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24135" w:rsidRPr="00A247F8" w:rsidRDefault="00024135" w:rsidP="00A247F8">
      <w:pPr>
        <w:spacing w:after="0" w:line="240" w:lineRule="auto"/>
        <w:jc w:val="right"/>
        <w:rPr>
          <w:rFonts w:ascii="Arial Narrow" w:hAnsi="Arial Narrow"/>
          <w:i/>
          <w:sz w:val="20"/>
          <w:szCs w:val="20"/>
        </w:rPr>
      </w:pPr>
      <w:r w:rsidRPr="00A247F8">
        <w:rPr>
          <w:rFonts w:ascii="Arial Narrow" w:hAnsi="Arial Narrow"/>
          <w:i/>
          <w:sz w:val="20"/>
          <w:szCs w:val="20"/>
        </w:rPr>
        <w:t>Приложение № 1 к ООП НОО, реализующей ФГОС НОО,</w:t>
      </w:r>
    </w:p>
    <w:p w:rsidR="00024135" w:rsidRPr="00A247F8" w:rsidRDefault="00024135" w:rsidP="00A247F8">
      <w:pPr>
        <w:spacing w:after="0" w:line="240" w:lineRule="auto"/>
        <w:jc w:val="right"/>
        <w:rPr>
          <w:rFonts w:ascii="Arial Narrow" w:hAnsi="Arial Narrow"/>
          <w:i/>
          <w:sz w:val="20"/>
          <w:szCs w:val="20"/>
        </w:rPr>
      </w:pPr>
      <w:r w:rsidRPr="00A247F8">
        <w:rPr>
          <w:rFonts w:ascii="Arial Narrow" w:hAnsi="Arial Narrow"/>
          <w:i/>
          <w:sz w:val="20"/>
          <w:szCs w:val="20"/>
        </w:rPr>
        <w:t xml:space="preserve"> утвержденной приказом директора № 162/б от 30.08.17г</w:t>
      </w:r>
    </w:p>
    <w:p w:rsidR="00024135" w:rsidRPr="00A247F8" w:rsidRDefault="00024135" w:rsidP="00A247F8">
      <w:pPr>
        <w:spacing w:after="0" w:line="240" w:lineRule="auto"/>
        <w:jc w:val="center"/>
        <w:rPr>
          <w:rFonts w:ascii="Arial Narrow" w:hAnsi="Arial Narrow"/>
          <w:b/>
          <w:sz w:val="20"/>
          <w:szCs w:val="20"/>
        </w:rPr>
      </w:pPr>
    </w:p>
    <w:p w:rsidR="00024135" w:rsidRPr="00A247F8" w:rsidRDefault="00024135" w:rsidP="00A247F8">
      <w:pPr>
        <w:spacing w:after="0" w:line="240" w:lineRule="auto"/>
        <w:jc w:val="center"/>
        <w:rPr>
          <w:rFonts w:ascii="Arial Narrow" w:hAnsi="Arial Narrow"/>
          <w:b/>
          <w:szCs w:val="20"/>
        </w:rPr>
      </w:pPr>
      <w:r w:rsidRPr="00A247F8">
        <w:rPr>
          <w:rFonts w:ascii="Arial Narrow" w:hAnsi="Arial Narrow"/>
          <w:b/>
          <w:szCs w:val="20"/>
        </w:rPr>
        <w:t>РАБОЧИЕ ПРОГРАММЫ НАЧАЛЬНОГО ОБЩЕГО ОБРАЗОВАНИЯ</w:t>
      </w:r>
    </w:p>
    <w:p w:rsidR="00024135" w:rsidRPr="00A247F8" w:rsidRDefault="00024135" w:rsidP="00A247F8">
      <w:pPr>
        <w:spacing w:after="0" w:line="240" w:lineRule="auto"/>
        <w:jc w:val="center"/>
        <w:rPr>
          <w:rFonts w:ascii="Arial Narrow" w:hAnsi="Arial Narrow"/>
          <w:b/>
          <w:szCs w:val="20"/>
        </w:rPr>
      </w:pPr>
      <w:r w:rsidRPr="00A247F8">
        <w:rPr>
          <w:rFonts w:ascii="Arial Narrow" w:hAnsi="Arial Narrow"/>
          <w:b/>
          <w:szCs w:val="20"/>
        </w:rPr>
        <w:t>УМК «НАЧАЛЬНАЯ ШКОЛА 21 ВЕКА» под ред. Н.Ф.Виноградовой</w:t>
      </w:r>
    </w:p>
    <w:p w:rsidR="00024135" w:rsidRPr="00A247F8" w:rsidRDefault="00024135" w:rsidP="00A247F8">
      <w:pPr>
        <w:spacing w:after="0" w:line="240" w:lineRule="auto"/>
        <w:jc w:val="center"/>
        <w:rPr>
          <w:rFonts w:ascii="Arial Narrow" w:hAnsi="Arial Narrow"/>
          <w:b/>
          <w:sz w:val="20"/>
          <w:szCs w:val="20"/>
        </w:rPr>
      </w:pPr>
    </w:p>
    <w:p w:rsidR="004D2E4F" w:rsidRPr="00A247F8" w:rsidRDefault="00024135" w:rsidP="006943FE">
      <w:pPr>
        <w:pStyle w:val="af5"/>
        <w:numPr>
          <w:ilvl w:val="0"/>
          <w:numId w:val="16"/>
        </w:numPr>
        <w:spacing w:after="0" w:line="240" w:lineRule="auto"/>
        <w:jc w:val="center"/>
        <w:rPr>
          <w:rFonts w:ascii="Century Gothic" w:hAnsi="Century Gothic"/>
          <w:b/>
          <w:sz w:val="24"/>
          <w:szCs w:val="20"/>
        </w:rPr>
      </w:pPr>
      <w:r w:rsidRPr="00A247F8">
        <w:rPr>
          <w:rFonts w:ascii="Century Gothic" w:hAnsi="Century Gothic"/>
          <w:b/>
          <w:sz w:val="24"/>
          <w:szCs w:val="20"/>
        </w:rPr>
        <w:t>Математика</w:t>
      </w:r>
    </w:p>
    <w:p w:rsidR="004D2E4F" w:rsidRPr="00A247F8" w:rsidRDefault="00C67505" w:rsidP="00A247F8">
      <w:pPr>
        <w:spacing w:after="0" w:line="240" w:lineRule="auto"/>
        <w:jc w:val="both"/>
        <w:rPr>
          <w:rFonts w:ascii="Arial Narrow" w:hAnsi="Arial Narrow"/>
          <w:sz w:val="20"/>
          <w:szCs w:val="20"/>
        </w:rPr>
      </w:pPr>
      <w:r w:rsidRPr="00A247F8">
        <w:rPr>
          <w:rFonts w:ascii="Arial Narrow" w:hAnsi="Arial Narrow"/>
          <w:sz w:val="20"/>
          <w:szCs w:val="20"/>
        </w:rPr>
        <w:t>Рабочая программа по математике составлена на основе и в соответствии со следующими нормативно-правовыми документами:</w:t>
      </w:r>
    </w:p>
    <w:p w:rsidR="004D2E4F" w:rsidRPr="00A247F8" w:rsidRDefault="00C67505" w:rsidP="00A247F8">
      <w:pPr>
        <w:numPr>
          <w:ilvl w:val="0"/>
          <w:numId w:val="10"/>
        </w:numPr>
        <w:spacing w:after="0" w:line="240" w:lineRule="auto"/>
        <w:jc w:val="both"/>
        <w:rPr>
          <w:rFonts w:ascii="Arial Narrow" w:hAnsi="Arial Narrow"/>
          <w:sz w:val="20"/>
          <w:szCs w:val="20"/>
        </w:rPr>
      </w:pPr>
      <w:r w:rsidRPr="00A247F8">
        <w:rPr>
          <w:rFonts w:ascii="Arial Narrow" w:hAnsi="Arial Narrow"/>
          <w:sz w:val="20"/>
          <w:szCs w:val="20"/>
        </w:rPr>
        <w:t>Федеральный государственный образовательный стандарт начального общего образования / Минобрнауки РФ. – М.:Просвещение, 2010. – (Стандарты второго поколения).</w:t>
      </w:r>
    </w:p>
    <w:p w:rsidR="004D2E4F" w:rsidRPr="00A247F8" w:rsidRDefault="00C67505" w:rsidP="00A247F8">
      <w:pPr>
        <w:numPr>
          <w:ilvl w:val="0"/>
          <w:numId w:val="10"/>
        </w:numPr>
        <w:spacing w:after="0" w:line="240" w:lineRule="auto"/>
        <w:jc w:val="both"/>
        <w:rPr>
          <w:rFonts w:ascii="Arial Narrow" w:hAnsi="Arial Narrow"/>
          <w:sz w:val="20"/>
          <w:szCs w:val="20"/>
        </w:rPr>
      </w:pPr>
      <w:r w:rsidRPr="00A247F8">
        <w:rPr>
          <w:rFonts w:ascii="Arial Narrow" w:hAnsi="Arial Narrow"/>
          <w:sz w:val="20"/>
          <w:szCs w:val="20"/>
        </w:rPr>
        <w:t>Приказ Минобрнауки России от 24.12.2010 №2080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w:t>
      </w:r>
    </w:p>
    <w:p w:rsidR="004D2E4F" w:rsidRPr="00A247F8" w:rsidRDefault="00C67505" w:rsidP="00A247F8">
      <w:pPr>
        <w:numPr>
          <w:ilvl w:val="0"/>
          <w:numId w:val="12"/>
        </w:numPr>
        <w:spacing w:after="0" w:line="240" w:lineRule="auto"/>
        <w:jc w:val="both"/>
        <w:rPr>
          <w:rFonts w:ascii="Arial Narrow" w:hAnsi="Arial Narrow"/>
          <w:sz w:val="20"/>
          <w:szCs w:val="20"/>
        </w:rPr>
      </w:pPr>
      <w:r w:rsidRPr="00A247F8">
        <w:rPr>
          <w:rFonts w:ascii="Arial Narrow" w:hAnsi="Arial Narrow"/>
          <w:sz w:val="20"/>
          <w:szCs w:val="20"/>
        </w:rPr>
        <w:t>Программа по математике. / В.Н.Рудницкая// Программы по учебным предметам: «Начальная школаХХ1 века»   - М.:Вентана - Граф, 2011.</w:t>
      </w:r>
    </w:p>
    <w:p w:rsidR="002742B1" w:rsidRPr="00A247F8" w:rsidRDefault="002742B1" w:rsidP="00A247F8">
      <w:pPr>
        <w:spacing w:after="0" w:line="240" w:lineRule="auto"/>
        <w:jc w:val="both"/>
        <w:rPr>
          <w:rFonts w:ascii="Arial Narrow" w:hAnsi="Arial Narrow"/>
          <w:b/>
          <w:sz w:val="20"/>
          <w:szCs w:val="20"/>
          <w:u w:val="single"/>
        </w:rPr>
      </w:pPr>
      <w:r w:rsidRPr="00A247F8">
        <w:rPr>
          <w:rFonts w:ascii="Arial Narrow" w:hAnsi="Arial Narrow"/>
          <w:b/>
          <w:sz w:val="20"/>
          <w:szCs w:val="20"/>
          <w:u w:val="single"/>
        </w:rPr>
        <w:t>Планируемые результаты</w:t>
      </w:r>
    </w:p>
    <w:p w:rsidR="004D2E4F" w:rsidRPr="00A247F8" w:rsidRDefault="00C67505" w:rsidP="00A247F8">
      <w:pPr>
        <w:spacing w:after="0" w:line="240" w:lineRule="auto"/>
        <w:ind w:firstLine="720"/>
        <w:jc w:val="both"/>
        <w:rPr>
          <w:rFonts w:ascii="Arial Narrow" w:hAnsi="Arial Narrow"/>
          <w:sz w:val="20"/>
          <w:szCs w:val="20"/>
        </w:rPr>
      </w:pPr>
      <w:r w:rsidRPr="00A247F8">
        <w:rPr>
          <w:rFonts w:ascii="Arial Narrow" w:hAnsi="Arial Narrow"/>
          <w:b/>
          <w:i/>
          <w:sz w:val="20"/>
          <w:szCs w:val="20"/>
        </w:rPr>
        <w:t>Личностными</w:t>
      </w:r>
      <w:r w:rsidRPr="00A247F8">
        <w:rPr>
          <w:rFonts w:ascii="Arial Narrow" w:hAnsi="Arial Narrow"/>
          <w:sz w:val="20"/>
          <w:szCs w:val="20"/>
        </w:rPr>
        <w:t xml:space="preserve"> результатами обучения учащихся являются:</w:t>
      </w:r>
    </w:p>
    <w:p w:rsidR="004D2E4F" w:rsidRPr="00A247F8" w:rsidRDefault="00C67505" w:rsidP="00A247F8">
      <w:pPr>
        <w:numPr>
          <w:ilvl w:val="0"/>
          <w:numId w:val="7"/>
        </w:numPr>
        <w:tabs>
          <w:tab w:val="left" w:pos="720"/>
          <w:tab w:val="left" w:pos="1080"/>
        </w:tabs>
        <w:spacing w:after="0" w:line="240" w:lineRule="auto"/>
        <w:jc w:val="both"/>
        <w:rPr>
          <w:rFonts w:ascii="Arial Narrow" w:hAnsi="Arial Narrow"/>
          <w:sz w:val="20"/>
          <w:szCs w:val="20"/>
        </w:rPr>
      </w:pPr>
      <w:r w:rsidRPr="00A247F8">
        <w:rPr>
          <w:rFonts w:ascii="Arial Narrow" w:hAnsi="Arial Narrow"/>
          <w:sz w:val="20"/>
          <w:szCs w:val="20"/>
        </w:rPr>
        <w:t>самостоятельность мышления; умение устанавливать, с какими учебными задачами ученик может самостоятельно успешно справиться;</w:t>
      </w:r>
    </w:p>
    <w:p w:rsidR="004D2E4F" w:rsidRPr="00A247F8" w:rsidRDefault="00C67505" w:rsidP="00A247F8">
      <w:pPr>
        <w:numPr>
          <w:ilvl w:val="0"/>
          <w:numId w:val="7"/>
        </w:numPr>
        <w:tabs>
          <w:tab w:val="left" w:pos="720"/>
          <w:tab w:val="left" w:pos="1080"/>
        </w:tabs>
        <w:spacing w:after="0" w:line="240" w:lineRule="auto"/>
        <w:jc w:val="both"/>
        <w:rPr>
          <w:rFonts w:ascii="Arial Narrow" w:hAnsi="Arial Narrow"/>
          <w:sz w:val="20"/>
          <w:szCs w:val="20"/>
        </w:rPr>
      </w:pPr>
      <w:r w:rsidRPr="00A247F8">
        <w:rPr>
          <w:rFonts w:ascii="Arial Narrow" w:hAnsi="Arial Narrow"/>
          <w:sz w:val="20"/>
          <w:szCs w:val="20"/>
        </w:rPr>
        <w:t>готовность и способность к саморазвитию;</w:t>
      </w:r>
    </w:p>
    <w:p w:rsidR="004D2E4F" w:rsidRPr="00A247F8" w:rsidRDefault="00C67505" w:rsidP="00A247F8">
      <w:pPr>
        <w:numPr>
          <w:ilvl w:val="0"/>
          <w:numId w:val="7"/>
        </w:numPr>
        <w:tabs>
          <w:tab w:val="left" w:pos="720"/>
          <w:tab w:val="left" w:pos="1080"/>
        </w:tabs>
        <w:spacing w:after="0" w:line="240" w:lineRule="auto"/>
        <w:jc w:val="both"/>
        <w:rPr>
          <w:rFonts w:ascii="Arial Narrow" w:hAnsi="Arial Narrow"/>
          <w:sz w:val="20"/>
          <w:szCs w:val="20"/>
        </w:rPr>
      </w:pPr>
      <w:r w:rsidRPr="00A247F8">
        <w:rPr>
          <w:rFonts w:ascii="Arial Narrow" w:hAnsi="Arial Narrow"/>
          <w:sz w:val="20"/>
          <w:szCs w:val="20"/>
        </w:rPr>
        <w:t>сформированность мотивации к обучению;</w:t>
      </w:r>
    </w:p>
    <w:p w:rsidR="004D2E4F" w:rsidRPr="00A247F8" w:rsidRDefault="00C67505" w:rsidP="00A247F8">
      <w:pPr>
        <w:numPr>
          <w:ilvl w:val="0"/>
          <w:numId w:val="7"/>
        </w:numPr>
        <w:tabs>
          <w:tab w:val="left" w:pos="720"/>
          <w:tab w:val="left" w:pos="1080"/>
        </w:tabs>
        <w:spacing w:after="0" w:line="240" w:lineRule="auto"/>
        <w:jc w:val="both"/>
        <w:rPr>
          <w:rFonts w:ascii="Arial Narrow" w:hAnsi="Arial Narrow"/>
          <w:sz w:val="20"/>
          <w:szCs w:val="20"/>
        </w:rPr>
      </w:pPr>
      <w:r w:rsidRPr="00A247F8">
        <w:rPr>
          <w:rFonts w:ascii="Arial Narrow" w:hAnsi="Arial Narrow"/>
          <w:sz w:val="20"/>
          <w:szCs w:val="20"/>
        </w:rPr>
        <w:t>способность характеризовать и оценивать собственные математические знания и умения;</w:t>
      </w:r>
    </w:p>
    <w:p w:rsidR="004D2E4F" w:rsidRPr="00A247F8" w:rsidRDefault="00C67505" w:rsidP="00A247F8">
      <w:pPr>
        <w:numPr>
          <w:ilvl w:val="0"/>
          <w:numId w:val="7"/>
        </w:numPr>
        <w:tabs>
          <w:tab w:val="left" w:pos="720"/>
          <w:tab w:val="left" w:pos="1080"/>
        </w:tabs>
        <w:spacing w:after="0" w:line="240" w:lineRule="auto"/>
        <w:jc w:val="both"/>
        <w:rPr>
          <w:rFonts w:ascii="Arial Narrow" w:hAnsi="Arial Narrow"/>
          <w:sz w:val="20"/>
          <w:szCs w:val="20"/>
        </w:rPr>
      </w:pPr>
      <w:r w:rsidRPr="00A247F8">
        <w:rPr>
          <w:rFonts w:ascii="Arial Narrow" w:hAnsi="Arial Narrow"/>
          <w:sz w:val="20"/>
          <w:szCs w:val="20"/>
        </w:rPr>
        <w:t>заинтересованность в расширении и углублении получаемых математических знаний;</w:t>
      </w:r>
    </w:p>
    <w:p w:rsidR="004D2E4F" w:rsidRPr="00A247F8" w:rsidRDefault="00C67505" w:rsidP="00A247F8">
      <w:pPr>
        <w:numPr>
          <w:ilvl w:val="0"/>
          <w:numId w:val="7"/>
        </w:numPr>
        <w:tabs>
          <w:tab w:val="left" w:pos="720"/>
          <w:tab w:val="left" w:pos="1080"/>
        </w:tabs>
        <w:spacing w:after="0" w:line="240" w:lineRule="auto"/>
        <w:jc w:val="both"/>
        <w:rPr>
          <w:rFonts w:ascii="Arial Narrow" w:hAnsi="Arial Narrow"/>
          <w:sz w:val="20"/>
          <w:szCs w:val="20"/>
        </w:rPr>
      </w:pPr>
      <w:r w:rsidRPr="00A247F8">
        <w:rPr>
          <w:rFonts w:ascii="Arial Narrow" w:hAnsi="Arial Narrow"/>
          <w:sz w:val="20"/>
          <w:szCs w:val="20"/>
        </w:rPr>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4D2E4F" w:rsidRPr="00A247F8" w:rsidRDefault="00C67505" w:rsidP="00A247F8">
      <w:pPr>
        <w:numPr>
          <w:ilvl w:val="0"/>
          <w:numId w:val="7"/>
        </w:numPr>
        <w:tabs>
          <w:tab w:val="left" w:pos="720"/>
          <w:tab w:val="left" w:pos="1080"/>
        </w:tabs>
        <w:spacing w:after="0" w:line="240" w:lineRule="auto"/>
        <w:jc w:val="both"/>
        <w:rPr>
          <w:rFonts w:ascii="Arial Narrow" w:hAnsi="Arial Narrow"/>
          <w:sz w:val="20"/>
          <w:szCs w:val="20"/>
        </w:rPr>
      </w:pPr>
      <w:r w:rsidRPr="00A247F8">
        <w:rPr>
          <w:rFonts w:ascii="Arial Narrow" w:hAnsi="Arial Narrow"/>
          <w:sz w:val="20"/>
          <w:szCs w:val="20"/>
        </w:rPr>
        <w:t>способность преодолевать трудности, доводить начатую работу до ее завершения;</w:t>
      </w:r>
    </w:p>
    <w:p w:rsidR="004D2E4F" w:rsidRPr="00A247F8" w:rsidRDefault="00C67505" w:rsidP="00A247F8">
      <w:pPr>
        <w:numPr>
          <w:ilvl w:val="0"/>
          <w:numId w:val="7"/>
        </w:numPr>
        <w:tabs>
          <w:tab w:val="left" w:pos="720"/>
          <w:tab w:val="left" w:pos="1080"/>
        </w:tabs>
        <w:spacing w:after="0" w:line="240" w:lineRule="auto"/>
        <w:jc w:val="both"/>
        <w:rPr>
          <w:rFonts w:ascii="Arial Narrow" w:hAnsi="Arial Narrow"/>
          <w:sz w:val="20"/>
          <w:szCs w:val="20"/>
        </w:rPr>
      </w:pPr>
      <w:r w:rsidRPr="00A247F8">
        <w:rPr>
          <w:rFonts w:ascii="Arial Narrow" w:hAnsi="Arial Narrow"/>
          <w:sz w:val="20"/>
          <w:szCs w:val="20"/>
        </w:rPr>
        <w:t>способность к самоорганизованности;</w:t>
      </w:r>
    </w:p>
    <w:p w:rsidR="004D2E4F" w:rsidRPr="00A247F8" w:rsidRDefault="00C67505" w:rsidP="00A247F8">
      <w:pPr>
        <w:numPr>
          <w:ilvl w:val="0"/>
          <w:numId w:val="7"/>
        </w:numPr>
        <w:tabs>
          <w:tab w:val="left" w:pos="720"/>
          <w:tab w:val="left" w:pos="1080"/>
        </w:tabs>
        <w:spacing w:after="0" w:line="240" w:lineRule="auto"/>
        <w:jc w:val="both"/>
        <w:rPr>
          <w:rFonts w:ascii="Arial Narrow" w:hAnsi="Arial Narrow"/>
          <w:sz w:val="20"/>
          <w:szCs w:val="20"/>
        </w:rPr>
      </w:pPr>
      <w:r w:rsidRPr="00A247F8">
        <w:rPr>
          <w:rFonts w:ascii="Arial Narrow" w:hAnsi="Arial Narrow"/>
          <w:sz w:val="20"/>
          <w:szCs w:val="20"/>
        </w:rPr>
        <w:t>высказывать собственные суждения и давать им обоснование;</w:t>
      </w:r>
    </w:p>
    <w:p w:rsidR="004D2E4F" w:rsidRPr="00A247F8" w:rsidRDefault="00C67505" w:rsidP="00A247F8">
      <w:pPr>
        <w:numPr>
          <w:ilvl w:val="0"/>
          <w:numId w:val="7"/>
        </w:numPr>
        <w:tabs>
          <w:tab w:val="left" w:pos="720"/>
          <w:tab w:val="left" w:pos="1080"/>
        </w:tabs>
        <w:spacing w:after="0" w:line="240" w:lineRule="auto"/>
        <w:jc w:val="both"/>
        <w:rPr>
          <w:rFonts w:ascii="Arial Narrow" w:hAnsi="Arial Narrow"/>
          <w:b/>
          <w:i/>
          <w:sz w:val="20"/>
          <w:szCs w:val="20"/>
        </w:rPr>
      </w:pPr>
      <w:r w:rsidRPr="00A247F8">
        <w:rPr>
          <w:rFonts w:ascii="Arial Narrow" w:hAnsi="Arial Narrow"/>
          <w:sz w:val="20"/>
          <w:szCs w:val="20"/>
        </w:rPr>
        <w:t>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4D2E4F" w:rsidRPr="00A247F8" w:rsidRDefault="00C67505" w:rsidP="00A247F8">
      <w:pPr>
        <w:spacing w:after="0" w:line="240" w:lineRule="auto"/>
        <w:ind w:firstLine="720"/>
        <w:jc w:val="both"/>
        <w:rPr>
          <w:rFonts w:ascii="Arial Narrow" w:hAnsi="Arial Narrow"/>
          <w:sz w:val="20"/>
          <w:szCs w:val="20"/>
        </w:rPr>
      </w:pPr>
      <w:r w:rsidRPr="00A247F8">
        <w:rPr>
          <w:rFonts w:ascii="Arial Narrow" w:hAnsi="Arial Narrow"/>
          <w:b/>
          <w:i/>
          <w:sz w:val="20"/>
          <w:szCs w:val="20"/>
        </w:rPr>
        <w:t>Метапредметными</w:t>
      </w:r>
      <w:r w:rsidRPr="00A247F8">
        <w:rPr>
          <w:rFonts w:ascii="Arial Narrow" w:hAnsi="Arial Narrow"/>
          <w:sz w:val="20"/>
          <w:szCs w:val="20"/>
        </w:rPr>
        <w:t>результатами обучения являются:</w:t>
      </w:r>
    </w:p>
    <w:p w:rsidR="004D2E4F" w:rsidRPr="00A247F8" w:rsidRDefault="00C67505" w:rsidP="00A247F8">
      <w:pPr>
        <w:numPr>
          <w:ilvl w:val="0"/>
          <w:numId w:val="5"/>
        </w:numPr>
        <w:tabs>
          <w:tab w:val="left" w:pos="1080"/>
        </w:tabs>
        <w:spacing w:after="0" w:line="240" w:lineRule="auto"/>
        <w:jc w:val="both"/>
        <w:rPr>
          <w:rFonts w:ascii="Arial Narrow" w:hAnsi="Arial Narrow"/>
          <w:sz w:val="20"/>
          <w:szCs w:val="20"/>
        </w:rPr>
      </w:pPr>
      <w:r w:rsidRPr="00A247F8">
        <w:rPr>
          <w:rFonts w:ascii="Arial Narrow" w:hAnsi="Arial Narrow"/>
          <w:sz w:val="20"/>
          <w:szCs w:val="20"/>
        </w:rPr>
        <w:t>владение основными методами познания окружающего мира (наблюдение, сравнение, анализ, синтез, обобщение, моделирование);</w:t>
      </w:r>
    </w:p>
    <w:p w:rsidR="004D2E4F" w:rsidRPr="00A247F8" w:rsidRDefault="00C67505" w:rsidP="00A247F8">
      <w:pPr>
        <w:numPr>
          <w:ilvl w:val="0"/>
          <w:numId w:val="5"/>
        </w:numPr>
        <w:tabs>
          <w:tab w:val="left" w:pos="1080"/>
        </w:tabs>
        <w:spacing w:after="0" w:line="240" w:lineRule="auto"/>
        <w:jc w:val="both"/>
        <w:rPr>
          <w:rFonts w:ascii="Arial Narrow" w:hAnsi="Arial Narrow"/>
          <w:sz w:val="20"/>
          <w:szCs w:val="20"/>
        </w:rPr>
      </w:pPr>
      <w:r w:rsidRPr="00A247F8">
        <w:rPr>
          <w:rFonts w:ascii="Arial Narrow" w:hAnsi="Arial Narrow"/>
          <w:sz w:val="20"/>
          <w:szCs w:val="20"/>
        </w:rPr>
        <w:t>понимание и принятие учебной задачи, поиск и нахождение способов ее решения;</w:t>
      </w:r>
    </w:p>
    <w:p w:rsidR="004D2E4F" w:rsidRPr="00A247F8" w:rsidRDefault="00C67505" w:rsidP="00A247F8">
      <w:pPr>
        <w:numPr>
          <w:ilvl w:val="0"/>
          <w:numId w:val="5"/>
        </w:numPr>
        <w:tabs>
          <w:tab w:val="left" w:pos="1080"/>
        </w:tabs>
        <w:spacing w:after="0" w:line="240" w:lineRule="auto"/>
        <w:jc w:val="both"/>
        <w:rPr>
          <w:rFonts w:ascii="Arial Narrow" w:hAnsi="Arial Narrow"/>
          <w:sz w:val="20"/>
          <w:szCs w:val="20"/>
        </w:rPr>
      </w:pPr>
      <w:r w:rsidRPr="00A247F8">
        <w:rPr>
          <w:rFonts w:ascii="Arial Narrow" w:hAnsi="Arial Narrow"/>
          <w:sz w:val="20"/>
          <w:szCs w:val="20"/>
        </w:rPr>
        <w:t>планирование, контроль и оценка учебных действий; определение наиболее эффективного способа достижения результата;</w:t>
      </w:r>
    </w:p>
    <w:p w:rsidR="004D2E4F" w:rsidRPr="00A247F8" w:rsidRDefault="00C67505" w:rsidP="00A247F8">
      <w:pPr>
        <w:numPr>
          <w:ilvl w:val="0"/>
          <w:numId w:val="5"/>
        </w:numPr>
        <w:tabs>
          <w:tab w:val="left" w:pos="1080"/>
        </w:tabs>
        <w:spacing w:after="0" w:line="240" w:lineRule="auto"/>
        <w:jc w:val="both"/>
        <w:rPr>
          <w:rFonts w:ascii="Arial Narrow" w:hAnsi="Arial Narrow"/>
          <w:sz w:val="20"/>
          <w:szCs w:val="20"/>
        </w:rPr>
      </w:pPr>
      <w:r w:rsidRPr="00A247F8">
        <w:rPr>
          <w:rFonts w:ascii="Arial Narrow" w:hAnsi="Arial Narrow"/>
          <w:sz w:val="20"/>
          <w:szCs w:val="20"/>
        </w:rPr>
        <w:t>выполнение учебных действий в разных формах (практические работы, работа с моделями и др.);</w:t>
      </w:r>
    </w:p>
    <w:p w:rsidR="004D2E4F" w:rsidRPr="00A247F8" w:rsidRDefault="00C67505" w:rsidP="00A247F8">
      <w:pPr>
        <w:numPr>
          <w:ilvl w:val="0"/>
          <w:numId w:val="5"/>
        </w:numPr>
        <w:tabs>
          <w:tab w:val="left" w:pos="1080"/>
        </w:tabs>
        <w:spacing w:after="0" w:line="240" w:lineRule="auto"/>
        <w:jc w:val="both"/>
        <w:rPr>
          <w:rFonts w:ascii="Arial Narrow" w:hAnsi="Arial Narrow"/>
          <w:sz w:val="20"/>
          <w:szCs w:val="20"/>
        </w:rPr>
      </w:pPr>
      <w:r w:rsidRPr="00A247F8">
        <w:rPr>
          <w:rFonts w:ascii="Arial Narrow" w:hAnsi="Arial Narrow"/>
          <w:sz w:val="20"/>
          <w:szCs w:val="20"/>
        </w:rPr>
        <w:t>создание моделей изучаемых объектов с использованием знаково-символических средств;</w:t>
      </w:r>
    </w:p>
    <w:p w:rsidR="004D2E4F" w:rsidRPr="00A247F8" w:rsidRDefault="00C67505" w:rsidP="00A247F8">
      <w:pPr>
        <w:numPr>
          <w:ilvl w:val="0"/>
          <w:numId w:val="5"/>
        </w:numPr>
        <w:tabs>
          <w:tab w:val="left" w:pos="1080"/>
        </w:tabs>
        <w:spacing w:after="0" w:line="240" w:lineRule="auto"/>
        <w:jc w:val="both"/>
        <w:rPr>
          <w:rFonts w:ascii="Arial Narrow" w:hAnsi="Arial Narrow"/>
          <w:sz w:val="20"/>
          <w:szCs w:val="20"/>
        </w:rPr>
      </w:pPr>
      <w:r w:rsidRPr="00A247F8">
        <w:rPr>
          <w:rFonts w:ascii="Arial Narrow" w:hAnsi="Arial Narrow"/>
          <w:sz w:val="20"/>
          <w:szCs w:val="20"/>
        </w:rPr>
        <w:t>понимание причины неуспешной учебной деятельности и способность конструктивно действовать в условиях неуспеха;</w:t>
      </w:r>
    </w:p>
    <w:p w:rsidR="004D2E4F" w:rsidRPr="00A247F8" w:rsidRDefault="00C67505" w:rsidP="00A247F8">
      <w:pPr>
        <w:numPr>
          <w:ilvl w:val="0"/>
          <w:numId w:val="5"/>
        </w:numPr>
        <w:tabs>
          <w:tab w:val="left" w:pos="1080"/>
        </w:tabs>
        <w:spacing w:after="0" w:line="240" w:lineRule="auto"/>
        <w:jc w:val="both"/>
        <w:rPr>
          <w:rFonts w:ascii="Arial Narrow" w:hAnsi="Arial Narrow"/>
          <w:sz w:val="20"/>
          <w:szCs w:val="20"/>
        </w:rPr>
      </w:pPr>
      <w:r w:rsidRPr="00A247F8">
        <w:rPr>
          <w:rFonts w:ascii="Arial Narrow" w:hAnsi="Arial Narrow"/>
          <w:sz w:val="20"/>
          <w:szCs w:val="20"/>
        </w:rPr>
        <w:t>адекватное оценивание результатов своей деятельности;</w:t>
      </w:r>
    </w:p>
    <w:p w:rsidR="004D2E4F" w:rsidRPr="00A247F8" w:rsidRDefault="00C67505" w:rsidP="00A247F8">
      <w:pPr>
        <w:numPr>
          <w:ilvl w:val="0"/>
          <w:numId w:val="5"/>
        </w:numPr>
        <w:tabs>
          <w:tab w:val="left" w:pos="1080"/>
        </w:tabs>
        <w:spacing w:after="0" w:line="240" w:lineRule="auto"/>
        <w:jc w:val="both"/>
        <w:rPr>
          <w:rFonts w:ascii="Arial Narrow" w:hAnsi="Arial Narrow"/>
          <w:sz w:val="20"/>
          <w:szCs w:val="20"/>
        </w:rPr>
      </w:pPr>
      <w:r w:rsidRPr="00A247F8">
        <w:rPr>
          <w:rFonts w:ascii="Arial Narrow" w:hAnsi="Arial Narrow"/>
          <w:sz w:val="20"/>
          <w:szCs w:val="20"/>
        </w:rPr>
        <w:t>активное использование математической речи для решения разнообразных коммуникативных задач;</w:t>
      </w:r>
    </w:p>
    <w:p w:rsidR="004D2E4F" w:rsidRPr="00A247F8" w:rsidRDefault="00C67505" w:rsidP="00A247F8">
      <w:pPr>
        <w:numPr>
          <w:ilvl w:val="0"/>
          <w:numId w:val="5"/>
        </w:numPr>
        <w:tabs>
          <w:tab w:val="left" w:pos="1080"/>
        </w:tabs>
        <w:spacing w:after="0" w:line="240" w:lineRule="auto"/>
        <w:jc w:val="both"/>
        <w:rPr>
          <w:rFonts w:ascii="Arial Narrow" w:hAnsi="Arial Narrow"/>
          <w:sz w:val="20"/>
          <w:szCs w:val="20"/>
        </w:rPr>
      </w:pPr>
      <w:r w:rsidRPr="00A247F8">
        <w:rPr>
          <w:rFonts w:ascii="Arial Narrow" w:hAnsi="Arial Narrow"/>
          <w:sz w:val="20"/>
          <w:szCs w:val="20"/>
        </w:rPr>
        <w:t>готовность слушать собеседника, вести диалог;</w:t>
      </w:r>
    </w:p>
    <w:p w:rsidR="004D2E4F" w:rsidRPr="00A247F8" w:rsidRDefault="00C67505" w:rsidP="00A247F8">
      <w:pPr>
        <w:numPr>
          <w:ilvl w:val="0"/>
          <w:numId w:val="5"/>
        </w:numPr>
        <w:tabs>
          <w:tab w:val="left" w:pos="1080"/>
        </w:tabs>
        <w:spacing w:after="0" w:line="240" w:lineRule="auto"/>
        <w:jc w:val="both"/>
        <w:rPr>
          <w:rFonts w:ascii="Arial Narrow" w:hAnsi="Arial Narrow"/>
          <w:b/>
          <w:i/>
          <w:sz w:val="20"/>
          <w:szCs w:val="20"/>
        </w:rPr>
      </w:pPr>
      <w:r w:rsidRPr="00A247F8">
        <w:rPr>
          <w:rFonts w:ascii="Arial Narrow" w:hAnsi="Arial Narrow"/>
          <w:sz w:val="20"/>
          <w:szCs w:val="20"/>
        </w:rPr>
        <w:t>умение работать в информационной среде.</w:t>
      </w:r>
    </w:p>
    <w:p w:rsidR="004D2E4F" w:rsidRPr="00A247F8" w:rsidRDefault="00C67505" w:rsidP="00A247F8">
      <w:pPr>
        <w:spacing w:after="0" w:line="240" w:lineRule="auto"/>
        <w:ind w:firstLine="720"/>
        <w:jc w:val="both"/>
        <w:rPr>
          <w:rFonts w:ascii="Arial Narrow" w:hAnsi="Arial Narrow"/>
          <w:sz w:val="20"/>
          <w:szCs w:val="20"/>
        </w:rPr>
      </w:pPr>
      <w:r w:rsidRPr="00A247F8">
        <w:rPr>
          <w:rFonts w:ascii="Arial Narrow" w:hAnsi="Arial Narrow"/>
          <w:b/>
          <w:i/>
          <w:sz w:val="20"/>
          <w:szCs w:val="20"/>
        </w:rPr>
        <w:t>Предметными</w:t>
      </w:r>
      <w:r w:rsidR="002742B1" w:rsidRPr="00A247F8">
        <w:rPr>
          <w:rFonts w:ascii="Arial Narrow" w:hAnsi="Arial Narrow"/>
          <w:b/>
          <w:i/>
          <w:sz w:val="20"/>
          <w:szCs w:val="20"/>
        </w:rPr>
        <w:t xml:space="preserve"> </w:t>
      </w:r>
      <w:r w:rsidRPr="00A247F8">
        <w:rPr>
          <w:rFonts w:ascii="Arial Narrow" w:hAnsi="Arial Narrow"/>
          <w:sz w:val="20"/>
          <w:szCs w:val="20"/>
        </w:rPr>
        <w:t>результатами учащихся на выходе из начальной школы являются:</w:t>
      </w:r>
    </w:p>
    <w:p w:rsidR="004D2E4F" w:rsidRPr="00A247F8" w:rsidRDefault="00C67505" w:rsidP="00A247F8">
      <w:pPr>
        <w:numPr>
          <w:ilvl w:val="0"/>
          <w:numId w:val="9"/>
        </w:numPr>
        <w:tabs>
          <w:tab w:val="left" w:pos="1080"/>
        </w:tabs>
        <w:spacing w:after="0" w:line="240" w:lineRule="auto"/>
        <w:jc w:val="both"/>
        <w:rPr>
          <w:rFonts w:ascii="Arial Narrow" w:hAnsi="Arial Narrow"/>
          <w:sz w:val="20"/>
          <w:szCs w:val="20"/>
        </w:rPr>
      </w:pPr>
      <w:r w:rsidRPr="00A247F8">
        <w:rPr>
          <w:rFonts w:ascii="Arial Narrow" w:hAnsi="Arial Narrow"/>
          <w:sz w:val="20"/>
          <w:szCs w:val="20"/>
        </w:rPr>
        <w:t>овладение основами логического и алгоритмического мышления, пространственного воображения и математической речи;</w:t>
      </w:r>
    </w:p>
    <w:p w:rsidR="004D2E4F" w:rsidRPr="00A247F8" w:rsidRDefault="00C67505" w:rsidP="00A247F8">
      <w:pPr>
        <w:numPr>
          <w:ilvl w:val="0"/>
          <w:numId w:val="9"/>
        </w:numPr>
        <w:tabs>
          <w:tab w:val="left" w:pos="1080"/>
        </w:tabs>
        <w:spacing w:after="0" w:line="240" w:lineRule="auto"/>
        <w:jc w:val="both"/>
        <w:rPr>
          <w:rFonts w:ascii="Arial Narrow" w:hAnsi="Arial Narrow"/>
          <w:sz w:val="20"/>
          <w:szCs w:val="20"/>
        </w:rPr>
      </w:pPr>
      <w:r w:rsidRPr="00A247F8">
        <w:rPr>
          <w:rFonts w:ascii="Arial Narrow" w:hAnsi="Arial Narrow"/>
          <w:sz w:val="20"/>
          <w:szCs w:val="20"/>
        </w:rPr>
        <w:t>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4D2E4F" w:rsidRPr="00A247F8" w:rsidRDefault="00C67505" w:rsidP="00A247F8">
      <w:pPr>
        <w:numPr>
          <w:ilvl w:val="0"/>
          <w:numId w:val="9"/>
        </w:numPr>
        <w:tabs>
          <w:tab w:val="left" w:pos="1080"/>
        </w:tabs>
        <w:spacing w:after="0" w:line="240" w:lineRule="auto"/>
        <w:jc w:val="both"/>
        <w:rPr>
          <w:rFonts w:ascii="Arial Narrow" w:hAnsi="Arial Narrow"/>
          <w:sz w:val="20"/>
          <w:szCs w:val="20"/>
        </w:rPr>
      </w:pPr>
      <w:r w:rsidRPr="00A247F8">
        <w:rPr>
          <w:rFonts w:ascii="Arial Narrow" w:hAnsi="Arial Narrow"/>
          <w:sz w:val="20"/>
          <w:szCs w:val="20"/>
        </w:rPr>
        <w:lastRenderedPageBreak/>
        <w:t>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w:t>
      </w:r>
    </w:p>
    <w:p w:rsidR="004D2E4F" w:rsidRPr="00A247F8" w:rsidRDefault="00C67505" w:rsidP="00A247F8">
      <w:pPr>
        <w:numPr>
          <w:ilvl w:val="0"/>
          <w:numId w:val="9"/>
        </w:numPr>
        <w:tabs>
          <w:tab w:val="left" w:pos="1080"/>
        </w:tabs>
        <w:spacing w:after="0" w:line="240" w:lineRule="auto"/>
        <w:jc w:val="both"/>
        <w:rPr>
          <w:rFonts w:ascii="Arial Narrow" w:hAnsi="Arial Narrow"/>
          <w:sz w:val="20"/>
          <w:szCs w:val="20"/>
        </w:rPr>
      </w:pPr>
      <w:r w:rsidRPr="00A247F8">
        <w:rPr>
          <w:rFonts w:ascii="Arial Narrow" w:hAnsi="Arial Narrow"/>
          <w:sz w:val="20"/>
          <w:szCs w:val="20"/>
        </w:rPr>
        <w:t>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 данные.</w:t>
      </w:r>
    </w:p>
    <w:p w:rsidR="002742B1" w:rsidRPr="00A247F8" w:rsidRDefault="002742B1" w:rsidP="00A247F8">
      <w:pPr>
        <w:pStyle w:val="af5"/>
        <w:autoSpaceDE w:val="0"/>
        <w:spacing w:after="0" w:line="240" w:lineRule="auto"/>
        <w:rPr>
          <w:rFonts w:ascii="Arial Narrow" w:hAnsi="Arial Narrow"/>
          <w:b/>
          <w:sz w:val="20"/>
          <w:szCs w:val="20"/>
        </w:rPr>
      </w:pPr>
      <w:r w:rsidRPr="00A247F8">
        <w:rPr>
          <w:rFonts w:ascii="Arial Narrow" w:hAnsi="Arial Narrow"/>
          <w:b/>
          <w:sz w:val="20"/>
          <w:szCs w:val="20"/>
        </w:rPr>
        <w:t>1.</w:t>
      </w:r>
      <w:r w:rsidRPr="00A247F8">
        <w:rPr>
          <w:rFonts w:ascii="Arial Narrow" w:hAnsi="Arial Narrow"/>
          <w:sz w:val="20"/>
          <w:szCs w:val="20"/>
        </w:rPr>
        <w:t xml:space="preserve"> К концу обучения в </w:t>
      </w:r>
      <w:r w:rsidRPr="00A247F8">
        <w:rPr>
          <w:rFonts w:ascii="Arial Narrow" w:hAnsi="Arial Narrow"/>
          <w:b/>
          <w:i/>
          <w:sz w:val="20"/>
          <w:szCs w:val="20"/>
        </w:rPr>
        <w:t>первом классе</w:t>
      </w:r>
      <w:r w:rsidRPr="00A247F8">
        <w:rPr>
          <w:rFonts w:ascii="Arial Narrow" w:hAnsi="Arial Narrow"/>
          <w:sz w:val="20"/>
          <w:szCs w:val="20"/>
        </w:rPr>
        <w:t xml:space="preserve"> ученик </w:t>
      </w:r>
      <w:r w:rsidRPr="00A247F8">
        <w:rPr>
          <w:rFonts w:ascii="Arial Narrow" w:hAnsi="Arial Narrow"/>
          <w:i/>
          <w:sz w:val="20"/>
          <w:szCs w:val="20"/>
        </w:rPr>
        <w:t>научится</w:t>
      </w:r>
      <w:r w:rsidRPr="00A247F8">
        <w:rPr>
          <w:rFonts w:ascii="Arial Narrow" w:hAnsi="Arial Narrow"/>
          <w:sz w:val="20"/>
          <w:szCs w:val="20"/>
        </w:rPr>
        <w:t>:</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называть: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предмет, расположенный левее (правее), выше (ниже) данного предмета, над (под, за) данным предметом, между двумя предметами;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натуральные числа от 1 до 20 в прямом и в обратном порядке, следующее (предыдущее) при счете число;</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число, большее (меньшее) данного числа (на несколько единиц);</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геометрическую фигуру (точку, отрезок, треугольник, квадрат, пятиугольник, куб, шар);</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различать: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число и цифру;</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знаки арифметических действий;</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круг и шар, квадрат и куб;</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многоугольники по числу сторон (углов);</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направления движения (слева направо, справа налево, сверху вниз, снизу вверх);</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читать: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числа в пределах 20, записанные цифрами;</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 xml:space="preserve">записи вида 3 + 2 = 5,  6 – 4 = 2,  </w:t>
      </w:r>
      <w:r w:rsidRPr="00A247F8">
        <w:rPr>
          <w:rFonts w:ascii="Arial Narrow" w:hAnsi="Arial Narrow"/>
          <w:spacing w:val="20"/>
          <w:sz w:val="20"/>
          <w:szCs w:val="20"/>
        </w:rPr>
        <w:t xml:space="preserve">5 </w:t>
      </w:r>
      <w:r w:rsidRPr="00A247F8">
        <w:rPr>
          <w:rFonts w:ascii="Arial Narrow" w:hAnsi="Arial Narrow" w:cs="Arial Narrow"/>
          <w:spacing w:val="20"/>
          <w:sz w:val="20"/>
          <w:szCs w:val="20"/>
        </w:rPr>
        <w:t xml:space="preserve"> </w:t>
      </w:r>
      <w:r w:rsidRPr="00A247F8">
        <w:rPr>
          <w:rFonts w:ascii="Arial Narrow" w:hAnsi="Arial Narrow"/>
          <w:sz w:val="20"/>
          <w:szCs w:val="20"/>
        </w:rPr>
        <w:t xml:space="preserve">2 = 10,  </w:t>
      </w:r>
      <w:r w:rsidRPr="00A247F8">
        <w:rPr>
          <w:rFonts w:ascii="Arial Narrow" w:hAnsi="Arial Narrow"/>
          <w:spacing w:val="20"/>
          <w:sz w:val="20"/>
          <w:szCs w:val="20"/>
        </w:rPr>
        <w:t xml:space="preserve">9 : </w:t>
      </w:r>
      <w:r w:rsidRPr="00A247F8">
        <w:rPr>
          <w:rFonts w:ascii="Arial Narrow" w:hAnsi="Arial Narrow"/>
          <w:sz w:val="20"/>
          <w:szCs w:val="20"/>
        </w:rPr>
        <w:t>3 = 3;</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сравнивать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предметы с целью выявления в них сходства и различий;</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предметы по размерам (больше, меньше);</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два числа (больше, меньше, больше на, меньше на);</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данные значения длины;</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отрезки по длине;</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воспроизводить: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результаты табличного сложения любых однозначных чисел;</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результаты табличного вычитания однозначных чисел;</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способ решения задачи в вопросно-ответной форме;</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распознавать:</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геометрические фигуры;</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моделировать: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отношения «больше», «меньше», «больше на», «меньше на» с использова</w:t>
      </w:r>
      <w:r w:rsidRPr="00A247F8">
        <w:rPr>
          <w:rFonts w:ascii="Arial Narrow" w:hAnsi="Arial Narrow"/>
          <w:sz w:val="20"/>
          <w:szCs w:val="20"/>
        </w:rPr>
        <w:softHyphen/>
        <w:t>нием фишек, геометрических схем (графов) с цветными стрелками;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ситуации, иллюстрирующие арифметические действия (сложение, вычи</w:t>
      </w:r>
      <w:r w:rsidRPr="00A247F8">
        <w:rPr>
          <w:rFonts w:ascii="Arial Narrow" w:hAnsi="Arial Narrow"/>
          <w:sz w:val="20"/>
          <w:szCs w:val="20"/>
        </w:rPr>
        <w:softHyphen/>
        <w:t>тание, умножение, деление);</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ситуацию, описанную текстом арифметической задачи, с помощью фишек или схематического рисунка;</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характеризовать: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расположение предметов на плоскости и в пространстве;</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расположение чисел на шкале линейки (левее, правее, между);</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результаты сравнения чисел словами «больше» или «меньше»;</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предъявленную геометрическую фигуру (форма, размеры);</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расположение предметов или числовых данных в таблице (верхняя, средняя, нижняя) строка, левый (правый, средний) столбец;</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анализировать: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текст арифметической задачи: выделять условие и вопрос, данные и искомые числа (величины);</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предложенные варианты решения задачи с целью выбора верного или оптимального решения;</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lastRenderedPageBreak/>
        <w:t>классифицировать:</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распределять элементы множеств на группы по заданному признаку;</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упорядочивать: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предметы (по высоте, длине, ширине);</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отрезки в соответствии с их длинами;</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числа (в порядке увеличения или уменьшения);</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конструировать: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алгоритм решения задачи;</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несложные задачи с заданной сюжетной ситуацией (по рисунку, схеме);</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контролировать:</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свою деятельность (обнаруживать и исправлять допущенные ошибки);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оценивать: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расстояние между точками, длину предмета или отрезка (на глаз);</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предъявленное готовое решение учебной задачи (верно, неверно);</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решать учебные и практические задачи: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пересчитывать предметы, выражать числами получаемые результаты;</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записывать цифрами числа от 1 до 20, число нуль;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решать простые текстовые арифметические задачи (в одно действие);</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измерять длину отрезка с помощью линейки;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изображать отрезок заданной длины;</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отмечать на бумаге точку, проводить линию по линейке;</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выполнять вычисления (в том числе вычислять значения выражений, содержащих скобки);</w:t>
      </w:r>
    </w:p>
    <w:p w:rsidR="002742B1" w:rsidRPr="00A247F8" w:rsidRDefault="002742B1" w:rsidP="00A247F8">
      <w:pPr>
        <w:autoSpaceDE w:val="0"/>
        <w:spacing w:after="0" w:line="240" w:lineRule="auto"/>
        <w:ind w:left="720"/>
        <w:rPr>
          <w:rFonts w:ascii="Arial Narrow"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ориентироваться в таблице: выбирать необходимую для решения задачи информацию.</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hAnsi="Arial Narrow"/>
          <w:sz w:val="20"/>
          <w:szCs w:val="20"/>
        </w:rPr>
        <w:t xml:space="preserve">К концу обучения в </w:t>
      </w:r>
      <w:r w:rsidRPr="00A247F8">
        <w:rPr>
          <w:rFonts w:ascii="Arial Narrow" w:hAnsi="Arial Narrow"/>
          <w:b/>
          <w:i/>
          <w:sz w:val="20"/>
          <w:szCs w:val="20"/>
        </w:rPr>
        <w:t>первом классе</w:t>
      </w:r>
      <w:r w:rsidRPr="00A247F8">
        <w:rPr>
          <w:rFonts w:ascii="Arial Narrow" w:hAnsi="Arial Narrow"/>
          <w:sz w:val="20"/>
          <w:szCs w:val="20"/>
        </w:rPr>
        <w:t xml:space="preserve"> ученик </w:t>
      </w:r>
      <w:r w:rsidRPr="00A247F8">
        <w:rPr>
          <w:rFonts w:ascii="Arial Narrow" w:hAnsi="Arial Narrow"/>
          <w:i/>
          <w:sz w:val="20"/>
          <w:szCs w:val="20"/>
        </w:rPr>
        <w:t>получит возможность  научиться</w:t>
      </w:r>
      <w:r w:rsidRPr="00A247F8">
        <w:rPr>
          <w:rFonts w:ascii="Arial Narrow" w:hAnsi="Arial Narrow"/>
          <w:sz w:val="20"/>
          <w:szCs w:val="20"/>
        </w:rPr>
        <w:t xml:space="preserve">: </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сравнивать:</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разные приемы вычислений с целью выявления наиболее удобного приема;</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воспроизводить:</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способ решения арифметической задачи или любой другой учебной задачи в виде связного устного рассказа;</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классифицировать:</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определять основание классификации;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обосновывать:</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приемы вычислений на основе использования свойств арифметических действий;</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 xml:space="preserve">контролировать деятельность: </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осуществлять взаимопроверку выполненного задания при работе в парах;</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решать учебные и практические задачи: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преобразовывать текст задачи в соответствии с предложенными условиями;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использовать изученные свойства арифметических действий при вычислениях;</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выделять на сложном рисунке фигуру указанной формы (отрезок, треугольник и др.), пересчитывать число таких фигур;</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составлять фигуры из частей;</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разбивать данную фигуру на части в соответствии с заданными требованиями;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изображать на бумаге треугольник с помощью линейки;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находить и показывать на рисунках пары симметричных относительно осей симметрии точек и других фигур (их частей);</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определять, имеет ли данная фигура ось симметрии и число осей,</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lastRenderedPageBreak/>
        <w:t xml:space="preserve">— </w:t>
      </w:r>
      <w:r w:rsidRPr="00A247F8">
        <w:rPr>
          <w:rFonts w:ascii="Arial Narrow" w:hAnsi="Arial Narrow"/>
          <w:sz w:val="20"/>
          <w:szCs w:val="20"/>
        </w:rPr>
        <w:t>представлять заданную информацию в виде таблицы;</w:t>
      </w:r>
    </w:p>
    <w:p w:rsidR="002742B1" w:rsidRPr="00A247F8" w:rsidRDefault="002742B1" w:rsidP="00A247F8">
      <w:pPr>
        <w:autoSpaceDE w:val="0"/>
        <w:spacing w:after="0" w:line="240" w:lineRule="auto"/>
        <w:ind w:left="720"/>
        <w:rPr>
          <w:rFonts w:ascii="Arial Narrow"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выбирать из математического текста необходимую информацию для ответа на поставленный вопрос.</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hAnsi="Arial Narrow"/>
          <w:b/>
          <w:sz w:val="20"/>
          <w:szCs w:val="20"/>
        </w:rPr>
        <w:t>2.</w:t>
      </w:r>
      <w:r w:rsidRPr="00A247F8">
        <w:rPr>
          <w:rFonts w:ascii="Arial Narrow" w:hAnsi="Arial Narrow"/>
          <w:sz w:val="20"/>
          <w:szCs w:val="20"/>
        </w:rPr>
        <w:t xml:space="preserve"> К концу обучения во </w:t>
      </w:r>
      <w:r w:rsidRPr="00A247F8">
        <w:rPr>
          <w:rFonts w:ascii="Arial Narrow" w:hAnsi="Arial Narrow"/>
          <w:b/>
          <w:i/>
          <w:sz w:val="20"/>
          <w:szCs w:val="20"/>
        </w:rPr>
        <w:t xml:space="preserve">втором классе </w:t>
      </w:r>
      <w:r w:rsidRPr="00A247F8">
        <w:rPr>
          <w:rFonts w:ascii="Arial Narrow" w:hAnsi="Arial Narrow"/>
          <w:sz w:val="20"/>
          <w:szCs w:val="20"/>
        </w:rPr>
        <w:t>ученик</w:t>
      </w:r>
      <w:r w:rsidRPr="00A247F8">
        <w:rPr>
          <w:rFonts w:ascii="Arial Narrow" w:hAnsi="Arial Narrow"/>
          <w:i/>
          <w:sz w:val="20"/>
          <w:szCs w:val="20"/>
        </w:rPr>
        <w:t xml:space="preserve"> научится:</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называть: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натуральные числа от 20 до 100 в прямом и в обратном порядке, следующее (предыдущее) при счете число;</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число, большее или меньшее данного числа в несколько раз;</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единицы длины, площади;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одну или несколько долей данного числа и числа по его доле;</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компоненты арифметических действий (слагаемое, сумма, уменьшаемое, вычитаемое, разность, множитель, произведение, делимое, делитель, частное);</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геометрическую фигуру (многоугольник, угол, прямоугольник, квадрат, окружность);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сравнивать: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числа в пределах 100;</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числа в кратном отношении (во сколько раз одно число больше или меньше другого);</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 xml:space="preserve">длины отрезков; </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различать: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отношения «больше в» и «больше на», «меньше в» и «меньше на»;</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компоненты арифметических действий;</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числовое выражение и его значение;</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российские монеты, купюры разных достоинств;</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прямые и непрямые углы;</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 xml:space="preserve">периметр и площадь прямоугольника; </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 xml:space="preserve">окружность и круг; </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читать: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числа в пределах 100, записанные цифрами;</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записи вида  5 · 2 = 10,  1</w:t>
      </w:r>
      <w:r w:rsidRPr="00A247F8">
        <w:rPr>
          <w:rFonts w:ascii="Arial Narrow" w:hAnsi="Arial Narrow"/>
          <w:spacing w:val="20"/>
          <w:sz w:val="20"/>
          <w:szCs w:val="20"/>
        </w:rPr>
        <w:t xml:space="preserve">2 : </w:t>
      </w:r>
      <w:r w:rsidRPr="00A247F8">
        <w:rPr>
          <w:rFonts w:ascii="Arial Narrow" w:hAnsi="Arial Narrow"/>
          <w:sz w:val="20"/>
          <w:szCs w:val="20"/>
        </w:rPr>
        <w:t>4 = 3;</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воспроизводить: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результаты табличных случаев умножения однозначных чисел и соответствующих случаев деления;</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соотношения между единицами длины: 1 м = 100 см, 1 м = 10 дм;</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приводить примеры:</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однозначных и двузначных чисел;</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числовых выражений;</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моделировать: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десятичный состав двузначного числа;</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алгоритмы сложения и вычитания двузначных чисел;</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ситуацию, представленную в тексте арифметической задачи, в виде схемы, рисунка;</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распознавать:</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геометрические фигуры (многоугольники, окружность, прямоугольник, угол);</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упорядочивать:</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числа в пределах 100 в порядке увеличения или уменьшения;</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характеризовать: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числовое выражение (название, как составлено);</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многоугольник (название, число углов, сторон, вершин);</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анализировать: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lastRenderedPageBreak/>
        <w:t xml:space="preserve">— </w:t>
      </w:r>
      <w:r w:rsidRPr="00A247F8">
        <w:rPr>
          <w:rFonts w:ascii="Arial Narrow" w:hAnsi="Arial Narrow"/>
          <w:sz w:val="20"/>
          <w:szCs w:val="20"/>
        </w:rPr>
        <w:t>текст учебной задачи с целью поиска алгоритма ее решения;</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готовые решения задач с целью выбора верного решения, рационального способа решения;</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классифицировать: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углы (прямые, непрямые);</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числа в пределах 100 (однозначные, двузначные);</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конструировать: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тексты несложных арифметических задач;</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алгоритм решения составной арифметической задачи;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контролировать:</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свою деятельность (находить и исправлять ошибки);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оценивать:</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готовое решение учебной задачи (верно, неверно);</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решать учебные и практические задачи: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записывать цифрами двузначные числа;</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решать составные арифметические задачи в два действия в различных комбинациях;</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вычислять сумму и разность чисел в пределах 100, используя изученные устные и письменные приемы вычислений;</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вычислять значения простых и составных числовых выражений;</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вычислять периметр и площадь прямоугольника (квадрата);</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строить окружность с помощью циркуля;</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выбирать из таблицы необходимую информацию для решения учебной задачи;</w:t>
      </w:r>
    </w:p>
    <w:p w:rsidR="002742B1" w:rsidRPr="00A247F8" w:rsidRDefault="002742B1" w:rsidP="00A247F8">
      <w:pPr>
        <w:autoSpaceDE w:val="0"/>
        <w:spacing w:after="0" w:line="240" w:lineRule="auto"/>
        <w:ind w:left="720"/>
        <w:rPr>
          <w:rFonts w:ascii="Arial Narrow"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заполнять таблицы, имея некоторый банк данных.</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hAnsi="Arial Narrow"/>
          <w:sz w:val="20"/>
          <w:szCs w:val="20"/>
        </w:rPr>
        <w:t xml:space="preserve">К концу обучения во </w:t>
      </w:r>
      <w:r w:rsidRPr="00A247F8">
        <w:rPr>
          <w:rFonts w:ascii="Arial Narrow" w:hAnsi="Arial Narrow"/>
          <w:b/>
          <w:i/>
          <w:sz w:val="20"/>
          <w:szCs w:val="20"/>
        </w:rPr>
        <w:t xml:space="preserve">втором классе </w:t>
      </w:r>
      <w:r w:rsidRPr="00A247F8">
        <w:rPr>
          <w:rFonts w:ascii="Arial Narrow" w:hAnsi="Arial Narrow"/>
          <w:sz w:val="20"/>
          <w:szCs w:val="20"/>
        </w:rPr>
        <w:t xml:space="preserve">ученик </w:t>
      </w:r>
      <w:r w:rsidRPr="00A247F8">
        <w:rPr>
          <w:rFonts w:ascii="Arial Narrow" w:hAnsi="Arial Narrow"/>
          <w:i/>
          <w:sz w:val="20"/>
          <w:szCs w:val="20"/>
        </w:rPr>
        <w:t>получит возможность научиться</w:t>
      </w:r>
      <w:r w:rsidRPr="00A247F8">
        <w:rPr>
          <w:rFonts w:ascii="Arial Narrow" w:hAnsi="Arial Narrow"/>
          <w:sz w:val="20"/>
          <w:szCs w:val="20"/>
        </w:rPr>
        <w:t xml:space="preserve">: </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формулировать: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свойства умножения и деления;</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определения прямоугольника и квадрата;</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свойства прямоугольника (квадрата);</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называть: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вершины и стороны угла, обозначенные латинскими буквами;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элементы многоугольника (вершины, стороны, углы);</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центр и радиус окружности;</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координаты точек, отмеченных на числовом луче;</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 xml:space="preserve">читать: </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обозначения луча, угла, многоугольника;</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различать:</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луч и отрезок;</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характеризовать: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расположение чисел на числовом луче;</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взаимное расположение фигур на плоскости (пересекаются, не пере</w:t>
      </w:r>
      <w:r w:rsidRPr="00A247F8">
        <w:rPr>
          <w:rFonts w:ascii="Arial Narrow" w:hAnsi="Arial Narrow"/>
          <w:sz w:val="20"/>
          <w:szCs w:val="20"/>
        </w:rPr>
        <w:softHyphen/>
        <w:t>секаются, имеют общую точку (общие точки);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решать учебные и практические задачи: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выбирать единицу длины при выполнении измерений;</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обосновывать выбор арифметических действий для решения задач;</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указывать на рисунке все оси симметрии прямоугольника (квадрата);</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изображать на бумаге многоугольник с помощью линейки или от руки;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lastRenderedPageBreak/>
        <w:t xml:space="preserve">— </w:t>
      </w:r>
      <w:r w:rsidRPr="00A247F8">
        <w:rPr>
          <w:rFonts w:ascii="Arial Narrow" w:hAnsi="Arial Narrow"/>
          <w:sz w:val="20"/>
          <w:szCs w:val="20"/>
        </w:rPr>
        <w:t>составлять несложные числовые выражения;</w:t>
      </w:r>
    </w:p>
    <w:p w:rsidR="002742B1" w:rsidRPr="00A247F8" w:rsidRDefault="002742B1" w:rsidP="00A247F8">
      <w:pPr>
        <w:autoSpaceDE w:val="0"/>
        <w:spacing w:after="0" w:line="240" w:lineRule="auto"/>
        <w:ind w:left="720"/>
        <w:rPr>
          <w:rFonts w:ascii="Arial Narrow"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выполнять несложные устные вычисления в пределах 100.</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hAnsi="Arial Narrow"/>
          <w:b/>
          <w:sz w:val="20"/>
          <w:szCs w:val="20"/>
        </w:rPr>
        <w:t>3.</w:t>
      </w:r>
      <w:r w:rsidRPr="00A247F8">
        <w:rPr>
          <w:rFonts w:ascii="Arial Narrow" w:hAnsi="Arial Narrow"/>
          <w:sz w:val="20"/>
          <w:szCs w:val="20"/>
        </w:rPr>
        <w:t xml:space="preserve"> К концу обучения в </w:t>
      </w:r>
      <w:r w:rsidRPr="00A247F8">
        <w:rPr>
          <w:rFonts w:ascii="Arial Narrow" w:hAnsi="Arial Narrow"/>
          <w:b/>
          <w:i/>
          <w:sz w:val="20"/>
          <w:szCs w:val="20"/>
        </w:rPr>
        <w:t xml:space="preserve">третьем классе </w:t>
      </w:r>
      <w:r w:rsidRPr="00A247F8">
        <w:rPr>
          <w:rFonts w:ascii="Arial Narrow" w:hAnsi="Arial Narrow"/>
          <w:sz w:val="20"/>
          <w:szCs w:val="20"/>
        </w:rPr>
        <w:t>ученик</w:t>
      </w:r>
      <w:r w:rsidRPr="00A247F8">
        <w:rPr>
          <w:rFonts w:ascii="Arial Narrow" w:hAnsi="Arial Narrow"/>
          <w:i/>
          <w:sz w:val="20"/>
          <w:szCs w:val="20"/>
        </w:rPr>
        <w:t xml:space="preserve"> научится:</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называть: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любое следующее (предыдущее) при счете число в пределах 1000, любой отрезок натурального ряда от 100 до 1000 в прямом и в обратном порядке;</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компоненты действия деления с остатком;</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единицы массы, времени, длины;</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 xml:space="preserve">геометрическую фигуру (ломаная); </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сравнивать: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числа в пределах 1000;</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значения величин, выраженных в одинаковых или разных единицах;</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различать: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 xml:space="preserve">знаки </w:t>
      </w:r>
      <w:r w:rsidRPr="00A247F8">
        <w:rPr>
          <w:rFonts w:ascii="Arial Narrow" w:hAnsi="Arial Narrow"/>
          <w:b/>
          <w:sz w:val="20"/>
          <w:szCs w:val="20"/>
        </w:rPr>
        <w:t>&gt;</w:t>
      </w:r>
      <w:r w:rsidRPr="00A247F8">
        <w:rPr>
          <w:rFonts w:ascii="Arial Narrow" w:hAnsi="Arial Narrow"/>
          <w:sz w:val="20"/>
          <w:szCs w:val="20"/>
        </w:rPr>
        <w:t xml:space="preserve"> и </w:t>
      </w:r>
      <w:r w:rsidRPr="00A247F8">
        <w:rPr>
          <w:rFonts w:ascii="Arial Narrow" w:hAnsi="Arial Narrow"/>
          <w:b/>
          <w:sz w:val="20"/>
          <w:szCs w:val="20"/>
        </w:rPr>
        <w:t>&lt;</w:t>
      </w:r>
      <w:r w:rsidRPr="00A247F8">
        <w:rPr>
          <w:rFonts w:ascii="Arial Narrow" w:hAnsi="Arial Narrow"/>
          <w:sz w:val="20"/>
          <w:szCs w:val="20"/>
        </w:rPr>
        <w:t>;</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 xml:space="preserve">числовые равенства и неравенства; </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читать:</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 xml:space="preserve">записи вида 120 &lt; 365,  900 &gt; 850; </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воспроизводить: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соотношения между единицами массы, длины, времени;</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устные и письменные алгоритмы арифметических действий в пределах 1000;</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приводить примеры:</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числовых равенств и неравенств;</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моделировать: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ситуацию, представленную в тексте арифметической задачи, в виде схемы (графа), таблицы, рисунка;</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способ деления с остатком с помощью фишек;</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упорядочивать: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натуральные числа в пределах 1000;</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значения величин, выраженных в одинаковых или разных единицах;</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анализировать: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структуру числового выражения;</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текст арифметической (в том числе логической) задачи;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классифицировать:</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числа в пределах 1000 (однозначные, двузначные, трехзначные);</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конструировать:</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план решения составной арифметической (в том числе логической) задачи;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контролировать:</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свою деятельность (проверять правильность письменных вычислений с натуральными числами в пределах 1000), находить и исправлять ошибки;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решать учебные и практические задачи: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читать и записывать цифрами любое трехзначное число;</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читать и составлять несложные числовые выражения;</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выполнять несложные устные вычисления в пределах 1000;</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вычислять сумму и разность чисел в пределах 1000, выполнять умножение и деление на однозначное и на двузначное число, используя письменные алгоритмы вычислений;</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выполнять деление с остатком;</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определять время по часам;</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lastRenderedPageBreak/>
        <w:t xml:space="preserve">— </w:t>
      </w:r>
      <w:r w:rsidRPr="00A247F8">
        <w:rPr>
          <w:rFonts w:ascii="Arial Narrow" w:hAnsi="Arial Narrow"/>
          <w:sz w:val="20"/>
          <w:szCs w:val="20"/>
        </w:rPr>
        <w:t>изображать ломаные линии разных видов;</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вычислять значения числовых выражений, содержащих 2–3 действия (со скобками и без скобок);</w:t>
      </w:r>
    </w:p>
    <w:p w:rsidR="002742B1" w:rsidRPr="00A247F8" w:rsidRDefault="002742B1" w:rsidP="00A247F8">
      <w:pPr>
        <w:autoSpaceDE w:val="0"/>
        <w:spacing w:after="0" w:line="240" w:lineRule="auto"/>
        <w:ind w:left="720"/>
        <w:rPr>
          <w:rFonts w:ascii="Arial Narrow"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решать текстовые арифметические задачи в три действия.</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hAnsi="Arial Narrow"/>
          <w:sz w:val="20"/>
          <w:szCs w:val="20"/>
        </w:rPr>
        <w:t xml:space="preserve">К концу обучения в </w:t>
      </w:r>
      <w:r w:rsidRPr="00A247F8">
        <w:rPr>
          <w:rFonts w:ascii="Arial Narrow" w:hAnsi="Arial Narrow"/>
          <w:b/>
          <w:i/>
          <w:sz w:val="20"/>
          <w:szCs w:val="20"/>
        </w:rPr>
        <w:t xml:space="preserve">третьем классе </w:t>
      </w:r>
      <w:r w:rsidRPr="00A247F8">
        <w:rPr>
          <w:rFonts w:ascii="Arial Narrow" w:hAnsi="Arial Narrow"/>
          <w:sz w:val="20"/>
          <w:szCs w:val="20"/>
        </w:rPr>
        <w:t>ученик</w:t>
      </w:r>
      <w:r w:rsidRPr="00A247F8">
        <w:rPr>
          <w:rFonts w:ascii="Arial Narrow" w:hAnsi="Arial Narrow"/>
          <w:i/>
          <w:sz w:val="20"/>
          <w:szCs w:val="20"/>
        </w:rPr>
        <w:t xml:space="preserve"> получит возможность научиться: </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формулировать: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сочетательное свойство умножения;</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распределительное свойство умножения относительно сложения (вычитания);</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читать:</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обозначения прямой, ломаной;</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приводить примеры:</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высказываний и предложений, не являющихся высказываниями;</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верных и неверных высказываний;</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различать: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числовое и буквенное выражение;</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прямую и луч, прямую и отрезок;</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замкнутую и незамкнутую ломаную линии;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характеризовать: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ломаную линию (вид, число вершин, звеньев);</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взаимное расположение лучей, отрезков, прямых на плоскости;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конструировать:</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буквенное выражение, в том числе для решения задач с буквенными данными;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воспроизводить:</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способы деления окружности на 2, 4, 6 и 8 равных частей;</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решать учебные и практические задачи: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вычислять значения буквенных выражений при заданных числовых значениях входящих в них букв;</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изображать прямую и ломаную линии с помощью линейки;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проводить прямую через одну и через две точки;</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строить на клетчатой бумаге точку, отрезок, луч, прямую, ломаную, симметричные данным фигурам (точке, отрезку, лучу, прямой, ломаной).</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hAnsi="Arial Narrow"/>
          <w:b/>
          <w:sz w:val="20"/>
          <w:szCs w:val="20"/>
        </w:rPr>
        <w:t>4.</w:t>
      </w:r>
      <w:r w:rsidRPr="00A247F8">
        <w:rPr>
          <w:rFonts w:ascii="Arial Narrow" w:hAnsi="Arial Narrow"/>
          <w:sz w:val="20"/>
          <w:szCs w:val="20"/>
        </w:rPr>
        <w:t xml:space="preserve"> К концу обучения в </w:t>
      </w:r>
      <w:r w:rsidRPr="00A247F8">
        <w:rPr>
          <w:rFonts w:ascii="Arial Narrow" w:hAnsi="Arial Narrow"/>
          <w:b/>
          <w:i/>
          <w:sz w:val="20"/>
          <w:szCs w:val="20"/>
        </w:rPr>
        <w:t xml:space="preserve">четвертом классе </w:t>
      </w:r>
      <w:r w:rsidRPr="00A247F8">
        <w:rPr>
          <w:rFonts w:ascii="Arial Narrow" w:hAnsi="Arial Narrow"/>
          <w:sz w:val="20"/>
          <w:szCs w:val="20"/>
        </w:rPr>
        <w:t>ученик</w:t>
      </w:r>
      <w:r w:rsidRPr="00A247F8">
        <w:rPr>
          <w:rFonts w:ascii="Arial Narrow" w:hAnsi="Arial Narrow"/>
          <w:i/>
          <w:sz w:val="20"/>
          <w:szCs w:val="20"/>
        </w:rPr>
        <w:t xml:space="preserve"> научится:</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называть: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любое следующее (предыдущее) при счете многозначное число, любой отрезок натурального ряда чисел в прямом и в обратном порядке;</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классы и разряды многозначного числа;</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единицы величин: длины, массы, скорости, времени;</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пространственную фигуру, изображенную на чертеже или представленную в виде модели (многогранник, прямоугольный параллелепипед, куб, пирамида, конус, цилиндр);</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сравнивать: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многозначные числа;</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 xml:space="preserve">значения величин, выраженных в одинаковых единицах; </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различать:</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 xml:space="preserve">цилиндр и конус, прямоугольный параллелепипед и пирамиду; </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читать: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любое многозначное число;</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значения величин;</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информацию, представленную в таблицах, на диаграммах;</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lastRenderedPageBreak/>
        <w:t>воспроизводить: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устные приемы сложения, вычитания, умножения, деления в случаях, сводимых к действиям в пределах сотни;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письменные алгоритмы выполнения арифметических действий с многозначными числами;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способы вычисления неизвестных компонентов арифметических действий (слагаемого, множителя, уменьшаемого, вычитаемого, делимого, делителя);</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способы построения отрезка, прямоугольника, равных данным, с помощью циркуля и линейки;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моделировать:</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разные виды совместного движения двух тел при решении задач на движение в одном направлении, в противоположных направлениях;</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упорядочивать: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многозначные числа, располагая их в порядке увеличения (уменьшения);</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значения величин, выраженных в одинаковых единицах;</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анализировать: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структуру составного числового выражения;</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 xml:space="preserve">характер движения, представленного в тексте арифметической задачи; </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конструировать: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алгоритм решения составной арифметической задачи;</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составные высказывания с помощью логических слов-связок «и», «или», «если, то», «неверно, что»;</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контролировать:</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свою деятельность: проверять правильность вычислений с многозначными числами, используя изученные приемы;</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решать учебные и практические задачи: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записывать цифрами любое многозначное число в пределах класса миллионов;</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вычислять значения числовых выражений, содержащих не более шести арифметических действий;</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решать арифметические задачи, связанные с движением (в том числе задачи на совместное движение двух тел);</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формулировать свойства арифметических действий и применять их при вычислениях;</w:t>
      </w:r>
    </w:p>
    <w:p w:rsidR="002742B1" w:rsidRPr="00A247F8" w:rsidRDefault="002742B1" w:rsidP="00A247F8">
      <w:pPr>
        <w:autoSpaceDE w:val="0"/>
        <w:spacing w:after="0" w:line="240" w:lineRule="auto"/>
        <w:ind w:left="720"/>
        <w:rPr>
          <w:rFonts w:ascii="Arial Narrow" w:hAnsi="Arial Narrow"/>
          <w:i/>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вычислять неизвестные компоненты арифметических действий.</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hAnsi="Arial Narrow"/>
          <w:sz w:val="20"/>
          <w:szCs w:val="20"/>
        </w:rPr>
        <w:t xml:space="preserve">К концу обучения в </w:t>
      </w:r>
      <w:r w:rsidRPr="00A247F8">
        <w:rPr>
          <w:rFonts w:ascii="Arial Narrow" w:hAnsi="Arial Narrow"/>
          <w:b/>
          <w:i/>
          <w:sz w:val="20"/>
          <w:szCs w:val="20"/>
        </w:rPr>
        <w:t xml:space="preserve">четвертом классе </w:t>
      </w:r>
      <w:r w:rsidRPr="00A247F8">
        <w:rPr>
          <w:rFonts w:ascii="Arial Narrow" w:hAnsi="Arial Narrow"/>
          <w:sz w:val="20"/>
          <w:szCs w:val="20"/>
        </w:rPr>
        <w:t xml:space="preserve">ученик </w:t>
      </w:r>
      <w:r w:rsidRPr="00A247F8">
        <w:rPr>
          <w:rFonts w:ascii="Arial Narrow" w:hAnsi="Arial Narrow"/>
          <w:i/>
          <w:sz w:val="20"/>
          <w:szCs w:val="20"/>
        </w:rPr>
        <w:t xml:space="preserve">получит возможность научиться: </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называть:</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координаты точек, отмеченных в координатном углу;</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сравнивать:</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величины, выраженные в разных единицах;</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различать:</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числовое и буквенное равенства;</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виды углов и виды треугольников;</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понятия «несколько решений» и «несколько способов решения» (задачи);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воспроизводить:</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способы деления отрезка на равные части с помощью циркуля и линейки;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приводить примеры:</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истинных и ложных высказываний;</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оценивать:</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точность измерений;</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исследовать:</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задачу (наличие или отсутствие решения, наличие нескольких решений);</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t>читать:</w:t>
      </w:r>
    </w:p>
    <w:p w:rsidR="002742B1" w:rsidRPr="00A247F8" w:rsidRDefault="002742B1" w:rsidP="00A247F8">
      <w:pPr>
        <w:autoSpaceDE w:val="0"/>
        <w:spacing w:after="0" w:line="240" w:lineRule="auto"/>
        <w:ind w:left="720"/>
        <w:rPr>
          <w:rFonts w:ascii="Arial Narrow" w:hAnsi="Arial Narrow"/>
          <w:b/>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информацию, представленную на графике;</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hAnsi="Arial Narrow"/>
          <w:b/>
          <w:sz w:val="20"/>
          <w:szCs w:val="20"/>
        </w:rPr>
        <w:lastRenderedPageBreak/>
        <w:t>решать учебные и практические задачи:</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вычислять периметр и площадь нестандартной прямоугольной фигуры;</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исследовать предметы окружающего мира, сопоставлять их с моделями пространственных геометрических фигур;</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прогнозировать результаты вычислений;</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читать и записывать любое многозначное число в пределах класса миллиардов;</w:t>
      </w:r>
    </w:p>
    <w:p w:rsidR="002742B1" w:rsidRPr="00A247F8" w:rsidRDefault="002742B1" w:rsidP="00A247F8">
      <w:pPr>
        <w:autoSpaceDE w:val="0"/>
        <w:spacing w:after="0" w:line="240" w:lineRule="auto"/>
        <w:ind w:left="720"/>
        <w:rPr>
          <w:rFonts w:ascii="Arial Narrow" w:eastAsia="Times New Roman" w:hAnsi="Arial Narrow"/>
          <w:sz w:val="20"/>
          <w:szCs w:val="20"/>
        </w:rPr>
      </w:pPr>
      <w:r w:rsidRPr="00A247F8">
        <w:rPr>
          <w:rFonts w:ascii="Arial Narrow" w:eastAsia="Times New Roman" w:hAnsi="Arial Narrow"/>
          <w:sz w:val="20"/>
          <w:szCs w:val="20"/>
        </w:rPr>
        <w:t xml:space="preserve">— </w:t>
      </w:r>
      <w:r w:rsidRPr="00A247F8">
        <w:rPr>
          <w:rFonts w:ascii="Arial Narrow" w:hAnsi="Arial Narrow"/>
          <w:sz w:val="20"/>
          <w:szCs w:val="20"/>
        </w:rPr>
        <w:t>измерять длину, массу, площадь с указанной точностью,</w:t>
      </w:r>
    </w:p>
    <w:p w:rsidR="002742B1" w:rsidRPr="00A247F8" w:rsidRDefault="002742B1" w:rsidP="00A247F8">
      <w:pPr>
        <w:tabs>
          <w:tab w:val="left" w:pos="1080"/>
        </w:tabs>
        <w:spacing w:after="0" w:line="240" w:lineRule="auto"/>
        <w:ind w:left="720"/>
        <w:jc w:val="both"/>
        <w:rPr>
          <w:rFonts w:ascii="Arial Narrow" w:hAnsi="Arial Narrow"/>
          <w:sz w:val="20"/>
          <w:szCs w:val="20"/>
        </w:rPr>
      </w:pPr>
      <w:r w:rsidRPr="00A247F8">
        <w:rPr>
          <w:rFonts w:ascii="Arial Narrow" w:eastAsia="Times New Roman" w:hAnsi="Arial Narrow"/>
          <w:sz w:val="20"/>
          <w:szCs w:val="20"/>
        </w:rPr>
        <w:t xml:space="preserve">  — </w:t>
      </w:r>
      <w:r w:rsidRPr="00A247F8">
        <w:rPr>
          <w:rFonts w:ascii="Arial Narrow" w:hAnsi="Arial Narrow"/>
          <w:sz w:val="20"/>
          <w:szCs w:val="20"/>
        </w:rPr>
        <w:t>сравнивать углы способом наложения, используя модели.</w:t>
      </w:r>
    </w:p>
    <w:p w:rsidR="004D2E4F" w:rsidRPr="00A247F8" w:rsidRDefault="00C67505" w:rsidP="00A247F8">
      <w:pPr>
        <w:spacing w:after="0" w:line="240" w:lineRule="auto"/>
        <w:ind w:firstLine="360"/>
        <w:rPr>
          <w:rFonts w:ascii="Arial Narrow" w:hAnsi="Arial Narrow"/>
          <w:sz w:val="20"/>
          <w:szCs w:val="20"/>
          <w:u w:val="single"/>
        </w:rPr>
      </w:pPr>
      <w:r w:rsidRPr="00A247F8">
        <w:rPr>
          <w:rFonts w:ascii="Arial Narrow" w:hAnsi="Arial Narrow"/>
          <w:b/>
          <w:sz w:val="20"/>
          <w:szCs w:val="20"/>
          <w:u w:val="single"/>
        </w:rPr>
        <w:t>Содержание курса</w:t>
      </w:r>
    </w:p>
    <w:p w:rsidR="004D2E4F" w:rsidRPr="00A247F8" w:rsidRDefault="00C67505" w:rsidP="00A247F8">
      <w:pPr>
        <w:spacing w:after="0" w:line="240" w:lineRule="auto"/>
        <w:ind w:firstLine="360"/>
        <w:rPr>
          <w:rFonts w:ascii="Arial Narrow" w:hAnsi="Arial Narrow"/>
          <w:sz w:val="20"/>
          <w:szCs w:val="20"/>
        </w:rPr>
      </w:pPr>
      <w:r w:rsidRPr="00A247F8">
        <w:rPr>
          <w:rFonts w:ascii="Arial Narrow" w:hAnsi="Arial Narrow"/>
          <w:b/>
          <w:i/>
          <w:sz w:val="20"/>
          <w:szCs w:val="20"/>
        </w:rPr>
        <w:t>Множества предметов. Отношения между предметами и между множествами предметов</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Сходства и различия предметов. Соотношение размеров предметов (фигур). Понятия: больше, меньше, одинаковые по размерам; длиннее, короче, такой же длины (ширины, высоты).</w:t>
      </w:r>
    </w:p>
    <w:p w:rsidR="004D2E4F" w:rsidRPr="00A247F8" w:rsidRDefault="00C67505" w:rsidP="00A247F8">
      <w:pPr>
        <w:spacing w:after="0" w:line="240" w:lineRule="auto"/>
        <w:ind w:firstLine="360"/>
        <w:jc w:val="both"/>
        <w:rPr>
          <w:rFonts w:ascii="Arial Narrow" w:hAnsi="Arial Narrow"/>
          <w:i/>
          <w:sz w:val="20"/>
          <w:szCs w:val="20"/>
        </w:rPr>
      </w:pPr>
      <w:r w:rsidRPr="00A247F8">
        <w:rPr>
          <w:rFonts w:ascii="Arial Narrow" w:hAnsi="Arial Narrow"/>
          <w:sz w:val="20"/>
          <w:szCs w:val="20"/>
        </w:rPr>
        <w:t>Соотношения между множествами предметов. Понятия: больше, меньше, столько же, поровну (предметов), больше, меньше (на несколько предметов).</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i/>
          <w:sz w:val="20"/>
          <w:szCs w:val="20"/>
        </w:rPr>
        <w:t>Универсальные учебные действия:</w:t>
      </w:r>
    </w:p>
    <w:p w:rsidR="004D2E4F" w:rsidRPr="00A247F8" w:rsidRDefault="00C67505" w:rsidP="00A247F8">
      <w:pPr>
        <w:numPr>
          <w:ilvl w:val="0"/>
          <w:numId w:val="6"/>
        </w:numPr>
        <w:tabs>
          <w:tab w:val="left" w:pos="720"/>
        </w:tabs>
        <w:spacing w:after="0" w:line="240" w:lineRule="auto"/>
        <w:ind w:left="0" w:firstLine="360"/>
        <w:jc w:val="both"/>
        <w:rPr>
          <w:rFonts w:ascii="Arial Narrow" w:hAnsi="Arial Narrow"/>
          <w:sz w:val="20"/>
          <w:szCs w:val="20"/>
        </w:rPr>
      </w:pPr>
      <w:r w:rsidRPr="00A247F8">
        <w:rPr>
          <w:rFonts w:ascii="Arial Narrow" w:hAnsi="Arial Narrow"/>
          <w:sz w:val="20"/>
          <w:szCs w:val="20"/>
        </w:rPr>
        <w:t>сравнивать предметы (фигуры) по их форме и размерам;</w:t>
      </w:r>
    </w:p>
    <w:p w:rsidR="004D2E4F" w:rsidRPr="00A247F8" w:rsidRDefault="00C67505" w:rsidP="00A247F8">
      <w:pPr>
        <w:numPr>
          <w:ilvl w:val="0"/>
          <w:numId w:val="6"/>
        </w:numPr>
        <w:tabs>
          <w:tab w:val="left" w:pos="720"/>
        </w:tabs>
        <w:spacing w:after="0" w:line="240" w:lineRule="auto"/>
        <w:ind w:left="0" w:firstLine="360"/>
        <w:jc w:val="both"/>
        <w:rPr>
          <w:rFonts w:ascii="Arial Narrow" w:hAnsi="Arial Narrow"/>
          <w:sz w:val="20"/>
          <w:szCs w:val="20"/>
        </w:rPr>
      </w:pPr>
      <w:r w:rsidRPr="00A247F8">
        <w:rPr>
          <w:rFonts w:ascii="Arial Narrow" w:hAnsi="Arial Narrow"/>
          <w:sz w:val="20"/>
          <w:szCs w:val="20"/>
        </w:rPr>
        <w:t>распределять данное множество предметов на группы по заданным признакам (выполнять классификацию);</w:t>
      </w:r>
    </w:p>
    <w:p w:rsidR="004D2E4F" w:rsidRPr="00A247F8" w:rsidRDefault="00C67505" w:rsidP="00A247F8">
      <w:pPr>
        <w:numPr>
          <w:ilvl w:val="0"/>
          <w:numId w:val="6"/>
        </w:numPr>
        <w:tabs>
          <w:tab w:val="left" w:pos="720"/>
        </w:tabs>
        <w:spacing w:after="0" w:line="240" w:lineRule="auto"/>
        <w:ind w:left="0" w:firstLine="360"/>
        <w:jc w:val="both"/>
        <w:rPr>
          <w:rFonts w:ascii="Arial Narrow" w:hAnsi="Arial Narrow"/>
          <w:sz w:val="20"/>
          <w:szCs w:val="20"/>
        </w:rPr>
      </w:pPr>
      <w:r w:rsidRPr="00A247F8">
        <w:rPr>
          <w:rFonts w:ascii="Arial Narrow" w:hAnsi="Arial Narrow"/>
          <w:sz w:val="20"/>
          <w:szCs w:val="20"/>
        </w:rPr>
        <w:t>сопоставлять множества предметов по их численностям (путем составления пар предметов)</w:t>
      </w:r>
    </w:p>
    <w:p w:rsidR="004D2E4F" w:rsidRPr="00A247F8" w:rsidRDefault="00C67505" w:rsidP="00A247F8">
      <w:pPr>
        <w:spacing w:after="0" w:line="240" w:lineRule="auto"/>
        <w:ind w:firstLine="360"/>
        <w:rPr>
          <w:rFonts w:ascii="Arial Narrow" w:hAnsi="Arial Narrow"/>
          <w:sz w:val="20"/>
          <w:szCs w:val="20"/>
        </w:rPr>
      </w:pPr>
      <w:r w:rsidRPr="00A247F8">
        <w:rPr>
          <w:rFonts w:ascii="Arial Narrow" w:hAnsi="Arial Narrow"/>
          <w:b/>
          <w:i/>
          <w:sz w:val="20"/>
          <w:szCs w:val="20"/>
        </w:rPr>
        <w:t>Число и счет</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 xml:space="preserve">Счет предметов. Чтение и запись чисел в пределах класса миллиардов. Классы и разряды натурального числа. Десятичная система записи чисел. Представление многозначного числа в виде суммы разрядных слагаемых. Сравнение чисел; запись результатов сравнения с использованием знаков </w:t>
      </w:r>
      <w:r w:rsidRPr="00A247F8">
        <w:rPr>
          <w:rFonts w:ascii="Arial Narrow" w:hAnsi="Arial Narrow"/>
          <w:b/>
          <w:sz w:val="20"/>
          <w:szCs w:val="20"/>
        </w:rPr>
        <w:t>&gt;</w:t>
      </w:r>
      <w:r w:rsidRPr="00A247F8">
        <w:rPr>
          <w:rFonts w:ascii="Arial Narrow" w:hAnsi="Arial Narrow"/>
          <w:sz w:val="20"/>
          <w:szCs w:val="20"/>
        </w:rPr>
        <w:t xml:space="preserve">, </w:t>
      </w:r>
      <w:r w:rsidRPr="00A247F8">
        <w:rPr>
          <w:rFonts w:ascii="Arial Narrow" w:hAnsi="Arial Narrow"/>
          <w:b/>
          <w:sz w:val="20"/>
          <w:szCs w:val="20"/>
        </w:rPr>
        <w:t>=</w:t>
      </w:r>
      <w:r w:rsidRPr="00A247F8">
        <w:rPr>
          <w:rFonts w:ascii="Arial Narrow" w:hAnsi="Arial Narrow"/>
          <w:sz w:val="20"/>
          <w:szCs w:val="20"/>
        </w:rPr>
        <w:t xml:space="preserve">, </w:t>
      </w:r>
      <w:r w:rsidRPr="00A247F8">
        <w:rPr>
          <w:rFonts w:ascii="Arial Narrow" w:hAnsi="Arial Narrow"/>
          <w:b/>
          <w:sz w:val="20"/>
          <w:szCs w:val="20"/>
        </w:rPr>
        <w:t>&lt;</w:t>
      </w:r>
      <w:r w:rsidRPr="00A247F8">
        <w:rPr>
          <w:rFonts w:ascii="Arial Narrow" w:hAnsi="Arial Narrow"/>
          <w:sz w:val="20"/>
          <w:szCs w:val="20"/>
        </w:rPr>
        <w:t>.</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Римская система записи чисел.</w:t>
      </w:r>
    </w:p>
    <w:p w:rsidR="004D2E4F" w:rsidRPr="00A247F8" w:rsidRDefault="00C67505" w:rsidP="00A247F8">
      <w:pPr>
        <w:spacing w:after="0" w:line="240" w:lineRule="auto"/>
        <w:ind w:firstLine="360"/>
        <w:jc w:val="both"/>
        <w:rPr>
          <w:rFonts w:ascii="Arial Narrow" w:hAnsi="Arial Narrow"/>
          <w:i/>
          <w:sz w:val="20"/>
          <w:szCs w:val="20"/>
        </w:rPr>
      </w:pPr>
      <w:r w:rsidRPr="00A247F8">
        <w:rPr>
          <w:rFonts w:ascii="Arial Narrow" w:hAnsi="Arial Narrow"/>
          <w:sz w:val="20"/>
          <w:szCs w:val="20"/>
        </w:rPr>
        <w:t>Сведения из истории математики: как появились числа, чем занимается арифметика.</w:t>
      </w:r>
    </w:p>
    <w:p w:rsidR="004D2E4F" w:rsidRPr="00A247F8" w:rsidRDefault="00C67505" w:rsidP="00A247F8">
      <w:pPr>
        <w:spacing w:after="0" w:line="240" w:lineRule="auto"/>
        <w:ind w:firstLine="360"/>
        <w:rPr>
          <w:rFonts w:ascii="Arial Narrow" w:hAnsi="Arial Narrow"/>
          <w:sz w:val="20"/>
          <w:szCs w:val="20"/>
        </w:rPr>
      </w:pPr>
      <w:r w:rsidRPr="00A247F8">
        <w:rPr>
          <w:rFonts w:ascii="Arial Narrow" w:hAnsi="Arial Narrow"/>
          <w:i/>
          <w:sz w:val="20"/>
          <w:szCs w:val="20"/>
        </w:rPr>
        <w:t>Универсальные учебные действия:</w:t>
      </w:r>
    </w:p>
    <w:p w:rsidR="004D2E4F" w:rsidRPr="00A247F8" w:rsidRDefault="00C67505" w:rsidP="00A247F8">
      <w:pPr>
        <w:numPr>
          <w:ilvl w:val="0"/>
          <w:numId w:val="13"/>
        </w:numPr>
        <w:tabs>
          <w:tab w:val="clear" w:pos="708"/>
          <w:tab w:val="left" w:pos="720"/>
        </w:tabs>
        <w:spacing w:after="0" w:line="240" w:lineRule="auto"/>
        <w:ind w:firstLine="360"/>
        <w:rPr>
          <w:rFonts w:ascii="Arial Narrow" w:hAnsi="Arial Narrow"/>
          <w:sz w:val="20"/>
          <w:szCs w:val="20"/>
        </w:rPr>
      </w:pPr>
      <w:r w:rsidRPr="00A247F8">
        <w:rPr>
          <w:rFonts w:ascii="Arial Narrow" w:hAnsi="Arial Narrow"/>
          <w:sz w:val="20"/>
          <w:szCs w:val="20"/>
        </w:rPr>
        <w:t>пересчитывать предметы; выражать результат натуральным числом;</w:t>
      </w:r>
    </w:p>
    <w:p w:rsidR="004D2E4F" w:rsidRPr="00A247F8" w:rsidRDefault="00C67505" w:rsidP="00A247F8">
      <w:pPr>
        <w:numPr>
          <w:ilvl w:val="0"/>
          <w:numId w:val="13"/>
        </w:numPr>
        <w:tabs>
          <w:tab w:val="clear" w:pos="708"/>
          <w:tab w:val="left" w:pos="720"/>
        </w:tabs>
        <w:spacing w:after="0" w:line="240" w:lineRule="auto"/>
        <w:ind w:firstLine="360"/>
        <w:rPr>
          <w:rFonts w:ascii="Arial Narrow" w:hAnsi="Arial Narrow"/>
          <w:sz w:val="20"/>
          <w:szCs w:val="20"/>
        </w:rPr>
      </w:pPr>
      <w:r w:rsidRPr="00A247F8">
        <w:rPr>
          <w:rFonts w:ascii="Arial Narrow" w:hAnsi="Arial Narrow"/>
          <w:sz w:val="20"/>
          <w:szCs w:val="20"/>
        </w:rPr>
        <w:t>сравнивать числа;</w:t>
      </w:r>
    </w:p>
    <w:p w:rsidR="004D2E4F" w:rsidRPr="00A247F8" w:rsidRDefault="00C67505" w:rsidP="00A247F8">
      <w:pPr>
        <w:numPr>
          <w:ilvl w:val="0"/>
          <w:numId w:val="13"/>
        </w:numPr>
        <w:tabs>
          <w:tab w:val="clear" w:pos="708"/>
          <w:tab w:val="left" w:pos="720"/>
        </w:tabs>
        <w:spacing w:after="0" w:line="240" w:lineRule="auto"/>
        <w:ind w:firstLine="360"/>
        <w:rPr>
          <w:rFonts w:ascii="Arial Narrow" w:hAnsi="Arial Narrow"/>
          <w:sz w:val="20"/>
          <w:szCs w:val="20"/>
        </w:rPr>
      </w:pPr>
      <w:r w:rsidRPr="00A247F8">
        <w:rPr>
          <w:rFonts w:ascii="Arial Narrow" w:hAnsi="Arial Narrow"/>
          <w:sz w:val="20"/>
          <w:szCs w:val="20"/>
        </w:rPr>
        <w:t>упорядочивать данное множество чисел.</w:t>
      </w:r>
    </w:p>
    <w:p w:rsidR="004D2E4F" w:rsidRPr="00A247F8" w:rsidRDefault="00C67505" w:rsidP="00A247F8">
      <w:pPr>
        <w:spacing w:after="0" w:line="240" w:lineRule="auto"/>
        <w:ind w:firstLine="360"/>
        <w:rPr>
          <w:rFonts w:ascii="Arial Narrow" w:hAnsi="Arial Narrow"/>
          <w:sz w:val="20"/>
          <w:szCs w:val="20"/>
        </w:rPr>
      </w:pPr>
      <w:r w:rsidRPr="00A247F8">
        <w:rPr>
          <w:rFonts w:ascii="Arial Narrow" w:hAnsi="Arial Narrow"/>
          <w:b/>
          <w:i/>
          <w:sz w:val="20"/>
          <w:szCs w:val="20"/>
        </w:rPr>
        <w:t>Арифметические действия с числами и их свойства</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Сложение, вычитание, умножение и деление и их смысл. Запись арифметических действий с использованием знаков +, -, •, : .</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Сложение и вычитание (умножение и деление) как взаимно обратные действия. Названия компонентов арифметических действий (слагаемое, сумма; уменьшаемое, вычитаемое, разность; множитель, произведение; делимое, делитель, частное).</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Таблица сложения и соответствующие случаи вычитания.</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Таблица умножения и соответствующие случаи деления.</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Устные и письменные алгоритмы сложения и вычитания.</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Умножение многозначного числа на однозначное, на двузначное и на трехзначное число.</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Деление с остатком.</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Устные и письменные алгоритмы деления на однозначное, на двузначное и на трехзначное число.</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Способы проверки правильности вычислений (с помощью обратного действия, оценка достоверности, прикидка результата, с использованием микрокалькулятора).</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Доля числа (половина, треть, четверть, десятая, сотая, тысячная). Нахождение одной или нескольких долей числа. Нахождение числа по его доле.</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Переместительное и сочетательное свойства сложения и умножения; распределительное свойство умножения относительно сложения (вычитания); сложение и вычитание с 0; умножение и деление с 0 и 1. Обобщение: записи свойств действий с использованием букв. Использование свойств арифметических действий при выполнении вычислений: перестановка и группировка слагаемых в сумме, множителей в произведении; умножение суммы и разности на число).</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Числовое выражение. Правила порядка выполнения действий в числовых выражениях, содержащих от 2 до 6 арифметических действий, со скобками и без скобок. Вычисление значений выражений. Составление выражений в соответствии с заданными условиями.</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Выражения и равенства с буквами. Правила вычисления неизвестных компонентов арифметических действий.</w:t>
      </w:r>
    </w:p>
    <w:p w:rsidR="004D2E4F" w:rsidRPr="00A247F8" w:rsidRDefault="00C67505" w:rsidP="00A247F8">
      <w:pPr>
        <w:spacing w:after="0" w:line="240" w:lineRule="auto"/>
        <w:ind w:firstLine="360"/>
        <w:jc w:val="both"/>
        <w:rPr>
          <w:rFonts w:ascii="Arial Narrow" w:hAnsi="Arial Narrow"/>
          <w:i/>
          <w:sz w:val="20"/>
          <w:szCs w:val="20"/>
        </w:rPr>
      </w:pPr>
      <w:r w:rsidRPr="00A247F8">
        <w:rPr>
          <w:rFonts w:ascii="Arial Narrow" w:hAnsi="Arial Narrow"/>
          <w:sz w:val="20"/>
          <w:szCs w:val="20"/>
        </w:rPr>
        <w:t>Примеры арифметических задач, решаемых составлением равенств, содержащих букву.</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i/>
          <w:sz w:val="20"/>
          <w:szCs w:val="20"/>
        </w:rPr>
        <w:lastRenderedPageBreak/>
        <w:t>Универсальные учебные действия:</w:t>
      </w:r>
    </w:p>
    <w:p w:rsidR="004D2E4F" w:rsidRPr="00A247F8" w:rsidRDefault="00C67505" w:rsidP="00A247F8">
      <w:pPr>
        <w:numPr>
          <w:ilvl w:val="0"/>
          <w:numId w:val="11"/>
        </w:numPr>
        <w:tabs>
          <w:tab w:val="clear" w:pos="708"/>
          <w:tab w:val="left" w:pos="720"/>
        </w:tabs>
        <w:spacing w:after="0" w:line="240" w:lineRule="auto"/>
        <w:ind w:firstLine="360"/>
        <w:jc w:val="both"/>
        <w:rPr>
          <w:rFonts w:ascii="Arial Narrow" w:hAnsi="Arial Narrow"/>
          <w:sz w:val="20"/>
          <w:szCs w:val="20"/>
        </w:rPr>
      </w:pPr>
      <w:r w:rsidRPr="00A247F8">
        <w:rPr>
          <w:rFonts w:ascii="Arial Narrow" w:hAnsi="Arial Narrow"/>
          <w:sz w:val="20"/>
          <w:szCs w:val="20"/>
        </w:rPr>
        <w:t>моделировать ситуацию, иллюстрирующую данное арифметическое действие;</w:t>
      </w:r>
    </w:p>
    <w:p w:rsidR="004D2E4F" w:rsidRPr="00A247F8" w:rsidRDefault="00C67505" w:rsidP="00A247F8">
      <w:pPr>
        <w:numPr>
          <w:ilvl w:val="0"/>
          <w:numId w:val="11"/>
        </w:numPr>
        <w:tabs>
          <w:tab w:val="clear" w:pos="708"/>
          <w:tab w:val="left" w:pos="720"/>
        </w:tabs>
        <w:spacing w:after="0" w:line="240" w:lineRule="auto"/>
        <w:ind w:firstLine="360"/>
        <w:jc w:val="both"/>
        <w:rPr>
          <w:rFonts w:ascii="Arial Narrow" w:hAnsi="Arial Narrow"/>
          <w:sz w:val="20"/>
          <w:szCs w:val="20"/>
        </w:rPr>
      </w:pPr>
      <w:r w:rsidRPr="00A247F8">
        <w:rPr>
          <w:rFonts w:ascii="Arial Narrow" w:hAnsi="Arial Narrow"/>
          <w:sz w:val="20"/>
          <w:szCs w:val="20"/>
        </w:rPr>
        <w:t>воспроизводить устные и письменные алгоритмы выполнения четырех арифметических действий;</w:t>
      </w:r>
    </w:p>
    <w:p w:rsidR="004D2E4F" w:rsidRPr="00A247F8" w:rsidRDefault="00C67505" w:rsidP="00A247F8">
      <w:pPr>
        <w:numPr>
          <w:ilvl w:val="0"/>
          <w:numId w:val="11"/>
        </w:numPr>
        <w:tabs>
          <w:tab w:val="clear" w:pos="708"/>
          <w:tab w:val="left" w:pos="720"/>
        </w:tabs>
        <w:spacing w:after="0" w:line="240" w:lineRule="auto"/>
        <w:ind w:firstLine="360"/>
        <w:jc w:val="both"/>
        <w:rPr>
          <w:rFonts w:ascii="Arial Narrow" w:hAnsi="Arial Narrow"/>
          <w:sz w:val="20"/>
          <w:szCs w:val="20"/>
        </w:rPr>
      </w:pPr>
      <w:r w:rsidRPr="00A247F8">
        <w:rPr>
          <w:rFonts w:ascii="Arial Narrow" w:hAnsi="Arial Narrow"/>
          <w:sz w:val="20"/>
          <w:szCs w:val="20"/>
        </w:rPr>
        <w:t>прогнозировать результаты вычислений;</w:t>
      </w:r>
    </w:p>
    <w:p w:rsidR="004D2E4F" w:rsidRPr="00A247F8" w:rsidRDefault="00C67505" w:rsidP="00A247F8">
      <w:pPr>
        <w:numPr>
          <w:ilvl w:val="0"/>
          <w:numId w:val="11"/>
        </w:numPr>
        <w:tabs>
          <w:tab w:val="clear" w:pos="708"/>
          <w:tab w:val="left" w:pos="720"/>
        </w:tabs>
        <w:spacing w:after="0" w:line="240" w:lineRule="auto"/>
        <w:ind w:firstLine="360"/>
        <w:jc w:val="both"/>
        <w:rPr>
          <w:rFonts w:ascii="Arial Narrow" w:hAnsi="Arial Narrow"/>
          <w:sz w:val="20"/>
          <w:szCs w:val="20"/>
        </w:rPr>
      </w:pPr>
      <w:r w:rsidRPr="00A247F8">
        <w:rPr>
          <w:rFonts w:ascii="Arial Narrow" w:hAnsi="Arial Narrow"/>
          <w:sz w:val="20"/>
          <w:szCs w:val="20"/>
        </w:rPr>
        <w:t>контролировать свою деятельность: проверять правильность выполнения вычислений изученными способами;</w:t>
      </w:r>
    </w:p>
    <w:p w:rsidR="004D2E4F" w:rsidRPr="00A247F8" w:rsidRDefault="00C67505" w:rsidP="00A247F8">
      <w:pPr>
        <w:numPr>
          <w:ilvl w:val="0"/>
          <w:numId w:val="11"/>
        </w:numPr>
        <w:tabs>
          <w:tab w:val="clear" w:pos="708"/>
          <w:tab w:val="left" w:pos="720"/>
        </w:tabs>
        <w:spacing w:after="0" w:line="240" w:lineRule="auto"/>
        <w:ind w:firstLine="360"/>
        <w:jc w:val="both"/>
        <w:rPr>
          <w:rFonts w:ascii="Arial Narrow" w:hAnsi="Arial Narrow"/>
          <w:sz w:val="20"/>
          <w:szCs w:val="20"/>
        </w:rPr>
      </w:pPr>
      <w:r w:rsidRPr="00A247F8">
        <w:rPr>
          <w:rFonts w:ascii="Arial Narrow" w:hAnsi="Arial Narrow"/>
          <w:sz w:val="20"/>
          <w:szCs w:val="20"/>
        </w:rPr>
        <w:t>оценивать правильность предъявленных вычислений;</w:t>
      </w:r>
    </w:p>
    <w:p w:rsidR="004D2E4F" w:rsidRPr="00A247F8" w:rsidRDefault="00C67505" w:rsidP="00A247F8">
      <w:pPr>
        <w:numPr>
          <w:ilvl w:val="0"/>
          <w:numId w:val="11"/>
        </w:numPr>
        <w:tabs>
          <w:tab w:val="clear" w:pos="708"/>
          <w:tab w:val="left" w:pos="720"/>
        </w:tabs>
        <w:spacing w:after="0" w:line="240" w:lineRule="auto"/>
        <w:ind w:firstLine="360"/>
        <w:jc w:val="both"/>
        <w:rPr>
          <w:rFonts w:ascii="Arial Narrow" w:hAnsi="Arial Narrow"/>
          <w:sz w:val="20"/>
          <w:szCs w:val="20"/>
        </w:rPr>
      </w:pPr>
      <w:r w:rsidRPr="00A247F8">
        <w:rPr>
          <w:rFonts w:ascii="Arial Narrow" w:hAnsi="Arial Narrow"/>
          <w:sz w:val="20"/>
          <w:szCs w:val="20"/>
        </w:rPr>
        <w:t>сравнивать разные способы вычислений, выбирать из них удобный;</w:t>
      </w:r>
    </w:p>
    <w:p w:rsidR="004D2E4F" w:rsidRPr="00A247F8" w:rsidRDefault="00C67505" w:rsidP="00A247F8">
      <w:pPr>
        <w:numPr>
          <w:ilvl w:val="0"/>
          <w:numId w:val="11"/>
        </w:numPr>
        <w:tabs>
          <w:tab w:val="clear" w:pos="708"/>
          <w:tab w:val="left" w:pos="720"/>
        </w:tabs>
        <w:spacing w:after="0" w:line="240" w:lineRule="auto"/>
        <w:ind w:firstLine="360"/>
        <w:jc w:val="both"/>
        <w:rPr>
          <w:rFonts w:ascii="Arial Narrow" w:hAnsi="Arial Narrow"/>
          <w:sz w:val="20"/>
          <w:szCs w:val="20"/>
        </w:rPr>
      </w:pPr>
      <w:r w:rsidRPr="00A247F8">
        <w:rPr>
          <w:rFonts w:ascii="Arial Narrow" w:hAnsi="Arial Narrow"/>
          <w:sz w:val="20"/>
          <w:szCs w:val="20"/>
        </w:rPr>
        <w:t>анализировать структуру числового выражения с целью определения порядка выполнения содержащихся в нем арифметических действий.</w:t>
      </w:r>
    </w:p>
    <w:p w:rsidR="004D2E4F" w:rsidRPr="00A247F8" w:rsidRDefault="00C67505" w:rsidP="00A247F8">
      <w:pPr>
        <w:spacing w:after="0" w:line="240" w:lineRule="auto"/>
        <w:ind w:firstLine="360"/>
        <w:rPr>
          <w:rFonts w:ascii="Arial Narrow" w:hAnsi="Arial Narrow"/>
          <w:sz w:val="20"/>
          <w:szCs w:val="20"/>
        </w:rPr>
      </w:pPr>
      <w:r w:rsidRPr="00A247F8">
        <w:rPr>
          <w:rFonts w:ascii="Arial Narrow" w:hAnsi="Arial Narrow"/>
          <w:b/>
          <w:i/>
          <w:sz w:val="20"/>
          <w:szCs w:val="20"/>
        </w:rPr>
        <w:t>Величины</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Длина, площадь, периметр, масса, время, скорость, цена, стоимость и их единицы. Соотношения между единицами однородных величин.</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Сведения из истории математики: старинные русские меры длины (вершок, аршин, пядь, маховая и косая сажень, морская миля, верста), массы (пуд, фунт, ведро, бочка). История возникновения месяцев года.</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Вычисление периметра многоугольника, периметра и площади прямоугольника (квадрата). Длина ломаной и ее вычисление.</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 xml:space="preserve">Точные и приближенные значения величины (с недостатком, с избытком). Измерение длины, массы, времени, площади с указанной точностью. Запись приближенных значений величины с использованием знака ≈ (примеры: АВ ≈ 5 см, </w:t>
      </w:r>
      <w:r w:rsidRPr="00A247F8">
        <w:rPr>
          <w:rFonts w:ascii="Arial Narrow" w:hAnsi="Arial Narrow"/>
          <w:sz w:val="20"/>
          <w:szCs w:val="20"/>
          <w:lang w:val="en-US"/>
        </w:rPr>
        <w:t>t</w:t>
      </w:r>
      <w:r w:rsidRPr="00A247F8">
        <w:rPr>
          <w:rFonts w:ascii="Arial Narrow" w:hAnsi="Arial Narrow"/>
          <w:sz w:val="20"/>
          <w:szCs w:val="20"/>
        </w:rPr>
        <w:t xml:space="preserve"> ≈ 3 мин, V ≈ 200 км/ч).</w:t>
      </w:r>
    </w:p>
    <w:p w:rsidR="004D2E4F" w:rsidRPr="00A247F8" w:rsidRDefault="00C67505" w:rsidP="00A247F8">
      <w:pPr>
        <w:spacing w:after="0" w:line="240" w:lineRule="auto"/>
        <w:ind w:firstLine="360"/>
        <w:jc w:val="both"/>
        <w:rPr>
          <w:rFonts w:ascii="Arial Narrow" w:hAnsi="Arial Narrow"/>
          <w:i/>
          <w:sz w:val="20"/>
          <w:szCs w:val="20"/>
        </w:rPr>
      </w:pPr>
      <w:r w:rsidRPr="00A247F8">
        <w:rPr>
          <w:rFonts w:ascii="Arial Narrow" w:hAnsi="Arial Narrow"/>
          <w:sz w:val="20"/>
          <w:szCs w:val="20"/>
        </w:rPr>
        <w:t>Вычисление одной или нескольких долей значения величины. Вычисление значения величины по известной доле ее значения.</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i/>
          <w:sz w:val="20"/>
          <w:szCs w:val="20"/>
        </w:rPr>
        <w:t>Универсальные учебные действия:</w:t>
      </w:r>
    </w:p>
    <w:p w:rsidR="004D2E4F" w:rsidRPr="00A247F8" w:rsidRDefault="00C67505" w:rsidP="00A247F8">
      <w:pPr>
        <w:numPr>
          <w:ilvl w:val="0"/>
          <w:numId w:val="4"/>
        </w:numPr>
        <w:tabs>
          <w:tab w:val="left" w:pos="720"/>
        </w:tabs>
        <w:spacing w:after="0" w:line="240" w:lineRule="auto"/>
        <w:ind w:left="0" w:firstLine="360"/>
        <w:jc w:val="both"/>
        <w:rPr>
          <w:rFonts w:ascii="Arial Narrow" w:hAnsi="Arial Narrow"/>
          <w:sz w:val="20"/>
          <w:szCs w:val="20"/>
        </w:rPr>
      </w:pPr>
      <w:r w:rsidRPr="00A247F8">
        <w:rPr>
          <w:rFonts w:ascii="Arial Narrow" w:hAnsi="Arial Narrow"/>
          <w:sz w:val="20"/>
          <w:szCs w:val="20"/>
        </w:rPr>
        <w:t>сравнивать значения однородных величин;</w:t>
      </w:r>
    </w:p>
    <w:p w:rsidR="004D2E4F" w:rsidRPr="00A247F8" w:rsidRDefault="00C67505" w:rsidP="00A247F8">
      <w:pPr>
        <w:numPr>
          <w:ilvl w:val="0"/>
          <w:numId w:val="4"/>
        </w:numPr>
        <w:tabs>
          <w:tab w:val="left" w:pos="720"/>
        </w:tabs>
        <w:spacing w:after="0" w:line="240" w:lineRule="auto"/>
        <w:ind w:left="0" w:firstLine="360"/>
        <w:jc w:val="both"/>
        <w:rPr>
          <w:rFonts w:ascii="Arial Narrow" w:hAnsi="Arial Narrow"/>
          <w:sz w:val="20"/>
          <w:szCs w:val="20"/>
        </w:rPr>
      </w:pPr>
      <w:r w:rsidRPr="00A247F8">
        <w:rPr>
          <w:rFonts w:ascii="Arial Narrow" w:hAnsi="Arial Narrow"/>
          <w:sz w:val="20"/>
          <w:szCs w:val="20"/>
        </w:rPr>
        <w:t>упорядочивать данные значения величины;</w:t>
      </w:r>
    </w:p>
    <w:p w:rsidR="004D2E4F" w:rsidRPr="00A247F8" w:rsidRDefault="00C67505" w:rsidP="00A247F8">
      <w:pPr>
        <w:numPr>
          <w:ilvl w:val="0"/>
          <w:numId w:val="4"/>
        </w:numPr>
        <w:tabs>
          <w:tab w:val="left" w:pos="720"/>
        </w:tabs>
        <w:spacing w:after="0" w:line="240" w:lineRule="auto"/>
        <w:ind w:left="0" w:firstLine="360"/>
        <w:jc w:val="both"/>
        <w:rPr>
          <w:rFonts w:ascii="Arial Narrow" w:hAnsi="Arial Narrow"/>
          <w:sz w:val="20"/>
          <w:szCs w:val="20"/>
        </w:rPr>
      </w:pPr>
      <w:r w:rsidRPr="00A247F8">
        <w:rPr>
          <w:rFonts w:ascii="Arial Narrow" w:hAnsi="Arial Narrow"/>
          <w:sz w:val="20"/>
          <w:szCs w:val="20"/>
        </w:rPr>
        <w:t>устанавливать зависимость между данными и искомыми величинами при решении разнообразных учебных задач.</w:t>
      </w:r>
    </w:p>
    <w:p w:rsidR="004D2E4F" w:rsidRPr="00A247F8" w:rsidRDefault="00C67505" w:rsidP="00A247F8">
      <w:pPr>
        <w:spacing w:after="0" w:line="240" w:lineRule="auto"/>
        <w:ind w:firstLine="360"/>
        <w:rPr>
          <w:rFonts w:ascii="Arial Narrow" w:hAnsi="Arial Narrow"/>
          <w:sz w:val="20"/>
          <w:szCs w:val="20"/>
        </w:rPr>
      </w:pPr>
      <w:r w:rsidRPr="00A247F8">
        <w:rPr>
          <w:rFonts w:ascii="Arial Narrow" w:hAnsi="Arial Narrow"/>
          <w:b/>
          <w:i/>
          <w:sz w:val="20"/>
          <w:szCs w:val="20"/>
        </w:rPr>
        <w:t>Работа с текстовыми задачами</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Понятие арифметической задачи. Решение текстовых арифметических задач арифметическим способом.</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Работа с текстом задачи: выявление известных и неизвестных величин, составление таблиц, схем, диаграмм и других моделей для представления данных условия задачи.</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Планирование хода решения задачи. Запись решения и ответа задачи.</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Задачи, содержащие отношения «больше (меньше) на», «больше (меньше) в»; зависимости между величинами, характеризующими процессы купли-продажи, работы, движения тел.</w:t>
      </w:r>
    </w:p>
    <w:p w:rsidR="004D2E4F" w:rsidRPr="00A247F8" w:rsidRDefault="00C67505" w:rsidP="00A247F8">
      <w:pPr>
        <w:spacing w:after="0" w:line="240" w:lineRule="auto"/>
        <w:ind w:firstLine="360"/>
        <w:jc w:val="both"/>
        <w:rPr>
          <w:rFonts w:ascii="Arial Narrow" w:hAnsi="Arial Narrow"/>
          <w:i/>
          <w:sz w:val="20"/>
          <w:szCs w:val="20"/>
        </w:rPr>
      </w:pPr>
      <w:r w:rsidRPr="00A247F8">
        <w:rPr>
          <w:rFonts w:ascii="Arial Narrow" w:hAnsi="Arial Narrow"/>
          <w:sz w:val="20"/>
          <w:szCs w:val="20"/>
        </w:rPr>
        <w:t>Примеры арифметических задач, решаемых разными способами; задач, имеющих несколько решений, не имеющих решения; задач с недостающими и с лишними данными (не использующимися при решении).</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i/>
          <w:sz w:val="20"/>
          <w:szCs w:val="20"/>
        </w:rPr>
        <w:t>Универсальные учебные действия:</w:t>
      </w:r>
    </w:p>
    <w:p w:rsidR="004D2E4F" w:rsidRPr="00A247F8" w:rsidRDefault="00C67505" w:rsidP="00A247F8">
      <w:pPr>
        <w:numPr>
          <w:ilvl w:val="0"/>
          <w:numId w:val="8"/>
        </w:numPr>
        <w:tabs>
          <w:tab w:val="clear" w:pos="708"/>
          <w:tab w:val="left" w:pos="720"/>
        </w:tabs>
        <w:spacing w:after="0" w:line="240" w:lineRule="auto"/>
        <w:ind w:firstLine="360"/>
        <w:jc w:val="both"/>
        <w:rPr>
          <w:rFonts w:ascii="Arial Narrow" w:hAnsi="Arial Narrow"/>
          <w:sz w:val="20"/>
          <w:szCs w:val="20"/>
        </w:rPr>
      </w:pPr>
      <w:r w:rsidRPr="00A247F8">
        <w:rPr>
          <w:rFonts w:ascii="Arial Narrow" w:hAnsi="Arial Narrow"/>
          <w:sz w:val="20"/>
          <w:szCs w:val="20"/>
        </w:rPr>
        <w:t>моделировать содержащиеся в тексте задачи зависимости;</w:t>
      </w:r>
    </w:p>
    <w:p w:rsidR="004D2E4F" w:rsidRPr="00A247F8" w:rsidRDefault="00C67505" w:rsidP="00A247F8">
      <w:pPr>
        <w:numPr>
          <w:ilvl w:val="0"/>
          <w:numId w:val="8"/>
        </w:numPr>
        <w:tabs>
          <w:tab w:val="clear" w:pos="708"/>
          <w:tab w:val="left" w:pos="720"/>
        </w:tabs>
        <w:spacing w:after="0" w:line="240" w:lineRule="auto"/>
        <w:ind w:firstLine="360"/>
        <w:jc w:val="both"/>
        <w:rPr>
          <w:rFonts w:ascii="Arial Narrow" w:hAnsi="Arial Narrow"/>
          <w:sz w:val="20"/>
          <w:szCs w:val="20"/>
        </w:rPr>
      </w:pPr>
      <w:r w:rsidRPr="00A247F8">
        <w:rPr>
          <w:rFonts w:ascii="Arial Narrow" w:hAnsi="Arial Narrow"/>
          <w:sz w:val="20"/>
          <w:szCs w:val="20"/>
        </w:rPr>
        <w:t>планировать ход решения задачи;</w:t>
      </w:r>
    </w:p>
    <w:p w:rsidR="004D2E4F" w:rsidRPr="00A247F8" w:rsidRDefault="00C67505" w:rsidP="00A247F8">
      <w:pPr>
        <w:numPr>
          <w:ilvl w:val="0"/>
          <w:numId w:val="8"/>
        </w:numPr>
        <w:tabs>
          <w:tab w:val="clear" w:pos="708"/>
          <w:tab w:val="left" w:pos="720"/>
        </w:tabs>
        <w:spacing w:after="0" w:line="240" w:lineRule="auto"/>
        <w:ind w:firstLine="360"/>
        <w:jc w:val="both"/>
        <w:rPr>
          <w:rFonts w:ascii="Arial Narrow" w:hAnsi="Arial Narrow"/>
          <w:sz w:val="20"/>
          <w:szCs w:val="20"/>
        </w:rPr>
      </w:pPr>
      <w:r w:rsidRPr="00A247F8">
        <w:rPr>
          <w:rFonts w:ascii="Arial Narrow" w:hAnsi="Arial Narrow"/>
          <w:sz w:val="20"/>
          <w:szCs w:val="20"/>
        </w:rPr>
        <w:t>анализировать текст задачи с целью выбора необходимых арифметических действий для ее решения;</w:t>
      </w:r>
    </w:p>
    <w:p w:rsidR="004D2E4F" w:rsidRPr="00A247F8" w:rsidRDefault="00C67505" w:rsidP="00A247F8">
      <w:pPr>
        <w:numPr>
          <w:ilvl w:val="0"/>
          <w:numId w:val="8"/>
        </w:numPr>
        <w:tabs>
          <w:tab w:val="clear" w:pos="708"/>
          <w:tab w:val="left" w:pos="720"/>
        </w:tabs>
        <w:spacing w:after="0" w:line="240" w:lineRule="auto"/>
        <w:ind w:firstLine="360"/>
        <w:jc w:val="both"/>
        <w:rPr>
          <w:rFonts w:ascii="Arial Narrow" w:hAnsi="Arial Narrow"/>
          <w:sz w:val="20"/>
          <w:szCs w:val="20"/>
        </w:rPr>
      </w:pPr>
      <w:r w:rsidRPr="00A247F8">
        <w:rPr>
          <w:rFonts w:ascii="Arial Narrow" w:hAnsi="Arial Narrow"/>
          <w:sz w:val="20"/>
          <w:szCs w:val="20"/>
        </w:rPr>
        <w:t>прогнозировать результат решения;</w:t>
      </w:r>
    </w:p>
    <w:p w:rsidR="004D2E4F" w:rsidRPr="00A247F8" w:rsidRDefault="00C67505" w:rsidP="00A247F8">
      <w:pPr>
        <w:numPr>
          <w:ilvl w:val="0"/>
          <w:numId w:val="8"/>
        </w:numPr>
        <w:tabs>
          <w:tab w:val="clear" w:pos="708"/>
          <w:tab w:val="left" w:pos="720"/>
        </w:tabs>
        <w:spacing w:after="0" w:line="240" w:lineRule="auto"/>
        <w:ind w:firstLine="360"/>
        <w:jc w:val="both"/>
        <w:rPr>
          <w:rFonts w:ascii="Arial Narrow" w:hAnsi="Arial Narrow"/>
          <w:sz w:val="20"/>
          <w:szCs w:val="20"/>
        </w:rPr>
      </w:pPr>
      <w:r w:rsidRPr="00A247F8">
        <w:rPr>
          <w:rFonts w:ascii="Arial Narrow" w:hAnsi="Arial Narrow"/>
          <w:sz w:val="20"/>
          <w:szCs w:val="20"/>
        </w:rPr>
        <w:t>контролировать свою деятельность: обнаруживать и устранять ошибки логического характера (в ходе решения) и ошибки вычислительного характера;</w:t>
      </w:r>
    </w:p>
    <w:p w:rsidR="004D2E4F" w:rsidRPr="00A247F8" w:rsidRDefault="00C67505" w:rsidP="00A247F8">
      <w:pPr>
        <w:numPr>
          <w:ilvl w:val="0"/>
          <w:numId w:val="8"/>
        </w:numPr>
        <w:tabs>
          <w:tab w:val="clear" w:pos="708"/>
          <w:tab w:val="left" w:pos="720"/>
        </w:tabs>
        <w:spacing w:after="0" w:line="240" w:lineRule="auto"/>
        <w:ind w:firstLine="360"/>
        <w:jc w:val="both"/>
        <w:rPr>
          <w:rFonts w:ascii="Arial Narrow" w:hAnsi="Arial Narrow"/>
          <w:sz w:val="20"/>
          <w:szCs w:val="20"/>
        </w:rPr>
      </w:pPr>
      <w:r w:rsidRPr="00A247F8">
        <w:rPr>
          <w:rFonts w:ascii="Arial Narrow" w:hAnsi="Arial Narrow"/>
          <w:sz w:val="20"/>
          <w:szCs w:val="20"/>
        </w:rPr>
        <w:t>выбирать верное решение задачи из нескольких предъявленных решений;</w:t>
      </w:r>
    </w:p>
    <w:p w:rsidR="004D2E4F" w:rsidRPr="00A247F8" w:rsidRDefault="00C67505" w:rsidP="00A247F8">
      <w:pPr>
        <w:numPr>
          <w:ilvl w:val="0"/>
          <w:numId w:val="8"/>
        </w:numPr>
        <w:tabs>
          <w:tab w:val="clear" w:pos="708"/>
          <w:tab w:val="left" w:pos="720"/>
        </w:tabs>
        <w:spacing w:after="0" w:line="240" w:lineRule="auto"/>
        <w:ind w:firstLine="360"/>
        <w:jc w:val="both"/>
        <w:rPr>
          <w:rFonts w:ascii="Arial Narrow" w:hAnsi="Arial Narrow"/>
          <w:sz w:val="20"/>
          <w:szCs w:val="20"/>
        </w:rPr>
      </w:pPr>
      <w:r w:rsidRPr="00A247F8">
        <w:rPr>
          <w:rFonts w:ascii="Arial Narrow" w:hAnsi="Arial Narrow"/>
          <w:sz w:val="20"/>
          <w:szCs w:val="20"/>
        </w:rPr>
        <w:t>наблюдать за изменением решения задачи при изменении ее условий.</w:t>
      </w:r>
    </w:p>
    <w:p w:rsidR="004D2E4F" w:rsidRPr="00A247F8" w:rsidRDefault="00C67505" w:rsidP="00A247F8">
      <w:pPr>
        <w:spacing w:after="0" w:line="240" w:lineRule="auto"/>
        <w:ind w:firstLine="360"/>
        <w:rPr>
          <w:rFonts w:ascii="Arial Narrow" w:hAnsi="Arial Narrow"/>
          <w:sz w:val="20"/>
          <w:szCs w:val="20"/>
        </w:rPr>
      </w:pPr>
      <w:r w:rsidRPr="00A247F8">
        <w:rPr>
          <w:rFonts w:ascii="Arial Narrow" w:hAnsi="Arial Narrow"/>
          <w:b/>
          <w:i/>
          <w:sz w:val="20"/>
          <w:szCs w:val="20"/>
        </w:rPr>
        <w:t>Геометрические понятия</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Форма предмета. Понятия: такой же формы, другой формы. Плоские фигуры: точка, линия, отрезок, ломаная, круг; многоугольники и их виды. Луч и прямая как бесконечные плоские фигуры. Окружность (круг). Изображение плоских фигур с помощью линейки, циркуля и от руки. Угол и его элементы вершина, стороны. Виды углов (прямой, острый, тупой). Классификация треугольников (прямоугольные, остроугольные, тупоугольные). Виды треугольников в зависимости от длин сторон (разносторонние, равносторонние, равнобедренные).</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Прямоугольник и его определение. Квадрат как прямоугольник. Свойства противоположных сторон и диагоналей прямоугольника. Оси симметрии прямоугольника (квадрата).</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Пространственные фигуры: прямоугольный параллелепипед (куб), пирамида, цилиндр, конус, шар. Их распознавание на чертежах и на моделях.</w:t>
      </w:r>
    </w:p>
    <w:p w:rsidR="004D2E4F" w:rsidRPr="00A247F8" w:rsidRDefault="00C67505" w:rsidP="00A247F8">
      <w:pPr>
        <w:spacing w:after="0" w:line="240" w:lineRule="auto"/>
        <w:ind w:firstLine="360"/>
        <w:jc w:val="both"/>
        <w:rPr>
          <w:rFonts w:ascii="Arial Narrow" w:hAnsi="Arial Narrow"/>
          <w:i/>
          <w:sz w:val="20"/>
          <w:szCs w:val="20"/>
        </w:rPr>
      </w:pPr>
      <w:r w:rsidRPr="00A247F8">
        <w:rPr>
          <w:rFonts w:ascii="Arial Narrow" w:hAnsi="Arial Narrow"/>
          <w:sz w:val="20"/>
          <w:szCs w:val="20"/>
        </w:rPr>
        <w:lastRenderedPageBreak/>
        <w:t>Взаимное расположение фигур на плоскости (отрезков, лучей, прямых, окружностей) в различных комбинациях. Общие элементы фигур. Осевая симметрия. Пары симметричных точек, отрезков, многоугольников. Примеры фигур, имеющих одну или несколько осей симметрии. Построение симметричных фигур на клетчатой бумаге.</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i/>
          <w:sz w:val="20"/>
          <w:szCs w:val="20"/>
        </w:rPr>
        <w:t>Универсальные учебные действия:</w:t>
      </w:r>
    </w:p>
    <w:p w:rsidR="004D2E4F" w:rsidRPr="00A247F8" w:rsidRDefault="00C67505" w:rsidP="00A247F8">
      <w:pPr>
        <w:numPr>
          <w:ilvl w:val="0"/>
          <w:numId w:val="14"/>
        </w:numPr>
        <w:tabs>
          <w:tab w:val="clear" w:pos="708"/>
          <w:tab w:val="left" w:pos="720"/>
        </w:tabs>
        <w:spacing w:after="0" w:line="240" w:lineRule="auto"/>
        <w:ind w:firstLine="0"/>
        <w:jc w:val="both"/>
        <w:rPr>
          <w:rFonts w:ascii="Arial Narrow" w:hAnsi="Arial Narrow"/>
          <w:sz w:val="20"/>
          <w:szCs w:val="20"/>
        </w:rPr>
      </w:pPr>
      <w:r w:rsidRPr="00A247F8">
        <w:rPr>
          <w:rFonts w:ascii="Arial Narrow" w:hAnsi="Arial Narrow"/>
          <w:sz w:val="20"/>
          <w:szCs w:val="20"/>
        </w:rPr>
        <w:t>ориентироваться на плоскости и в пространстве (в том числе различать направления движения);</w:t>
      </w:r>
    </w:p>
    <w:p w:rsidR="004D2E4F" w:rsidRPr="00A247F8" w:rsidRDefault="00C67505" w:rsidP="00A247F8">
      <w:pPr>
        <w:numPr>
          <w:ilvl w:val="0"/>
          <w:numId w:val="15"/>
        </w:numPr>
        <w:tabs>
          <w:tab w:val="left" w:pos="720"/>
        </w:tabs>
        <w:spacing w:after="0" w:line="240" w:lineRule="auto"/>
        <w:ind w:left="0" w:firstLine="360"/>
        <w:jc w:val="both"/>
        <w:rPr>
          <w:rFonts w:ascii="Arial Narrow" w:hAnsi="Arial Narrow"/>
          <w:sz w:val="20"/>
          <w:szCs w:val="20"/>
        </w:rPr>
      </w:pPr>
      <w:r w:rsidRPr="00A247F8">
        <w:rPr>
          <w:rFonts w:ascii="Arial Narrow" w:hAnsi="Arial Narrow"/>
          <w:sz w:val="20"/>
          <w:szCs w:val="20"/>
        </w:rPr>
        <w:t>различать геометрические фигуры;</w:t>
      </w:r>
    </w:p>
    <w:p w:rsidR="004D2E4F" w:rsidRPr="00A247F8" w:rsidRDefault="00C67505" w:rsidP="00A247F8">
      <w:pPr>
        <w:numPr>
          <w:ilvl w:val="0"/>
          <w:numId w:val="15"/>
        </w:numPr>
        <w:tabs>
          <w:tab w:val="left" w:pos="720"/>
        </w:tabs>
        <w:spacing w:after="0" w:line="240" w:lineRule="auto"/>
        <w:ind w:left="0" w:firstLine="360"/>
        <w:jc w:val="both"/>
        <w:rPr>
          <w:rFonts w:ascii="Arial Narrow" w:hAnsi="Arial Narrow"/>
          <w:sz w:val="20"/>
          <w:szCs w:val="20"/>
        </w:rPr>
      </w:pPr>
      <w:r w:rsidRPr="00A247F8">
        <w:rPr>
          <w:rFonts w:ascii="Arial Narrow" w:hAnsi="Arial Narrow"/>
          <w:sz w:val="20"/>
          <w:szCs w:val="20"/>
        </w:rPr>
        <w:t>характеризовать взаимное расположение фигур на плоскости;</w:t>
      </w:r>
    </w:p>
    <w:p w:rsidR="004D2E4F" w:rsidRPr="00A247F8" w:rsidRDefault="00C67505" w:rsidP="00A247F8">
      <w:pPr>
        <w:numPr>
          <w:ilvl w:val="0"/>
          <w:numId w:val="15"/>
        </w:numPr>
        <w:tabs>
          <w:tab w:val="left" w:pos="720"/>
        </w:tabs>
        <w:spacing w:after="0" w:line="240" w:lineRule="auto"/>
        <w:ind w:left="0" w:firstLine="360"/>
        <w:jc w:val="both"/>
        <w:rPr>
          <w:rFonts w:ascii="Arial Narrow" w:hAnsi="Arial Narrow"/>
          <w:sz w:val="20"/>
          <w:szCs w:val="20"/>
        </w:rPr>
      </w:pPr>
      <w:r w:rsidRPr="00A247F8">
        <w:rPr>
          <w:rFonts w:ascii="Arial Narrow" w:hAnsi="Arial Narrow"/>
          <w:sz w:val="20"/>
          <w:szCs w:val="20"/>
        </w:rPr>
        <w:t>конструировать указанную фигуру из частей;</w:t>
      </w:r>
    </w:p>
    <w:p w:rsidR="004D2E4F" w:rsidRPr="00A247F8" w:rsidRDefault="00C67505" w:rsidP="00A247F8">
      <w:pPr>
        <w:numPr>
          <w:ilvl w:val="0"/>
          <w:numId w:val="15"/>
        </w:numPr>
        <w:tabs>
          <w:tab w:val="left" w:pos="720"/>
        </w:tabs>
        <w:spacing w:after="0" w:line="240" w:lineRule="auto"/>
        <w:ind w:left="0" w:firstLine="360"/>
        <w:jc w:val="both"/>
        <w:rPr>
          <w:rFonts w:ascii="Arial Narrow" w:hAnsi="Arial Narrow"/>
          <w:sz w:val="20"/>
          <w:szCs w:val="20"/>
        </w:rPr>
      </w:pPr>
      <w:r w:rsidRPr="00A247F8">
        <w:rPr>
          <w:rFonts w:ascii="Arial Narrow" w:hAnsi="Arial Narrow"/>
          <w:sz w:val="20"/>
          <w:szCs w:val="20"/>
        </w:rPr>
        <w:t>классифицировать треугольники;</w:t>
      </w:r>
    </w:p>
    <w:p w:rsidR="004D2E4F" w:rsidRPr="00A247F8" w:rsidRDefault="00C67505" w:rsidP="00A247F8">
      <w:pPr>
        <w:numPr>
          <w:ilvl w:val="0"/>
          <w:numId w:val="15"/>
        </w:numPr>
        <w:tabs>
          <w:tab w:val="left" w:pos="720"/>
        </w:tabs>
        <w:spacing w:after="0" w:line="240" w:lineRule="auto"/>
        <w:ind w:left="0" w:firstLine="360"/>
        <w:jc w:val="both"/>
        <w:rPr>
          <w:rFonts w:ascii="Arial Narrow" w:hAnsi="Arial Narrow"/>
          <w:sz w:val="20"/>
          <w:szCs w:val="20"/>
        </w:rPr>
      </w:pPr>
      <w:r w:rsidRPr="00A247F8">
        <w:rPr>
          <w:rFonts w:ascii="Arial Narrow" w:hAnsi="Arial Narrow"/>
          <w:sz w:val="20"/>
          <w:szCs w:val="20"/>
        </w:rPr>
        <w:t>распознавать пространственные фигуры (прямоугольный параллелепипед, пирамида, цилиндр, конус, шар) на чертежах и на моделях.</w:t>
      </w:r>
    </w:p>
    <w:p w:rsidR="004D2E4F" w:rsidRPr="00A247F8" w:rsidRDefault="00C67505" w:rsidP="00A247F8">
      <w:pPr>
        <w:spacing w:after="0" w:line="240" w:lineRule="auto"/>
        <w:ind w:firstLine="360"/>
        <w:rPr>
          <w:rFonts w:ascii="Arial Narrow" w:hAnsi="Arial Narrow"/>
          <w:sz w:val="20"/>
          <w:szCs w:val="20"/>
        </w:rPr>
      </w:pPr>
      <w:r w:rsidRPr="00A247F8">
        <w:rPr>
          <w:rFonts w:ascii="Arial Narrow" w:hAnsi="Arial Narrow"/>
          <w:b/>
          <w:i/>
          <w:sz w:val="20"/>
          <w:szCs w:val="20"/>
        </w:rPr>
        <w:t>Логико-математическая подготовка</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Понятия: каждый, какой-нибудь, один из, любой, все, не все; все, кроме.</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Классификация множества предметов по заданному признаку. Определение оснований классификации.</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Понятие о высказывании. Примеры истинных и ложных высказываний. Числовые равенства и неравенства как примеры истинных и ложных высказываний.</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Составные высказывания, образованные из двух простых высказываний с помощью логических связок «и»,«или»,«если, то»,«неверно, что» и их истинность. Анализ структуры составного высказывания: выделение в нем простых высказываний. Образование составного высказывания из двух простых высказываний.</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Простейшие доказательства истинности или ложности данных утверждений. Приведение гримеров, подтверждающих или опровергающих данное утверждение.</w:t>
      </w:r>
    </w:p>
    <w:p w:rsidR="004D2E4F" w:rsidRPr="00A247F8" w:rsidRDefault="00C67505" w:rsidP="00A247F8">
      <w:pPr>
        <w:spacing w:after="0" w:line="240" w:lineRule="auto"/>
        <w:ind w:firstLine="360"/>
        <w:jc w:val="both"/>
        <w:rPr>
          <w:rFonts w:ascii="Arial Narrow" w:hAnsi="Arial Narrow"/>
          <w:i/>
          <w:sz w:val="20"/>
          <w:szCs w:val="20"/>
        </w:rPr>
      </w:pPr>
      <w:r w:rsidRPr="00A247F8">
        <w:rPr>
          <w:rFonts w:ascii="Arial Narrow" w:hAnsi="Arial Narrow"/>
          <w:sz w:val="20"/>
          <w:szCs w:val="20"/>
        </w:rPr>
        <w:t>Решение несложных комбинаторных задач и других задач логического характера (в том числе задач, решение которых связано с необходимостью перебора возможных вариантов.</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i/>
          <w:sz w:val="20"/>
          <w:szCs w:val="20"/>
        </w:rPr>
        <w:t>Универсальные учебные действия:</w:t>
      </w:r>
    </w:p>
    <w:p w:rsidR="004D2E4F" w:rsidRPr="00A247F8" w:rsidRDefault="00C67505" w:rsidP="00A247F8">
      <w:pPr>
        <w:numPr>
          <w:ilvl w:val="0"/>
          <w:numId w:val="3"/>
        </w:numPr>
        <w:tabs>
          <w:tab w:val="clear" w:pos="708"/>
          <w:tab w:val="left" w:pos="720"/>
        </w:tabs>
        <w:spacing w:after="0" w:line="240" w:lineRule="auto"/>
        <w:ind w:firstLine="360"/>
        <w:jc w:val="both"/>
        <w:rPr>
          <w:rFonts w:ascii="Arial Narrow" w:hAnsi="Arial Narrow"/>
          <w:sz w:val="20"/>
          <w:szCs w:val="20"/>
        </w:rPr>
      </w:pPr>
      <w:r w:rsidRPr="00A247F8">
        <w:rPr>
          <w:rFonts w:ascii="Arial Narrow" w:hAnsi="Arial Narrow"/>
          <w:sz w:val="20"/>
          <w:szCs w:val="20"/>
        </w:rPr>
        <w:t>определять истинность несложных утверждений;</w:t>
      </w:r>
    </w:p>
    <w:p w:rsidR="004D2E4F" w:rsidRPr="00A247F8" w:rsidRDefault="00C67505" w:rsidP="00A247F8">
      <w:pPr>
        <w:numPr>
          <w:ilvl w:val="0"/>
          <w:numId w:val="3"/>
        </w:numPr>
        <w:tabs>
          <w:tab w:val="clear" w:pos="708"/>
          <w:tab w:val="left" w:pos="720"/>
        </w:tabs>
        <w:spacing w:after="0" w:line="240" w:lineRule="auto"/>
        <w:ind w:firstLine="360"/>
        <w:jc w:val="both"/>
        <w:rPr>
          <w:rFonts w:ascii="Arial Narrow" w:hAnsi="Arial Narrow"/>
          <w:sz w:val="20"/>
          <w:szCs w:val="20"/>
        </w:rPr>
      </w:pPr>
      <w:r w:rsidRPr="00A247F8">
        <w:rPr>
          <w:rFonts w:ascii="Arial Narrow" w:hAnsi="Arial Narrow"/>
          <w:sz w:val="20"/>
          <w:szCs w:val="20"/>
        </w:rPr>
        <w:t>приводить примеры, подтверждающие или опровергающие данное утверждение;</w:t>
      </w:r>
    </w:p>
    <w:p w:rsidR="004D2E4F" w:rsidRPr="00A247F8" w:rsidRDefault="00C67505" w:rsidP="00A247F8">
      <w:pPr>
        <w:numPr>
          <w:ilvl w:val="0"/>
          <w:numId w:val="3"/>
        </w:numPr>
        <w:tabs>
          <w:tab w:val="clear" w:pos="708"/>
          <w:tab w:val="left" w:pos="720"/>
        </w:tabs>
        <w:spacing w:after="0" w:line="240" w:lineRule="auto"/>
        <w:ind w:firstLine="360"/>
        <w:jc w:val="both"/>
        <w:rPr>
          <w:rFonts w:ascii="Arial Narrow" w:hAnsi="Arial Narrow"/>
          <w:sz w:val="20"/>
          <w:szCs w:val="20"/>
        </w:rPr>
      </w:pPr>
      <w:r w:rsidRPr="00A247F8">
        <w:rPr>
          <w:rFonts w:ascii="Arial Narrow" w:hAnsi="Arial Narrow"/>
          <w:sz w:val="20"/>
          <w:szCs w:val="20"/>
        </w:rPr>
        <w:t>конструировать алгоритм решения логической задачи;</w:t>
      </w:r>
    </w:p>
    <w:p w:rsidR="004D2E4F" w:rsidRPr="00A247F8" w:rsidRDefault="00C67505" w:rsidP="00A247F8">
      <w:pPr>
        <w:numPr>
          <w:ilvl w:val="0"/>
          <w:numId w:val="3"/>
        </w:numPr>
        <w:tabs>
          <w:tab w:val="clear" w:pos="708"/>
          <w:tab w:val="left" w:pos="720"/>
        </w:tabs>
        <w:spacing w:after="0" w:line="240" w:lineRule="auto"/>
        <w:ind w:firstLine="360"/>
        <w:jc w:val="both"/>
        <w:rPr>
          <w:rFonts w:ascii="Arial Narrow" w:hAnsi="Arial Narrow"/>
          <w:sz w:val="20"/>
          <w:szCs w:val="20"/>
        </w:rPr>
      </w:pPr>
      <w:r w:rsidRPr="00A247F8">
        <w:rPr>
          <w:rFonts w:ascii="Arial Narrow" w:hAnsi="Arial Narrow"/>
          <w:sz w:val="20"/>
          <w:szCs w:val="20"/>
        </w:rPr>
        <w:t>делать выводы на основе анализа предъявленного банка данных;</w:t>
      </w:r>
    </w:p>
    <w:p w:rsidR="004D2E4F" w:rsidRPr="00A247F8" w:rsidRDefault="00C67505" w:rsidP="00A247F8">
      <w:pPr>
        <w:numPr>
          <w:ilvl w:val="0"/>
          <w:numId w:val="3"/>
        </w:numPr>
        <w:tabs>
          <w:tab w:val="clear" w:pos="708"/>
          <w:tab w:val="left" w:pos="720"/>
        </w:tabs>
        <w:spacing w:after="0" w:line="240" w:lineRule="auto"/>
        <w:ind w:firstLine="360"/>
        <w:jc w:val="both"/>
        <w:rPr>
          <w:rFonts w:ascii="Arial Narrow" w:hAnsi="Arial Narrow"/>
          <w:sz w:val="20"/>
          <w:szCs w:val="20"/>
        </w:rPr>
      </w:pPr>
      <w:r w:rsidRPr="00A247F8">
        <w:rPr>
          <w:rFonts w:ascii="Arial Narrow" w:hAnsi="Arial Narrow"/>
          <w:sz w:val="20"/>
          <w:szCs w:val="20"/>
        </w:rPr>
        <w:t>конструировать составные высказывания из двух простых высказываний с помощью логических слов-связок и определять их истинность;</w:t>
      </w:r>
    </w:p>
    <w:p w:rsidR="004D2E4F" w:rsidRPr="00A247F8" w:rsidRDefault="00C67505" w:rsidP="00A247F8">
      <w:pPr>
        <w:numPr>
          <w:ilvl w:val="0"/>
          <w:numId w:val="3"/>
        </w:numPr>
        <w:tabs>
          <w:tab w:val="clear" w:pos="708"/>
          <w:tab w:val="left" w:pos="720"/>
        </w:tabs>
        <w:spacing w:after="0" w:line="240" w:lineRule="auto"/>
        <w:ind w:firstLine="360"/>
        <w:jc w:val="both"/>
        <w:rPr>
          <w:rFonts w:ascii="Arial Narrow" w:hAnsi="Arial Narrow"/>
          <w:sz w:val="20"/>
          <w:szCs w:val="20"/>
        </w:rPr>
      </w:pPr>
      <w:r w:rsidRPr="00A247F8">
        <w:rPr>
          <w:rFonts w:ascii="Arial Narrow" w:hAnsi="Arial Narrow"/>
          <w:sz w:val="20"/>
          <w:szCs w:val="20"/>
        </w:rPr>
        <w:t>анализировать структуру предъявленного составного высказывания; выделять в нем составляющие его высказывания и делать выводы об истинности или ложности составного высказывания;</w:t>
      </w:r>
    </w:p>
    <w:p w:rsidR="004D2E4F" w:rsidRPr="00A247F8" w:rsidRDefault="00C67505" w:rsidP="00A247F8">
      <w:pPr>
        <w:numPr>
          <w:ilvl w:val="0"/>
          <w:numId w:val="3"/>
        </w:numPr>
        <w:tabs>
          <w:tab w:val="clear" w:pos="708"/>
          <w:tab w:val="left" w:pos="720"/>
        </w:tabs>
        <w:spacing w:after="0" w:line="240" w:lineRule="auto"/>
        <w:ind w:firstLine="360"/>
        <w:jc w:val="both"/>
        <w:rPr>
          <w:rFonts w:ascii="Arial Narrow" w:hAnsi="Arial Narrow"/>
          <w:sz w:val="20"/>
          <w:szCs w:val="20"/>
        </w:rPr>
      </w:pPr>
      <w:r w:rsidRPr="00A247F8">
        <w:rPr>
          <w:rFonts w:ascii="Arial Narrow" w:hAnsi="Arial Narrow"/>
          <w:sz w:val="20"/>
          <w:szCs w:val="20"/>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p w:rsidR="004D2E4F" w:rsidRPr="00A247F8" w:rsidRDefault="00C67505" w:rsidP="00A247F8">
      <w:pPr>
        <w:spacing w:after="0" w:line="240" w:lineRule="auto"/>
        <w:ind w:firstLine="360"/>
        <w:rPr>
          <w:rFonts w:ascii="Arial Narrow" w:hAnsi="Arial Narrow"/>
          <w:sz w:val="20"/>
          <w:szCs w:val="20"/>
        </w:rPr>
      </w:pPr>
      <w:r w:rsidRPr="00A247F8">
        <w:rPr>
          <w:rFonts w:ascii="Arial Narrow" w:hAnsi="Arial Narrow"/>
          <w:b/>
          <w:i/>
          <w:sz w:val="20"/>
          <w:szCs w:val="20"/>
        </w:rPr>
        <w:t>Работа с информацией</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Сбор и представление информации, связанной со счетом, с измерением; фиксирование и анализ полученной информации.</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Таблица; строки и столбцы таблицы. Чтение и заполнение таблиц заданной информацией. Перевод информации из текстовой формы в табличную. Составление таблиц.</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Графы отношений. Использование графов для решения учебных задач.</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Числовой луч. Координата точки. Обозначение вида А (5).</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Координатный угол. Оси координат. Обозначение вида А (2,3).</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Простейшие графики. Считывание информации.</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sz w:val="20"/>
          <w:szCs w:val="20"/>
        </w:rPr>
        <w:t>Столбчатые диаграммы. Сравнение данных, представленных на диаграммах.</w:t>
      </w:r>
    </w:p>
    <w:p w:rsidR="004D2E4F" w:rsidRPr="00A247F8" w:rsidRDefault="00C67505" w:rsidP="00A247F8">
      <w:pPr>
        <w:spacing w:after="0" w:line="240" w:lineRule="auto"/>
        <w:ind w:firstLine="360"/>
        <w:jc w:val="both"/>
        <w:rPr>
          <w:rFonts w:ascii="Arial Narrow" w:hAnsi="Arial Narrow"/>
          <w:i/>
          <w:sz w:val="20"/>
          <w:szCs w:val="20"/>
        </w:rPr>
      </w:pPr>
      <w:r w:rsidRPr="00A247F8">
        <w:rPr>
          <w:rFonts w:ascii="Arial Narrow" w:hAnsi="Arial Narrow"/>
          <w:sz w:val="20"/>
          <w:szCs w:val="20"/>
        </w:rPr>
        <w:t>Конечные последовательности (цепочки) предметов, чисел, фигур, составленные по определенным правилам. Определение правила составления последовательности.</w:t>
      </w:r>
    </w:p>
    <w:p w:rsidR="004D2E4F" w:rsidRPr="00A247F8" w:rsidRDefault="00C67505" w:rsidP="00A247F8">
      <w:pPr>
        <w:spacing w:after="0" w:line="240" w:lineRule="auto"/>
        <w:ind w:firstLine="360"/>
        <w:jc w:val="both"/>
        <w:rPr>
          <w:rFonts w:ascii="Arial Narrow" w:hAnsi="Arial Narrow"/>
          <w:sz w:val="20"/>
          <w:szCs w:val="20"/>
        </w:rPr>
      </w:pPr>
      <w:r w:rsidRPr="00A247F8">
        <w:rPr>
          <w:rFonts w:ascii="Arial Narrow" w:hAnsi="Arial Narrow"/>
          <w:i/>
          <w:sz w:val="20"/>
          <w:szCs w:val="20"/>
        </w:rPr>
        <w:t>Универсальные учебные действия:</w:t>
      </w:r>
    </w:p>
    <w:p w:rsidR="004D2E4F" w:rsidRPr="00A247F8" w:rsidRDefault="00C67505" w:rsidP="00A247F8">
      <w:pPr>
        <w:numPr>
          <w:ilvl w:val="0"/>
          <w:numId w:val="1"/>
        </w:numPr>
        <w:tabs>
          <w:tab w:val="clear" w:pos="708"/>
          <w:tab w:val="left" w:pos="720"/>
        </w:tabs>
        <w:spacing w:after="0" w:line="240" w:lineRule="auto"/>
        <w:ind w:firstLine="360"/>
        <w:jc w:val="both"/>
        <w:rPr>
          <w:rFonts w:ascii="Arial Narrow" w:hAnsi="Arial Narrow"/>
          <w:sz w:val="20"/>
          <w:szCs w:val="20"/>
        </w:rPr>
      </w:pPr>
      <w:r w:rsidRPr="00A247F8">
        <w:rPr>
          <w:rFonts w:ascii="Arial Narrow" w:hAnsi="Arial Narrow"/>
          <w:sz w:val="20"/>
          <w:szCs w:val="20"/>
        </w:rPr>
        <w:t>собирать требуемую информацию из указанных источников; фиксировать результаты разными способами;</w:t>
      </w:r>
    </w:p>
    <w:p w:rsidR="004D2E4F" w:rsidRPr="00A247F8" w:rsidRDefault="00C67505" w:rsidP="00A247F8">
      <w:pPr>
        <w:numPr>
          <w:ilvl w:val="0"/>
          <w:numId w:val="1"/>
        </w:numPr>
        <w:tabs>
          <w:tab w:val="clear" w:pos="708"/>
          <w:tab w:val="left" w:pos="720"/>
        </w:tabs>
        <w:spacing w:after="0" w:line="240" w:lineRule="auto"/>
        <w:ind w:firstLine="360"/>
        <w:jc w:val="both"/>
        <w:rPr>
          <w:rFonts w:ascii="Arial Narrow" w:hAnsi="Arial Narrow"/>
          <w:sz w:val="20"/>
          <w:szCs w:val="20"/>
        </w:rPr>
      </w:pPr>
      <w:r w:rsidRPr="00A247F8">
        <w:rPr>
          <w:rFonts w:ascii="Arial Narrow" w:hAnsi="Arial Narrow"/>
          <w:sz w:val="20"/>
          <w:szCs w:val="20"/>
        </w:rPr>
        <w:t>сравнивать и обобщать информацию, представленную в таблицах, на графиках и диаграммах;</w:t>
      </w:r>
    </w:p>
    <w:p w:rsidR="004D2E4F" w:rsidRPr="00A247F8" w:rsidRDefault="00C67505" w:rsidP="00A247F8">
      <w:pPr>
        <w:numPr>
          <w:ilvl w:val="0"/>
          <w:numId w:val="1"/>
        </w:numPr>
        <w:tabs>
          <w:tab w:val="clear" w:pos="708"/>
          <w:tab w:val="left" w:pos="720"/>
        </w:tabs>
        <w:spacing w:after="0" w:line="240" w:lineRule="auto"/>
        <w:ind w:firstLine="360"/>
        <w:jc w:val="both"/>
        <w:rPr>
          <w:rFonts w:ascii="Arial Narrow" w:hAnsi="Arial Narrow"/>
          <w:sz w:val="20"/>
          <w:szCs w:val="20"/>
        </w:rPr>
      </w:pPr>
      <w:r w:rsidRPr="00A247F8">
        <w:rPr>
          <w:rFonts w:ascii="Arial Narrow" w:hAnsi="Arial Narrow"/>
          <w:sz w:val="20"/>
          <w:szCs w:val="20"/>
        </w:rPr>
        <w:t>переводить информацию из текстовой формы в табличную.</w:t>
      </w:r>
    </w:p>
    <w:p w:rsidR="004D2E4F" w:rsidRPr="00A247F8" w:rsidRDefault="00024135" w:rsidP="00A247F8">
      <w:pPr>
        <w:autoSpaceDE w:val="0"/>
        <w:spacing w:after="0" w:line="240" w:lineRule="auto"/>
        <w:jc w:val="center"/>
        <w:rPr>
          <w:rFonts w:ascii="Arial Narrow" w:hAnsi="Arial Narrow"/>
          <w:b/>
          <w:sz w:val="20"/>
          <w:szCs w:val="20"/>
          <w:u w:val="single"/>
        </w:rPr>
      </w:pPr>
      <w:r w:rsidRPr="00A247F8">
        <w:rPr>
          <w:rFonts w:ascii="Arial Narrow" w:hAnsi="Arial Narrow"/>
          <w:b/>
          <w:sz w:val="20"/>
          <w:szCs w:val="20"/>
          <w:u w:val="single"/>
        </w:rPr>
        <w:t>Т</w:t>
      </w:r>
      <w:r w:rsidR="00C67505" w:rsidRPr="00A247F8">
        <w:rPr>
          <w:rFonts w:ascii="Arial Narrow" w:hAnsi="Arial Narrow"/>
          <w:b/>
          <w:sz w:val="20"/>
          <w:szCs w:val="20"/>
          <w:u w:val="single"/>
        </w:rPr>
        <w:t>ематическое планирование курса математики</w:t>
      </w:r>
    </w:p>
    <w:p w:rsidR="004D2E4F" w:rsidRPr="00A247F8" w:rsidRDefault="00C67505" w:rsidP="00A247F8">
      <w:pPr>
        <w:autoSpaceDE w:val="0"/>
        <w:spacing w:after="0" w:line="240" w:lineRule="auto"/>
        <w:jc w:val="center"/>
        <w:rPr>
          <w:rFonts w:ascii="Arial Narrow" w:hAnsi="Arial Narrow"/>
          <w:i/>
          <w:sz w:val="20"/>
          <w:szCs w:val="20"/>
        </w:rPr>
      </w:pPr>
      <w:r w:rsidRPr="00A247F8">
        <w:rPr>
          <w:rFonts w:ascii="Arial Narrow" w:hAnsi="Arial Narrow"/>
          <w:b/>
          <w:sz w:val="20"/>
          <w:szCs w:val="20"/>
        </w:rPr>
        <w:t>1 класс</w:t>
      </w:r>
    </w:p>
    <w:tbl>
      <w:tblPr>
        <w:tblW w:w="15660" w:type="dxa"/>
        <w:tblCellMar>
          <w:top w:w="57" w:type="dxa"/>
          <w:bottom w:w="57" w:type="dxa"/>
        </w:tblCellMar>
        <w:tblLook w:val="01E0"/>
      </w:tblPr>
      <w:tblGrid>
        <w:gridCol w:w="1951"/>
        <w:gridCol w:w="6379"/>
        <w:gridCol w:w="7330"/>
      </w:tblGrid>
      <w:tr w:rsidR="00AB5FDC" w:rsidRPr="00A247F8" w:rsidTr="00667BBB">
        <w:trPr>
          <w:trHeight w:val="889"/>
          <w:tblHeader/>
        </w:trPr>
        <w:tc>
          <w:tcPr>
            <w:tcW w:w="1951" w:type="dxa"/>
            <w:tcBorders>
              <w:top w:val="single" w:sz="4" w:space="0" w:color="auto"/>
              <w:left w:val="single" w:sz="4" w:space="0" w:color="auto"/>
              <w:bottom w:val="single" w:sz="4" w:space="0" w:color="auto"/>
              <w:right w:val="single" w:sz="4" w:space="0" w:color="auto"/>
            </w:tcBorders>
            <w:vAlign w:val="center"/>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lastRenderedPageBreak/>
              <w:t>Раздел</w:t>
            </w:r>
            <w:r w:rsidR="00667BBB" w:rsidRPr="00A247F8">
              <w:rPr>
                <w:rFonts w:ascii="Arial Narrow" w:hAnsi="Arial Narrow"/>
                <w:b/>
                <w:sz w:val="20"/>
                <w:szCs w:val="20"/>
              </w:rPr>
              <w:t xml:space="preserve"> </w:t>
            </w:r>
            <w:r w:rsidRPr="00A247F8">
              <w:rPr>
                <w:rFonts w:ascii="Arial Narrow" w:hAnsi="Arial Narrow"/>
                <w:b/>
                <w:sz w:val="20"/>
                <w:szCs w:val="20"/>
              </w:rPr>
              <w:t>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Программное содержание</w:t>
            </w:r>
          </w:p>
        </w:tc>
        <w:tc>
          <w:tcPr>
            <w:tcW w:w="0" w:type="auto"/>
            <w:tcBorders>
              <w:top w:val="single" w:sz="4" w:space="0" w:color="auto"/>
              <w:left w:val="single" w:sz="4" w:space="0" w:color="auto"/>
              <w:bottom w:val="single" w:sz="4" w:space="0" w:color="auto"/>
              <w:right w:val="single" w:sz="4" w:space="0" w:color="auto"/>
            </w:tcBorders>
            <w:vAlign w:val="center"/>
          </w:tcPr>
          <w:p w:rsidR="00AB5FDC" w:rsidRPr="00A247F8" w:rsidRDefault="00AB5FDC" w:rsidP="00A247F8">
            <w:pPr>
              <w:spacing w:after="0" w:line="240" w:lineRule="auto"/>
              <w:jc w:val="both"/>
              <w:rPr>
                <w:rFonts w:ascii="Arial Narrow" w:hAnsi="Arial Narrow"/>
                <w:b/>
                <w:sz w:val="20"/>
                <w:szCs w:val="20"/>
                <w:lang w:val="en-US"/>
              </w:rPr>
            </w:pPr>
            <w:r w:rsidRPr="00A247F8">
              <w:rPr>
                <w:rFonts w:ascii="Arial Narrow" w:hAnsi="Arial Narrow"/>
                <w:b/>
                <w:sz w:val="20"/>
                <w:szCs w:val="20"/>
              </w:rPr>
              <w:t xml:space="preserve">Характеристика деятельности учащихся </w:t>
            </w:r>
          </w:p>
        </w:tc>
      </w:tr>
      <w:tr w:rsidR="00AB5FDC" w:rsidRPr="00A247F8" w:rsidTr="00667BBB">
        <w:tc>
          <w:tcPr>
            <w:tcW w:w="1951" w:type="dxa"/>
            <w:vMerge w:val="restart"/>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Множества предметов. Отношения между предметами и между множествами предметов – 13 ч</w:t>
            </w:r>
          </w:p>
        </w:tc>
        <w:tc>
          <w:tcPr>
            <w:tcW w:w="6379"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b/>
                <w:sz w:val="20"/>
                <w:szCs w:val="20"/>
              </w:rPr>
              <w:t>Предметы и их свойства</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Сходство и различия предметов. Предметы, обладающие или не обладающие указанным свойством</w:t>
            </w:r>
          </w:p>
        </w:tc>
        <w:tc>
          <w:tcPr>
            <w:tcW w:w="0" w:type="auto"/>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Сравнивать</w:t>
            </w:r>
            <w:r w:rsidRPr="00A247F8">
              <w:rPr>
                <w:rFonts w:ascii="Arial Narrow" w:hAnsi="Arial Narrow"/>
                <w:sz w:val="20"/>
                <w:szCs w:val="20"/>
              </w:rPr>
              <w:t xml:space="preserve"> предметы с целью выявления в них сходств и различий.</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Выделять</w:t>
            </w:r>
            <w:r w:rsidRPr="00A247F8">
              <w:rPr>
                <w:rFonts w:ascii="Arial Narrow" w:hAnsi="Arial Narrow"/>
                <w:sz w:val="20"/>
                <w:szCs w:val="20"/>
              </w:rPr>
              <w:t xml:space="preserve"> из множества предметов один или несколько предметов по заданному свойству</w:t>
            </w:r>
          </w:p>
        </w:tc>
      </w:tr>
      <w:tr w:rsidR="00AB5FDC" w:rsidRPr="00A247F8" w:rsidTr="00667BBB">
        <w:tc>
          <w:tcPr>
            <w:tcW w:w="1951" w:type="dxa"/>
            <w:vMerge/>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p>
        </w:tc>
        <w:tc>
          <w:tcPr>
            <w:tcW w:w="6379"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 xml:space="preserve">Отношения между предметами, </w:t>
            </w:r>
            <w:r w:rsidRPr="00A247F8">
              <w:rPr>
                <w:rFonts w:ascii="Arial Narrow" w:hAnsi="Arial Narrow"/>
                <w:b/>
                <w:sz w:val="20"/>
                <w:szCs w:val="20"/>
              </w:rPr>
              <w:br/>
              <w:t>фигурами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Соотношение размеров предметов (фигур). Понятия: больше, меньше, одинаковые по размерам; длиннее, короче, такой же длины (ширины, высоты)</w:t>
            </w:r>
          </w:p>
        </w:tc>
        <w:tc>
          <w:tcPr>
            <w:tcW w:w="0" w:type="auto"/>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Сравнивать</w:t>
            </w:r>
            <w:r w:rsidRPr="00A247F8">
              <w:rPr>
                <w:rFonts w:ascii="Arial Narrow" w:hAnsi="Arial Narrow"/>
                <w:sz w:val="20"/>
                <w:szCs w:val="20"/>
              </w:rPr>
              <w:t xml:space="preserve"> (визуально) предметы или геометрические фигуры по размерам.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Упорядочивать</w:t>
            </w:r>
            <w:r w:rsidRPr="00A247F8">
              <w:rPr>
                <w:rFonts w:ascii="Arial Narrow" w:hAnsi="Arial Narrow"/>
                <w:sz w:val="20"/>
                <w:szCs w:val="20"/>
              </w:rPr>
              <w:t xml:space="preserve"> (располагать) предметы по высоте, длине, ширине в порядке увеличения или уменьшения.</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Изменять</w:t>
            </w:r>
            <w:r w:rsidRPr="00A247F8">
              <w:rPr>
                <w:rFonts w:ascii="Arial Narrow" w:hAnsi="Arial Narrow"/>
                <w:sz w:val="20"/>
                <w:szCs w:val="20"/>
              </w:rPr>
              <w:t xml:space="preserve"> размеры фигур при сохранении других признаков </w:t>
            </w:r>
          </w:p>
        </w:tc>
      </w:tr>
      <w:tr w:rsidR="00AB5FDC" w:rsidRPr="00A247F8" w:rsidTr="00667BBB">
        <w:tc>
          <w:tcPr>
            <w:tcW w:w="1951" w:type="dxa"/>
            <w:vMerge/>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p>
        </w:tc>
        <w:tc>
          <w:tcPr>
            <w:tcW w:w="6379"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Отношения между множествами предметов</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Соотношения множеств предметов по их численностям. Понятия: больше, меньше, столько же, поровну (предметов); больше, меньше (на несколько предметов).</w:t>
            </w:r>
          </w:p>
          <w:p w:rsidR="00AB5FDC" w:rsidRPr="00A247F8" w:rsidRDefault="00AB5FDC" w:rsidP="00A247F8">
            <w:pPr>
              <w:spacing w:after="0" w:line="240" w:lineRule="auto"/>
              <w:jc w:val="both"/>
              <w:rPr>
                <w:rFonts w:ascii="Arial Narrow" w:hAnsi="Arial Narrow"/>
                <w:sz w:val="20"/>
                <w:szCs w:val="20"/>
              </w:rPr>
            </w:pPr>
          </w:p>
          <w:p w:rsidR="00AB5FDC" w:rsidRPr="00A247F8" w:rsidRDefault="00AB5FDC" w:rsidP="00A247F8">
            <w:pPr>
              <w:spacing w:after="0" w:line="240" w:lineRule="auto"/>
              <w:jc w:val="both"/>
              <w:rPr>
                <w:rFonts w:ascii="Arial Narrow" w:hAnsi="Arial Narrow"/>
                <w:sz w:val="20"/>
                <w:szCs w:val="20"/>
              </w:rPr>
            </w:pPr>
          </w:p>
          <w:p w:rsidR="00AB5FDC" w:rsidRPr="00A247F8" w:rsidRDefault="00AB5FDC" w:rsidP="00A247F8">
            <w:pPr>
              <w:spacing w:after="0" w:line="240" w:lineRule="auto"/>
              <w:jc w:val="both"/>
              <w:rPr>
                <w:rFonts w:ascii="Arial Narrow" w:hAnsi="Arial Narrow"/>
                <w:sz w:val="20"/>
                <w:szCs w:val="20"/>
              </w:rPr>
            </w:pPr>
          </w:p>
          <w:p w:rsidR="00AB5FDC" w:rsidRPr="00A247F8" w:rsidRDefault="00AB5FDC" w:rsidP="00A247F8">
            <w:pPr>
              <w:spacing w:after="0" w:line="240" w:lineRule="auto"/>
              <w:jc w:val="both"/>
              <w:rPr>
                <w:rFonts w:ascii="Arial Narrow" w:hAnsi="Arial Narrow"/>
                <w:sz w:val="20"/>
                <w:szCs w:val="20"/>
              </w:rPr>
            </w:pPr>
          </w:p>
          <w:p w:rsidR="00AB5FDC" w:rsidRPr="00A247F8" w:rsidRDefault="00AB5FDC" w:rsidP="00A247F8">
            <w:pPr>
              <w:spacing w:after="0" w:line="240" w:lineRule="auto"/>
              <w:jc w:val="both"/>
              <w:rPr>
                <w:rFonts w:ascii="Arial Narrow" w:hAnsi="Arial Narrow"/>
                <w:sz w:val="20"/>
                <w:szCs w:val="20"/>
              </w:rPr>
            </w:pP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Графы отношений «больше», «меньше» на множестве целых неотрицательных чисел</w:t>
            </w:r>
          </w:p>
        </w:tc>
        <w:tc>
          <w:tcPr>
            <w:tcW w:w="0" w:type="auto"/>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Сравнивать</w:t>
            </w:r>
            <w:r w:rsidRPr="00A247F8">
              <w:rPr>
                <w:rFonts w:ascii="Arial Narrow" w:hAnsi="Arial Narrow"/>
                <w:sz w:val="20"/>
                <w:szCs w:val="20"/>
              </w:rPr>
              <w:t xml:space="preserve"> два множества предметов по их численностям путём составления пар.</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Характеризовать</w:t>
            </w:r>
            <w:r w:rsidRPr="00A247F8">
              <w:rPr>
                <w:rFonts w:ascii="Arial Narrow" w:hAnsi="Arial Narrow"/>
                <w:sz w:val="20"/>
                <w:szCs w:val="20"/>
              </w:rPr>
              <w:t xml:space="preserve"> результат сравнения словами: больше, чем; меньше, чем; столько же; больше на; меньше на.</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Упорядочивать</w:t>
            </w:r>
            <w:r w:rsidRPr="00A247F8">
              <w:rPr>
                <w:rFonts w:ascii="Arial Narrow" w:hAnsi="Arial Narrow"/>
                <w:sz w:val="20"/>
                <w:szCs w:val="20"/>
              </w:rPr>
              <w:t xml:space="preserve"> данное множество чисел (располагать числа в порядке увеличения или уменьшения).</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Называть</w:t>
            </w:r>
            <w:r w:rsidRPr="00A247F8">
              <w:rPr>
                <w:rFonts w:ascii="Arial Narrow" w:hAnsi="Arial Narrow"/>
                <w:sz w:val="20"/>
                <w:szCs w:val="20"/>
              </w:rPr>
              <w:t xml:space="preserve"> число, которое на несколько единиц больше или меньше данного числа.</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Выявлять</w:t>
            </w:r>
            <w:r w:rsidRPr="00A247F8">
              <w:rPr>
                <w:rFonts w:ascii="Arial Narrow" w:hAnsi="Arial Narrow"/>
                <w:sz w:val="20"/>
                <w:szCs w:val="20"/>
              </w:rPr>
              <w:t xml:space="preserve"> закономерности в расположении чисел и решать обратную задачу: составлять последовательность чисел по заданному правилу.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Моделировать</w:t>
            </w:r>
            <w:r w:rsidRPr="00A247F8">
              <w:rPr>
                <w:rFonts w:ascii="Arial Narrow" w:hAnsi="Arial Narrow"/>
                <w:sz w:val="20"/>
                <w:szCs w:val="20"/>
              </w:rPr>
              <w:t>: использовать готовую модель (граф с цветными стрелками) в целях выявления отношений, в которых находятся данные числа, либо строить модель самостоятельно для выражения результатов сравнения чисел</w:t>
            </w:r>
          </w:p>
        </w:tc>
      </w:tr>
      <w:tr w:rsidR="00AB5FDC" w:rsidRPr="00A247F8" w:rsidTr="00667BBB">
        <w:tc>
          <w:tcPr>
            <w:tcW w:w="1951"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Число и счёт- 15 ч</w:t>
            </w:r>
          </w:p>
        </w:tc>
        <w:tc>
          <w:tcPr>
            <w:tcW w:w="6379"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Натуральные числа. Нуль</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Названия и последовательность натуральных чисел от 1 до 20. Число предметов в множестве. Пересчитывание предметов. Число и цифра. Запись результатов пересчёта предметов цифрами.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Число и цифра 0 (нуль). </w:t>
            </w:r>
          </w:p>
          <w:p w:rsidR="00AB5FDC" w:rsidRPr="00A247F8" w:rsidRDefault="00AB5FDC" w:rsidP="00A247F8">
            <w:pPr>
              <w:spacing w:after="0" w:line="240" w:lineRule="auto"/>
              <w:jc w:val="both"/>
              <w:rPr>
                <w:rFonts w:ascii="Arial Narrow" w:hAnsi="Arial Narrow"/>
                <w:sz w:val="20"/>
                <w:szCs w:val="20"/>
              </w:rPr>
            </w:pP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Расположение чисел от 0 до 20 на шкале линейки.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Сравнение чисел. Понятия: больше, меньше, равно; больше, меньше (на несколько единиц)</w:t>
            </w:r>
          </w:p>
        </w:tc>
        <w:tc>
          <w:tcPr>
            <w:tcW w:w="0" w:type="auto"/>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Называть</w:t>
            </w:r>
            <w:r w:rsidRPr="00A247F8">
              <w:rPr>
                <w:rFonts w:ascii="Arial Narrow" w:hAnsi="Arial Narrow"/>
                <w:sz w:val="20"/>
                <w:szCs w:val="20"/>
              </w:rPr>
              <w:t xml:space="preserve"> числа от 1 до 20 в прямом и в обратном порядке. </w:t>
            </w:r>
            <w:r w:rsidRPr="00A247F8">
              <w:rPr>
                <w:rFonts w:ascii="Arial Narrow" w:hAnsi="Arial Narrow"/>
                <w:i/>
                <w:sz w:val="20"/>
                <w:szCs w:val="20"/>
              </w:rPr>
              <w:t>Пересчитывать</w:t>
            </w:r>
            <w:r w:rsidRPr="00A247F8">
              <w:rPr>
                <w:rFonts w:ascii="Arial Narrow" w:hAnsi="Arial Narrow"/>
                <w:sz w:val="20"/>
                <w:szCs w:val="20"/>
              </w:rPr>
              <w:t xml:space="preserve"> предметы, выражать числами получаемые результаты.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Различать</w:t>
            </w:r>
            <w:r w:rsidRPr="00A247F8">
              <w:rPr>
                <w:rFonts w:ascii="Arial Narrow" w:hAnsi="Arial Narrow"/>
                <w:sz w:val="20"/>
                <w:szCs w:val="20"/>
              </w:rPr>
              <w:t xml:space="preserve"> понятия «число» и «цифра».</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Устанавливать</w:t>
            </w:r>
            <w:r w:rsidRPr="00A247F8">
              <w:rPr>
                <w:rFonts w:ascii="Arial Narrow" w:hAnsi="Arial Narrow"/>
                <w:sz w:val="20"/>
                <w:szCs w:val="20"/>
              </w:rPr>
              <w:t xml:space="preserve"> соответствие между числом и множеством предметов, а также между множеством предметов и числом.</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Моделировать</w:t>
            </w:r>
            <w:r w:rsidRPr="00A247F8">
              <w:rPr>
                <w:rFonts w:ascii="Arial Narrow" w:hAnsi="Arial Narrow"/>
                <w:sz w:val="20"/>
                <w:szCs w:val="20"/>
              </w:rPr>
              <w:t xml:space="preserve"> соответствующую ситуацию с помощью фишек.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Характеризовать</w:t>
            </w:r>
            <w:r w:rsidRPr="00A247F8">
              <w:rPr>
                <w:rFonts w:ascii="Arial Narrow" w:hAnsi="Arial Narrow"/>
                <w:sz w:val="20"/>
                <w:szCs w:val="20"/>
              </w:rPr>
              <w:t xml:space="preserve"> расположение чисел на шкале линейки (левее, правее, между).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Сравнивать</w:t>
            </w:r>
            <w:r w:rsidRPr="00A247F8">
              <w:rPr>
                <w:rFonts w:ascii="Arial Narrow" w:hAnsi="Arial Narrow"/>
                <w:sz w:val="20"/>
                <w:szCs w:val="20"/>
              </w:rPr>
              <w:t xml:space="preserve"> числа разными способами (с помощью шкалы линейки, на основе счёта)</w:t>
            </w:r>
          </w:p>
        </w:tc>
      </w:tr>
      <w:tr w:rsidR="00AB5FDC" w:rsidRPr="00A247F8" w:rsidTr="00667BBB">
        <w:tc>
          <w:tcPr>
            <w:tcW w:w="1951"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Арифметические действия </w:t>
            </w:r>
            <w:r w:rsidRPr="00A247F8">
              <w:rPr>
                <w:rFonts w:ascii="Arial Narrow" w:hAnsi="Arial Narrow"/>
                <w:sz w:val="20"/>
                <w:szCs w:val="20"/>
              </w:rPr>
              <w:br/>
              <w:t>и их свойства-58 ч</w:t>
            </w:r>
          </w:p>
        </w:tc>
        <w:tc>
          <w:tcPr>
            <w:tcW w:w="6379"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Сложение,вычитание, умножение и деление в пределах 20</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Смысл сложения, вычитания, умножения и деления.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Практические способы выполнения действий.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Запись результатов с использованием знаков =, +, –, ·, :. Названия результатов сложения (сумма) и вычитания (разность)</w:t>
            </w:r>
          </w:p>
        </w:tc>
        <w:tc>
          <w:tcPr>
            <w:tcW w:w="0" w:type="auto"/>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Моделировать</w:t>
            </w:r>
            <w:r w:rsidRPr="00A247F8">
              <w:rPr>
                <w:rFonts w:ascii="Arial Narrow" w:hAnsi="Arial Narrow"/>
                <w:sz w:val="20"/>
                <w:szCs w:val="20"/>
              </w:rPr>
              <w:t xml:space="preserve"> ситуации, иллюстрирующие арифметические действия.</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Воспроизводить</w:t>
            </w:r>
            <w:r w:rsidRPr="00A247F8">
              <w:rPr>
                <w:rFonts w:ascii="Arial Narrow" w:hAnsi="Arial Narrow"/>
                <w:sz w:val="20"/>
                <w:szCs w:val="20"/>
              </w:rPr>
              <w:t xml:space="preserve"> способы выполнения арифметических действий с опорой на модели (фишки, шкала линейки). </w:t>
            </w:r>
            <w:r w:rsidRPr="00A247F8">
              <w:rPr>
                <w:rFonts w:ascii="Arial Narrow" w:hAnsi="Arial Narrow"/>
                <w:i/>
                <w:sz w:val="20"/>
                <w:szCs w:val="20"/>
              </w:rPr>
              <w:t>Различать</w:t>
            </w:r>
            <w:r w:rsidRPr="00A247F8">
              <w:rPr>
                <w:rFonts w:ascii="Arial Narrow" w:hAnsi="Arial Narrow"/>
                <w:sz w:val="20"/>
                <w:szCs w:val="20"/>
              </w:rPr>
              <w:t xml:space="preserve"> знаки арифметических действий.</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Использовать соответствующие знаково-символические средства для записи арифметических действий.</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Уравнивать</w:t>
            </w:r>
            <w:r w:rsidRPr="00A247F8">
              <w:rPr>
                <w:rFonts w:ascii="Arial Narrow" w:hAnsi="Arial Narrow"/>
                <w:sz w:val="20"/>
                <w:szCs w:val="20"/>
              </w:rPr>
              <w:t xml:space="preserve"> множества по числу предметов; дополнять множество до заданного числа элементов.</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Моделировать</w:t>
            </w:r>
            <w:r w:rsidRPr="00A247F8">
              <w:rPr>
                <w:rFonts w:ascii="Arial Narrow" w:hAnsi="Arial Narrow"/>
                <w:sz w:val="20"/>
                <w:szCs w:val="20"/>
              </w:rPr>
              <w:t xml:space="preserve"> соответствующие ситуации с помощью фишек</w:t>
            </w:r>
          </w:p>
        </w:tc>
      </w:tr>
      <w:tr w:rsidR="00AB5FDC" w:rsidRPr="00A247F8" w:rsidTr="00667BBB">
        <w:tc>
          <w:tcPr>
            <w:tcW w:w="1951" w:type="dxa"/>
            <w:vMerge w:val="restart"/>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p>
        </w:tc>
        <w:tc>
          <w:tcPr>
            <w:tcW w:w="6379"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 xml:space="preserve">Сложение и вычитание </w:t>
            </w:r>
            <w:r w:rsidRPr="00A247F8">
              <w:rPr>
                <w:rFonts w:ascii="Arial Narrow" w:hAnsi="Arial Narrow"/>
                <w:b/>
                <w:sz w:val="20"/>
                <w:szCs w:val="20"/>
              </w:rPr>
              <w:br/>
            </w:r>
            <w:r w:rsidRPr="00A247F8">
              <w:rPr>
                <w:rFonts w:ascii="Arial Narrow" w:hAnsi="Arial Narrow"/>
                <w:b/>
                <w:sz w:val="20"/>
                <w:szCs w:val="20"/>
              </w:rPr>
              <w:lastRenderedPageBreak/>
              <w:t xml:space="preserve">(умножение и деление) как взаимно обратные действия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Приёмы сложения и вычитания в случаях вида 10 + 8, 18 – 8, 13 – 10.</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Таблица сложения однозначных чисел в пределах 20; соответствующие случаи вычитания.</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Приёмы вычисления суммы и разности: с помощью шкалы линейки; прибавление и вычитание числа по частям, вычитание с помощью таблицы сложения.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Правило сравнения чисел с помощью вычитания.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Увеличение и уменьшение числа на несколько единиц</w:t>
            </w:r>
          </w:p>
        </w:tc>
        <w:tc>
          <w:tcPr>
            <w:tcW w:w="0" w:type="auto"/>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lastRenderedPageBreak/>
              <w:t>Моделировать</w:t>
            </w:r>
            <w:r w:rsidRPr="00A247F8">
              <w:rPr>
                <w:rFonts w:ascii="Arial Narrow" w:hAnsi="Arial Narrow"/>
                <w:sz w:val="20"/>
                <w:szCs w:val="20"/>
              </w:rPr>
              <w:t xml:space="preserve"> зависимость между арифметическими действиями.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lastRenderedPageBreak/>
              <w:t>Использовать</w:t>
            </w:r>
            <w:r w:rsidRPr="00A247F8">
              <w:rPr>
                <w:rFonts w:ascii="Arial Narrow" w:hAnsi="Arial Narrow"/>
                <w:sz w:val="20"/>
                <w:szCs w:val="20"/>
              </w:rPr>
              <w:t xml:space="preserve"> знание десятичного состава двузначных чисел при выполнении вычислений.</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Воспроизводить</w:t>
            </w:r>
            <w:r w:rsidRPr="00A247F8">
              <w:rPr>
                <w:rFonts w:ascii="Arial Narrow" w:hAnsi="Arial Narrow"/>
                <w:sz w:val="20"/>
                <w:szCs w:val="20"/>
              </w:rPr>
              <w:t xml:space="preserve"> по памяти результаты табличного сложения двух любых однозначных чисел, а также результаты табличного вычитания.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Сравнивать</w:t>
            </w:r>
            <w:r w:rsidRPr="00A247F8">
              <w:rPr>
                <w:rFonts w:ascii="Arial Narrow" w:hAnsi="Arial Narrow"/>
                <w:sz w:val="20"/>
                <w:szCs w:val="20"/>
              </w:rPr>
              <w:t xml:space="preserve"> разные приёмы вычислений, выбирать удобные способы для выполнения конкретных вычислений.</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Контролировать</w:t>
            </w:r>
            <w:r w:rsidRPr="00A247F8">
              <w:rPr>
                <w:rFonts w:ascii="Arial Narrow" w:hAnsi="Arial Narrow"/>
                <w:sz w:val="20"/>
                <w:szCs w:val="20"/>
              </w:rPr>
              <w:t xml:space="preserve"> свою деятельность: обнаруживать и исправлять вычислительные ошибки.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Формулировать</w:t>
            </w:r>
            <w:r w:rsidRPr="00A247F8">
              <w:rPr>
                <w:rFonts w:ascii="Arial Narrow" w:hAnsi="Arial Narrow"/>
                <w:sz w:val="20"/>
                <w:szCs w:val="20"/>
              </w:rPr>
              <w:t xml:space="preserve"> правило сравнения чисел с помощью вычитания и использовать его при вычислениях.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Выбирать</w:t>
            </w:r>
            <w:r w:rsidRPr="00A247F8">
              <w:rPr>
                <w:rFonts w:ascii="Arial Narrow" w:hAnsi="Arial Narrow"/>
                <w:sz w:val="20"/>
                <w:szCs w:val="20"/>
              </w:rPr>
              <w:t xml:space="preserve"> необходимое арифметическое действие для решения практических задач на увеличение или уменьшение данного числа на несколько единиц</w:t>
            </w:r>
          </w:p>
        </w:tc>
      </w:tr>
      <w:tr w:rsidR="00AB5FDC" w:rsidRPr="00A247F8" w:rsidTr="00667BBB">
        <w:tc>
          <w:tcPr>
            <w:tcW w:w="1951" w:type="dxa"/>
            <w:vMerge/>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p>
        </w:tc>
        <w:tc>
          <w:tcPr>
            <w:tcW w:w="6379"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Свойства сложения и вычитания</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Сложение и вычитание с нулём. Свойство сложения: складывать два числа можно в любом порядке.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Свойства вычитания: из меньшего числа нельзя вычесть большее; разность двух одинаковых чисел равна нулю.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Порядок выполнения действий в составных выражениях со скобками</w:t>
            </w:r>
          </w:p>
        </w:tc>
        <w:tc>
          <w:tcPr>
            <w:tcW w:w="0" w:type="auto"/>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Формулировать</w:t>
            </w:r>
            <w:r w:rsidRPr="00A247F8">
              <w:rPr>
                <w:rFonts w:ascii="Arial Narrow" w:hAnsi="Arial Narrow"/>
                <w:sz w:val="20"/>
                <w:szCs w:val="20"/>
              </w:rPr>
              <w:t xml:space="preserve"> изученные свойства сложения и вычитания и </w:t>
            </w:r>
            <w:r w:rsidRPr="00A247F8">
              <w:rPr>
                <w:rFonts w:ascii="Arial Narrow" w:hAnsi="Arial Narrow"/>
                <w:i/>
                <w:sz w:val="20"/>
                <w:szCs w:val="20"/>
              </w:rPr>
              <w:t>обосновывать</w:t>
            </w:r>
            <w:r w:rsidRPr="00A247F8">
              <w:rPr>
                <w:rFonts w:ascii="Arial Narrow" w:hAnsi="Arial Narrow"/>
                <w:sz w:val="20"/>
                <w:szCs w:val="20"/>
              </w:rPr>
              <w:t xml:space="preserve"> с их помощью способы вычислений.</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Устанавливать</w:t>
            </w:r>
            <w:r w:rsidRPr="00A247F8">
              <w:rPr>
                <w:rFonts w:ascii="Arial Narrow" w:hAnsi="Arial Narrow"/>
                <w:sz w:val="20"/>
                <w:szCs w:val="20"/>
              </w:rPr>
              <w:t xml:space="preserve"> порядок выполнения действий в выражениях, содержащих два действия и скобки</w:t>
            </w:r>
          </w:p>
        </w:tc>
      </w:tr>
      <w:tr w:rsidR="00AB5FDC" w:rsidRPr="00A247F8" w:rsidTr="00667BBB">
        <w:tc>
          <w:tcPr>
            <w:tcW w:w="1951" w:type="dxa"/>
            <w:vMerge w:val="restart"/>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Величины – 11 ч</w:t>
            </w:r>
          </w:p>
        </w:tc>
        <w:tc>
          <w:tcPr>
            <w:tcW w:w="6379"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Цена, количество, стоимость товара</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Рубль. Монеты достоинством 1 р., 2 р., 5 р., 10 р.</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Зависимость между величинами, характеризующими процесс купли-продажи. Вычисление стоимости по двум другим известным величинам (цене и количеству товара)</w:t>
            </w:r>
          </w:p>
        </w:tc>
        <w:tc>
          <w:tcPr>
            <w:tcW w:w="0" w:type="auto"/>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Различать</w:t>
            </w:r>
            <w:r w:rsidRPr="00A247F8">
              <w:rPr>
                <w:rFonts w:ascii="Arial Narrow" w:hAnsi="Arial Narrow"/>
                <w:sz w:val="20"/>
                <w:szCs w:val="20"/>
              </w:rPr>
              <w:t xml:space="preserve"> монеты; цену и стоимость товара</w:t>
            </w:r>
          </w:p>
        </w:tc>
      </w:tr>
      <w:tr w:rsidR="00AB5FDC" w:rsidRPr="00A247F8" w:rsidTr="00667BBB">
        <w:tc>
          <w:tcPr>
            <w:tcW w:w="1951" w:type="dxa"/>
            <w:vMerge/>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p>
        </w:tc>
        <w:tc>
          <w:tcPr>
            <w:tcW w:w="6379"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Геометрические величины</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Длина и её единицы: сантиметр и дециметр. Обозначения: см, дм. Соотношение: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1 дм = 10 см.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Длина отрезка и её измерение с помощью линейки в сантиметрах, в дециметрах, в дециметрах и сантиметрах. Выражение длины в указанных единицах; записи вида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1 дм 6 см = 16 см,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12 см = 1 дм 2 см.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Расстояние между двумя точками</w:t>
            </w:r>
          </w:p>
        </w:tc>
        <w:tc>
          <w:tcPr>
            <w:tcW w:w="0" w:type="auto"/>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Различать</w:t>
            </w:r>
            <w:r w:rsidRPr="00A247F8">
              <w:rPr>
                <w:rFonts w:ascii="Arial Narrow" w:hAnsi="Arial Narrow"/>
                <w:sz w:val="20"/>
                <w:szCs w:val="20"/>
              </w:rPr>
              <w:t xml:space="preserve"> единицы длины.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Сравнивать</w:t>
            </w:r>
            <w:r w:rsidRPr="00A247F8">
              <w:rPr>
                <w:rFonts w:ascii="Arial Narrow" w:hAnsi="Arial Narrow"/>
                <w:sz w:val="20"/>
                <w:szCs w:val="20"/>
              </w:rPr>
              <w:t xml:space="preserve"> длины отрезков визуально и с помощью измерений.</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Упорядочивать</w:t>
            </w:r>
            <w:r w:rsidRPr="00A247F8">
              <w:rPr>
                <w:rFonts w:ascii="Arial Narrow" w:hAnsi="Arial Narrow"/>
                <w:sz w:val="20"/>
                <w:szCs w:val="20"/>
              </w:rPr>
              <w:t xml:space="preserve"> отрезки в соответствии с их длинами.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Оценивать</w:t>
            </w:r>
            <w:r w:rsidRPr="00A247F8">
              <w:rPr>
                <w:rFonts w:ascii="Arial Narrow" w:hAnsi="Arial Narrow"/>
                <w:sz w:val="20"/>
                <w:szCs w:val="20"/>
              </w:rPr>
              <w:t xml:space="preserve"> на глаз расстояние между двумя точками, а также длину предмета, отрезка с последующей проверкой измерением</w:t>
            </w:r>
          </w:p>
        </w:tc>
      </w:tr>
      <w:tr w:rsidR="00AB5FDC" w:rsidRPr="00A247F8" w:rsidTr="00667BBB">
        <w:tc>
          <w:tcPr>
            <w:tcW w:w="1951"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Работа с текстовыми задачами- 21 ч</w:t>
            </w:r>
          </w:p>
        </w:tc>
        <w:tc>
          <w:tcPr>
            <w:tcW w:w="6379"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Текстовая арифметическая задача и её решение</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Понятие арифметической задачи. Условие и вопрос задачи.</w:t>
            </w:r>
          </w:p>
          <w:p w:rsidR="00AB5FDC" w:rsidRPr="00A247F8" w:rsidRDefault="00AB5FDC" w:rsidP="00A247F8">
            <w:pPr>
              <w:spacing w:after="0" w:line="240" w:lineRule="auto"/>
              <w:jc w:val="both"/>
              <w:rPr>
                <w:rFonts w:ascii="Arial Narrow" w:hAnsi="Arial Narrow"/>
                <w:sz w:val="20"/>
                <w:szCs w:val="20"/>
              </w:rPr>
            </w:pP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Задачи, требующие однократного применения арифметического действия </w:t>
            </w:r>
            <w:r w:rsidRPr="00A247F8">
              <w:rPr>
                <w:rFonts w:ascii="Arial Narrow" w:hAnsi="Arial Narrow"/>
                <w:sz w:val="20"/>
                <w:szCs w:val="20"/>
              </w:rPr>
              <w:lastRenderedPageBreak/>
              <w:t>(простые задачи).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Запись решения и ответа.</w:t>
            </w:r>
          </w:p>
          <w:p w:rsidR="00AB5FDC" w:rsidRPr="00A247F8" w:rsidRDefault="00AB5FDC" w:rsidP="00A247F8">
            <w:pPr>
              <w:spacing w:after="0" w:line="240" w:lineRule="auto"/>
              <w:jc w:val="both"/>
              <w:rPr>
                <w:rFonts w:ascii="Arial Narrow" w:hAnsi="Arial Narrow"/>
                <w:sz w:val="20"/>
                <w:szCs w:val="20"/>
              </w:rPr>
            </w:pP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Составная задача и её решение.</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Задачи, содержащие более двух данных и несколько вопросов.</w:t>
            </w:r>
          </w:p>
          <w:p w:rsidR="00AB5FDC" w:rsidRPr="00A247F8" w:rsidRDefault="00AB5FDC" w:rsidP="00A247F8">
            <w:pPr>
              <w:spacing w:after="0" w:line="240" w:lineRule="auto"/>
              <w:jc w:val="both"/>
              <w:rPr>
                <w:rFonts w:ascii="Arial Narrow" w:hAnsi="Arial Narrow"/>
                <w:sz w:val="20"/>
                <w:szCs w:val="20"/>
              </w:rPr>
            </w:pP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Изменение условия или вопроса задачи.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Составление текстов задач в соответствии с заданными условиями</w:t>
            </w:r>
          </w:p>
        </w:tc>
        <w:tc>
          <w:tcPr>
            <w:tcW w:w="0" w:type="auto"/>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lastRenderedPageBreak/>
              <w:t>Сравнивать</w:t>
            </w:r>
            <w:r w:rsidRPr="00A247F8">
              <w:rPr>
                <w:rFonts w:ascii="Arial Narrow" w:hAnsi="Arial Narrow"/>
                <w:sz w:val="20"/>
                <w:szCs w:val="20"/>
              </w:rPr>
              <w:t xml:space="preserve"> предъявленные тексты с целью выбора текста, представляющего арифметическую задачу.</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Обосновывать</w:t>
            </w:r>
            <w:r w:rsidRPr="00A247F8">
              <w:rPr>
                <w:rFonts w:ascii="Arial Narrow" w:hAnsi="Arial Narrow"/>
                <w:sz w:val="20"/>
                <w:szCs w:val="20"/>
              </w:rPr>
              <w:t xml:space="preserve">, почему данный текст является задачей.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Моделировать</w:t>
            </w:r>
            <w:r w:rsidRPr="00A247F8">
              <w:rPr>
                <w:rFonts w:ascii="Arial Narrow" w:hAnsi="Arial Narrow"/>
                <w:sz w:val="20"/>
                <w:szCs w:val="20"/>
              </w:rPr>
              <w:t xml:space="preserve"> ситуацию, описанную в тексте задачи, с помощью фишек или схем.</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lastRenderedPageBreak/>
              <w:t>Подбирать</w:t>
            </w:r>
            <w:r w:rsidRPr="00A247F8">
              <w:rPr>
                <w:rFonts w:ascii="Arial Narrow" w:hAnsi="Arial Narrow"/>
                <w:sz w:val="20"/>
                <w:szCs w:val="20"/>
              </w:rPr>
              <w:t xml:space="preserve"> модель для решения задачи, обосновывать правильность выбора модели.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Выбирать</w:t>
            </w:r>
            <w:r w:rsidRPr="00A247F8">
              <w:rPr>
                <w:rFonts w:ascii="Arial Narrow" w:hAnsi="Arial Narrow"/>
                <w:sz w:val="20"/>
                <w:szCs w:val="20"/>
              </w:rPr>
              <w:t xml:space="preserve"> арифметическое действие для решения задачи.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Анализировать</w:t>
            </w:r>
            <w:r w:rsidRPr="00A247F8">
              <w:rPr>
                <w:rFonts w:ascii="Arial Narrow" w:hAnsi="Arial Narrow"/>
                <w:sz w:val="20"/>
                <w:szCs w:val="20"/>
              </w:rPr>
              <w:t xml:space="preserve"> текст задачи: ориентироваться в тексте, выделять условие и вопрос, данные и искомые числа (величины).</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Искать</w:t>
            </w:r>
            <w:r w:rsidRPr="00A247F8">
              <w:rPr>
                <w:rFonts w:ascii="Arial Narrow" w:hAnsi="Arial Narrow"/>
                <w:sz w:val="20"/>
                <w:szCs w:val="20"/>
              </w:rPr>
              <w:t xml:space="preserve"> и выбирать необходимую информацию, содержащуюся в тексте задачи, на рисунке или в таблице, для ответа на заданные вопросы.</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Планировать</w:t>
            </w:r>
            <w:r w:rsidRPr="00A247F8">
              <w:rPr>
                <w:rFonts w:ascii="Arial Narrow" w:hAnsi="Arial Narrow"/>
                <w:sz w:val="20"/>
                <w:szCs w:val="20"/>
              </w:rPr>
              <w:t xml:space="preserve"> и устно </w:t>
            </w:r>
            <w:r w:rsidRPr="00A247F8">
              <w:rPr>
                <w:rFonts w:ascii="Arial Narrow" w:hAnsi="Arial Narrow"/>
                <w:i/>
                <w:sz w:val="20"/>
                <w:szCs w:val="20"/>
              </w:rPr>
              <w:t>воспроизводить</w:t>
            </w:r>
            <w:r w:rsidRPr="00A247F8">
              <w:rPr>
                <w:rFonts w:ascii="Arial Narrow" w:hAnsi="Arial Narrow"/>
                <w:sz w:val="20"/>
                <w:szCs w:val="20"/>
              </w:rPr>
              <w:t xml:space="preserve"> ход решения задачи.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Анализировать</w:t>
            </w:r>
            <w:r w:rsidRPr="00A247F8">
              <w:rPr>
                <w:rFonts w:ascii="Arial Narrow" w:hAnsi="Arial Narrow"/>
                <w:sz w:val="20"/>
                <w:szCs w:val="20"/>
              </w:rPr>
              <w:t xml:space="preserve"> предложенные варианты решения задачи, выбирать из них верные.</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Оценивать</w:t>
            </w:r>
            <w:r w:rsidRPr="00A247F8">
              <w:rPr>
                <w:rFonts w:ascii="Arial Narrow" w:hAnsi="Arial Narrow"/>
                <w:sz w:val="20"/>
                <w:szCs w:val="20"/>
              </w:rPr>
              <w:t xml:space="preserve"> предъявленное готовое решение задачи (верно, неверно).</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Конструировать</w:t>
            </w:r>
            <w:r w:rsidRPr="00A247F8">
              <w:rPr>
                <w:rFonts w:ascii="Arial Narrow" w:hAnsi="Arial Narrow"/>
                <w:sz w:val="20"/>
                <w:szCs w:val="20"/>
              </w:rPr>
              <w:t xml:space="preserve"> и </w:t>
            </w:r>
            <w:r w:rsidRPr="00A247F8">
              <w:rPr>
                <w:rFonts w:ascii="Arial Narrow" w:hAnsi="Arial Narrow"/>
                <w:i/>
                <w:sz w:val="20"/>
                <w:szCs w:val="20"/>
              </w:rPr>
              <w:t>решать</w:t>
            </w:r>
            <w:r w:rsidRPr="00A247F8">
              <w:rPr>
                <w:rFonts w:ascii="Arial Narrow" w:hAnsi="Arial Narrow"/>
                <w:sz w:val="20"/>
                <w:szCs w:val="20"/>
              </w:rPr>
              <w:t xml:space="preserve"> задачи с изменённым текстом, а также самостоятельно </w:t>
            </w:r>
            <w:r w:rsidRPr="00A247F8">
              <w:rPr>
                <w:rFonts w:ascii="Arial Narrow" w:hAnsi="Arial Narrow"/>
                <w:i/>
                <w:sz w:val="20"/>
                <w:szCs w:val="20"/>
              </w:rPr>
              <w:t>составлять</w:t>
            </w:r>
            <w:r w:rsidRPr="00A247F8">
              <w:rPr>
                <w:rFonts w:ascii="Arial Narrow" w:hAnsi="Arial Narrow"/>
                <w:sz w:val="20"/>
                <w:szCs w:val="20"/>
              </w:rPr>
              <w:t>несложные текстовые задачи с заданной сюжетной ситуацией (в том числе по рисунку, схеме и пр.)</w:t>
            </w:r>
          </w:p>
        </w:tc>
      </w:tr>
      <w:tr w:rsidR="00AB5FDC" w:rsidRPr="00A247F8" w:rsidTr="00667BBB">
        <w:tc>
          <w:tcPr>
            <w:tcW w:w="1951" w:type="dxa"/>
            <w:vMerge w:val="restart"/>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lastRenderedPageBreak/>
              <w:t xml:space="preserve">Пространственные отношения. </w:t>
            </w:r>
            <w:r w:rsidRPr="00A247F8">
              <w:rPr>
                <w:rFonts w:ascii="Arial Narrow" w:hAnsi="Arial Narrow"/>
                <w:sz w:val="20"/>
                <w:szCs w:val="20"/>
              </w:rPr>
              <w:br/>
              <w:t>Геометрические фигуры- 9 ч</w:t>
            </w:r>
          </w:p>
        </w:tc>
        <w:tc>
          <w:tcPr>
            <w:tcW w:w="6379"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Взаимное расположение предметов</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Понятия: выше, ниже, дальше, ближе, справа, слева, над, под, за, между, вне, внутри</w:t>
            </w:r>
          </w:p>
        </w:tc>
        <w:tc>
          <w:tcPr>
            <w:tcW w:w="0" w:type="auto"/>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Характеризовать</w:t>
            </w:r>
            <w:r w:rsidRPr="00A247F8">
              <w:rPr>
                <w:rFonts w:ascii="Arial Narrow" w:hAnsi="Arial Narrow"/>
                <w:sz w:val="20"/>
                <w:szCs w:val="20"/>
              </w:rPr>
              <w:t xml:space="preserve"> расположение предмета на плоскости и в пространстве.</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Располагать</w:t>
            </w:r>
            <w:r w:rsidRPr="00A247F8">
              <w:rPr>
                <w:rFonts w:ascii="Arial Narrow" w:hAnsi="Arial Narrow"/>
                <w:sz w:val="20"/>
                <w:szCs w:val="20"/>
              </w:rPr>
              <w:t xml:space="preserve"> предметы в соответствии с указанными требованиями (в том числе в виде таблицы со строками и столбцами).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Различать</w:t>
            </w:r>
            <w:r w:rsidRPr="00A247F8">
              <w:rPr>
                <w:rFonts w:ascii="Arial Narrow" w:hAnsi="Arial Narrow"/>
                <w:sz w:val="20"/>
                <w:szCs w:val="20"/>
              </w:rPr>
              <w:t xml:space="preserve"> направления движения: слева направо, справа налево, сверху вниз, снизу вверх</w:t>
            </w:r>
          </w:p>
        </w:tc>
      </w:tr>
      <w:tr w:rsidR="00AB5FDC" w:rsidRPr="00A247F8" w:rsidTr="00667BBB">
        <w:tc>
          <w:tcPr>
            <w:tcW w:w="1951" w:type="dxa"/>
            <w:vMerge/>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p>
        </w:tc>
        <w:tc>
          <w:tcPr>
            <w:tcW w:w="6379"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Осевая симметрия</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Отображение предметов в зеркале. Ось симметрии. Пары симметричных фигур (точек, отрезков, многоугольников).</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Примеры фигур, имеющих одну или несколько осей симметрии</w:t>
            </w:r>
          </w:p>
        </w:tc>
        <w:tc>
          <w:tcPr>
            <w:tcW w:w="0" w:type="auto"/>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Находить</w:t>
            </w:r>
            <w:r w:rsidRPr="00A247F8">
              <w:rPr>
                <w:rFonts w:ascii="Arial Narrow" w:hAnsi="Arial Narrow"/>
                <w:sz w:val="20"/>
                <w:szCs w:val="20"/>
              </w:rPr>
              <w:t xml:space="preserve"> на рисунках пары симметричных предметов или их частей.</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Проверять</w:t>
            </w:r>
            <w:r w:rsidRPr="00A247F8">
              <w:rPr>
                <w:rFonts w:ascii="Arial Narrow" w:hAnsi="Arial Narrow"/>
                <w:sz w:val="20"/>
                <w:szCs w:val="20"/>
              </w:rPr>
              <w:t xml:space="preserve"> на моделях плоских фигур наличие или отсутствие у данной фигуры осей симметрии, используя практические способы</w:t>
            </w:r>
          </w:p>
        </w:tc>
      </w:tr>
      <w:tr w:rsidR="00AB5FDC" w:rsidRPr="00A247F8" w:rsidTr="00667BBB">
        <w:tc>
          <w:tcPr>
            <w:tcW w:w="1951" w:type="dxa"/>
            <w:vMerge/>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p>
        </w:tc>
        <w:tc>
          <w:tcPr>
            <w:tcW w:w="6379"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Геометрические фигуры</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Форма предмета. Понятия: такой же формы, другой формы.</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Точка, линия, отрезок, круг, треугольник, квадрат, пятиугольник. Куб. Шар.</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Изображение простейших плоских фигур с помощью линейки и от руки</w:t>
            </w:r>
          </w:p>
        </w:tc>
        <w:tc>
          <w:tcPr>
            <w:tcW w:w="0" w:type="auto"/>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Различать</w:t>
            </w:r>
            <w:r w:rsidRPr="00A247F8">
              <w:rPr>
                <w:rFonts w:ascii="Arial Narrow" w:hAnsi="Arial Narrow"/>
                <w:sz w:val="20"/>
                <w:szCs w:val="20"/>
              </w:rPr>
              <w:t xml:space="preserve"> предметы по форме.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Распознавать</w:t>
            </w:r>
            <w:r w:rsidRPr="00A247F8">
              <w:rPr>
                <w:rFonts w:ascii="Arial Narrow" w:hAnsi="Arial Narrow"/>
                <w:sz w:val="20"/>
                <w:szCs w:val="20"/>
              </w:rPr>
              <w:t xml:space="preserve"> геометрические фигуры на чертежах, моделях, окружающих предметах.</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Описывать</w:t>
            </w:r>
            <w:r w:rsidRPr="00A247F8">
              <w:rPr>
                <w:rFonts w:ascii="Arial Narrow" w:hAnsi="Arial Narrow"/>
                <w:sz w:val="20"/>
                <w:szCs w:val="20"/>
              </w:rPr>
              <w:t xml:space="preserve"> сходства и различия фигур (по форме, по размерам).</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Различать</w:t>
            </w:r>
            <w:r w:rsidRPr="00A247F8">
              <w:rPr>
                <w:rFonts w:ascii="Arial Narrow" w:hAnsi="Arial Narrow"/>
                <w:sz w:val="20"/>
                <w:szCs w:val="20"/>
              </w:rPr>
              <w:t xml:space="preserve"> куб и квадрат, шар и круг.</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Называть</w:t>
            </w:r>
            <w:r w:rsidRPr="00A247F8">
              <w:rPr>
                <w:rFonts w:ascii="Arial Narrow" w:hAnsi="Arial Narrow"/>
                <w:sz w:val="20"/>
                <w:szCs w:val="20"/>
              </w:rPr>
              <w:t xml:space="preserve"> предъявленную фигуру.</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Выделять</w:t>
            </w:r>
            <w:r w:rsidRPr="00A247F8">
              <w:rPr>
                <w:rFonts w:ascii="Arial Narrow" w:hAnsi="Arial Narrow"/>
                <w:sz w:val="20"/>
                <w:szCs w:val="20"/>
              </w:rPr>
              <w:t xml:space="preserve"> фигуру заданной формы на сложном чертеже.</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Разбивать</w:t>
            </w:r>
            <w:r w:rsidRPr="00A247F8">
              <w:rPr>
                <w:rFonts w:ascii="Arial Narrow" w:hAnsi="Arial Narrow"/>
                <w:sz w:val="20"/>
                <w:szCs w:val="20"/>
              </w:rPr>
              <w:t xml:space="preserve"> фигуру на указанные части.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Конструировать</w:t>
            </w:r>
            <w:r w:rsidRPr="00A247F8">
              <w:rPr>
                <w:rFonts w:ascii="Arial Narrow" w:hAnsi="Arial Narrow"/>
                <w:sz w:val="20"/>
                <w:szCs w:val="20"/>
              </w:rPr>
              <w:t xml:space="preserve"> фигуры из частей</w:t>
            </w:r>
          </w:p>
        </w:tc>
      </w:tr>
      <w:tr w:rsidR="00AB5FDC" w:rsidRPr="00A247F8" w:rsidTr="00667BBB">
        <w:tc>
          <w:tcPr>
            <w:tcW w:w="1951"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Логико-математическая подготовка- 2 ч</w:t>
            </w:r>
          </w:p>
        </w:tc>
        <w:tc>
          <w:tcPr>
            <w:tcW w:w="6379"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Логические понятия</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Понятия: все не все; все, кроме; каждый, какой-нибудь, один из любой.</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Классификация множества предметов по заданному признаку. Решение несложных задач логического характера</w:t>
            </w:r>
          </w:p>
        </w:tc>
        <w:tc>
          <w:tcPr>
            <w:tcW w:w="0" w:type="auto"/>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Различать</w:t>
            </w:r>
            <w:r w:rsidRPr="00A247F8">
              <w:rPr>
                <w:rFonts w:ascii="Arial Narrow" w:hAnsi="Arial Narrow"/>
                <w:sz w:val="20"/>
                <w:szCs w:val="20"/>
              </w:rPr>
              <w:t xml:space="preserve"> по смыслу слова: каждый, все, один из, любой, какой-нибудь.</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Определять</w:t>
            </w:r>
            <w:r w:rsidRPr="00A247F8">
              <w:rPr>
                <w:rFonts w:ascii="Arial Narrow" w:hAnsi="Arial Narrow"/>
                <w:sz w:val="20"/>
                <w:szCs w:val="20"/>
              </w:rPr>
              <w:t xml:space="preserve"> истинность несложных утверждений (верно, неверно).</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Классифицировать</w:t>
            </w:r>
            <w:r w:rsidRPr="00A247F8">
              <w:rPr>
                <w:rFonts w:ascii="Arial Narrow" w:hAnsi="Arial Narrow"/>
                <w:sz w:val="20"/>
                <w:szCs w:val="20"/>
              </w:rPr>
              <w:t>: распределять элементы множества на группы по заданному признаку.</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Определять</w:t>
            </w:r>
            <w:r w:rsidRPr="00A247F8">
              <w:rPr>
                <w:rFonts w:ascii="Arial Narrow" w:hAnsi="Arial Narrow"/>
                <w:sz w:val="20"/>
                <w:szCs w:val="20"/>
              </w:rPr>
              <w:t xml:space="preserve"> основание классификации.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Воспроизводить</w:t>
            </w:r>
            <w:r w:rsidRPr="00A247F8">
              <w:rPr>
                <w:rFonts w:ascii="Arial Narrow" w:hAnsi="Arial Narrow"/>
                <w:sz w:val="20"/>
                <w:szCs w:val="20"/>
              </w:rPr>
              <w:t xml:space="preserve"> в устной форме решение логической задачи</w:t>
            </w:r>
          </w:p>
        </w:tc>
      </w:tr>
      <w:tr w:rsidR="00AB5FDC" w:rsidRPr="00A247F8" w:rsidTr="00667BBB">
        <w:tc>
          <w:tcPr>
            <w:tcW w:w="1951"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Работа с информацией -3 ч</w:t>
            </w:r>
          </w:p>
        </w:tc>
        <w:tc>
          <w:tcPr>
            <w:tcW w:w="6379"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Представление и сбор информации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Таблица. Строки и столбцы таблицы. Чтение несложной таблицы.</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lastRenderedPageBreak/>
              <w:t>Заполнение строк и столбцов готовых таблиц в соответствии с предъявленным набором данных.</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Перевод информации из текстовой формы в табличную.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Информация, связанная со счётом и измерением.</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Информация, представленная последовательностями предметов, чисел, фигур  </w:t>
            </w:r>
          </w:p>
        </w:tc>
        <w:tc>
          <w:tcPr>
            <w:tcW w:w="0" w:type="auto"/>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lastRenderedPageBreak/>
              <w:t>Характеризовать</w:t>
            </w:r>
            <w:r w:rsidRPr="00A247F8">
              <w:rPr>
                <w:rFonts w:ascii="Arial Narrow" w:hAnsi="Arial Narrow"/>
                <w:sz w:val="20"/>
                <w:szCs w:val="20"/>
              </w:rPr>
              <w:t xml:space="preserve"> расположение предметов или числовых данных в таблице, используя слова: верхняя (средняя, нижняя) строка, левый (средний, правый) столбец, </w:t>
            </w:r>
            <w:r w:rsidRPr="00A247F8">
              <w:rPr>
                <w:rFonts w:ascii="Arial Narrow" w:hAnsi="Arial Narrow"/>
                <w:i/>
                <w:sz w:val="20"/>
                <w:szCs w:val="20"/>
              </w:rPr>
              <w:t>фиксировать</w:t>
            </w:r>
            <w:r w:rsidRPr="00A247F8">
              <w:rPr>
                <w:rFonts w:ascii="Arial Narrow" w:hAnsi="Arial Narrow"/>
                <w:sz w:val="20"/>
                <w:szCs w:val="20"/>
              </w:rPr>
              <w:t xml:space="preserve"> </w:t>
            </w:r>
            <w:r w:rsidRPr="00A247F8">
              <w:rPr>
                <w:rFonts w:ascii="Arial Narrow" w:hAnsi="Arial Narrow"/>
                <w:sz w:val="20"/>
                <w:szCs w:val="20"/>
              </w:rPr>
              <w:lastRenderedPageBreak/>
              <w:t>результаты.</w:t>
            </w:r>
            <w:r w:rsidRPr="00A247F8">
              <w:rPr>
                <w:rFonts w:ascii="Arial Narrow" w:hAnsi="Arial Narrow"/>
                <w:i/>
                <w:sz w:val="20"/>
                <w:szCs w:val="20"/>
              </w:rPr>
              <w:t>Выявлять</w:t>
            </w:r>
            <w:r w:rsidRPr="00A247F8">
              <w:rPr>
                <w:rFonts w:ascii="Arial Narrow" w:hAnsi="Arial Narrow"/>
                <w:sz w:val="20"/>
                <w:szCs w:val="20"/>
              </w:rPr>
              <w:t xml:space="preserve"> соотношения между значениями данных в таблице величин.</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Собирать</w:t>
            </w:r>
            <w:r w:rsidRPr="00A247F8">
              <w:rPr>
                <w:rFonts w:ascii="Arial Narrow" w:hAnsi="Arial Narrow"/>
                <w:sz w:val="20"/>
                <w:szCs w:val="20"/>
              </w:rPr>
              <w:t xml:space="preserve"> требуемую информацию из указанных источников.</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Фиксировать</w:t>
            </w:r>
            <w:r w:rsidRPr="00A247F8">
              <w:rPr>
                <w:rFonts w:ascii="Arial Narrow" w:hAnsi="Arial Narrow"/>
                <w:sz w:val="20"/>
                <w:szCs w:val="20"/>
              </w:rPr>
              <w:t xml:space="preserve"> результаты разными способами.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Устанавливать</w:t>
            </w:r>
            <w:r w:rsidRPr="00A247F8">
              <w:rPr>
                <w:rFonts w:ascii="Arial Narrow" w:hAnsi="Arial Narrow"/>
                <w:sz w:val="20"/>
                <w:szCs w:val="20"/>
              </w:rPr>
              <w:t xml:space="preserve"> правило составления предъявленной информации, </w:t>
            </w:r>
            <w:r w:rsidRPr="00A247F8">
              <w:rPr>
                <w:rFonts w:ascii="Arial Narrow" w:hAnsi="Arial Narrow"/>
                <w:i/>
                <w:sz w:val="20"/>
                <w:szCs w:val="20"/>
              </w:rPr>
              <w:t>составлять</w:t>
            </w:r>
            <w:r w:rsidRPr="00A247F8">
              <w:rPr>
                <w:rFonts w:ascii="Arial Narrow" w:hAnsi="Arial Narrow"/>
                <w:sz w:val="20"/>
                <w:szCs w:val="20"/>
              </w:rPr>
              <w:t xml:space="preserve"> последовательность (цепочку) предметов, чисел, фигур по заданному правилу</w:t>
            </w:r>
          </w:p>
        </w:tc>
      </w:tr>
    </w:tbl>
    <w:p w:rsidR="00AB5FDC" w:rsidRPr="00A247F8" w:rsidRDefault="00AB5FDC" w:rsidP="00A247F8">
      <w:pPr>
        <w:spacing w:after="0" w:line="240" w:lineRule="auto"/>
        <w:jc w:val="center"/>
        <w:rPr>
          <w:rFonts w:ascii="Arial Narrow" w:hAnsi="Arial Narrow"/>
          <w:sz w:val="20"/>
          <w:szCs w:val="20"/>
        </w:rPr>
      </w:pPr>
      <w:r w:rsidRPr="00A247F8">
        <w:rPr>
          <w:rFonts w:ascii="Arial Narrow" w:hAnsi="Arial Narrow"/>
          <w:b/>
          <w:sz w:val="20"/>
          <w:szCs w:val="20"/>
        </w:rPr>
        <w:lastRenderedPageBreak/>
        <w:t>2 класс</w:t>
      </w:r>
    </w:p>
    <w:p w:rsidR="00AB5FDC" w:rsidRPr="00A247F8" w:rsidRDefault="00AB5FDC" w:rsidP="00A247F8">
      <w:pPr>
        <w:spacing w:after="0" w:line="240" w:lineRule="auto"/>
        <w:jc w:val="center"/>
        <w:rPr>
          <w:rFonts w:ascii="Arial Narrow" w:hAnsi="Arial Narrow"/>
          <w:sz w:val="20"/>
          <w:szCs w:val="20"/>
        </w:rPr>
      </w:pPr>
      <w:r w:rsidRPr="00A247F8">
        <w:rPr>
          <w:rFonts w:ascii="Arial Narrow" w:hAnsi="Arial Narrow"/>
          <w:sz w:val="20"/>
          <w:szCs w:val="20"/>
        </w:rPr>
        <w:t>(4 ч в неделю, всего 136 ч)</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918"/>
        <w:gridCol w:w="6554"/>
        <w:gridCol w:w="7229"/>
      </w:tblGrid>
      <w:tr w:rsidR="00AB5FDC" w:rsidRPr="00A247F8" w:rsidTr="00024135">
        <w:trPr>
          <w:trHeight w:val="889"/>
          <w:tblHeader/>
        </w:trPr>
        <w:tc>
          <w:tcPr>
            <w:tcW w:w="0" w:type="auto"/>
            <w:vAlign w:val="center"/>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Раздел</w:t>
            </w:r>
            <w:r w:rsidR="00667BBB" w:rsidRPr="00A247F8">
              <w:rPr>
                <w:rFonts w:ascii="Arial Narrow" w:hAnsi="Arial Narrow"/>
                <w:b/>
                <w:sz w:val="20"/>
                <w:szCs w:val="20"/>
              </w:rPr>
              <w:t xml:space="preserve"> </w:t>
            </w:r>
            <w:r w:rsidRPr="00A247F8">
              <w:rPr>
                <w:rFonts w:ascii="Arial Narrow" w:hAnsi="Arial Narrow"/>
                <w:b/>
                <w:sz w:val="20"/>
                <w:szCs w:val="20"/>
              </w:rPr>
              <w:t>программы</w:t>
            </w:r>
          </w:p>
        </w:tc>
        <w:tc>
          <w:tcPr>
            <w:tcW w:w="6554" w:type="dxa"/>
            <w:vAlign w:val="center"/>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Программное содержание</w:t>
            </w:r>
          </w:p>
        </w:tc>
        <w:tc>
          <w:tcPr>
            <w:tcW w:w="7229" w:type="dxa"/>
            <w:vAlign w:val="center"/>
          </w:tcPr>
          <w:p w:rsidR="00AB5FDC" w:rsidRPr="00A247F8" w:rsidRDefault="00AB5FDC" w:rsidP="00A247F8">
            <w:pPr>
              <w:spacing w:after="0" w:line="240" w:lineRule="auto"/>
              <w:jc w:val="both"/>
              <w:rPr>
                <w:rFonts w:ascii="Arial Narrow" w:hAnsi="Arial Narrow"/>
                <w:b/>
                <w:sz w:val="20"/>
                <w:szCs w:val="20"/>
                <w:lang w:val="en-US"/>
              </w:rPr>
            </w:pPr>
            <w:r w:rsidRPr="00A247F8">
              <w:rPr>
                <w:rFonts w:ascii="Arial Narrow" w:hAnsi="Arial Narrow"/>
                <w:b/>
                <w:sz w:val="20"/>
                <w:szCs w:val="20"/>
              </w:rPr>
              <w:t xml:space="preserve">Характеристика деятельности учащихся </w:t>
            </w:r>
          </w:p>
        </w:tc>
      </w:tr>
      <w:tr w:rsidR="00AB5FDC" w:rsidRPr="00A247F8" w:rsidTr="00024135">
        <w:tc>
          <w:tcPr>
            <w:tcW w:w="0" w:type="auto"/>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Число и счёт- 9 ч</w:t>
            </w:r>
          </w:p>
        </w:tc>
        <w:tc>
          <w:tcPr>
            <w:tcW w:w="6554" w:type="dxa"/>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Целые неотрицательные числа</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Счёт десятками в пределах 100.</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Названия, последовательность и запись цифрами натуральных чисел от 20 до 100.</w:t>
            </w:r>
          </w:p>
          <w:p w:rsidR="00AB5FDC" w:rsidRPr="00A247F8" w:rsidRDefault="00AB5FDC" w:rsidP="00A247F8">
            <w:pPr>
              <w:spacing w:after="0" w:line="240" w:lineRule="auto"/>
              <w:jc w:val="both"/>
              <w:rPr>
                <w:rFonts w:ascii="Arial Narrow" w:hAnsi="Arial Narrow"/>
                <w:sz w:val="20"/>
                <w:szCs w:val="20"/>
              </w:rPr>
            </w:pPr>
          </w:p>
          <w:p w:rsidR="00AB5FDC" w:rsidRPr="00A247F8" w:rsidRDefault="00AB5FDC" w:rsidP="00A247F8">
            <w:pPr>
              <w:spacing w:after="0" w:line="240" w:lineRule="auto"/>
              <w:jc w:val="both"/>
              <w:rPr>
                <w:rFonts w:ascii="Arial Narrow" w:hAnsi="Arial Narrow"/>
                <w:sz w:val="20"/>
                <w:szCs w:val="20"/>
              </w:rPr>
            </w:pP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Десятичный состав двузначного числа.</w:t>
            </w:r>
          </w:p>
          <w:p w:rsidR="00AB5FDC" w:rsidRPr="00A247F8" w:rsidRDefault="00AB5FDC" w:rsidP="00A247F8">
            <w:pPr>
              <w:spacing w:after="0" w:line="240" w:lineRule="auto"/>
              <w:jc w:val="both"/>
              <w:rPr>
                <w:rFonts w:ascii="Arial Narrow" w:hAnsi="Arial Narrow"/>
                <w:sz w:val="20"/>
                <w:szCs w:val="20"/>
              </w:rPr>
            </w:pPr>
          </w:p>
          <w:p w:rsidR="00AB5FDC" w:rsidRPr="00A247F8" w:rsidRDefault="00AB5FDC" w:rsidP="00A247F8">
            <w:pPr>
              <w:spacing w:after="0" w:line="240" w:lineRule="auto"/>
              <w:jc w:val="both"/>
              <w:rPr>
                <w:rFonts w:ascii="Arial Narrow" w:hAnsi="Arial Narrow"/>
                <w:sz w:val="20"/>
                <w:szCs w:val="20"/>
              </w:rPr>
            </w:pPr>
          </w:p>
          <w:p w:rsidR="00AB5FDC" w:rsidRPr="00A247F8" w:rsidRDefault="00AB5FDC" w:rsidP="00A247F8">
            <w:pPr>
              <w:spacing w:after="0" w:line="240" w:lineRule="auto"/>
              <w:jc w:val="both"/>
              <w:rPr>
                <w:rFonts w:ascii="Arial Narrow" w:hAnsi="Arial Narrow"/>
                <w:sz w:val="20"/>
                <w:szCs w:val="20"/>
              </w:rPr>
            </w:pP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Числовой луч. Изображение чисел точками на числовом луче.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Координата точки.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Сравнение двузначных чисел </w:t>
            </w:r>
          </w:p>
          <w:p w:rsidR="00AB5FDC" w:rsidRPr="00A247F8" w:rsidRDefault="00AB5FDC" w:rsidP="00A247F8">
            <w:pPr>
              <w:spacing w:after="0" w:line="240" w:lineRule="auto"/>
              <w:jc w:val="both"/>
              <w:rPr>
                <w:rFonts w:ascii="Arial Narrow" w:hAnsi="Arial Narrow"/>
                <w:sz w:val="20"/>
                <w:szCs w:val="20"/>
              </w:rPr>
            </w:pPr>
          </w:p>
        </w:tc>
        <w:tc>
          <w:tcPr>
            <w:tcW w:w="7229"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Называть</w:t>
            </w:r>
            <w:r w:rsidRPr="00A247F8">
              <w:rPr>
                <w:rFonts w:ascii="Arial Narrow" w:hAnsi="Arial Narrow"/>
                <w:sz w:val="20"/>
                <w:szCs w:val="20"/>
              </w:rPr>
              <w:t xml:space="preserve"> любое следующее (предыдущее) при счёте число в пределах 100, а также любой отрезок натурального ряда чисел от 20 до 100 в прямом и обратном порядке, начиная с любого числа; </w:t>
            </w:r>
            <w:r w:rsidRPr="00A247F8">
              <w:rPr>
                <w:rFonts w:ascii="Arial Narrow" w:hAnsi="Arial Narrow"/>
                <w:i/>
                <w:sz w:val="20"/>
                <w:szCs w:val="20"/>
              </w:rPr>
              <w:t>пересчитывать</w:t>
            </w:r>
            <w:r w:rsidRPr="00A247F8">
              <w:rPr>
                <w:rFonts w:ascii="Arial Narrow" w:hAnsi="Arial Narrow"/>
                <w:sz w:val="20"/>
                <w:szCs w:val="20"/>
              </w:rPr>
              <w:t xml:space="preserve"> предметы десятками, </w:t>
            </w:r>
            <w:r w:rsidRPr="00A247F8">
              <w:rPr>
                <w:rFonts w:ascii="Arial Narrow" w:hAnsi="Arial Narrow"/>
                <w:i/>
                <w:sz w:val="20"/>
                <w:szCs w:val="20"/>
              </w:rPr>
              <w:t>выражать</w:t>
            </w:r>
            <w:r w:rsidRPr="00A247F8">
              <w:rPr>
                <w:rFonts w:ascii="Arial Narrow" w:hAnsi="Arial Narrow"/>
                <w:sz w:val="20"/>
                <w:szCs w:val="20"/>
              </w:rPr>
              <w:t xml:space="preserve"> числом получаемые результаты.</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Моделировать</w:t>
            </w:r>
            <w:r w:rsidRPr="00A247F8">
              <w:rPr>
                <w:rFonts w:ascii="Arial Narrow" w:hAnsi="Arial Narrow"/>
                <w:sz w:val="20"/>
                <w:szCs w:val="20"/>
              </w:rPr>
              <w:t xml:space="preserve"> десятичный состав двузначного числа с помощью цветных палочек Кюизенера (оранжевая палочка длиной 10 см — десяток, белая длиной 1 см — единица).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Характеризовать</w:t>
            </w:r>
            <w:r w:rsidRPr="00A247F8">
              <w:rPr>
                <w:rFonts w:ascii="Arial Narrow" w:hAnsi="Arial Narrow"/>
                <w:sz w:val="20"/>
                <w:szCs w:val="20"/>
              </w:rPr>
              <w:t xml:space="preserve"> расположение чисел на числовом луче.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Называть</w:t>
            </w:r>
            <w:r w:rsidRPr="00A247F8">
              <w:rPr>
                <w:rFonts w:ascii="Arial Narrow" w:hAnsi="Arial Narrow"/>
                <w:sz w:val="20"/>
                <w:szCs w:val="20"/>
              </w:rPr>
              <w:t xml:space="preserve"> координату данной точки, указывать (отмечать) на луче точку с заданной координатой.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Сравнивать</w:t>
            </w:r>
            <w:r w:rsidRPr="00A247F8">
              <w:rPr>
                <w:rFonts w:ascii="Arial Narrow" w:hAnsi="Arial Narrow"/>
                <w:sz w:val="20"/>
                <w:szCs w:val="20"/>
              </w:rPr>
              <w:t xml:space="preserve"> числа разными способами: с использованием числового луча, по разрядам.</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Упорядочивать</w:t>
            </w:r>
            <w:r w:rsidRPr="00A247F8">
              <w:rPr>
                <w:rFonts w:ascii="Arial Narrow" w:hAnsi="Arial Narrow"/>
                <w:sz w:val="20"/>
                <w:szCs w:val="20"/>
              </w:rPr>
              <w:t xml:space="preserve"> данные числа (располагать их в порядке увеличения или уменьшения)</w:t>
            </w:r>
          </w:p>
        </w:tc>
      </w:tr>
      <w:tr w:rsidR="00AB5FDC" w:rsidRPr="00A247F8" w:rsidTr="00024135">
        <w:tc>
          <w:tcPr>
            <w:tcW w:w="0" w:type="auto"/>
            <w:vMerge w:val="restart"/>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Арифметические действия </w:t>
            </w:r>
            <w:r w:rsidRPr="00A247F8">
              <w:rPr>
                <w:rFonts w:ascii="Arial Narrow" w:hAnsi="Arial Narrow"/>
                <w:sz w:val="20"/>
                <w:szCs w:val="20"/>
              </w:rPr>
              <w:br/>
              <w:t>в пределах 100 и их свойства- 58 ч</w:t>
            </w:r>
          </w:p>
        </w:tc>
        <w:tc>
          <w:tcPr>
            <w:tcW w:w="6554"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b/>
                <w:sz w:val="20"/>
                <w:szCs w:val="20"/>
              </w:rPr>
              <w:t>Сложение и вычитание</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Частные и общие устные и письменные алгоритмы сложения и вычитания. Применение микрокалькулятора при выполнении вычислений</w:t>
            </w:r>
          </w:p>
        </w:tc>
        <w:tc>
          <w:tcPr>
            <w:tcW w:w="7229"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Моделировать</w:t>
            </w:r>
            <w:r w:rsidRPr="00A247F8">
              <w:rPr>
                <w:rFonts w:ascii="Arial Narrow" w:hAnsi="Arial Narrow"/>
                <w:sz w:val="20"/>
                <w:szCs w:val="20"/>
              </w:rPr>
              <w:t xml:space="preserve"> алгоритмы сложения и вычитания чисел с помощью цветных палочек с последующей записью вычислений столбиком.</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Выполнятьдействия самоконтроля и взаимоконтроля</w:t>
            </w:r>
            <w:r w:rsidRPr="00A247F8">
              <w:rPr>
                <w:rFonts w:ascii="Arial Narrow" w:hAnsi="Arial Narrow"/>
                <w:sz w:val="20"/>
                <w:szCs w:val="20"/>
              </w:rPr>
              <w:t>: проверять правильность вычислений с помощью микрокалькулятора</w:t>
            </w:r>
          </w:p>
        </w:tc>
      </w:tr>
      <w:tr w:rsidR="00AB5FDC" w:rsidRPr="00A247F8" w:rsidTr="00024135">
        <w:tc>
          <w:tcPr>
            <w:tcW w:w="0" w:type="auto"/>
            <w:vMerge/>
          </w:tcPr>
          <w:p w:rsidR="00AB5FDC" w:rsidRPr="00A247F8" w:rsidRDefault="00AB5FDC" w:rsidP="00A247F8">
            <w:pPr>
              <w:spacing w:after="0" w:line="240" w:lineRule="auto"/>
              <w:jc w:val="both"/>
              <w:rPr>
                <w:rFonts w:ascii="Arial Narrow" w:hAnsi="Arial Narrow"/>
                <w:sz w:val="20"/>
                <w:szCs w:val="20"/>
              </w:rPr>
            </w:pPr>
          </w:p>
        </w:tc>
        <w:tc>
          <w:tcPr>
            <w:tcW w:w="6554" w:type="dxa"/>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Умножение и деление</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Таблица умножения однозначных чисел; соответствующие случаи деления.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Доля числа. Нахождение одной или нескольких долей числа; нахождение числа по данной его доле.</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Правило сравнения чисел с помощью деления.</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Отношения между числами «больше в ...» и «меньше в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Увеличение и уменьшение числа в несколько раз </w:t>
            </w:r>
          </w:p>
        </w:tc>
        <w:tc>
          <w:tcPr>
            <w:tcW w:w="7229"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Воспроизводить</w:t>
            </w:r>
            <w:r w:rsidRPr="00A247F8">
              <w:rPr>
                <w:rFonts w:ascii="Arial Narrow" w:hAnsi="Arial Narrow"/>
                <w:sz w:val="20"/>
                <w:szCs w:val="20"/>
              </w:rPr>
              <w:t xml:space="preserve"> результаты табличных случаев умножения однозначных чисел и соответствующих случаев деления.</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Называть</w:t>
            </w:r>
            <w:r w:rsidRPr="00A247F8">
              <w:rPr>
                <w:rFonts w:ascii="Arial Narrow" w:hAnsi="Arial Narrow"/>
                <w:sz w:val="20"/>
                <w:szCs w:val="20"/>
              </w:rPr>
              <w:t xml:space="preserve"> (вычислять) одну или несколько долей числа и число по его доле.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Сравнивать</w:t>
            </w:r>
            <w:r w:rsidRPr="00A247F8">
              <w:rPr>
                <w:rFonts w:ascii="Arial Narrow" w:hAnsi="Arial Narrow"/>
                <w:sz w:val="20"/>
                <w:szCs w:val="20"/>
              </w:rPr>
              <w:t xml:space="preserve"> числа с помощью деления на основе изученного правила.</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Различать</w:t>
            </w:r>
            <w:r w:rsidRPr="00A247F8">
              <w:rPr>
                <w:rFonts w:ascii="Arial Narrow" w:hAnsi="Arial Narrow"/>
                <w:sz w:val="20"/>
                <w:szCs w:val="20"/>
              </w:rPr>
              <w:t xml:space="preserve"> отношения «больше в ...» и «больше на ...», «меньше в ...» и «меньше на ...».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Называть</w:t>
            </w:r>
            <w:r w:rsidRPr="00A247F8">
              <w:rPr>
                <w:rFonts w:ascii="Arial Narrow" w:hAnsi="Arial Narrow"/>
                <w:sz w:val="20"/>
                <w:szCs w:val="20"/>
              </w:rPr>
              <w:t xml:space="preserve"> число, большее или меньшее данного числа в несколько раз</w:t>
            </w:r>
          </w:p>
        </w:tc>
      </w:tr>
      <w:tr w:rsidR="00AB5FDC" w:rsidRPr="00A247F8" w:rsidTr="00024135">
        <w:tc>
          <w:tcPr>
            <w:tcW w:w="0" w:type="auto"/>
            <w:vMerge/>
          </w:tcPr>
          <w:p w:rsidR="00AB5FDC" w:rsidRPr="00A247F8" w:rsidRDefault="00AB5FDC" w:rsidP="00A247F8">
            <w:pPr>
              <w:spacing w:after="0" w:line="240" w:lineRule="auto"/>
              <w:jc w:val="both"/>
              <w:rPr>
                <w:rFonts w:ascii="Arial Narrow" w:hAnsi="Arial Narrow"/>
                <w:sz w:val="20"/>
                <w:szCs w:val="20"/>
              </w:rPr>
            </w:pPr>
          </w:p>
        </w:tc>
        <w:tc>
          <w:tcPr>
            <w:tcW w:w="6554" w:type="dxa"/>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Свойства умножения и деления</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Умножение и деление с 0 и 1. Свойство умножения: умножать два числа можно в любом порядке. Свойства деления: меньшее число нельзя разделить на большее без остатка; делить на нуль нельзя; частное двух одинаковых чисел (кроме 0) равно 1</w:t>
            </w:r>
          </w:p>
        </w:tc>
        <w:tc>
          <w:tcPr>
            <w:tcW w:w="7229"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Формулировать</w:t>
            </w:r>
            <w:r w:rsidRPr="00A247F8">
              <w:rPr>
                <w:rFonts w:ascii="Arial Narrow" w:hAnsi="Arial Narrow"/>
                <w:sz w:val="20"/>
                <w:szCs w:val="20"/>
              </w:rPr>
              <w:t xml:space="preserve"> изученные свойства умножения и деления и </w:t>
            </w:r>
            <w:r w:rsidRPr="00A247F8">
              <w:rPr>
                <w:rFonts w:ascii="Arial Narrow" w:hAnsi="Arial Narrow"/>
                <w:i/>
                <w:sz w:val="20"/>
                <w:szCs w:val="20"/>
              </w:rPr>
              <w:t>использовать</w:t>
            </w:r>
            <w:r w:rsidRPr="00A247F8">
              <w:rPr>
                <w:rFonts w:ascii="Arial Narrow" w:hAnsi="Arial Narrow"/>
                <w:sz w:val="20"/>
                <w:szCs w:val="20"/>
              </w:rPr>
              <w:t xml:space="preserve"> их при вычислениях.</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Обосновывать</w:t>
            </w:r>
            <w:r w:rsidRPr="00A247F8">
              <w:rPr>
                <w:rFonts w:ascii="Arial Narrow" w:hAnsi="Arial Narrow"/>
                <w:sz w:val="20"/>
                <w:szCs w:val="20"/>
              </w:rPr>
              <w:t xml:space="preserve"> способы вычислений на основе изученных свойств  </w:t>
            </w:r>
          </w:p>
        </w:tc>
      </w:tr>
      <w:tr w:rsidR="00AB5FDC" w:rsidRPr="00A247F8" w:rsidTr="00024135">
        <w:tc>
          <w:tcPr>
            <w:tcW w:w="0" w:type="auto"/>
            <w:vMerge/>
          </w:tcPr>
          <w:p w:rsidR="00AB5FDC" w:rsidRPr="00A247F8" w:rsidRDefault="00AB5FDC" w:rsidP="00A247F8">
            <w:pPr>
              <w:spacing w:after="0" w:line="240" w:lineRule="auto"/>
              <w:jc w:val="both"/>
              <w:rPr>
                <w:rFonts w:ascii="Arial Narrow" w:hAnsi="Arial Narrow"/>
                <w:sz w:val="20"/>
                <w:szCs w:val="20"/>
              </w:rPr>
            </w:pPr>
          </w:p>
        </w:tc>
        <w:tc>
          <w:tcPr>
            <w:tcW w:w="6554" w:type="dxa"/>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Числовые выражения</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Названия чисел в записях арифметических действий (слагаемое, сумма, множитель, произведение, уменьшаемое, вычитаемое, разность, делимое, делитель, частное).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Понятие о числовом выражении и его значении.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Вычисление значений числовых выражений со скобками, содержащих 2–3 арифметических действия в различных комбинациях.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Названия числовых выражений: сумма, разность, произведение, частное.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Чтение и составление несложных числовых выражений</w:t>
            </w:r>
          </w:p>
        </w:tc>
        <w:tc>
          <w:tcPr>
            <w:tcW w:w="7229"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Различать</w:t>
            </w:r>
            <w:r w:rsidRPr="00A247F8">
              <w:rPr>
                <w:rFonts w:ascii="Arial Narrow" w:hAnsi="Arial Narrow"/>
                <w:sz w:val="20"/>
                <w:szCs w:val="20"/>
              </w:rPr>
              <w:t xml:space="preserve"> и </w:t>
            </w:r>
            <w:r w:rsidRPr="00A247F8">
              <w:rPr>
                <w:rFonts w:ascii="Arial Narrow" w:hAnsi="Arial Narrow"/>
                <w:i/>
                <w:sz w:val="20"/>
                <w:szCs w:val="20"/>
              </w:rPr>
              <w:t>называть</w:t>
            </w:r>
            <w:r w:rsidRPr="00A247F8">
              <w:rPr>
                <w:rFonts w:ascii="Arial Narrow" w:hAnsi="Arial Narrow"/>
                <w:sz w:val="20"/>
                <w:szCs w:val="20"/>
              </w:rPr>
              <w:t xml:space="preserve"> компоненты арифметических действий.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Различать</w:t>
            </w:r>
            <w:r w:rsidRPr="00A247F8">
              <w:rPr>
                <w:rFonts w:ascii="Arial Narrow" w:hAnsi="Arial Narrow"/>
                <w:sz w:val="20"/>
                <w:szCs w:val="20"/>
              </w:rPr>
              <w:t xml:space="preserve"> понятия «числовое выражение» и «значение числового выражения».</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Отличать</w:t>
            </w:r>
            <w:r w:rsidRPr="00A247F8">
              <w:rPr>
                <w:rFonts w:ascii="Arial Narrow" w:hAnsi="Arial Narrow"/>
                <w:sz w:val="20"/>
                <w:szCs w:val="20"/>
              </w:rPr>
              <w:t xml:space="preserve"> числовое выражение от других математических записей.</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Вычислять</w:t>
            </w:r>
            <w:r w:rsidRPr="00A247F8">
              <w:rPr>
                <w:rFonts w:ascii="Arial Narrow" w:hAnsi="Arial Narrow"/>
                <w:sz w:val="20"/>
                <w:szCs w:val="20"/>
              </w:rPr>
              <w:t xml:space="preserve"> значения числовых выражений.</w:t>
            </w:r>
            <w:r w:rsidRPr="00A247F8">
              <w:rPr>
                <w:rFonts w:ascii="Arial Narrow" w:hAnsi="Arial Narrow"/>
                <w:i/>
                <w:sz w:val="20"/>
                <w:szCs w:val="20"/>
              </w:rPr>
              <w:t>Осуществлять действие взаимоконтроля</w:t>
            </w:r>
            <w:r w:rsidRPr="00A247F8">
              <w:rPr>
                <w:rFonts w:ascii="Arial Narrow" w:hAnsi="Arial Narrow"/>
                <w:sz w:val="20"/>
                <w:szCs w:val="20"/>
              </w:rPr>
              <w:t xml:space="preserve"> правильности вычислений.</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Характеризовать</w:t>
            </w:r>
            <w:r w:rsidRPr="00A247F8">
              <w:rPr>
                <w:rFonts w:ascii="Arial Narrow" w:hAnsi="Arial Narrow"/>
                <w:sz w:val="20"/>
                <w:szCs w:val="20"/>
              </w:rPr>
              <w:t xml:space="preserve"> числовое выражение (название, как составлено).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Конструировать</w:t>
            </w:r>
            <w:r w:rsidRPr="00A247F8">
              <w:rPr>
                <w:rFonts w:ascii="Arial Narrow" w:hAnsi="Arial Narrow"/>
                <w:sz w:val="20"/>
                <w:szCs w:val="20"/>
              </w:rPr>
              <w:t xml:space="preserve"> числовое выражение, содержащее 1–2 действия</w:t>
            </w:r>
          </w:p>
        </w:tc>
      </w:tr>
      <w:tr w:rsidR="00AB5FDC" w:rsidRPr="00A247F8" w:rsidTr="00024135">
        <w:tc>
          <w:tcPr>
            <w:tcW w:w="0" w:type="auto"/>
            <w:vMerge w:val="restart"/>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Величины-23 ч</w:t>
            </w:r>
          </w:p>
        </w:tc>
        <w:tc>
          <w:tcPr>
            <w:tcW w:w="6554" w:type="dxa"/>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Цена, количество, стоимость</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Копейка. Монеты достоинством: 1 к., 5 к., 10  к., 50 к. Рубль. Бумажные купюры: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10 р., 50 р., 100 р.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Соотношение: 1 р. = 100 к.</w:t>
            </w:r>
          </w:p>
        </w:tc>
        <w:tc>
          <w:tcPr>
            <w:tcW w:w="7229"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Различать</w:t>
            </w:r>
            <w:r w:rsidRPr="00A247F8">
              <w:rPr>
                <w:rFonts w:ascii="Arial Narrow" w:hAnsi="Arial Narrow"/>
                <w:sz w:val="20"/>
                <w:szCs w:val="20"/>
              </w:rPr>
              <w:t xml:space="preserve"> российские монеты и бумажные купюры разных достоинств.</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Вычислять</w:t>
            </w:r>
            <w:r w:rsidRPr="00A247F8">
              <w:rPr>
                <w:rFonts w:ascii="Arial Narrow" w:hAnsi="Arial Narrow"/>
                <w:sz w:val="20"/>
                <w:szCs w:val="20"/>
              </w:rPr>
              <w:t xml:space="preserve"> стоимость, цену или количество товара по двум данным известным значениям величин.</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Контролировать</w:t>
            </w:r>
            <w:r w:rsidRPr="00A247F8">
              <w:rPr>
                <w:rFonts w:ascii="Arial Narrow" w:hAnsi="Arial Narrow"/>
                <w:sz w:val="20"/>
                <w:szCs w:val="20"/>
              </w:rPr>
              <w:t xml:space="preserve"> правильность вычислений с помощью микрокалькулятора   </w:t>
            </w:r>
          </w:p>
        </w:tc>
      </w:tr>
      <w:tr w:rsidR="00AB5FDC" w:rsidRPr="00A247F8" w:rsidTr="00024135">
        <w:tc>
          <w:tcPr>
            <w:tcW w:w="0" w:type="auto"/>
            <w:vMerge/>
          </w:tcPr>
          <w:p w:rsidR="00AB5FDC" w:rsidRPr="00A247F8" w:rsidRDefault="00AB5FDC" w:rsidP="00A247F8">
            <w:pPr>
              <w:spacing w:after="0" w:line="240" w:lineRule="auto"/>
              <w:jc w:val="both"/>
              <w:rPr>
                <w:rFonts w:ascii="Arial Narrow" w:hAnsi="Arial Narrow"/>
                <w:sz w:val="20"/>
                <w:szCs w:val="20"/>
              </w:rPr>
            </w:pPr>
          </w:p>
        </w:tc>
        <w:tc>
          <w:tcPr>
            <w:tcW w:w="6554" w:type="dxa"/>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Геометрические величины</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Единица длины метр и её обозначение: м. Соотношения между единицами длины: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1 м = 100 см, 1 дм = 10 см, 1 м = 10 дм.</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Сведения из истории математики: старинные русские меры длины: вершок, аршин, пядь, маховая и косая сажень.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Периметр многоугольника.</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Способы вычисления периметра прямоугольника (квадрата).</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Площадь геометрической фигуры. Единицы площади: квадратный сантиметр, квадратный дециметр, квадратный метр и их обозначения: см</w:t>
            </w:r>
            <w:r w:rsidRPr="00A247F8">
              <w:rPr>
                <w:rFonts w:ascii="Arial Narrow" w:hAnsi="Arial Narrow"/>
                <w:sz w:val="20"/>
                <w:szCs w:val="20"/>
                <w:vertAlign w:val="superscript"/>
              </w:rPr>
              <w:t>2</w:t>
            </w:r>
            <w:r w:rsidRPr="00A247F8">
              <w:rPr>
                <w:rFonts w:ascii="Arial Narrow" w:hAnsi="Arial Narrow"/>
                <w:sz w:val="20"/>
                <w:szCs w:val="20"/>
              </w:rPr>
              <w:t>, дм</w:t>
            </w:r>
            <w:r w:rsidRPr="00A247F8">
              <w:rPr>
                <w:rFonts w:ascii="Arial Narrow" w:hAnsi="Arial Narrow"/>
                <w:sz w:val="20"/>
                <w:szCs w:val="20"/>
                <w:vertAlign w:val="superscript"/>
              </w:rPr>
              <w:t>2</w:t>
            </w:r>
            <w:r w:rsidRPr="00A247F8">
              <w:rPr>
                <w:rFonts w:ascii="Arial Narrow" w:hAnsi="Arial Narrow"/>
                <w:sz w:val="20"/>
                <w:szCs w:val="20"/>
              </w:rPr>
              <w:t>, м</w:t>
            </w:r>
            <w:r w:rsidRPr="00A247F8">
              <w:rPr>
                <w:rFonts w:ascii="Arial Narrow" w:hAnsi="Arial Narrow"/>
                <w:sz w:val="20"/>
                <w:szCs w:val="20"/>
                <w:vertAlign w:val="superscript"/>
              </w:rPr>
              <w:t>2</w:t>
            </w:r>
            <w:r w:rsidRPr="00A247F8">
              <w:rPr>
                <w:rFonts w:ascii="Arial Narrow" w:hAnsi="Arial Narrow"/>
                <w:sz w:val="20"/>
                <w:szCs w:val="20"/>
              </w:rPr>
              <w:t>.</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Практические способы вычисления площадей фигур (в том числе с помощью палетки). Правило вычисления площади прямоугольника (квадрата)</w:t>
            </w:r>
          </w:p>
        </w:tc>
        <w:tc>
          <w:tcPr>
            <w:tcW w:w="7229"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Различать</w:t>
            </w:r>
            <w:r w:rsidRPr="00A247F8">
              <w:rPr>
                <w:rFonts w:ascii="Arial Narrow" w:hAnsi="Arial Narrow"/>
                <w:sz w:val="20"/>
                <w:szCs w:val="20"/>
              </w:rPr>
              <w:t xml:space="preserve"> единицы длины.</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Выбирать</w:t>
            </w:r>
            <w:r w:rsidRPr="00A247F8">
              <w:rPr>
                <w:rFonts w:ascii="Arial Narrow" w:hAnsi="Arial Narrow"/>
                <w:sz w:val="20"/>
                <w:szCs w:val="20"/>
              </w:rPr>
              <w:t xml:space="preserve"> единицу длины при выполнении измерений.</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Сравнивать</w:t>
            </w:r>
            <w:r w:rsidRPr="00A247F8">
              <w:rPr>
                <w:rFonts w:ascii="Arial Narrow" w:hAnsi="Arial Narrow"/>
                <w:sz w:val="20"/>
                <w:szCs w:val="20"/>
              </w:rPr>
              <w:t xml:space="preserve"> длины, выраженные в одинаковых или разных единицах.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Отличать</w:t>
            </w:r>
            <w:r w:rsidRPr="00A247F8">
              <w:rPr>
                <w:rFonts w:ascii="Arial Narrow" w:hAnsi="Arial Narrow"/>
                <w:sz w:val="20"/>
                <w:szCs w:val="20"/>
              </w:rPr>
              <w:t xml:space="preserve"> периметр прямоугольника (квадрата) от его площади.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Вычислять</w:t>
            </w:r>
            <w:r w:rsidRPr="00A247F8">
              <w:rPr>
                <w:rFonts w:ascii="Arial Narrow" w:hAnsi="Arial Narrow"/>
                <w:sz w:val="20"/>
                <w:szCs w:val="20"/>
              </w:rPr>
              <w:t xml:space="preserve"> периметр многоугольника (в том числе прямоугольника).</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Выбирать</w:t>
            </w:r>
            <w:r w:rsidRPr="00A247F8">
              <w:rPr>
                <w:rFonts w:ascii="Arial Narrow" w:hAnsi="Arial Narrow"/>
                <w:sz w:val="20"/>
                <w:szCs w:val="20"/>
              </w:rPr>
              <w:t xml:space="preserve"> единицу площади для вычислений площадей фигур.</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Называть</w:t>
            </w:r>
            <w:r w:rsidRPr="00A247F8">
              <w:rPr>
                <w:rFonts w:ascii="Arial Narrow" w:hAnsi="Arial Narrow"/>
                <w:sz w:val="20"/>
                <w:szCs w:val="20"/>
              </w:rPr>
              <w:t xml:space="preserve"> единицы площади.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Вычислять</w:t>
            </w:r>
            <w:r w:rsidRPr="00A247F8">
              <w:rPr>
                <w:rFonts w:ascii="Arial Narrow" w:hAnsi="Arial Narrow"/>
                <w:sz w:val="20"/>
                <w:szCs w:val="20"/>
              </w:rPr>
              <w:t xml:space="preserve"> площадь прямоугольника (квадрата).</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Отличать</w:t>
            </w:r>
            <w:r w:rsidRPr="00A247F8">
              <w:rPr>
                <w:rFonts w:ascii="Arial Narrow" w:hAnsi="Arial Narrow"/>
                <w:sz w:val="20"/>
                <w:szCs w:val="20"/>
              </w:rPr>
              <w:t xml:space="preserve"> площадь прямоугольника (квадрата) от его периметра</w:t>
            </w:r>
          </w:p>
        </w:tc>
      </w:tr>
      <w:tr w:rsidR="00AB5FDC" w:rsidRPr="00A247F8" w:rsidTr="00024135">
        <w:tc>
          <w:tcPr>
            <w:tcW w:w="0" w:type="auto"/>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Работа с текстовыми задачами-24 ч</w:t>
            </w:r>
          </w:p>
        </w:tc>
        <w:tc>
          <w:tcPr>
            <w:tcW w:w="6554" w:type="dxa"/>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Арифметическая задача и её решение</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Простые задачи, решаемые умножением или делением.</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Составные задачи, требующие выполнения двух действий в различных комбинациях.</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Задачи с недостающими или лишними данными.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Запись решения задачи разными способами (в виде выражения, в вопросно-</w:t>
            </w:r>
            <w:r w:rsidRPr="00A247F8">
              <w:rPr>
                <w:rFonts w:ascii="Arial Narrow" w:hAnsi="Arial Narrow"/>
                <w:sz w:val="20"/>
                <w:szCs w:val="20"/>
              </w:rPr>
              <w:lastRenderedPageBreak/>
              <w:t>ответной форме).</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Примеры задач, решаемых разными способами.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Сравнение текстов и решений внешне схожих задач.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Составление и решение задач в соответствии с заданными условиями (число и виды арифметических действий, заданная зависимость между величинами). Формулирование измененного текста задачи.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Запись решения новой задачи   </w:t>
            </w:r>
          </w:p>
        </w:tc>
        <w:tc>
          <w:tcPr>
            <w:tcW w:w="7229"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lastRenderedPageBreak/>
              <w:t>Выбирать</w:t>
            </w:r>
            <w:r w:rsidRPr="00A247F8">
              <w:rPr>
                <w:rFonts w:ascii="Arial Narrow" w:hAnsi="Arial Narrow"/>
                <w:sz w:val="20"/>
                <w:szCs w:val="20"/>
              </w:rPr>
              <w:t xml:space="preserve"> умножение или деление для решения задачи.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Анализировать</w:t>
            </w:r>
            <w:r w:rsidRPr="00A247F8">
              <w:rPr>
                <w:rFonts w:ascii="Arial Narrow" w:hAnsi="Arial Narrow"/>
                <w:sz w:val="20"/>
                <w:szCs w:val="20"/>
              </w:rPr>
              <w:t xml:space="preserve"> текст задачи с целью поиска способа её решения.</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 xml:space="preserve">Планировать </w:t>
            </w:r>
            <w:r w:rsidRPr="00A247F8">
              <w:rPr>
                <w:rFonts w:ascii="Arial Narrow" w:hAnsi="Arial Narrow"/>
                <w:sz w:val="20"/>
                <w:szCs w:val="20"/>
              </w:rPr>
              <w:t>алгоритм решения задачи.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 xml:space="preserve">Обосновывать </w:t>
            </w:r>
            <w:r w:rsidRPr="00A247F8">
              <w:rPr>
                <w:rFonts w:ascii="Arial Narrow" w:hAnsi="Arial Narrow"/>
                <w:sz w:val="20"/>
                <w:szCs w:val="20"/>
              </w:rPr>
              <w:t xml:space="preserve">выбор необходимых арифметических действий для решения задачи.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Воспроизводить</w:t>
            </w:r>
            <w:r w:rsidRPr="00A247F8">
              <w:rPr>
                <w:rFonts w:ascii="Arial Narrow" w:hAnsi="Arial Narrow"/>
                <w:sz w:val="20"/>
                <w:szCs w:val="20"/>
              </w:rPr>
              <w:t xml:space="preserve"> письменно или устно ход решения задачи.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Оценивать</w:t>
            </w:r>
            <w:r w:rsidRPr="00A247F8">
              <w:rPr>
                <w:rFonts w:ascii="Arial Narrow" w:hAnsi="Arial Narrow"/>
                <w:sz w:val="20"/>
                <w:szCs w:val="20"/>
              </w:rPr>
              <w:t xml:space="preserve"> готовое решение (верно, неверно).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lastRenderedPageBreak/>
              <w:t>Сравнивать</w:t>
            </w:r>
            <w:r w:rsidRPr="00A247F8">
              <w:rPr>
                <w:rFonts w:ascii="Arial Narrow" w:hAnsi="Arial Narrow"/>
                <w:sz w:val="20"/>
                <w:szCs w:val="20"/>
              </w:rPr>
              <w:t xml:space="preserve"> предложенные варианты решения задачи с целью выявления рационального способа.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 xml:space="preserve">Анализировать </w:t>
            </w:r>
            <w:r w:rsidRPr="00A247F8">
              <w:rPr>
                <w:rFonts w:ascii="Arial Narrow" w:hAnsi="Arial Narrow"/>
                <w:sz w:val="20"/>
                <w:szCs w:val="20"/>
              </w:rPr>
              <w:t xml:space="preserve">тексты и решения задач, указывать их сходства и различия.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Конструировать</w:t>
            </w:r>
            <w:r w:rsidRPr="00A247F8">
              <w:rPr>
                <w:rFonts w:ascii="Arial Narrow" w:hAnsi="Arial Narrow"/>
                <w:sz w:val="20"/>
                <w:szCs w:val="20"/>
              </w:rPr>
              <w:t xml:space="preserve"> тексты несложных задач</w:t>
            </w:r>
          </w:p>
        </w:tc>
      </w:tr>
      <w:tr w:rsidR="00AB5FDC" w:rsidRPr="00A247F8" w:rsidTr="00024135">
        <w:tc>
          <w:tcPr>
            <w:tcW w:w="0" w:type="auto"/>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lastRenderedPageBreak/>
              <w:t>Геометрические понятия-13 ч</w:t>
            </w:r>
          </w:p>
        </w:tc>
        <w:tc>
          <w:tcPr>
            <w:tcW w:w="6554"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b/>
                <w:sz w:val="20"/>
                <w:szCs w:val="20"/>
              </w:rPr>
              <w:t xml:space="preserve">Геометрические фигуры. </w:t>
            </w:r>
            <w:r w:rsidRPr="00A247F8">
              <w:rPr>
                <w:rFonts w:ascii="Arial Narrow" w:hAnsi="Arial Narrow"/>
                <w:sz w:val="20"/>
                <w:szCs w:val="20"/>
              </w:rPr>
              <w:t>Луч, его изображение и обозначение буквами. Отличие луча от отрезка.    Принадлежность точки лучу. Взаимное расположение луча и отрезка. Понятие о многоугольнике.Виды многоугольника: треугольник, четырёхугольник, пятиугольник и др.Элементы многоугольника: вершины, стороны, углы.  Построение многоугольника с помощью линейки и от руки. Угол и его элементы (вершина, стороны). Обозначение угла буквами. Виды углов (прямой, непрямой).Построение прямого угла с помощью чертёжного угольника.    Прямоугольник и его определение. Квадрат как прямоугольник. Свойства противоположных сторон и диагоналей прямоугольника. Число осей симметрии прямоугольника (квадрата).  Окружность, её центр и радиус.</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Отличие окружности от круга.</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Построение окружности с помощью циркуля.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Взаимное расположение окружностей на плоскости (пересечение окружностей в двух точках, окружности имеют общий центр или радиус, одна окружность находится внутри другой, окружности не пересекаются).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Изображение окружности в комбинации с другими фигурами</w:t>
            </w:r>
          </w:p>
        </w:tc>
        <w:tc>
          <w:tcPr>
            <w:tcW w:w="7229"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 xml:space="preserve">Читать </w:t>
            </w:r>
            <w:r w:rsidRPr="00A247F8">
              <w:rPr>
                <w:rFonts w:ascii="Arial Narrow" w:hAnsi="Arial Narrow"/>
                <w:sz w:val="20"/>
                <w:szCs w:val="20"/>
              </w:rPr>
              <w:t xml:space="preserve">обозначение луча.   </w:t>
            </w:r>
            <w:r w:rsidRPr="00A247F8">
              <w:rPr>
                <w:rFonts w:ascii="Arial Narrow" w:hAnsi="Arial Narrow"/>
                <w:i/>
                <w:sz w:val="20"/>
                <w:szCs w:val="20"/>
              </w:rPr>
              <w:t>Различать</w:t>
            </w:r>
            <w:r w:rsidRPr="00A247F8">
              <w:rPr>
                <w:rFonts w:ascii="Arial Narrow" w:hAnsi="Arial Narrow"/>
                <w:sz w:val="20"/>
                <w:szCs w:val="20"/>
              </w:rPr>
              <w:t xml:space="preserve"> луч и отрезок.</w:t>
            </w:r>
            <w:r w:rsidRPr="00A247F8">
              <w:rPr>
                <w:rFonts w:ascii="Arial Narrow" w:hAnsi="Arial Narrow"/>
                <w:i/>
                <w:sz w:val="20"/>
                <w:szCs w:val="20"/>
              </w:rPr>
              <w:t>Проверять</w:t>
            </w:r>
            <w:r w:rsidRPr="00A247F8">
              <w:rPr>
                <w:rFonts w:ascii="Arial Narrow" w:hAnsi="Arial Narrow"/>
                <w:sz w:val="20"/>
                <w:szCs w:val="20"/>
              </w:rPr>
              <w:t xml:space="preserve"> с помощью линейки, лежит или не лежит точка на данном луче.</w:t>
            </w:r>
            <w:r w:rsidRPr="00A247F8">
              <w:rPr>
                <w:rFonts w:ascii="Arial Narrow" w:hAnsi="Arial Narrow"/>
                <w:i/>
                <w:sz w:val="20"/>
                <w:szCs w:val="20"/>
              </w:rPr>
              <w:t>Характеризовать</w:t>
            </w:r>
            <w:r w:rsidRPr="00A247F8">
              <w:rPr>
                <w:rFonts w:ascii="Arial Narrow" w:hAnsi="Arial Narrow"/>
                <w:sz w:val="20"/>
                <w:szCs w:val="20"/>
              </w:rPr>
              <w:t xml:space="preserve"> взаимное расположение на плоскости луча и отрезка (пересекаются, не пересекаются, отрезок лежит (не лежит) на луче). </w:t>
            </w:r>
            <w:r w:rsidRPr="00A247F8">
              <w:rPr>
                <w:rFonts w:ascii="Arial Narrow" w:hAnsi="Arial Narrow"/>
                <w:i/>
                <w:sz w:val="20"/>
                <w:szCs w:val="20"/>
              </w:rPr>
              <w:t>Характеризовать</w:t>
            </w:r>
            <w:r w:rsidRPr="00A247F8">
              <w:rPr>
                <w:rFonts w:ascii="Arial Narrow" w:hAnsi="Arial Narrow"/>
                <w:sz w:val="20"/>
                <w:szCs w:val="20"/>
              </w:rPr>
              <w:t xml:space="preserve"> предъявленный многоугольник (название, число вершин, сторон, углов).</w:t>
            </w:r>
            <w:r w:rsidRPr="00A247F8">
              <w:rPr>
                <w:rFonts w:ascii="Arial Narrow" w:hAnsi="Arial Narrow"/>
                <w:i/>
                <w:sz w:val="20"/>
                <w:szCs w:val="20"/>
              </w:rPr>
              <w:t>Воспроизводить</w:t>
            </w:r>
            <w:r w:rsidRPr="00A247F8">
              <w:rPr>
                <w:rFonts w:ascii="Arial Narrow" w:hAnsi="Arial Narrow"/>
                <w:sz w:val="20"/>
                <w:szCs w:val="20"/>
              </w:rPr>
              <w:t xml:space="preserve"> способ построения многоугольника с использованием линейки.</w:t>
            </w:r>
            <w:r w:rsidRPr="00A247F8">
              <w:rPr>
                <w:rFonts w:ascii="Arial Narrow" w:hAnsi="Arial Narrow"/>
                <w:i/>
                <w:sz w:val="20"/>
                <w:szCs w:val="20"/>
              </w:rPr>
              <w:t>Конструировать</w:t>
            </w:r>
            <w:r w:rsidRPr="00A247F8">
              <w:rPr>
                <w:rFonts w:ascii="Arial Narrow" w:hAnsi="Arial Narrow"/>
                <w:sz w:val="20"/>
                <w:szCs w:val="20"/>
              </w:rPr>
              <w:t xml:space="preserve"> многоугольник заданного вида из нескольких частей.   </w:t>
            </w:r>
            <w:r w:rsidRPr="00A247F8">
              <w:rPr>
                <w:rFonts w:ascii="Arial Narrow" w:hAnsi="Arial Narrow"/>
                <w:i/>
                <w:sz w:val="20"/>
                <w:szCs w:val="20"/>
              </w:rPr>
              <w:t xml:space="preserve">Называть </w:t>
            </w:r>
            <w:r w:rsidRPr="00A247F8">
              <w:rPr>
                <w:rFonts w:ascii="Arial Narrow" w:hAnsi="Arial Narrow"/>
                <w:sz w:val="20"/>
                <w:szCs w:val="20"/>
              </w:rPr>
              <w:t xml:space="preserve">и </w:t>
            </w:r>
            <w:r w:rsidRPr="00A247F8">
              <w:rPr>
                <w:rFonts w:ascii="Arial Narrow" w:hAnsi="Arial Narrow"/>
                <w:i/>
                <w:sz w:val="20"/>
                <w:szCs w:val="20"/>
              </w:rPr>
              <w:t>показывать</w:t>
            </w:r>
            <w:r w:rsidRPr="00A247F8">
              <w:rPr>
                <w:rFonts w:ascii="Arial Narrow" w:hAnsi="Arial Narrow"/>
                <w:sz w:val="20"/>
                <w:szCs w:val="20"/>
              </w:rPr>
              <w:t xml:space="preserve"> вершину и стороны угла.   </w:t>
            </w:r>
            <w:r w:rsidRPr="00A247F8">
              <w:rPr>
                <w:rFonts w:ascii="Arial Narrow" w:hAnsi="Arial Narrow"/>
                <w:i/>
                <w:sz w:val="20"/>
                <w:szCs w:val="20"/>
              </w:rPr>
              <w:t>Читать</w:t>
            </w:r>
            <w:r w:rsidRPr="00A247F8">
              <w:rPr>
                <w:rFonts w:ascii="Arial Narrow" w:hAnsi="Arial Narrow"/>
                <w:sz w:val="20"/>
                <w:szCs w:val="20"/>
              </w:rPr>
              <w:t xml:space="preserve"> обозначение угла.   </w:t>
            </w:r>
            <w:r w:rsidRPr="00A247F8">
              <w:rPr>
                <w:rFonts w:ascii="Arial Narrow" w:hAnsi="Arial Narrow"/>
                <w:i/>
                <w:sz w:val="20"/>
                <w:szCs w:val="20"/>
              </w:rPr>
              <w:t>Различать</w:t>
            </w:r>
            <w:r w:rsidRPr="00A247F8">
              <w:rPr>
                <w:rFonts w:ascii="Arial Narrow" w:hAnsi="Arial Narrow"/>
                <w:sz w:val="20"/>
                <w:szCs w:val="20"/>
              </w:rPr>
              <w:t xml:space="preserve"> прямой и непрямой углы (на глаз, с помощью чертёжного угольника или модели прямого угла). </w:t>
            </w:r>
            <w:r w:rsidRPr="00A247F8">
              <w:rPr>
                <w:rFonts w:ascii="Arial Narrow" w:hAnsi="Arial Narrow"/>
                <w:i/>
                <w:sz w:val="20"/>
                <w:szCs w:val="20"/>
              </w:rPr>
              <w:t>Конструировать</w:t>
            </w:r>
            <w:r w:rsidRPr="00A247F8">
              <w:rPr>
                <w:rFonts w:ascii="Arial Narrow" w:hAnsi="Arial Narrow"/>
                <w:sz w:val="20"/>
                <w:szCs w:val="20"/>
              </w:rPr>
              <w:t xml:space="preserve"> прямой угол с помощью угольника.</w:t>
            </w:r>
            <w:r w:rsidRPr="00A247F8">
              <w:rPr>
                <w:rFonts w:ascii="Arial Narrow" w:hAnsi="Arial Narrow"/>
                <w:i/>
                <w:sz w:val="20"/>
                <w:szCs w:val="20"/>
              </w:rPr>
              <w:t>Формулировать</w:t>
            </w:r>
            <w:r w:rsidRPr="00A247F8">
              <w:rPr>
                <w:rFonts w:ascii="Arial Narrow" w:hAnsi="Arial Narrow"/>
                <w:sz w:val="20"/>
                <w:szCs w:val="20"/>
              </w:rPr>
              <w:t xml:space="preserve"> определение прямоугольника (квадрата).</w:t>
            </w:r>
            <w:r w:rsidRPr="00A247F8">
              <w:rPr>
                <w:rFonts w:ascii="Arial Narrow" w:hAnsi="Arial Narrow"/>
                <w:i/>
                <w:sz w:val="20"/>
                <w:szCs w:val="20"/>
              </w:rPr>
              <w:t>Распознавать</w:t>
            </w:r>
            <w:r w:rsidRPr="00A247F8">
              <w:rPr>
                <w:rFonts w:ascii="Arial Narrow" w:hAnsi="Arial Narrow"/>
                <w:sz w:val="20"/>
                <w:szCs w:val="20"/>
              </w:rPr>
              <w:t xml:space="preserve"> прямоугольник (квадрат) среди данных четырёхугольников.</w:t>
            </w:r>
            <w:r w:rsidRPr="00A247F8">
              <w:rPr>
                <w:rFonts w:ascii="Arial Narrow" w:hAnsi="Arial Narrow"/>
                <w:i/>
                <w:sz w:val="20"/>
                <w:szCs w:val="20"/>
              </w:rPr>
              <w:t>Выделять</w:t>
            </w:r>
            <w:r w:rsidRPr="00A247F8">
              <w:rPr>
                <w:rFonts w:ascii="Arial Narrow" w:hAnsi="Arial Narrow"/>
                <w:sz w:val="20"/>
                <w:szCs w:val="20"/>
              </w:rPr>
              <w:t xml:space="preserve"> на сложном чертеже многоугольник с заданным числом сторон (в том числе прямоугольник (квадрат).   </w:t>
            </w:r>
            <w:r w:rsidRPr="00A247F8">
              <w:rPr>
                <w:rFonts w:ascii="Arial Narrow" w:hAnsi="Arial Narrow"/>
                <w:i/>
                <w:sz w:val="20"/>
                <w:szCs w:val="20"/>
              </w:rPr>
              <w:t>Формулировать</w:t>
            </w:r>
            <w:r w:rsidRPr="00A247F8">
              <w:rPr>
                <w:rFonts w:ascii="Arial Narrow" w:hAnsi="Arial Narrow"/>
                <w:sz w:val="20"/>
                <w:szCs w:val="20"/>
              </w:rPr>
              <w:t xml:space="preserve"> свойства противоположных сторон и диагоналей прямоугольника.</w:t>
            </w:r>
            <w:r w:rsidRPr="00A247F8">
              <w:rPr>
                <w:rFonts w:ascii="Arial Narrow" w:hAnsi="Arial Narrow"/>
                <w:i/>
                <w:sz w:val="20"/>
                <w:szCs w:val="20"/>
              </w:rPr>
              <w:t>Показывать</w:t>
            </w:r>
            <w:r w:rsidRPr="00A247F8">
              <w:rPr>
                <w:rFonts w:ascii="Arial Narrow" w:hAnsi="Arial Narrow"/>
                <w:sz w:val="20"/>
                <w:szCs w:val="20"/>
              </w:rPr>
              <w:t xml:space="preserve"> оси симметрии прямоугольника (квадрата).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Различать</w:t>
            </w:r>
            <w:r w:rsidRPr="00A247F8">
              <w:rPr>
                <w:rFonts w:ascii="Arial Narrow" w:hAnsi="Arial Narrow"/>
                <w:sz w:val="20"/>
                <w:szCs w:val="20"/>
              </w:rPr>
              <w:t xml:space="preserve"> окружность и круг.</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Изображать</w:t>
            </w:r>
            <w:r w:rsidRPr="00A247F8">
              <w:rPr>
                <w:rFonts w:ascii="Arial Narrow" w:hAnsi="Arial Narrow"/>
                <w:sz w:val="20"/>
                <w:szCs w:val="20"/>
              </w:rPr>
              <w:t xml:space="preserve"> окружность, используя циркуль.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Характеризовать</w:t>
            </w:r>
            <w:r w:rsidRPr="00A247F8">
              <w:rPr>
                <w:rFonts w:ascii="Arial Narrow" w:hAnsi="Arial Narrow"/>
                <w:sz w:val="20"/>
                <w:szCs w:val="20"/>
              </w:rPr>
              <w:t xml:space="preserve"> взаимное расположение двух окружностей, окружности и других фигур.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Выделять</w:t>
            </w:r>
            <w:r w:rsidRPr="00A247F8">
              <w:rPr>
                <w:rFonts w:ascii="Arial Narrow" w:hAnsi="Arial Narrow"/>
                <w:sz w:val="20"/>
                <w:szCs w:val="20"/>
              </w:rPr>
              <w:t xml:space="preserve"> окружность на сложном чертеже</w:t>
            </w:r>
          </w:p>
        </w:tc>
      </w:tr>
      <w:tr w:rsidR="00AB5FDC" w:rsidRPr="00A247F8" w:rsidTr="00024135">
        <w:tc>
          <w:tcPr>
            <w:tcW w:w="0" w:type="auto"/>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Логико-математическая подготовка-3 ч</w:t>
            </w:r>
          </w:p>
        </w:tc>
        <w:tc>
          <w:tcPr>
            <w:tcW w:w="6554" w:type="dxa"/>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Закономерности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Определение правила подбора математических объектов (чисел, числовых выражений, геометрических фигур) данной последовательности.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Составление числовых последовательностей в соответствии с заданным правилом</w:t>
            </w:r>
          </w:p>
        </w:tc>
        <w:tc>
          <w:tcPr>
            <w:tcW w:w="7229"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Называть</w:t>
            </w:r>
            <w:r w:rsidRPr="00A247F8">
              <w:rPr>
                <w:rFonts w:ascii="Arial Narrow" w:hAnsi="Arial Narrow"/>
                <w:sz w:val="20"/>
                <w:szCs w:val="20"/>
              </w:rPr>
              <w:t xml:space="preserve"> несколько следующих объектов в данной последовательности</w:t>
            </w:r>
          </w:p>
        </w:tc>
      </w:tr>
      <w:tr w:rsidR="00AB5FDC" w:rsidRPr="00A247F8" w:rsidTr="00024135">
        <w:tc>
          <w:tcPr>
            <w:tcW w:w="0" w:type="auto"/>
          </w:tcPr>
          <w:p w:rsidR="00AB5FDC" w:rsidRPr="00A247F8" w:rsidRDefault="00AB5FDC" w:rsidP="00A247F8">
            <w:pPr>
              <w:spacing w:after="0" w:line="240" w:lineRule="auto"/>
              <w:jc w:val="both"/>
              <w:rPr>
                <w:rFonts w:ascii="Arial Narrow" w:hAnsi="Arial Narrow"/>
                <w:sz w:val="20"/>
                <w:szCs w:val="20"/>
              </w:rPr>
            </w:pPr>
          </w:p>
        </w:tc>
        <w:tc>
          <w:tcPr>
            <w:tcW w:w="6554" w:type="dxa"/>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Доказательства</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Верные и неверные утверждения. Проведение простейших доказательств истинности или ложности данных утверждений</w:t>
            </w:r>
          </w:p>
        </w:tc>
        <w:tc>
          <w:tcPr>
            <w:tcW w:w="7229"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Характеризовать</w:t>
            </w:r>
            <w:r w:rsidRPr="00A247F8">
              <w:rPr>
                <w:rFonts w:ascii="Arial Narrow" w:hAnsi="Arial Narrow"/>
                <w:sz w:val="20"/>
                <w:szCs w:val="20"/>
              </w:rPr>
              <w:t xml:space="preserve"> данное утверждение (верно, неверно), </w:t>
            </w:r>
            <w:r w:rsidRPr="00A247F8">
              <w:rPr>
                <w:rFonts w:ascii="Arial Narrow" w:hAnsi="Arial Narrow"/>
                <w:i/>
                <w:sz w:val="20"/>
                <w:szCs w:val="20"/>
              </w:rPr>
              <w:t>обосновывать</w:t>
            </w:r>
            <w:r w:rsidRPr="00A247F8">
              <w:rPr>
                <w:rFonts w:ascii="Arial Narrow" w:hAnsi="Arial Narrow"/>
                <w:sz w:val="20"/>
                <w:szCs w:val="20"/>
              </w:rPr>
              <w:t xml:space="preserve"> свой ответ, приводя подтверждающие или опровергающие примеры.</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Доказывать</w:t>
            </w:r>
            <w:r w:rsidRPr="00A247F8">
              <w:rPr>
                <w:rFonts w:ascii="Arial Narrow" w:hAnsi="Arial Narrow"/>
                <w:sz w:val="20"/>
                <w:szCs w:val="20"/>
              </w:rPr>
              <w:t xml:space="preserve"> истинность или ложность утверждений с опорой на результаты вычислений, свойства математических объектов или их определения  </w:t>
            </w:r>
          </w:p>
        </w:tc>
      </w:tr>
      <w:tr w:rsidR="00AB5FDC" w:rsidRPr="00A247F8" w:rsidTr="00024135">
        <w:tc>
          <w:tcPr>
            <w:tcW w:w="0" w:type="auto"/>
          </w:tcPr>
          <w:p w:rsidR="00AB5FDC" w:rsidRPr="00A247F8" w:rsidRDefault="00AB5FDC" w:rsidP="00A247F8">
            <w:pPr>
              <w:spacing w:after="0" w:line="240" w:lineRule="auto"/>
              <w:jc w:val="both"/>
              <w:rPr>
                <w:rFonts w:ascii="Arial Narrow" w:hAnsi="Arial Narrow"/>
                <w:sz w:val="20"/>
                <w:szCs w:val="20"/>
              </w:rPr>
            </w:pPr>
          </w:p>
        </w:tc>
        <w:tc>
          <w:tcPr>
            <w:tcW w:w="6554" w:type="dxa"/>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Ситуация выбора</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Выбор верного ответа среди нескольких данных правдоподобных вариантов.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lastRenderedPageBreak/>
              <w:t xml:space="preserve">Несложные логические (в том числе комбинаторные) задачи.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Рассмотрение всех вариантов решения логической задачи.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Логические задачи, в тексте которых содержатся несколько высказываний (в том числе с отрицанием) и их решение</w:t>
            </w:r>
          </w:p>
        </w:tc>
        <w:tc>
          <w:tcPr>
            <w:tcW w:w="7229"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lastRenderedPageBreak/>
              <w:t>Актуализировать</w:t>
            </w:r>
            <w:r w:rsidRPr="00A247F8">
              <w:rPr>
                <w:rFonts w:ascii="Arial Narrow" w:hAnsi="Arial Narrow"/>
                <w:sz w:val="20"/>
                <w:szCs w:val="20"/>
              </w:rPr>
              <w:t xml:space="preserve"> свои знания для обоснования выбора верного ответа.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Конструировать</w:t>
            </w:r>
            <w:r w:rsidRPr="00A247F8">
              <w:rPr>
                <w:rFonts w:ascii="Arial Narrow" w:hAnsi="Arial Narrow"/>
                <w:sz w:val="20"/>
                <w:szCs w:val="20"/>
              </w:rPr>
              <w:t xml:space="preserve"> алгоритм решения логической задачи.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lastRenderedPageBreak/>
              <w:t>Искать</w:t>
            </w:r>
            <w:r w:rsidRPr="00A247F8">
              <w:rPr>
                <w:rFonts w:ascii="Arial Narrow" w:hAnsi="Arial Narrow"/>
                <w:sz w:val="20"/>
                <w:szCs w:val="20"/>
              </w:rPr>
              <w:t xml:space="preserve"> и </w:t>
            </w:r>
            <w:r w:rsidRPr="00A247F8">
              <w:rPr>
                <w:rFonts w:ascii="Arial Narrow" w:hAnsi="Arial Narrow"/>
                <w:i/>
                <w:sz w:val="20"/>
                <w:szCs w:val="20"/>
              </w:rPr>
              <w:t>находить</w:t>
            </w:r>
            <w:r w:rsidRPr="00A247F8">
              <w:rPr>
                <w:rFonts w:ascii="Arial Narrow" w:hAnsi="Arial Narrow"/>
                <w:sz w:val="20"/>
                <w:szCs w:val="20"/>
              </w:rPr>
              <w:t xml:space="preserve"> все варианты решения логической задачи.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Выделять</w:t>
            </w:r>
            <w:r w:rsidRPr="00A247F8">
              <w:rPr>
                <w:rFonts w:ascii="Arial Narrow" w:hAnsi="Arial Narrow"/>
                <w:sz w:val="20"/>
                <w:szCs w:val="20"/>
              </w:rPr>
              <w:t xml:space="preserve"> из текста задачи логические высказывания и на основе их сравнения </w:t>
            </w:r>
            <w:r w:rsidRPr="00A247F8">
              <w:rPr>
                <w:rFonts w:ascii="Arial Narrow" w:hAnsi="Arial Narrow"/>
                <w:i/>
                <w:sz w:val="20"/>
                <w:szCs w:val="20"/>
              </w:rPr>
              <w:t>делать необходимые выводы</w:t>
            </w:r>
          </w:p>
        </w:tc>
      </w:tr>
      <w:tr w:rsidR="00AB5FDC" w:rsidRPr="00A247F8" w:rsidTr="00024135">
        <w:tc>
          <w:tcPr>
            <w:tcW w:w="0" w:type="auto"/>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lastRenderedPageBreak/>
              <w:t>Работа с информацией-6 ч</w:t>
            </w:r>
          </w:p>
        </w:tc>
        <w:tc>
          <w:tcPr>
            <w:tcW w:w="6554" w:type="dxa"/>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Представление и сбор информации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Таблицы с двумя входами, содержащие готовую информацию. Заполнение таблиц заданной информацией.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Составление таблиц, схем, рисунков по текстам учебных задач (в том числе арифметических) с целью последующего их решения</w:t>
            </w:r>
          </w:p>
        </w:tc>
        <w:tc>
          <w:tcPr>
            <w:tcW w:w="7229"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Выбирать</w:t>
            </w:r>
            <w:r w:rsidRPr="00A247F8">
              <w:rPr>
                <w:rFonts w:ascii="Arial Narrow" w:hAnsi="Arial Narrow"/>
                <w:sz w:val="20"/>
                <w:szCs w:val="20"/>
              </w:rPr>
              <w:t xml:space="preserve"> из таблиц необходимую информацию для решения разных учебных задач.</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Сравнивать</w:t>
            </w:r>
            <w:r w:rsidRPr="00A247F8">
              <w:rPr>
                <w:rFonts w:ascii="Arial Narrow" w:hAnsi="Arial Narrow"/>
                <w:sz w:val="20"/>
                <w:szCs w:val="20"/>
              </w:rPr>
              <w:t xml:space="preserve"> и </w:t>
            </w:r>
            <w:r w:rsidRPr="00A247F8">
              <w:rPr>
                <w:rFonts w:ascii="Arial Narrow" w:hAnsi="Arial Narrow"/>
                <w:i/>
                <w:sz w:val="20"/>
                <w:szCs w:val="20"/>
              </w:rPr>
              <w:t>обобщать</w:t>
            </w:r>
            <w:r w:rsidRPr="00A247F8">
              <w:rPr>
                <w:rFonts w:ascii="Arial Narrow" w:hAnsi="Arial Narrow"/>
                <w:sz w:val="20"/>
                <w:szCs w:val="20"/>
              </w:rPr>
              <w:t xml:space="preserve"> информацию, представленную в строках и столбцах таблицы</w:t>
            </w:r>
          </w:p>
        </w:tc>
      </w:tr>
    </w:tbl>
    <w:p w:rsidR="00AB5FDC" w:rsidRPr="00A247F8" w:rsidRDefault="00AB5FDC" w:rsidP="00A247F8">
      <w:pPr>
        <w:spacing w:after="0" w:line="240" w:lineRule="auto"/>
        <w:jc w:val="center"/>
        <w:rPr>
          <w:rFonts w:ascii="Arial Narrow" w:hAnsi="Arial Narrow"/>
          <w:sz w:val="20"/>
          <w:szCs w:val="20"/>
        </w:rPr>
      </w:pPr>
      <w:r w:rsidRPr="00A247F8">
        <w:rPr>
          <w:rFonts w:ascii="Arial Narrow" w:hAnsi="Arial Narrow"/>
          <w:b/>
          <w:sz w:val="20"/>
          <w:szCs w:val="20"/>
        </w:rPr>
        <w:t xml:space="preserve">3 класс  </w:t>
      </w:r>
    </w:p>
    <w:p w:rsidR="00AB5FDC" w:rsidRPr="00A247F8" w:rsidRDefault="00AB5FDC" w:rsidP="00A247F8">
      <w:pPr>
        <w:spacing w:after="0" w:line="240" w:lineRule="auto"/>
        <w:jc w:val="center"/>
        <w:rPr>
          <w:rFonts w:ascii="Arial Narrow" w:hAnsi="Arial Narrow"/>
          <w:sz w:val="20"/>
          <w:szCs w:val="20"/>
        </w:rPr>
      </w:pPr>
      <w:r w:rsidRPr="00A247F8">
        <w:rPr>
          <w:rFonts w:ascii="Arial Narrow" w:hAnsi="Arial Narrow"/>
          <w:sz w:val="20"/>
          <w:szCs w:val="20"/>
        </w:rPr>
        <w:t>(4 ч в неделю, всего 136 ч)</w:t>
      </w:r>
    </w:p>
    <w:tbl>
      <w:tblPr>
        <w:tblW w:w="15417" w:type="dxa"/>
        <w:tblCellMar>
          <w:top w:w="57" w:type="dxa"/>
          <w:bottom w:w="57" w:type="dxa"/>
        </w:tblCellMar>
        <w:tblLook w:val="01E0"/>
      </w:tblPr>
      <w:tblGrid>
        <w:gridCol w:w="1951"/>
        <w:gridCol w:w="6095"/>
        <w:gridCol w:w="7371"/>
      </w:tblGrid>
      <w:tr w:rsidR="00AB5FDC" w:rsidRPr="00A247F8" w:rsidTr="00024135">
        <w:trPr>
          <w:trHeight w:val="889"/>
          <w:tblHeader/>
        </w:trPr>
        <w:tc>
          <w:tcPr>
            <w:tcW w:w="1951" w:type="dxa"/>
            <w:tcBorders>
              <w:top w:val="single" w:sz="4" w:space="0" w:color="auto"/>
              <w:left w:val="single" w:sz="4" w:space="0" w:color="auto"/>
              <w:bottom w:val="single" w:sz="4" w:space="0" w:color="auto"/>
              <w:right w:val="single" w:sz="4" w:space="0" w:color="auto"/>
            </w:tcBorders>
            <w:vAlign w:val="center"/>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Разделпрограммы</w:t>
            </w:r>
          </w:p>
        </w:tc>
        <w:tc>
          <w:tcPr>
            <w:tcW w:w="6095" w:type="dxa"/>
            <w:tcBorders>
              <w:top w:val="single" w:sz="4" w:space="0" w:color="auto"/>
              <w:left w:val="single" w:sz="4" w:space="0" w:color="auto"/>
              <w:bottom w:val="single" w:sz="4" w:space="0" w:color="auto"/>
              <w:right w:val="single" w:sz="4" w:space="0" w:color="auto"/>
            </w:tcBorders>
            <w:vAlign w:val="center"/>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Программное содержание</w:t>
            </w:r>
          </w:p>
        </w:tc>
        <w:tc>
          <w:tcPr>
            <w:tcW w:w="7371" w:type="dxa"/>
            <w:tcBorders>
              <w:top w:val="single" w:sz="4" w:space="0" w:color="auto"/>
              <w:left w:val="single" w:sz="4" w:space="0" w:color="auto"/>
              <w:bottom w:val="single" w:sz="4" w:space="0" w:color="auto"/>
              <w:right w:val="single" w:sz="4" w:space="0" w:color="auto"/>
            </w:tcBorders>
            <w:vAlign w:val="center"/>
          </w:tcPr>
          <w:p w:rsidR="00AB5FDC" w:rsidRPr="00A247F8" w:rsidRDefault="00AB5FDC" w:rsidP="00A247F8">
            <w:pPr>
              <w:spacing w:after="0" w:line="240" w:lineRule="auto"/>
              <w:jc w:val="both"/>
              <w:rPr>
                <w:rFonts w:ascii="Arial Narrow" w:hAnsi="Arial Narrow"/>
                <w:b/>
                <w:sz w:val="20"/>
                <w:szCs w:val="20"/>
                <w:lang w:val="en-US"/>
              </w:rPr>
            </w:pPr>
            <w:r w:rsidRPr="00A247F8">
              <w:rPr>
                <w:rFonts w:ascii="Arial Narrow" w:hAnsi="Arial Narrow"/>
                <w:b/>
                <w:sz w:val="20"/>
                <w:szCs w:val="20"/>
              </w:rPr>
              <w:t xml:space="preserve">Характеристика деятельности учащихся </w:t>
            </w:r>
          </w:p>
        </w:tc>
      </w:tr>
      <w:tr w:rsidR="00AB5FDC" w:rsidRPr="00A247F8" w:rsidTr="00024135">
        <w:tc>
          <w:tcPr>
            <w:tcW w:w="1951"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Число и</w:t>
            </w:r>
            <w:r w:rsidR="00667BBB" w:rsidRPr="00A247F8">
              <w:rPr>
                <w:rFonts w:ascii="Arial Narrow" w:hAnsi="Arial Narrow"/>
                <w:sz w:val="20"/>
                <w:szCs w:val="20"/>
              </w:rPr>
              <w:t xml:space="preserve"> </w:t>
            </w:r>
            <w:r w:rsidRPr="00A247F8">
              <w:rPr>
                <w:rFonts w:ascii="Arial Narrow" w:hAnsi="Arial Narrow"/>
                <w:sz w:val="20"/>
                <w:szCs w:val="20"/>
              </w:rPr>
              <w:t xml:space="preserve"> счёт- 8 ч</w:t>
            </w:r>
          </w:p>
        </w:tc>
        <w:tc>
          <w:tcPr>
            <w:tcW w:w="6095"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Целые неотрицательные числа</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Счёт сотнями в пределах 1000.</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Десятичный состав трёхзначного числа.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Названия и последовательность натуральных чисел от 100 до 1000.</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Запись трёхзначных чисел цифрами.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Сведения из истории математики: как появились числа, чем занимается арифметика.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Сравнение чисел. Запись результатов сравнения с помощью знаков &gt; (больше)</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и &lt; (меньше)</w:t>
            </w:r>
          </w:p>
        </w:tc>
        <w:tc>
          <w:tcPr>
            <w:tcW w:w="7371"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Называть</w:t>
            </w:r>
            <w:r w:rsidRPr="00A247F8">
              <w:rPr>
                <w:rFonts w:ascii="Arial Narrow" w:hAnsi="Arial Narrow"/>
                <w:sz w:val="20"/>
                <w:szCs w:val="20"/>
              </w:rPr>
              <w:t xml:space="preserve"> любое следующее (предыдущее) при счёте число, а также любой отрезок натурального ряда чисел от 100 до 1000 в прямом и обратном порядке, начиная с любого числа.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Сравнивать</w:t>
            </w:r>
            <w:r w:rsidRPr="00A247F8">
              <w:rPr>
                <w:rFonts w:ascii="Arial Narrow" w:hAnsi="Arial Narrow"/>
                <w:sz w:val="20"/>
                <w:szCs w:val="20"/>
              </w:rPr>
              <w:t xml:space="preserve"> трёхзначные числа, используя способ поразрядного сравнения.</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Различать знаки &gt; и &lt;.</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Читать</w:t>
            </w:r>
            <w:r w:rsidRPr="00A247F8">
              <w:rPr>
                <w:rFonts w:ascii="Arial Narrow" w:hAnsi="Arial Narrow"/>
                <w:sz w:val="20"/>
                <w:szCs w:val="20"/>
              </w:rPr>
              <w:t xml:space="preserve"> записи вида 256 &lt; 512, 625 &gt; 108.</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Упорядочивать</w:t>
            </w:r>
            <w:r w:rsidRPr="00A247F8">
              <w:rPr>
                <w:rFonts w:ascii="Arial Narrow" w:hAnsi="Arial Narrow"/>
                <w:sz w:val="20"/>
                <w:szCs w:val="20"/>
              </w:rPr>
              <w:t xml:space="preserve"> числа (располагать их в порядке увеличении или уменьшения)</w:t>
            </w:r>
          </w:p>
        </w:tc>
      </w:tr>
      <w:tr w:rsidR="00AB5FDC" w:rsidRPr="00A247F8" w:rsidTr="00024135">
        <w:tc>
          <w:tcPr>
            <w:tcW w:w="1951"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Арифметические действия в пределах 1000-59 ч</w:t>
            </w:r>
          </w:p>
        </w:tc>
        <w:tc>
          <w:tcPr>
            <w:tcW w:w="6095"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Сложение и вычитание</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Устные и письменные алгоритмы сложения и вычитания. </w:t>
            </w:r>
          </w:p>
          <w:p w:rsidR="00AB5FDC" w:rsidRPr="00A247F8" w:rsidRDefault="00AB5FDC" w:rsidP="00A247F8">
            <w:pPr>
              <w:spacing w:after="0" w:line="240" w:lineRule="auto"/>
              <w:jc w:val="both"/>
              <w:rPr>
                <w:rFonts w:ascii="Arial Narrow" w:hAnsi="Arial Narrow"/>
                <w:sz w:val="20"/>
                <w:szCs w:val="20"/>
              </w:rPr>
            </w:pPr>
          </w:p>
          <w:p w:rsidR="00AB5FDC" w:rsidRPr="00A247F8" w:rsidRDefault="00AB5FDC" w:rsidP="00A247F8">
            <w:pPr>
              <w:spacing w:after="0" w:line="240" w:lineRule="auto"/>
              <w:jc w:val="both"/>
              <w:rPr>
                <w:rFonts w:ascii="Arial Narrow" w:hAnsi="Arial Narrow"/>
                <w:sz w:val="20"/>
                <w:szCs w:val="20"/>
              </w:rPr>
            </w:pP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Проверка правильности вычислений разными способами</w:t>
            </w:r>
          </w:p>
        </w:tc>
        <w:tc>
          <w:tcPr>
            <w:tcW w:w="7371"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Воспроизводить</w:t>
            </w:r>
            <w:r w:rsidRPr="00A247F8">
              <w:rPr>
                <w:rFonts w:ascii="Arial Narrow" w:hAnsi="Arial Narrow"/>
                <w:sz w:val="20"/>
                <w:szCs w:val="20"/>
              </w:rPr>
              <w:t xml:space="preserve"> устные приёмы сложения и вычитания в случаях, сводимых к дейст­виям в пределах 100.</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Вычислять</w:t>
            </w:r>
            <w:r w:rsidRPr="00A247F8">
              <w:rPr>
                <w:rFonts w:ascii="Arial Narrow" w:hAnsi="Arial Narrow"/>
                <w:sz w:val="20"/>
                <w:szCs w:val="20"/>
              </w:rPr>
              <w:t xml:space="preserve"> сумму и разность чисел в пределах 1000, используя письменные алгоритмы.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Контролировать</w:t>
            </w:r>
            <w:r w:rsidRPr="00A247F8">
              <w:rPr>
                <w:rFonts w:ascii="Arial Narrow" w:hAnsi="Arial Narrow"/>
                <w:sz w:val="20"/>
                <w:szCs w:val="20"/>
              </w:rPr>
              <w:t xml:space="preserve"> свою деятельность: проверять правильность вычислений на основе использования связи сложения и вычитания, а также используя прикидку результата, перестановку слагаемых, микрокалькулятор; </w:t>
            </w:r>
            <w:r w:rsidRPr="00A247F8">
              <w:rPr>
                <w:rFonts w:ascii="Arial Narrow" w:hAnsi="Arial Narrow"/>
                <w:i/>
                <w:sz w:val="20"/>
                <w:szCs w:val="20"/>
              </w:rPr>
              <w:t>осуществлять взаимопроверку</w:t>
            </w:r>
          </w:p>
        </w:tc>
      </w:tr>
      <w:tr w:rsidR="00AB5FDC" w:rsidRPr="00A247F8" w:rsidTr="00024135">
        <w:tc>
          <w:tcPr>
            <w:tcW w:w="1951"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p>
        </w:tc>
        <w:tc>
          <w:tcPr>
            <w:tcW w:w="6095"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Умножение и деление</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Устные алгоритмы умножения и деления.</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Умножение и деление на 10 и на 100.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Умножение числа, запись которого оканчивается нулём, на однозначное число.</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lastRenderedPageBreak/>
              <w:t>Алгоритмы умножения двузначных и трёхзначных чисел на однозначное и на двузначное число.</w:t>
            </w:r>
          </w:p>
          <w:p w:rsidR="00AB5FDC" w:rsidRPr="00A247F8" w:rsidRDefault="00AB5FDC" w:rsidP="00A247F8">
            <w:pPr>
              <w:spacing w:after="0" w:line="240" w:lineRule="auto"/>
              <w:jc w:val="both"/>
              <w:rPr>
                <w:rFonts w:ascii="Arial Narrow" w:hAnsi="Arial Narrow"/>
                <w:sz w:val="20"/>
                <w:szCs w:val="20"/>
              </w:rPr>
            </w:pPr>
          </w:p>
          <w:p w:rsidR="00AB5FDC" w:rsidRPr="00A247F8" w:rsidRDefault="00AB5FDC" w:rsidP="00A247F8">
            <w:pPr>
              <w:spacing w:after="0" w:line="240" w:lineRule="auto"/>
              <w:jc w:val="both"/>
              <w:rPr>
                <w:rFonts w:ascii="Arial Narrow" w:hAnsi="Arial Narrow"/>
                <w:sz w:val="20"/>
                <w:szCs w:val="20"/>
              </w:rPr>
            </w:pPr>
          </w:p>
          <w:p w:rsidR="00AB5FDC" w:rsidRPr="00A247F8" w:rsidRDefault="00AB5FDC" w:rsidP="00A247F8">
            <w:pPr>
              <w:spacing w:after="0" w:line="240" w:lineRule="auto"/>
              <w:jc w:val="both"/>
              <w:rPr>
                <w:rFonts w:ascii="Arial Narrow" w:hAnsi="Arial Narrow"/>
                <w:sz w:val="20"/>
                <w:szCs w:val="20"/>
              </w:rPr>
            </w:pP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Нахождение однозначного частного (в том числе в случаях вида 832 : 416).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Деление с остатком. </w:t>
            </w:r>
          </w:p>
          <w:p w:rsidR="00AB5FDC" w:rsidRPr="00A247F8" w:rsidRDefault="00AB5FDC" w:rsidP="00A247F8">
            <w:pPr>
              <w:spacing w:after="0" w:line="240" w:lineRule="auto"/>
              <w:jc w:val="both"/>
              <w:rPr>
                <w:rFonts w:ascii="Arial Narrow" w:hAnsi="Arial Narrow"/>
                <w:sz w:val="20"/>
                <w:szCs w:val="20"/>
              </w:rPr>
            </w:pP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Деление на однозначное и на двузначное число</w:t>
            </w:r>
          </w:p>
        </w:tc>
        <w:tc>
          <w:tcPr>
            <w:tcW w:w="7371"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lastRenderedPageBreak/>
              <w:t>Воспроизводить</w:t>
            </w:r>
            <w:r w:rsidRPr="00A247F8">
              <w:rPr>
                <w:rFonts w:ascii="Arial Narrow" w:hAnsi="Arial Narrow"/>
                <w:sz w:val="20"/>
                <w:szCs w:val="20"/>
              </w:rPr>
              <w:t xml:space="preserve"> устные приёмы умножения и деления в случаях, сводимых к действиям в пределах 100.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Вычислять</w:t>
            </w:r>
            <w:r w:rsidRPr="00A247F8">
              <w:rPr>
                <w:rFonts w:ascii="Arial Narrow" w:hAnsi="Arial Narrow"/>
                <w:sz w:val="20"/>
                <w:szCs w:val="20"/>
              </w:rPr>
              <w:t xml:space="preserve"> произведение чисел в пределах 1000, используя письменные алгоритмы умножения на однозначное и на двузначное число.</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Контролировать</w:t>
            </w:r>
            <w:r w:rsidRPr="00A247F8">
              <w:rPr>
                <w:rFonts w:ascii="Arial Narrow" w:hAnsi="Arial Narrow"/>
                <w:sz w:val="20"/>
                <w:szCs w:val="20"/>
              </w:rPr>
              <w:t xml:space="preserve"> свою деятельность: проверять правильность вычислений на основе </w:t>
            </w:r>
            <w:r w:rsidRPr="00A247F8">
              <w:rPr>
                <w:rFonts w:ascii="Arial Narrow" w:hAnsi="Arial Narrow"/>
                <w:sz w:val="20"/>
                <w:szCs w:val="20"/>
              </w:rPr>
              <w:lastRenderedPageBreak/>
              <w:t xml:space="preserve">использования связи умножения и деления, а также применяя перестановку множителей, микрокалькулятор.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Осуществлять</w:t>
            </w:r>
            <w:r w:rsidR="00667BBB" w:rsidRPr="00A247F8">
              <w:rPr>
                <w:rFonts w:ascii="Arial Narrow" w:hAnsi="Arial Narrow"/>
                <w:i/>
                <w:sz w:val="20"/>
                <w:szCs w:val="20"/>
              </w:rPr>
              <w:t xml:space="preserve"> </w:t>
            </w:r>
            <w:r w:rsidRPr="00A247F8">
              <w:rPr>
                <w:rFonts w:ascii="Arial Narrow" w:hAnsi="Arial Narrow"/>
                <w:i/>
                <w:sz w:val="20"/>
                <w:szCs w:val="20"/>
              </w:rPr>
              <w:t>взаимопроверку</w:t>
            </w:r>
            <w:r w:rsidRPr="00A247F8">
              <w:rPr>
                <w:rFonts w:ascii="Arial Narrow" w:hAnsi="Arial Narrow"/>
                <w:sz w:val="20"/>
                <w:szCs w:val="20"/>
              </w:rPr>
              <w:t xml:space="preserve">.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Подбирать</w:t>
            </w:r>
            <w:r w:rsidRPr="00A247F8">
              <w:rPr>
                <w:rFonts w:ascii="Arial Narrow" w:hAnsi="Arial Narrow"/>
                <w:sz w:val="20"/>
                <w:szCs w:val="20"/>
              </w:rPr>
              <w:t xml:space="preserve"> частное способом проб.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Различать</w:t>
            </w:r>
            <w:r w:rsidRPr="00A247F8">
              <w:rPr>
                <w:rFonts w:ascii="Arial Narrow" w:hAnsi="Arial Narrow"/>
                <w:sz w:val="20"/>
                <w:szCs w:val="20"/>
              </w:rPr>
              <w:t xml:space="preserve"> два вида деления (с остатком и без остатка).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Моделировать</w:t>
            </w:r>
            <w:r w:rsidRPr="00A247F8">
              <w:rPr>
                <w:rFonts w:ascii="Arial Narrow" w:hAnsi="Arial Narrow"/>
                <w:sz w:val="20"/>
                <w:szCs w:val="20"/>
              </w:rPr>
              <w:t xml:space="preserve"> способ деления с остатком небольших чисел с помощью фишек.</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Называть</w:t>
            </w:r>
            <w:r w:rsidRPr="00A247F8">
              <w:rPr>
                <w:rFonts w:ascii="Arial Narrow" w:hAnsi="Arial Narrow"/>
                <w:sz w:val="20"/>
                <w:szCs w:val="20"/>
              </w:rPr>
              <w:t xml:space="preserve"> компоненты деления с остатком (делимое, делитель, частное, остаток).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Вычислять</w:t>
            </w:r>
            <w:r w:rsidRPr="00A247F8">
              <w:rPr>
                <w:rFonts w:ascii="Arial Narrow" w:hAnsi="Arial Narrow"/>
                <w:sz w:val="20"/>
                <w:szCs w:val="20"/>
              </w:rPr>
              <w:t xml:space="preserve"> частное чисел в пределах 1000, используя письменные алгоритмы деления на однозначное и на двузначное число.</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Контролировать</w:t>
            </w:r>
            <w:r w:rsidRPr="00A247F8">
              <w:rPr>
                <w:rFonts w:ascii="Arial Narrow" w:hAnsi="Arial Narrow"/>
                <w:sz w:val="20"/>
                <w:szCs w:val="20"/>
              </w:rPr>
              <w:t xml:space="preserve"> свою деятельность: проверять правильность вычислений на основе использования связи умножения и деления, а также микрокалькулятора; </w:t>
            </w:r>
            <w:r w:rsidRPr="00A247F8">
              <w:rPr>
                <w:rFonts w:ascii="Arial Narrow" w:hAnsi="Arial Narrow"/>
                <w:i/>
                <w:sz w:val="20"/>
                <w:szCs w:val="20"/>
              </w:rPr>
              <w:t>осуществлять взаимопроверку</w:t>
            </w:r>
          </w:p>
        </w:tc>
      </w:tr>
      <w:tr w:rsidR="00AB5FDC" w:rsidRPr="00A247F8" w:rsidTr="00024135">
        <w:tc>
          <w:tcPr>
            <w:tcW w:w="1951"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p>
        </w:tc>
        <w:tc>
          <w:tcPr>
            <w:tcW w:w="6095"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Свойства умножения и деления</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Сочетательное свойство умножения.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Распределительное свойство умножения относительно сложения (вычитания)</w:t>
            </w:r>
          </w:p>
        </w:tc>
        <w:tc>
          <w:tcPr>
            <w:tcW w:w="7371"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Формулировать</w:t>
            </w:r>
            <w:r w:rsidRPr="00A247F8">
              <w:rPr>
                <w:rFonts w:ascii="Arial Narrow" w:hAnsi="Arial Narrow"/>
                <w:sz w:val="20"/>
                <w:szCs w:val="20"/>
              </w:rPr>
              <w:t xml:space="preserve"> сочетательное свойство умножения и использовать его при выполнении вычислений.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Формулировать</w:t>
            </w:r>
            <w:r w:rsidRPr="00A247F8">
              <w:rPr>
                <w:rFonts w:ascii="Arial Narrow" w:hAnsi="Arial Narrow"/>
                <w:sz w:val="20"/>
                <w:szCs w:val="20"/>
              </w:rPr>
              <w:t xml:space="preserve"> правило умножения суммы (разности) на число и использовать его при выполнении вычислений</w:t>
            </w:r>
          </w:p>
        </w:tc>
      </w:tr>
      <w:tr w:rsidR="00AB5FDC" w:rsidRPr="00A247F8" w:rsidTr="00024135">
        <w:tc>
          <w:tcPr>
            <w:tcW w:w="1951"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p>
        </w:tc>
        <w:tc>
          <w:tcPr>
            <w:tcW w:w="6095"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Числовые и буквенные выражения</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Порядок выполнения действий в числовых выражениях без скобок, содержащих действия только одной ступени, разных ступеней.</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Порядок выполнения действий в выражениях со скобками.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Вычисление значений числовых выражений.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Выражение с буквой.</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Вычисление значений буквенных выражений при заданных числовых значениях этих букв.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Примеры арифметических задач, содержащих буквенные данные. Запись решения в виде буквенных выражений</w:t>
            </w:r>
          </w:p>
        </w:tc>
        <w:tc>
          <w:tcPr>
            <w:tcW w:w="7371"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Анализировать</w:t>
            </w:r>
            <w:r w:rsidRPr="00A247F8">
              <w:rPr>
                <w:rFonts w:ascii="Arial Narrow" w:hAnsi="Arial Narrow"/>
                <w:sz w:val="20"/>
                <w:szCs w:val="20"/>
              </w:rPr>
              <w:t xml:space="preserve"> числовое выражение с целью определения порядка выполнения действий.</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Вычислять</w:t>
            </w:r>
            <w:r w:rsidRPr="00A247F8">
              <w:rPr>
                <w:rFonts w:ascii="Arial Narrow" w:hAnsi="Arial Narrow"/>
                <w:sz w:val="20"/>
                <w:szCs w:val="20"/>
              </w:rPr>
              <w:t xml:space="preserve"> значения числовых выражений со скобками и без скобок, используя изученные правила.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Различать</w:t>
            </w:r>
            <w:r w:rsidRPr="00A247F8">
              <w:rPr>
                <w:rFonts w:ascii="Arial Narrow" w:hAnsi="Arial Narrow"/>
                <w:sz w:val="20"/>
                <w:szCs w:val="20"/>
              </w:rPr>
              <w:t xml:space="preserve"> числовое и буквенное выражения.</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Вычислять</w:t>
            </w:r>
            <w:r w:rsidRPr="00A247F8">
              <w:rPr>
                <w:rFonts w:ascii="Arial Narrow" w:hAnsi="Arial Narrow"/>
                <w:sz w:val="20"/>
                <w:szCs w:val="20"/>
              </w:rPr>
              <w:t xml:space="preserve"> значения буквенных выражений.</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Выбирать</w:t>
            </w:r>
            <w:r w:rsidRPr="00A247F8">
              <w:rPr>
                <w:rFonts w:ascii="Arial Narrow" w:hAnsi="Arial Narrow"/>
                <w:sz w:val="20"/>
                <w:szCs w:val="20"/>
              </w:rPr>
              <w:t xml:space="preserve"> буквенное выражение для решения задачи из предложенных вариантов.</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Конструировать</w:t>
            </w:r>
            <w:r w:rsidRPr="00A247F8">
              <w:rPr>
                <w:rFonts w:ascii="Arial Narrow" w:hAnsi="Arial Narrow"/>
                <w:sz w:val="20"/>
                <w:szCs w:val="20"/>
              </w:rPr>
              <w:t xml:space="preserve"> буквенное выражение, являющееся решением задачи</w:t>
            </w:r>
          </w:p>
        </w:tc>
      </w:tr>
      <w:tr w:rsidR="00AB5FDC" w:rsidRPr="00A247F8" w:rsidTr="00024135">
        <w:tc>
          <w:tcPr>
            <w:tcW w:w="1951"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Величины-20 ч</w:t>
            </w:r>
          </w:p>
        </w:tc>
        <w:tc>
          <w:tcPr>
            <w:tcW w:w="6095"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Масса и вместимость</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Масса и её единицы: килограмм, грамм.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Обозначения: кг, г.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Соотношение: 1 кг = 1 000 г.</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Вместимость и её единица — литр.</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Обозначение: л.</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Сведения из истории математики: старинные русские единицы массы и вместимости: пуд, фунт, ведро, бочка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Вычисления с данными значениями массы и вместимости</w:t>
            </w:r>
          </w:p>
        </w:tc>
        <w:tc>
          <w:tcPr>
            <w:tcW w:w="7371"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Называть</w:t>
            </w:r>
            <w:r w:rsidRPr="00A247F8">
              <w:rPr>
                <w:rFonts w:ascii="Arial Narrow" w:hAnsi="Arial Narrow"/>
                <w:sz w:val="20"/>
                <w:szCs w:val="20"/>
              </w:rPr>
              <w:t xml:space="preserve"> единицы массы.</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Выполнять</w:t>
            </w:r>
            <w:r w:rsidRPr="00A247F8">
              <w:rPr>
                <w:rFonts w:ascii="Arial Narrow" w:hAnsi="Arial Narrow"/>
                <w:sz w:val="20"/>
                <w:szCs w:val="20"/>
              </w:rPr>
              <w:t xml:space="preserve"> практические работы: взвешивать предметы небольшой массы на чашечных весах, отмеривать с помощью литровой банки требуемое количество воды, сравнивать вместимость сосудов с помощью указанной мерки.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Вычислять</w:t>
            </w:r>
            <w:r w:rsidRPr="00A247F8">
              <w:rPr>
                <w:rFonts w:ascii="Arial Narrow" w:hAnsi="Arial Narrow"/>
                <w:sz w:val="20"/>
                <w:szCs w:val="20"/>
              </w:rPr>
              <w:t xml:space="preserve"> массу предметов и вместимость при решении учебных задач и упражнений</w:t>
            </w:r>
          </w:p>
        </w:tc>
      </w:tr>
      <w:tr w:rsidR="00AB5FDC" w:rsidRPr="00A247F8" w:rsidTr="00024135">
        <w:tc>
          <w:tcPr>
            <w:tcW w:w="1951"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p>
        </w:tc>
        <w:tc>
          <w:tcPr>
            <w:tcW w:w="6095"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Цена, количество, стоимость</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lastRenderedPageBreak/>
              <w:t>Российские купюры: 500 р., 1000 р. Вычисления с использованием денежных единиц</w:t>
            </w:r>
          </w:p>
        </w:tc>
        <w:tc>
          <w:tcPr>
            <w:tcW w:w="7371"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lastRenderedPageBreak/>
              <w:t>Вычислять</w:t>
            </w:r>
            <w:r w:rsidRPr="00A247F8">
              <w:rPr>
                <w:rFonts w:ascii="Arial Narrow" w:hAnsi="Arial Narrow"/>
                <w:sz w:val="20"/>
                <w:szCs w:val="20"/>
              </w:rPr>
              <w:t xml:space="preserve"> цену, количество или стоимость товара, выполняя арифметические действия в </w:t>
            </w:r>
            <w:r w:rsidRPr="00A247F8">
              <w:rPr>
                <w:rFonts w:ascii="Arial Narrow" w:hAnsi="Arial Narrow"/>
                <w:sz w:val="20"/>
                <w:szCs w:val="20"/>
              </w:rPr>
              <w:lastRenderedPageBreak/>
              <w:t>пределах 1 000</w:t>
            </w:r>
          </w:p>
        </w:tc>
      </w:tr>
      <w:tr w:rsidR="00AB5FDC" w:rsidRPr="00A247F8" w:rsidTr="00024135">
        <w:tc>
          <w:tcPr>
            <w:tcW w:w="1951"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p>
        </w:tc>
        <w:tc>
          <w:tcPr>
            <w:tcW w:w="6095"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Время и его измерение</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Единицы времени: час, минута, секунда, сутки, неделя, год, век.</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Обозначения: ч, мин, с.</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Соотношения: 1 ч = 60 мин, 1 мин = 60 с, 1 сутки = 24 ч, 1 век = 100 лет, 1 год = 12 мес. Сведения из истории математики: возникновение названий месяцев года.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Вычисления с данными единицами времени</w:t>
            </w:r>
          </w:p>
        </w:tc>
        <w:tc>
          <w:tcPr>
            <w:tcW w:w="7371"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Называть</w:t>
            </w:r>
            <w:r w:rsidRPr="00A247F8">
              <w:rPr>
                <w:rFonts w:ascii="Arial Narrow" w:hAnsi="Arial Narrow"/>
                <w:sz w:val="20"/>
                <w:szCs w:val="20"/>
              </w:rPr>
              <w:t xml:space="preserve"> единицы времени.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 xml:space="preserve">Выполнятьпрактическую работу: </w:t>
            </w:r>
            <w:r w:rsidRPr="00A247F8">
              <w:rPr>
                <w:rFonts w:ascii="Arial Narrow" w:hAnsi="Arial Narrow"/>
                <w:sz w:val="20"/>
                <w:szCs w:val="20"/>
              </w:rPr>
              <w:t xml:space="preserve">определять время по часам с точностью до часа, минуты, секунды.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Вычислять</w:t>
            </w:r>
            <w:r w:rsidRPr="00A247F8">
              <w:rPr>
                <w:rFonts w:ascii="Arial Narrow" w:hAnsi="Arial Narrow"/>
                <w:sz w:val="20"/>
                <w:szCs w:val="20"/>
              </w:rPr>
              <w:t xml:space="preserve"> время в ходе решения практических и учебных задач</w:t>
            </w:r>
          </w:p>
        </w:tc>
      </w:tr>
      <w:tr w:rsidR="00AB5FDC" w:rsidRPr="00A247F8" w:rsidTr="00024135">
        <w:tc>
          <w:tcPr>
            <w:tcW w:w="1951"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p>
        </w:tc>
        <w:tc>
          <w:tcPr>
            <w:tcW w:w="6095"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Геометрические величины</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Единицы длины: километр, миллиметр.</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Обозначения: км, мм.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Соотношения: 1 км = 1 000 м, 1 см = 10 мм, 1 дм = 100 мм.</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Сведения из истории математики: старинные единицы длины (морская миля, верста).</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Длина ломаной и её вычисление</w:t>
            </w:r>
          </w:p>
        </w:tc>
        <w:tc>
          <w:tcPr>
            <w:tcW w:w="7371"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Называть</w:t>
            </w:r>
            <w:r w:rsidRPr="00A247F8">
              <w:rPr>
                <w:rFonts w:ascii="Arial Narrow" w:hAnsi="Arial Narrow"/>
                <w:sz w:val="20"/>
                <w:szCs w:val="20"/>
              </w:rPr>
              <w:t xml:space="preserve"> единицы длины: километр, миллиметр.</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Выполнять практическую работу</w:t>
            </w:r>
            <w:r w:rsidRPr="00A247F8">
              <w:rPr>
                <w:rFonts w:ascii="Arial Narrow" w:hAnsi="Arial Narrow"/>
                <w:sz w:val="20"/>
                <w:szCs w:val="20"/>
              </w:rPr>
              <w:t xml:space="preserve">: измерять размеры предметов с использованием разных единиц длины; выбирать единицу длины при выполнении различных измерений.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Вычислять</w:t>
            </w:r>
            <w:r w:rsidRPr="00A247F8">
              <w:rPr>
                <w:rFonts w:ascii="Arial Narrow" w:hAnsi="Arial Narrow"/>
                <w:sz w:val="20"/>
                <w:szCs w:val="20"/>
              </w:rPr>
              <w:t xml:space="preserve"> длину ломаной</w:t>
            </w:r>
          </w:p>
        </w:tc>
      </w:tr>
      <w:tr w:rsidR="00AB5FDC" w:rsidRPr="00A247F8" w:rsidTr="00024135">
        <w:tc>
          <w:tcPr>
            <w:tcW w:w="1951"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Работа с текстовыми задачами-30 ч</w:t>
            </w:r>
          </w:p>
        </w:tc>
        <w:tc>
          <w:tcPr>
            <w:tcW w:w="6095"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Текстовая арифметическая задача и её решение</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Составные задачи, решаемые тремя действиями в различных комбинациях, в том числе содержащие разнообразные зависимости между величинами. </w:t>
            </w:r>
          </w:p>
          <w:p w:rsidR="00AB5FDC" w:rsidRPr="00A247F8" w:rsidRDefault="00AB5FDC" w:rsidP="00A247F8">
            <w:pPr>
              <w:spacing w:after="0" w:line="240" w:lineRule="auto"/>
              <w:jc w:val="both"/>
              <w:rPr>
                <w:rFonts w:ascii="Arial Narrow" w:hAnsi="Arial Narrow"/>
                <w:sz w:val="20"/>
                <w:szCs w:val="20"/>
              </w:rPr>
            </w:pPr>
          </w:p>
          <w:p w:rsidR="00AB5FDC" w:rsidRPr="00A247F8" w:rsidRDefault="00AB5FDC" w:rsidP="00A247F8">
            <w:pPr>
              <w:spacing w:after="0" w:line="240" w:lineRule="auto"/>
              <w:jc w:val="both"/>
              <w:rPr>
                <w:rFonts w:ascii="Arial Narrow" w:hAnsi="Arial Narrow"/>
                <w:sz w:val="20"/>
                <w:szCs w:val="20"/>
              </w:rPr>
            </w:pP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Примеры арифметических задач, имеющих несколько решений или не имеющих решения</w:t>
            </w:r>
          </w:p>
        </w:tc>
        <w:tc>
          <w:tcPr>
            <w:tcW w:w="7371"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Анализировать</w:t>
            </w:r>
            <w:r w:rsidRPr="00A247F8">
              <w:rPr>
                <w:rFonts w:ascii="Arial Narrow" w:hAnsi="Arial Narrow"/>
                <w:sz w:val="20"/>
                <w:szCs w:val="20"/>
              </w:rPr>
              <w:t xml:space="preserve"> текст задачи с последующим планированием алгоритма её решения.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Устанавливать</w:t>
            </w:r>
            <w:r w:rsidRPr="00A247F8">
              <w:rPr>
                <w:rFonts w:ascii="Arial Narrow" w:hAnsi="Arial Narrow"/>
                <w:sz w:val="20"/>
                <w:szCs w:val="20"/>
              </w:rPr>
              <w:t xml:space="preserve"> зависимости между величинами (ценой, количеством, стоимостью товара; числом предметов, нормой расхода материалов на один предмет, общим расходом материалов; объёмом работы, временем, производительностью труда).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Выбирать</w:t>
            </w:r>
            <w:r w:rsidRPr="00A247F8">
              <w:rPr>
                <w:rFonts w:ascii="Arial Narrow" w:hAnsi="Arial Narrow"/>
                <w:sz w:val="20"/>
                <w:szCs w:val="20"/>
              </w:rPr>
              <w:t xml:space="preserve"> арифметические действия и объяснять их выбор; определять число и порядок действий.</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Воспроизводить</w:t>
            </w:r>
            <w:r w:rsidRPr="00A247F8">
              <w:rPr>
                <w:rFonts w:ascii="Arial Narrow" w:hAnsi="Arial Narrow"/>
                <w:sz w:val="20"/>
                <w:szCs w:val="20"/>
              </w:rPr>
              <w:t xml:space="preserve"> способ решения задачи в разных формах (вопросно-ответная, комментирование выполняемых действий, связный устный рассказ о решении).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Исследовать</w:t>
            </w:r>
            <w:r w:rsidRPr="00A247F8">
              <w:rPr>
                <w:rFonts w:ascii="Arial Narrow" w:hAnsi="Arial Narrow"/>
                <w:sz w:val="20"/>
                <w:szCs w:val="20"/>
              </w:rPr>
              <w:t xml:space="preserve"> задачу: устанавливать факт наличия нескольких решений задачи; на основе анализа данных задачи </w:t>
            </w:r>
            <w:r w:rsidRPr="00A247F8">
              <w:rPr>
                <w:rFonts w:ascii="Arial Narrow" w:hAnsi="Arial Narrow"/>
                <w:i/>
                <w:sz w:val="20"/>
                <w:szCs w:val="20"/>
              </w:rPr>
              <w:t>делать вывод</w:t>
            </w:r>
            <w:r w:rsidRPr="00A247F8">
              <w:rPr>
                <w:rFonts w:ascii="Arial Narrow" w:hAnsi="Arial Narrow"/>
                <w:sz w:val="20"/>
                <w:szCs w:val="20"/>
              </w:rPr>
              <w:t xml:space="preserve"> об отсутствии её решения</w:t>
            </w:r>
          </w:p>
        </w:tc>
      </w:tr>
      <w:tr w:rsidR="00AB5FDC" w:rsidRPr="00A247F8" w:rsidTr="00024135">
        <w:tc>
          <w:tcPr>
            <w:tcW w:w="1951"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Геометрические понятия- 8 ч</w:t>
            </w:r>
          </w:p>
        </w:tc>
        <w:tc>
          <w:tcPr>
            <w:tcW w:w="6095"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Геометрические фигуры</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Ломаная линия. Вершины и звенья ломаной, их пересчитывание.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Обозначение ломаной буквами.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Замкнутая, незамкнутая, самопересекающаяся ломаная.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Построение ломаной с заданным числом вершин (звеньев) с помощью линейки.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Понятие о прямой линии. Бесконечность прямой.</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Обозначение прямой.</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Проведение прямой через одну и через две точки с помощью линейки.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Взаимное расположение на плоскости отрезков, лучей, прямых, </w:t>
            </w:r>
            <w:r w:rsidRPr="00A247F8">
              <w:rPr>
                <w:rFonts w:ascii="Arial Narrow" w:hAnsi="Arial Narrow"/>
                <w:sz w:val="20"/>
                <w:szCs w:val="20"/>
              </w:rPr>
              <w:lastRenderedPageBreak/>
              <w:t xml:space="preserve">окружностей в различных комбинациях.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Деление окружности на 6 равных частей с помощью циркуля.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Осевая симметрия: построение симметричных фигур на клетчатой бумаге.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Деление окружности на 2, 4, 8 равных частей с использованием осевой симметрии</w:t>
            </w:r>
          </w:p>
        </w:tc>
        <w:tc>
          <w:tcPr>
            <w:tcW w:w="7371"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lastRenderedPageBreak/>
              <w:t>Характеризовать</w:t>
            </w:r>
            <w:r w:rsidRPr="00A247F8">
              <w:rPr>
                <w:rFonts w:ascii="Arial Narrow" w:hAnsi="Arial Narrow"/>
                <w:sz w:val="20"/>
                <w:szCs w:val="20"/>
              </w:rPr>
              <w:t xml:space="preserve"> ломаную (вид ломаной, число её вершин, звеньев).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Читать</w:t>
            </w:r>
            <w:r w:rsidRPr="00A247F8">
              <w:rPr>
                <w:rFonts w:ascii="Arial Narrow" w:hAnsi="Arial Narrow"/>
                <w:sz w:val="20"/>
                <w:szCs w:val="20"/>
              </w:rPr>
              <w:t xml:space="preserve"> обозначение ломаной.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Различать</w:t>
            </w:r>
            <w:r w:rsidRPr="00A247F8">
              <w:rPr>
                <w:rFonts w:ascii="Arial Narrow" w:hAnsi="Arial Narrow"/>
                <w:sz w:val="20"/>
                <w:szCs w:val="20"/>
              </w:rPr>
              <w:t xml:space="preserve"> виды ломаных линий.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Конструировать</w:t>
            </w:r>
            <w:r w:rsidRPr="00A247F8">
              <w:rPr>
                <w:rFonts w:ascii="Arial Narrow" w:hAnsi="Arial Narrow"/>
                <w:sz w:val="20"/>
                <w:szCs w:val="20"/>
              </w:rPr>
              <w:t xml:space="preserve"> ломаную линию по заданным условиям.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Различать</w:t>
            </w:r>
            <w:r w:rsidRPr="00A247F8">
              <w:rPr>
                <w:rFonts w:ascii="Arial Narrow" w:hAnsi="Arial Narrow"/>
                <w:sz w:val="20"/>
                <w:szCs w:val="20"/>
              </w:rPr>
              <w:t>: прямую и луч, прямую и отрезок.</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Строить</w:t>
            </w:r>
            <w:r w:rsidRPr="00A247F8">
              <w:rPr>
                <w:rFonts w:ascii="Arial Narrow" w:hAnsi="Arial Narrow"/>
                <w:sz w:val="20"/>
                <w:szCs w:val="20"/>
              </w:rPr>
              <w:t xml:space="preserve"> прямую с помощью линейки и обозначать её буквами латинского алфавита.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Воспроизводить</w:t>
            </w:r>
            <w:r w:rsidRPr="00A247F8">
              <w:rPr>
                <w:rFonts w:ascii="Arial Narrow" w:hAnsi="Arial Narrow"/>
                <w:sz w:val="20"/>
                <w:szCs w:val="20"/>
              </w:rPr>
              <w:t xml:space="preserve"> способ деления окружности на 6 равных частей с помощью циркуля.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Воспроизводить</w:t>
            </w:r>
            <w:r w:rsidRPr="00A247F8">
              <w:rPr>
                <w:rFonts w:ascii="Arial Narrow" w:hAnsi="Arial Narrow"/>
                <w:sz w:val="20"/>
                <w:szCs w:val="20"/>
              </w:rPr>
              <w:t xml:space="preserve"> способ построения точек, отрезков, лучей, прямых, ломаных, многоугольников, симметричных данным фигурам, на бумаге в клетку.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Воспроизводить</w:t>
            </w:r>
            <w:r w:rsidRPr="00A247F8">
              <w:rPr>
                <w:rFonts w:ascii="Arial Narrow" w:hAnsi="Arial Narrow"/>
                <w:sz w:val="20"/>
                <w:szCs w:val="20"/>
              </w:rPr>
              <w:t xml:space="preserve"> способ деления окружности на 2, 4, 8 равных частей с помощью </w:t>
            </w:r>
            <w:r w:rsidRPr="00A247F8">
              <w:rPr>
                <w:rFonts w:ascii="Arial Narrow" w:hAnsi="Arial Narrow"/>
                <w:sz w:val="20"/>
                <w:szCs w:val="20"/>
              </w:rPr>
              <w:lastRenderedPageBreak/>
              <w:t>перегибания круга по его осям симметрии</w:t>
            </w:r>
          </w:p>
        </w:tc>
      </w:tr>
      <w:tr w:rsidR="00AB5FDC" w:rsidRPr="00A247F8" w:rsidTr="00024135">
        <w:tc>
          <w:tcPr>
            <w:tcW w:w="1951"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lastRenderedPageBreak/>
              <w:t>Логико-математическая подготовка- 8 ч</w:t>
            </w:r>
          </w:p>
        </w:tc>
        <w:tc>
          <w:tcPr>
            <w:tcW w:w="6095"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Логические понятия</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Понятие о высказывании.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Верные и неверные высказывания.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Числовые равенства и неравенства как математические примеры верных и неверных высказываний.</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Свойства числовых равенств и неравенств.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Несложные задачи логического характера, содержащие верные и неверные высказывания</w:t>
            </w:r>
          </w:p>
        </w:tc>
        <w:tc>
          <w:tcPr>
            <w:tcW w:w="7371"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Отличать</w:t>
            </w:r>
            <w:r w:rsidRPr="00A247F8">
              <w:rPr>
                <w:rFonts w:ascii="Arial Narrow" w:hAnsi="Arial Narrow"/>
                <w:sz w:val="20"/>
                <w:szCs w:val="20"/>
              </w:rPr>
              <w:t xml:space="preserve"> высказывание от других предложений, не являющихся высказываниями.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Приводить</w:t>
            </w:r>
            <w:r w:rsidRPr="00A247F8">
              <w:rPr>
                <w:rFonts w:ascii="Arial Narrow" w:hAnsi="Arial Narrow"/>
                <w:sz w:val="20"/>
                <w:szCs w:val="20"/>
              </w:rPr>
              <w:t xml:space="preserve"> примеры верных и неверных высказываний; предложений, не являющихся высказываниями.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Отличать</w:t>
            </w:r>
            <w:r w:rsidRPr="00A247F8">
              <w:rPr>
                <w:rFonts w:ascii="Arial Narrow" w:hAnsi="Arial Narrow"/>
                <w:sz w:val="20"/>
                <w:szCs w:val="20"/>
              </w:rPr>
              <w:t xml:space="preserve"> числовое равенство от числового неравенства.</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Приводить</w:t>
            </w:r>
            <w:r w:rsidRPr="00A247F8">
              <w:rPr>
                <w:rFonts w:ascii="Arial Narrow" w:hAnsi="Arial Narrow"/>
                <w:sz w:val="20"/>
                <w:szCs w:val="20"/>
              </w:rPr>
              <w:t xml:space="preserve"> примеры верных и неверных числовых равенств и неравенств.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Конструировать</w:t>
            </w:r>
            <w:r w:rsidRPr="00A247F8">
              <w:rPr>
                <w:rFonts w:ascii="Arial Narrow" w:hAnsi="Arial Narrow"/>
                <w:sz w:val="20"/>
                <w:szCs w:val="20"/>
              </w:rPr>
              <w:t xml:space="preserve"> ход рассуждений при решении логических задач</w:t>
            </w:r>
          </w:p>
        </w:tc>
      </w:tr>
      <w:tr w:rsidR="00AB5FDC" w:rsidRPr="00A247F8" w:rsidTr="00024135">
        <w:tc>
          <w:tcPr>
            <w:tcW w:w="1951"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Работа с информацией- 3 ч</w:t>
            </w:r>
          </w:p>
        </w:tc>
        <w:tc>
          <w:tcPr>
            <w:tcW w:w="6095"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Представление и сбор информации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Учебные задачи, связанные со сбором и представлением информации. Получение необходимой информации из разных источников (учебника, справочника и др.).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Считывание информации, представленной на схемах и в таблицах, а также на рисунках, иллюстрирующих отношения между числами (величинами).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Использование разнообразных схем (в том числе графов) для решения учебных задач</w:t>
            </w:r>
          </w:p>
        </w:tc>
        <w:tc>
          <w:tcPr>
            <w:tcW w:w="7371" w:type="dxa"/>
            <w:tcBorders>
              <w:top w:val="single" w:sz="4" w:space="0" w:color="auto"/>
              <w:left w:val="single" w:sz="4" w:space="0" w:color="auto"/>
              <w:bottom w:val="single" w:sz="4" w:space="0" w:color="auto"/>
              <w:right w:val="single" w:sz="4" w:space="0" w:color="auto"/>
            </w:tcBorders>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Собирать</w:t>
            </w:r>
            <w:r w:rsidRPr="00A247F8">
              <w:rPr>
                <w:rFonts w:ascii="Arial Narrow" w:hAnsi="Arial Narrow"/>
                <w:sz w:val="20"/>
                <w:szCs w:val="20"/>
              </w:rPr>
              <w:t xml:space="preserve">, </w:t>
            </w:r>
            <w:r w:rsidRPr="00A247F8">
              <w:rPr>
                <w:rFonts w:ascii="Arial Narrow" w:hAnsi="Arial Narrow"/>
                <w:i/>
                <w:sz w:val="20"/>
                <w:szCs w:val="20"/>
              </w:rPr>
              <w:t>анализировать</w:t>
            </w:r>
            <w:r w:rsidRPr="00A247F8">
              <w:rPr>
                <w:rFonts w:ascii="Arial Narrow" w:hAnsi="Arial Narrow"/>
                <w:sz w:val="20"/>
                <w:szCs w:val="20"/>
              </w:rPr>
              <w:t xml:space="preserve"> и </w:t>
            </w:r>
            <w:r w:rsidRPr="00A247F8">
              <w:rPr>
                <w:rFonts w:ascii="Arial Narrow" w:hAnsi="Arial Narrow"/>
                <w:i/>
                <w:sz w:val="20"/>
                <w:szCs w:val="20"/>
              </w:rPr>
              <w:t>фиксировать</w:t>
            </w:r>
            <w:r w:rsidRPr="00A247F8">
              <w:rPr>
                <w:rFonts w:ascii="Arial Narrow" w:hAnsi="Arial Narrow"/>
                <w:sz w:val="20"/>
                <w:szCs w:val="20"/>
              </w:rPr>
              <w:t xml:space="preserve"> информацию, получаемую при счёте и измерении, а также из справочной литературы.</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Выбирать</w:t>
            </w:r>
            <w:r w:rsidRPr="00A247F8">
              <w:rPr>
                <w:rFonts w:ascii="Arial Narrow" w:hAnsi="Arial Narrow"/>
                <w:sz w:val="20"/>
                <w:szCs w:val="20"/>
              </w:rPr>
              <w:t xml:space="preserve"> необходимую для решения задач информацию из различных источников (рисунки, схемы, таблицы)</w:t>
            </w:r>
          </w:p>
        </w:tc>
      </w:tr>
    </w:tbl>
    <w:p w:rsidR="00AB5FDC" w:rsidRPr="00A247F8" w:rsidRDefault="00AB5FDC" w:rsidP="00A247F8">
      <w:pPr>
        <w:spacing w:after="0" w:line="240" w:lineRule="auto"/>
        <w:jc w:val="center"/>
        <w:rPr>
          <w:rFonts w:ascii="Arial Narrow" w:hAnsi="Arial Narrow"/>
          <w:sz w:val="20"/>
          <w:szCs w:val="20"/>
        </w:rPr>
      </w:pPr>
      <w:bookmarkStart w:id="0" w:name="_GoBack"/>
      <w:bookmarkEnd w:id="0"/>
      <w:r w:rsidRPr="00A247F8">
        <w:rPr>
          <w:rFonts w:ascii="Arial Narrow" w:hAnsi="Arial Narrow"/>
          <w:b/>
          <w:sz w:val="20"/>
          <w:szCs w:val="20"/>
        </w:rPr>
        <w:t xml:space="preserve">4 класс  </w:t>
      </w:r>
    </w:p>
    <w:p w:rsidR="00AB5FDC" w:rsidRPr="00A247F8" w:rsidRDefault="00AB5FDC" w:rsidP="00A247F8">
      <w:pPr>
        <w:spacing w:after="0" w:line="240" w:lineRule="auto"/>
        <w:jc w:val="center"/>
        <w:rPr>
          <w:rFonts w:ascii="Arial Narrow" w:hAnsi="Arial Narrow"/>
          <w:sz w:val="20"/>
          <w:szCs w:val="20"/>
        </w:rPr>
      </w:pPr>
      <w:r w:rsidRPr="00A247F8">
        <w:rPr>
          <w:rFonts w:ascii="Arial Narrow" w:hAnsi="Arial Narrow"/>
          <w:sz w:val="20"/>
          <w:szCs w:val="20"/>
        </w:rPr>
        <w:t>(4 ч в неделю, всего 136 ч)</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951"/>
        <w:gridCol w:w="5670"/>
        <w:gridCol w:w="7796"/>
      </w:tblGrid>
      <w:tr w:rsidR="00AB5FDC" w:rsidRPr="00A247F8" w:rsidTr="00024135">
        <w:trPr>
          <w:trHeight w:val="889"/>
          <w:tblHeader/>
        </w:trPr>
        <w:tc>
          <w:tcPr>
            <w:tcW w:w="1951" w:type="dxa"/>
            <w:vAlign w:val="center"/>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Разделпрограммы</w:t>
            </w:r>
          </w:p>
        </w:tc>
        <w:tc>
          <w:tcPr>
            <w:tcW w:w="5670" w:type="dxa"/>
            <w:vAlign w:val="center"/>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Программное содержание</w:t>
            </w:r>
          </w:p>
        </w:tc>
        <w:tc>
          <w:tcPr>
            <w:tcW w:w="7796" w:type="dxa"/>
            <w:vAlign w:val="center"/>
          </w:tcPr>
          <w:p w:rsidR="00AB5FDC" w:rsidRPr="00A247F8" w:rsidRDefault="00AB5FDC" w:rsidP="00A247F8">
            <w:pPr>
              <w:spacing w:after="0" w:line="240" w:lineRule="auto"/>
              <w:jc w:val="both"/>
              <w:rPr>
                <w:rFonts w:ascii="Arial Narrow" w:hAnsi="Arial Narrow"/>
                <w:b/>
                <w:sz w:val="20"/>
                <w:szCs w:val="20"/>
                <w:lang w:val="en-US"/>
              </w:rPr>
            </w:pPr>
            <w:r w:rsidRPr="00A247F8">
              <w:rPr>
                <w:rFonts w:ascii="Arial Narrow" w:hAnsi="Arial Narrow"/>
                <w:b/>
                <w:sz w:val="20"/>
                <w:szCs w:val="20"/>
              </w:rPr>
              <w:t xml:space="preserve">Характеристика деятельности учащихся </w:t>
            </w:r>
          </w:p>
        </w:tc>
      </w:tr>
      <w:tr w:rsidR="00AB5FDC" w:rsidRPr="00A247F8" w:rsidTr="00024135">
        <w:tc>
          <w:tcPr>
            <w:tcW w:w="1951"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Число и счёт – 10 ч</w:t>
            </w:r>
          </w:p>
        </w:tc>
        <w:tc>
          <w:tcPr>
            <w:tcW w:w="5670" w:type="dxa"/>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Целые неотрицательные числа</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Счёт сотнями.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Многозначное число.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Классы и разряды многозначного числа.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Названия и последовательность многозначных чисел в пределах класса миллиардов.</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Десятичная система записи чисел. Запись многозначных чисел цифрами.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Представление многозначного числа в виде суммы разрядных </w:t>
            </w:r>
            <w:r w:rsidRPr="00A247F8">
              <w:rPr>
                <w:rFonts w:ascii="Arial Narrow" w:hAnsi="Arial Narrow"/>
                <w:sz w:val="20"/>
                <w:szCs w:val="20"/>
              </w:rPr>
              <w:lastRenderedPageBreak/>
              <w:t>слагаемых.</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Сведения из истории математики: римские цифры: I, V, Х, L, С, D, М.</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Римская система записи чисел.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Примеры записи римскими цифрами дат и других чисел, записанных арабскими цифрами.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Сравнение многозначных чисел, запись результатов сравнения</w:t>
            </w:r>
          </w:p>
        </w:tc>
        <w:tc>
          <w:tcPr>
            <w:tcW w:w="7796"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lastRenderedPageBreak/>
              <w:t>Выделять</w:t>
            </w:r>
            <w:r w:rsidRPr="00A247F8">
              <w:rPr>
                <w:rFonts w:ascii="Arial Narrow" w:hAnsi="Arial Narrow"/>
                <w:sz w:val="20"/>
                <w:szCs w:val="20"/>
              </w:rPr>
              <w:t xml:space="preserve"> и </w:t>
            </w:r>
            <w:r w:rsidRPr="00A247F8">
              <w:rPr>
                <w:rFonts w:ascii="Arial Narrow" w:hAnsi="Arial Narrow"/>
                <w:i/>
                <w:sz w:val="20"/>
                <w:szCs w:val="20"/>
              </w:rPr>
              <w:t>называть</w:t>
            </w:r>
            <w:r w:rsidRPr="00A247F8">
              <w:rPr>
                <w:rFonts w:ascii="Arial Narrow" w:hAnsi="Arial Narrow"/>
                <w:sz w:val="20"/>
                <w:szCs w:val="20"/>
              </w:rPr>
              <w:t xml:space="preserve"> в записях многозначных чисел классы и разряды.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Называть</w:t>
            </w:r>
            <w:r w:rsidRPr="00A247F8">
              <w:rPr>
                <w:rFonts w:ascii="Arial Narrow" w:hAnsi="Arial Narrow"/>
                <w:sz w:val="20"/>
                <w:szCs w:val="20"/>
              </w:rPr>
              <w:t xml:space="preserve"> следующее (предыдущее) при счёте многозначное число, а также любой отрезок натурального ряда чисел в пределах класса тысяч, в прямом и обратном порядке.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Использовать</w:t>
            </w:r>
            <w:r w:rsidRPr="00A247F8">
              <w:rPr>
                <w:rFonts w:ascii="Arial Narrow" w:hAnsi="Arial Narrow"/>
                <w:sz w:val="20"/>
                <w:szCs w:val="20"/>
              </w:rPr>
              <w:t xml:space="preserve"> принцип записи чисел в десятичной системе счисления для представления многозначного числа в виде суммы разрядных слагаемых.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Читать</w:t>
            </w:r>
            <w:r w:rsidRPr="00A247F8">
              <w:rPr>
                <w:rFonts w:ascii="Arial Narrow" w:hAnsi="Arial Narrow"/>
                <w:sz w:val="20"/>
                <w:szCs w:val="20"/>
              </w:rPr>
              <w:t xml:space="preserve"> числа, записанные римскими цифрами.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Различать</w:t>
            </w:r>
            <w:r w:rsidRPr="00A247F8">
              <w:rPr>
                <w:rFonts w:ascii="Arial Narrow" w:hAnsi="Arial Narrow"/>
                <w:sz w:val="20"/>
                <w:szCs w:val="20"/>
              </w:rPr>
              <w:t xml:space="preserve"> римские цифры.</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Конструировать</w:t>
            </w:r>
            <w:r w:rsidRPr="00A247F8">
              <w:rPr>
                <w:rFonts w:ascii="Arial Narrow" w:hAnsi="Arial Narrow"/>
                <w:sz w:val="20"/>
                <w:szCs w:val="20"/>
              </w:rPr>
              <w:t xml:space="preserve"> из римских цифр записи данных чисел.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Сравнивать</w:t>
            </w:r>
            <w:r w:rsidRPr="00A247F8">
              <w:rPr>
                <w:rFonts w:ascii="Arial Narrow" w:hAnsi="Arial Narrow"/>
                <w:sz w:val="20"/>
                <w:szCs w:val="20"/>
              </w:rPr>
              <w:t xml:space="preserve"> многозначные числа способом поразрядного сравнения</w:t>
            </w:r>
          </w:p>
        </w:tc>
      </w:tr>
      <w:tr w:rsidR="00AB5FDC" w:rsidRPr="00A247F8" w:rsidTr="00024135">
        <w:tc>
          <w:tcPr>
            <w:tcW w:w="1951" w:type="dxa"/>
            <w:vMerge w:val="restart"/>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lastRenderedPageBreak/>
              <w:t>Арифметические действия с многозначными числами и их свойства- 42 ч</w:t>
            </w:r>
          </w:p>
        </w:tc>
        <w:tc>
          <w:tcPr>
            <w:tcW w:w="5670" w:type="dxa"/>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Сложение и вычитание</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Устные и письменные алгоритмы сложения и вычитания. </w:t>
            </w:r>
          </w:p>
          <w:p w:rsidR="00AB5FDC" w:rsidRPr="00A247F8" w:rsidRDefault="00AB5FDC" w:rsidP="00A247F8">
            <w:pPr>
              <w:spacing w:after="0" w:line="240" w:lineRule="auto"/>
              <w:jc w:val="both"/>
              <w:rPr>
                <w:rFonts w:ascii="Arial Narrow" w:hAnsi="Arial Narrow"/>
                <w:sz w:val="20"/>
                <w:szCs w:val="20"/>
              </w:rPr>
            </w:pPr>
          </w:p>
          <w:p w:rsidR="00AB5FDC" w:rsidRPr="00A247F8" w:rsidRDefault="00AB5FDC" w:rsidP="00A247F8">
            <w:pPr>
              <w:spacing w:after="0" w:line="240" w:lineRule="auto"/>
              <w:jc w:val="both"/>
              <w:rPr>
                <w:rFonts w:ascii="Arial Narrow" w:hAnsi="Arial Narrow"/>
                <w:sz w:val="20"/>
                <w:szCs w:val="20"/>
              </w:rPr>
            </w:pP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Проверка правильности выполнения сложения и вычитания (использование взаимосвязи сложения и вычитания, оценка достоверности, прикидка результата, применение микрокалькулятора)</w:t>
            </w:r>
          </w:p>
        </w:tc>
        <w:tc>
          <w:tcPr>
            <w:tcW w:w="7796"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Воспроизводить</w:t>
            </w:r>
            <w:r w:rsidRPr="00A247F8">
              <w:rPr>
                <w:rFonts w:ascii="Arial Narrow" w:hAnsi="Arial Narrow"/>
                <w:sz w:val="20"/>
                <w:szCs w:val="20"/>
              </w:rPr>
              <w:t xml:space="preserve"> устные приёмы сложения и вычитания многозначных чисел в случаях, сводимых к действиям в пределах 100.</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Вычислять</w:t>
            </w:r>
            <w:r w:rsidRPr="00A247F8">
              <w:rPr>
                <w:rFonts w:ascii="Arial Narrow" w:hAnsi="Arial Narrow"/>
                <w:sz w:val="20"/>
                <w:szCs w:val="20"/>
              </w:rPr>
              <w:t xml:space="preserve"> сумму и разность многозначных чисел, используя письменные алгоритмы сложения и вычитания.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Контролировать</w:t>
            </w:r>
            <w:r w:rsidRPr="00A247F8">
              <w:rPr>
                <w:rFonts w:ascii="Arial Narrow" w:hAnsi="Arial Narrow"/>
                <w:sz w:val="20"/>
                <w:szCs w:val="20"/>
              </w:rPr>
              <w:t xml:space="preserve"> свою деятельность: проверять правильность вычислений изученными способами</w:t>
            </w:r>
          </w:p>
        </w:tc>
      </w:tr>
      <w:tr w:rsidR="00AB5FDC" w:rsidRPr="00A247F8" w:rsidTr="00024135">
        <w:tc>
          <w:tcPr>
            <w:tcW w:w="1951" w:type="dxa"/>
            <w:vMerge/>
          </w:tcPr>
          <w:p w:rsidR="00AB5FDC" w:rsidRPr="00A247F8" w:rsidRDefault="00AB5FDC" w:rsidP="00A247F8">
            <w:pPr>
              <w:spacing w:after="0" w:line="240" w:lineRule="auto"/>
              <w:jc w:val="both"/>
              <w:rPr>
                <w:rFonts w:ascii="Arial Narrow" w:hAnsi="Arial Narrow"/>
                <w:sz w:val="20"/>
                <w:szCs w:val="20"/>
              </w:rPr>
            </w:pPr>
          </w:p>
        </w:tc>
        <w:tc>
          <w:tcPr>
            <w:tcW w:w="5670" w:type="dxa"/>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Умножение и деление</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Несложные устные вычисления с многозначными числами.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Письменные алгоритмы умножения и деления многозначных чисел на однозначное, на двузначное и на трёхзначное число.</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Способы проверки правильности результатов вычислений (с помощью обратного действия, оценка достоверности, прикидка результата, с помощью микрокалькулятора)</w:t>
            </w:r>
          </w:p>
        </w:tc>
        <w:tc>
          <w:tcPr>
            <w:tcW w:w="7796"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Воспроизводить</w:t>
            </w:r>
            <w:r w:rsidRPr="00A247F8">
              <w:rPr>
                <w:rFonts w:ascii="Arial Narrow" w:hAnsi="Arial Narrow"/>
                <w:sz w:val="20"/>
                <w:szCs w:val="20"/>
              </w:rPr>
              <w:t xml:space="preserve"> устные приёмы умножения и деления в случаях, сводимых к действиям в пределах 100.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Вычислять</w:t>
            </w:r>
            <w:r w:rsidRPr="00A247F8">
              <w:rPr>
                <w:rFonts w:ascii="Arial Narrow" w:hAnsi="Arial Narrow"/>
                <w:sz w:val="20"/>
                <w:szCs w:val="20"/>
              </w:rPr>
              <w:t xml:space="preserve"> произведение и частное чисел, используя письменные алгоритмы умножения и деления на однозначное, на двузначное и на трёхзначное число.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Контролировать</w:t>
            </w:r>
            <w:r w:rsidRPr="00A247F8">
              <w:rPr>
                <w:rFonts w:ascii="Arial Narrow" w:hAnsi="Arial Narrow"/>
                <w:sz w:val="20"/>
                <w:szCs w:val="20"/>
              </w:rPr>
              <w:t xml:space="preserve"> свою деятельность: проверять правильность вычислений изученными способами</w:t>
            </w:r>
          </w:p>
        </w:tc>
      </w:tr>
      <w:tr w:rsidR="00AB5FDC" w:rsidRPr="00A247F8" w:rsidTr="00024135">
        <w:tc>
          <w:tcPr>
            <w:tcW w:w="1951" w:type="dxa"/>
            <w:vMerge/>
          </w:tcPr>
          <w:p w:rsidR="00AB5FDC" w:rsidRPr="00A247F8" w:rsidRDefault="00AB5FDC" w:rsidP="00A247F8">
            <w:pPr>
              <w:spacing w:after="0" w:line="240" w:lineRule="auto"/>
              <w:jc w:val="both"/>
              <w:rPr>
                <w:rFonts w:ascii="Arial Narrow" w:hAnsi="Arial Narrow"/>
                <w:sz w:val="20"/>
                <w:szCs w:val="20"/>
              </w:rPr>
            </w:pPr>
          </w:p>
        </w:tc>
        <w:tc>
          <w:tcPr>
            <w:tcW w:w="5670" w:type="dxa"/>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 xml:space="preserve">Свойства арифметических действий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Переместительные свойства сложения и умножения, распределительное свойство умножения относительно сложения (вычитания), деление суммы на число; сложение и вычитание с 0, умножение и деление с 0 и 1 (обобщение: запись свойств арифметических действий с использованием букв)</w:t>
            </w:r>
          </w:p>
        </w:tc>
        <w:tc>
          <w:tcPr>
            <w:tcW w:w="7796"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Формулировать</w:t>
            </w:r>
            <w:r w:rsidRPr="00A247F8">
              <w:rPr>
                <w:rFonts w:ascii="Arial Narrow" w:hAnsi="Arial Narrow"/>
                <w:sz w:val="20"/>
                <w:szCs w:val="20"/>
              </w:rPr>
              <w:t xml:space="preserve"> свойства арифметических действий и </w:t>
            </w:r>
            <w:r w:rsidRPr="00A247F8">
              <w:rPr>
                <w:rFonts w:ascii="Arial Narrow" w:hAnsi="Arial Narrow"/>
                <w:i/>
                <w:sz w:val="20"/>
                <w:szCs w:val="20"/>
              </w:rPr>
              <w:t>применять</w:t>
            </w:r>
            <w:r w:rsidRPr="00A247F8">
              <w:rPr>
                <w:rFonts w:ascii="Arial Narrow" w:hAnsi="Arial Narrow"/>
                <w:sz w:val="20"/>
                <w:szCs w:val="20"/>
              </w:rPr>
              <w:t xml:space="preserve"> их при вычислениях</w:t>
            </w:r>
          </w:p>
        </w:tc>
      </w:tr>
      <w:tr w:rsidR="00AB5FDC" w:rsidRPr="00A247F8" w:rsidTr="00024135">
        <w:tc>
          <w:tcPr>
            <w:tcW w:w="1951" w:type="dxa"/>
            <w:vMerge w:val="restart"/>
          </w:tcPr>
          <w:p w:rsidR="00AB5FDC" w:rsidRPr="00A247F8" w:rsidRDefault="00AB5FDC" w:rsidP="00A247F8">
            <w:pPr>
              <w:spacing w:after="0" w:line="240" w:lineRule="auto"/>
              <w:jc w:val="both"/>
              <w:rPr>
                <w:rFonts w:ascii="Arial Narrow" w:hAnsi="Arial Narrow"/>
                <w:sz w:val="20"/>
                <w:szCs w:val="20"/>
              </w:rPr>
            </w:pPr>
          </w:p>
        </w:tc>
        <w:tc>
          <w:tcPr>
            <w:tcW w:w="5670" w:type="dxa"/>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Числовые выражения</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Вычисление значений числовых выражений с многозначными числами, содержащими от 1 до 6 арифметических действий (со скобками и без них).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Составление числовых выражений в соответствии с заданными условиями</w:t>
            </w:r>
          </w:p>
        </w:tc>
        <w:tc>
          <w:tcPr>
            <w:tcW w:w="7796"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Анализировать</w:t>
            </w:r>
            <w:r w:rsidRPr="00A247F8">
              <w:rPr>
                <w:rFonts w:ascii="Arial Narrow" w:hAnsi="Arial Narrow"/>
                <w:sz w:val="20"/>
                <w:szCs w:val="20"/>
              </w:rPr>
              <w:t xml:space="preserve"> составное выражение, выделять в нём структурные части, </w:t>
            </w:r>
            <w:r w:rsidRPr="00A247F8">
              <w:rPr>
                <w:rFonts w:ascii="Arial Narrow" w:hAnsi="Arial Narrow"/>
                <w:i/>
                <w:sz w:val="20"/>
                <w:szCs w:val="20"/>
              </w:rPr>
              <w:t>вычислять</w:t>
            </w:r>
            <w:r w:rsidRPr="00A247F8">
              <w:rPr>
                <w:rFonts w:ascii="Arial Narrow" w:hAnsi="Arial Narrow"/>
                <w:sz w:val="20"/>
                <w:szCs w:val="20"/>
              </w:rPr>
              <w:t xml:space="preserve"> значение выражения, используя знание порядка выполнения действий.</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Конструировать</w:t>
            </w:r>
            <w:r w:rsidRPr="00A247F8">
              <w:rPr>
                <w:rFonts w:ascii="Arial Narrow" w:hAnsi="Arial Narrow"/>
                <w:sz w:val="20"/>
                <w:szCs w:val="20"/>
              </w:rPr>
              <w:t xml:space="preserve"> числовое выражение по заданным условиям</w:t>
            </w:r>
          </w:p>
        </w:tc>
      </w:tr>
      <w:tr w:rsidR="00AB5FDC" w:rsidRPr="00A247F8" w:rsidTr="00024135">
        <w:tc>
          <w:tcPr>
            <w:tcW w:w="1951" w:type="dxa"/>
            <w:vMerge/>
          </w:tcPr>
          <w:p w:rsidR="00AB5FDC" w:rsidRPr="00A247F8" w:rsidRDefault="00AB5FDC" w:rsidP="00A247F8">
            <w:pPr>
              <w:spacing w:after="0" w:line="240" w:lineRule="auto"/>
              <w:jc w:val="both"/>
              <w:rPr>
                <w:rFonts w:ascii="Arial Narrow" w:hAnsi="Arial Narrow"/>
                <w:sz w:val="20"/>
                <w:szCs w:val="20"/>
              </w:rPr>
            </w:pPr>
          </w:p>
        </w:tc>
        <w:tc>
          <w:tcPr>
            <w:tcW w:w="5670" w:type="dxa"/>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Равенства с буквой</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Равенство, содержащее букву.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Нахождение неизвестных компонентов арифметических действий, обозначенных буквами в равенствах вида: х + 5 = 7,</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lastRenderedPageBreak/>
              <w:t xml:space="preserve">х · 5 = 15,  х – 5 = 7,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 х : 5 = 15, 8 + х = 16,</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8 · х = 16, 8 – х = 2,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8 : х = 2.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Вычисления с многозначными числами, содержащимися в аналогичных равенствах.</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Составление буквенных равенств.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Примеры арифметических задач, содержащих в условии буквенные данные</w:t>
            </w:r>
          </w:p>
        </w:tc>
        <w:tc>
          <w:tcPr>
            <w:tcW w:w="7796"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lastRenderedPageBreak/>
              <w:t>Различать</w:t>
            </w:r>
            <w:r w:rsidRPr="00A247F8">
              <w:rPr>
                <w:rFonts w:ascii="Arial Narrow" w:hAnsi="Arial Narrow"/>
                <w:sz w:val="20"/>
                <w:szCs w:val="20"/>
              </w:rPr>
              <w:t xml:space="preserve"> числовое равенство и равенство, содержащее букву.</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Воспроизводить</w:t>
            </w:r>
            <w:r w:rsidRPr="00A247F8">
              <w:rPr>
                <w:rFonts w:ascii="Arial Narrow" w:hAnsi="Arial Narrow"/>
                <w:sz w:val="20"/>
                <w:szCs w:val="20"/>
              </w:rPr>
              <w:t xml:space="preserve"> изученные способы вычисления неизвестных компонентов сложения, вычитания, умножения и деления.</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Конструировать</w:t>
            </w:r>
            <w:r w:rsidRPr="00A247F8">
              <w:rPr>
                <w:rFonts w:ascii="Arial Narrow" w:hAnsi="Arial Narrow"/>
                <w:sz w:val="20"/>
                <w:szCs w:val="20"/>
              </w:rPr>
              <w:t xml:space="preserve"> буквенные равенства в соответствии с заданными условиями.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lastRenderedPageBreak/>
              <w:t>Конструировать</w:t>
            </w:r>
            <w:r w:rsidRPr="00A247F8">
              <w:rPr>
                <w:rFonts w:ascii="Arial Narrow" w:hAnsi="Arial Narrow"/>
                <w:sz w:val="20"/>
                <w:szCs w:val="20"/>
              </w:rPr>
              <w:t xml:space="preserve"> выражение, содержащее букву, для записи решения задачи</w:t>
            </w:r>
          </w:p>
        </w:tc>
      </w:tr>
      <w:tr w:rsidR="00AB5FDC" w:rsidRPr="00A247F8" w:rsidTr="00024135">
        <w:tc>
          <w:tcPr>
            <w:tcW w:w="1951"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lastRenderedPageBreak/>
              <w:t>Величины-14 ч</w:t>
            </w:r>
          </w:p>
        </w:tc>
        <w:tc>
          <w:tcPr>
            <w:tcW w:w="5670" w:type="dxa"/>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Масса. Скорость</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Единицы массы: тонна, центнер.</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Обозначения: т, ц.</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Соотношения: 1 т = 10 ц,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1 т = 100 кг, 1 ц = 10 кг.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Скорость равномерного прямолинейного движения и её единицы: километр в час, метр в минуту, метр в секунду и др.</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Обозначения: км/ч, м/мин, м/с.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Вычисление скорости, пути, времени по формулам: v = S : t,  S = v · t,  t = S : v</w:t>
            </w:r>
          </w:p>
        </w:tc>
        <w:tc>
          <w:tcPr>
            <w:tcW w:w="7796"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Называть</w:t>
            </w:r>
            <w:r w:rsidRPr="00A247F8">
              <w:rPr>
                <w:rFonts w:ascii="Arial Narrow" w:hAnsi="Arial Narrow"/>
                <w:sz w:val="20"/>
                <w:szCs w:val="20"/>
              </w:rPr>
              <w:t xml:space="preserve"> единицы массы.</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Сравнивать</w:t>
            </w:r>
            <w:r w:rsidRPr="00A247F8">
              <w:rPr>
                <w:rFonts w:ascii="Arial Narrow" w:hAnsi="Arial Narrow"/>
                <w:sz w:val="20"/>
                <w:szCs w:val="20"/>
              </w:rPr>
              <w:t xml:space="preserve"> значения массы, выраженные в одинаковых или разных единицах.</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Вычислять</w:t>
            </w:r>
            <w:r w:rsidRPr="00A247F8">
              <w:rPr>
                <w:rFonts w:ascii="Arial Narrow" w:hAnsi="Arial Narrow"/>
                <w:sz w:val="20"/>
                <w:szCs w:val="20"/>
              </w:rPr>
              <w:t xml:space="preserve"> массу предметов при решении учебных задач.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Называть</w:t>
            </w:r>
            <w:r w:rsidRPr="00A247F8">
              <w:rPr>
                <w:rFonts w:ascii="Arial Narrow" w:hAnsi="Arial Narrow"/>
                <w:sz w:val="20"/>
                <w:szCs w:val="20"/>
              </w:rPr>
              <w:t xml:space="preserve"> единицы скорости.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Вычислять</w:t>
            </w:r>
            <w:r w:rsidRPr="00A247F8">
              <w:rPr>
                <w:rFonts w:ascii="Arial Narrow" w:hAnsi="Arial Narrow"/>
                <w:sz w:val="20"/>
                <w:szCs w:val="20"/>
              </w:rPr>
              <w:t xml:space="preserve"> скорость, путь, время по формулам</w:t>
            </w:r>
          </w:p>
        </w:tc>
      </w:tr>
      <w:tr w:rsidR="00AB5FDC" w:rsidRPr="00A247F8" w:rsidTr="00024135">
        <w:tc>
          <w:tcPr>
            <w:tcW w:w="1951" w:type="dxa"/>
            <w:vMerge w:val="restart"/>
          </w:tcPr>
          <w:p w:rsidR="00AB5FDC" w:rsidRPr="00A247F8" w:rsidRDefault="00AB5FDC" w:rsidP="00A247F8">
            <w:pPr>
              <w:spacing w:after="0" w:line="240" w:lineRule="auto"/>
              <w:jc w:val="both"/>
              <w:rPr>
                <w:rFonts w:ascii="Arial Narrow" w:hAnsi="Arial Narrow"/>
                <w:sz w:val="20"/>
                <w:szCs w:val="20"/>
              </w:rPr>
            </w:pPr>
          </w:p>
        </w:tc>
        <w:tc>
          <w:tcPr>
            <w:tcW w:w="5670" w:type="dxa"/>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Измерения с указанной точностью</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Точные и приближённые значения величины (с недостатком, с избытком).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Запись приближённых значений величин с использованием знака ≈ (АВ ≈ 5 см,</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t ≈ 3 мин, v ≈ 200 км/ч).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Измерение длины, массы, времени, площади с указанной точностью</w:t>
            </w:r>
          </w:p>
        </w:tc>
        <w:tc>
          <w:tcPr>
            <w:tcW w:w="7796"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Различать</w:t>
            </w:r>
            <w:r w:rsidRPr="00A247F8">
              <w:rPr>
                <w:rFonts w:ascii="Arial Narrow" w:hAnsi="Arial Narrow"/>
                <w:sz w:val="20"/>
                <w:szCs w:val="20"/>
              </w:rPr>
              <w:t xml:space="preserve"> понятия «точное» и «приближённое» значение величины.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Читать</w:t>
            </w:r>
            <w:r w:rsidRPr="00A247F8">
              <w:rPr>
                <w:rFonts w:ascii="Arial Narrow" w:hAnsi="Arial Narrow"/>
                <w:sz w:val="20"/>
                <w:szCs w:val="20"/>
              </w:rPr>
              <w:t xml:space="preserve"> записи, содержащие знак.</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Оценивать</w:t>
            </w:r>
            <w:r w:rsidRPr="00A247F8">
              <w:rPr>
                <w:rFonts w:ascii="Arial Narrow" w:hAnsi="Arial Narrow"/>
                <w:sz w:val="20"/>
                <w:szCs w:val="20"/>
              </w:rPr>
              <w:t xml:space="preserve"> точность измерений.</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Сравнивать</w:t>
            </w:r>
            <w:r w:rsidRPr="00A247F8">
              <w:rPr>
                <w:rFonts w:ascii="Arial Narrow" w:hAnsi="Arial Narrow"/>
                <w:sz w:val="20"/>
                <w:szCs w:val="20"/>
              </w:rPr>
              <w:t xml:space="preserve"> результаты измерений одной и той же величины (например, массы) с помощью разных приборов (безмена, чашечных весов, весов со стрелкой, электронных весов) с целью оценки точности измерения</w:t>
            </w:r>
          </w:p>
        </w:tc>
      </w:tr>
      <w:tr w:rsidR="00AB5FDC" w:rsidRPr="00A247F8" w:rsidTr="00024135">
        <w:tc>
          <w:tcPr>
            <w:tcW w:w="1951" w:type="dxa"/>
            <w:vMerge/>
          </w:tcPr>
          <w:p w:rsidR="00AB5FDC" w:rsidRPr="00A247F8" w:rsidRDefault="00AB5FDC" w:rsidP="00A247F8">
            <w:pPr>
              <w:spacing w:after="0" w:line="240" w:lineRule="auto"/>
              <w:jc w:val="both"/>
              <w:rPr>
                <w:rFonts w:ascii="Arial Narrow" w:hAnsi="Arial Narrow"/>
                <w:sz w:val="20"/>
                <w:szCs w:val="20"/>
              </w:rPr>
            </w:pPr>
          </w:p>
        </w:tc>
        <w:tc>
          <w:tcPr>
            <w:tcW w:w="5670" w:type="dxa"/>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Масштаб. План</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Масштабы географических карт. Решение задач</w:t>
            </w:r>
          </w:p>
        </w:tc>
        <w:tc>
          <w:tcPr>
            <w:tcW w:w="7796"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Строить</w:t>
            </w:r>
            <w:r w:rsidRPr="00A247F8">
              <w:rPr>
                <w:rFonts w:ascii="Arial Narrow" w:hAnsi="Arial Narrow"/>
                <w:sz w:val="20"/>
                <w:szCs w:val="20"/>
              </w:rPr>
              <w:t xml:space="preserve"> несложный план участка местности прямоугольной формы в данном масштабе.</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Различать</w:t>
            </w:r>
            <w:r w:rsidRPr="00A247F8">
              <w:rPr>
                <w:rFonts w:ascii="Arial Narrow" w:hAnsi="Arial Narrow"/>
                <w:sz w:val="20"/>
                <w:szCs w:val="20"/>
              </w:rPr>
              <w:t xml:space="preserve"> масштабы вида 1 : 10 и 10 : 1.</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Выполнять</w:t>
            </w:r>
            <w:r w:rsidRPr="00A247F8">
              <w:rPr>
                <w:rFonts w:ascii="Arial Narrow" w:hAnsi="Arial Narrow"/>
                <w:sz w:val="20"/>
                <w:szCs w:val="20"/>
              </w:rPr>
              <w:t xml:space="preserve"> расчёты: </w:t>
            </w:r>
            <w:r w:rsidRPr="00A247F8">
              <w:rPr>
                <w:rFonts w:ascii="Arial Narrow" w:hAnsi="Arial Narrow"/>
                <w:i/>
                <w:sz w:val="20"/>
                <w:szCs w:val="20"/>
              </w:rPr>
              <w:t>находить</w:t>
            </w:r>
            <w:r w:rsidRPr="00A247F8">
              <w:rPr>
                <w:rFonts w:ascii="Arial Narrow" w:hAnsi="Arial Narrow"/>
                <w:sz w:val="20"/>
                <w:szCs w:val="20"/>
              </w:rPr>
              <w:t xml:space="preserve"> действительные размеры отрезка, длину отрезка на плане, </w:t>
            </w:r>
            <w:r w:rsidRPr="00A247F8">
              <w:rPr>
                <w:rFonts w:ascii="Arial Narrow" w:hAnsi="Arial Narrow"/>
                <w:i/>
                <w:sz w:val="20"/>
                <w:szCs w:val="20"/>
              </w:rPr>
              <w:t>определять</w:t>
            </w:r>
            <w:r w:rsidRPr="00A247F8">
              <w:rPr>
                <w:rFonts w:ascii="Arial Narrow" w:hAnsi="Arial Narrow"/>
                <w:sz w:val="20"/>
                <w:szCs w:val="20"/>
              </w:rPr>
              <w:t xml:space="preserve"> масштаб плана; решать аналогичные задачи с использованием географической карты</w:t>
            </w:r>
          </w:p>
        </w:tc>
      </w:tr>
      <w:tr w:rsidR="00AB5FDC" w:rsidRPr="00A247F8" w:rsidTr="00024135">
        <w:tc>
          <w:tcPr>
            <w:tcW w:w="1951"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Работа с текстовыми задачами-35 ч</w:t>
            </w:r>
          </w:p>
        </w:tc>
        <w:tc>
          <w:tcPr>
            <w:tcW w:w="5670" w:type="dxa"/>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Арифметические текстовые задачи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Задачи на движение: вычисление скорости, пути, времени при равномерном прямолинейном движении тела.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Задачи на разные виды движения двух тел: в противоположных направлениях (в том числе на встречное движение) из одного или из </w:t>
            </w:r>
            <w:r w:rsidRPr="00A247F8">
              <w:rPr>
                <w:rFonts w:ascii="Arial Narrow" w:hAnsi="Arial Narrow"/>
                <w:sz w:val="20"/>
                <w:szCs w:val="20"/>
              </w:rPr>
              <w:lastRenderedPageBreak/>
              <w:t xml:space="preserve">двух пунктов; в одном направлении (из одного или из двух пунктов) и их решение.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Понятие о скорости сближения (удаления).</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Задачи на совместную работу и их решение.</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Различные виды задач, связанные с отношениями «больше на ...», «больше в ...», «меньше на ...», «меньше в ...», с нахождением доли числа и числа по его доле.</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Задачи на зависимость между стоимостью, ценой и количеством товара.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Арифметические задачи, решаемые разными способами; задачи, имеющие несколько решений и не имеющие решения</w:t>
            </w:r>
          </w:p>
        </w:tc>
        <w:tc>
          <w:tcPr>
            <w:tcW w:w="7796"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lastRenderedPageBreak/>
              <w:t>Выбирать</w:t>
            </w:r>
            <w:r w:rsidRPr="00A247F8">
              <w:rPr>
                <w:rFonts w:ascii="Arial Narrow" w:hAnsi="Arial Narrow"/>
                <w:sz w:val="20"/>
                <w:szCs w:val="20"/>
              </w:rPr>
              <w:t xml:space="preserve"> формулу для решения задачи на движение.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Различать</w:t>
            </w:r>
            <w:r w:rsidRPr="00A247F8">
              <w:rPr>
                <w:rFonts w:ascii="Arial Narrow" w:hAnsi="Arial Narrow"/>
                <w:sz w:val="20"/>
                <w:szCs w:val="20"/>
              </w:rPr>
              <w:t xml:space="preserve"> виды совместного движения двух тел, описывать словами отличие одного вида движения от другого.</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Моделировать</w:t>
            </w:r>
            <w:r w:rsidRPr="00A247F8">
              <w:rPr>
                <w:rFonts w:ascii="Arial Narrow" w:hAnsi="Arial Narrow"/>
                <w:sz w:val="20"/>
                <w:szCs w:val="20"/>
              </w:rPr>
              <w:t xml:space="preserve"> каждый вид движения с помощью фишек.</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Анализировать</w:t>
            </w:r>
            <w:r w:rsidRPr="00A247F8">
              <w:rPr>
                <w:rFonts w:ascii="Arial Narrow" w:hAnsi="Arial Narrow"/>
                <w:sz w:val="20"/>
                <w:szCs w:val="20"/>
              </w:rPr>
              <w:t xml:space="preserve"> характер движения, представленного в тексте задачи, и конструировать схему </w:t>
            </w:r>
            <w:r w:rsidRPr="00A247F8">
              <w:rPr>
                <w:rFonts w:ascii="Arial Narrow" w:hAnsi="Arial Narrow"/>
                <w:sz w:val="20"/>
                <w:szCs w:val="20"/>
              </w:rPr>
              <w:lastRenderedPageBreak/>
              <w:t xml:space="preserve">движения двух тел в одном или в разных направлениях.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Анализировать</w:t>
            </w:r>
            <w:r w:rsidRPr="00A247F8">
              <w:rPr>
                <w:rFonts w:ascii="Arial Narrow" w:hAnsi="Arial Narrow"/>
                <w:sz w:val="20"/>
                <w:szCs w:val="20"/>
              </w:rPr>
              <w:t xml:space="preserve"> текст задачи с целью последующего планирования хода решения задачи.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Различать</w:t>
            </w:r>
            <w:r w:rsidRPr="00A247F8">
              <w:rPr>
                <w:rFonts w:ascii="Arial Narrow" w:hAnsi="Arial Narrow"/>
                <w:sz w:val="20"/>
                <w:szCs w:val="20"/>
              </w:rPr>
              <w:t xml:space="preserve"> понятия: несколько решений и несколько способов решения.</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Исследовать</w:t>
            </w:r>
            <w:r w:rsidRPr="00A247F8">
              <w:rPr>
                <w:rFonts w:ascii="Arial Narrow" w:hAnsi="Arial Narrow"/>
                <w:sz w:val="20"/>
                <w:szCs w:val="20"/>
              </w:rPr>
              <w:t xml:space="preserve"> задачу (установить, имеет ли задача решение, и если имеет, то сколько решений).</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Искать</w:t>
            </w:r>
            <w:r w:rsidRPr="00A247F8">
              <w:rPr>
                <w:rFonts w:ascii="Arial Narrow" w:hAnsi="Arial Narrow"/>
                <w:sz w:val="20"/>
                <w:szCs w:val="20"/>
              </w:rPr>
              <w:t xml:space="preserve"> и </w:t>
            </w:r>
            <w:r w:rsidRPr="00A247F8">
              <w:rPr>
                <w:rFonts w:ascii="Arial Narrow" w:hAnsi="Arial Narrow"/>
                <w:i/>
                <w:sz w:val="20"/>
                <w:szCs w:val="20"/>
              </w:rPr>
              <w:t>находить</w:t>
            </w:r>
            <w:r w:rsidRPr="00A247F8">
              <w:rPr>
                <w:rFonts w:ascii="Arial Narrow" w:hAnsi="Arial Narrow"/>
                <w:sz w:val="20"/>
                <w:szCs w:val="20"/>
              </w:rPr>
              <w:t xml:space="preserve"> несколько вариантов решения задачи</w:t>
            </w:r>
          </w:p>
        </w:tc>
      </w:tr>
      <w:tr w:rsidR="00AB5FDC" w:rsidRPr="00A247F8" w:rsidTr="00024135">
        <w:tc>
          <w:tcPr>
            <w:tcW w:w="1951"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lastRenderedPageBreak/>
              <w:t>Геометрические понятия-20 ч</w:t>
            </w:r>
          </w:p>
        </w:tc>
        <w:tc>
          <w:tcPr>
            <w:tcW w:w="5670" w:type="dxa"/>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Геометрические фигуры</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Виды углов (острый, прямой, тупой). Виды треугольников в зависимости от видов их углов (остроугольные, прямоугольные, тупоугольные) от длин сторон (разносторонние, равнобедренные, равносторонние).</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Построение отрезка, равного данному, с помощью циркуля и линейки (о том числе отрезка заданной длины).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Деление отрезка на 2, 4, 8 равных частей с помощью циркуля и линейки (в том числе отрезка заданной длины).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Построение прямоугольников с помощью циркуля и линейки</w:t>
            </w:r>
          </w:p>
        </w:tc>
        <w:tc>
          <w:tcPr>
            <w:tcW w:w="7796"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Различать</w:t>
            </w:r>
            <w:r w:rsidRPr="00A247F8">
              <w:rPr>
                <w:rFonts w:ascii="Arial Narrow" w:hAnsi="Arial Narrow"/>
                <w:sz w:val="20"/>
                <w:szCs w:val="20"/>
              </w:rPr>
              <w:t xml:space="preserve"> и </w:t>
            </w:r>
            <w:r w:rsidRPr="00A247F8">
              <w:rPr>
                <w:rFonts w:ascii="Arial Narrow" w:hAnsi="Arial Narrow"/>
                <w:i/>
                <w:sz w:val="20"/>
                <w:szCs w:val="20"/>
              </w:rPr>
              <w:t>называть</w:t>
            </w:r>
            <w:r w:rsidRPr="00A247F8">
              <w:rPr>
                <w:rFonts w:ascii="Arial Narrow" w:hAnsi="Arial Narrow"/>
                <w:sz w:val="20"/>
                <w:szCs w:val="20"/>
              </w:rPr>
              <w:t xml:space="preserve"> виды углов, виды треугольников.</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Сравнивать</w:t>
            </w:r>
            <w:r w:rsidRPr="00A247F8">
              <w:rPr>
                <w:rFonts w:ascii="Arial Narrow" w:hAnsi="Arial Narrow"/>
                <w:sz w:val="20"/>
                <w:szCs w:val="20"/>
              </w:rPr>
              <w:t xml:space="preserve"> углы способом наложения.</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Характеризовать</w:t>
            </w:r>
            <w:r w:rsidRPr="00A247F8">
              <w:rPr>
                <w:rFonts w:ascii="Arial Narrow" w:hAnsi="Arial Narrow"/>
                <w:sz w:val="20"/>
                <w:szCs w:val="20"/>
              </w:rPr>
              <w:t xml:space="preserve"> угол (прямой, острый, тупой), визуально определяя его вид с помощью модели прямого угла.</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Выполнять</w:t>
            </w:r>
            <w:r w:rsidRPr="00A247F8">
              <w:rPr>
                <w:rFonts w:ascii="Arial Narrow" w:hAnsi="Arial Narrow"/>
                <w:sz w:val="20"/>
                <w:szCs w:val="20"/>
              </w:rPr>
              <w:t xml:space="preserve"> классификацию треугольников.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Планировать</w:t>
            </w:r>
            <w:r w:rsidRPr="00A247F8">
              <w:rPr>
                <w:rFonts w:ascii="Arial Narrow" w:hAnsi="Arial Narrow"/>
                <w:sz w:val="20"/>
                <w:szCs w:val="20"/>
              </w:rPr>
              <w:t xml:space="preserve"> порядок построения отрезка, равного данному, и выполнять построение.</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Осуществлять</w:t>
            </w:r>
            <w:r w:rsidRPr="00A247F8">
              <w:rPr>
                <w:rFonts w:ascii="Arial Narrow" w:hAnsi="Arial Narrow"/>
                <w:sz w:val="20"/>
                <w:szCs w:val="20"/>
              </w:rPr>
              <w:t xml:space="preserve"> самоконтроль: проверять правильность построения отрезка с помощью измерения.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Воспроизводить</w:t>
            </w:r>
            <w:r w:rsidRPr="00A247F8">
              <w:rPr>
                <w:rFonts w:ascii="Arial Narrow" w:hAnsi="Arial Narrow"/>
                <w:sz w:val="20"/>
                <w:szCs w:val="20"/>
              </w:rPr>
              <w:t xml:space="preserve"> алгоритм деления отрезка на равные части.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Воспроизводить</w:t>
            </w:r>
            <w:r w:rsidRPr="00A247F8">
              <w:rPr>
                <w:rFonts w:ascii="Arial Narrow" w:hAnsi="Arial Narrow"/>
                <w:sz w:val="20"/>
                <w:szCs w:val="20"/>
              </w:rPr>
              <w:t xml:space="preserve"> способ построения прямоугольника с использованием циркуля и линейки</w:t>
            </w:r>
          </w:p>
        </w:tc>
      </w:tr>
      <w:tr w:rsidR="00AB5FDC" w:rsidRPr="00A247F8" w:rsidTr="00024135">
        <w:tc>
          <w:tcPr>
            <w:tcW w:w="1951" w:type="dxa"/>
          </w:tcPr>
          <w:p w:rsidR="00AB5FDC" w:rsidRPr="00A247F8" w:rsidRDefault="00AB5FDC" w:rsidP="00A247F8">
            <w:pPr>
              <w:spacing w:after="0" w:line="240" w:lineRule="auto"/>
              <w:jc w:val="both"/>
              <w:rPr>
                <w:rFonts w:ascii="Arial Narrow" w:hAnsi="Arial Narrow"/>
                <w:sz w:val="20"/>
                <w:szCs w:val="20"/>
              </w:rPr>
            </w:pPr>
          </w:p>
        </w:tc>
        <w:tc>
          <w:tcPr>
            <w:tcW w:w="5670" w:type="dxa"/>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Пространственные фигуры</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Геометрические пространственные формы в окружающем мире. Многогранник и его элементы: вершины, рёбра, грани.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Прямоугольный параллелепипед.</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Куб как прямоугольный параллелепипед.</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Число вершин, рёбер и граней прямоугольного параллелепипеда.</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Пирамида, цилиндр, конус.</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Разные виды пирамид (треугольная, четырёхугольная, пятиугольная и др.).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Основание, вершина, грани и рёбра пирамиды.</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Число оснований и боковая поверхность цилиндра; вершина, основание и боковая поверхность конуса.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Изображение пространственных фигур на чертежах</w:t>
            </w:r>
          </w:p>
        </w:tc>
        <w:tc>
          <w:tcPr>
            <w:tcW w:w="7796"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Распознавать</w:t>
            </w:r>
            <w:r w:rsidRPr="00A247F8">
              <w:rPr>
                <w:rFonts w:ascii="Arial Narrow" w:hAnsi="Arial Narrow"/>
                <w:sz w:val="20"/>
                <w:szCs w:val="20"/>
              </w:rPr>
              <w:t xml:space="preserve">, </w:t>
            </w:r>
            <w:r w:rsidRPr="00A247F8">
              <w:rPr>
                <w:rFonts w:ascii="Arial Narrow" w:hAnsi="Arial Narrow"/>
                <w:i/>
                <w:sz w:val="20"/>
                <w:szCs w:val="20"/>
              </w:rPr>
              <w:t>называть</w:t>
            </w:r>
            <w:r w:rsidRPr="00A247F8">
              <w:rPr>
                <w:rFonts w:ascii="Arial Narrow" w:hAnsi="Arial Narrow"/>
                <w:sz w:val="20"/>
                <w:szCs w:val="20"/>
              </w:rPr>
              <w:t xml:space="preserve"> и </w:t>
            </w:r>
            <w:r w:rsidRPr="00A247F8">
              <w:rPr>
                <w:rFonts w:ascii="Arial Narrow" w:hAnsi="Arial Narrow"/>
                <w:i/>
                <w:sz w:val="20"/>
                <w:szCs w:val="20"/>
              </w:rPr>
              <w:t>различать</w:t>
            </w:r>
            <w:r w:rsidRPr="00A247F8">
              <w:rPr>
                <w:rFonts w:ascii="Arial Narrow" w:hAnsi="Arial Narrow"/>
                <w:sz w:val="20"/>
                <w:szCs w:val="20"/>
              </w:rPr>
              <w:t xml:space="preserve"> пространственные фигуры: многогранник и его виды (прямоугольный параллелепипед, пирамида), а также круглые тела (цилиндр, конус) на пространственных моделях.</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Характеризовать</w:t>
            </w:r>
            <w:r w:rsidRPr="00A247F8">
              <w:rPr>
                <w:rFonts w:ascii="Arial Narrow" w:hAnsi="Arial Narrow"/>
                <w:sz w:val="20"/>
                <w:szCs w:val="20"/>
              </w:rPr>
              <w:t xml:space="preserve"> прямоугольный параллелепипед и пирамиду (название, число вершин, граней, рёбер), конус (название, вершина, основание), цилиндр (название основания, боковая поверхность).</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Различать</w:t>
            </w:r>
            <w:r w:rsidRPr="00A247F8">
              <w:rPr>
                <w:rFonts w:ascii="Arial Narrow" w:hAnsi="Arial Narrow"/>
                <w:sz w:val="20"/>
                <w:szCs w:val="20"/>
              </w:rPr>
              <w:t>: цилиндр и конус, прямоугольный параллелепипед и пирамиду.</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Называть</w:t>
            </w:r>
            <w:r w:rsidRPr="00A247F8">
              <w:rPr>
                <w:rFonts w:ascii="Arial Narrow" w:hAnsi="Arial Narrow"/>
                <w:sz w:val="20"/>
                <w:szCs w:val="20"/>
              </w:rPr>
              <w:t xml:space="preserve"> пространственную фигуру, изображённую на чертеже</w:t>
            </w:r>
          </w:p>
        </w:tc>
      </w:tr>
      <w:tr w:rsidR="00AB5FDC" w:rsidRPr="00A247F8" w:rsidTr="00024135">
        <w:tc>
          <w:tcPr>
            <w:tcW w:w="1951"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Логико-математическая подготовка- 9 ч</w:t>
            </w:r>
          </w:p>
        </w:tc>
        <w:tc>
          <w:tcPr>
            <w:tcW w:w="5670" w:type="dxa"/>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Логические понятия</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Высказывание и его значения (истина, ложь).</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Составные высказывания, образованные из двух простых </w:t>
            </w:r>
            <w:r w:rsidRPr="00A247F8">
              <w:rPr>
                <w:rFonts w:ascii="Arial Narrow" w:hAnsi="Arial Narrow"/>
                <w:sz w:val="20"/>
                <w:szCs w:val="20"/>
              </w:rPr>
              <w:lastRenderedPageBreak/>
              <w:t xml:space="preserve">высказываний с помощью логических связок «и», «или», «если..., то...», «неверно, что...» и их истинность.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Примеры логических задач, решение которых связано с необходимостью перебора возможных вариантов</w:t>
            </w:r>
          </w:p>
        </w:tc>
        <w:tc>
          <w:tcPr>
            <w:tcW w:w="7796"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lastRenderedPageBreak/>
              <w:t>Приводить</w:t>
            </w:r>
            <w:r w:rsidRPr="00A247F8">
              <w:rPr>
                <w:rFonts w:ascii="Arial Narrow" w:hAnsi="Arial Narrow"/>
                <w:sz w:val="20"/>
                <w:szCs w:val="20"/>
              </w:rPr>
              <w:t xml:space="preserve"> примеры истинных и ложных высказываний.</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Анализировать</w:t>
            </w:r>
            <w:r w:rsidRPr="00A247F8">
              <w:rPr>
                <w:rFonts w:ascii="Arial Narrow" w:hAnsi="Arial Narrow"/>
                <w:sz w:val="20"/>
                <w:szCs w:val="20"/>
              </w:rPr>
              <w:t xml:space="preserve"> структуру предъявленного составного высказывания, выделять в нём простые высказывания, определять их истинность (ложность) и делать выводы об истинности или </w:t>
            </w:r>
            <w:r w:rsidRPr="00A247F8">
              <w:rPr>
                <w:rFonts w:ascii="Arial Narrow" w:hAnsi="Arial Narrow"/>
                <w:sz w:val="20"/>
                <w:szCs w:val="20"/>
              </w:rPr>
              <w:lastRenderedPageBreak/>
              <w:t>ложности составного высказывания.</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Конструировать</w:t>
            </w:r>
            <w:r w:rsidRPr="00A247F8">
              <w:rPr>
                <w:rFonts w:ascii="Arial Narrow" w:hAnsi="Arial Narrow"/>
                <w:sz w:val="20"/>
                <w:szCs w:val="20"/>
              </w:rPr>
              <w:t xml:space="preserve"> составные высказывания с помощью логических связок и определять их истинность.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Находить</w:t>
            </w:r>
            <w:r w:rsidRPr="00A247F8">
              <w:rPr>
                <w:rFonts w:ascii="Arial Narrow" w:hAnsi="Arial Narrow"/>
                <w:sz w:val="20"/>
                <w:szCs w:val="20"/>
              </w:rPr>
              <w:t xml:space="preserve"> и </w:t>
            </w:r>
            <w:r w:rsidRPr="00A247F8">
              <w:rPr>
                <w:rFonts w:ascii="Arial Narrow" w:hAnsi="Arial Narrow"/>
                <w:i/>
                <w:sz w:val="20"/>
                <w:szCs w:val="20"/>
              </w:rPr>
              <w:t>указывать</w:t>
            </w:r>
            <w:r w:rsidRPr="00A247F8">
              <w:rPr>
                <w:rFonts w:ascii="Arial Narrow" w:hAnsi="Arial Narrow"/>
                <w:sz w:val="20"/>
                <w:szCs w:val="20"/>
              </w:rPr>
              <w:t xml:space="preserve"> все возможные варианты решения логической задачи</w:t>
            </w:r>
          </w:p>
        </w:tc>
      </w:tr>
      <w:tr w:rsidR="00AB5FDC" w:rsidRPr="00A247F8" w:rsidTr="00024135">
        <w:tc>
          <w:tcPr>
            <w:tcW w:w="1951"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lastRenderedPageBreak/>
              <w:t>Работа с информацией- 6 ч</w:t>
            </w:r>
          </w:p>
        </w:tc>
        <w:tc>
          <w:tcPr>
            <w:tcW w:w="5670" w:type="dxa"/>
          </w:tcPr>
          <w:p w:rsidR="00AB5FDC" w:rsidRPr="00A247F8" w:rsidRDefault="00AB5FDC" w:rsidP="00A247F8">
            <w:pPr>
              <w:spacing w:after="0" w:line="240" w:lineRule="auto"/>
              <w:jc w:val="both"/>
              <w:rPr>
                <w:rFonts w:ascii="Arial Narrow" w:hAnsi="Arial Narrow"/>
                <w:b/>
                <w:sz w:val="20"/>
                <w:szCs w:val="20"/>
              </w:rPr>
            </w:pPr>
            <w:r w:rsidRPr="00A247F8">
              <w:rPr>
                <w:rFonts w:ascii="Arial Narrow" w:hAnsi="Arial Narrow"/>
                <w:b/>
                <w:sz w:val="20"/>
                <w:szCs w:val="20"/>
              </w:rPr>
              <w:t>Представление и сбор информации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Координатный угол: оси координат, координаты точки.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Обозначения вида А (2, 3).</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Простейшие графики.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Таблицы с двумя входами.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 xml:space="preserve">Столбчатые диаграммы.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sz w:val="20"/>
                <w:szCs w:val="20"/>
              </w:rPr>
              <w:t>Конечные последовательности (цепочки) предметов, чисел, геометрических фигур, составленные по определённым правилам</w:t>
            </w:r>
          </w:p>
        </w:tc>
        <w:tc>
          <w:tcPr>
            <w:tcW w:w="7796" w:type="dxa"/>
          </w:tcPr>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Называть</w:t>
            </w:r>
            <w:r w:rsidRPr="00A247F8">
              <w:rPr>
                <w:rFonts w:ascii="Arial Narrow" w:hAnsi="Arial Narrow"/>
                <w:sz w:val="20"/>
                <w:szCs w:val="20"/>
              </w:rPr>
              <w:t xml:space="preserve"> координаты точек, отмечать точку с заданными координатами.</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Считывать</w:t>
            </w:r>
            <w:r w:rsidRPr="00A247F8">
              <w:rPr>
                <w:rFonts w:ascii="Arial Narrow" w:hAnsi="Arial Narrow"/>
                <w:sz w:val="20"/>
                <w:szCs w:val="20"/>
              </w:rPr>
              <w:t xml:space="preserve"> и </w:t>
            </w:r>
            <w:r w:rsidRPr="00A247F8">
              <w:rPr>
                <w:rFonts w:ascii="Arial Narrow" w:hAnsi="Arial Narrow"/>
                <w:i/>
                <w:sz w:val="20"/>
                <w:szCs w:val="20"/>
              </w:rPr>
              <w:t>интерпретировать</w:t>
            </w:r>
            <w:r w:rsidRPr="00A247F8">
              <w:rPr>
                <w:rFonts w:ascii="Arial Narrow" w:hAnsi="Arial Narrow"/>
                <w:sz w:val="20"/>
                <w:szCs w:val="20"/>
              </w:rPr>
              <w:t xml:space="preserve"> необходимую информацию из таблиц, графиков, диаграмм.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Заполнять</w:t>
            </w:r>
            <w:r w:rsidRPr="00A247F8">
              <w:rPr>
                <w:rFonts w:ascii="Arial Narrow" w:hAnsi="Arial Narrow"/>
                <w:sz w:val="20"/>
                <w:szCs w:val="20"/>
              </w:rPr>
              <w:t xml:space="preserve"> данной информацией несложные таблицы.</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Строить</w:t>
            </w:r>
            <w:r w:rsidRPr="00A247F8">
              <w:rPr>
                <w:rFonts w:ascii="Arial Narrow" w:hAnsi="Arial Narrow"/>
                <w:sz w:val="20"/>
                <w:szCs w:val="20"/>
              </w:rPr>
              <w:t xml:space="preserve"> простейшие графики и диаграммы.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Сравнивать</w:t>
            </w:r>
            <w:r w:rsidRPr="00A247F8">
              <w:rPr>
                <w:rFonts w:ascii="Arial Narrow" w:hAnsi="Arial Narrow"/>
                <w:sz w:val="20"/>
                <w:szCs w:val="20"/>
              </w:rPr>
              <w:t xml:space="preserve"> данные, представленные на диаграмме или на графике.    </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Устанавливать</w:t>
            </w:r>
            <w:r w:rsidRPr="00A247F8">
              <w:rPr>
                <w:rFonts w:ascii="Arial Narrow" w:hAnsi="Arial Narrow"/>
                <w:sz w:val="20"/>
                <w:szCs w:val="20"/>
              </w:rPr>
              <w:t xml:space="preserve"> закономерности расположения элементов разнообразных последовательностей.</w:t>
            </w:r>
          </w:p>
          <w:p w:rsidR="00AB5FDC" w:rsidRPr="00A247F8" w:rsidRDefault="00AB5FDC" w:rsidP="00A247F8">
            <w:pPr>
              <w:spacing w:after="0" w:line="240" w:lineRule="auto"/>
              <w:jc w:val="both"/>
              <w:rPr>
                <w:rFonts w:ascii="Arial Narrow" w:hAnsi="Arial Narrow"/>
                <w:sz w:val="20"/>
                <w:szCs w:val="20"/>
              </w:rPr>
            </w:pPr>
            <w:r w:rsidRPr="00A247F8">
              <w:rPr>
                <w:rFonts w:ascii="Arial Narrow" w:hAnsi="Arial Narrow"/>
                <w:i/>
                <w:sz w:val="20"/>
                <w:szCs w:val="20"/>
              </w:rPr>
              <w:t>Конструировать</w:t>
            </w:r>
            <w:r w:rsidRPr="00A247F8">
              <w:rPr>
                <w:rFonts w:ascii="Arial Narrow" w:hAnsi="Arial Narrow"/>
                <w:sz w:val="20"/>
                <w:szCs w:val="20"/>
              </w:rPr>
              <w:t xml:space="preserve"> последовательности по указанным правилам</w:t>
            </w:r>
          </w:p>
        </w:tc>
      </w:tr>
    </w:tbl>
    <w:p w:rsidR="00AB5FDC" w:rsidRPr="00A247F8" w:rsidRDefault="00AB5FDC" w:rsidP="00A247F8">
      <w:pPr>
        <w:spacing w:after="0" w:line="240" w:lineRule="auto"/>
        <w:rPr>
          <w:rFonts w:ascii="Arial Narrow" w:hAnsi="Arial Narrow"/>
          <w:sz w:val="20"/>
          <w:szCs w:val="20"/>
        </w:rPr>
      </w:pPr>
    </w:p>
    <w:p w:rsidR="00024135" w:rsidRPr="00A247F8" w:rsidRDefault="00024135" w:rsidP="006943FE">
      <w:pPr>
        <w:pStyle w:val="af5"/>
        <w:numPr>
          <w:ilvl w:val="0"/>
          <w:numId w:val="16"/>
        </w:numPr>
        <w:spacing w:after="0" w:line="240" w:lineRule="auto"/>
        <w:jc w:val="center"/>
        <w:rPr>
          <w:rFonts w:ascii="Century Gothic" w:hAnsi="Century Gothic"/>
          <w:b/>
          <w:sz w:val="24"/>
          <w:szCs w:val="20"/>
        </w:rPr>
      </w:pPr>
      <w:r w:rsidRPr="00A247F8">
        <w:rPr>
          <w:rFonts w:ascii="Century Gothic" w:hAnsi="Century Gothic"/>
          <w:b/>
          <w:sz w:val="24"/>
          <w:szCs w:val="20"/>
        </w:rPr>
        <w:t>Литературное чтение</w:t>
      </w:r>
    </w:p>
    <w:p w:rsidR="00024135" w:rsidRPr="00A247F8" w:rsidRDefault="00024135" w:rsidP="00A247F8">
      <w:pPr>
        <w:widowControl w:val="0"/>
        <w:autoSpaceDE w:val="0"/>
        <w:autoSpaceDN w:val="0"/>
        <w:adjustRightInd w:val="0"/>
        <w:spacing w:after="0" w:line="240" w:lineRule="auto"/>
        <w:jc w:val="both"/>
        <w:rPr>
          <w:rFonts w:ascii="Arial Narrow" w:eastAsia="Times New Roman" w:hAnsi="Arial Narrow"/>
          <w:sz w:val="20"/>
          <w:szCs w:val="20"/>
          <w:lang w:eastAsia="ru-RU"/>
        </w:rPr>
      </w:pPr>
      <w:r w:rsidRPr="00A247F8">
        <w:rPr>
          <w:rFonts w:ascii="Arial Narrow" w:eastAsia="Times New Roman" w:hAnsi="Arial Narrow"/>
          <w:sz w:val="20"/>
          <w:szCs w:val="20"/>
          <w:lang w:eastAsia="ru-RU"/>
        </w:rPr>
        <w:t>Рабочая программа по литературному чтению составлена на основе :</w:t>
      </w:r>
    </w:p>
    <w:p w:rsidR="00024135" w:rsidRPr="00A247F8" w:rsidRDefault="00024135" w:rsidP="006943FE">
      <w:pPr>
        <w:pStyle w:val="af5"/>
        <w:widowControl w:val="0"/>
        <w:numPr>
          <w:ilvl w:val="0"/>
          <w:numId w:val="17"/>
        </w:numPr>
        <w:autoSpaceDE w:val="0"/>
        <w:autoSpaceDN w:val="0"/>
        <w:adjustRightInd w:val="0"/>
        <w:spacing w:after="0" w:line="240" w:lineRule="auto"/>
        <w:jc w:val="both"/>
        <w:rPr>
          <w:rFonts w:ascii="Arial Narrow" w:hAnsi="Arial Narrow"/>
          <w:sz w:val="20"/>
          <w:szCs w:val="20"/>
        </w:rPr>
      </w:pPr>
      <w:r w:rsidRPr="00A247F8">
        <w:rPr>
          <w:rFonts w:ascii="Arial Narrow" w:hAnsi="Arial Narrow"/>
          <w:sz w:val="20"/>
          <w:szCs w:val="20"/>
        </w:rPr>
        <w:t>Федерального государственного образовательного стандарта начального общего образования»;</w:t>
      </w:r>
    </w:p>
    <w:p w:rsidR="00024135" w:rsidRPr="00A247F8" w:rsidRDefault="00024135" w:rsidP="006943FE">
      <w:pPr>
        <w:pStyle w:val="af5"/>
        <w:widowControl w:val="0"/>
        <w:numPr>
          <w:ilvl w:val="0"/>
          <w:numId w:val="17"/>
        </w:numPr>
        <w:autoSpaceDE w:val="0"/>
        <w:autoSpaceDN w:val="0"/>
        <w:adjustRightInd w:val="0"/>
        <w:spacing w:after="0" w:line="240" w:lineRule="auto"/>
        <w:jc w:val="both"/>
        <w:rPr>
          <w:rFonts w:ascii="Arial Narrow" w:hAnsi="Arial Narrow"/>
          <w:sz w:val="20"/>
          <w:szCs w:val="20"/>
        </w:rPr>
      </w:pPr>
      <w:r w:rsidRPr="00A247F8">
        <w:rPr>
          <w:rFonts w:ascii="Arial Narrow" w:hAnsi="Arial Narrow"/>
          <w:sz w:val="20"/>
          <w:szCs w:val="20"/>
        </w:rPr>
        <w:t xml:space="preserve"> «Планируемых результатов начального общего образования» (под редакцией Г.С.Ковалевой, О.Б.Логиновой)</w:t>
      </w:r>
    </w:p>
    <w:p w:rsidR="00024135" w:rsidRPr="00A247F8" w:rsidRDefault="00024135" w:rsidP="006943FE">
      <w:pPr>
        <w:pStyle w:val="af5"/>
        <w:widowControl w:val="0"/>
        <w:numPr>
          <w:ilvl w:val="0"/>
          <w:numId w:val="17"/>
        </w:numPr>
        <w:autoSpaceDE w:val="0"/>
        <w:autoSpaceDN w:val="0"/>
        <w:adjustRightInd w:val="0"/>
        <w:spacing w:after="0" w:line="240" w:lineRule="auto"/>
        <w:jc w:val="both"/>
        <w:rPr>
          <w:rFonts w:ascii="Arial Narrow" w:hAnsi="Arial Narrow"/>
          <w:sz w:val="20"/>
          <w:szCs w:val="20"/>
        </w:rPr>
      </w:pPr>
      <w:r w:rsidRPr="00A247F8">
        <w:rPr>
          <w:rFonts w:ascii="Arial Narrow" w:hAnsi="Arial Narrow"/>
          <w:sz w:val="20"/>
          <w:szCs w:val="20"/>
        </w:rPr>
        <w:t>«Примерных программ начального общего образования» ;</w:t>
      </w:r>
    </w:p>
    <w:p w:rsidR="00024135" w:rsidRPr="00A247F8" w:rsidRDefault="00024135" w:rsidP="006943FE">
      <w:pPr>
        <w:pStyle w:val="af5"/>
        <w:widowControl w:val="0"/>
        <w:numPr>
          <w:ilvl w:val="0"/>
          <w:numId w:val="17"/>
        </w:numPr>
        <w:autoSpaceDE w:val="0"/>
        <w:autoSpaceDN w:val="0"/>
        <w:adjustRightInd w:val="0"/>
        <w:spacing w:after="0" w:line="240" w:lineRule="auto"/>
        <w:jc w:val="both"/>
        <w:rPr>
          <w:rFonts w:ascii="Arial Narrow" w:hAnsi="Arial Narrow"/>
          <w:sz w:val="20"/>
          <w:szCs w:val="20"/>
        </w:rPr>
      </w:pPr>
      <w:r w:rsidRPr="00A247F8">
        <w:rPr>
          <w:rFonts w:ascii="Arial Narrow" w:hAnsi="Arial Narrow"/>
          <w:sz w:val="20"/>
          <w:szCs w:val="20"/>
        </w:rPr>
        <w:t>Авторской программы для 4 класса Л. А. Ефросининой – М.: Вентана-Граф, 2009г.(УМК  «Начальная  школа XXI века»  под  редакцией  Н.Ф.  Виноградовой</w:t>
      </w:r>
    </w:p>
    <w:p w:rsidR="00024135" w:rsidRPr="00A247F8" w:rsidRDefault="00024135" w:rsidP="00A247F8">
      <w:pPr>
        <w:shd w:val="clear" w:color="auto" w:fill="FFFFFF"/>
        <w:tabs>
          <w:tab w:val="center" w:pos="5102"/>
        </w:tabs>
        <w:autoSpaceDE w:val="0"/>
        <w:autoSpaceDN w:val="0"/>
        <w:adjustRightInd w:val="0"/>
        <w:spacing w:after="0" w:line="240" w:lineRule="auto"/>
        <w:rPr>
          <w:rFonts w:ascii="Arial Narrow" w:eastAsia="Times New Roman" w:hAnsi="Arial Narrow"/>
          <w:color w:val="000000"/>
          <w:sz w:val="20"/>
          <w:szCs w:val="20"/>
        </w:rPr>
      </w:pPr>
      <w:r w:rsidRPr="00A247F8">
        <w:rPr>
          <w:rFonts w:ascii="Arial Narrow" w:hAnsi="Arial Narrow"/>
          <w:sz w:val="20"/>
          <w:szCs w:val="20"/>
        </w:rPr>
        <w:t>Программа реализуется в 1-4 классах. Количество часов: 506 ( 1 класс-132, 2 класс-136, 3 класс-136, 4 класс-102). В соответствии учебным планом на изучение предмета  «Литературное чтение» в 1 классе отводится 4 часа в неделю в первом полугодии, во втором полугодии - 4 часа в неделю. Изучение литературного чтения в 1 классе начинается в кур</w:t>
      </w:r>
      <w:r w:rsidRPr="00A247F8">
        <w:rPr>
          <w:rFonts w:ascii="Arial Narrow" w:hAnsi="Arial Narrow"/>
          <w:sz w:val="20"/>
          <w:szCs w:val="20"/>
        </w:rPr>
        <w:softHyphen/>
        <w:t>се «Обучение грамоте», продолжительность которого зависит от уровня готовности класса, темпа обучения, профессиональ</w:t>
      </w:r>
      <w:r w:rsidRPr="00A247F8">
        <w:rPr>
          <w:rFonts w:ascii="Arial Narrow" w:hAnsi="Arial Narrow"/>
          <w:sz w:val="20"/>
          <w:szCs w:val="20"/>
        </w:rPr>
        <w:softHyphen/>
        <w:t>ной подготовки учителя и средств обучения, соответствующих программе.</w:t>
      </w:r>
      <w:r w:rsidRPr="00A247F8">
        <w:rPr>
          <w:rFonts w:ascii="Arial Narrow" w:eastAsia="Times New Roman" w:hAnsi="Arial Narrow"/>
          <w:color w:val="000000"/>
          <w:sz w:val="20"/>
          <w:szCs w:val="20"/>
        </w:rPr>
        <w:tab/>
      </w:r>
    </w:p>
    <w:p w:rsidR="00024135" w:rsidRPr="00A247F8" w:rsidRDefault="00024135" w:rsidP="00A247F8">
      <w:pPr>
        <w:spacing w:after="0" w:line="240" w:lineRule="auto"/>
        <w:rPr>
          <w:rFonts w:ascii="Arial Narrow" w:hAnsi="Arial Narrow"/>
          <w:b/>
          <w:i/>
          <w:sz w:val="20"/>
          <w:szCs w:val="20"/>
          <w:u w:val="single"/>
        </w:rPr>
      </w:pPr>
      <w:bookmarkStart w:id="1" w:name="_Toc122660063"/>
      <w:bookmarkStart w:id="2" w:name="_Toc138066373"/>
      <w:r w:rsidRPr="00A247F8">
        <w:rPr>
          <w:rFonts w:ascii="Arial Narrow" w:hAnsi="Arial Narrow"/>
          <w:b/>
          <w:sz w:val="20"/>
          <w:szCs w:val="20"/>
          <w:u w:val="single"/>
        </w:rPr>
        <w:t>Планируемые результаты освоения учебного предмета, курса.</w:t>
      </w:r>
    </w:p>
    <w:p w:rsidR="00024135" w:rsidRPr="00A247F8" w:rsidRDefault="00024135" w:rsidP="006943FE">
      <w:pPr>
        <w:pStyle w:val="af5"/>
        <w:numPr>
          <w:ilvl w:val="0"/>
          <w:numId w:val="20"/>
        </w:numPr>
        <w:suppressAutoHyphens w:val="0"/>
        <w:spacing w:after="0" w:line="240" w:lineRule="auto"/>
        <w:jc w:val="both"/>
        <w:rPr>
          <w:rFonts w:ascii="Arial Narrow" w:hAnsi="Arial Narrow"/>
          <w:b/>
          <w:i/>
          <w:sz w:val="20"/>
          <w:szCs w:val="20"/>
        </w:rPr>
      </w:pPr>
      <w:r w:rsidRPr="00A247F8">
        <w:rPr>
          <w:rFonts w:ascii="Arial Narrow" w:hAnsi="Arial Narrow"/>
          <w:b/>
          <w:i/>
          <w:sz w:val="20"/>
          <w:szCs w:val="20"/>
        </w:rPr>
        <w:t>Личностными</w:t>
      </w:r>
      <w:r w:rsidRPr="00A247F8">
        <w:rPr>
          <w:rFonts w:ascii="Arial Narrow" w:hAnsi="Arial Narrow"/>
          <w:b/>
          <w:sz w:val="20"/>
          <w:szCs w:val="20"/>
        </w:rPr>
        <w:t xml:space="preserve">  </w:t>
      </w:r>
      <w:r w:rsidRPr="00A247F8">
        <w:rPr>
          <w:rFonts w:ascii="Arial Narrow" w:hAnsi="Arial Narrow"/>
          <w:sz w:val="20"/>
          <w:szCs w:val="20"/>
        </w:rPr>
        <w:t>результатами освоения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самого себя; знакомство с культурно-историческим наследием  России, общечеловеческими ценностями; восприятии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024135" w:rsidRPr="00A247F8" w:rsidRDefault="00024135" w:rsidP="006943FE">
      <w:pPr>
        <w:pStyle w:val="af5"/>
        <w:numPr>
          <w:ilvl w:val="0"/>
          <w:numId w:val="20"/>
        </w:numPr>
        <w:suppressAutoHyphens w:val="0"/>
        <w:spacing w:after="0" w:line="240" w:lineRule="auto"/>
        <w:jc w:val="both"/>
        <w:rPr>
          <w:rFonts w:ascii="Arial Narrow" w:hAnsi="Arial Narrow"/>
          <w:b/>
          <w:i/>
          <w:sz w:val="20"/>
          <w:szCs w:val="20"/>
        </w:rPr>
      </w:pPr>
      <w:r w:rsidRPr="00A247F8">
        <w:rPr>
          <w:rFonts w:ascii="Arial Narrow" w:hAnsi="Arial Narrow"/>
          <w:b/>
          <w:i/>
          <w:sz w:val="20"/>
          <w:szCs w:val="20"/>
        </w:rPr>
        <w:t>Метапредметными</w:t>
      </w:r>
      <w:r w:rsidRPr="00A247F8">
        <w:rPr>
          <w:rFonts w:ascii="Arial Narrow" w:hAnsi="Arial Narrow"/>
          <w:b/>
          <w:sz w:val="20"/>
          <w:szCs w:val="20"/>
        </w:rPr>
        <w:t xml:space="preserve">  </w:t>
      </w:r>
      <w:r w:rsidRPr="00A247F8">
        <w:rPr>
          <w:rFonts w:ascii="Arial Narrow" w:hAnsi="Arial Narrow"/>
          <w:sz w:val="20"/>
          <w:szCs w:val="20"/>
        </w:rPr>
        <w:t>результатами освоения изучения литературного чтения в начальной школе являются: освоение приемов поиска нужной информации; овладение алгоритмами основных учебных действий по анализу и интерпретации художественного  произведений (деление текста на части, составление плана, нахождение средств художественной выразительности и др.) , умением высказывать  и пояснять свою точку зрения; освоение правил и способов взаимодействия с окружающим миром; формирование представления о правилах  и нормах поведения, принятых в обществе; овладение основными коммуникативной деятельности, на практическом уровне осознание значимости работы в группе и освоение правил групповой работы.</w:t>
      </w:r>
    </w:p>
    <w:p w:rsidR="00024135" w:rsidRPr="00A247F8" w:rsidRDefault="00024135" w:rsidP="006943FE">
      <w:pPr>
        <w:pStyle w:val="af5"/>
        <w:numPr>
          <w:ilvl w:val="0"/>
          <w:numId w:val="20"/>
        </w:numPr>
        <w:suppressAutoHyphens w:val="0"/>
        <w:spacing w:after="0" w:line="240" w:lineRule="auto"/>
        <w:jc w:val="both"/>
        <w:rPr>
          <w:rFonts w:ascii="Arial Narrow" w:hAnsi="Arial Narrow"/>
          <w:b/>
          <w:i/>
          <w:sz w:val="20"/>
          <w:szCs w:val="20"/>
        </w:rPr>
      </w:pPr>
      <w:r w:rsidRPr="00A247F8">
        <w:rPr>
          <w:rFonts w:ascii="Arial Narrow" w:hAnsi="Arial Narrow"/>
          <w:b/>
          <w:i/>
          <w:sz w:val="20"/>
          <w:szCs w:val="20"/>
        </w:rPr>
        <w:t>Предметными</w:t>
      </w:r>
      <w:r w:rsidRPr="00A247F8">
        <w:rPr>
          <w:rFonts w:ascii="Arial Narrow" w:hAnsi="Arial Narrow"/>
          <w:b/>
          <w:sz w:val="20"/>
          <w:szCs w:val="20"/>
        </w:rPr>
        <w:t xml:space="preserve">  </w:t>
      </w:r>
      <w:r w:rsidRPr="00A247F8">
        <w:rPr>
          <w:rFonts w:ascii="Arial Narrow" w:hAnsi="Arial Narrow"/>
          <w:sz w:val="20"/>
          <w:szCs w:val="20"/>
        </w:rPr>
        <w:t>результатами освоения изучения литературного чтения в начальной школе являются: формирование необходимого уровня в читательской компетентности; овладение техникой чтения, приемами понимания прочитанного и прослушанного произведения;  элементарными приемами интерпретации, анализа и преобразования художественных, научно-популярных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(читать наизусть) стихотворные произведения, выступать перед знакомой аудиторией (сверстниками родителями, педагогами) с небольшими сообщениями.</w:t>
      </w:r>
    </w:p>
    <w:p w:rsidR="00024135" w:rsidRPr="00A247F8" w:rsidRDefault="00024135" w:rsidP="00A247F8">
      <w:pPr>
        <w:widowControl w:val="0"/>
        <w:shd w:val="clear" w:color="auto" w:fill="FFFFFF"/>
        <w:autoSpaceDE w:val="0"/>
        <w:autoSpaceDN w:val="0"/>
        <w:adjustRightInd w:val="0"/>
        <w:spacing w:after="0" w:line="240" w:lineRule="auto"/>
        <w:ind w:left="360" w:right="38"/>
        <w:jc w:val="center"/>
        <w:rPr>
          <w:rFonts w:ascii="Arial Narrow" w:hAnsi="Arial Narrow"/>
          <w:b/>
          <w:bCs/>
          <w:spacing w:val="-3"/>
          <w:sz w:val="20"/>
          <w:szCs w:val="20"/>
        </w:rPr>
      </w:pPr>
    </w:p>
    <w:tbl>
      <w:tblPr>
        <w:tblStyle w:val="af6"/>
        <w:tblW w:w="16018" w:type="dxa"/>
        <w:tblInd w:w="-318" w:type="dxa"/>
        <w:tblLayout w:type="fixed"/>
        <w:tblLook w:val="04A0"/>
      </w:tblPr>
      <w:tblGrid>
        <w:gridCol w:w="1135"/>
        <w:gridCol w:w="4111"/>
        <w:gridCol w:w="5953"/>
        <w:gridCol w:w="4819"/>
      </w:tblGrid>
      <w:tr w:rsidR="00024135" w:rsidRPr="00A247F8" w:rsidTr="00024135">
        <w:tc>
          <w:tcPr>
            <w:tcW w:w="1135" w:type="dxa"/>
          </w:tcPr>
          <w:p w:rsidR="00024135" w:rsidRPr="00A247F8" w:rsidRDefault="00024135" w:rsidP="00A247F8">
            <w:pPr>
              <w:spacing w:after="0" w:line="240" w:lineRule="auto"/>
              <w:jc w:val="both"/>
              <w:rPr>
                <w:rFonts w:ascii="Arial Narrow" w:hAnsi="Arial Narrow"/>
                <w:b/>
                <w:sz w:val="20"/>
                <w:szCs w:val="20"/>
              </w:rPr>
            </w:pPr>
            <w:r w:rsidRPr="00A247F8">
              <w:rPr>
                <w:rFonts w:ascii="Arial Narrow" w:hAnsi="Arial Narrow"/>
                <w:b/>
                <w:sz w:val="20"/>
                <w:szCs w:val="20"/>
              </w:rPr>
              <w:t xml:space="preserve">Класс </w:t>
            </w:r>
          </w:p>
        </w:tc>
        <w:tc>
          <w:tcPr>
            <w:tcW w:w="4111" w:type="dxa"/>
          </w:tcPr>
          <w:p w:rsidR="00024135" w:rsidRPr="00A247F8" w:rsidRDefault="00024135" w:rsidP="00A247F8">
            <w:pPr>
              <w:spacing w:after="0" w:line="240" w:lineRule="auto"/>
              <w:jc w:val="center"/>
              <w:rPr>
                <w:rFonts w:ascii="Arial Narrow" w:hAnsi="Arial Narrow"/>
                <w:b/>
                <w:sz w:val="20"/>
                <w:szCs w:val="20"/>
              </w:rPr>
            </w:pPr>
            <w:r w:rsidRPr="00A247F8">
              <w:rPr>
                <w:rFonts w:ascii="Arial Narrow" w:hAnsi="Arial Narrow"/>
                <w:b/>
                <w:sz w:val="20"/>
                <w:szCs w:val="20"/>
              </w:rPr>
              <w:t>Личностные</w:t>
            </w:r>
          </w:p>
        </w:tc>
        <w:tc>
          <w:tcPr>
            <w:tcW w:w="5953" w:type="dxa"/>
          </w:tcPr>
          <w:p w:rsidR="00024135" w:rsidRPr="00A247F8" w:rsidRDefault="00024135" w:rsidP="00A247F8">
            <w:pPr>
              <w:spacing w:after="0" w:line="240" w:lineRule="auto"/>
              <w:jc w:val="center"/>
              <w:rPr>
                <w:rFonts w:ascii="Arial Narrow" w:hAnsi="Arial Narrow"/>
                <w:b/>
                <w:sz w:val="20"/>
                <w:szCs w:val="20"/>
              </w:rPr>
            </w:pPr>
            <w:r w:rsidRPr="00A247F8">
              <w:rPr>
                <w:rFonts w:ascii="Arial Narrow" w:hAnsi="Arial Narrow"/>
                <w:b/>
                <w:sz w:val="20"/>
                <w:szCs w:val="20"/>
              </w:rPr>
              <w:t>Метапредметные</w:t>
            </w:r>
          </w:p>
        </w:tc>
        <w:tc>
          <w:tcPr>
            <w:tcW w:w="4819" w:type="dxa"/>
          </w:tcPr>
          <w:p w:rsidR="00024135" w:rsidRPr="00A247F8" w:rsidRDefault="00024135" w:rsidP="00A247F8">
            <w:pPr>
              <w:spacing w:after="0" w:line="240" w:lineRule="auto"/>
              <w:jc w:val="center"/>
              <w:rPr>
                <w:rFonts w:ascii="Arial Narrow" w:hAnsi="Arial Narrow"/>
                <w:b/>
                <w:sz w:val="20"/>
                <w:szCs w:val="20"/>
              </w:rPr>
            </w:pPr>
            <w:r w:rsidRPr="00A247F8">
              <w:rPr>
                <w:rFonts w:ascii="Arial Narrow" w:hAnsi="Arial Narrow"/>
                <w:b/>
                <w:sz w:val="20"/>
                <w:szCs w:val="20"/>
              </w:rPr>
              <w:t>Предметные</w:t>
            </w:r>
          </w:p>
        </w:tc>
      </w:tr>
      <w:tr w:rsidR="00024135" w:rsidRPr="00A247F8" w:rsidTr="00024135">
        <w:tc>
          <w:tcPr>
            <w:tcW w:w="1135" w:type="dxa"/>
          </w:tcPr>
          <w:p w:rsidR="00024135" w:rsidRPr="00A247F8" w:rsidRDefault="00024135" w:rsidP="00A247F8">
            <w:pPr>
              <w:spacing w:after="0" w:line="240" w:lineRule="auto"/>
              <w:jc w:val="both"/>
              <w:rPr>
                <w:rFonts w:ascii="Arial Narrow" w:hAnsi="Arial Narrow"/>
                <w:b/>
                <w:sz w:val="20"/>
                <w:szCs w:val="20"/>
              </w:rPr>
            </w:pPr>
            <w:r w:rsidRPr="00A247F8">
              <w:rPr>
                <w:rFonts w:ascii="Arial Narrow" w:hAnsi="Arial Narrow"/>
                <w:b/>
                <w:sz w:val="20"/>
                <w:szCs w:val="20"/>
              </w:rPr>
              <w:t>1 класс</w:t>
            </w:r>
          </w:p>
        </w:tc>
        <w:tc>
          <w:tcPr>
            <w:tcW w:w="4111" w:type="dxa"/>
          </w:tcPr>
          <w:p w:rsidR="00024135" w:rsidRPr="00A247F8" w:rsidRDefault="00024135" w:rsidP="00A247F8">
            <w:pPr>
              <w:shd w:val="clear" w:color="auto" w:fill="FFFFFF"/>
              <w:tabs>
                <w:tab w:val="left" w:pos="1080"/>
              </w:tabs>
              <w:spacing w:after="0" w:line="240" w:lineRule="auto"/>
              <w:ind w:left="48" w:right="5" w:firstLine="720"/>
              <w:jc w:val="both"/>
              <w:rPr>
                <w:rFonts w:ascii="Arial Narrow" w:hAnsi="Arial Narrow"/>
                <w:sz w:val="20"/>
                <w:szCs w:val="20"/>
              </w:rPr>
            </w:pPr>
            <w:r w:rsidRPr="00A247F8">
              <w:rPr>
                <w:rFonts w:ascii="Arial Narrow" w:hAnsi="Arial Narrow"/>
                <w:spacing w:val="-24"/>
                <w:sz w:val="20"/>
                <w:szCs w:val="20"/>
              </w:rPr>
              <w:t>1)</w:t>
            </w:r>
            <w:r w:rsidRPr="00A247F8">
              <w:rPr>
                <w:rFonts w:ascii="Arial Narrow" w:hAnsi="Arial Narrow"/>
                <w:sz w:val="20"/>
                <w:szCs w:val="20"/>
              </w:rPr>
              <w:tab/>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r w:rsidRPr="00A247F8">
              <w:rPr>
                <w:rFonts w:ascii="Arial Narrow" w:hAnsi="Arial Narrow"/>
                <w:spacing w:val="-1"/>
                <w:sz w:val="20"/>
                <w:szCs w:val="20"/>
              </w:rPr>
              <w:t xml:space="preserve">формирование ценностей многонационального российского общества; </w:t>
            </w:r>
            <w:r w:rsidRPr="00A247F8">
              <w:rPr>
                <w:rFonts w:ascii="Arial Narrow" w:hAnsi="Arial Narrow"/>
                <w:spacing w:val="-2"/>
                <w:sz w:val="20"/>
                <w:szCs w:val="20"/>
              </w:rPr>
              <w:t>становление гуманистических и демократических ценностных ориентации;</w:t>
            </w:r>
          </w:p>
          <w:p w:rsidR="00024135" w:rsidRPr="00A247F8" w:rsidRDefault="00024135" w:rsidP="00A247F8">
            <w:pPr>
              <w:shd w:val="clear" w:color="auto" w:fill="FFFFFF"/>
              <w:tabs>
                <w:tab w:val="left" w:pos="1080"/>
              </w:tabs>
              <w:spacing w:after="0" w:line="240" w:lineRule="auto"/>
              <w:ind w:left="34" w:right="10" w:firstLine="425"/>
              <w:jc w:val="both"/>
              <w:rPr>
                <w:rFonts w:ascii="Arial Narrow" w:hAnsi="Arial Narrow"/>
                <w:sz w:val="20"/>
                <w:szCs w:val="20"/>
              </w:rPr>
            </w:pPr>
            <w:r w:rsidRPr="00A247F8">
              <w:rPr>
                <w:rFonts w:ascii="Arial Narrow" w:hAnsi="Arial Narrow"/>
                <w:spacing w:val="-11"/>
                <w:sz w:val="20"/>
                <w:szCs w:val="20"/>
              </w:rPr>
              <w:t>2)</w:t>
            </w:r>
            <w:r w:rsidRPr="00A247F8">
              <w:rPr>
                <w:rFonts w:ascii="Arial Narrow" w:hAnsi="Arial Narrow"/>
                <w:sz w:val="20"/>
                <w:szCs w:val="20"/>
              </w:rPr>
              <w:tab/>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24135" w:rsidRPr="00A247F8" w:rsidRDefault="00024135" w:rsidP="006943FE">
            <w:pPr>
              <w:widowControl w:val="0"/>
              <w:numPr>
                <w:ilvl w:val="0"/>
                <w:numId w:val="21"/>
              </w:numPr>
              <w:shd w:val="clear" w:color="auto" w:fill="FFFFFF"/>
              <w:tabs>
                <w:tab w:val="left" w:pos="1080"/>
              </w:tabs>
              <w:suppressAutoHyphens w:val="0"/>
              <w:autoSpaceDE w:val="0"/>
              <w:autoSpaceDN w:val="0"/>
              <w:adjustRightInd w:val="0"/>
              <w:spacing w:after="0" w:line="240" w:lineRule="auto"/>
              <w:ind w:left="720" w:right="24" w:hanging="360"/>
              <w:jc w:val="both"/>
              <w:rPr>
                <w:rFonts w:ascii="Arial Narrow" w:hAnsi="Arial Narrow"/>
                <w:spacing w:val="-11"/>
                <w:sz w:val="20"/>
                <w:szCs w:val="20"/>
              </w:rPr>
            </w:pPr>
            <w:r w:rsidRPr="00A247F8">
              <w:rPr>
                <w:rFonts w:ascii="Arial Narrow" w:hAnsi="Arial Narrow"/>
                <w:sz w:val="20"/>
                <w:szCs w:val="20"/>
              </w:rPr>
              <w:t>формирование уважительного отношения к иному мнению, истории и культуре других народов;</w:t>
            </w:r>
          </w:p>
          <w:p w:rsidR="00024135" w:rsidRPr="00A247F8" w:rsidRDefault="00024135" w:rsidP="006943FE">
            <w:pPr>
              <w:widowControl w:val="0"/>
              <w:numPr>
                <w:ilvl w:val="0"/>
                <w:numId w:val="21"/>
              </w:numPr>
              <w:shd w:val="clear" w:color="auto" w:fill="FFFFFF"/>
              <w:tabs>
                <w:tab w:val="left" w:pos="1080"/>
              </w:tabs>
              <w:suppressAutoHyphens w:val="0"/>
              <w:autoSpaceDE w:val="0"/>
              <w:autoSpaceDN w:val="0"/>
              <w:adjustRightInd w:val="0"/>
              <w:spacing w:after="0" w:line="240" w:lineRule="auto"/>
              <w:ind w:left="720" w:right="29" w:hanging="360"/>
              <w:jc w:val="both"/>
              <w:rPr>
                <w:rFonts w:ascii="Arial Narrow" w:hAnsi="Arial Narrow"/>
                <w:spacing w:val="-11"/>
                <w:sz w:val="20"/>
                <w:szCs w:val="20"/>
              </w:rPr>
            </w:pPr>
            <w:r w:rsidRPr="00A247F8">
              <w:rPr>
                <w:rFonts w:ascii="Arial Narrow" w:hAnsi="Arial Narrow"/>
                <w:sz w:val="20"/>
                <w:szCs w:val="20"/>
              </w:rPr>
              <w:t>овладение начальными навыками адаптации в динамично изменяющемся и развивающемся мире;</w:t>
            </w:r>
          </w:p>
          <w:p w:rsidR="00024135" w:rsidRPr="00A247F8" w:rsidRDefault="00024135" w:rsidP="006943FE">
            <w:pPr>
              <w:widowControl w:val="0"/>
              <w:numPr>
                <w:ilvl w:val="0"/>
                <w:numId w:val="22"/>
              </w:numPr>
              <w:shd w:val="clear" w:color="auto" w:fill="FFFFFF"/>
              <w:tabs>
                <w:tab w:val="left" w:pos="1080"/>
              </w:tabs>
              <w:suppressAutoHyphens w:val="0"/>
              <w:autoSpaceDE w:val="0"/>
              <w:autoSpaceDN w:val="0"/>
              <w:adjustRightInd w:val="0"/>
              <w:spacing w:after="0" w:line="240" w:lineRule="auto"/>
              <w:ind w:left="14" w:right="19" w:firstLine="303"/>
              <w:jc w:val="both"/>
              <w:rPr>
                <w:rFonts w:ascii="Arial Narrow" w:hAnsi="Arial Narrow"/>
                <w:spacing w:val="-13"/>
                <w:sz w:val="20"/>
                <w:szCs w:val="20"/>
              </w:rPr>
            </w:pPr>
            <w:r w:rsidRPr="00A247F8">
              <w:rPr>
                <w:rFonts w:ascii="Arial Narrow" w:hAnsi="Arial Narrow"/>
                <w:sz w:val="20"/>
                <w:szCs w:val="20"/>
              </w:rPr>
              <w:t>принятие и освоение социальной роли обучающегося, развитие мотивов учебной деятельности и формирование личностного смысла учения;</w:t>
            </w:r>
          </w:p>
          <w:p w:rsidR="00024135" w:rsidRPr="00A247F8" w:rsidRDefault="00024135" w:rsidP="006943FE">
            <w:pPr>
              <w:widowControl w:val="0"/>
              <w:numPr>
                <w:ilvl w:val="0"/>
                <w:numId w:val="22"/>
              </w:numPr>
              <w:shd w:val="clear" w:color="auto" w:fill="FFFFFF"/>
              <w:tabs>
                <w:tab w:val="left" w:pos="1080"/>
              </w:tabs>
              <w:suppressAutoHyphens w:val="0"/>
              <w:autoSpaceDE w:val="0"/>
              <w:autoSpaceDN w:val="0"/>
              <w:adjustRightInd w:val="0"/>
              <w:spacing w:after="0" w:line="240" w:lineRule="auto"/>
              <w:ind w:left="14" w:right="38" w:firstLine="445"/>
              <w:jc w:val="both"/>
              <w:rPr>
                <w:rFonts w:ascii="Arial Narrow" w:hAnsi="Arial Narrow"/>
                <w:spacing w:val="-15"/>
                <w:sz w:val="20"/>
                <w:szCs w:val="20"/>
              </w:rPr>
            </w:pPr>
            <w:r w:rsidRPr="00A247F8">
              <w:rPr>
                <w:rFonts w:ascii="Arial Narrow" w:hAnsi="Arial Narrow"/>
                <w:spacing w:val="-1"/>
                <w:sz w:val="20"/>
                <w:szCs w:val="20"/>
              </w:rPr>
              <w:t xml:space="preserve">развитие самостоятельности и личной ответственности за свои </w:t>
            </w:r>
            <w:r w:rsidRPr="00A247F8">
              <w:rPr>
                <w:rFonts w:ascii="Arial Narrow" w:hAnsi="Arial Narrow"/>
                <w:sz w:val="20"/>
                <w:szCs w:val="20"/>
              </w:rPr>
              <w:t>поступки, в том числе в информационной деятельности, на основе представлений о нравственных нормах, социальной справедливости и свободе;</w:t>
            </w:r>
          </w:p>
          <w:p w:rsidR="00024135" w:rsidRPr="00A247F8" w:rsidRDefault="00024135" w:rsidP="006943FE">
            <w:pPr>
              <w:widowControl w:val="0"/>
              <w:numPr>
                <w:ilvl w:val="0"/>
                <w:numId w:val="23"/>
              </w:numPr>
              <w:shd w:val="clear" w:color="auto" w:fill="FFFFFF"/>
              <w:tabs>
                <w:tab w:val="left" w:pos="979"/>
                <w:tab w:val="left" w:pos="1080"/>
              </w:tabs>
              <w:suppressAutoHyphens w:val="0"/>
              <w:autoSpaceDE w:val="0"/>
              <w:autoSpaceDN w:val="0"/>
              <w:adjustRightInd w:val="0"/>
              <w:spacing w:after="0" w:line="240" w:lineRule="auto"/>
              <w:ind w:left="34" w:firstLine="567"/>
              <w:jc w:val="both"/>
              <w:rPr>
                <w:rFonts w:ascii="Arial Narrow" w:hAnsi="Arial Narrow"/>
                <w:spacing w:val="-13"/>
                <w:sz w:val="20"/>
                <w:szCs w:val="20"/>
              </w:rPr>
            </w:pPr>
            <w:r w:rsidRPr="00A247F8">
              <w:rPr>
                <w:rFonts w:ascii="Arial Narrow" w:hAnsi="Arial Narrow"/>
                <w:spacing w:val="-1"/>
                <w:sz w:val="20"/>
                <w:szCs w:val="20"/>
              </w:rPr>
              <w:t>формирование эстетических потребностей, ценностей и чувств;</w:t>
            </w:r>
          </w:p>
          <w:p w:rsidR="00024135" w:rsidRPr="00A247F8" w:rsidRDefault="00024135" w:rsidP="00A247F8">
            <w:pPr>
              <w:shd w:val="clear" w:color="auto" w:fill="FFFFFF"/>
              <w:tabs>
                <w:tab w:val="left" w:pos="743"/>
              </w:tabs>
              <w:spacing w:after="0" w:line="240" w:lineRule="auto"/>
              <w:ind w:left="72" w:firstLine="387"/>
              <w:jc w:val="both"/>
              <w:rPr>
                <w:rFonts w:ascii="Arial Narrow" w:hAnsi="Arial Narrow"/>
                <w:sz w:val="20"/>
                <w:szCs w:val="20"/>
              </w:rPr>
            </w:pPr>
            <w:r w:rsidRPr="00A247F8">
              <w:rPr>
                <w:rFonts w:ascii="Arial Narrow" w:hAnsi="Arial Narrow"/>
                <w:spacing w:val="-8"/>
                <w:sz w:val="20"/>
                <w:szCs w:val="20"/>
              </w:rPr>
              <w:t>9)</w:t>
            </w:r>
            <w:r w:rsidRPr="00A247F8">
              <w:rPr>
                <w:rFonts w:ascii="Arial Narrow" w:hAnsi="Arial Narrow"/>
                <w:sz w:val="20"/>
                <w:szCs w:val="20"/>
              </w:rPr>
              <w:tab/>
            </w:r>
            <w:r w:rsidRPr="00A247F8">
              <w:rPr>
                <w:rFonts w:ascii="Arial Narrow" w:hAnsi="Arial Narrow"/>
                <w:spacing w:val="-2"/>
                <w:sz w:val="20"/>
                <w:szCs w:val="20"/>
              </w:rPr>
              <w:t xml:space="preserve">развитие навыков сотрудничества со взрослыми и сверстниками в </w:t>
            </w:r>
            <w:r w:rsidRPr="00A247F8">
              <w:rPr>
                <w:rFonts w:ascii="Arial Narrow" w:hAnsi="Arial Narrow"/>
                <w:sz w:val="20"/>
                <w:szCs w:val="20"/>
              </w:rPr>
              <w:t>разных социальных ситуациях, умения не создавать конфликтов и находить выходы из спорных ситуаций;</w:t>
            </w:r>
          </w:p>
          <w:p w:rsidR="00024135" w:rsidRPr="00A247F8" w:rsidRDefault="00024135" w:rsidP="00A247F8">
            <w:pPr>
              <w:shd w:val="clear" w:color="auto" w:fill="FFFFFF"/>
              <w:tabs>
                <w:tab w:val="left" w:pos="743"/>
                <w:tab w:val="left" w:pos="884"/>
              </w:tabs>
              <w:spacing w:after="0" w:line="240" w:lineRule="auto"/>
              <w:ind w:left="67" w:right="5" w:firstLine="250"/>
              <w:jc w:val="both"/>
              <w:rPr>
                <w:rFonts w:ascii="Arial Narrow" w:hAnsi="Arial Narrow"/>
                <w:sz w:val="20"/>
                <w:szCs w:val="20"/>
              </w:rPr>
            </w:pPr>
            <w:r w:rsidRPr="00A247F8">
              <w:rPr>
                <w:rFonts w:ascii="Arial Narrow" w:hAnsi="Arial Narrow"/>
                <w:spacing w:val="-14"/>
                <w:sz w:val="20"/>
                <w:szCs w:val="20"/>
              </w:rPr>
              <w:t>10)</w:t>
            </w:r>
            <w:r w:rsidRPr="00A247F8">
              <w:rPr>
                <w:rFonts w:ascii="Arial Narrow" w:hAnsi="Arial Narrow"/>
                <w:sz w:val="20"/>
                <w:szCs w:val="20"/>
              </w:rPr>
              <w:tab/>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953" w:type="dxa"/>
          </w:tcPr>
          <w:p w:rsidR="00024135" w:rsidRPr="00A247F8" w:rsidRDefault="00024135" w:rsidP="006943FE">
            <w:pPr>
              <w:widowControl w:val="0"/>
              <w:numPr>
                <w:ilvl w:val="0"/>
                <w:numId w:val="24"/>
              </w:numPr>
              <w:shd w:val="clear" w:color="auto" w:fill="FFFFFF"/>
              <w:tabs>
                <w:tab w:val="left" w:pos="1080"/>
              </w:tabs>
              <w:suppressAutoHyphens w:val="0"/>
              <w:autoSpaceDE w:val="0"/>
              <w:autoSpaceDN w:val="0"/>
              <w:adjustRightInd w:val="0"/>
              <w:spacing w:after="0" w:line="240" w:lineRule="auto"/>
              <w:ind w:right="29" w:firstLine="346"/>
              <w:jc w:val="both"/>
              <w:rPr>
                <w:rFonts w:ascii="Arial Narrow" w:hAnsi="Arial Narrow"/>
                <w:spacing w:val="-21"/>
                <w:sz w:val="20"/>
                <w:szCs w:val="20"/>
              </w:rPr>
            </w:pPr>
            <w:r w:rsidRPr="00A247F8">
              <w:rPr>
                <w:rFonts w:ascii="Arial Narrow" w:hAnsi="Arial Narrow"/>
                <w:sz w:val="20"/>
                <w:szCs w:val="20"/>
              </w:rPr>
              <w:t>овладение способностью принимать и сохранять цели и задачи учебной деятельности, поиска средств ее осуществления;</w:t>
            </w:r>
          </w:p>
          <w:p w:rsidR="00024135" w:rsidRPr="00A247F8" w:rsidRDefault="00024135" w:rsidP="006943FE">
            <w:pPr>
              <w:widowControl w:val="0"/>
              <w:numPr>
                <w:ilvl w:val="0"/>
                <w:numId w:val="24"/>
              </w:numPr>
              <w:shd w:val="clear" w:color="auto" w:fill="FFFFFF"/>
              <w:tabs>
                <w:tab w:val="left" w:pos="1080"/>
              </w:tabs>
              <w:suppressAutoHyphens w:val="0"/>
              <w:autoSpaceDE w:val="0"/>
              <w:autoSpaceDN w:val="0"/>
              <w:adjustRightInd w:val="0"/>
              <w:spacing w:after="0" w:line="240" w:lineRule="auto"/>
              <w:ind w:right="34" w:firstLine="346"/>
              <w:jc w:val="both"/>
              <w:rPr>
                <w:rFonts w:ascii="Arial Narrow" w:hAnsi="Arial Narrow"/>
                <w:spacing w:val="-9"/>
                <w:sz w:val="20"/>
                <w:szCs w:val="20"/>
              </w:rPr>
            </w:pPr>
            <w:r w:rsidRPr="00A247F8">
              <w:rPr>
                <w:rFonts w:ascii="Arial Narrow" w:hAnsi="Arial Narrow"/>
                <w:sz w:val="20"/>
                <w:szCs w:val="20"/>
              </w:rPr>
              <w:t>освоение способов решения проблем творческого и поискового характера;</w:t>
            </w:r>
          </w:p>
          <w:p w:rsidR="00024135" w:rsidRPr="00A247F8" w:rsidRDefault="00024135" w:rsidP="006943FE">
            <w:pPr>
              <w:widowControl w:val="0"/>
              <w:numPr>
                <w:ilvl w:val="0"/>
                <w:numId w:val="24"/>
              </w:numPr>
              <w:shd w:val="clear" w:color="auto" w:fill="FFFFFF"/>
              <w:tabs>
                <w:tab w:val="left" w:pos="1080"/>
              </w:tabs>
              <w:suppressAutoHyphens w:val="0"/>
              <w:autoSpaceDE w:val="0"/>
              <w:autoSpaceDN w:val="0"/>
              <w:adjustRightInd w:val="0"/>
              <w:spacing w:after="0" w:line="240" w:lineRule="auto"/>
              <w:ind w:right="43" w:firstLine="346"/>
              <w:jc w:val="both"/>
              <w:rPr>
                <w:rFonts w:ascii="Arial Narrow" w:hAnsi="Arial Narrow"/>
                <w:spacing w:val="-9"/>
                <w:sz w:val="20"/>
                <w:szCs w:val="20"/>
              </w:rPr>
            </w:pPr>
            <w:r w:rsidRPr="00A247F8">
              <w:rPr>
                <w:rFonts w:ascii="Arial Narrow" w:hAnsi="Arial Narrow"/>
                <w:sz w:val="20"/>
                <w:szCs w:val="20"/>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024135" w:rsidRPr="00A247F8" w:rsidRDefault="00024135" w:rsidP="006943FE">
            <w:pPr>
              <w:widowControl w:val="0"/>
              <w:numPr>
                <w:ilvl w:val="0"/>
                <w:numId w:val="24"/>
              </w:numPr>
              <w:shd w:val="clear" w:color="auto" w:fill="FFFFFF"/>
              <w:tabs>
                <w:tab w:val="left" w:pos="1080"/>
              </w:tabs>
              <w:suppressAutoHyphens w:val="0"/>
              <w:autoSpaceDE w:val="0"/>
              <w:autoSpaceDN w:val="0"/>
              <w:adjustRightInd w:val="0"/>
              <w:spacing w:after="0" w:line="240" w:lineRule="auto"/>
              <w:ind w:right="43" w:firstLine="346"/>
              <w:jc w:val="both"/>
              <w:rPr>
                <w:rFonts w:ascii="Arial Narrow" w:hAnsi="Arial Narrow"/>
                <w:spacing w:val="-4"/>
                <w:sz w:val="20"/>
                <w:szCs w:val="20"/>
              </w:rPr>
            </w:pPr>
            <w:r w:rsidRPr="00A247F8">
              <w:rPr>
                <w:rFonts w:ascii="Arial Narrow" w:hAnsi="Arial Narrow"/>
                <w:sz w:val="20"/>
                <w:szCs w:val="20"/>
              </w:rPr>
              <w:t>формирование умения понимать причины успеха/неуспеха учебной деятельности и способности конструктивно действовать даже в ситуациях неуспеха</w:t>
            </w:r>
            <w:r w:rsidRPr="00A247F8">
              <w:rPr>
                <w:rFonts w:ascii="Arial Narrow" w:hAnsi="Arial Narrow"/>
                <w:spacing w:val="-4"/>
                <w:sz w:val="20"/>
                <w:szCs w:val="20"/>
              </w:rPr>
              <w:t>;</w:t>
            </w:r>
          </w:p>
          <w:p w:rsidR="00024135" w:rsidRPr="00A247F8" w:rsidRDefault="00024135" w:rsidP="006943FE">
            <w:pPr>
              <w:widowControl w:val="0"/>
              <w:numPr>
                <w:ilvl w:val="0"/>
                <w:numId w:val="24"/>
              </w:numPr>
              <w:shd w:val="clear" w:color="auto" w:fill="FFFFFF"/>
              <w:tabs>
                <w:tab w:val="left" w:pos="1080"/>
              </w:tabs>
              <w:suppressAutoHyphens w:val="0"/>
              <w:autoSpaceDE w:val="0"/>
              <w:autoSpaceDN w:val="0"/>
              <w:adjustRightInd w:val="0"/>
              <w:spacing w:after="0" w:line="240" w:lineRule="auto"/>
              <w:ind w:right="58" w:firstLine="346"/>
              <w:jc w:val="both"/>
              <w:rPr>
                <w:rFonts w:ascii="Arial Narrow" w:hAnsi="Arial Narrow"/>
                <w:spacing w:val="-11"/>
                <w:sz w:val="20"/>
                <w:szCs w:val="20"/>
              </w:rPr>
            </w:pPr>
            <w:r w:rsidRPr="00A247F8">
              <w:rPr>
                <w:rFonts w:ascii="Arial Narrow" w:hAnsi="Arial Narrow"/>
                <w:sz w:val="20"/>
                <w:szCs w:val="20"/>
              </w:rPr>
              <w:t>освоение начальных форм познавательной и личностной рефлексии;</w:t>
            </w:r>
          </w:p>
          <w:p w:rsidR="00024135" w:rsidRPr="00A247F8" w:rsidRDefault="00024135" w:rsidP="006943FE">
            <w:pPr>
              <w:widowControl w:val="0"/>
              <w:numPr>
                <w:ilvl w:val="0"/>
                <w:numId w:val="24"/>
              </w:numPr>
              <w:shd w:val="clear" w:color="auto" w:fill="FFFFFF"/>
              <w:tabs>
                <w:tab w:val="left" w:pos="1080"/>
              </w:tabs>
              <w:suppressAutoHyphens w:val="0"/>
              <w:autoSpaceDE w:val="0"/>
              <w:autoSpaceDN w:val="0"/>
              <w:adjustRightInd w:val="0"/>
              <w:spacing w:after="0" w:line="240" w:lineRule="auto"/>
              <w:ind w:right="62" w:firstLine="346"/>
              <w:jc w:val="both"/>
              <w:rPr>
                <w:rFonts w:ascii="Arial Narrow" w:hAnsi="Arial Narrow"/>
                <w:spacing w:val="-6"/>
                <w:sz w:val="20"/>
                <w:szCs w:val="20"/>
              </w:rPr>
            </w:pPr>
            <w:r w:rsidRPr="00A247F8">
              <w:rPr>
                <w:rFonts w:ascii="Arial Narrow" w:hAnsi="Arial Narrow"/>
                <w:sz w:val="20"/>
                <w:szCs w:val="20"/>
              </w:rPr>
              <w:t xml:space="preserve">использование знаково-символических средств представления </w:t>
            </w:r>
            <w:r w:rsidRPr="00A247F8">
              <w:rPr>
                <w:rFonts w:ascii="Arial Narrow" w:hAnsi="Arial Narrow"/>
                <w:spacing w:val="-1"/>
                <w:sz w:val="20"/>
                <w:szCs w:val="20"/>
              </w:rPr>
              <w:t xml:space="preserve">информации для создания моделей изучаемых объектов и процессов, схем </w:t>
            </w:r>
            <w:r w:rsidRPr="00A247F8">
              <w:rPr>
                <w:rFonts w:ascii="Arial Narrow" w:hAnsi="Arial Narrow"/>
                <w:sz w:val="20"/>
                <w:szCs w:val="20"/>
              </w:rPr>
              <w:t>решения учебных и практических задач;</w:t>
            </w:r>
          </w:p>
          <w:p w:rsidR="00024135" w:rsidRPr="00A247F8" w:rsidRDefault="00024135" w:rsidP="006943FE">
            <w:pPr>
              <w:widowControl w:val="0"/>
              <w:numPr>
                <w:ilvl w:val="0"/>
                <w:numId w:val="24"/>
              </w:numPr>
              <w:shd w:val="clear" w:color="auto" w:fill="FFFFFF"/>
              <w:tabs>
                <w:tab w:val="left" w:pos="1080"/>
              </w:tabs>
              <w:suppressAutoHyphens w:val="0"/>
              <w:autoSpaceDE w:val="0"/>
              <w:autoSpaceDN w:val="0"/>
              <w:adjustRightInd w:val="0"/>
              <w:spacing w:after="0" w:line="240" w:lineRule="auto"/>
              <w:ind w:right="72" w:firstLine="346"/>
              <w:jc w:val="both"/>
              <w:rPr>
                <w:rFonts w:ascii="Arial Narrow" w:hAnsi="Arial Narrow"/>
                <w:spacing w:val="-11"/>
                <w:sz w:val="20"/>
                <w:szCs w:val="20"/>
              </w:rPr>
            </w:pPr>
            <w:r w:rsidRPr="00A247F8">
              <w:rPr>
                <w:rFonts w:ascii="Arial Narrow" w:hAnsi="Arial Narrow"/>
                <w:sz w:val="20"/>
                <w:szCs w:val="20"/>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024135" w:rsidRPr="00A247F8" w:rsidRDefault="00024135" w:rsidP="006943FE">
            <w:pPr>
              <w:widowControl w:val="0"/>
              <w:numPr>
                <w:ilvl w:val="0"/>
                <w:numId w:val="24"/>
              </w:numPr>
              <w:shd w:val="clear" w:color="auto" w:fill="FFFFFF"/>
              <w:tabs>
                <w:tab w:val="left" w:pos="1080"/>
              </w:tabs>
              <w:suppressAutoHyphens w:val="0"/>
              <w:autoSpaceDE w:val="0"/>
              <w:autoSpaceDN w:val="0"/>
              <w:adjustRightInd w:val="0"/>
              <w:spacing w:after="0" w:line="240" w:lineRule="auto"/>
              <w:ind w:right="72" w:firstLine="346"/>
              <w:jc w:val="both"/>
              <w:rPr>
                <w:rFonts w:ascii="Arial Narrow" w:hAnsi="Arial Narrow"/>
                <w:spacing w:val="-11"/>
                <w:sz w:val="20"/>
                <w:szCs w:val="20"/>
              </w:rPr>
            </w:pPr>
            <w:r w:rsidRPr="00A247F8">
              <w:rPr>
                <w:rFonts w:ascii="Arial Narrow" w:hAnsi="Arial Narrow"/>
                <w:sz w:val="20"/>
                <w:szCs w:val="20"/>
              </w:rPr>
              <w:tab/>
            </w:r>
            <w:r w:rsidRPr="00A247F8">
              <w:rPr>
                <w:rFonts w:ascii="Arial Narrow" w:hAnsi="Arial Narrow"/>
                <w:sz w:val="20"/>
                <w:szCs w:val="20"/>
              </w:rPr>
              <w:tab/>
              <w:t xml:space="preserve">овладение навыками смыслового чтения текстов различных </w:t>
            </w:r>
            <w:r w:rsidRPr="00A247F8">
              <w:rPr>
                <w:rFonts w:ascii="Arial Narrow" w:hAnsi="Arial Narrow"/>
                <w:spacing w:val="-1"/>
                <w:sz w:val="20"/>
                <w:szCs w:val="20"/>
              </w:rPr>
              <w:t xml:space="preserve">стилей и жанров в соответствии с целями и задачами; </w:t>
            </w:r>
          </w:p>
          <w:p w:rsidR="00024135" w:rsidRPr="00A247F8" w:rsidRDefault="00024135" w:rsidP="00A247F8">
            <w:pPr>
              <w:widowControl w:val="0"/>
              <w:shd w:val="clear" w:color="auto" w:fill="FFFFFF"/>
              <w:tabs>
                <w:tab w:val="left" w:pos="1080"/>
              </w:tabs>
              <w:autoSpaceDE w:val="0"/>
              <w:autoSpaceDN w:val="0"/>
              <w:adjustRightInd w:val="0"/>
              <w:spacing w:after="0" w:line="240" w:lineRule="auto"/>
              <w:ind w:right="34" w:firstLine="346"/>
              <w:jc w:val="both"/>
              <w:rPr>
                <w:rFonts w:ascii="Arial Narrow" w:hAnsi="Arial Narrow"/>
                <w:spacing w:val="-16"/>
                <w:sz w:val="20"/>
                <w:szCs w:val="20"/>
              </w:rPr>
            </w:pPr>
            <w:r w:rsidRPr="00A247F8">
              <w:rPr>
                <w:rFonts w:ascii="Arial Narrow" w:hAnsi="Arial Narrow"/>
                <w:sz w:val="20"/>
                <w:szCs w:val="20"/>
              </w:rPr>
              <w:t xml:space="preserve">        9)овладение логическими действиями сравнения, анализа, синтеза, обобщения, классификации по родовидовым признакам, </w:t>
            </w:r>
            <w:r w:rsidRPr="00A247F8">
              <w:rPr>
                <w:rFonts w:ascii="Arial Narrow" w:hAnsi="Arial Narrow"/>
                <w:spacing w:val="-1"/>
                <w:sz w:val="20"/>
                <w:szCs w:val="20"/>
              </w:rPr>
              <w:t xml:space="preserve">установления аналогий и причинно-следственных связей, построения </w:t>
            </w:r>
            <w:r w:rsidRPr="00A247F8">
              <w:rPr>
                <w:rFonts w:ascii="Arial Narrow" w:hAnsi="Arial Narrow"/>
                <w:sz w:val="20"/>
                <w:szCs w:val="20"/>
              </w:rPr>
              <w:t>рассуждений, отнесения к известным понятиям;</w:t>
            </w:r>
          </w:p>
          <w:p w:rsidR="00024135" w:rsidRPr="00A247F8" w:rsidRDefault="00024135" w:rsidP="006943FE">
            <w:pPr>
              <w:widowControl w:val="0"/>
              <w:numPr>
                <w:ilvl w:val="0"/>
                <w:numId w:val="25"/>
              </w:numPr>
              <w:shd w:val="clear" w:color="auto" w:fill="FFFFFF"/>
              <w:tabs>
                <w:tab w:val="left" w:pos="1080"/>
              </w:tabs>
              <w:suppressAutoHyphens w:val="0"/>
              <w:autoSpaceDE w:val="0"/>
              <w:autoSpaceDN w:val="0"/>
              <w:adjustRightInd w:val="0"/>
              <w:spacing w:after="0" w:line="240" w:lineRule="auto"/>
              <w:ind w:right="53" w:firstLine="346"/>
              <w:jc w:val="both"/>
              <w:rPr>
                <w:rFonts w:ascii="Arial Narrow" w:hAnsi="Arial Narrow"/>
                <w:spacing w:val="-14"/>
                <w:sz w:val="20"/>
                <w:szCs w:val="20"/>
              </w:rPr>
            </w:pPr>
            <w:r w:rsidRPr="00A247F8">
              <w:rPr>
                <w:rFonts w:ascii="Arial Narrow" w:hAnsi="Arial Narrow"/>
                <w:spacing w:val="-1"/>
                <w:sz w:val="20"/>
                <w:szCs w:val="20"/>
              </w:rPr>
              <w:t xml:space="preserve">определение общей цели и путей ее достижения; умение </w:t>
            </w:r>
            <w:r w:rsidRPr="00A247F8">
              <w:rPr>
                <w:rFonts w:ascii="Arial Narrow" w:hAnsi="Arial Narrow"/>
                <w:sz w:val="20"/>
                <w:szCs w:val="20"/>
              </w:rPr>
              <w:t xml:space="preserve">договариваться о распределении функций и ролей в совместной деятельности; </w:t>
            </w:r>
          </w:p>
          <w:p w:rsidR="00024135" w:rsidRPr="00A247F8" w:rsidRDefault="00024135" w:rsidP="006943FE">
            <w:pPr>
              <w:widowControl w:val="0"/>
              <w:numPr>
                <w:ilvl w:val="0"/>
                <w:numId w:val="25"/>
              </w:numPr>
              <w:shd w:val="clear" w:color="auto" w:fill="FFFFFF"/>
              <w:tabs>
                <w:tab w:val="left" w:pos="1080"/>
              </w:tabs>
              <w:suppressAutoHyphens w:val="0"/>
              <w:autoSpaceDE w:val="0"/>
              <w:autoSpaceDN w:val="0"/>
              <w:adjustRightInd w:val="0"/>
              <w:spacing w:after="0" w:line="240" w:lineRule="auto"/>
              <w:ind w:right="77" w:firstLine="346"/>
              <w:jc w:val="both"/>
              <w:rPr>
                <w:rFonts w:ascii="Arial Narrow" w:hAnsi="Arial Narrow"/>
                <w:spacing w:val="-16"/>
                <w:sz w:val="20"/>
                <w:szCs w:val="20"/>
              </w:rPr>
            </w:pPr>
            <w:r w:rsidRPr="00A247F8">
              <w:rPr>
                <w:rFonts w:ascii="Arial Narrow" w:hAnsi="Arial Narrow"/>
                <w:sz w:val="20"/>
                <w:szCs w:val="20"/>
              </w:rPr>
              <w:t>готовность конструктивно разрешать конфликты посредством учета интересов сторон и сотрудничества;</w:t>
            </w:r>
          </w:p>
          <w:p w:rsidR="00024135" w:rsidRPr="00A247F8" w:rsidRDefault="00024135" w:rsidP="006943FE">
            <w:pPr>
              <w:widowControl w:val="0"/>
              <w:numPr>
                <w:ilvl w:val="0"/>
                <w:numId w:val="26"/>
              </w:numPr>
              <w:shd w:val="clear" w:color="auto" w:fill="FFFFFF"/>
              <w:tabs>
                <w:tab w:val="left" w:pos="1080"/>
                <w:tab w:val="left" w:pos="1454"/>
              </w:tabs>
              <w:suppressAutoHyphens w:val="0"/>
              <w:autoSpaceDE w:val="0"/>
              <w:autoSpaceDN w:val="0"/>
              <w:adjustRightInd w:val="0"/>
              <w:spacing w:after="0" w:line="240" w:lineRule="auto"/>
              <w:ind w:left="48" w:right="14" w:firstLine="346"/>
              <w:jc w:val="both"/>
              <w:rPr>
                <w:rFonts w:ascii="Arial Narrow" w:hAnsi="Arial Narrow"/>
                <w:spacing w:val="-16"/>
                <w:sz w:val="20"/>
                <w:szCs w:val="20"/>
              </w:rPr>
            </w:pPr>
            <w:r w:rsidRPr="00A247F8">
              <w:rPr>
                <w:rFonts w:ascii="Arial Narrow" w:hAnsi="Arial Narrow"/>
                <w:sz w:val="20"/>
                <w:szCs w:val="20"/>
              </w:rPr>
              <w:t>овладение базовыми предметными и межпредметными понятиями, отражающими существенные связи и отношения между объектами и процессами;</w:t>
            </w:r>
          </w:p>
          <w:p w:rsidR="00024135" w:rsidRPr="00A247F8" w:rsidRDefault="00024135" w:rsidP="006943FE">
            <w:pPr>
              <w:widowControl w:val="0"/>
              <w:numPr>
                <w:ilvl w:val="0"/>
                <w:numId w:val="26"/>
              </w:numPr>
              <w:shd w:val="clear" w:color="auto" w:fill="FFFFFF"/>
              <w:tabs>
                <w:tab w:val="left" w:pos="1080"/>
                <w:tab w:val="left" w:pos="1454"/>
              </w:tabs>
              <w:suppressAutoHyphens w:val="0"/>
              <w:autoSpaceDE w:val="0"/>
              <w:autoSpaceDN w:val="0"/>
              <w:adjustRightInd w:val="0"/>
              <w:spacing w:after="0" w:line="240" w:lineRule="auto"/>
              <w:ind w:left="48" w:right="19" w:firstLine="346"/>
              <w:jc w:val="both"/>
              <w:rPr>
                <w:rFonts w:ascii="Arial Narrow" w:hAnsi="Arial Narrow"/>
                <w:spacing w:val="-16"/>
                <w:sz w:val="20"/>
                <w:szCs w:val="20"/>
              </w:rPr>
            </w:pPr>
            <w:r w:rsidRPr="00A247F8">
              <w:rPr>
                <w:rFonts w:ascii="Arial Narrow" w:hAnsi="Arial Narrow"/>
                <w:sz w:val="20"/>
                <w:szCs w:val="20"/>
              </w:rPr>
              <w:t>умение работать в материальной и информационной среде начального общего образования (в том числе с учебными в соответствии с содержанием конкретного учебного предмета.</w:t>
            </w:r>
          </w:p>
        </w:tc>
        <w:tc>
          <w:tcPr>
            <w:tcW w:w="4819" w:type="dxa"/>
          </w:tcPr>
          <w:p w:rsidR="00024135" w:rsidRPr="00A247F8" w:rsidRDefault="00024135" w:rsidP="006943FE">
            <w:pPr>
              <w:widowControl w:val="0"/>
              <w:numPr>
                <w:ilvl w:val="0"/>
                <w:numId w:val="27"/>
              </w:numPr>
              <w:shd w:val="clear" w:color="auto" w:fill="FFFFFF"/>
              <w:tabs>
                <w:tab w:val="left" w:pos="1066"/>
              </w:tabs>
              <w:suppressAutoHyphens w:val="0"/>
              <w:autoSpaceDE w:val="0"/>
              <w:autoSpaceDN w:val="0"/>
              <w:adjustRightInd w:val="0"/>
              <w:spacing w:after="0" w:line="240" w:lineRule="auto"/>
              <w:ind w:right="10" w:firstLine="720"/>
              <w:jc w:val="both"/>
              <w:rPr>
                <w:rFonts w:ascii="Arial Narrow" w:hAnsi="Arial Narrow"/>
                <w:spacing w:val="-21"/>
                <w:sz w:val="20"/>
                <w:szCs w:val="20"/>
              </w:rPr>
            </w:pPr>
            <w:r w:rsidRPr="00A247F8">
              <w:rPr>
                <w:rFonts w:ascii="Arial Narrow" w:hAnsi="Arial Narrow"/>
                <w:sz w:val="20"/>
                <w:szCs w:val="20"/>
              </w:rPr>
              <w:t>понимание литературы как явления национальной и мировой культуры, средства сохранения и передачи нравственных ценностей и традиций;</w:t>
            </w:r>
          </w:p>
          <w:p w:rsidR="00024135" w:rsidRPr="00A247F8" w:rsidRDefault="00024135" w:rsidP="006943FE">
            <w:pPr>
              <w:widowControl w:val="0"/>
              <w:numPr>
                <w:ilvl w:val="0"/>
                <w:numId w:val="27"/>
              </w:numPr>
              <w:shd w:val="clear" w:color="auto" w:fill="FFFFFF"/>
              <w:tabs>
                <w:tab w:val="left" w:pos="1066"/>
              </w:tabs>
              <w:suppressAutoHyphens w:val="0"/>
              <w:autoSpaceDE w:val="0"/>
              <w:autoSpaceDN w:val="0"/>
              <w:adjustRightInd w:val="0"/>
              <w:spacing w:after="0" w:line="240" w:lineRule="auto"/>
              <w:ind w:right="29" w:firstLine="720"/>
              <w:jc w:val="both"/>
              <w:rPr>
                <w:rFonts w:ascii="Arial Narrow" w:hAnsi="Arial Narrow"/>
                <w:spacing w:val="-6"/>
                <w:sz w:val="20"/>
                <w:szCs w:val="20"/>
              </w:rPr>
            </w:pPr>
            <w:r w:rsidRPr="00A247F8">
              <w:rPr>
                <w:rFonts w:ascii="Arial Narrow" w:hAnsi="Arial Narrow"/>
                <w:sz w:val="20"/>
                <w:szCs w:val="20"/>
              </w:rPr>
              <w:t xml:space="preserve">осознание значимости чтения для личного развития; </w:t>
            </w:r>
            <w:r w:rsidRPr="00A247F8">
              <w:rPr>
                <w:rFonts w:ascii="Arial Narrow" w:hAnsi="Arial Narrow"/>
                <w:spacing w:val="-2"/>
                <w:sz w:val="20"/>
                <w:szCs w:val="20"/>
              </w:rPr>
              <w:t xml:space="preserve">формирование представлений о мире, российской истории и культуре, </w:t>
            </w:r>
            <w:r w:rsidRPr="00A247F8">
              <w:rPr>
                <w:rFonts w:ascii="Arial Narrow" w:hAnsi="Arial Narrow"/>
                <w:sz w:val="20"/>
                <w:szCs w:val="20"/>
              </w:rPr>
              <w:t xml:space="preserve">первоначальных этических представлений, понятий о добре и зле, </w:t>
            </w:r>
            <w:r w:rsidRPr="00A247F8">
              <w:rPr>
                <w:rFonts w:ascii="Arial Narrow" w:hAnsi="Arial Narrow"/>
                <w:spacing w:val="-1"/>
                <w:sz w:val="20"/>
                <w:szCs w:val="20"/>
              </w:rPr>
              <w:t xml:space="preserve">нравственности; успешности обучения по всем учебным предметам; </w:t>
            </w:r>
            <w:r w:rsidRPr="00A247F8">
              <w:rPr>
                <w:rFonts w:ascii="Arial Narrow" w:hAnsi="Arial Narrow"/>
                <w:spacing w:val="-2"/>
                <w:sz w:val="20"/>
                <w:szCs w:val="20"/>
              </w:rPr>
              <w:t>формирование потребности в систематическом чтении;</w:t>
            </w:r>
          </w:p>
          <w:p w:rsidR="00024135" w:rsidRPr="00A247F8" w:rsidRDefault="00024135" w:rsidP="006943FE">
            <w:pPr>
              <w:widowControl w:val="0"/>
              <w:numPr>
                <w:ilvl w:val="0"/>
                <w:numId w:val="27"/>
              </w:numPr>
              <w:shd w:val="clear" w:color="auto" w:fill="FFFFFF"/>
              <w:tabs>
                <w:tab w:val="left" w:pos="1066"/>
              </w:tabs>
              <w:suppressAutoHyphens w:val="0"/>
              <w:autoSpaceDE w:val="0"/>
              <w:autoSpaceDN w:val="0"/>
              <w:adjustRightInd w:val="0"/>
              <w:spacing w:after="0" w:line="240" w:lineRule="auto"/>
              <w:ind w:right="34" w:firstLine="720"/>
              <w:jc w:val="both"/>
              <w:rPr>
                <w:rFonts w:ascii="Arial Narrow" w:hAnsi="Arial Narrow"/>
                <w:spacing w:val="-9"/>
                <w:sz w:val="20"/>
                <w:szCs w:val="20"/>
              </w:rPr>
            </w:pPr>
            <w:r w:rsidRPr="00A247F8">
              <w:rPr>
                <w:rFonts w:ascii="Arial Narrow" w:hAnsi="Arial Narrow"/>
                <w:spacing w:val="-1"/>
                <w:sz w:val="20"/>
                <w:szCs w:val="20"/>
              </w:rPr>
              <w:t xml:space="preserve">понимание роли чтения, использование разных видов чтения </w:t>
            </w:r>
            <w:r w:rsidRPr="00A247F8">
              <w:rPr>
                <w:rFonts w:ascii="Arial Narrow" w:hAnsi="Arial Narrow"/>
                <w:spacing w:val="-2"/>
                <w:sz w:val="20"/>
                <w:szCs w:val="20"/>
              </w:rPr>
              <w:t xml:space="preserve">; умение осознанно </w:t>
            </w:r>
            <w:r w:rsidRPr="00A247F8">
              <w:rPr>
                <w:rFonts w:ascii="Arial Narrow" w:hAnsi="Arial Narrow"/>
                <w:spacing w:val="-1"/>
                <w:sz w:val="20"/>
                <w:szCs w:val="20"/>
              </w:rPr>
              <w:t xml:space="preserve">воспринимать и оценивать содержание и специфику различных текстов, </w:t>
            </w:r>
            <w:r w:rsidRPr="00A247F8">
              <w:rPr>
                <w:rFonts w:ascii="Arial Narrow" w:hAnsi="Arial Narrow"/>
                <w:spacing w:val="-3"/>
                <w:sz w:val="20"/>
                <w:szCs w:val="20"/>
              </w:rPr>
              <w:t xml:space="preserve">участвовать в их обсуждении, давать и обосновывать нравственную оценку </w:t>
            </w:r>
            <w:r w:rsidRPr="00A247F8">
              <w:rPr>
                <w:rFonts w:ascii="Arial Narrow" w:hAnsi="Arial Narrow"/>
                <w:sz w:val="20"/>
                <w:szCs w:val="20"/>
              </w:rPr>
              <w:t>поступков героев;</w:t>
            </w:r>
          </w:p>
          <w:p w:rsidR="00024135" w:rsidRPr="00A247F8" w:rsidRDefault="00024135" w:rsidP="006943FE">
            <w:pPr>
              <w:widowControl w:val="0"/>
              <w:numPr>
                <w:ilvl w:val="0"/>
                <w:numId w:val="27"/>
              </w:numPr>
              <w:shd w:val="clear" w:color="auto" w:fill="FFFFFF"/>
              <w:tabs>
                <w:tab w:val="left" w:pos="1066"/>
              </w:tabs>
              <w:suppressAutoHyphens w:val="0"/>
              <w:autoSpaceDE w:val="0"/>
              <w:autoSpaceDN w:val="0"/>
              <w:adjustRightInd w:val="0"/>
              <w:spacing w:after="0" w:line="240" w:lineRule="auto"/>
              <w:ind w:right="53" w:firstLine="720"/>
              <w:jc w:val="both"/>
              <w:rPr>
                <w:rFonts w:ascii="Arial Narrow" w:hAnsi="Arial Narrow"/>
                <w:spacing w:val="-8"/>
                <w:sz w:val="20"/>
                <w:szCs w:val="20"/>
              </w:rPr>
            </w:pPr>
            <w:r w:rsidRPr="00A247F8">
              <w:rPr>
                <w:rFonts w:ascii="Arial Narrow" w:hAnsi="Arial Narrow"/>
                <w:spacing w:val="-2"/>
                <w:sz w:val="20"/>
                <w:szCs w:val="20"/>
              </w:rPr>
              <w:t xml:space="preserve">достижение необходимого для продолжения образования уровня читательской компетентности, общего речевого развития, т.е. овладение </w:t>
            </w:r>
            <w:r w:rsidRPr="00A247F8">
              <w:rPr>
                <w:rFonts w:ascii="Arial Narrow" w:hAnsi="Arial Narrow"/>
                <w:sz w:val="20"/>
                <w:szCs w:val="20"/>
              </w:rPr>
              <w:t>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24135" w:rsidRPr="00A247F8" w:rsidRDefault="00024135" w:rsidP="006943FE">
            <w:pPr>
              <w:numPr>
                <w:ilvl w:val="0"/>
                <w:numId w:val="27"/>
              </w:numPr>
              <w:shd w:val="clear" w:color="auto" w:fill="FFFFFF"/>
              <w:suppressAutoHyphens w:val="0"/>
              <w:spacing w:after="0" w:line="240" w:lineRule="auto"/>
              <w:ind w:left="48" w:firstLine="720"/>
              <w:jc w:val="both"/>
              <w:rPr>
                <w:rFonts w:ascii="Arial Narrow" w:hAnsi="Arial Narrow"/>
                <w:sz w:val="20"/>
                <w:szCs w:val="20"/>
              </w:rPr>
            </w:pPr>
            <w:r w:rsidRPr="00A247F8">
              <w:rPr>
                <w:rFonts w:ascii="Arial Narrow" w:hAnsi="Arial Narrow"/>
                <w:sz w:val="20"/>
                <w:szCs w:val="20"/>
              </w:rPr>
              <w:t xml:space="preserve">умение самостоятельно выбирать интересующую литературу; </w:t>
            </w:r>
            <w:r w:rsidRPr="00A247F8">
              <w:rPr>
                <w:rFonts w:ascii="Arial Narrow" w:hAnsi="Arial Narrow"/>
                <w:spacing w:val="-1"/>
                <w:sz w:val="20"/>
                <w:szCs w:val="20"/>
              </w:rPr>
              <w:t xml:space="preserve">пользоваться справочными источниками для понимания и получения </w:t>
            </w:r>
            <w:r w:rsidRPr="00A247F8">
              <w:rPr>
                <w:rFonts w:ascii="Arial Narrow" w:hAnsi="Arial Narrow"/>
                <w:sz w:val="20"/>
                <w:szCs w:val="20"/>
              </w:rPr>
              <w:t>дополнительной информации».</w:t>
            </w:r>
          </w:p>
          <w:p w:rsidR="00024135" w:rsidRPr="00A247F8" w:rsidRDefault="00024135" w:rsidP="00A247F8">
            <w:pPr>
              <w:spacing w:after="0" w:line="240" w:lineRule="auto"/>
              <w:jc w:val="both"/>
              <w:rPr>
                <w:rFonts w:ascii="Arial Narrow" w:hAnsi="Arial Narrow"/>
                <w:b/>
                <w:sz w:val="20"/>
                <w:szCs w:val="20"/>
              </w:rPr>
            </w:pPr>
          </w:p>
        </w:tc>
      </w:tr>
      <w:tr w:rsidR="00024135" w:rsidRPr="00A247F8" w:rsidTr="00024135">
        <w:tc>
          <w:tcPr>
            <w:tcW w:w="1135" w:type="dxa"/>
          </w:tcPr>
          <w:p w:rsidR="00024135" w:rsidRPr="00A247F8" w:rsidRDefault="00024135" w:rsidP="00A247F8">
            <w:pPr>
              <w:spacing w:after="0" w:line="240" w:lineRule="auto"/>
              <w:jc w:val="both"/>
              <w:rPr>
                <w:rFonts w:ascii="Arial Narrow" w:hAnsi="Arial Narrow"/>
                <w:b/>
                <w:sz w:val="20"/>
                <w:szCs w:val="20"/>
              </w:rPr>
            </w:pPr>
            <w:r w:rsidRPr="00A247F8">
              <w:rPr>
                <w:rFonts w:ascii="Arial Narrow" w:hAnsi="Arial Narrow"/>
                <w:b/>
                <w:sz w:val="20"/>
                <w:szCs w:val="20"/>
              </w:rPr>
              <w:t>2 класс</w:t>
            </w:r>
          </w:p>
        </w:tc>
        <w:tc>
          <w:tcPr>
            <w:tcW w:w="4111" w:type="dxa"/>
          </w:tcPr>
          <w:p w:rsidR="00024135" w:rsidRPr="00A247F8" w:rsidRDefault="00024135" w:rsidP="00A247F8">
            <w:pPr>
              <w:shd w:val="clear" w:color="auto" w:fill="FFFFFF"/>
              <w:spacing w:after="0" w:line="240" w:lineRule="auto"/>
              <w:ind w:left="557"/>
              <w:jc w:val="both"/>
              <w:rPr>
                <w:rFonts w:ascii="Arial Narrow" w:hAnsi="Arial Narrow"/>
                <w:sz w:val="20"/>
                <w:szCs w:val="20"/>
              </w:rPr>
            </w:pPr>
            <w:r w:rsidRPr="00A247F8">
              <w:rPr>
                <w:rFonts w:ascii="Arial Narrow" w:hAnsi="Arial Narrow"/>
                <w:color w:val="000000"/>
                <w:spacing w:val="-1"/>
                <w:sz w:val="20"/>
                <w:szCs w:val="20"/>
              </w:rPr>
              <w:t>У второклассника продолжится:</w:t>
            </w:r>
          </w:p>
          <w:p w:rsidR="00024135" w:rsidRPr="00A247F8" w:rsidRDefault="00024135" w:rsidP="00A247F8">
            <w:pPr>
              <w:spacing w:after="0" w:line="240" w:lineRule="auto"/>
              <w:jc w:val="both"/>
              <w:rPr>
                <w:rFonts w:ascii="Arial Narrow" w:hAnsi="Arial Narrow"/>
                <w:b/>
                <w:sz w:val="20"/>
                <w:szCs w:val="20"/>
              </w:rPr>
            </w:pPr>
            <w:r w:rsidRPr="00A247F8">
              <w:rPr>
                <w:rFonts w:ascii="Arial Narrow" w:hAnsi="Arial Narrow"/>
                <w:sz w:val="20"/>
                <w:szCs w:val="20"/>
                <w:shd w:val="clear" w:color="auto" w:fill="FFFFFF"/>
              </w:rPr>
              <w:t>1. Формирование у обучающихся позитивного отношения к действительности.</w:t>
            </w:r>
            <w:r w:rsidRPr="00A247F8">
              <w:rPr>
                <w:rFonts w:ascii="Arial Narrow" w:hAnsi="Arial Narrow"/>
                <w:sz w:val="20"/>
                <w:szCs w:val="20"/>
              </w:rPr>
              <w:br/>
            </w:r>
            <w:r w:rsidRPr="00A247F8">
              <w:rPr>
                <w:rFonts w:ascii="Arial Narrow" w:hAnsi="Arial Narrow"/>
                <w:sz w:val="20"/>
                <w:szCs w:val="20"/>
                <w:shd w:val="clear" w:color="auto" w:fill="FFFFFF"/>
              </w:rPr>
              <w:lastRenderedPageBreak/>
              <w:t>2. Формирование у детей самоуважения и эмоционально-положительного отношения к себе, готовности выражать и отстаивать свою позицию, критичности к своим поступкам.</w:t>
            </w:r>
            <w:r w:rsidRPr="00A247F8">
              <w:rPr>
                <w:rFonts w:ascii="Arial Narrow" w:hAnsi="Arial Narrow"/>
                <w:sz w:val="20"/>
                <w:szCs w:val="20"/>
              </w:rPr>
              <w:br/>
            </w:r>
            <w:r w:rsidRPr="00A247F8">
              <w:rPr>
                <w:rFonts w:ascii="Arial Narrow" w:hAnsi="Arial Narrow"/>
                <w:sz w:val="20"/>
                <w:szCs w:val="20"/>
                <w:shd w:val="clear" w:color="auto" w:fill="FFFFFF"/>
              </w:rPr>
              <w:t>3. Развитие жизненного оптимизма, целеустремленности и настойчивости в достижении целей.</w:t>
            </w:r>
            <w:r w:rsidRPr="00A247F8">
              <w:rPr>
                <w:rFonts w:ascii="Arial Narrow" w:hAnsi="Arial Narrow"/>
                <w:sz w:val="20"/>
                <w:szCs w:val="20"/>
              </w:rPr>
              <w:br/>
            </w:r>
            <w:r w:rsidRPr="00A247F8">
              <w:rPr>
                <w:rFonts w:ascii="Arial Narrow" w:hAnsi="Arial Narrow"/>
                <w:sz w:val="20"/>
                <w:szCs w:val="20"/>
                <w:shd w:val="clear" w:color="auto" w:fill="FFFFFF"/>
              </w:rPr>
              <w:t>4. Обучение ориентировке в мире нравственных, социальных и эстетических ценностей.</w:t>
            </w:r>
            <w:r w:rsidRPr="00A247F8">
              <w:rPr>
                <w:rFonts w:ascii="Arial Narrow" w:hAnsi="Arial Narrow"/>
                <w:sz w:val="20"/>
                <w:szCs w:val="20"/>
              </w:rPr>
              <w:br/>
            </w:r>
            <w:r w:rsidRPr="00A247F8">
              <w:rPr>
                <w:rFonts w:ascii="Arial Narrow" w:hAnsi="Arial Narrow"/>
                <w:sz w:val="20"/>
                <w:szCs w:val="20"/>
                <w:shd w:val="clear" w:color="auto" w:fill="FFFFFF"/>
              </w:rPr>
              <w:t>5. Формирование гражданской идентичности личности, осознание учеником себя гражданином российского общества, уважающим историю своей Родины.</w:t>
            </w:r>
            <w:r w:rsidRPr="00A247F8">
              <w:rPr>
                <w:rFonts w:ascii="Arial Narrow" w:hAnsi="Arial Narrow"/>
                <w:sz w:val="20"/>
                <w:szCs w:val="20"/>
              </w:rPr>
              <w:br/>
            </w:r>
            <w:r w:rsidRPr="00A247F8">
              <w:rPr>
                <w:rFonts w:ascii="Arial Narrow" w:hAnsi="Arial Narrow"/>
                <w:sz w:val="20"/>
                <w:szCs w:val="20"/>
                <w:shd w:val="clear" w:color="auto" w:fill="FFFFFF"/>
              </w:rPr>
              <w:t>6. Формирование привычки к рефлексии.</w:t>
            </w:r>
            <w:r w:rsidRPr="00A247F8">
              <w:rPr>
                <w:rFonts w:ascii="Arial Narrow" w:hAnsi="Arial Narrow"/>
                <w:sz w:val="20"/>
                <w:szCs w:val="20"/>
              </w:rPr>
              <w:br/>
            </w:r>
            <w:r w:rsidRPr="00A247F8">
              <w:rPr>
                <w:rFonts w:ascii="Arial Narrow" w:hAnsi="Arial Narrow"/>
                <w:sz w:val="20"/>
                <w:szCs w:val="20"/>
                <w:shd w:val="clear" w:color="auto" w:fill="FFFFFF"/>
              </w:rPr>
              <w:t>7. Совершенствование эмоциональной сферы (восприимчивости, чуткости).</w:t>
            </w:r>
            <w:r w:rsidRPr="00A247F8">
              <w:rPr>
                <w:rFonts w:ascii="Arial Narrow" w:hAnsi="Arial Narrow"/>
                <w:sz w:val="20"/>
                <w:szCs w:val="20"/>
              </w:rPr>
              <w:br/>
            </w:r>
            <w:r w:rsidRPr="00A247F8">
              <w:rPr>
                <w:rFonts w:ascii="Arial Narrow" w:hAnsi="Arial Narrow"/>
                <w:sz w:val="20"/>
                <w:szCs w:val="20"/>
                <w:shd w:val="clear" w:color="auto" w:fill="FFFFFF"/>
              </w:rPr>
              <w:t>8. Формирование готовности к сотрудничеству с другими людьми, дружелюбие, коллективизм.</w:t>
            </w:r>
            <w:r w:rsidRPr="00A247F8">
              <w:rPr>
                <w:rFonts w:ascii="Arial Narrow" w:hAnsi="Arial Narrow"/>
                <w:sz w:val="20"/>
                <w:szCs w:val="20"/>
              </w:rPr>
              <w:br/>
            </w:r>
            <w:r w:rsidRPr="00A247F8">
              <w:rPr>
                <w:rFonts w:ascii="Arial Narrow" w:hAnsi="Arial Narrow"/>
                <w:sz w:val="20"/>
                <w:szCs w:val="20"/>
                <w:shd w:val="clear" w:color="auto" w:fill="FFFFFF"/>
              </w:rPr>
              <w:t>9. Развитие мышления, внимания, памяти.</w:t>
            </w:r>
            <w:r w:rsidRPr="00A247F8">
              <w:rPr>
                <w:rFonts w:ascii="Arial Narrow" w:hAnsi="Arial Narrow"/>
                <w:sz w:val="20"/>
                <w:szCs w:val="20"/>
              </w:rPr>
              <w:br/>
            </w:r>
            <w:r w:rsidRPr="00A247F8">
              <w:rPr>
                <w:rFonts w:ascii="Arial Narrow" w:hAnsi="Arial Narrow"/>
                <w:sz w:val="20"/>
                <w:szCs w:val="20"/>
                <w:shd w:val="clear" w:color="auto" w:fill="FFFFFF"/>
              </w:rPr>
              <w:t>10. Развитие творческого отношения к действительности и творческих способностей.</w:t>
            </w:r>
          </w:p>
        </w:tc>
        <w:tc>
          <w:tcPr>
            <w:tcW w:w="5953" w:type="dxa"/>
          </w:tcPr>
          <w:p w:rsidR="00024135" w:rsidRPr="00A247F8" w:rsidRDefault="00024135" w:rsidP="00A247F8">
            <w:pPr>
              <w:shd w:val="clear" w:color="auto" w:fill="FFFFFF"/>
              <w:spacing w:after="0" w:line="240" w:lineRule="auto"/>
              <w:ind w:left="557"/>
              <w:jc w:val="both"/>
              <w:rPr>
                <w:rFonts w:ascii="Arial Narrow" w:hAnsi="Arial Narrow"/>
                <w:sz w:val="20"/>
                <w:szCs w:val="20"/>
              </w:rPr>
            </w:pPr>
            <w:r w:rsidRPr="00A247F8">
              <w:rPr>
                <w:rFonts w:ascii="Arial Narrow" w:hAnsi="Arial Narrow"/>
                <w:color w:val="000000"/>
                <w:spacing w:val="-1"/>
                <w:sz w:val="20"/>
                <w:szCs w:val="20"/>
              </w:rPr>
              <w:lastRenderedPageBreak/>
              <w:t>У второклассника продолжится:</w:t>
            </w:r>
          </w:p>
          <w:p w:rsidR="00024135" w:rsidRPr="00A247F8" w:rsidRDefault="00024135" w:rsidP="00A247F8">
            <w:pPr>
              <w:spacing w:after="0" w:line="240" w:lineRule="auto"/>
              <w:ind w:firstLine="346"/>
              <w:rPr>
                <w:rFonts w:ascii="Arial Narrow" w:hAnsi="Arial Narrow"/>
                <w:b/>
                <w:sz w:val="20"/>
                <w:szCs w:val="20"/>
              </w:rPr>
            </w:pPr>
            <w:r w:rsidRPr="00A247F8">
              <w:rPr>
                <w:rFonts w:ascii="Arial Narrow" w:hAnsi="Arial Narrow"/>
                <w:sz w:val="20"/>
                <w:szCs w:val="20"/>
                <w:shd w:val="clear" w:color="auto" w:fill="FFFFFF"/>
              </w:rPr>
              <w:t>1. Формирование мотивации к самосовершенствованию, в том числе, положительного отношения к обучению.</w:t>
            </w:r>
            <w:r w:rsidRPr="00A247F8">
              <w:rPr>
                <w:rFonts w:ascii="Arial Narrow" w:hAnsi="Arial Narrow"/>
                <w:sz w:val="20"/>
                <w:szCs w:val="20"/>
              </w:rPr>
              <w:br/>
            </w:r>
            <w:r w:rsidRPr="00A247F8">
              <w:rPr>
                <w:rFonts w:ascii="Arial Narrow" w:hAnsi="Arial Narrow"/>
                <w:sz w:val="20"/>
                <w:szCs w:val="20"/>
                <w:shd w:val="clear" w:color="auto" w:fill="FFFFFF"/>
              </w:rPr>
              <w:lastRenderedPageBreak/>
              <w:t>2. Приобщение детей к основам отечественной и мировой культуры, к духовному и нравственному опыту человечества.</w:t>
            </w:r>
            <w:r w:rsidRPr="00A247F8">
              <w:rPr>
                <w:rFonts w:ascii="Arial Narrow" w:hAnsi="Arial Narrow"/>
                <w:sz w:val="20"/>
                <w:szCs w:val="20"/>
              </w:rPr>
              <w:br/>
            </w:r>
            <w:r w:rsidRPr="00A247F8">
              <w:rPr>
                <w:rFonts w:ascii="Arial Narrow" w:hAnsi="Arial Narrow"/>
                <w:sz w:val="20"/>
                <w:szCs w:val="20"/>
                <w:shd w:val="clear" w:color="auto" w:fill="FFFFFF"/>
              </w:rPr>
              <w:t>3. Формирование уважения к ценностям иных культур, мировоззрений и цивилизаций.</w:t>
            </w:r>
            <w:r w:rsidRPr="00A247F8">
              <w:rPr>
                <w:rFonts w:ascii="Arial Narrow" w:hAnsi="Arial Narrow"/>
                <w:sz w:val="20"/>
                <w:szCs w:val="20"/>
              </w:rPr>
              <w:br/>
            </w:r>
            <w:r w:rsidRPr="00A247F8">
              <w:rPr>
                <w:rFonts w:ascii="Arial Narrow" w:hAnsi="Arial Narrow"/>
                <w:sz w:val="20"/>
                <w:szCs w:val="20"/>
                <w:shd w:val="clear" w:color="auto" w:fill="FFFFFF"/>
              </w:rPr>
              <w:t>4. Формирование целостного мировосприятия на основе взаимодействия литературного чтения с другими школьными предметами.</w:t>
            </w:r>
            <w:r w:rsidRPr="00A247F8">
              <w:rPr>
                <w:rFonts w:ascii="Arial Narrow" w:hAnsi="Arial Narrow"/>
                <w:sz w:val="20"/>
                <w:szCs w:val="20"/>
              </w:rPr>
              <w:br/>
            </w:r>
            <w:r w:rsidRPr="00A247F8">
              <w:rPr>
                <w:rFonts w:ascii="Arial Narrow" w:hAnsi="Arial Narrow"/>
                <w:sz w:val="20"/>
                <w:szCs w:val="20"/>
                <w:shd w:val="clear" w:color="auto" w:fill="FFFFFF"/>
              </w:rPr>
              <w:t>5. Развитие ценностно-смысловой сферы личности.</w:t>
            </w:r>
            <w:r w:rsidRPr="00A247F8">
              <w:rPr>
                <w:rFonts w:ascii="Arial Narrow" w:hAnsi="Arial Narrow"/>
                <w:sz w:val="20"/>
                <w:szCs w:val="20"/>
              </w:rPr>
              <w:br/>
            </w:r>
            <w:r w:rsidRPr="00A247F8">
              <w:rPr>
                <w:rFonts w:ascii="Arial Narrow" w:hAnsi="Arial Narrow"/>
                <w:sz w:val="20"/>
                <w:szCs w:val="20"/>
                <w:shd w:val="clear" w:color="auto" w:fill="FFFFFF"/>
              </w:rPr>
              <w:t>6. Формирование чувства прекрасного и эстетических чувств на основе знакомства с мировой и отечественной художественной литературой.</w:t>
            </w:r>
            <w:r w:rsidRPr="00A247F8">
              <w:rPr>
                <w:rFonts w:ascii="Arial Narrow" w:hAnsi="Arial Narrow"/>
                <w:sz w:val="20"/>
                <w:szCs w:val="20"/>
              </w:rPr>
              <w:br/>
            </w:r>
            <w:r w:rsidRPr="00A247F8">
              <w:rPr>
                <w:rFonts w:ascii="Arial Narrow" w:hAnsi="Arial Narrow"/>
                <w:sz w:val="20"/>
                <w:szCs w:val="20"/>
                <w:shd w:val="clear" w:color="auto" w:fill="FFFFFF"/>
              </w:rPr>
              <w:t>7. Формирование умения учиться и способности к организации своей деятельности (планированию, контролю, оценке) как первого шага к самообразованию и самовоспитанию.</w:t>
            </w:r>
            <w:r w:rsidRPr="00A247F8">
              <w:rPr>
                <w:rFonts w:ascii="Arial Narrow" w:hAnsi="Arial Narrow"/>
                <w:sz w:val="20"/>
                <w:szCs w:val="20"/>
              </w:rPr>
              <w:br/>
            </w:r>
            <w:r w:rsidRPr="00A247F8">
              <w:rPr>
                <w:rFonts w:ascii="Arial Narrow" w:hAnsi="Arial Narrow"/>
                <w:sz w:val="20"/>
                <w:szCs w:val="20"/>
                <w:shd w:val="clear" w:color="auto" w:fill="FFFFFF"/>
              </w:rPr>
              <w:t>8. Обучение навыкам и умениям общеучебного характера, в том числе, ориентировке в книжном пространстве1.</w:t>
            </w:r>
            <w:r w:rsidRPr="00A247F8">
              <w:rPr>
                <w:rFonts w:ascii="Arial Narrow" w:hAnsi="Arial Narrow"/>
                <w:sz w:val="20"/>
                <w:szCs w:val="20"/>
              </w:rPr>
              <w:br/>
            </w:r>
            <w:r w:rsidRPr="00A247F8">
              <w:rPr>
                <w:rFonts w:ascii="Arial Narrow" w:hAnsi="Arial Narrow"/>
                <w:sz w:val="20"/>
                <w:szCs w:val="20"/>
                <w:shd w:val="clear" w:color="auto" w:fill="FFFFFF"/>
              </w:rPr>
              <w:t>9. Выработка коммуникативных умений, функционирующих при слушании, говорении, чтении, письме.</w:t>
            </w:r>
          </w:p>
        </w:tc>
        <w:tc>
          <w:tcPr>
            <w:tcW w:w="4819" w:type="dxa"/>
          </w:tcPr>
          <w:p w:rsidR="00024135" w:rsidRPr="00A247F8" w:rsidRDefault="00024135" w:rsidP="00A247F8">
            <w:pPr>
              <w:shd w:val="clear" w:color="auto" w:fill="FFFFFF"/>
              <w:spacing w:after="0" w:line="240" w:lineRule="auto"/>
              <w:ind w:left="557"/>
              <w:jc w:val="both"/>
              <w:rPr>
                <w:rFonts w:ascii="Arial Narrow" w:hAnsi="Arial Narrow"/>
                <w:sz w:val="20"/>
                <w:szCs w:val="20"/>
              </w:rPr>
            </w:pPr>
            <w:r w:rsidRPr="00A247F8">
              <w:rPr>
                <w:rFonts w:ascii="Arial Narrow" w:hAnsi="Arial Narrow"/>
                <w:color w:val="000000"/>
                <w:spacing w:val="-1"/>
                <w:sz w:val="20"/>
                <w:szCs w:val="20"/>
              </w:rPr>
              <w:lastRenderedPageBreak/>
              <w:t>У второклассника продолжится:</w:t>
            </w:r>
          </w:p>
          <w:p w:rsidR="00024135" w:rsidRPr="00A247F8" w:rsidRDefault="00024135" w:rsidP="00A247F8">
            <w:pPr>
              <w:spacing w:after="0" w:line="240" w:lineRule="auto"/>
              <w:rPr>
                <w:rFonts w:ascii="Arial Narrow" w:hAnsi="Arial Narrow"/>
                <w:b/>
                <w:sz w:val="20"/>
                <w:szCs w:val="20"/>
              </w:rPr>
            </w:pPr>
            <w:r w:rsidRPr="00A247F8">
              <w:rPr>
                <w:rFonts w:ascii="Arial Narrow" w:hAnsi="Arial Narrow"/>
                <w:sz w:val="20"/>
                <w:szCs w:val="20"/>
                <w:shd w:val="clear" w:color="auto" w:fill="FFFFFF"/>
              </w:rPr>
              <w:t>1.Формирование положительной мотивации к чтению.</w:t>
            </w:r>
            <w:r w:rsidRPr="00A247F8">
              <w:rPr>
                <w:rFonts w:ascii="Arial Narrow" w:hAnsi="Arial Narrow"/>
                <w:sz w:val="20"/>
                <w:szCs w:val="20"/>
              </w:rPr>
              <w:br/>
            </w:r>
            <w:r w:rsidRPr="00A247F8">
              <w:rPr>
                <w:rFonts w:ascii="Arial Narrow" w:hAnsi="Arial Narrow"/>
                <w:sz w:val="20"/>
                <w:szCs w:val="20"/>
                <w:shd w:val="clear" w:color="auto" w:fill="FFFFFF"/>
              </w:rPr>
              <w:t xml:space="preserve">2. Создание условий для получения детьми эстетического </w:t>
            </w:r>
            <w:r w:rsidRPr="00A247F8">
              <w:rPr>
                <w:rFonts w:ascii="Arial Narrow" w:hAnsi="Arial Narrow"/>
                <w:sz w:val="20"/>
                <w:szCs w:val="20"/>
                <w:shd w:val="clear" w:color="auto" w:fill="FFFFFF"/>
              </w:rPr>
              <w:lastRenderedPageBreak/>
              <w:t>удовольствия от чтения художественной литературы.</w:t>
            </w:r>
            <w:r w:rsidRPr="00A247F8">
              <w:rPr>
                <w:rFonts w:ascii="Arial Narrow" w:hAnsi="Arial Narrow"/>
                <w:sz w:val="20"/>
                <w:szCs w:val="20"/>
              </w:rPr>
              <w:br/>
            </w:r>
            <w:r w:rsidRPr="00A247F8">
              <w:rPr>
                <w:rFonts w:ascii="Arial Narrow" w:hAnsi="Arial Narrow"/>
                <w:sz w:val="20"/>
                <w:szCs w:val="20"/>
                <w:shd w:val="clear" w:color="auto" w:fill="FFFFFF"/>
              </w:rPr>
              <w:t>3. Развитие воссоздающего воображения.</w:t>
            </w:r>
            <w:r w:rsidRPr="00A247F8">
              <w:rPr>
                <w:rFonts w:ascii="Arial Narrow" w:hAnsi="Arial Narrow"/>
                <w:sz w:val="20"/>
                <w:szCs w:val="20"/>
              </w:rPr>
              <w:br/>
            </w:r>
            <w:r w:rsidRPr="00A247F8">
              <w:rPr>
                <w:rFonts w:ascii="Arial Narrow" w:hAnsi="Arial Narrow"/>
                <w:sz w:val="20"/>
                <w:szCs w:val="20"/>
                <w:shd w:val="clear" w:color="auto" w:fill="FFFFFF"/>
              </w:rPr>
              <w:t>4. Обучение адекватному восприятию читаемого.</w:t>
            </w:r>
            <w:r w:rsidRPr="00A247F8">
              <w:rPr>
                <w:rFonts w:ascii="Arial Narrow" w:hAnsi="Arial Narrow"/>
                <w:sz w:val="20"/>
                <w:szCs w:val="20"/>
              </w:rPr>
              <w:br/>
            </w:r>
            <w:r w:rsidRPr="00A247F8">
              <w:rPr>
                <w:rFonts w:ascii="Arial Narrow" w:hAnsi="Arial Narrow"/>
                <w:sz w:val="20"/>
                <w:szCs w:val="20"/>
                <w:shd w:val="clear" w:color="auto" w:fill="FFFFFF"/>
              </w:rPr>
              <w:t>5. Обогащение читательского опыта посредством накопления и систематизации литературных впечатлений, разнообразных по эмоциональной окраске, тематике, видо-жанровой специфике.</w:t>
            </w:r>
            <w:r w:rsidRPr="00A247F8">
              <w:rPr>
                <w:rFonts w:ascii="Arial Narrow" w:hAnsi="Arial Narrow"/>
                <w:sz w:val="20"/>
                <w:szCs w:val="20"/>
              </w:rPr>
              <w:br/>
            </w:r>
            <w:r w:rsidRPr="00A247F8">
              <w:rPr>
                <w:rFonts w:ascii="Arial Narrow" w:hAnsi="Arial Narrow"/>
                <w:sz w:val="20"/>
                <w:szCs w:val="20"/>
                <w:shd w:val="clear" w:color="auto" w:fill="FFFFFF"/>
              </w:rPr>
              <w:t>6. Совершенствование всех сторон навыка чтения.</w:t>
            </w:r>
            <w:r w:rsidRPr="00A247F8">
              <w:rPr>
                <w:rFonts w:ascii="Arial Narrow" w:hAnsi="Arial Narrow"/>
                <w:sz w:val="20"/>
                <w:szCs w:val="20"/>
              </w:rPr>
              <w:br/>
            </w:r>
            <w:r w:rsidRPr="00A247F8">
              <w:rPr>
                <w:rFonts w:ascii="Arial Narrow" w:hAnsi="Arial Narrow"/>
                <w:sz w:val="20"/>
                <w:szCs w:val="20"/>
                <w:shd w:val="clear" w:color="auto" w:fill="FFFFFF"/>
              </w:rPr>
              <w:t>7. Формирование умения вступать в дистанционное общение с автором литературного произведения и осознавать отношение писателя к тому, о чем и о ком он написал.</w:t>
            </w:r>
            <w:r w:rsidRPr="00A247F8">
              <w:rPr>
                <w:rFonts w:ascii="Arial Narrow" w:hAnsi="Arial Narrow"/>
                <w:sz w:val="20"/>
                <w:szCs w:val="20"/>
              </w:rPr>
              <w:br/>
            </w:r>
            <w:r w:rsidRPr="00A247F8">
              <w:rPr>
                <w:rFonts w:ascii="Arial Narrow" w:hAnsi="Arial Narrow"/>
                <w:sz w:val="20"/>
                <w:szCs w:val="20"/>
                <w:shd w:val="clear" w:color="auto" w:fill="FFFFFF"/>
              </w:rPr>
              <w:t>8. Развитие способности к осознанию и словесному выражению своего отношения к тому, о чем и как написано литературное произведение.</w:t>
            </w:r>
            <w:r w:rsidRPr="00A247F8">
              <w:rPr>
                <w:rFonts w:ascii="Arial Narrow" w:hAnsi="Arial Narrow"/>
                <w:sz w:val="20"/>
                <w:szCs w:val="20"/>
              </w:rPr>
              <w:br/>
            </w:r>
            <w:r w:rsidRPr="00A247F8">
              <w:rPr>
                <w:rFonts w:ascii="Arial Narrow" w:hAnsi="Arial Narrow"/>
                <w:sz w:val="20"/>
                <w:szCs w:val="20"/>
                <w:shd w:val="clear" w:color="auto" w:fill="FFFFFF"/>
              </w:rPr>
              <w:t>9. Обучение основам литературного анализа художественных произведений разной видо-жанровой принадлежности.</w:t>
            </w:r>
            <w:r w:rsidRPr="00A247F8">
              <w:rPr>
                <w:rFonts w:ascii="Arial Narrow" w:hAnsi="Arial Narrow"/>
                <w:sz w:val="20"/>
                <w:szCs w:val="20"/>
              </w:rPr>
              <w:br/>
            </w:r>
            <w:r w:rsidRPr="00A247F8">
              <w:rPr>
                <w:rFonts w:ascii="Arial Narrow" w:hAnsi="Arial Narrow"/>
                <w:sz w:val="20"/>
                <w:szCs w:val="20"/>
                <w:shd w:val="clear" w:color="auto" w:fill="FFFFFF"/>
              </w:rPr>
              <w:t>10. Изучение элементарных литературоведческих понятий, позволяющих ориентироваться в доступном круге чтения.</w:t>
            </w:r>
            <w:r w:rsidRPr="00A247F8">
              <w:rPr>
                <w:rFonts w:ascii="Arial Narrow" w:hAnsi="Arial Narrow"/>
                <w:sz w:val="20"/>
                <w:szCs w:val="20"/>
              </w:rPr>
              <w:br/>
            </w:r>
            <w:r w:rsidRPr="00A247F8">
              <w:rPr>
                <w:rFonts w:ascii="Arial Narrow" w:hAnsi="Arial Narrow"/>
                <w:sz w:val="20"/>
                <w:szCs w:val="20"/>
                <w:shd w:val="clear" w:color="auto" w:fill="FFFFFF"/>
              </w:rPr>
              <w:t>11. Формирование умения определять художественную ценность литературного произведения и анализировать средства выразительности (на доступном уровне).</w:t>
            </w:r>
            <w:r w:rsidRPr="00A247F8">
              <w:rPr>
                <w:rFonts w:ascii="Arial Narrow" w:hAnsi="Arial Narrow"/>
                <w:sz w:val="20"/>
                <w:szCs w:val="20"/>
              </w:rPr>
              <w:br/>
            </w:r>
            <w:r w:rsidRPr="00A247F8">
              <w:rPr>
                <w:rFonts w:ascii="Arial Narrow" w:hAnsi="Arial Narrow"/>
                <w:sz w:val="20"/>
                <w:szCs w:val="20"/>
                <w:shd w:val="clear" w:color="auto" w:fill="FFFFFF"/>
              </w:rPr>
              <w:t>12. Обучение умению различать художественный и познавательный тексты и адекватно читать литературное произведение в соответствии с его особенностями.</w:t>
            </w:r>
            <w:r w:rsidRPr="00A247F8">
              <w:rPr>
                <w:rFonts w:ascii="Arial Narrow" w:hAnsi="Arial Narrow"/>
                <w:sz w:val="20"/>
                <w:szCs w:val="20"/>
              </w:rPr>
              <w:br/>
            </w:r>
            <w:r w:rsidRPr="00A247F8">
              <w:rPr>
                <w:rFonts w:ascii="Arial Narrow" w:hAnsi="Arial Narrow"/>
                <w:sz w:val="20"/>
                <w:szCs w:val="20"/>
                <w:shd w:val="clear" w:color="auto" w:fill="FFFFFF"/>
              </w:rPr>
              <w:t>13. Освоение приемов изучающего чтения литературы познавательного характера.</w:t>
            </w:r>
            <w:r w:rsidRPr="00A247F8">
              <w:rPr>
                <w:rFonts w:ascii="Arial Narrow" w:hAnsi="Arial Narrow"/>
                <w:sz w:val="20"/>
                <w:szCs w:val="20"/>
              </w:rPr>
              <w:br/>
            </w:r>
            <w:r w:rsidRPr="00A247F8">
              <w:rPr>
                <w:rFonts w:ascii="Arial Narrow" w:hAnsi="Arial Narrow"/>
                <w:sz w:val="20"/>
                <w:szCs w:val="20"/>
                <w:shd w:val="clear" w:color="auto" w:fill="FFFFFF"/>
              </w:rPr>
              <w:t>14. Формирование умения находить информацию в словарях, справочниках и энциклопедиях, в Интернете</w:t>
            </w:r>
          </w:p>
        </w:tc>
      </w:tr>
      <w:tr w:rsidR="00024135" w:rsidRPr="00A247F8" w:rsidTr="00024135">
        <w:tc>
          <w:tcPr>
            <w:tcW w:w="1135" w:type="dxa"/>
          </w:tcPr>
          <w:p w:rsidR="00024135" w:rsidRPr="00A247F8" w:rsidRDefault="00024135" w:rsidP="00A247F8">
            <w:pPr>
              <w:spacing w:after="0" w:line="240" w:lineRule="auto"/>
              <w:jc w:val="both"/>
              <w:rPr>
                <w:rFonts w:ascii="Arial Narrow" w:hAnsi="Arial Narrow"/>
                <w:b/>
                <w:sz w:val="20"/>
                <w:szCs w:val="20"/>
              </w:rPr>
            </w:pPr>
            <w:r w:rsidRPr="00A247F8">
              <w:rPr>
                <w:rFonts w:ascii="Arial Narrow" w:hAnsi="Arial Narrow"/>
                <w:b/>
                <w:sz w:val="20"/>
                <w:szCs w:val="20"/>
              </w:rPr>
              <w:lastRenderedPageBreak/>
              <w:t>3 класс</w:t>
            </w:r>
          </w:p>
        </w:tc>
        <w:tc>
          <w:tcPr>
            <w:tcW w:w="4111" w:type="dxa"/>
          </w:tcPr>
          <w:p w:rsidR="00024135" w:rsidRPr="00A247F8" w:rsidRDefault="00024135" w:rsidP="00A247F8">
            <w:pPr>
              <w:shd w:val="clear" w:color="auto" w:fill="FFFFFF"/>
              <w:spacing w:after="0" w:line="240" w:lineRule="auto"/>
              <w:ind w:left="557"/>
              <w:jc w:val="both"/>
              <w:rPr>
                <w:rFonts w:ascii="Arial Narrow" w:hAnsi="Arial Narrow"/>
                <w:sz w:val="20"/>
                <w:szCs w:val="20"/>
              </w:rPr>
            </w:pPr>
            <w:r w:rsidRPr="00A247F8">
              <w:rPr>
                <w:rFonts w:ascii="Arial Narrow" w:hAnsi="Arial Narrow"/>
                <w:color w:val="000000"/>
                <w:spacing w:val="-1"/>
                <w:sz w:val="20"/>
                <w:szCs w:val="20"/>
              </w:rPr>
              <w:t>У третьеклассника продолжится:</w:t>
            </w:r>
          </w:p>
          <w:p w:rsidR="00024135" w:rsidRPr="00A247F8" w:rsidRDefault="00024135" w:rsidP="006943FE">
            <w:pPr>
              <w:widowControl w:val="0"/>
              <w:numPr>
                <w:ilvl w:val="0"/>
                <w:numId w:val="28"/>
              </w:numPr>
              <w:shd w:val="clear" w:color="auto" w:fill="FFFFFF"/>
              <w:tabs>
                <w:tab w:val="left" w:pos="835"/>
              </w:tabs>
              <w:suppressAutoHyphens w:val="0"/>
              <w:autoSpaceDE w:val="0"/>
              <w:autoSpaceDN w:val="0"/>
              <w:adjustRightInd w:val="0"/>
              <w:spacing w:after="0" w:line="240" w:lineRule="auto"/>
              <w:ind w:left="24" w:firstLine="542"/>
              <w:jc w:val="both"/>
              <w:rPr>
                <w:rFonts w:ascii="Arial Narrow" w:hAnsi="Arial Narrow"/>
                <w:color w:val="000000"/>
                <w:spacing w:val="-11"/>
                <w:sz w:val="20"/>
                <w:szCs w:val="20"/>
              </w:rPr>
            </w:pPr>
            <w:r w:rsidRPr="00A247F8">
              <w:rPr>
                <w:rFonts w:ascii="Arial Narrow" w:hAnsi="Arial Narrow"/>
                <w:color w:val="000000"/>
                <w:spacing w:val="4"/>
                <w:sz w:val="20"/>
                <w:szCs w:val="20"/>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w:t>
            </w:r>
            <w:r w:rsidRPr="00A247F8">
              <w:rPr>
                <w:rFonts w:ascii="Arial Narrow" w:hAnsi="Arial Narrow"/>
                <w:color w:val="000000"/>
                <w:spacing w:val="4"/>
                <w:sz w:val="20"/>
                <w:szCs w:val="20"/>
              </w:rPr>
              <w:softHyphen/>
            </w:r>
            <w:r w:rsidRPr="00A247F8">
              <w:rPr>
                <w:rFonts w:ascii="Arial Narrow" w:hAnsi="Arial Narrow"/>
                <w:color w:val="000000"/>
                <w:spacing w:val="3"/>
                <w:sz w:val="20"/>
                <w:szCs w:val="20"/>
              </w:rPr>
              <w:t>нальной принадлежности; формирование ценностей многонационального российского об</w:t>
            </w:r>
            <w:r w:rsidRPr="00A247F8">
              <w:rPr>
                <w:rFonts w:ascii="Arial Narrow" w:hAnsi="Arial Narrow"/>
                <w:color w:val="000000"/>
                <w:spacing w:val="3"/>
                <w:sz w:val="20"/>
                <w:szCs w:val="20"/>
              </w:rPr>
              <w:softHyphen/>
            </w:r>
            <w:r w:rsidRPr="00A247F8">
              <w:rPr>
                <w:rFonts w:ascii="Arial Narrow" w:hAnsi="Arial Narrow"/>
                <w:color w:val="000000"/>
                <w:sz w:val="20"/>
                <w:szCs w:val="20"/>
              </w:rPr>
              <w:t>щества; становление гуманистических и демократических ценностных ориентации;</w:t>
            </w:r>
          </w:p>
          <w:p w:rsidR="00024135" w:rsidRPr="00A247F8" w:rsidRDefault="00024135" w:rsidP="006943FE">
            <w:pPr>
              <w:widowControl w:val="0"/>
              <w:numPr>
                <w:ilvl w:val="0"/>
                <w:numId w:val="28"/>
              </w:numPr>
              <w:shd w:val="clear" w:color="auto" w:fill="FFFFFF"/>
              <w:tabs>
                <w:tab w:val="left" w:pos="835"/>
              </w:tabs>
              <w:suppressAutoHyphens w:val="0"/>
              <w:autoSpaceDE w:val="0"/>
              <w:autoSpaceDN w:val="0"/>
              <w:adjustRightInd w:val="0"/>
              <w:spacing w:after="0" w:line="240" w:lineRule="auto"/>
              <w:ind w:left="24" w:firstLine="542"/>
              <w:jc w:val="both"/>
              <w:rPr>
                <w:rFonts w:ascii="Arial Narrow" w:hAnsi="Arial Narrow"/>
                <w:color w:val="000000"/>
                <w:spacing w:val="-5"/>
                <w:sz w:val="20"/>
                <w:szCs w:val="20"/>
              </w:rPr>
            </w:pPr>
            <w:r w:rsidRPr="00A247F8">
              <w:rPr>
                <w:rFonts w:ascii="Arial Narrow" w:hAnsi="Arial Narrow"/>
                <w:color w:val="000000"/>
                <w:spacing w:val="1"/>
                <w:sz w:val="20"/>
                <w:szCs w:val="20"/>
              </w:rPr>
              <w:t>формирование целостного, социально ориентированного взгляда на мир в его орга</w:t>
            </w:r>
            <w:r w:rsidRPr="00A247F8">
              <w:rPr>
                <w:rFonts w:ascii="Arial Narrow" w:hAnsi="Arial Narrow"/>
                <w:color w:val="000000"/>
                <w:spacing w:val="1"/>
                <w:sz w:val="20"/>
                <w:szCs w:val="20"/>
              </w:rPr>
              <w:softHyphen/>
            </w:r>
            <w:r w:rsidRPr="00A247F8">
              <w:rPr>
                <w:rFonts w:ascii="Arial Narrow" w:hAnsi="Arial Narrow"/>
                <w:color w:val="000000"/>
                <w:sz w:val="20"/>
                <w:szCs w:val="20"/>
              </w:rPr>
              <w:t>ничном единстве и разнообразии природы, народов, культур и религий;</w:t>
            </w:r>
          </w:p>
          <w:p w:rsidR="00024135" w:rsidRPr="00A247F8" w:rsidRDefault="00024135" w:rsidP="006943FE">
            <w:pPr>
              <w:widowControl w:val="0"/>
              <w:numPr>
                <w:ilvl w:val="0"/>
                <w:numId w:val="28"/>
              </w:numPr>
              <w:shd w:val="clear" w:color="auto" w:fill="FFFFFF"/>
              <w:tabs>
                <w:tab w:val="left" w:pos="835"/>
              </w:tabs>
              <w:suppressAutoHyphens w:val="0"/>
              <w:autoSpaceDE w:val="0"/>
              <w:autoSpaceDN w:val="0"/>
              <w:adjustRightInd w:val="0"/>
              <w:spacing w:after="0" w:line="240" w:lineRule="auto"/>
              <w:ind w:left="24" w:firstLine="542"/>
              <w:jc w:val="both"/>
              <w:rPr>
                <w:rFonts w:ascii="Arial Narrow" w:hAnsi="Arial Narrow"/>
                <w:color w:val="000000"/>
                <w:spacing w:val="-9"/>
                <w:sz w:val="20"/>
                <w:szCs w:val="20"/>
              </w:rPr>
            </w:pPr>
            <w:r w:rsidRPr="00A247F8">
              <w:rPr>
                <w:rFonts w:ascii="Arial Narrow" w:hAnsi="Arial Narrow"/>
                <w:color w:val="000000"/>
                <w:spacing w:val="1"/>
                <w:sz w:val="20"/>
                <w:szCs w:val="20"/>
              </w:rPr>
              <w:lastRenderedPageBreak/>
              <w:t>формирование уважительного отношения к иному мнению, истории и культуре дру</w:t>
            </w:r>
            <w:r w:rsidRPr="00A247F8">
              <w:rPr>
                <w:rFonts w:ascii="Arial Narrow" w:hAnsi="Arial Narrow"/>
                <w:color w:val="000000"/>
                <w:spacing w:val="1"/>
                <w:sz w:val="20"/>
                <w:szCs w:val="20"/>
              </w:rPr>
              <w:softHyphen/>
            </w:r>
            <w:r w:rsidRPr="00A247F8">
              <w:rPr>
                <w:rFonts w:ascii="Arial Narrow" w:hAnsi="Arial Narrow"/>
                <w:color w:val="000000"/>
                <w:spacing w:val="-3"/>
                <w:sz w:val="20"/>
                <w:szCs w:val="20"/>
              </w:rPr>
              <w:t>гих народов;</w:t>
            </w:r>
          </w:p>
          <w:p w:rsidR="00024135" w:rsidRPr="00A247F8" w:rsidRDefault="00024135" w:rsidP="006943FE">
            <w:pPr>
              <w:widowControl w:val="0"/>
              <w:numPr>
                <w:ilvl w:val="0"/>
                <w:numId w:val="28"/>
              </w:numPr>
              <w:shd w:val="clear" w:color="auto" w:fill="FFFFFF"/>
              <w:tabs>
                <w:tab w:val="left" w:pos="835"/>
              </w:tabs>
              <w:suppressAutoHyphens w:val="0"/>
              <w:autoSpaceDE w:val="0"/>
              <w:autoSpaceDN w:val="0"/>
              <w:adjustRightInd w:val="0"/>
              <w:spacing w:after="0" w:line="240" w:lineRule="auto"/>
              <w:ind w:left="24" w:firstLine="542"/>
              <w:jc w:val="both"/>
              <w:rPr>
                <w:rFonts w:ascii="Arial Narrow" w:hAnsi="Arial Narrow"/>
                <w:color w:val="000000"/>
                <w:spacing w:val="-5"/>
                <w:sz w:val="20"/>
                <w:szCs w:val="20"/>
              </w:rPr>
            </w:pPr>
            <w:r w:rsidRPr="00A247F8">
              <w:rPr>
                <w:rFonts w:ascii="Arial Narrow" w:hAnsi="Arial Narrow"/>
                <w:color w:val="000000"/>
                <w:spacing w:val="2"/>
                <w:sz w:val="20"/>
                <w:szCs w:val="20"/>
              </w:rPr>
              <w:t>овладение начальными навыками адаптации в динамично изменяющемся и разви</w:t>
            </w:r>
            <w:r w:rsidRPr="00A247F8">
              <w:rPr>
                <w:rFonts w:ascii="Arial Narrow" w:hAnsi="Arial Narrow"/>
                <w:color w:val="000000"/>
                <w:spacing w:val="2"/>
                <w:sz w:val="20"/>
                <w:szCs w:val="20"/>
              </w:rPr>
              <w:softHyphen/>
            </w:r>
            <w:r w:rsidRPr="00A247F8">
              <w:rPr>
                <w:rFonts w:ascii="Arial Narrow" w:hAnsi="Arial Narrow"/>
                <w:color w:val="000000"/>
                <w:spacing w:val="-2"/>
                <w:sz w:val="20"/>
                <w:szCs w:val="20"/>
              </w:rPr>
              <w:t>вающемся мире;</w:t>
            </w:r>
          </w:p>
          <w:p w:rsidR="00024135" w:rsidRPr="00A247F8" w:rsidRDefault="00024135" w:rsidP="006943FE">
            <w:pPr>
              <w:widowControl w:val="0"/>
              <w:numPr>
                <w:ilvl w:val="0"/>
                <w:numId w:val="28"/>
              </w:numPr>
              <w:shd w:val="clear" w:color="auto" w:fill="FFFFFF"/>
              <w:tabs>
                <w:tab w:val="left" w:pos="835"/>
              </w:tabs>
              <w:suppressAutoHyphens w:val="0"/>
              <w:autoSpaceDE w:val="0"/>
              <w:autoSpaceDN w:val="0"/>
              <w:adjustRightInd w:val="0"/>
              <w:spacing w:after="0" w:line="240" w:lineRule="auto"/>
              <w:ind w:left="24" w:firstLine="542"/>
              <w:jc w:val="both"/>
              <w:rPr>
                <w:rFonts w:ascii="Arial Narrow" w:hAnsi="Arial Narrow"/>
                <w:color w:val="000000"/>
                <w:spacing w:val="-7"/>
                <w:sz w:val="20"/>
                <w:szCs w:val="20"/>
              </w:rPr>
            </w:pPr>
            <w:r w:rsidRPr="00A247F8">
              <w:rPr>
                <w:rFonts w:ascii="Arial Narrow" w:hAnsi="Arial Narrow"/>
                <w:color w:val="000000"/>
                <w:spacing w:val="4"/>
                <w:sz w:val="20"/>
                <w:szCs w:val="20"/>
              </w:rPr>
              <w:t xml:space="preserve">принятие и освоение социальной роли обучающегося, развитие мотивов учебной </w:t>
            </w:r>
            <w:r w:rsidRPr="00A247F8">
              <w:rPr>
                <w:rFonts w:ascii="Arial Narrow" w:hAnsi="Arial Narrow"/>
                <w:color w:val="000000"/>
                <w:sz w:val="20"/>
                <w:szCs w:val="20"/>
              </w:rPr>
              <w:t>деятельности и формирование личностного смысла учения;</w:t>
            </w:r>
          </w:p>
          <w:p w:rsidR="00024135" w:rsidRPr="00A247F8" w:rsidRDefault="00024135" w:rsidP="006943FE">
            <w:pPr>
              <w:widowControl w:val="0"/>
              <w:numPr>
                <w:ilvl w:val="0"/>
                <w:numId w:val="28"/>
              </w:numPr>
              <w:shd w:val="clear" w:color="auto" w:fill="FFFFFF"/>
              <w:tabs>
                <w:tab w:val="left" w:pos="835"/>
              </w:tabs>
              <w:suppressAutoHyphens w:val="0"/>
              <w:autoSpaceDE w:val="0"/>
              <w:autoSpaceDN w:val="0"/>
              <w:adjustRightInd w:val="0"/>
              <w:spacing w:after="0" w:line="240" w:lineRule="auto"/>
              <w:ind w:left="24" w:firstLine="542"/>
              <w:jc w:val="both"/>
              <w:rPr>
                <w:rFonts w:ascii="Arial Narrow" w:hAnsi="Arial Narrow"/>
                <w:color w:val="000000"/>
                <w:spacing w:val="-9"/>
                <w:sz w:val="20"/>
                <w:szCs w:val="20"/>
              </w:rPr>
            </w:pPr>
            <w:r w:rsidRPr="00A247F8">
              <w:rPr>
                <w:rFonts w:ascii="Arial Narrow" w:hAnsi="Arial Narrow"/>
                <w:color w:val="000000"/>
                <w:spacing w:val="1"/>
                <w:sz w:val="20"/>
                <w:szCs w:val="20"/>
              </w:rPr>
              <w:t>развитие самостоятельности и личной ответственности за свои поступки, в том чис</w:t>
            </w:r>
            <w:r w:rsidRPr="00A247F8">
              <w:rPr>
                <w:rFonts w:ascii="Arial Narrow" w:hAnsi="Arial Narrow"/>
                <w:color w:val="000000"/>
                <w:spacing w:val="1"/>
                <w:sz w:val="20"/>
                <w:szCs w:val="20"/>
              </w:rPr>
              <w:softHyphen/>
              <w:t>ле в информационной деятельности, на основе представлений о нравственных нормах, со</w:t>
            </w:r>
            <w:r w:rsidRPr="00A247F8">
              <w:rPr>
                <w:rFonts w:ascii="Arial Narrow" w:hAnsi="Arial Narrow"/>
                <w:color w:val="000000"/>
                <w:spacing w:val="1"/>
                <w:sz w:val="20"/>
                <w:szCs w:val="20"/>
              </w:rPr>
              <w:softHyphen/>
            </w:r>
            <w:r w:rsidRPr="00A247F8">
              <w:rPr>
                <w:rFonts w:ascii="Arial Narrow" w:hAnsi="Arial Narrow"/>
                <w:color w:val="000000"/>
                <w:spacing w:val="-1"/>
                <w:sz w:val="20"/>
                <w:szCs w:val="20"/>
              </w:rPr>
              <w:t>циальной справедливости и свободе;</w:t>
            </w:r>
          </w:p>
          <w:p w:rsidR="00024135" w:rsidRPr="00A247F8" w:rsidRDefault="00024135" w:rsidP="006943FE">
            <w:pPr>
              <w:widowControl w:val="0"/>
              <w:numPr>
                <w:ilvl w:val="0"/>
                <w:numId w:val="28"/>
              </w:numPr>
              <w:shd w:val="clear" w:color="auto" w:fill="FFFFFF"/>
              <w:tabs>
                <w:tab w:val="left" w:pos="835"/>
              </w:tabs>
              <w:suppressAutoHyphens w:val="0"/>
              <w:autoSpaceDE w:val="0"/>
              <w:autoSpaceDN w:val="0"/>
              <w:adjustRightInd w:val="0"/>
              <w:spacing w:after="0" w:line="240" w:lineRule="auto"/>
              <w:ind w:left="566"/>
              <w:jc w:val="both"/>
              <w:rPr>
                <w:rFonts w:ascii="Arial Narrow" w:hAnsi="Arial Narrow"/>
                <w:color w:val="000000"/>
                <w:spacing w:val="-9"/>
                <w:sz w:val="20"/>
                <w:szCs w:val="20"/>
              </w:rPr>
            </w:pPr>
            <w:r w:rsidRPr="00A247F8">
              <w:rPr>
                <w:rFonts w:ascii="Arial Narrow" w:hAnsi="Arial Narrow"/>
                <w:color w:val="000000"/>
                <w:sz w:val="20"/>
                <w:szCs w:val="20"/>
              </w:rPr>
              <w:t>формирование эстетических потребностей, ценностей и чувств;</w:t>
            </w:r>
          </w:p>
          <w:p w:rsidR="00024135" w:rsidRPr="00A247F8" w:rsidRDefault="00024135" w:rsidP="006943FE">
            <w:pPr>
              <w:widowControl w:val="0"/>
              <w:numPr>
                <w:ilvl w:val="0"/>
                <w:numId w:val="28"/>
              </w:numPr>
              <w:shd w:val="clear" w:color="auto" w:fill="FFFFFF"/>
              <w:tabs>
                <w:tab w:val="left" w:pos="835"/>
              </w:tabs>
              <w:suppressAutoHyphens w:val="0"/>
              <w:autoSpaceDE w:val="0"/>
              <w:autoSpaceDN w:val="0"/>
              <w:adjustRightInd w:val="0"/>
              <w:spacing w:after="0" w:line="240" w:lineRule="auto"/>
              <w:ind w:left="24" w:firstLine="542"/>
              <w:jc w:val="both"/>
              <w:rPr>
                <w:rFonts w:ascii="Arial Narrow" w:hAnsi="Arial Narrow"/>
                <w:color w:val="000000"/>
                <w:spacing w:val="-7"/>
                <w:sz w:val="20"/>
                <w:szCs w:val="20"/>
              </w:rPr>
            </w:pPr>
            <w:r w:rsidRPr="00A247F8">
              <w:rPr>
                <w:rFonts w:ascii="Arial Narrow" w:hAnsi="Arial Narrow"/>
                <w:color w:val="000000"/>
                <w:spacing w:val="1"/>
                <w:sz w:val="20"/>
                <w:szCs w:val="20"/>
              </w:rPr>
              <w:t>развитие этических чувств, доброжелательности и эмоционально-нравственной от</w:t>
            </w:r>
            <w:r w:rsidRPr="00A247F8">
              <w:rPr>
                <w:rFonts w:ascii="Arial Narrow" w:hAnsi="Arial Narrow"/>
                <w:color w:val="000000"/>
                <w:spacing w:val="1"/>
                <w:sz w:val="20"/>
                <w:szCs w:val="20"/>
              </w:rPr>
              <w:softHyphen/>
            </w:r>
            <w:r w:rsidRPr="00A247F8">
              <w:rPr>
                <w:rFonts w:ascii="Arial Narrow" w:hAnsi="Arial Narrow"/>
                <w:color w:val="000000"/>
                <w:sz w:val="20"/>
                <w:szCs w:val="20"/>
              </w:rPr>
              <w:t>зывчивости, понимания и сопереживания чувствам других людей;</w:t>
            </w:r>
          </w:p>
          <w:p w:rsidR="00024135" w:rsidRPr="00A247F8" w:rsidRDefault="00024135" w:rsidP="006943FE">
            <w:pPr>
              <w:widowControl w:val="0"/>
              <w:numPr>
                <w:ilvl w:val="0"/>
                <w:numId w:val="28"/>
              </w:numPr>
              <w:shd w:val="clear" w:color="auto" w:fill="FFFFFF"/>
              <w:tabs>
                <w:tab w:val="left" w:pos="835"/>
              </w:tabs>
              <w:suppressAutoHyphens w:val="0"/>
              <w:autoSpaceDE w:val="0"/>
              <w:autoSpaceDN w:val="0"/>
              <w:adjustRightInd w:val="0"/>
              <w:spacing w:after="0" w:line="240" w:lineRule="auto"/>
              <w:ind w:left="24" w:firstLine="542"/>
              <w:jc w:val="both"/>
              <w:rPr>
                <w:rFonts w:ascii="Arial Narrow" w:hAnsi="Arial Narrow"/>
                <w:color w:val="000000"/>
                <w:spacing w:val="-9"/>
                <w:sz w:val="20"/>
                <w:szCs w:val="20"/>
              </w:rPr>
            </w:pPr>
            <w:r w:rsidRPr="00A247F8">
              <w:rPr>
                <w:rFonts w:ascii="Arial Narrow" w:hAnsi="Arial Narrow"/>
                <w:color w:val="000000"/>
                <w:spacing w:val="1"/>
                <w:sz w:val="20"/>
                <w:szCs w:val="20"/>
              </w:rPr>
              <w:t>развитие навыков сотрудничества со взрослыми и сверстниками в разных социаль</w:t>
            </w:r>
            <w:r w:rsidRPr="00A247F8">
              <w:rPr>
                <w:rFonts w:ascii="Arial Narrow" w:hAnsi="Arial Narrow"/>
                <w:color w:val="000000"/>
                <w:spacing w:val="1"/>
                <w:sz w:val="20"/>
                <w:szCs w:val="20"/>
              </w:rPr>
              <w:softHyphen/>
            </w:r>
            <w:r w:rsidRPr="00A247F8">
              <w:rPr>
                <w:rFonts w:ascii="Arial Narrow" w:hAnsi="Arial Narrow"/>
                <w:color w:val="000000"/>
                <w:sz w:val="20"/>
                <w:szCs w:val="20"/>
              </w:rPr>
              <w:t>ных ситуациях, умения не создавать конфликтов и находить выходы из спорных ситуаций.</w:t>
            </w:r>
          </w:p>
        </w:tc>
        <w:tc>
          <w:tcPr>
            <w:tcW w:w="5953" w:type="dxa"/>
          </w:tcPr>
          <w:p w:rsidR="00024135" w:rsidRPr="00A247F8" w:rsidRDefault="00024135" w:rsidP="00A247F8">
            <w:pPr>
              <w:shd w:val="clear" w:color="auto" w:fill="FFFFFF"/>
              <w:spacing w:after="0" w:line="240" w:lineRule="auto"/>
              <w:ind w:left="590" w:firstLine="40"/>
              <w:jc w:val="both"/>
              <w:rPr>
                <w:rFonts w:ascii="Arial Narrow" w:hAnsi="Arial Narrow"/>
                <w:sz w:val="20"/>
                <w:szCs w:val="20"/>
              </w:rPr>
            </w:pPr>
            <w:r w:rsidRPr="00A247F8">
              <w:rPr>
                <w:rFonts w:ascii="Arial Narrow" w:hAnsi="Arial Narrow"/>
                <w:color w:val="000000"/>
                <w:spacing w:val="-1"/>
                <w:sz w:val="20"/>
                <w:szCs w:val="20"/>
              </w:rPr>
              <w:lastRenderedPageBreak/>
              <w:t>У третьеклассника продолжится:</w:t>
            </w:r>
          </w:p>
          <w:p w:rsidR="00024135" w:rsidRPr="00A247F8" w:rsidRDefault="00024135" w:rsidP="006943FE">
            <w:pPr>
              <w:widowControl w:val="0"/>
              <w:numPr>
                <w:ilvl w:val="0"/>
                <w:numId w:val="29"/>
              </w:numPr>
              <w:shd w:val="clear" w:color="auto" w:fill="FFFFFF"/>
              <w:tabs>
                <w:tab w:val="left" w:pos="630"/>
              </w:tabs>
              <w:suppressAutoHyphens w:val="0"/>
              <w:autoSpaceDE w:val="0"/>
              <w:autoSpaceDN w:val="0"/>
              <w:adjustRightInd w:val="0"/>
              <w:spacing w:after="0" w:line="240" w:lineRule="auto"/>
              <w:ind w:left="48" w:firstLine="298"/>
              <w:jc w:val="both"/>
              <w:rPr>
                <w:rFonts w:ascii="Arial Narrow" w:hAnsi="Arial Narrow"/>
                <w:color w:val="000000"/>
                <w:spacing w:val="-16"/>
                <w:sz w:val="20"/>
                <w:szCs w:val="20"/>
              </w:rPr>
            </w:pPr>
            <w:r w:rsidRPr="00A247F8">
              <w:rPr>
                <w:rFonts w:ascii="Arial Narrow" w:hAnsi="Arial Narrow"/>
                <w:color w:val="000000"/>
                <w:spacing w:val="2"/>
                <w:sz w:val="20"/>
                <w:szCs w:val="20"/>
              </w:rPr>
              <w:t>овладение способностями принимать и сохранять цели и задачи учебной деятель</w:t>
            </w:r>
            <w:r w:rsidRPr="00A247F8">
              <w:rPr>
                <w:rFonts w:ascii="Arial Narrow" w:hAnsi="Arial Narrow"/>
                <w:color w:val="000000"/>
                <w:spacing w:val="2"/>
                <w:sz w:val="20"/>
                <w:szCs w:val="20"/>
              </w:rPr>
              <w:softHyphen/>
            </w:r>
            <w:r w:rsidRPr="00A247F8">
              <w:rPr>
                <w:rFonts w:ascii="Arial Narrow" w:hAnsi="Arial Narrow"/>
                <w:color w:val="000000"/>
                <w:spacing w:val="-1"/>
                <w:sz w:val="20"/>
                <w:szCs w:val="20"/>
              </w:rPr>
              <w:t>ности, поиска средств ее осуществления;</w:t>
            </w:r>
          </w:p>
          <w:p w:rsidR="00024135" w:rsidRPr="00A247F8" w:rsidRDefault="00024135" w:rsidP="006943FE">
            <w:pPr>
              <w:widowControl w:val="0"/>
              <w:numPr>
                <w:ilvl w:val="0"/>
                <w:numId w:val="29"/>
              </w:numPr>
              <w:shd w:val="clear" w:color="auto" w:fill="FFFFFF"/>
              <w:tabs>
                <w:tab w:val="left" w:pos="850"/>
              </w:tabs>
              <w:suppressAutoHyphens w:val="0"/>
              <w:autoSpaceDE w:val="0"/>
              <w:autoSpaceDN w:val="0"/>
              <w:adjustRightInd w:val="0"/>
              <w:spacing w:after="0" w:line="240" w:lineRule="auto"/>
              <w:ind w:left="205" w:hanging="98"/>
              <w:jc w:val="both"/>
              <w:rPr>
                <w:rFonts w:ascii="Arial Narrow" w:hAnsi="Arial Narrow"/>
                <w:color w:val="000000"/>
                <w:spacing w:val="-5"/>
                <w:sz w:val="20"/>
                <w:szCs w:val="20"/>
              </w:rPr>
            </w:pPr>
            <w:r w:rsidRPr="00A247F8">
              <w:rPr>
                <w:rFonts w:ascii="Arial Narrow" w:hAnsi="Arial Narrow"/>
                <w:color w:val="000000"/>
                <w:sz w:val="20"/>
                <w:szCs w:val="20"/>
              </w:rPr>
              <w:t>освоение способов решения проблем творческого и поискового характера;</w:t>
            </w:r>
          </w:p>
          <w:p w:rsidR="00024135" w:rsidRPr="00A247F8" w:rsidRDefault="00024135" w:rsidP="006943FE">
            <w:pPr>
              <w:widowControl w:val="0"/>
              <w:numPr>
                <w:ilvl w:val="0"/>
                <w:numId w:val="29"/>
              </w:numPr>
              <w:shd w:val="clear" w:color="auto" w:fill="FFFFFF"/>
              <w:tabs>
                <w:tab w:val="left" w:pos="850"/>
              </w:tabs>
              <w:suppressAutoHyphens w:val="0"/>
              <w:autoSpaceDE w:val="0"/>
              <w:autoSpaceDN w:val="0"/>
              <w:adjustRightInd w:val="0"/>
              <w:spacing w:after="0" w:line="240" w:lineRule="auto"/>
              <w:ind w:left="48" w:firstLine="488"/>
              <w:jc w:val="both"/>
              <w:rPr>
                <w:rFonts w:ascii="Arial Narrow" w:hAnsi="Arial Narrow"/>
                <w:color w:val="000000"/>
                <w:spacing w:val="-9"/>
                <w:sz w:val="20"/>
                <w:szCs w:val="20"/>
              </w:rPr>
            </w:pPr>
            <w:r w:rsidRPr="00A247F8">
              <w:rPr>
                <w:rFonts w:ascii="Arial Narrow" w:hAnsi="Arial Narrow"/>
                <w:color w:val="000000"/>
                <w:sz w:val="20"/>
                <w:szCs w:val="20"/>
              </w:rPr>
              <w:t xml:space="preserve">формирование умения планировать, контролировать и оценивать учебные действия </w:t>
            </w:r>
            <w:r w:rsidRPr="00A247F8">
              <w:rPr>
                <w:rFonts w:ascii="Arial Narrow" w:hAnsi="Arial Narrow"/>
                <w:color w:val="000000"/>
                <w:spacing w:val="2"/>
                <w:sz w:val="20"/>
                <w:szCs w:val="20"/>
              </w:rPr>
              <w:t xml:space="preserve">в соответствии с поставленной задачей и условиями ее реализации; определять наиболее </w:t>
            </w:r>
            <w:r w:rsidRPr="00A247F8">
              <w:rPr>
                <w:rFonts w:ascii="Arial Narrow" w:hAnsi="Arial Narrow"/>
                <w:color w:val="000000"/>
                <w:sz w:val="20"/>
                <w:szCs w:val="20"/>
              </w:rPr>
              <w:t>эффективные способы достижения результата;</w:t>
            </w:r>
          </w:p>
          <w:p w:rsidR="00024135" w:rsidRPr="00A247F8" w:rsidRDefault="00024135" w:rsidP="006943FE">
            <w:pPr>
              <w:widowControl w:val="0"/>
              <w:numPr>
                <w:ilvl w:val="0"/>
                <w:numId w:val="29"/>
              </w:numPr>
              <w:shd w:val="clear" w:color="auto" w:fill="FFFFFF"/>
              <w:tabs>
                <w:tab w:val="left" w:pos="850"/>
              </w:tabs>
              <w:suppressAutoHyphens w:val="0"/>
              <w:autoSpaceDE w:val="0"/>
              <w:autoSpaceDN w:val="0"/>
              <w:adjustRightInd w:val="0"/>
              <w:spacing w:after="0" w:line="240" w:lineRule="auto"/>
              <w:ind w:left="48" w:firstLine="488"/>
              <w:jc w:val="both"/>
              <w:rPr>
                <w:rFonts w:ascii="Arial Narrow" w:hAnsi="Arial Narrow"/>
                <w:color w:val="000000"/>
                <w:spacing w:val="-7"/>
                <w:sz w:val="20"/>
                <w:szCs w:val="20"/>
              </w:rPr>
            </w:pPr>
            <w:r w:rsidRPr="00A247F8">
              <w:rPr>
                <w:rFonts w:ascii="Arial Narrow" w:hAnsi="Arial Narrow"/>
                <w:color w:val="000000"/>
                <w:spacing w:val="1"/>
                <w:sz w:val="20"/>
                <w:szCs w:val="20"/>
              </w:rPr>
              <w:t xml:space="preserve">формирование умения понимать причины успеха/неуспеха учебной деятельности и </w:t>
            </w:r>
            <w:r w:rsidRPr="00A247F8">
              <w:rPr>
                <w:rFonts w:ascii="Arial Narrow" w:hAnsi="Arial Narrow"/>
                <w:color w:val="000000"/>
                <w:sz w:val="20"/>
                <w:szCs w:val="20"/>
              </w:rPr>
              <w:t>способности конструктивно действовать даже в ситуациях неуспеха;</w:t>
            </w:r>
          </w:p>
          <w:p w:rsidR="00024135" w:rsidRPr="00A247F8" w:rsidRDefault="00024135" w:rsidP="006943FE">
            <w:pPr>
              <w:widowControl w:val="0"/>
              <w:numPr>
                <w:ilvl w:val="0"/>
                <w:numId w:val="29"/>
              </w:numPr>
              <w:shd w:val="clear" w:color="auto" w:fill="FFFFFF"/>
              <w:tabs>
                <w:tab w:val="left" w:pos="850"/>
              </w:tabs>
              <w:suppressAutoHyphens w:val="0"/>
              <w:autoSpaceDE w:val="0"/>
              <w:autoSpaceDN w:val="0"/>
              <w:adjustRightInd w:val="0"/>
              <w:spacing w:after="0" w:line="240" w:lineRule="auto"/>
              <w:ind w:left="34" w:firstLine="488"/>
              <w:jc w:val="both"/>
              <w:rPr>
                <w:rFonts w:ascii="Arial Narrow" w:hAnsi="Arial Narrow"/>
                <w:color w:val="000000"/>
                <w:spacing w:val="-4"/>
                <w:sz w:val="20"/>
                <w:szCs w:val="20"/>
              </w:rPr>
            </w:pPr>
            <w:r w:rsidRPr="00A247F8">
              <w:rPr>
                <w:rFonts w:ascii="Arial Narrow" w:hAnsi="Arial Narrow"/>
                <w:color w:val="000000"/>
                <w:sz w:val="20"/>
                <w:szCs w:val="20"/>
              </w:rPr>
              <w:t xml:space="preserve">освоение начальных форм познавательной и личностной </w:t>
            </w:r>
            <w:r w:rsidRPr="00A247F8">
              <w:rPr>
                <w:rFonts w:ascii="Arial Narrow" w:hAnsi="Arial Narrow"/>
                <w:color w:val="000000"/>
                <w:sz w:val="20"/>
                <w:szCs w:val="20"/>
              </w:rPr>
              <w:lastRenderedPageBreak/>
              <w:t>рефлексии;</w:t>
            </w:r>
          </w:p>
          <w:p w:rsidR="00024135" w:rsidRPr="00A247F8" w:rsidRDefault="00024135" w:rsidP="006943FE">
            <w:pPr>
              <w:widowControl w:val="0"/>
              <w:numPr>
                <w:ilvl w:val="0"/>
                <w:numId w:val="29"/>
              </w:numPr>
              <w:shd w:val="clear" w:color="auto" w:fill="FFFFFF"/>
              <w:tabs>
                <w:tab w:val="left" w:pos="850"/>
              </w:tabs>
              <w:suppressAutoHyphens w:val="0"/>
              <w:autoSpaceDE w:val="0"/>
              <w:autoSpaceDN w:val="0"/>
              <w:adjustRightInd w:val="0"/>
              <w:spacing w:after="0" w:line="240" w:lineRule="auto"/>
              <w:ind w:left="48" w:firstLine="488"/>
              <w:jc w:val="both"/>
              <w:rPr>
                <w:rFonts w:ascii="Arial Narrow" w:hAnsi="Arial Narrow"/>
                <w:color w:val="000000"/>
                <w:spacing w:val="-7"/>
                <w:sz w:val="20"/>
                <w:szCs w:val="20"/>
              </w:rPr>
            </w:pPr>
            <w:r w:rsidRPr="00A247F8">
              <w:rPr>
                <w:rFonts w:ascii="Arial Narrow" w:hAnsi="Arial Narrow"/>
                <w:color w:val="000000"/>
                <w:spacing w:val="-4"/>
                <w:sz w:val="20"/>
                <w:szCs w:val="20"/>
              </w:rPr>
              <w:t>использование знаково-символических средств представления информации для созда</w:t>
            </w:r>
            <w:r w:rsidRPr="00A247F8">
              <w:rPr>
                <w:rFonts w:ascii="Arial Narrow" w:hAnsi="Arial Narrow"/>
                <w:color w:val="000000"/>
                <w:spacing w:val="-4"/>
                <w:sz w:val="20"/>
                <w:szCs w:val="20"/>
              </w:rPr>
              <w:softHyphen/>
              <w:t>ния моделей изучаемых объектов и процессов, схем решения учебных и практических задач;</w:t>
            </w:r>
          </w:p>
          <w:p w:rsidR="00024135" w:rsidRPr="00A247F8" w:rsidRDefault="00024135" w:rsidP="006943FE">
            <w:pPr>
              <w:widowControl w:val="0"/>
              <w:numPr>
                <w:ilvl w:val="0"/>
                <w:numId w:val="30"/>
              </w:numPr>
              <w:shd w:val="clear" w:color="auto" w:fill="FFFFFF"/>
              <w:tabs>
                <w:tab w:val="left" w:pos="811"/>
              </w:tabs>
              <w:suppressAutoHyphens w:val="0"/>
              <w:autoSpaceDE w:val="0"/>
              <w:autoSpaceDN w:val="0"/>
              <w:adjustRightInd w:val="0"/>
              <w:spacing w:after="0" w:line="240" w:lineRule="auto"/>
              <w:ind w:firstLine="488"/>
              <w:jc w:val="both"/>
              <w:rPr>
                <w:rFonts w:ascii="Arial Narrow" w:hAnsi="Arial Narrow"/>
                <w:color w:val="000000"/>
                <w:spacing w:val="-13"/>
                <w:sz w:val="20"/>
                <w:szCs w:val="20"/>
              </w:rPr>
            </w:pPr>
            <w:r w:rsidRPr="00A247F8">
              <w:rPr>
                <w:rFonts w:ascii="Arial Narrow" w:hAnsi="Arial Narrow"/>
                <w:color w:val="000000"/>
                <w:spacing w:val="-4"/>
                <w:sz w:val="20"/>
                <w:szCs w:val="20"/>
              </w:rPr>
              <w:t>активное использование речевых средств и средств информационных и коммуника</w:t>
            </w:r>
            <w:r w:rsidRPr="00A247F8">
              <w:rPr>
                <w:rFonts w:ascii="Arial Narrow" w:hAnsi="Arial Narrow"/>
                <w:color w:val="000000"/>
                <w:spacing w:val="-4"/>
                <w:sz w:val="20"/>
                <w:szCs w:val="20"/>
              </w:rPr>
              <w:softHyphen/>
            </w:r>
            <w:r w:rsidRPr="00A247F8">
              <w:rPr>
                <w:rFonts w:ascii="Arial Narrow" w:hAnsi="Arial Narrow"/>
                <w:color w:val="000000"/>
                <w:spacing w:val="-6"/>
                <w:sz w:val="20"/>
                <w:szCs w:val="20"/>
              </w:rPr>
              <w:t>ционных технологий для решения коммуникативных и познавательных задач;</w:t>
            </w:r>
          </w:p>
          <w:p w:rsidR="00024135" w:rsidRPr="00A247F8" w:rsidRDefault="00024135" w:rsidP="006943FE">
            <w:pPr>
              <w:widowControl w:val="0"/>
              <w:numPr>
                <w:ilvl w:val="0"/>
                <w:numId w:val="30"/>
              </w:numPr>
              <w:shd w:val="clear" w:color="auto" w:fill="FFFFFF"/>
              <w:tabs>
                <w:tab w:val="left" w:pos="811"/>
              </w:tabs>
              <w:suppressAutoHyphens w:val="0"/>
              <w:autoSpaceDE w:val="0"/>
              <w:autoSpaceDN w:val="0"/>
              <w:adjustRightInd w:val="0"/>
              <w:spacing w:after="0" w:line="240" w:lineRule="auto"/>
              <w:ind w:firstLine="488"/>
              <w:jc w:val="both"/>
              <w:rPr>
                <w:rFonts w:ascii="Arial Narrow" w:hAnsi="Arial Narrow"/>
                <w:color w:val="000000"/>
                <w:spacing w:val="-12"/>
                <w:sz w:val="20"/>
                <w:szCs w:val="20"/>
              </w:rPr>
            </w:pPr>
            <w:r w:rsidRPr="00A247F8">
              <w:rPr>
                <w:rFonts w:ascii="Arial Narrow" w:hAnsi="Arial Narrow"/>
                <w:color w:val="000000"/>
                <w:spacing w:val="-1"/>
                <w:sz w:val="20"/>
                <w:szCs w:val="20"/>
              </w:rPr>
              <w:t xml:space="preserve">использование различных способов поиска, </w:t>
            </w:r>
            <w:r w:rsidRPr="00A247F8">
              <w:rPr>
                <w:rFonts w:ascii="Arial Narrow" w:hAnsi="Arial Narrow"/>
                <w:color w:val="000000"/>
                <w:spacing w:val="-6"/>
                <w:sz w:val="20"/>
                <w:szCs w:val="20"/>
              </w:rPr>
              <w:t>сбора, обработки, анализа, органи</w:t>
            </w:r>
            <w:r w:rsidRPr="00A247F8">
              <w:rPr>
                <w:rFonts w:ascii="Arial Narrow" w:hAnsi="Arial Narrow"/>
                <w:color w:val="000000"/>
                <w:spacing w:val="-6"/>
                <w:sz w:val="20"/>
                <w:szCs w:val="20"/>
              </w:rPr>
              <w:softHyphen/>
            </w:r>
            <w:r w:rsidRPr="00A247F8">
              <w:rPr>
                <w:rFonts w:ascii="Arial Narrow" w:hAnsi="Arial Narrow"/>
                <w:color w:val="000000"/>
                <w:spacing w:val="-1"/>
                <w:sz w:val="20"/>
                <w:szCs w:val="20"/>
              </w:rPr>
              <w:t>зации, передачи и интерпретации информации в соответствии с коммуникативными и по</w:t>
            </w:r>
            <w:r w:rsidRPr="00A247F8">
              <w:rPr>
                <w:rFonts w:ascii="Arial Narrow" w:hAnsi="Arial Narrow"/>
                <w:color w:val="000000"/>
                <w:spacing w:val="-1"/>
                <w:sz w:val="20"/>
                <w:szCs w:val="20"/>
              </w:rPr>
              <w:softHyphen/>
            </w:r>
            <w:r w:rsidRPr="00A247F8">
              <w:rPr>
                <w:rFonts w:ascii="Arial Narrow" w:hAnsi="Arial Narrow"/>
                <w:color w:val="000000"/>
                <w:spacing w:val="-3"/>
                <w:sz w:val="20"/>
                <w:szCs w:val="20"/>
              </w:rPr>
              <w:t>знавательными задачами и технологиями учебного предмета;</w:t>
            </w:r>
          </w:p>
          <w:p w:rsidR="00024135" w:rsidRPr="00A247F8" w:rsidRDefault="00024135" w:rsidP="006943FE">
            <w:pPr>
              <w:widowControl w:val="0"/>
              <w:numPr>
                <w:ilvl w:val="0"/>
                <w:numId w:val="30"/>
              </w:numPr>
              <w:shd w:val="clear" w:color="auto" w:fill="FFFFFF"/>
              <w:tabs>
                <w:tab w:val="left" w:pos="811"/>
              </w:tabs>
              <w:suppressAutoHyphens w:val="0"/>
              <w:autoSpaceDE w:val="0"/>
              <w:autoSpaceDN w:val="0"/>
              <w:adjustRightInd w:val="0"/>
              <w:spacing w:after="0" w:line="240" w:lineRule="auto"/>
              <w:ind w:firstLine="488"/>
              <w:jc w:val="both"/>
              <w:rPr>
                <w:rFonts w:ascii="Arial Narrow" w:hAnsi="Arial Narrow"/>
                <w:color w:val="000000"/>
                <w:spacing w:val="-13"/>
                <w:sz w:val="20"/>
                <w:szCs w:val="20"/>
              </w:rPr>
            </w:pPr>
            <w:r w:rsidRPr="00A247F8">
              <w:rPr>
                <w:rFonts w:ascii="Arial Narrow" w:hAnsi="Arial Narrow"/>
                <w:color w:val="000000"/>
                <w:spacing w:val="-5"/>
                <w:sz w:val="20"/>
                <w:szCs w:val="20"/>
              </w:rPr>
              <w:t>овладение навыками смыслового чтения текстов различных стилей и жанров в соот</w:t>
            </w:r>
            <w:r w:rsidRPr="00A247F8">
              <w:rPr>
                <w:rFonts w:ascii="Arial Narrow" w:hAnsi="Arial Narrow"/>
                <w:color w:val="000000"/>
                <w:spacing w:val="-5"/>
                <w:sz w:val="20"/>
                <w:szCs w:val="20"/>
              </w:rPr>
              <w:softHyphen/>
              <w:t xml:space="preserve">ветствии с целями и задачами; </w:t>
            </w:r>
          </w:p>
          <w:p w:rsidR="00024135" w:rsidRPr="00A247F8" w:rsidRDefault="00024135" w:rsidP="006943FE">
            <w:pPr>
              <w:widowControl w:val="0"/>
              <w:numPr>
                <w:ilvl w:val="0"/>
                <w:numId w:val="31"/>
              </w:numPr>
              <w:shd w:val="clear" w:color="auto" w:fill="FFFFFF"/>
              <w:tabs>
                <w:tab w:val="left" w:pos="931"/>
              </w:tabs>
              <w:suppressAutoHyphens w:val="0"/>
              <w:autoSpaceDE w:val="0"/>
              <w:autoSpaceDN w:val="0"/>
              <w:adjustRightInd w:val="0"/>
              <w:spacing w:after="0" w:line="240" w:lineRule="auto"/>
              <w:ind w:left="5" w:firstLine="488"/>
              <w:jc w:val="both"/>
              <w:rPr>
                <w:rFonts w:ascii="Arial Narrow" w:hAnsi="Arial Narrow"/>
                <w:color w:val="000000"/>
                <w:spacing w:val="-16"/>
                <w:sz w:val="20"/>
                <w:szCs w:val="20"/>
              </w:rPr>
            </w:pPr>
            <w:r w:rsidRPr="00A247F8">
              <w:rPr>
                <w:rFonts w:ascii="Arial Narrow" w:hAnsi="Arial Narrow"/>
                <w:color w:val="000000"/>
                <w:spacing w:val="-2"/>
                <w:sz w:val="20"/>
                <w:szCs w:val="20"/>
              </w:rPr>
              <w:t>формирование готовности слушать собеседника и вести диалог; готовности при</w:t>
            </w:r>
            <w:r w:rsidRPr="00A247F8">
              <w:rPr>
                <w:rFonts w:ascii="Arial Narrow" w:hAnsi="Arial Narrow"/>
                <w:color w:val="000000"/>
                <w:spacing w:val="-2"/>
                <w:sz w:val="20"/>
                <w:szCs w:val="20"/>
              </w:rPr>
              <w:softHyphen/>
            </w:r>
            <w:r w:rsidRPr="00A247F8">
              <w:rPr>
                <w:rFonts w:ascii="Arial Narrow" w:hAnsi="Arial Narrow"/>
                <w:color w:val="000000"/>
                <w:spacing w:val="-4"/>
                <w:sz w:val="20"/>
                <w:szCs w:val="20"/>
              </w:rPr>
              <w:t xml:space="preserve">знавать возможность существования различных точек зрения и права каждого иметь свою; </w:t>
            </w:r>
            <w:r w:rsidRPr="00A247F8">
              <w:rPr>
                <w:rFonts w:ascii="Arial Narrow" w:hAnsi="Arial Narrow"/>
                <w:color w:val="000000"/>
                <w:spacing w:val="-5"/>
                <w:sz w:val="20"/>
                <w:szCs w:val="20"/>
              </w:rPr>
              <w:t>излагать свое мнение и аргументировать свою точку зрения и оценку событий;</w:t>
            </w:r>
          </w:p>
          <w:p w:rsidR="00024135" w:rsidRPr="00A247F8" w:rsidRDefault="00024135" w:rsidP="006943FE">
            <w:pPr>
              <w:widowControl w:val="0"/>
              <w:numPr>
                <w:ilvl w:val="0"/>
                <w:numId w:val="31"/>
              </w:numPr>
              <w:shd w:val="clear" w:color="auto" w:fill="FFFFFF"/>
              <w:tabs>
                <w:tab w:val="left" w:pos="931"/>
              </w:tabs>
              <w:suppressAutoHyphens w:val="0"/>
              <w:autoSpaceDE w:val="0"/>
              <w:autoSpaceDN w:val="0"/>
              <w:adjustRightInd w:val="0"/>
              <w:spacing w:after="0" w:line="240" w:lineRule="auto"/>
              <w:ind w:left="5" w:firstLine="488"/>
              <w:jc w:val="both"/>
              <w:rPr>
                <w:rFonts w:ascii="Arial Narrow" w:hAnsi="Arial Narrow"/>
                <w:color w:val="000000"/>
                <w:spacing w:val="-16"/>
                <w:sz w:val="20"/>
                <w:szCs w:val="20"/>
              </w:rPr>
            </w:pPr>
            <w:r w:rsidRPr="00A247F8">
              <w:rPr>
                <w:rFonts w:ascii="Arial Narrow" w:hAnsi="Arial Narrow"/>
                <w:color w:val="000000"/>
                <w:spacing w:val="-5"/>
                <w:sz w:val="20"/>
                <w:szCs w:val="20"/>
              </w:rPr>
              <w:t xml:space="preserve">формирование готовности конструктивно разрешать конфликты посредством учета </w:t>
            </w:r>
            <w:r w:rsidRPr="00A247F8">
              <w:rPr>
                <w:rFonts w:ascii="Arial Narrow" w:hAnsi="Arial Narrow"/>
                <w:color w:val="000000"/>
                <w:spacing w:val="-6"/>
                <w:sz w:val="20"/>
                <w:szCs w:val="20"/>
              </w:rPr>
              <w:t>интересов сторон и сотрудничества;</w:t>
            </w:r>
          </w:p>
          <w:p w:rsidR="00024135" w:rsidRPr="00A247F8" w:rsidRDefault="00024135" w:rsidP="006943FE">
            <w:pPr>
              <w:widowControl w:val="0"/>
              <w:numPr>
                <w:ilvl w:val="0"/>
                <w:numId w:val="31"/>
              </w:numPr>
              <w:shd w:val="clear" w:color="auto" w:fill="FFFFFF"/>
              <w:tabs>
                <w:tab w:val="left" w:pos="931"/>
              </w:tabs>
              <w:suppressAutoHyphens w:val="0"/>
              <w:autoSpaceDE w:val="0"/>
              <w:autoSpaceDN w:val="0"/>
              <w:adjustRightInd w:val="0"/>
              <w:spacing w:after="0" w:line="240" w:lineRule="auto"/>
              <w:ind w:left="5" w:firstLine="488"/>
              <w:jc w:val="both"/>
              <w:rPr>
                <w:rFonts w:ascii="Arial Narrow" w:hAnsi="Arial Narrow"/>
                <w:color w:val="000000"/>
                <w:spacing w:val="-16"/>
                <w:sz w:val="20"/>
                <w:szCs w:val="20"/>
              </w:rPr>
            </w:pPr>
            <w:r w:rsidRPr="00A247F8">
              <w:rPr>
                <w:rFonts w:ascii="Arial Narrow" w:hAnsi="Arial Narrow"/>
                <w:color w:val="000000"/>
                <w:spacing w:val="-4"/>
                <w:sz w:val="20"/>
                <w:szCs w:val="20"/>
              </w:rPr>
              <w:t>овладение начальными сведениями о сущности и особенностях объектов, процес</w:t>
            </w:r>
            <w:r w:rsidRPr="00A247F8">
              <w:rPr>
                <w:rFonts w:ascii="Arial Narrow" w:hAnsi="Arial Narrow"/>
                <w:color w:val="000000"/>
                <w:spacing w:val="-4"/>
                <w:sz w:val="20"/>
                <w:szCs w:val="20"/>
              </w:rPr>
              <w:softHyphen/>
              <w:t xml:space="preserve">сов и явлений действительности в </w:t>
            </w:r>
            <w:r w:rsidRPr="00A247F8">
              <w:rPr>
                <w:rFonts w:ascii="Arial Narrow" w:hAnsi="Arial Narrow"/>
                <w:color w:val="000000"/>
                <w:spacing w:val="-5"/>
                <w:sz w:val="20"/>
                <w:szCs w:val="20"/>
              </w:rPr>
              <w:t>соответствии с содержанием конкретного учебного предмета;</w:t>
            </w:r>
          </w:p>
          <w:p w:rsidR="00024135" w:rsidRPr="00A247F8" w:rsidRDefault="00024135" w:rsidP="006943FE">
            <w:pPr>
              <w:widowControl w:val="0"/>
              <w:numPr>
                <w:ilvl w:val="0"/>
                <w:numId w:val="31"/>
              </w:numPr>
              <w:shd w:val="clear" w:color="auto" w:fill="FFFFFF"/>
              <w:tabs>
                <w:tab w:val="left" w:pos="931"/>
              </w:tabs>
              <w:suppressAutoHyphens w:val="0"/>
              <w:autoSpaceDE w:val="0"/>
              <w:autoSpaceDN w:val="0"/>
              <w:adjustRightInd w:val="0"/>
              <w:spacing w:after="0" w:line="240" w:lineRule="auto"/>
              <w:ind w:left="5" w:firstLine="488"/>
              <w:jc w:val="both"/>
              <w:rPr>
                <w:rFonts w:ascii="Arial Narrow" w:hAnsi="Arial Narrow"/>
                <w:color w:val="000000"/>
                <w:spacing w:val="-15"/>
                <w:sz w:val="20"/>
                <w:szCs w:val="20"/>
              </w:rPr>
            </w:pPr>
            <w:r w:rsidRPr="00A247F8">
              <w:rPr>
                <w:rFonts w:ascii="Arial Narrow" w:hAnsi="Arial Narrow"/>
                <w:color w:val="000000"/>
                <w:spacing w:val="-4"/>
                <w:sz w:val="20"/>
                <w:szCs w:val="20"/>
              </w:rPr>
              <w:t xml:space="preserve">овладение базовыми предметными и межпредметными понятиями, отражающими </w:t>
            </w:r>
            <w:r w:rsidRPr="00A247F8">
              <w:rPr>
                <w:rFonts w:ascii="Arial Narrow" w:hAnsi="Arial Narrow"/>
                <w:color w:val="000000"/>
                <w:spacing w:val="-6"/>
                <w:sz w:val="20"/>
                <w:szCs w:val="20"/>
              </w:rPr>
              <w:t>существенные связи и отношения между объектами и процессами.</w:t>
            </w:r>
          </w:p>
        </w:tc>
        <w:tc>
          <w:tcPr>
            <w:tcW w:w="4819" w:type="dxa"/>
          </w:tcPr>
          <w:p w:rsidR="00024135" w:rsidRPr="00A247F8" w:rsidRDefault="00024135" w:rsidP="00A247F8">
            <w:pPr>
              <w:shd w:val="clear" w:color="auto" w:fill="FFFFFF"/>
              <w:spacing w:after="0" w:line="240" w:lineRule="auto"/>
              <w:ind w:firstLine="557"/>
              <w:jc w:val="both"/>
              <w:rPr>
                <w:rFonts w:ascii="Arial Narrow" w:hAnsi="Arial Narrow"/>
                <w:sz w:val="20"/>
                <w:szCs w:val="20"/>
              </w:rPr>
            </w:pPr>
            <w:r w:rsidRPr="00A247F8">
              <w:rPr>
                <w:rFonts w:ascii="Arial Narrow" w:hAnsi="Arial Narrow"/>
                <w:color w:val="000000"/>
                <w:spacing w:val="-6"/>
                <w:sz w:val="20"/>
                <w:szCs w:val="20"/>
              </w:rPr>
              <w:lastRenderedPageBreak/>
              <w:t>У третьеклассника продолжится формирование:</w:t>
            </w:r>
          </w:p>
          <w:p w:rsidR="00024135" w:rsidRPr="00A247F8" w:rsidRDefault="00024135" w:rsidP="006943FE">
            <w:pPr>
              <w:widowControl w:val="0"/>
              <w:numPr>
                <w:ilvl w:val="0"/>
                <w:numId w:val="32"/>
              </w:numPr>
              <w:shd w:val="clear" w:color="auto" w:fill="FFFFFF"/>
              <w:tabs>
                <w:tab w:val="left" w:pos="830"/>
              </w:tabs>
              <w:suppressAutoHyphens w:val="0"/>
              <w:autoSpaceDE w:val="0"/>
              <w:autoSpaceDN w:val="0"/>
              <w:adjustRightInd w:val="0"/>
              <w:spacing w:after="0" w:line="240" w:lineRule="auto"/>
              <w:ind w:left="14" w:firstLine="542"/>
              <w:jc w:val="both"/>
              <w:rPr>
                <w:rFonts w:ascii="Arial Narrow" w:hAnsi="Arial Narrow"/>
                <w:color w:val="000000"/>
                <w:spacing w:val="-21"/>
                <w:sz w:val="20"/>
                <w:szCs w:val="20"/>
              </w:rPr>
            </w:pPr>
            <w:r w:rsidRPr="00A247F8">
              <w:rPr>
                <w:rFonts w:ascii="Arial Narrow" w:hAnsi="Arial Narrow"/>
                <w:color w:val="000000"/>
                <w:spacing w:val="-5"/>
                <w:sz w:val="20"/>
                <w:szCs w:val="20"/>
              </w:rPr>
              <w:t>понимания литературы как явления национальной и мировой культуры, средства со</w:t>
            </w:r>
            <w:r w:rsidRPr="00A247F8">
              <w:rPr>
                <w:rFonts w:ascii="Arial Narrow" w:hAnsi="Arial Narrow"/>
                <w:color w:val="000000"/>
                <w:spacing w:val="-5"/>
                <w:sz w:val="20"/>
                <w:szCs w:val="20"/>
              </w:rPr>
              <w:softHyphen/>
              <w:t>хранения и передачи нравственных ценностей и традиций;</w:t>
            </w:r>
          </w:p>
          <w:p w:rsidR="00024135" w:rsidRPr="00A247F8" w:rsidRDefault="00024135" w:rsidP="006943FE">
            <w:pPr>
              <w:widowControl w:val="0"/>
              <w:numPr>
                <w:ilvl w:val="0"/>
                <w:numId w:val="32"/>
              </w:numPr>
              <w:shd w:val="clear" w:color="auto" w:fill="FFFFFF"/>
              <w:tabs>
                <w:tab w:val="left" w:pos="830"/>
              </w:tabs>
              <w:suppressAutoHyphens w:val="0"/>
              <w:autoSpaceDE w:val="0"/>
              <w:autoSpaceDN w:val="0"/>
              <w:adjustRightInd w:val="0"/>
              <w:spacing w:after="0" w:line="240" w:lineRule="auto"/>
              <w:ind w:left="14" w:firstLine="542"/>
              <w:jc w:val="both"/>
              <w:rPr>
                <w:rFonts w:ascii="Arial Narrow" w:hAnsi="Arial Narrow"/>
                <w:color w:val="000000"/>
                <w:spacing w:val="-11"/>
                <w:sz w:val="20"/>
                <w:szCs w:val="20"/>
              </w:rPr>
            </w:pPr>
            <w:r w:rsidRPr="00A247F8">
              <w:rPr>
                <w:rFonts w:ascii="Arial Narrow" w:hAnsi="Arial Narrow"/>
                <w:color w:val="000000"/>
                <w:spacing w:val="-4"/>
                <w:sz w:val="20"/>
                <w:szCs w:val="20"/>
              </w:rPr>
              <w:t>осознания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w:t>
            </w:r>
            <w:r w:rsidRPr="00A247F8">
              <w:rPr>
                <w:rFonts w:ascii="Arial Narrow" w:hAnsi="Arial Narrow"/>
                <w:color w:val="000000"/>
                <w:spacing w:val="-4"/>
                <w:sz w:val="20"/>
                <w:szCs w:val="20"/>
              </w:rPr>
              <w:softHyphen/>
            </w:r>
            <w:r w:rsidRPr="00A247F8">
              <w:rPr>
                <w:rFonts w:ascii="Arial Narrow" w:hAnsi="Arial Narrow"/>
                <w:color w:val="000000"/>
                <w:spacing w:val="-6"/>
                <w:sz w:val="20"/>
                <w:szCs w:val="20"/>
              </w:rPr>
              <w:t>рование потребности в систематическом чтении;</w:t>
            </w:r>
          </w:p>
          <w:p w:rsidR="00024135" w:rsidRPr="00A247F8" w:rsidRDefault="00024135" w:rsidP="006943FE">
            <w:pPr>
              <w:widowControl w:val="0"/>
              <w:numPr>
                <w:ilvl w:val="0"/>
                <w:numId w:val="32"/>
              </w:numPr>
              <w:shd w:val="clear" w:color="auto" w:fill="FFFFFF"/>
              <w:tabs>
                <w:tab w:val="left" w:pos="830"/>
              </w:tabs>
              <w:suppressAutoHyphens w:val="0"/>
              <w:autoSpaceDE w:val="0"/>
              <w:autoSpaceDN w:val="0"/>
              <w:adjustRightInd w:val="0"/>
              <w:spacing w:after="0" w:line="240" w:lineRule="auto"/>
              <w:ind w:left="14" w:firstLine="542"/>
              <w:jc w:val="both"/>
              <w:rPr>
                <w:rFonts w:ascii="Arial Narrow" w:hAnsi="Arial Narrow"/>
                <w:color w:val="000000"/>
                <w:spacing w:val="-13"/>
                <w:sz w:val="20"/>
                <w:szCs w:val="20"/>
              </w:rPr>
            </w:pPr>
            <w:r w:rsidRPr="00A247F8">
              <w:rPr>
                <w:rFonts w:ascii="Arial Narrow" w:hAnsi="Arial Narrow"/>
                <w:color w:val="000000"/>
                <w:spacing w:val="-6"/>
                <w:sz w:val="20"/>
                <w:szCs w:val="20"/>
              </w:rPr>
              <w:t>понимания роли чтения, использование разных видов чтения (ознакомительное, изу</w:t>
            </w:r>
            <w:r w:rsidRPr="00A247F8">
              <w:rPr>
                <w:rFonts w:ascii="Arial Narrow" w:hAnsi="Arial Narrow"/>
                <w:color w:val="000000"/>
                <w:spacing w:val="-6"/>
                <w:sz w:val="20"/>
                <w:szCs w:val="20"/>
              </w:rPr>
              <w:softHyphen/>
            </w:r>
            <w:r w:rsidRPr="00A247F8">
              <w:rPr>
                <w:rFonts w:ascii="Arial Narrow" w:hAnsi="Arial Narrow"/>
                <w:color w:val="000000"/>
                <w:spacing w:val="-5"/>
                <w:sz w:val="20"/>
                <w:szCs w:val="20"/>
              </w:rPr>
              <w:t xml:space="preserve">чающее, выборочное, поисковое); способности осознанно воспринимать и оценивать </w:t>
            </w:r>
            <w:r w:rsidRPr="00A247F8">
              <w:rPr>
                <w:rFonts w:ascii="Arial Narrow" w:hAnsi="Arial Narrow"/>
                <w:color w:val="000000"/>
                <w:spacing w:val="-5"/>
                <w:sz w:val="20"/>
                <w:szCs w:val="20"/>
              </w:rPr>
              <w:lastRenderedPageBreak/>
              <w:t>содер</w:t>
            </w:r>
            <w:r w:rsidRPr="00A247F8">
              <w:rPr>
                <w:rFonts w:ascii="Arial Narrow" w:hAnsi="Arial Narrow"/>
                <w:color w:val="000000"/>
                <w:spacing w:val="-5"/>
                <w:sz w:val="20"/>
                <w:szCs w:val="20"/>
              </w:rPr>
              <w:softHyphen/>
            </w:r>
            <w:r w:rsidRPr="00A247F8">
              <w:rPr>
                <w:rFonts w:ascii="Arial Narrow" w:hAnsi="Arial Narrow"/>
                <w:color w:val="000000"/>
                <w:spacing w:val="-2"/>
                <w:sz w:val="20"/>
                <w:szCs w:val="20"/>
              </w:rPr>
              <w:t>жание и специфику различных текстов, участвовать в их обсуждении, давать и обосновы</w:t>
            </w:r>
            <w:r w:rsidRPr="00A247F8">
              <w:rPr>
                <w:rFonts w:ascii="Arial Narrow" w:hAnsi="Arial Narrow"/>
                <w:color w:val="000000"/>
                <w:spacing w:val="-2"/>
                <w:sz w:val="20"/>
                <w:szCs w:val="20"/>
              </w:rPr>
              <w:softHyphen/>
            </w:r>
            <w:r w:rsidRPr="00A247F8">
              <w:rPr>
                <w:rFonts w:ascii="Arial Narrow" w:hAnsi="Arial Narrow"/>
                <w:color w:val="000000"/>
                <w:spacing w:val="-6"/>
                <w:sz w:val="20"/>
                <w:szCs w:val="20"/>
              </w:rPr>
              <w:t>вать нравственную оценку поступков героев;</w:t>
            </w:r>
          </w:p>
          <w:p w:rsidR="00024135" w:rsidRPr="00A247F8" w:rsidRDefault="00024135" w:rsidP="006943FE">
            <w:pPr>
              <w:widowControl w:val="0"/>
              <w:numPr>
                <w:ilvl w:val="0"/>
                <w:numId w:val="32"/>
              </w:numPr>
              <w:shd w:val="clear" w:color="auto" w:fill="FFFFFF"/>
              <w:tabs>
                <w:tab w:val="left" w:pos="830"/>
              </w:tabs>
              <w:suppressAutoHyphens w:val="0"/>
              <w:autoSpaceDE w:val="0"/>
              <w:autoSpaceDN w:val="0"/>
              <w:adjustRightInd w:val="0"/>
              <w:spacing w:after="0" w:line="240" w:lineRule="auto"/>
              <w:ind w:left="14" w:firstLine="542"/>
              <w:jc w:val="both"/>
              <w:rPr>
                <w:rFonts w:ascii="Arial Narrow" w:hAnsi="Arial Narrow"/>
                <w:color w:val="000000"/>
                <w:spacing w:val="-10"/>
                <w:sz w:val="20"/>
                <w:szCs w:val="20"/>
              </w:rPr>
            </w:pPr>
            <w:r w:rsidRPr="00A247F8">
              <w:rPr>
                <w:rFonts w:ascii="Arial Narrow" w:hAnsi="Arial Narrow"/>
                <w:color w:val="000000"/>
                <w:spacing w:val="-5"/>
                <w:sz w:val="20"/>
                <w:szCs w:val="20"/>
              </w:rPr>
              <w:t>достижения необходимого для продолжения образования уровня читательской ком</w:t>
            </w:r>
            <w:r w:rsidRPr="00A247F8">
              <w:rPr>
                <w:rFonts w:ascii="Arial Narrow" w:hAnsi="Arial Narrow"/>
                <w:color w:val="000000"/>
                <w:spacing w:val="-5"/>
                <w:sz w:val="20"/>
                <w:szCs w:val="20"/>
              </w:rPr>
              <w:softHyphen/>
            </w:r>
            <w:r w:rsidRPr="00A247F8">
              <w:rPr>
                <w:rFonts w:ascii="Arial Narrow" w:hAnsi="Arial Narrow"/>
                <w:color w:val="000000"/>
                <w:spacing w:val="-3"/>
                <w:sz w:val="20"/>
                <w:szCs w:val="20"/>
              </w:rPr>
              <w:t xml:space="preserve">петентности, общего речевого развития, т.е. овладение техникой чтения вслух и про себя, </w:t>
            </w:r>
            <w:r w:rsidRPr="00A247F8">
              <w:rPr>
                <w:rFonts w:ascii="Arial Narrow" w:hAnsi="Arial Narrow"/>
                <w:color w:val="000000"/>
                <w:spacing w:val="-4"/>
                <w:sz w:val="20"/>
                <w:szCs w:val="20"/>
              </w:rPr>
              <w:t>элементарными приемами интерпретации, анализа и преобразования художественных, на</w:t>
            </w:r>
            <w:r w:rsidRPr="00A247F8">
              <w:rPr>
                <w:rFonts w:ascii="Arial Narrow" w:hAnsi="Arial Narrow"/>
                <w:color w:val="000000"/>
                <w:spacing w:val="-4"/>
                <w:sz w:val="20"/>
                <w:szCs w:val="20"/>
              </w:rPr>
              <w:softHyphen/>
              <w:t>учно-популярных и учебных текстов с использованием элементарных литературоведческих</w:t>
            </w:r>
            <w:r w:rsidRPr="00A247F8">
              <w:rPr>
                <w:rFonts w:ascii="Arial Narrow" w:hAnsi="Arial Narrow"/>
                <w:color w:val="000000"/>
                <w:spacing w:val="-4"/>
                <w:sz w:val="20"/>
                <w:szCs w:val="20"/>
              </w:rPr>
              <w:br/>
            </w:r>
            <w:r w:rsidRPr="00A247F8">
              <w:rPr>
                <w:rFonts w:ascii="Arial Narrow" w:hAnsi="Arial Narrow"/>
                <w:color w:val="000000"/>
                <w:spacing w:val="-9"/>
                <w:sz w:val="20"/>
                <w:szCs w:val="20"/>
              </w:rPr>
              <w:t>понятий;</w:t>
            </w:r>
          </w:p>
          <w:p w:rsidR="00024135" w:rsidRPr="00A247F8" w:rsidRDefault="00024135" w:rsidP="006943FE">
            <w:pPr>
              <w:pStyle w:val="af5"/>
              <w:widowControl w:val="0"/>
              <w:numPr>
                <w:ilvl w:val="0"/>
                <w:numId w:val="32"/>
              </w:numPr>
              <w:shd w:val="clear" w:color="auto" w:fill="FFFFFF"/>
              <w:tabs>
                <w:tab w:val="left" w:pos="898"/>
              </w:tabs>
              <w:suppressAutoHyphens w:val="0"/>
              <w:autoSpaceDE w:val="0"/>
              <w:autoSpaceDN w:val="0"/>
              <w:adjustRightInd w:val="0"/>
              <w:spacing w:after="0" w:line="240" w:lineRule="auto"/>
              <w:ind w:left="0"/>
              <w:jc w:val="both"/>
              <w:rPr>
                <w:rFonts w:ascii="Arial Narrow" w:hAnsi="Arial Narrow"/>
                <w:i/>
                <w:sz w:val="20"/>
                <w:szCs w:val="20"/>
              </w:rPr>
            </w:pPr>
            <w:r w:rsidRPr="00A247F8">
              <w:rPr>
                <w:rFonts w:ascii="Arial Narrow" w:hAnsi="Arial Narrow"/>
                <w:color w:val="000000"/>
                <w:spacing w:val="-2"/>
                <w:sz w:val="20"/>
                <w:szCs w:val="20"/>
              </w:rPr>
              <w:t xml:space="preserve">способности самостоятельно выбирать интересующую литературу; пользоваться </w:t>
            </w:r>
            <w:r w:rsidRPr="00A247F8">
              <w:rPr>
                <w:rFonts w:ascii="Arial Narrow" w:hAnsi="Arial Narrow"/>
                <w:color w:val="000000"/>
                <w:spacing w:val="-6"/>
                <w:sz w:val="20"/>
                <w:szCs w:val="20"/>
              </w:rPr>
              <w:t>справочными источниками для понимания и получения дополнительной информации.</w:t>
            </w:r>
          </w:p>
          <w:p w:rsidR="00024135" w:rsidRPr="00A247F8" w:rsidRDefault="00024135" w:rsidP="00A247F8">
            <w:pPr>
              <w:pStyle w:val="af5"/>
              <w:shd w:val="clear" w:color="auto" w:fill="FFFFFF"/>
              <w:tabs>
                <w:tab w:val="left" w:pos="898"/>
              </w:tabs>
              <w:spacing w:after="0" w:line="240" w:lineRule="auto"/>
              <w:jc w:val="both"/>
              <w:rPr>
                <w:rFonts w:ascii="Arial Narrow" w:hAnsi="Arial Narrow"/>
                <w:sz w:val="20"/>
                <w:szCs w:val="20"/>
              </w:rPr>
            </w:pPr>
          </w:p>
          <w:p w:rsidR="00024135" w:rsidRPr="00A247F8" w:rsidRDefault="00024135" w:rsidP="00A247F8">
            <w:pPr>
              <w:spacing w:after="0" w:line="240" w:lineRule="auto"/>
              <w:jc w:val="both"/>
              <w:rPr>
                <w:rFonts w:ascii="Arial Narrow" w:hAnsi="Arial Narrow"/>
                <w:b/>
                <w:sz w:val="20"/>
                <w:szCs w:val="20"/>
              </w:rPr>
            </w:pPr>
          </w:p>
        </w:tc>
      </w:tr>
      <w:tr w:rsidR="00024135" w:rsidRPr="00A247F8" w:rsidTr="00024135">
        <w:tc>
          <w:tcPr>
            <w:tcW w:w="1135" w:type="dxa"/>
          </w:tcPr>
          <w:p w:rsidR="00024135" w:rsidRPr="00A247F8" w:rsidRDefault="00024135" w:rsidP="00A247F8">
            <w:pPr>
              <w:spacing w:after="0" w:line="240" w:lineRule="auto"/>
              <w:jc w:val="both"/>
              <w:rPr>
                <w:rFonts w:ascii="Arial Narrow" w:hAnsi="Arial Narrow"/>
                <w:b/>
                <w:sz w:val="20"/>
                <w:szCs w:val="20"/>
              </w:rPr>
            </w:pPr>
            <w:r w:rsidRPr="00A247F8">
              <w:rPr>
                <w:rFonts w:ascii="Arial Narrow" w:hAnsi="Arial Narrow"/>
                <w:b/>
                <w:sz w:val="20"/>
                <w:szCs w:val="20"/>
              </w:rPr>
              <w:lastRenderedPageBreak/>
              <w:t>4 класс</w:t>
            </w:r>
          </w:p>
        </w:tc>
        <w:tc>
          <w:tcPr>
            <w:tcW w:w="4111" w:type="dxa"/>
          </w:tcPr>
          <w:p w:rsidR="00024135" w:rsidRPr="00A247F8" w:rsidRDefault="00024135" w:rsidP="00A247F8">
            <w:pPr>
              <w:autoSpaceDE w:val="0"/>
              <w:snapToGrid w:val="0"/>
              <w:spacing w:after="0" w:line="240" w:lineRule="auto"/>
              <w:ind w:firstLine="2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У выпускника будут сформированы:</w:t>
            </w:r>
          </w:p>
          <w:p w:rsidR="00024135" w:rsidRPr="00A247F8" w:rsidRDefault="00024135" w:rsidP="00A247F8">
            <w:pPr>
              <w:autoSpaceDE w:val="0"/>
              <w:spacing w:after="0" w:line="240" w:lineRule="auto"/>
              <w:ind w:firstLine="2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024135" w:rsidRPr="00A247F8" w:rsidRDefault="00024135" w:rsidP="00A247F8">
            <w:pPr>
              <w:autoSpaceDE w:val="0"/>
              <w:spacing w:after="0" w:line="240" w:lineRule="auto"/>
              <w:ind w:firstLine="2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широкая мотивационная основа учебной деятельности, включающая социальные, учебно-познавательные и внешние мотивы;</w:t>
            </w:r>
          </w:p>
          <w:p w:rsidR="00024135" w:rsidRPr="00A247F8" w:rsidRDefault="00024135" w:rsidP="00A247F8">
            <w:pPr>
              <w:autoSpaceDE w:val="0"/>
              <w:spacing w:after="0" w:line="240" w:lineRule="auto"/>
              <w:ind w:firstLine="2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ориентация на понимание причин успеха в учебной деятельности;</w:t>
            </w:r>
          </w:p>
          <w:p w:rsidR="00024135" w:rsidRPr="00A247F8" w:rsidRDefault="00024135" w:rsidP="00A247F8">
            <w:pPr>
              <w:autoSpaceDE w:val="0"/>
              <w:spacing w:after="0" w:line="240" w:lineRule="auto"/>
              <w:ind w:firstLine="2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учебно-познавательный интерес к новому учебному материалу и способам решения новой частной задачи;</w:t>
            </w:r>
          </w:p>
          <w:p w:rsidR="00024135" w:rsidRPr="00A247F8" w:rsidRDefault="00024135" w:rsidP="00A247F8">
            <w:pPr>
              <w:autoSpaceDE w:val="0"/>
              <w:spacing w:after="0" w:line="240" w:lineRule="auto"/>
              <w:ind w:firstLine="2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способность к самооценке на основе критерия успешности учебной деятельности;</w:t>
            </w:r>
          </w:p>
          <w:p w:rsidR="00024135" w:rsidRPr="00A247F8" w:rsidRDefault="00024135" w:rsidP="00A247F8">
            <w:pPr>
              <w:autoSpaceDE w:val="0"/>
              <w:spacing w:after="0" w:line="240" w:lineRule="auto"/>
              <w:ind w:firstLine="2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xml:space="preserve">• основы гражданской идентичности личности в форме осознания «Я» как гражданина России, </w:t>
            </w:r>
            <w:r w:rsidRPr="00A247F8">
              <w:rPr>
                <w:rFonts w:ascii="Arial Narrow" w:eastAsia="NewtonCSanPin-Regular" w:hAnsi="Arial Narrow"/>
                <w:color w:val="000000"/>
                <w:sz w:val="20"/>
                <w:szCs w:val="20"/>
              </w:rPr>
              <w:lastRenderedPageBreak/>
              <w:t>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024135" w:rsidRPr="00A247F8" w:rsidRDefault="00024135" w:rsidP="00A247F8">
            <w:pPr>
              <w:autoSpaceDE w:val="0"/>
              <w:spacing w:after="0" w:line="240" w:lineRule="auto"/>
              <w:ind w:firstLine="2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ориентация в нравственном содержании и смысле поступков как собственных, так и окружающих людей;</w:t>
            </w:r>
          </w:p>
          <w:p w:rsidR="00024135" w:rsidRPr="00A247F8" w:rsidRDefault="00024135" w:rsidP="00A247F8">
            <w:pPr>
              <w:autoSpaceDE w:val="0"/>
              <w:spacing w:after="0" w:line="240" w:lineRule="auto"/>
              <w:ind w:firstLine="2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развитие этических чувств — стыда, вины, совести как регуляторов морального поведения;</w:t>
            </w:r>
          </w:p>
          <w:p w:rsidR="00024135" w:rsidRPr="00A247F8" w:rsidRDefault="00024135" w:rsidP="00A247F8">
            <w:pPr>
              <w:autoSpaceDE w:val="0"/>
              <w:spacing w:after="0" w:line="240" w:lineRule="auto"/>
              <w:ind w:firstLine="2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024135" w:rsidRPr="00A247F8" w:rsidRDefault="00024135" w:rsidP="00A247F8">
            <w:pPr>
              <w:autoSpaceDE w:val="0"/>
              <w:spacing w:after="0" w:line="240" w:lineRule="auto"/>
              <w:ind w:firstLine="2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установка на здоровый образ жизни;</w:t>
            </w:r>
          </w:p>
          <w:p w:rsidR="00024135" w:rsidRPr="00A247F8" w:rsidRDefault="00024135" w:rsidP="00A247F8">
            <w:pPr>
              <w:autoSpaceDE w:val="0"/>
              <w:spacing w:after="0" w:line="240" w:lineRule="auto"/>
              <w:ind w:firstLine="2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чувство прекрасного и эстетические чувства на основе знакомства с мировой и отечественной художественной культурой;</w:t>
            </w:r>
          </w:p>
          <w:p w:rsidR="00024135" w:rsidRPr="00A247F8" w:rsidRDefault="00024135" w:rsidP="00A247F8">
            <w:pPr>
              <w:autoSpaceDE w:val="0"/>
              <w:spacing w:after="0" w:line="240" w:lineRule="auto"/>
              <w:ind w:firstLine="2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эмпатия как понимание чувств других людей и сопереживание им.</w:t>
            </w:r>
          </w:p>
          <w:p w:rsidR="00024135" w:rsidRPr="00A247F8" w:rsidRDefault="00024135" w:rsidP="00A247F8">
            <w:pPr>
              <w:autoSpaceDE w:val="0"/>
              <w:spacing w:after="0" w:line="240" w:lineRule="auto"/>
              <w:ind w:firstLine="288"/>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Выпускник получит возможность для формирования:</w:t>
            </w:r>
          </w:p>
          <w:p w:rsidR="00024135" w:rsidRPr="00A247F8" w:rsidRDefault="00024135" w:rsidP="00A247F8">
            <w:pPr>
              <w:autoSpaceDE w:val="0"/>
              <w:spacing w:after="0" w:line="240" w:lineRule="auto"/>
              <w:ind w:firstLine="288"/>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024135" w:rsidRPr="00A247F8" w:rsidRDefault="00024135" w:rsidP="00A247F8">
            <w:pPr>
              <w:autoSpaceDE w:val="0"/>
              <w:spacing w:after="0" w:line="240" w:lineRule="auto"/>
              <w:ind w:firstLine="288"/>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 выраженной устойчивой учебнопознавательной мотивации учения;</w:t>
            </w:r>
          </w:p>
          <w:p w:rsidR="00024135" w:rsidRPr="00A247F8" w:rsidRDefault="00024135" w:rsidP="00A247F8">
            <w:pPr>
              <w:autoSpaceDE w:val="0"/>
              <w:spacing w:after="0" w:line="240" w:lineRule="auto"/>
              <w:ind w:firstLine="288"/>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 устойчивого учебно-познавательного интереса к новым общим способам решения задач;</w:t>
            </w:r>
          </w:p>
          <w:p w:rsidR="00024135" w:rsidRPr="00A247F8" w:rsidRDefault="00024135" w:rsidP="00A247F8">
            <w:pPr>
              <w:autoSpaceDE w:val="0"/>
              <w:spacing w:after="0" w:line="240" w:lineRule="auto"/>
              <w:ind w:firstLine="288"/>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 адекватного понимания причин успешности/неуспешности учебной деятельности;</w:t>
            </w:r>
          </w:p>
          <w:p w:rsidR="00024135" w:rsidRPr="00A247F8" w:rsidRDefault="00024135" w:rsidP="00A247F8">
            <w:pPr>
              <w:autoSpaceDE w:val="0"/>
              <w:spacing w:after="0" w:line="240" w:lineRule="auto"/>
              <w:ind w:firstLine="288"/>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 положительной адекватной дифференцированной самооценки на основе критерия успешности реализации социальной роли «хорошего ученика»;</w:t>
            </w:r>
          </w:p>
          <w:p w:rsidR="00024135" w:rsidRPr="00A247F8" w:rsidRDefault="00024135" w:rsidP="00A247F8">
            <w:pPr>
              <w:autoSpaceDE w:val="0"/>
              <w:spacing w:after="0" w:line="240" w:lineRule="auto"/>
              <w:ind w:firstLine="288"/>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 xml:space="preserve">• компетентности в реализации основ гражданской идентичности в поступках и </w:t>
            </w:r>
            <w:r w:rsidRPr="00A247F8">
              <w:rPr>
                <w:rFonts w:ascii="Arial Narrow" w:eastAsia="NewtonCSanPin-Italic" w:hAnsi="Arial Narrow"/>
                <w:color w:val="000000"/>
                <w:sz w:val="20"/>
                <w:szCs w:val="20"/>
              </w:rPr>
              <w:lastRenderedPageBreak/>
              <w:t>деятельности;</w:t>
            </w:r>
          </w:p>
          <w:p w:rsidR="00024135" w:rsidRPr="00A247F8" w:rsidRDefault="00024135" w:rsidP="00A247F8">
            <w:pPr>
              <w:autoSpaceDE w:val="0"/>
              <w:spacing w:after="0" w:line="240" w:lineRule="auto"/>
              <w:ind w:firstLine="288"/>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w:t>
            </w:r>
          </w:p>
          <w:p w:rsidR="00024135" w:rsidRPr="00A247F8" w:rsidRDefault="00024135" w:rsidP="00A247F8">
            <w:pPr>
              <w:autoSpaceDE w:val="0"/>
              <w:spacing w:after="0" w:line="240" w:lineRule="auto"/>
              <w:ind w:firstLine="288"/>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мам и этическим требованиям;</w:t>
            </w:r>
          </w:p>
          <w:p w:rsidR="00024135" w:rsidRPr="00A247F8" w:rsidRDefault="00024135" w:rsidP="00A247F8">
            <w:pPr>
              <w:autoSpaceDE w:val="0"/>
              <w:spacing w:after="0" w:line="240" w:lineRule="auto"/>
              <w:ind w:firstLine="288"/>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 установки на здоровый образ жизни и реализации в реальном поведении и поступках;</w:t>
            </w:r>
          </w:p>
          <w:p w:rsidR="00024135" w:rsidRPr="00A247F8" w:rsidRDefault="00024135" w:rsidP="00A247F8">
            <w:pPr>
              <w:autoSpaceDE w:val="0"/>
              <w:spacing w:after="0" w:line="240" w:lineRule="auto"/>
              <w:ind w:firstLine="288"/>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 осознанных устойчивых эстетических предпочтений и ориентации на искусство как значимую сферу человеческой жизни;</w:t>
            </w:r>
          </w:p>
          <w:p w:rsidR="00024135" w:rsidRPr="00A247F8" w:rsidRDefault="00024135" w:rsidP="00A247F8">
            <w:pPr>
              <w:spacing w:after="0" w:line="240" w:lineRule="auto"/>
              <w:ind w:left="288" w:firstLine="288"/>
              <w:jc w:val="both"/>
              <w:rPr>
                <w:rFonts w:ascii="Arial Narrow" w:hAnsi="Arial Narrow"/>
                <w:b/>
                <w:sz w:val="20"/>
                <w:szCs w:val="20"/>
              </w:rPr>
            </w:pPr>
            <w:r w:rsidRPr="00A247F8">
              <w:rPr>
                <w:rFonts w:ascii="Arial Narrow" w:eastAsia="NewtonCSanPin-Italic" w:hAnsi="Arial Narrow"/>
                <w:color w:val="000000"/>
                <w:sz w:val="20"/>
                <w:szCs w:val="20"/>
              </w:rPr>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tc>
        <w:tc>
          <w:tcPr>
            <w:tcW w:w="5953" w:type="dxa"/>
          </w:tcPr>
          <w:p w:rsidR="00024135" w:rsidRPr="00A247F8" w:rsidRDefault="00024135" w:rsidP="00A247F8">
            <w:pPr>
              <w:autoSpaceDE w:val="0"/>
              <w:snapToGrid w:val="0"/>
              <w:spacing w:after="0" w:line="240" w:lineRule="auto"/>
              <w:ind w:firstLine="4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lastRenderedPageBreak/>
              <w:t>Выпускник научится:</w:t>
            </w:r>
          </w:p>
          <w:p w:rsidR="00024135" w:rsidRPr="00A247F8" w:rsidRDefault="00024135" w:rsidP="00A247F8">
            <w:pPr>
              <w:autoSpaceDE w:val="0"/>
              <w:spacing w:after="0" w:line="240" w:lineRule="auto"/>
              <w:ind w:firstLine="4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принимать и сохранять учебную задачу;</w:t>
            </w:r>
          </w:p>
          <w:p w:rsidR="00024135" w:rsidRPr="00A247F8" w:rsidRDefault="00024135" w:rsidP="00A247F8">
            <w:pPr>
              <w:autoSpaceDE w:val="0"/>
              <w:spacing w:after="0" w:line="240" w:lineRule="auto"/>
              <w:ind w:firstLine="4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учитывать выделенные учителем ориентиры действия в новом учебном материале в сотрудничестве с учителем;</w:t>
            </w:r>
          </w:p>
          <w:p w:rsidR="00024135" w:rsidRPr="00A247F8" w:rsidRDefault="00024135" w:rsidP="00A247F8">
            <w:pPr>
              <w:autoSpaceDE w:val="0"/>
              <w:spacing w:after="0" w:line="240" w:lineRule="auto"/>
              <w:ind w:firstLine="4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планировать свое действие в соответствии с поставленной задачей и условиями ее реализации, в том числе во внутреннем плане;</w:t>
            </w:r>
          </w:p>
          <w:p w:rsidR="00024135" w:rsidRPr="00A247F8" w:rsidRDefault="00024135" w:rsidP="00A247F8">
            <w:pPr>
              <w:autoSpaceDE w:val="0"/>
              <w:spacing w:after="0" w:line="240" w:lineRule="auto"/>
              <w:ind w:firstLine="4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учитывать правило в планировании и контроле способа решения;</w:t>
            </w:r>
          </w:p>
          <w:p w:rsidR="00024135" w:rsidRPr="00A247F8" w:rsidRDefault="00024135" w:rsidP="00A247F8">
            <w:pPr>
              <w:autoSpaceDE w:val="0"/>
              <w:spacing w:after="0" w:line="240" w:lineRule="auto"/>
              <w:ind w:firstLine="4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осуществлять итоговый и пошаговый контроль по результату;</w:t>
            </w:r>
          </w:p>
          <w:p w:rsidR="00024135" w:rsidRPr="00A247F8" w:rsidRDefault="00024135" w:rsidP="00A247F8">
            <w:pPr>
              <w:autoSpaceDE w:val="0"/>
              <w:spacing w:after="0" w:line="240" w:lineRule="auto"/>
              <w:ind w:firstLine="4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адекватно воспринимать оценку учителя;</w:t>
            </w:r>
          </w:p>
          <w:p w:rsidR="00024135" w:rsidRPr="00A247F8" w:rsidRDefault="00024135" w:rsidP="00A247F8">
            <w:pPr>
              <w:autoSpaceDE w:val="0"/>
              <w:spacing w:after="0" w:line="240" w:lineRule="auto"/>
              <w:ind w:firstLine="4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различать способ и результат действия;</w:t>
            </w:r>
          </w:p>
          <w:p w:rsidR="00024135" w:rsidRPr="00A247F8" w:rsidRDefault="00024135" w:rsidP="00A247F8">
            <w:pPr>
              <w:autoSpaceDE w:val="0"/>
              <w:spacing w:after="0" w:line="240" w:lineRule="auto"/>
              <w:ind w:firstLine="4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оценивать правильность выполнения действия на уровне адекватной ретроспективной оценки;</w:t>
            </w:r>
          </w:p>
          <w:p w:rsidR="00024135" w:rsidRPr="00A247F8" w:rsidRDefault="00024135" w:rsidP="00A247F8">
            <w:pPr>
              <w:autoSpaceDE w:val="0"/>
              <w:spacing w:after="0" w:line="240" w:lineRule="auto"/>
              <w:ind w:firstLine="4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вносить необходимые коррективы в действие после его завершения на основе его оценки и учета характера сделанных ошибок;</w:t>
            </w:r>
          </w:p>
          <w:p w:rsidR="00024135" w:rsidRPr="00A247F8" w:rsidRDefault="00024135" w:rsidP="00A247F8">
            <w:pPr>
              <w:autoSpaceDE w:val="0"/>
              <w:spacing w:after="0" w:line="240" w:lineRule="auto"/>
              <w:ind w:firstLine="4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выполнять учебные действия в материализованной, громко-речевой и умственной форме.</w:t>
            </w:r>
          </w:p>
          <w:p w:rsidR="00024135" w:rsidRPr="00A247F8" w:rsidRDefault="00024135" w:rsidP="00A247F8">
            <w:pPr>
              <w:autoSpaceDE w:val="0"/>
              <w:spacing w:after="0" w:line="240" w:lineRule="auto"/>
              <w:ind w:firstLine="488"/>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Выпускник получит возможность научиться:</w:t>
            </w:r>
          </w:p>
          <w:p w:rsidR="00024135" w:rsidRPr="00A247F8" w:rsidRDefault="00024135" w:rsidP="00A247F8">
            <w:pPr>
              <w:autoSpaceDE w:val="0"/>
              <w:spacing w:after="0" w:line="240" w:lineRule="auto"/>
              <w:ind w:firstLine="488"/>
              <w:jc w:val="both"/>
              <w:rPr>
                <w:rFonts w:ascii="Arial Narrow" w:eastAsia="NewtonCSanPin-Italic" w:hAnsi="Arial Narrow"/>
                <w:color w:val="000000"/>
                <w:sz w:val="20"/>
                <w:szCs w:val="20"/>
              </w:rPr>
            </w:pPr>
            <w:r w:rsidRPr="00A247F8">
              <w:rPr>
                <w:rFonts w:ascii="Arial Narrow" w:eastAsia="NewtonCSanPin-Regular" w:hAnsi="Arial Narrow"/>
                <w:color w:val="000000"/>
                <w:sz w:val="20"/>
                <w:szCs w:val="20"/>
              </w:rPr>
              <w:t xml:space="preserve">• </w:t>
            </w:r>
            <w:r w:rsidRPr="00A247F8">
              <w:rPr>
                <w:rFonts w:ascii="Arial Narrow" w:eastAsia="NewtonCSanPin-Italic" w:hAnsi="Arial Narrow"/>
                <w:color w:val="000000"/>
                <w:sz w:val="20"/>
                <w:szCs w:val="20"/>
              </w:rPr>
              <w:t>в сотрудничестве с учителем ставить новые учебные задачи;</w:t>
            </w:r>
          </w:p>
          <w:p w:rsidR="00024135" w:rsidRPr="00A247F8" w:rsidRDefault="00024135" w:rsidP="00A247F8">
            <w:pPr>
              <w:autoSpaceDE w:val="0"/>
              <w:spacing w:after="0" w:line="240" w:lineRule="auto"/>
              <w:ind w:firstLine="488"/>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lastRenderedPageBreak/>
              <w:t>• преобразовывать практическую задачу в познавательную;</w:t>
            </w:r>
          </w:p>
          <w:p w:rsidR="00024135" w:rsidRPr="00A247F8" w:rsidRDefault="00024135" w:rsidP="00A247F8">
            <w:pPr>
              <w:autoSpaceDE w:val="0"/>
              <w:spacing w:after="0" w:line="240" w:lineRule="auto"/>
              <w:ind w:firstLine="488"/>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 проявлять познавательную инициативу в учебном сотрудничестве;</w:t>
            </w:r>
          </w:p>
          <w:p w:rsidR="00024135" w:rsidRPr="00A247F8" w:rsidRDefault="00024135" w:rsidP="00A247F8">
            <w:pPr>
              <w:autoSpaceDE w:val="0"/>
              <w:spacing w:after="0" w:line="240" w:lineRule="auto"/>
              <w:ind w:firstLine="488"/>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 самостоятельно учитывать выделенные учителем ориентиры действия в новом учебном материале;</w:t>
            </w:r>
          </w:p>
          <w:p w:rsidR="00024135" w:rsidRPr="00A247F8" w:rsidRDefault="00024135" w:rsidP="00A247F8">
            <w:pPr>
              <w:autoSpaceDE w:val="0"/>
              <w:spacing w:after="0" w:line="240" w:lineRule="auto"/>
              <w:ind w:firstLine="317"/>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24135" w:rsidRPr="00A247F8" w:rsidRDefault="00024135" w:rsidP="00A247F8">
            <w:pPr>
              <w:spacing w:after="0" w:line="240" w:lineRule="auto"/>
              <w:ind w:firstLine="488"/>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24135" w:rsidRPr="00A247F8" w:rsidRDefault="00024135" w:rsidP="00A247F8">
            <w:pPr>
              <w:autoSpaceDE w:val="0"/>
              <w:snapToGrid w:val="0"/>
              <w:spacing w:after="0" w:line="240" w:lineRule="auto"/>
              <w:ind w:firstLine="4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Выпускник научится:</w:t>
            </w:r>
          </w:p>
          <w:p w:rsidR="00024135" w:rsidRPr="00A247F8" w:rsidRDefault="00024135" w:rsidP="00A247F8">
            <w:pPr>
              <w:autoSpaceDE w:val="0"/>
              <w:spacing w:after="0" w:line="240" w:lineRule="auto"/>
              <w:ind w:firstLine="4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осуществлять поиск необходимой информации для выполнения учебных заданий с использованием учебной литературы;</w:t>
            </w:r>
          </w:p>
          <w:p w:rsidR="00024135" w:rsidRPr="00A247F8" w:rsidRDefault="00024135" w:rsidP="00A247F8">
            <w:pPr>
              <w:autoSpaceDE w:val="0"/>
              <w:spacing w:after="0" w:line="240" w:lineRule="auto"/>
              <w:ind w:firstLine="4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использовать знаково-символические средства, в том числе модели и схемы для решения задач;</w:t>
            </w:r>
          </w:p>
          <w:p w:rsidR="00024135" w:rsidRPr="00A247F8" w:rsidRDefault="00024135" w:rsidP="00A247F8">
            <w:pPr>
              <w:autoSpaceDE w:val="0"/>
              <w:spacing w:after="0" w:line="240" w:lineRule="auto"/>
              <w:ind w:firstLine="4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строить речевое высказывание в устной и письменной форме;</w:t>
            </w:r>
          </w:p>
          <w:p w:rsidR="00024135" w:rsidRPr="00A247F8" w:rsidRDefault="00024135" w:rsidP="00A247F8">
            <w:pPr>
              <w:autoSpaceDE w:val="0"/>
              <w:spacing w:after="0" w:line="240" w:lineRule="auto"/>
              <w:ind w:firstLine="175"/>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ориентироваться на разнообразие способов решения задач;</w:t>
            </w:r>
          </w:p>
          <w:p w:rsidR="00024135" w:rsidRPr="00A247F8" w:rsidRDefault="00024135" w:rsidP="00A247F8">
            <w:pPr>
              <w:autoSpaceDE w:val="0"/>
              <w:spacing w:after="0" w:line="240" w:lineRule="auto"/>
              <w:ind w:firstLine="175"/>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осуществлять анализ объектов с выделением существенных и несущественных признаков;</w:t>
            </w:r>
          </w:p>
          <w:p w:rsidR="00024135" w:rsidRPr="00A247F8" w:rsidRDefault="00024135" w:rsidP="00A247F8">
            <w:pPr>
              <w:autoSpaceDE w:val="0"/>
              <w:spacing w:after="0" w:line="240" w:lineRule="auto"/>
              <w:ind w:firstLine="317"/>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осуществлять синтез как составление целого из частей;</w:t>
            </w:r>
          </w:p>
          <w:p w:rsidR="00024135" w:rsidRPr="00A247F8" w:rsidRDefault="00024135" w:rsidP="00A247F8">
            <w:pPr>
              <w:autoSpaceDE w:val="0"/>
              <w:spacing w:after="0" w:line="240" w:lineRule="auto"/>
              <w:ind w:firstLine="175"/>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проводить сравнение, сериацию и классификацию по заданным критериям;</w:t>
            </w:r>
          </w:p>
          <w:p w:rsidR="00024135" w:rsidRPr="00A247F8" w:rsidRDefault="00024135" w:rsidP="00A247F8">
            <w:pPr>
              <w:autoSpaceDE w:val="0"/>
              <w:spacing w:after="0" w:line="240" w:lineRule="auto"/>
              <w:ind w:firstLine="175"/>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устанавливать причинно-следственные связи;</w:t>
            </w:r>
          </w:p>
          <w:p w:rsidR="00024135" w:rsidRPr="00A247F8" w:rsidRDefault="00024135" w:rsidP="00A247F8">
            <w:pPr>
              <w:autoSpaceDE w:val="0"/>
              <w:spacing w:after="0" w:line="240" w:lineRule="auto"/>
              <w:ind w:firstLine="175"/>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024135" w:rsidRPr="00A247F8" w:rsidRDefault="00024135" w:rsidP="00A247F8">
            <w:pPr>
              <w:autoSpaceDE w:val="0"/>
              <w:spacing w:after="0" w:line="240" w:lineRule="auto"/>
              <w:ind w:firstLine="4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осуществлять подведение под понятие на основе распознавания объектов, выделения существенных признаков и их синтеза;</w:t>
            </w:r>
          </w:p>
          <w:p w:rsidR="00024135" w:rsidRPr="00A247F8" w:rsidRDefault="00024135" w:rsidP="00A247F8">
            <w:pPr>
              <w:autoSpaceDE w:val="0"/>
              <w:spacing w:after="0" w:line="240" w:lineRule="auto"/>
              <w:ind w:firstLine="4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устанавливать аналогии;</w:t>
            </w:r>
          </w:p>
          <w:p w:rsidR="00024135" w:rsidRPr="00A247F8" w:rsidRDefault="00024135" w:rsidP="00A247F8">
            <w:pPr>
              <w:autoSpaceDE w:val="0"/>
              <w:spacing w:after="0" w:line="240" w:lineRule="auto"/>
              <w:ind w:firstLine="4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владеть общим приемом решения задач.</w:t>
            </w:r>
          </w:p>
          <w:p w:rsidR="00024135" w:rsidRPr="00A247F8" w:rsidRDefault="00024135" w:rsidP="00A247F8">
            <w:pPr>
              <w:autoSpaceDE w:val="0"/>
              <w:spacing w:after="0" w:line="240" w:lineRule="auto"/>
              <w:ind w:firstLine="488"/>
              <w:jc w:val="both"/>
              <w:rPr>
                <w:rFonts w:ascii="Arial Narrow" w:eastAsia="NewtonCSanPin-Regular" w:hAnsi="Arial Narrow"/>
                <w:color w:val="000000"/>
                <w:sz w:val="20"/>
                <w:szCs w:val="20"/>
              </w:rPr>
            </w:pPr>
            <w:r w:rsidRPr="00A247F8">
              <w:rPr>
                <w:rFonts w:ascii="Arial Narrow" w:eastAsia="NewtonCSanPin-Italic" w:hAnsi="Arial Narrow"/>
                <w:color w:val="000000"/>
                <w:sz w:val="20"/>
                <w:szCs w:val="20"/>
              </w:rPr>
              <w:t>Выпускник получит возможность научиться</w:t>
            </w:r>
            <w:r w:rsidRPr="00A247F8">
              <w:rPr>
                <w:rFonts w:ascii="Arial Narrow" w:eastAsia="NewtonCSanPin-Regular" w:hAnsi="Arial Narrow"/>
                <w:color w:val="000000"/>
                <w:sz w:val="20"/>
                <w:szCs w:val="20"/>
              </w:rPr>
              <w:t>:</w:t>
            </w:r>
          </w:p>
          <w:p w:rsidR="00024135" w:rsidRPr="00A247F8" w:rsidRDefault="00024135" w:rsidP="00A247F8">
            <w:pPr>
              <w:autoSpaceDE w:val="0"/>
              <w:spacing w:after="0" w:line="240" w:lineRule="auto"/>
              <w:ind w:firstLine="175"/>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 осуществлять расширенный поиск информации с использованием ресурсов библиотек и Интернета;</w:t>
            </w:r>
          </w:p>
          <w:p w:rsidR="00024135" w:rsidRPr="00A247F8" w:rsidRDefault="00024135" w:rsidP="00A247F8">
            <w:pPr>
              <w:autoSpaceDE w:val="0"/>
              <w:spacing w:after="0" w:line="240" w:lineRule="auto"/>
              <w:ind w:firstLine="488"/>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 создавать и преобразовывать модели и схемы для решения задач;</w:t>
            </w:r>
          </w:p>
          <w:p w:rsidR="00024135" w:rsidRPr="00A247F8" w:rsidRDefault="00024135" w:rsidP="00A247F8">
            <w:pPr>
              <w:autoSpaceDE w:val="0"/>
              <w:spacing w:after="0" w:line="240" w:lineRule="auto"/>
              <w:ind w:firstLine="317"/>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 осознанно и произвольно строить речевое высказывание  в устной и письменной форме;</w:t>
            </w:r>
          </w:p>
          <w:p w:rsidR="00024135" w:rsidRPr="00A247F8" w:rsidRDefault="00024135" w:rsidP="00A247F8">
            <w:pPr>
              <w:autoSpaceDE w:val="0"/>
              <w:spacing w:after="0" w:line="240" w:lineRule="auto"/>
              <w:ind w:firstLine="317"/>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 осуществлять сравнение, сериацию и классификацию,</w:t>
            </w:r>
          </w:p>
          <w:p w:rsidR="00024135" w:rsidRPr="00A247F8" w:rsidRDefault="00024135" w:rsidP="00A247F8">
            <w:pPr>
              <w:autoSpaceDE w:val="0"/>
              <w:spacing w:after="0" w:line="240" w:lineRule="auto"/>
              <w:ind w:firstLine="488"/>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самостоятельно выбирая основания и критерии для указанных логических операций;</w:t>
            </w:r>
          </w:p>
          <w:p w:rsidR="00024135" w:rsidRPr="00A247F8" w:rsidRDefault="00024135" w:rsidP="00A247F8">
            <w:pPr>
              <w:autoSpaceDE w:val="0"/>
              <w:spacing w:after="0" w:line="240" w:lineRule="auto"/>
              <w:ind w:firstLine="175"/>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 строить логическое рассуждение, включающее установление причинно-следственных связей;</w:t>
            </w:r>
          </w:p>
          <w:p w:rsidR="00024135" w:rsidRPr="00A247F8" w:rsidRDefault="00024135" w:rsidP="00A247F8">
            <w:pPr>
              <w:autoSpaceDE w:val="0"/>
              <w:snapToGrid w:val="0"/>
              <w:spacing w:after="0" w:line="240" w:lineRule="auto"/>
              <w:ind w:firstLine="488"/>
              <w:jc w:val="both"/>
              <w:rPr>
                <w:rFonts w:ascii="Arial Narrow" w:eastAsia="NewtonCSanPin-Regular" w:hAnsi="Arial Narrow"/>
                <w:color w:val="000000"/>
                <w:sz w:val="20"/>
                <w:szCs w:val="20"/>
              </w:rPr>
            </w:pPr>
            <w:r w:rsidRPr="00A247F8">
              <w:rPr>
                <w:rFonts w:ascii="Arial Narrow" w:eastAsia="NewtonCSanPin-Italic" w:hAnsi="Arial Narrow"/>
                <w:color w:val="000000"/>
                <w:sz w:val="20"/>
                <w:szCs w:val="20"/>
              </w:rPr>
              <w:lastRenderedPageBreak/>
              <w:t>• произвольно и осознанно владеть общим приемом решения задач.</w:t>
            </w:r>
            <w:r w:rsidRPr="00A247F8">
              <w:rPr>
                <w:rFonts w:ascii="Arial Narrow" w:eastAsia="NewtonCSanPin-Regular" w:hAnsi="Arial Narrow"/>
                <w:color w:val="000000"/>
                <w:sz w:val="20"/>
                <w:szCs w:val="20"/>
              </w:rPr>
              <w:t xml:space="preserve"> </w:t>
            </w:r>
          </w:p>
          <w:p w:rsidR="00024135" w:rsidRPr="00A247F8" w:rsidRDefault="00024135" w:rsidP="00A247F8">
            <w:pPr>
              <w:autoSpaceDE w:val="0"/>
              <w:snapToGrid w:val="0"/>
              <w:spacing w:after="0" w:line="240" w:lineRule="auto"/>
              <w:ind w:firstLine="4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Выпускник научится:</w:t>
            </w:r>
          </w:p>
          <w:p w:rsidR="00024135" w:rsidRPr="00A247F8" w:rsidRDefault="00024135" w:rsidP="00A247F8">
            <w:pPr>
              <w:autoSpaceDE w:val="0"/>
              <w:spacing w:after="0" w:line="240" w:lineRule="auto"/>
              <w:ind w:firstLine="4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учитывать разные мнения и стремиться к координации</w:t>
            </w:r>
          </w:p>
          <w:p w:rsidR="00024135" w:rsidRPr="00A247F8" w:rsidRDefault="00024135" w:rsidP="00A247F8">
            <w:pPr>
              <w:autoSpaceDE w:val="0"/>
              <w:spacing w:after="0" w:line="240" w:lineRule="auto"/>
              <w:ind w:firstLine="4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различных позиций в сотрудничестве;</w:t>
            </w:r>
          </w:p>
          <w:p w:rsidR="00024135" w:rsidRPr="00A247F8" w:rsidRDefault="00024135" w:rsidP="00A247F8">
            <w:pPr>
              <w:autoSpaceDE w:val="0"/>
              <w:spacing w:after="0" w:line="240" w:lineRule="auto"/>
              <w:ind w:firstLine="4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задавать вопросы;</w:t>
            </w:r>
          </w:p>
          <w:p w:rsidR="00024135" w:rsidRPr="00A247F8" w:rsidRDefault="00024135" w:rsidP="00A247F8">
            <w:pPr>
              <w:autoSpaceDE w:val="0"/>
              <w:spacing w:after="0" w:line="240" w:lineRule="auto"/>
              <w:ind w:firstLine="4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контролировать действия партнера;</w:t>
            </w:r>
          </w:p>
          <w:p w:rsidR="00024135" w:rsidRPr="00A247F8" w:rsidRDefault="00024135" w:rsidP="00A247F8">
            <w:pPr>
              <w:autoSpaceDE w:val="0"/>
              <w:spacing w:after="0" w:line="240" w:lineRule="auto"/>
              <w:ind w:firstLine="488"/>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использовать речь для регуляции своего действия.</w:t>
            </w:r>
          </w:p>
          <w:p w:rsidR="00024135" w:rsidRPr="00A247F8" w:rsidRDefault="00024135" w:rsidP="00A247F8">
            <w:pPr>
              <w:autoSpaceDE w:val="0"/>
              <w:spacing w:after="0" w:line="240" w:lineRule="auto"/>
              <w:ind w:firstLine="488"/>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Выпускник получит возможность научиться:</w:t>
            </w:r>
          </w:p>
          <w:p w:rsidR="00024135" w:rsidRPr="00A247F8" w:rsidRDefault="00024135" w:rsidP="00A247F8">
            <w:pPr>
              <w:autoSpaceDE w:val="0"/>
              <w:spacing w:after="0" w:line="240" w:lineRule="auto"/>
              <w:ind w:firstLine="175"/>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 учитывать и координировать в сотрудничестве от личные от собственной позиции других людей;</w:t>
            </w:r>
          </w:p>
          <w:p w:rsidR="00024135" w:rsidRPr="00A247F8" w:rsidRDefault="00024135" w:rsidP="00A247F8">
            <w:pPr>
              <w:autoSpaceDE w:val="0"/>
              <w:spacing w:after="0" w:line="240" w:lineRule="auto"/>
              <w:ind w:firstLine="175"/>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 задавать вопросы, необходимые для организации собственной деятельности и сотрудничества с партнером;</w:t>
            </w:r>
          </w:p>
          <w:p w:rsidR="00024135" w:rsidRPr="00A247F8" w:rsidRDefault="00024135" w:rsidP="00A247F8">
            <w:pPr>
              <w:autoSpaceDE w:val="0"/>
              <w:spacing w:after="0" w:line="240" w:lineRule="auto"/>
              <w:ind w:firstLine="175"/>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 осуществлять взаимный контроль и оказывать в сотрудничестве необходимую взаимопомощь;</w:t>
            </w:r>
          </w:p>
          <w:p w:rsidR="00024135" w:rsidRPr="00A247F8" w:rsidRDefault="00024135" w:rsidP="00A247F8">
            <w:pPr>
              <w:spacing w:after="0" w:line="240" w:lineRule="auto"/>
              <w:ind w:firstLine="317"/>
              <w:jc w:val="both"/>
              <w:rPr>
                <w:rFonts w:ascii="Arial Narrow" w:hAnsi="Arial Narrow"/>
                <w:b/>
                <w:sz w:val="20"/>
                <w:szCs w:val="20"/>
              </w:rPr>
            </w:pPr>
            <w:r w:rsidRPr="00A247F8">
              <w:rPr>
                <w:rFonts w:ascii="Arial Narrow" w:eastAsia="NewtonCSanPin-Italic" w:hAnsi="Arial Narrow"/>
                <w:color w:val="000000"/>
                <w:sz w:val="20"/>
                <w:szCs w:val="20"/>
              </w:rPr>
              <w:t>• адекватно использовать речевые средства для эффективного решения разнообразных коммуникативных задач.</w:t>
            </w:r>
          </w:p>
        </w:tc>
        <w:tc>
          <w:tcPr>
            <w:tcW w:w="4819" w:type="dxa"/>
          </w:tcPr>
          <w:p w:rsidR="00024135" w:rsidRPr="00A247F8" w:rsidRDefault="00024135" w:rsidP="00A247F8">
            <w:pPr>
              <w:autoSpaceDE w:val="0"/>
              <w:snapToGrid w:val="0"/>
              <w:spacing w:after="0" w:line="240" w:lineRule="auto"/>
              <w:ind w:firstLine="175"/>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lastRenderedPageBreak/>
              <w:t>Выпускник научится:</w:t>
            </w:r>
          </w:p>
          <w:p w:rsidR="00024135" w:rsidRPr="00A247F8" w:rsidRDefault="00024135" w:rsidP="00A247F8">
            <w:pPr>
              <w:autoSpaceDE w:val="0"/>
              <w:spacing w:after="0" w:line="240" w:lineRule="auto"/>
              <w:ind w:firstLine="175"/>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24135" w:rsidRPr="00A247F8" w:rsidRDefault="00024135" w:rsidP="00A247F8">
            <w:pPr>
              <w:autoSpaceDE w:val="0"/>
              <w:spacing w:after="0" w:line="240" w:lineRule="auto"/>
              <w:ind w:firstLine="175"/>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024135" w:rsidRPr="00A247F8" w:rsidRDefault="00024135" w:rsidP="00A247F8">
            <w:pPr>
              <w:autoSpaceDE w:val="0"/>
              <w:spacing w:after="0" w:line="240" w:lineRule="auto"/>
              <w:ind w:firstLine="175"/>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xml:space="preserve">• оформлять свою мысль в монологическое речевое высказывание небольшого объема (повествование, описание, рассуждение) с опорой на авторский текст, по </w:t>
            </w:r>
            <w:r w:rsidRPr="00A247F8">
              <w:rPr>
                <w:rFonts w:ascii="Arial Narrow" w:eastAsia="NewtonCSanPin-Regular" w:hAnsi="Arial Narrow"/>
                <w:color w:val="000000"/>
                <w:sz w:val="20"/>
                <w:szCs w:val="20"/>
              </w:rPr>
              <w:lastRenderedPageBreak/>
              <w:t>предложенной теме или отвечая на вопрос;</w:t>
            </w:r>
          </w:p>
          <w:p w:rsidR="00024135" w:rsidRPr="00A247F8" w:rsidRDefault="00024135" w:rsidP="00A247F8">
            <w:pPr>
              <w:autoSpaceDE w:val="0"/>
              <w:spacing w:after="0" w:line="240" w:lineRule="auto"/>
              <w:ind w:firstLine="175"/>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024135" w:rsidRPr="00A247F8" w:rsidRDefault="00024135" w:rsidP="00A247F8">
            <w:pPr>
              <w:autoSpaceDE w:val="0"/>
              <w:spacing w:after="0" w:line="240" w:lineRule="auto"/>
              <w:ind w:firstLine="175"/>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работать со словом (распознавать прямое и переносное значение слова, его многозначность), целенаправленно пополнять свой активный словарный запас;</w:t>
            </w:r>
          </w:p>
          <w:p w:rsidR="00024135" w:rsidRPr="00A247F8" w:rsidRDefault="00024135" w:rsidP="00A247F8">
            <w:pPr>
              <w:autoSpaceDE w:val="0"/>
              <w:spacing w:after="0" w:line="240" w:lineRule="auto"/>
              <w:ind w:firstLine="175"/>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читать (вслух и про себя) со скоростью, позволяющей осознавать (понимать) смысл прочитанного;</w:t>
            </w:r>
          </w:p>
          <w:p w:rsidR="00024135" w:rsidRPr="00A247F8" w:rsidRDefault="00024135" w:rsidP="00A247F8">
            <w:pPr>
              <w:autoSpaceDE w:val="0"/>
              <w:spacing w:after="0" w:line="240" w:lineRule="auto"/>
              <w:ind w:firstLine="175"/>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читать осознанно и выразительно доступные по объему произведения;</w:t>
            </w:r>
          </w:p>
          <w:p w:rsidR="00024135" w:rsidRPr="00A247F8" w:rsidRDefault="00024135" w:rsidP="00A247F8">
            <w:pPr>
              <w:autoSpaceDE w:val="0"/>
              <w:spacing w:after="0" w:line="240" w:lineRule="auto"/>
              <w:ind w:firstLine="175"/>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024135" w:rsidRPr="00A247F8" w:rsidRDefault="00024135" w:rsidP="00A247F8">
            <w:pPr>
              <w:autoSpaceDE w:val="0"/>
              <w:spacing w:after="0" w:line="240" w:lineRule="auto"/>
              <w:ind w:firstLine="175"/>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ориентироваться в специфике научно-популярного и учебного текста и использовать полученную информацию в</w:t>
            </w:r>
          </w:p>
          <w:p w:rsidR="00024135" w:rsidRPr="00A247F8" w:rsidRDefault="00024135" w:rsidP="00A247F8">
            <w:pPr>
              <w:autoSpaceDE w:val="0"/>
              <w:spacing w:after="0" w:line="240" w:lineRule="auto"/>
              <w:ind w:firstLine="175"/>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практической деятельности;</w:t>
            </w:r>
          </w:p>
          <w:p w:rsidR="00024135" w:rsidRPr="00A247F8" w:rsidRDefault="00024135" w:rsidP="00A247F8">
            <w:pPr>
              <w:autoSpaceDE w:val="0"/>
              <w:spacing w:after="0" w:line="240" w:lineRule="auto"/>
              <w:ind w:firstLine="175"/>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024135" w:rsidRPr="00A247F8" w:rsidRDefault="00024135" w:rsidP="00A247F8">
            <w:pPr>
              <w:autoSpaceDE w:val="0"/>
              <w:spacing w:after="0" w:line="240" w:lineRule="auto"/>
              <w:ind w:firstLine="175"/>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024135" w:rsidRPr="00A247F8" w:rsidRDefault="00024135" w:rsidP="00A247F8">
            <w:pPr>
              <w:autoSpaceDE w:val="0"/>
              <w:spacing w:after="0" w:line="240" w:lineRule="auto"/>
              <w:ind w:firstLine="175"/>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коллективно обсуждать прочитанное, доказывать собственное мнение, опираясь на текст или собственный опыт;</w:t>
            </w:r>
          </w:p>
          <w:p w:rsidR="00024135" w:rsidRPr="00A247F8" w:rsidRDefault="00024135" w:rsidP="00A247F8">
            <w:pPr>
              <w:autoSpaceDE w:val="0"/>
              <w:spacing w:after="0" w:line="240" w:lineRule="auto"/>
              <w:ind w:firstLine="175"/>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составлять краткую аннотацию (автор, название, тема книги, рекомендации к чтению) на литературное произведение по заданному образцу;</w:t>
            </w:r>
          </w:p>
          <w:p w:rsidR="00024135" w:rsidRPr="00A247F8" w:rsidRDefault="00024135" w:rsidP="00A247F8">
            <w:pPr>
              <w:autoSpaceDE w:val="0"/>
              <w:spacing w:after="0" w:line="240" w:lineRule="auto"/>
              <w:ind w:firstLine="175"/>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самостоятельно пользоваться алфавитным каталогом, соответствующими возрасту словарями и справочной литературой.</w:t>
            </w:r>
          </w:p>
          <w:p w:rsidR="00024135" w:rsidRPr="00A247F8" w:rsidRDefault="00024135" w:rsidP="00A247F8">
            <w:pPr>
              <w:autoSpaceDE w:val="0"/>
              <w:spacing w:after="0" w:line="240" w:lineRule="auto"/>
              <w:ind w:firstLine="175"/>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Выпускник получит возможность научиться:</w:t>
            </w:r>
          </w:p>
          <w:p w:rsidR="00024135" w:rsidRPr="00A247F8" w:rsidRDefault="00024135" w:rsidP="00A247F8">
            <w:pPr>
              <w:autoSpaceDE w:val="0"/>
              <w:spacing w:after="0" w:line="240" w:lineRule="auto"/>
              <w:ind w:firstLine="175"/>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 xml:space="preserve">• воспринимать художественную литературу как вид </w:t>
            </w:r>
            <w:r w:rsidRPr="00A247F8">
              <w:rPr>
                <w:rFonts w:ascii="Arial Narrow" w:eastAsia="NewtonCSanPin-Italic" w:hAnsi="Arial Narrow"/>
                <w:color w:val="000000"/>
                <w:sz w:val="20"/>
                <w:szCs w:val="20"/>
              </w:rPr>
              <w:lastRenderedPageBreak/>
              <w:t>искусства;</w:t>
            </w:r>
          </w:p>
          <w:p w:rsidR="00024135" w:rsidRPr="00A247F8" w:rsidRDefault="00024135" w:rsidP="00A247F8">
            <w:pPr>
              <w:autoSpaceDE w:val="0"/>
              <w:spacing w:after="0" w:line="240" w:lineRule="auto"/>
              <w:ind w:firstLine="175"/>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 осмысливать эстетические и нравственные ценности художественного текста и высказывать собственное суждение;</w:t>
            </w:r>
          </w:p>
          <w:p w:rsidR="00024135" w:rsidRPr="00A247F8" w:rsidRDefault="00024135" w:rsidP="00A247F8">
            <w:pPr>
              <w:autoSpaceDE w:val="0"/>
              <w:spacing w:after="0" w:line="240" w:lineRule="auto"/>
              <w:ind w:firstLine="175"/>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 осознанно выбирать виды чтения (ознакомительное, изучающее, выборочное, поисковое) в зависимости от цели чтения;</w:t>
            </w:r>
          </w:p>
          <w:p w:rsidR="00024135" w:rsidRPr="00A247F8" w:rsidRDefault="00024135" w:rsidP="00A247F8">
            <w:pPr>
              <w:autoSpaceDE w:val="0"/>
              <w:spacing w:after="0" w:line="240" w:lineRule="auto"/>
              <w:ind w:firstLine="175"/>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 доказывать и подтверждать фактами (из текста) собственное суждение;</w:t>
            </w:r>
          </w:p>
          <w:p w:rsidR="00024135" w:rsidRPr="00A247F8" w:rsidRDefault="00024135" w:rsidP="00A247F8">
            <w:pPr>
              <w:autoSpaceDE w:val="0"/>
              <w:spacing w:after="0" w:line="240" w:lineRule="auto"/>
              <w:ind w:firstLine="175"/>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024135" w:rsidRPr="00A247F8" w:rsidRDefault="00024135" w:rsidP="00A247F8">
            <w:pPr>
              <w:autoSpaceDE w:val="0"/>
              <w:spacing w:after="0" w:line="240" w:lineRule="auto"/>
              <w:ind w:firstLine="175"/>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читать по ролям литературное произведение;</w:t>
            </w:r>
          </w:p>
          <w:p w:rsidR="00024135" w:rsidRPr="00A247F8" w:rsidRDefault="00024135" w:rsidP="00A247F8">
            <w:pPr>
              <w:autoSpaceDE w:val="0"/>
              <w:spacing w:after="0" w:line="240" w:lineRule="auto"/>
              <w:ind w:firstLine="175"/>
              <w:jc w:val="both"/>
              <w:rPr>
                <w:rFonts w:ascii="Arial Narrow" w:eastAsia="NewtonCSanPin-Regular" w:hAnsi="Arial Narrow"/>
                <w:color w:val="000000"/>
                <w:sz w:val="20"/>
                <w:szCs w:val="20"/>
              </w:rPr>
            </w:pPr>
            <w:r w:rsidRPr="00A247F8">
              <w:rPr>
                <w:rFonts w:ascii="Arial Narrow" w:eastAsia="NewtonCSanPin-Regular" w:hAnsi="Arial Narrow"/>
                <w:color w:val="000000"/>
                <w:sz w:val="20"/>
                <w:szCs w:val="20"/>
              </w:rPr>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024135" w:rsidRPr="00A247F8" w:rsidRDefault="00024135" w:rsidP="00A247F8">
            <w:pPr>
              <w:autoSpaceDE w:val="0"/>
              <w:spacing w:after="0" w:line="240" w:lineRule="auto"/>
              <w:ind w:firstLine="175"/>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Выпускник получит возможность научиться:</w:t>
            </w:r>
          </w:p>
          <w:p w:rsidR="00024135" w:rsidRPr="00A247F8" w:rsidRDefault="00024135" w:rsidP="00A247F8">
            <w:pPr>
              <w:autoSpaceDE w:val="0"/>
              <w:spacing w:after="0" w:line="240" w:lineRule="auto"/>
              <w:ind w:firstLine="175"/>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 творчески пересказывать текст (от лица героя, от автора), дополнять текст;</w:t>
            </w:r>
          </w:p>
          <w:p w:rsidR="00024135" w:rsidRPr="00A247F8" w:rsidRDefault="00024135" w:rsidP="00A247F8">
            <w:pPr>
              <w:autoSpaceDE w:val="0"/>
              <w:spacing w:after="0" w:line="240" w:lineRule="auto"/>
              <w:ind w:firstLine="175"/>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 создавать иллюстрации, диафильм по содержанию произведения;</w:t>
            </w:r>
          </w:p>
          <w:p w:rsidR="00024135" w:rsidRPr="00A247F8" w:rsidRDefault="00024135" w:rsidP="00A247F8">
            <w:pPr>
              <w:autoSpaceDE w:val="0"/>
              <w:spacing w:after="0" w:line="240" w:lineRule="auto"/>
              <w:ind w:firstLine="175"/>
              <w:jc w:val="both"/>
              <w:rPr>
                <w:rFonts w:ascii="Arial Narrow" w:eastAsia="NewtonCSanPin-Italic" w:hAnsi="Arial Narrow"/>
                <w:color w:val="000000"/>
                <w:sz w:val="20"/>
                <w:szCs w:val="20"/>
              </w:rPr>
            </w:pPr>
            <w:r w:rsidRPr="00A247F8">
              <w:rPr>
                <w:rFonts w:ascii="Arial Narrow" w:eastAsia="NewtonCSanPin-Italic" w:hAnsi="Arial Narrow"/>
                <w:color w:val="000000"/>
                <w:sz w:val="20"/>
                <w:szCs w:val="20"/>
              </w:rPr>
              <w:t>• работать в группе, создавая инсценировки по произведению, сценарии, проекты;</w:t>
            </w:r>
          </w:p>
          <w:p w:rsidR="00024135" w:rsidRPr="00A247F8" w:rsidRDefault="00024135" w:rsidP="00A247F8">
            <w:pPr>
              <w:autoSpaceDE w:val="0"/>
              <w:spacing w:after="0" w:line="240" w:lineRule="auto"/>
              <w:ind w:firstLine="175"/>
              <w:jc w:val="both"/>
              <w:rPr>
                <w:rFonts w:ascii="Arial Narrow" w:eastAsia="NewtonCSanPin-Regular" w:hAnsi="Arial Narrow"/>
                <w:color w:val="000000"/>
                <w:sz w:val="20"/>
                <w:szCs w:val="20"/>
              </w:rPr>
            </w:pPr>
            <w:r w:rsidRPr="00A247F8">
              <w:rPr>
                <w:rFonts w:ascii="Arial Narrow" w:eastAsia="NewtonCSanPin-Italic" w:hAnsi="Arial Narrow"/>
                <w:color w:val="000000"/>
                <w:sz w:val="20"/>
                <w:szCs w:val="20"/>
              </w:rPr>
              <w:t>• способам написания изложения.</w:t>
            </w:r>
          </w:p>
        </w:tc>
      </w:tr>
    </w:tbl>
    <w:p w:rsidR="00024135" w:rsidRPr="00A247F8" w:rsidRDefault="00024135" w:rsidP="00A247F8">
      <w:pPr>
        <w:pStyle w:val="Heading3AA"/>
        <w:spacing w:before="0" w:after="0"/>
        <w:jc w:val="both"/>
        <w:rPr>
          <w:rFonts w:ascii="Arial Narrow" w:hAnsi="Arial Narrow"/>
          <w:color w:val="auto"/>
          <w:sz w:val="20"/>
        </w:rPr>
      </w:pPr>
      <w:r w:rsidRPr="00A247F8">
        <w:rPr>
          <w:rFonts w:ascii="Arial Narrow" w:hAnsi="Arial Narrow"/>
          <w:color w:val="auto"/>
          <w:sz w:val="20"/>
        </w:rPr>
        <w:lastRenderedPageBreak/>
        <w:t>Виды речевой и читательской деятельности</w:t>
      </w:r>
      <w:bookmarkEnd w:id="1"/>
      <w:bookmarkEnd w:id="2"/>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Выпускник научится:</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 осознавать значимость чтения для дальнейшего обучения, понимать цель чтения (</w:t>
      </w:r>
      <w:r w:rsidRPr="00A247F8">
        <w:rPr>
          <w:rFonts w:ascii="Arial Narrow" w:hAnsi="Arial Narrow"/>
          <w:bCs/>
          <w:iCs/>
          <w:sz w:val="20"/>
          <w:szCs w:val="20"/>
        </w:rPr>
        <w:t xml:space="preserve">удовлетворение </w:t>
      </w:r>
      <w:r w:rsidRPr="00A247F8">
        <w:rPr>
          <w:rFonts w:ascii="Arial Narrow" w:hAnsi="Arial Narrow"/>
          <w:sz w:val="20"/>
          <w:szCs w:val="20"/>
        </w:rPr>
        <w:t xml:space="preserve">читательского </w:t>
      </w:r>
      <w:r w:rsidRPr="00A247F8">
        <w:rPr>
          <w:rFonts w:ascii="Arial Narrow" w:hAnsi="Arial Narrow"/>
          <w:bCs/>
          <w:iCs/>
          <w:sz w:val="20"/>
          <w:szCs w:val="20"/>
        </w:rPr>
        <w:t xml:space="preserve">интереса и </w:t>
      </w:r>
      <w:r w:rsidRPr="00A247F8">
        <w:rPr>
          <w:rFonts w:ascii="Arial Narrow" w:hAnsi="Arial Narrow"/>
          <w:sz w:val="20"/>
          <w:szCs w:val="20"/>
        </w:rPr>
        <w:t>приобретение опыта чтения, поиск фактов и суждений, аргументации, иной информации);</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 осознанно воспринимать (при чтении вслух и про себя, при прослушивании и просмотре) содержание различных видов текстов, аудио-, видео- и гипермедиа-сообщений,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увиденному или прочитанному учебному, научно-популярному и художественному тексту, аудио- или видео-сообщению;</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 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 вести диалог в различных учебных и бытовых ситуациях общения (включая компьютерные способы коммуникации), соблюдая правила речевого этикета; участвовать в диалоге при обсуждении прослушанного/прочитанного произведения;</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 читать (вслух и про себя) со скоростью, позволяющей осознавать (понимать) смысл прочитанного;</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 читать осознанно и выразительно доступные по объему произведения;</w:t>
      </w:r>
    </w:p>
    <w:p w:rsidR="00024135" w:rsidRPr="00A247F8" w:rsidRDefault="00024135" w:rsidP="006943FE">
      <w:pPr>
        <w:pStyle w:val="af7"/>
        <w:numPr>
          <w:ilvl w:val="0"/>
          <w:numId w:val="18"/>
        </w:numPr>
        <w:tabs>
          <w:tab w:val="clear" w:pos="360"/>
          <w:tab w:val="num" w:pos="0"/>
        </w:tabs>
        <w:spacing w:line="240" w:lineRule="auto"/>
        <w:ind w:left="0" w:firstLine="510"/>
        <w:rPr>
          <w:rFonts w:ascii="Arial Narrow" w:hAnsi="Arial Narrow"/>
          <w:sz w:val="20"/>
          <w:szCs w:val="20"/>
        </w:rPr>
      </w:pPr>
      <w:r w:rsidRPr="00A247F8">
        <w:rPr>
          <w:rFonts w:ascii="Arial Narrow" w:hAnsi="Arial Narrow"/>
          <w:sz w:val="20"/>
          <w:szCs w:val="20"/>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 ориентироваться в построении научно-популярного и учебного текста и использовать полученную информацию в практической деятельности;</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lastRenderedPageBreak/>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 xml:space="preserve">• коллективно обсуждать прочитанное, доказывать собственное мнение, опираясь на текст или собственный опыт; </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 составлять краткую аннотацию (автор, название, тема книги, рекомендации к чтению) на литературное произведение по заданному образцу;</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 самостоятельно пользоваться алфавитным каталогом, соответствующими возрасту словарями и справочной литературой.</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 xml:space="preserve">Выпускник получит возможность научиться: </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 воспринимать художественную литературу как вид искусства;</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 осмысливать эстетические и нравственные ценности художественного текста и высказывать собственное суждение;</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 осознанно выбирать виды чтения (ознакомительное, изучающее, выборочное, поисковое) в зависимости от цели чтения;</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 определять авторскую позицию и высказывать свое отношение к герою и его поступкам;</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 доказывать и подтверждать фактами (из текста) собственное суждение;</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w:t>
      </w:r>
      <w:r w:rsidRPr="00A247F8">
        <w:rPr>
          <w:rFonts w:ascii="Arial Narrow" w:hAnsi="Arial Narrow"/>
          <w:sz w:val="20"/>
          <w:szCs w:val="20"/>
          <w:lang w:val="en-US"/>
        </w:rPr>
        <w:t> </w:t>
      </w:r>
      <w:r w:rsidRPr="00A247F8">
        <w:rPr>
          <w:rFonts w:ascii="Arial Narrow" w:hAnsi="Arial Narrow"/>
          <w:sz w:val="20"/>
          <w:szCs w:val="20"/>
        </w:rPr>
        <w:t>писать отзыв о прочитанной книге;</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w:t>
      </w:r>
      <w:r w:rsidRPr="00A247F8">
        <w:rPr>
          <w:rFonts w:ascii="Arial Narrow" w:hAnsi="Arial Narrow"/>
          <w:sz w:val="20"/>
          <w:szCs w:val="20"/>
          <w:lang w:val="en-US"/>
        </w:rPr>
        <w:t> </w:t>
      </w:r>
      <w:r w:rsidRPr="00A247F8">
        <w:rPr>
          <w:rFonts w:ascii="Arial Narrow" w:hAnsi="Arial Narrow"/>
          <w:sz w:val="20"/>
          <w:szCs w:val="20"/>
        </w:rPr>
        <w:t>работать с тематическим каталогом (в том числе цифровым);</w:t>
      </w:r>
    </w:p>
    <w:p w:rsidR="00024135" w:rsidRPr="00A247F8" w:rsidRDefault="00024135" w:rsidP="00A247F8">
      <w:pPr>
        <w:pStyle w:val="af7"/>
        <w:spacing w:line="240" w:lineRule="auto"/>
        <w:ind w:firstLine="510"/>
        <w:rPr>
          <w:rFonts w:ascii="Arial Narrow" w:hAnsi="Arial Narrow"/>
          <w:smallCaps/>
          <w:sz w:val="20"/>
          <w:szCs w:val="20"/>
        </w:rPr>
      </w:pPr>
      <w:r w:rsidRPr="00A247F8">
        <w:rPr>
          <w:rFonts w:ascii="Arial Narrow" w:hAnsi="Arial Narrow"/>
          <w:sz w:val="20"/>
          <w:szCs w:val="20"/>
        </w:rPr>
        <w:t>•</w:t>
      </w:r>
      <w:r w:rsidRPr="00A247F8">
        <w:rPr>
          <w:rFonts w:ascii="Arial Narrow" w:hAnsi="Arial Narrow"/>
          <w:sz w:val="20"/>
          <w:szCs w:val="20"/>
          <w:lang w:val="en-US"/>
        </w:rPr>
        <w:t> </w:t>
      </w:r>
      <w:r w:rsidRPr="00A247F8">
        <w:rPr>
          <w:rFonts w:ascii="Arial Narrow" w:hAnsi="Arial Narrow"/>
          <w:sz w:val="20"/>
          <w:szCs w:val="20"/>
        </w:rPr>
        <w:t>работать с детской периодикой.</w:t>
      </w:r>
    </w:p>
    <w:p w:rsidR="00024135" w:rsidRPr="00A247F8" w:rsidRDefault="00024135" w:rsidP="00A247F8">
      <w:pPr>
        <w:pStyle w:val="Heading3AA"/>
        <w:spacing w:before="0" w:after="0"/>
        <w:jc w:val="both"/>
        <w:rPr>
          <w:rFonts w:ascii="Arial Narrow" w:hAnsi="Arial Narrow"/>
          <w:color w:val="auto"/>
          <w:sz w:val="20"/>
        </w:rPr>
      </w:pPr>
      <w:bookmarkStart w:id="3" w:name="_Toc122660064"/>
      <w:bookmarkStart w:id="4" w:name="_Toc138066374"/>
      <w:r w:rsidRPr="00A247F8">
        <w:rPr>
          <w:rFonts w:ascii="Arial Narrow" w:hAnsi="Arial Narrow"/>
          <w:color w:val="auto"/>
          <w:sz w:val="20"/>
        </w:rPr>
        <w:t xml:space="preserve"> Творческая деятельность</w:t>
      </w:r>
      <w:bookmarkEnd w:id="3"/>
      <w:bookmarkEnd w:id="4"/>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Выпускник научится:</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w:t>
      </w:r>
      <w:r w:rsidRPr="00A247F8">
        <w:rPr>
          <w:rFonts w:ascii="Arial Narrow" w:hAnsi="Arial Narrow"/>
          <w:sz w:val="20"/>
          <w:szCs w:val="20"/>
          <w:lang w:val="en-US"/>
        </w:rPr>
        <w:t> </w:t>
      </w:r>
      <w:r w:rsidRPr="00A247F8">
        <w:rPr>
          <w:rFonts w:ascii="Arial Narrow" w:hAnsi="Arial Narrow"/>
          <w:sz w:val="20"/>
          <w:szCs w:val="20"/>
        </w:rPr>
        <w:t>читать по ролям литературное произведение;</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w:t>
      </w:r>
      <w:r w:rsidRPr="00A247F8">
        <w:rPr>
          <w:rFonts w:ascii="Arial Narrow" w:hAnsi="Arial Narrow"/>
          <w:sz w:val="20"/>
          <w:szCs w:val="20"/>
          <w:lang w:val="en-US"/>
        </w:rPr>
        <w:t> </w:t>
      </w:r>
      <w:r w:rsidRPr="00A247F8">
        <w:rPr>
          <w:rFonts w:ascii="Arial Narrow" w:hAnsi="Arial Narrow"/>
          <w:sz w:val="20"/>
          <w:szCs w:val="20"/>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024135" w:rsidRPr="00A247F8" w:rsidRDefault="00024135" w:rsidP="006943FE">
      <w:pPr>
        <w:pStyle w:val="af7"/>
        <w:numPr>
          <w:ilvl w:val="0"/>
          <w:numId w:val="19"/>
        </w:numPr>
        <w:tabs>
          <w:tab w:val="clear" w:pos="360"/>
          <w:tab w:val="num" w:pos="-540"/>
        </w:tabs>
        <w:spacing w:line="240" w:lineRule="auto"/>
        <w:ind w:left="0" w:firstLine="540"/>
        <w:rPr>
          <w:rFonts w:ascii="Arial Narrow" w:hAnsi="Arial Narrow"/>
          <w:sz w:val="20"/>
          <w:szCs w:val="20"/>
        </w:rPr>
      </w:pPr>
      <w:r w:rsidRPr="00A247F8">
        <w:rPr>
          <w:rFonts w:ascii="Arial Narrow" w:hAnsi="Arial Narrow"/>
          <w:sz w:val="20"/>
          <w:szCs w:val="20"/>
        </w:rPr>
        <w:t xml:space="preserve">создавать собственный текст на основе художественного произведения, репродукций с картин художников, по серии иллюстраций или видео-фрагментов к произведению, или на основе личного опыта; </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 xml:space="preserve">Выпускник получит возможность научиться: </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w:t>
      </w:r>
      <w:r w:rsidRPr="00A247F8">
        <w:rPr>
          <w:rFonts w:ascii="Arial Narrow" w:hAnsi="Arial Narrow"/>
          <w:sz w:val="20"/>
          <w:szCs w:val="20"/>
          <w:lang w:val="en-US"/>
        </w:rPr>
        <w:t> </w:t>
      </w:r>
      <w:r w:rsidRPr="00A247F8">
        <w:rPr>
          <w:rFonts w:ascii="Arial Narrow" w:hAnsi="Arial Narrow"/>
          <w:sz w:val="20"/>
          <w:szCs w:val="20"/>
        </w:rPr>
        <w:t>творчески пересказывать текст (от лица героя, от автора), дополнять текст;</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w:t>
      </w:r>
      <w:r w:rsidRPr="00A247F8">
        <w:rPr>
          <w:rFonts w:ascii="Arial Narrow" w:hAnsi="Arial Narrow"/>
          <w:sz w:val="20"/>
          <w:szCs w:val="20"/>
          <w:lang w:val="en-US"/>
        </w:rPr>
        <w:t> </w:t>
      </w:r>
      <w:r w:rsidRPr="00A247F8">
        <w:rPr>
          <w:rFonts w:ascii="Arial Narrow" w:hAnsi="Arial Narrow"/>
          <w:sz w:val="20"/>
          <w:szCs w:val="20"/>
        </w:rPr>
        <w:t>создавать иллюстрации, диафильм, мультфильм или анимацию по содержанию произведения;</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w:t>
      </w:r>
      <w:r w:rsidRPr="00A247F8">
        <w:rPr>
          <w:rFonts w:ascii="Arial Narrow" w:hAnsi="Arial Narrow"/>
          <w:sz w:val="20"/>
          <w:szCs w:val="20"/>
          <w:lang w:val="en-US"/>
        </w:rPr>
        <w:t> </w:t>
      </w:r>
      <w:r w:rsidRPr="00A247F8">
        <w:rPr>
          <w:rFonts w:ascii="Arial Narrow" w:hAnsi="Arial Narrow"/>
          <w:sz w:val="20"/>
          <w:szCs w:val="20"/>
        </w:rPr>
        <w:t>работать в группе, создавая инсценировки по произведению, сценарии, небольшие сюжетные видеопроизведения, проекты;</w:t>
      </w:r>
    </w:p>
    <w:p w:rsidR="00024135" w:rsidRPr="00A247F8" w:rsidRDefault="00024135" w:rsidP="00A247F8">
      <w:pPr>
        <w:pStyle w:val="af7"/>
        <w:spacing w:line="240" w:lineRule="auto"/>
        <w:ind w:firstLine="510"/>
        <w:rPr>
          <w:rFonts w:ascii="Arial Narrow" w:hAnsi="Arial Narrow"/>
          <w:b/>
          <w:sz w:val="20"/>
          <w:szCs w:val="20"/>
        </w:rPr>
      </w:pPr>
      <w:r w:rsidRPr="00A247F8">
        <w:rPr>
          <w:rFonts w:ascii="Arial Narrow" w:hAnsi="Arial Narrow"/>
          <w:sz w:val="20"/>
          <w:szCs w:val="20"/>
        </w:rPr>
        <w:t>•</w:t>
      </w:r>
      <w:r w:rsidRPr="00A247F8">
        <w:rPr>
          <w:rFonts w:ascii="Arial Narrow" w:hAnsi="Arial Narrow"/>
          <w:sz w:val="20"/>
          <w:szCs w:val="20"/>
          <w:lang w:val="en-US"/>
        </w:rPr>
        <w:t> </w:t>
      </w:r>
      <w:r w:rsidRPr="00A247F8">
        <w:rPr>
          <w:rFonts w:ascii="Arial Narrow" w:hAnsi="Arial Narrow"/>
          <w:sz w:val="20"/>
          <w:szCs w:val="20"/>
        </w:rPr>
        <w:t>способам написания изложения.</w:t>
      </w:r>
    </w:p>
    <w:p w:rsidR="00024135" w:rsidRPr="00A247F8" w:rsidRDefault="00024135" w:rsidP="00A247F8">
      <w:pPr>
        <w:pStyle w:val="Heading3AA"/>
        <w:spacing w:before="0" w:after="0"/>
        <w:jc w:val="both"/>
        <w:rPr>
          <w:rFonts w:ascii="Arial Narrow" w:hAnsi="Arial Narrow"/>
          <w:color w:val="auto"/>
          <w:sz w:val="20"/>
        </w:rPr>
      </w:pPr>
      <w:bookmarkStart w:id="5" w:name="_Toc122660065"/>
      <w:bookmarkStart w:id="6" w:name="_Toc138066375"/>
      <w:r w:rsidRPr="00A247F8">
        <w:rPr>
          <w:rFonts w:ascii="Arial Narrow" w:hAnsi="Arial Narrow"/>
          <w:color w:val="auto"/>
          <w:sz w:val="20"/>
        </w:rPr>
        <w:t>Литературоведческая пропедевтика</w:t>
      </w:r>
      <w:bookmarkEnd w:id="5"/>
      <w:bookmarkEnd w:id="6"/>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Выпускник научится:</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w:t>
      </w:r>
      <w:r w:rsidRPr="00A247F8">
        <w:rPr>
          <w:rFonts w:ascii="Arial Narrow" w:hAnsi="Arial Narrow"/>
          <w:sz w:val="20"/>
          <w:szCs w:val="20"/>
          <w:lang w:val="en-US"/>
        </w:rPr>
        <w:t> </w:t>
      </w:r>
      <w:r w:rsidRPr="00A247F8">
        <w:rPr>
          <w:rFonts w:ascii="Arial Narrow" w:hAnsi="Arial Narrow"/>
          <w:sz w:val="20"/>
          <w:szCs w:val="20"/>
        </w:rPr>
        <w:t>сравнивать, сопоставлять, делать элементарный анализ различных текстов, выделяя два-три существенных признака;</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w:t>
      </w:r>
      <w:r w:rsidRPr="00A247F8">
        <w:rPr>
          <w:rFonts w:ascii="Arial Narrow" w:hAnsi="Arial Narrow"/>
          <w:sz w:val="20"/>
          <w:szCs w:val="20"/>
          <w:lang w:val="en-US"/>
        </w:rPr>
        <w:t> </w:t>
      </w:r>
      <w:r w:rsidRPr="00A247F8">
        <w:rPr>
          <w:rFonts w:ascii="Arial Narrow" w:hAnsi="Arial Narrow"/>
          <w:sz w:val="20"/>
          <w:szCs w:val="20"/>
        </w:rPr>
        <w:t>отличать прозаический текст от поэтического;</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w:t>
      </w:r>
      <w:r w:rsidRPr="00A247F8">
        <w:rPr>
          <w:rFonts w:ascii="Arial Narrow" w:hAnsi="Arial Narrow"/>
          <w:sz w:val="20"/>
          <w:szCs w:val="20"/>
          <w:lang w:val="en-US"/>
        </w:rPr>
        <w:t> </w:t>
      </w:r>
      <w:r w:rsidRPr="00A247F8">
        <w:rPr>
          <w:rFonts w:ascii="Arial Narrow" w:hAnsi="Arial Narrow"/>
          <w:sz w:val="20"/>
          <w:szCs w:val="20"/>
        </w:rPr>
        <w:t>распознавать особенности построения фольклорных форм (сказки, загадки, пословицы).</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Выпускник получит возможность научиться:</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w:t>
      </w:r>
      <w:r w:rsidRPr="00A247F8">
        <w:rPr>
          <w:rFonts w:ascii="Arial Narrow" w:hAnsi="Arial Narrow"/>
          <w:sz w:val="20"/>
          <w:szCs w:val="20"/>
          <w:lang w:val="en-US"/>
        </w:rPr>
        <w:t> </w:t>
      </w:r>
      <w:r w:rsidRPr="00A247F8">
        <w:rPr>
          <w:rFonts w:ascii="Arial Narrow" w:hAnsi="Arial Narrow"/>
          <w:sz w:val="20"/>
          <w:szCs w:val="20"/>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lastRenderedPageBreak/>
        <w:t>•</w:t>
      </w:r>
      <w:r w:rsidRPr="00A247F8">
        <w:rPr>
          <w:rFonts w:ascii="Arial Narrow" w:hAnsi="Arial Narrow"/>
          <w:sz w:val="20"/>
          <w:szCs w:val="20"/>
          <w:lang w:val="en-US"/>
        </w:rPr>
        <w:t> </w:t>
      </w:r>
      <w:r w:rsidRPr="00A247F8">
        <w:rPr>
          <w:rFonts w:ascii="Arial Narrow" w:hAnsi="Arial Narrow"/>
          <w:sz w:val="20"/>
          <w:szCs w:val="20"/>
        </w:rPr>
        <w:t>определять позиции героев художественного текста, позицию автора художественного текста;</w:t>
      </w:r>
    </w:p>
    <w:p w:rsidR="00024135" w:rsidRPr="00A247F8" w:rsidRDefault="00024135" w:rsidP="00A247F8">
      <w:pPr>
        <w:pStyle w:val="af7"/>
        <w:spacing w:line="240" w:lineRule="auto"/>
        <w:ind w:firstLine="510"/>
        <w:rPr>
          <w:rFonts w:ascii="Arial Narrow" w:hAnsi="Arial Narrow"/>
          <w:sz w:val="20"/>
          <w:szCs w:val="20"/>
        </w:rPr>
      </w:pPr>
      <w:r w:rsidRPr="00A247F8">
        <w:rPr>
          <w:rFonts w:ascii="Arial Narrow" w:hAnsi="Arial Narrow"/>
          <w:sz w:val="20"/>
          <w:szCs w:val="20"/>
        </w:rPr>
        <w:t>•</w:t>
      </w:r>
      <w:r w:rsidRPr="00A247F8">
        <w:rPr>
          <w:rFonts w:ascii="Arial Narrow" w:hAnsi="Arial Narrow"/>
          <w:sz w:val="20"/>
          <w:szCs w:val="20"/>
          <w:lang w:val="en-US"/>
        </w:rPr>
        <w:t> </w:t>
      </w:r>
      <w:r w:rsidRPr="00A247F8">
        <w:rPr>
          <w:rFonts w:ascii="Arial Narrow" w:hAnsi="Arial Narrow"/>
          <w:sz w:val="20"/>
          <w:szCs w:val="20"/>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024135" w:rsidRPr="00A247F8" w:rsidRDefault="00024135" w:rsidP="00A247F8">
      <w:pPr>
        <w:shd w:val="clear" w:color="auto" w:fill="FFFFFF"/>
        <w:autoSpaceDE w:val="0"/>
        <w:autoSpaceDN w:val="0"/>
        <w:adjustRightInd w:val="0"/>
        <w:spacing w:after="0" w:line="240" w:lineRule="auto"/>
        <w:jc w:val="both"/>
        <w:rPr>
          <w:rFonts w:ascii="Arial Narrow" w:eastAsia="Times New Roman" w:hAnsi="Arial Narrow"/>
          <w:b/>
          <w:color w:val="000000"/>
          <w:sz w:val="20"/>
          <w:szCs w:val="20"/>
          <w:u w:val="single"/>
        </w:rPr>
      </w:pPr>
      <w:r w:rsidRPr="00A247F8">
        <w:rPr>
          <w:rFonts w:ascii="Arial Narrow" w:eastAsia="Times New Roman" w:hAnsi="Arial Narrow"/>
          <w:b/>
          <w:color w:val="000000"/>
          <w:sz w:val="20"/>
          <w:szCs w:val="20"/>
          <w:u w:val="single"/>
        </w:rPr>
        <w:t xml:space="preserve"> Содержание тем  учебного предмета</w:t>
      </w:r>
    </w:p>
    <w:p w:rsidR="00024135" w:rsidRPr="00A247F8" w:rsidRDefault="00024135" w:rsidP="00A247F8">
      <w:pPr>
        <w:spacing w:after="0" w:line="240" w:lineRule="auto"/>
        <w:rPr>
          <w:rFonts w:ascii="Arial Narrow" w:eastAsia="Times New Roman" w:hAnsi="Arial Narrow"/>
          <w:b/>
          <w:sz w:val="20"/>
          <w:szCs w:val="20"/>
          <w:lang w:bidi="en-US"/>
        </w:rPr>
      </w:pPr>
      <w:r w:rsidRPr="00A247F8">
        <w:rPr>
          <w:rFonts w:ascii="Arial Narrow" w:eastAsia="Times New Roman" w:hAnsi="Arial Narrow"/>
          <w:b/>
          <w:sz w:val="20"/>
          <w:szCs w:val="20"/>
          <w:lang w:bidi="en-US"/>
        </w:rPr>
        <w:t>Виды речевой и читательской деятельности</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Аудирование,  чтение,  библиографическая культура, работа с текстом художественного произведения, работа с учебными, научно – популярными и другими текстами, говорение, письмо, круг детского чтения, литературоведческая пропедевтика, творческая деятельность обучающихся.</w:t>
      </w:r>
    </w:p>
    <w:p w:rsidR="00024135" w:rsidRPr="00A247F8" w:rsidRDefault="00024135" w:rsidP="00A247F8">
      <w:pPr>
        <w:spacing w:after="0" w:line="240" w:lineRule="auto"/>
        <w:rPr>
          <w:rFonts w:ascii="Arial Narrow" w:eastAsia="Times New Roman" w:hAnsi="Arial Narrow"/>
          <w:b/>
          <w:sz w:val="20"/>
          <w:szCs w:val="20"/>
          <w:lang w:bidi="en-US"/>
        </w:rPr>
      </w:pPr>
      <w:r w:rsidRPr="00A247F8">
        <w:rPr>
          <w:rFonts w:ascii="Arial Narrow" w:eastAsia="Times New Roman" w:hAnsi="Arial Narrow"/>
          <w:b/>
          <w:sz w:val="20"/>
          <w:szCs w:val="20"/>
          <w:lang w:bidi="en-US"/>
        </w:rPr>
        <w:t xml:space="preserve">       Аудирование (слушание)</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 xml:space="preserve">         Восприятие на слух звучащей речи (высказывание</w:t>
      </w:r>
      <w:r w:rsidRPr="00A247F8">
        <w:rPr>
          <w:rFonts w:ascii="Arial Narrow" w:hAnsi="Arial Narrow"/>
          <w:b/>
          <w:bCs/>
          <w:sz w:val="20"/>
          <w:szCs w:val="20"/>
          <w:shd w:val="clear" w:color="auto" w:fill="FFFFFF"/>
          <w:lang w:bidi="en-US"/>
        </w:rPr>
        <w:t xml:space="preserve"> собе</w:t>
      </w:r>
      <w:r w:rsidRPr="00A247F8">
        <w:rPr>
          <w:rFonts w:ascii="Arial Narrow" w:hAnsi="Arial Narrow"/>
          <w:b/>
          <w:bCs/>
          <w:sz w:val="20"/>
          <w:szCs w:val="20"/>
          <w:shd w:val="clear" w:color="auto" w:fill="FFFFFF"/>
          <w:lang w:bidi="en-US"/>
        </w:rPr>
        <w:softHyphen/>
      </w:r>
      <w:r w:rsidRPr="00A247F8">
        <w:rPr>
          <w:rFonts w:ascii="Arial Narrow" w:eastAsia="Times New Roman" w:hAnsi="Arial Narrow"/>
          <w:sz w:val="20"/>
          <w:szCs w:val="20"/>
          <w:lang w:bidi="en-US"/>
        </w:rPr>
        <w:t>седника, чтение различных текстов). Адекватное понимание содержания звучащей речи, умение отвечать на вопросы</w:t>
      </w:r>
      <w:r w:rsidRPr="00A247F8">
        <w:rPr>
          <w:rFonts w:ascii="Arial Narrow" w:hAnsi="Arial Narrow"/>
          <w:b/>
          <w:bCs/>
          <w:sz w:val="20"/>
          <w:szCs w:val="20"/>
          <w:shd w:val="clear" w:color="auto" w:fill="FFFFFF"/>
          <w:lang w:bidi="en-US"/>
        </w:rPr>
        <w:t xml:space="preserve"> по </w:t>
      </w:r>
      <w:r w:rsidRPr="00A247F8">
        <w:rPr>
          <w:rFonts w:ascii="Arial Narrow" w:eastAsia="Times New Roman" w:hAnsi="Arial Narrow"/>
          <w:sz w:val="20"/>
          <w:szCs w:val="20"/>
          <w:lang w:bidi="en-US"/>
        </w:rPr>
        <w:t>содержанию услышанного произведения, определение</w:t>
      </w:r>
      <w:r w:rsidRPr="00A247F8">
        <w:rPr>
          <w:rFonts w:ascii="Arial Narrow" w:hAnsi="Arial Narrow"/>
          <w:b/>
          <w:bCs/>
          <w:sz w:val="20"/>
          <w:szCs w:val="20"/>
          <w:shd w:val="clear" w:color="auto" w:fill="FFFFFF"/>
          <w:lang w:bidi="en-US"/>
        </w:rPr>
        <w:t xml:space="preserve"> после</w:t>
      </w:r>
      <w:r w:rsidRPr="00A247F8">
        <w:rPr>
          <w:rFonts w:ascii="Arial Narrow" w:eastAsia="Times New Roman" w:hAnsi="Arial Narrow"/>
          <w:sz w:val="20"/>
          <w:szCs w:val="20"/>
          <w:lang w:bidi="en-US"/>
        </w:rPr>
        <w:t>довательности событий, осознание цели речевого</w:t>
      </w:r>
      <w:r w:rsidRPr="00A247F8">
        <w:rPr>
          <w:rFonts w:ascii="Arial Narrow" w:hAnsi="Arial Narrow"/>
          <w:b/>
          <w:bCs/>
          <w:sz w:val="20"/>
          <w:szCs w:val="20"/>
          <w:shd w:val="clear" w:color="auto" w:fill="FFFFFF"/>
          <w:lang w:bidi="en-US"/>
        </w:rPr>
        <w:t xml:space="preserve"> высказыва</w:t>
      </w:r>
      <w:r w:rsidRPr="00A247F8">
        <w:rPr>
          <w:rFonts w:ascii="Arial Narrow" w:eastAsia="Times New Roman" w:hAnsi="Arial Narrow"/>
          <w:sz w:val="20"/>
          <w:szCs w:val="20"/>
          <w:lang w:bidi="en-US"/>
        </w:rPr>
        <w:t>ния, умение задавать вопрос по услышанному учебному,</w:t>
      </w:r>
      <w:r w:rsidRPr="00A247F8">
        <w:rPr>
          <w:rFonts w:ascii="Arial Narrow" w:hAnsi="Arial Narrow"/>
          <w:smallCaps/>
          <w:sz w:val="20"/>
          <w:szCs w:val="20"/>
          <w:shd w:val="clear" w:color="auto" w:fill="FFFFFF"/>
          <w:lang w:bidi="en-US"/>
        </w:rPr>
        <w:t xml:space="preserve"> научно - </w:t>
      </w:r>
      <w:r w:rsidRPr="00A247F8">
        <w:rPr>
          <w:rFonts w:ascii="Arial Narrow" w:eastAsia="Times New Roman" w:hAnsi="Arial Narrow"/>
          <w:sz w:val="20"/>
          <w:szCs w:val="20"/>
          <w:lang w:bidi="en-US"/>
        </w:rPr>
        <w:t>познавательному и художественному произведению.</w:t>
      </w:r>
    </w:p>
    <w:p w:rsidR="00024135" w:rsidRPr="00A247F8" w:rsidRDefault="00024135" w:rsidP="00A247F8">
      <w:pPr>
        <w:spacing w:after="0" w:line="240" w:lineRule="auto"/>
        <w:rPr>
          <w:rFonts w:ascii="Arial Narrow" w:eastAsia="Times New Roman" w:hAnsi="Arial Narrow"/>
          <w:b/>
          <w:sz w:val="20"/>
          <w:szCs w:val="20"/>
          <w:lang w:bidi="en-US"/>
        </w:rPr>
      </w:pPr>
      <w:r w:rsidRPr="00A247F8">
        <w:rPr>
          <w:rFonts w:ascii="Arial Narrow" w:eastAsia="Times New Roman" w:hAnsi="Arial Narrow"/>
          <w:b/>
          <w:sz w:val="20"/>
          <w:szCs w:val="20"/>
          <w:lang w:bidi="en-US"/>
        </w:rPr>
        <w:t>Чтение</w:t>
      </w:r>
    </w:p>
    <w:p w:rsidR="00024135" w:rsidRPr="00A247F8" w:rsidRDefault="00024135" w:rsidP="00A247F8">
      <w:pPr>
        <w:spacing w:after="0" w:line="240" w:lineRule="auto"/>
        <w:rPr>
          <w:rFonts w:ascii="Arial Narrow" w:hAnsi="Arial Narrow"/>
          <w:b/>
          <w:bCs/>
          <w:sz w:val="20"/>
          <w:szCs w:val="20"/>
          <w:shd w:val="clear" w:color="auto" w:fill="FFFFFF"/>
          <w:lang w:bidi="en-US"/>
        </w:rPr>
      </w:pPr>
      <w:r w:rsidRPr="00A247F8">
        <w:rPr>
          <w:rFonts w:ascii="Arial Narrow" w:hAnsi="Arial Narrow"/>
          <w:b/>
          <w:bCs/>
          <w:sz w:val="20"/>
          <w:szCs w:val="20"/>
          <w:shd w:val="clear" w:color="auto" w:fill="FFFFFF"/>
          <w:lang w:bidi="en-US"/>
        </w:rPr>
        <w:t xml:space="preserve">        Чтение вслух.</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 xml:space="preserve"> Постепенный переход от слогового к</w:t>
      </w:r>
      <w:r w:rsidRPr="00A247F8">
        <w:rPr>
          <w:rFonts w:ascii="Arial Narrow" w:hAnsi="Arial Narrow"/>
          <w:b/>
          <w:bCs/>
          <w:sz w:val="20"/>
          <w:szCs w:val="20"/>
          <w:shd w:val="clear" w:color="auto" w:fill="FFFFFF"/>
          <w:lang w:bidi="en-US"/>
        </w:rPr>
        <w:t xml:space="preserve"> плав</w:t>
      </w:r>
      <w:r w:rsidRPr="00A247F8">
        <w:rPr>
          <w:rFonts w:ascii="Arial Narrow" w:eastAsia="Times New Roman" w:hAnsi="Arial Narrow"/>
          <w:sz w:val="20"/>
          <w:szCs w:val="20"/>
          <w:lang w:bidi="en-US"/>
        </w:rPr>
        <w:t>ному  осмысленному правильному чтению целыми</w:t>
      </w:r>
      <w:r w:rsidRPr="00A247F8">
        <w:rPr>
          <w:rFonts w:ascii="Arial Narrow" w:hAnsi="Arial Narrow"/>
          <w:b/>
          <w:bCs/>
          <w:sz w:val="20"/>
          <w:szCs w:val="20"/>
          <w:shd w:val="clear" w:color="auto" w:fill="FFFFFF"/>
          <w:lang w:bidi="en-US"/>
        </w:rPr>
        <w:t xml:space="preserve"> словам </w:t>
      </w:r>
      <w:r w:rsidRPr="00A247F8">
        <w:rPr>
          <w:rFonts w:ascii="Arial Narrow" w:eastAsia="Times New Roman" w:hAnsi="Arial Narrow"/>
          <w:sz w:val="20"/>
          <w:szCs w:val="20"/>
          <w:lang w:bidi="en-US"/>
        </w:rPr>
        <w:t>вслух (скорость чтения в соответствии с индивидуальным</w:t>
      </w:r>
      <w:r w:rsidRPr="00A247F8">
        <w:rPr>
          <w:rFonts w:ascii="Arial Narrow" w:hAnsi="Arial Narrow"/>
          <w:b/>
          <w:bCs/>
          <w:sz w:val="20"/>
          <w:szCs w:val="20"/>
          <w:shd w:val="clear" w:color="auto" w:fill="FFFFFF"/>
          <w:lang w:bidi="en-US"/>
        </w:rPr>
        <w:t xml:space="preserve"> тем</w:t>
      </w:r>
      <w:r w:rsidRPr="00A247F8">
        <w:rPr>
          <w:rFonts w:ascii="Arial Narrow" w:eastAsia="Times New Roman" w:hAnsi="Arial Narrow"/>
          <w:sz w:val="20"/>
          <w:szCs w:val="20"/>
          <w:lang w:bidi="en-US"/>
        </w:rPr>
        <w:t>пом чтения), постепенное увеличение скорости чтения.</w:t>
      </w:r>
      <w:r w:rsidRPr="00A247F8">
        <w:rPr>
          <w:rFonts w:ascii="Arial Narrow" w:hAnsi="Arial Narrow"/>
          <w:b/>
          <w:bCs/>
          <w:sz w:val="20"/>
          <w:szCs w:val="20"/>
          <w:shd w:val="clear" w:color="auto" w:fill="FFFFFF"/>
          <w:lang w:bidi="en-US"/>
        </w:rPr>
        <w:t xml:space="preserve"> Уста</w:t>
      </w:r>
      <w:r w:rsidRPr="00A247F8">
        <w:rPr>
          <w:rFonts w:ascii="Arial Narrow" w:eastAsia="Times New Roman" w:hAnsi="Arial Narrow"/>
          <w:sz w:val="20"/>
          <w:szCs w:val="20"/>
          <w:lang w:bidi="en-US"/>
        </w:rPr>
        <w:t>новка на нормальный для читающего темпбеглости,</w:t>
      </w:r>
      <w:r w:rsidRPr="00A247F8">
        <w:rPr>
          <w:rFonts w:ascii="Arial Narrow" w:hAnsi="Arial Narrow"/>
          <w:b/>
          <w:bCs/>
          <w:sz w:val="20"/>
          <w:szCs w:val="20"/>
          <w:shd w:val="clear" w:color="auto" w:fill="FFFFFF"/>
          <w:lang w:bidi="en-US"/>
        </w:rPr>
        <w:t xml:space="preserve"> позволя</w:t>
      </w:r>
      <w:r w:rsidRPr="00A247F8">
        <w:rPr>
          <w:rFonts w:ascii="Arial Narrow" w:eastAsia="Times New Roman" w:hAnsi="Arial Narrow"/>
          <w:sz w:val="20"/>
          <w:szCs w:val="20"/>
          <w:lang w:bidi="en-US"/>
        </w:rPr>
        <w:t>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w:t>
      </w:r>
      <w:r w:rsidRPr="00A247F8">
        <w:rPr>
          <w:rFonts w:ascii="Arial Narrow" w:hAnsi="Arial Narrow"/>
          <w:b/>
          <w:bCs/>
          <w:sz w:val="20"/>
          <w:szCs w:val="20"/>
          <w:shd w:val="clear" w:color="auto" w:fill="FFFFFF"/>
          <w:lang w:bidi="en-US"/>
        </w:rPr>
        <w:t xml:space="preserve"> смысловых </w:t>
      </w:r>
      <w:r w:rsidRPr="00A247F8">
        <w:rPr>
          <w:rFonts w:ascii="Arial Narrow" w:eastAsia="Times New Roman" w:hAnsi="Arial Narrow"/>
          <w:sz w:val="20"/>
          <w:szCs w:val="20"/>
          <w:lang w:bidi="en-US"/>
        </w:rPr>
        <w:t>особенностей разных по виду и типу текстов, передача их с помощью интонирования.</w:t>
      </w:r>
    </w:p>
    <w:p w:rsidR="00024135" w:rsidRPr="00A247F8" w:rsidRDefault="00024135" w:rsidP="00A247F8">
      <w:pPr>
        <w:spacing w:after="0" w:line="240" w:lineRule="auto"/>
        <w:rPr>
          <w:rFonts w:ascii="Arial Narrow" w:eastAsia="Times New Roman" w:hAnsi="Arial Narrow"/>
          <w:sz w:val="20"/>
          <w:szCs w:val="20"/>
          <w:lang w:bidi="en-US"/>
        </w:rPr>
      </w:pPr>
      <w:r w:rsidRPr="00A247F8">
        <w:rPr>
          <w:rFonts w:ascii="Arial Narrow" w:hAnsi="Arial Narrow"/>
          <w:b/>
          <w:bCs/>
          <w:sz w:val="20"/>
          <w:szCs w:val="20"/>
          <w:shd w:val="clear" w:color="auto" w:fill="FFFFFF"/>
          <w:lang w:bidi="en-US"/>
        </w:rPr>
        <w:t xml:space="preserve">        Чтение про себя.</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 xml:space="preserve">         Осознание смысла произведения</w:t>
      </w:r>
      <w:r w:rsidRPr="00A247F8">
        <w:rPr>
          <w:rFonts w:ascii="Arial Narrow" w:hAnsi="Arial Narrow"/>
          <w:b/>
          <w:bCs/>
          <w:sz w:val="20"/>
          <w:szCs w:val="20"/>
          <w:shd w:val="clear" w:color="auto" w:fill="FFFFFF"/>
          <w:lang w:bidi="en-US"/>
        </w:rPr>
        <w:t xml:space="preserve"> при </w:t>
      </w:r>
      <w:r w:rsidRPr="00A247F8">
        <w:rPr>
          <w:rFonts w:ascii="Arial Narrow" w:eastAsia="Times New Roman" w:hAnsi="Arial Narrow"/>
          <w:sz w:val="20"/>
          <w:szCs w:val="20"/>
          <w:lang w:bidi="en-US"/>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w:t>
      </w:r>
      <w:r w:rsidRPr="00A247F8">
        <w:rPr>
          <w:rFonts w:ascii="Arial Narrow" w:hAnsi="Arial Narrow"/>
          <w:b/>
          <w:bCs/>
          <w:sz w:val="20"/>
          <w:szCs w:val="20"/>
          <w:shd w:val="clear" w:color="auto" w:fill="FFFFFF"/>
          <w:lang w:bidi="en-US"/>
        </w:rPr>
        <w:t xml:space="preserve"> ви</w:t>
      </w:r>
      <w:r w:rsidRPr="00A247F8">
        <w:rPr>
          <w:rFonts w:ascii="Arial Narrow" w:eastAsia="Times New Roman" w:hAnsi="Arial Narrow"/>
          <w:sz w:val="20"/>
          <w:szCs w:val="20"/>
          <w:lang w:bidi="en-US"/>
        </w:rPr>
        <w:t>дов чтения: факта, описания, дополнения высказывания и</w:t>
      </w:r>
      <w:r w:rsidRPr="00A247F8">
        <w:rPr>
          <w:rFonts w:ascii="Arial Narrow" w:hAnsi="Arial Narrow"/>
          <w:b/>
          <w:bCs/>
          <w:sz w:val="20"/>
          <w:szCs w:val="20"/>
          <w:shd w:val="clear" w:color="auto" w:fill="FFFFFF"/>
          <w:lang w:bidi="en-US"/>
        </w:rPr>
        <w:t xml:space="preserve"> др.</w:t>
      </w:r>
    </w:p>
    <w:p w:rsidR="00024135" w:rsidRPr="00A247F8" w:rsidRDefault="00024135" w:rsidP="00A247F8">
      <w:pPr>
        <w:spacing w:after="0" w:line="240" w:lineRule="auto"/>
        <w:rPr>
          <w:rFonts w:ascii="Arial Narrow" w:eastAsia="Times New Roman" w:hAnsi="Arial Narrow"/>
          <w:sz w:val="20"/>
          <w:szCs w:val="20"/>
          <w:lang w:bidi="en-US"/>
        </w:rPr>
      </w:pPr>
      <w:r w:rsidRPr="00A247F8">
        <w:rPr>
          <w:rFonts w:ascii="Arial Narrow" w:hAnsi="Arial Narrow"/>
          <w:b/>
          <w:bCs/>
          <w:sz w:val="20"/>
          <w:szCs w:val="20"/>
          <w:shd w:val="clear" w:color="auto" w:fill="FFFFFF"/>
          <w:lang w:bidi="en-US"/>
        </w:rPr>
        <w:t xml:space="preserve">         Работа с разными видами текста.</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 xml:space="preserve">         Общее представление о разных видах текста: художественном, учебном, научно</w:t>
      </w:r>
      <w:r w:rsidRPr="00A247F8">
        <w:rPr>
          <w:rFonts w:ascii="Arial Narrow" w:hAnsi="Arial Narrow"/>
          <w:b/>
          <w:bCs/>
          <w:sz w:val="20"/>
          <w:szCs w:val="20"/>
          <w:shd w:val="clear" w:color="auto" w:fill="FFFFFF"/>
          <w:lang w:bidi="en-US"/>
        </w:rPr>
        <w:t>-по</w:t>
      </w:r>
      <w:r w:rsidRPr="00A247F8">
        <w:rPr>
          <w:rFonts w:ascii="Arial Narrow" w:hAnsi="Arial Narrow"/>
          <w:b/>
          <w:bCs/>
          <w:sz w:val="20"/>
          <w:szCs w:val="20"/>
          <w:shd w:val="clear" w:color="auto" w:fill="FFFFFF"/>
          <w:lang w:bidi="en-US"/>
        </w:rPr>
        <w:softHyphen/>
      </w:r>
      <w:r w:rsidRPr="00A247F8">
        <w:rPr>
          <w:rFonts w:ascii="Arial Narrow" w:eastAsia="Times New Roman" w:hAnsi="Arial Narrow"/>
          <w:sz w:val="20"/>
          <w:szCs w:val="20"/>
          <w:lang w:bidi="en-US"/>
        </w:rPr>
        <w:t>пулярном  и их сравнение. Определение целей создания</w:t>
      </w:r>
      <w:r w:rsidRPr="00A247F8">
        <w:rPr>
          <w:rFonts w:ascii="Arial Narrow" w:hAnsi="Arial Narrow"/>
          <w:b/>
          <w:bCs/>
          <w:sz w:val="20"/>
          <w:szCs w:val="20"/>
          <w:shd w:val="clear" w:color="auto" w:fill="FFFFFF"/>
          <w:lang w:bidi="en-US"/>
        </w:rPr>
        <w:t xml:space="preserve"> этих </w:t>
      </w:r>
      <w:r w:rsidRPr="00A247F8">
        <w:rPr>
          <w:rFonts w:ascii="Arial Narrow" w:eastAsia="Times New Roman" w:hAnsi="Arial Narrow"/>
          <w:sz w:val="20"/>
          <w:szCs w:val="20"/>
          <w:lang w:bidi="en-US"/>
        </w:rPr>
        <w:t>видов текста. Особенности фольклорного текста.</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Практическое освоение умения отличать текст от набора предложений. Прогнозирование содержания книги по её названию и оформлению.</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w:t>
      </w:r>
      <w:r w:rsidRPr="00A247F8">
        <w:rPr>
          <w:rFonts w:ascii="Arial Narrow" w:eastAsia="Times New Roman" w:hAnsi="Arial Narrow"/>
          <w:sz w:val="20"/>
          <w:szCs w:val="20"/>
          <w:lang w:bidi="en-US"/>
        </w:rPr>
        <w:softHyphen/>
        <w:t>ние справочных и иллюстративно-изобразительных материалов.</w:t>
      </w:r>
    </w:p>
    <w:p w:rsidR="00024135" w:rsidRPr="00A247F8" w:rsidRDefault="00024135" w:rsidP="00A247F8">
      <w:pPr>
        <w:spacing w:after="0" w:line="240" w:lineRule="auto"/>
        <w:rPr>
          <w:rFonts w:ascii="Arial Narrow" w:hAnsi="Arial Narrow"/>
          <w:b/>
          <w:bCs/>
          <w:sz w:val="20"/>
          <w:szCs w:val="20"/>
          <w:shd w:val="clear" w:color="auto" w:fill="FFFFFF"/>
          <w:lang w:bidi="en-US"/>
        </w:rPr>
      </w:pPr>
      <w:r w:rsidRPr="00A247F8">
        <w:rPr>
          <w:rFonts w:ascii="Arial Narrow" w:hAnsi="Arial Narrow"/>
          <w:b/>
          <w:bCs/>
          <w:sz w:val="20"/>
          <w:szCs w:val="20"/>
          <w:shd w:val="clear" w:color="auto" w:fill="FFFFFF"/>
          <w:lang w:bidi="en-US"/>
        </w:rPr>
        <w:t xml:space="preserve">        Библиографическая культура.</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 xml:space="preserve">        Книга как особый вид ис</w:t>
      </w:r>
      <w:r w:rsidRPr="00A247F8">
        <w:rPr>
          <w:rFonts w:ascii="Arial Narrow" w:eastAsia="Times New Roman" w:hAnsi="Arial Narrow"/>
          <w:sz w:val="20"/>
          <w:szCs w:val="20"/>
          <w:lang w:bidi="en-US"/>
        </w:rPr>
        <w:softHyphen/>
        <w:t>кусства. Книга как источник необходимых знаний. Первые книги на Руси и начало книгопечатания (общее представле</w:t>
      </w:r>
      <w:r w:rsidRPr="00A247F8">
        <w:rPr>
          <w:rFonts w:ascii="Arial Narrow" w:eastAsia="Times New Roman" w:hAnsi="Arial Narrow"/>
          <w:sz w:val="20"/>
          <w:szCs w:val="20"/>
          <w:lang w:bidi="en-US"/>
        </w:rPr>
        <w:softHyphen/>
        <w:t>ние). Книга учебная, художественная, справочная. Элементы книги: содержание или оглавление, титульный лист, аннота</w:t>
      </w:r>
      <w:r w:rsidRPr="00A247F8">
        <w:rPr>
          <w:rFonts w:ascii="Arial Narrow" w:eastAsia="Times New Roman" w:hAnsi="Arial Narrow"/>
          <w:sz w:val="20"/>
          <w:szCs w:val="20"/>
          <w:lang w:bidi="en-US"/>
        </w:rPr>
        <w:softHyphen/>
        <w:t>ция, иллюстрации. Виды информации в книге: научная, худо</w:t>
      </w:r>
      <w:r w:rsidRPr="00A247F8">
        <w:rPr>
          <w:rFonts w:ascii="Arial Narrow" w:eastAsia="Times New Roman" w:hAnsi="Arial Narrow"/>
          <w:sz w:val="20"/>
          <w:szCs w:val="20"/>
          <w:lang w:bidi="en-US"/>
        </w:rPr>
        <w:softHyphen/>
        <w:t>жественная (с опорой на внешние показатели книги, её справочно-иллюстративный материал).</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 xml:space="preserve">       Типы книг (изданий): книга-произведение, книга-сборник, собрание сочинений, периодическая печать, справочные изда</w:t>
      </w:r>
      <w:r w:rsidRPr="00A247F8">
        <w:rPr>
          <w:rFonts w:ascii="Arial Narrow" w:eastAsia="Times New Roman" w:hAnsi="Arial Narrow"/>
          <w:sz w:val="20"/>
          <w:szCs w:val="20"/>
          <w:lang w:bidi="en-US"/>
        </w:rPr>
        <w:softHyphen/>
        <w:t>ния (справочники, словари, энциклопедии).</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Выбор книг на основе рекомендованного списка, картоте</w:t>
      </w:r>
      <w:r w:rsidRPr="00A247F8">
        <w:rPr>
          <w:rFonts w:ascii="Arial Narrow" w:eastAsia="Times New Roman" w:hAnsi="Arial Narrow"/>
          <w:sz w:val="20"/>
          <w:szCs w:val="20"/>
          <w:lang w:bidi="en-US"/>
        </w:rPr>
        <w:softHyphen/>
        <w:t>ки, открытого доступа к детским книгам в библиотеке. Алфавитный каталог. Самостоятельное пользование соответствую</w:t>
      </w:r>
      <w:r w:rsidRPr="00A247F8">
        <w:rPr>
          <w:rFonts w:ascii="Arial Narrow" w:eastAsia="Times New Roman" w:hAnsi="Arial Narrow"/>
          <w:sz w:val="20"/>
          <w:szCs w:val="20"/>
          <w:lang w:bidi="en-US"/>
        </w:rPr>
        <w:softHyphen/>
        <w:t>щими возрасту словарями и справочной литературой.</w:t>
      </w:r>
    </w:p>
    <w:p w:rsidR="00024135" w:rsidRPr="00A247F8" w:rsidRDefault="00024135" w:rsidP="00A247F8">
      <w:pPr>
        <w:spacing w:after="0" w:line="240" w:lineRule="auto"/>
        <w:rPr>
          <w:rFonts w:ascii="Arial Narrow" w:eastAsia="Times New Roman" w:hAnsi="Arial Narrow"/>
          <w:sz w:val="20"/>
          <w:szCs w:val="20"/>
          <w:lang w:bidi="en-US"/>
        </w:rPr>
      </w:pPr>
      <w:r w:rsidRPr="00A247F8">
        <w:rPr>
          <w:rFonts w:ascii="Arial Narrow" w:hAnsi="Arial Narrow"/>
          <w:b/>
          <w:bCs/>
          <w:sz w:val="20"/>
          <w:szCs w:val="20"/>
          <w:shd w:val="clear" w:color="auto" w:fill="FFFFFF"/>
          <w:lang w:bidi="en-US"/>
        </w:rPr>
        <w:t xml:space="preserve">     Работа с текстом художественного произведения.</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 xml:space="preserve">     По</w:t>
      </w:r>
      <w:r w:rsidRPr="00A247F8">
        <w:rPr>
          <w:rFonts w:ascii="Arial Narrow" w:eastAsia="Times New Roman" w:hAnsi="Arial Narrow"/>
          <w:sz w:val="20"/>
          <w:szCs w:val="20"/>
          <w:lang w:bidi="en-US"/>
        </w:rPr>
        <w:softHyphen/>
        <w:t>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w:t>
      </w:r>
      <w:r w:rsidRPr="00A247F8">
        <w:rPr>
          <w:rFonts w:ascii="Arial Narrow" w:eastAsia="Times New Roman" w:hAnsi="Arial Narrow"/>
          <w:sz w:val="20"/>
          <w:szCs w:val="20"/>
          <w:lang w:bidi="en-US"/>
        </w:rPr>
        <w:softHyphen/>
        <w:t>щечеловеческих нравственных правил и отношений.</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Понимание нравственного содержания прочитанного, осознание мотивации поведения героев, анализ поступков героев, точки зрения норм морали. Осознание понятия «родина», представления о проявлении любви к Родине в литературе раз</w:t>
      </w:r>
      <w:r w:rsidRPr="00A247F8">
        <w:rPr>
          <w:rFonts w:ascii="Arial Narrow" w:eastAsia="Times New Roman" w:hAnsi="Arial Narrow"/>
          <w:sz w:val="20"/>
          <w:szCs w:val="20"/>
          <w:lang w:bidi="en-US"/>
        </w:rPr>
        <w:softHyphen/>
        <w:t>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эпизодов с использованием специфической для данного произведения лексики (по вопросам учителя) поступка персонажа и его мотивов.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 xml:space="preserve">        Характеристика героя произведения. Портрет,  характер героя, выраженные через поступки и речь.</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 xml:space="preserve">       Освоение разных видов пересказа художественного текста: подробный, выборочный и краткий (передача основных мыслей),</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 xml:space="preserve">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lastRenderedPageBreak/>
        <w:t xml:space="preserve">       Самостоятельный выборочный пересказ по заданному фрагменту: характеристика героя произведения (отбор слов, выра</w:t>
      </w:r>
      <w:r w:rsidRPr="00A247F8">
        <w:rPr>
          <w:rFonts w:ascii="Arial Narrow" w:eastAsia="Times New Roman" w:hAnsi="Arial Narrow"/>
          <w:sz w:val="20"/>
          <w:szCs w:val="20"/>
          <w:lang w:bidi="en-US"/>
        </w:rPr>
        <w:softHyphen/>
        <w:t>жений в тексте, позволяющих составить рассказ о герое), опи- сание места действия (выбор слов, выражений в тексте, позво</w:t>
      </w:r>
      <w:r w:rsidRPr="00A247F8">
        <w:rPr>
          <w:rFonts w:ascii="Arial Narrow" w:eastAsia="Times New Roman" w:hAnsi="Arial Narrow"/>
          <w:sz w:val="20"/>
          <w:szCs w:val="20"/>
          <w:lang w:bidi="en-US"/>
        </w:rPr>
        <w:softHyphen/>
        <w:t>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w:t>
      </w:r>
      <w:r w:rsidRPr="00A247F8">
        <w:rPr>
          <w:rFonts w:ascii="Arial Narrow" w:eastAsia="Times New Roman" w:hAnsi="Arial Narrow"/>
          <w:sz w:val="20"/>
          <w:szCs w:val="20"/>
          <w:lang w:bidi="en-US"/>
        </w:rPr>
        <w:softHyphen/>
        <w:t>ков героев.</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hAnsi="Arial Narrow"/>
          <w:b/>
          <w:bCs/>
          <w:sz w:val="20"/>
          <w:szCs w:val="20"/>
          <w:shd w:val="clear" w:color="auto" w:fill="FFFFFF"/>
          <w:lang w:bidi="en-US"/>
        </w:rPr>
        <w:t xml:space="preserve">      Работа с учебными, научно-популярными и другими текстами.</w:t>
      </w:r>
      <w:r w:rsidRPr="00A247F8">
        <w:rPr>
          <w:rFonts w:ascii="Arial Narrow" w:eastAsia="Times New Roman" w:hAnsi="Arial Narrow"/>
          <w:sz w:val="20"/>
          <w:szCs w:val="20"/>
          <w:lang w:bidi="en-US"/>
        </w:rPr>
        <w:t xml:space="preserve"> Понимание заглавия произведения, адекватное со</w:t>
      </w:r>
      <w:r w:rsidRPr="00A247F8">
        <w:rPr>
          <w:rFonts w:ascii="Arial Narrow" w:eastAsia="Times New Roman" w:hAnsi="Arial Narrow"/>
          <w:sz w:val="20"/>
          <w:szCs w:val="20"/>
          <w:lang w:bidi="en-US"/>
        </w:rPr>
        <w:softHyphen/>
        <w:t>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w:t>
      </w:r>
      <w:r w:rsidRPr="00A247F8">
        <w:rPr>
          <w:rFonts w:ascii="Arial Narrow" w:eastAsia="Times New Roman" w:hAnsi="Arial Narrow"/>
          <w:sz w:val="20"/>
          <w:szCs w:val="20"/>
          <w:lang w:bidi="en-US"/>
        </w:rPr>
        <w:softHyphen/>
        <w:t>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24135" w:rsidRPr="00A247F8" w:rsidRDefault="00024135" w:rsidP="00A247F8">
      <w:pPr>
        <w:spacing w:after="0" w:line="240" w:lineRule="auto"/>
        <w:rPr>
          <w:rFonts w:ascii="Arial Narrow" w:eastAsia="Times New Roman" w:hAnsi="Arial Narrow"/>
          <w:b/>
          <w:sz w:val="20"/>
          <w:szCs w:val="20"/>
          <w:lang w:bidi="en-US"/>
        </w:rPr>
      </w:pPr>
      <w:r w:rsidRPr="00A247F8">
        <w:rPr>
          <w:rFonts w:ascii="Arial Narrow" w:eastAsia="Times New Roman" w:hAnsi="Arial Narrow"/>
          <w:b/>
          <w:sz w:val="20"/>
          <w:szCs w:val="20"/>
          <w:lang w:bidi="en-US"/>
        </w:rPr>
        <w:t xml:space="preserve">     Говорение (культура речевого общения)</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 xml:space="preserve">     Осознание диалога как вида речи. Особенности диалогического общения: понимать вопросы, отвечать на них и само</w:t>
      </w:r>
      <w:r w:rsidRPr="00A247F8">
        <w:rPr>
          <w:rFonts w:ascii="Arial Narrow" w:eastAsia="Times New Roman" w:hAnsi="Arial Narrow"/>
          <w:sz w:val="20"/>
          <w:szCs w:val="20"/>
          <w:lang w:bidi="en-US"/>
        </w:rPr>
        <w:softHyphen/>
        <w:t>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w:t>
      </w:r>
      <w:r w:rsidRPr="00A247F8">
        <w:rPr>
          <w:rFonts w:ascii="Arial Narrow" w:eastAsia="Times New Roman" w:hAnsi="Arial Narrow"/>
          <w:sz w:val="20"/>
          <w:szCs w:val="20"/>
          <w:lang w:bidi="en-US"/>
        </w:rPr>
        <w:softHyphen/>
        <w:t>ство собственной точки зрения с опорой на текст или личный опыт. Использование норм речевого этикета в условиях внеучебного общения. Знакомство  с особенностями национально</w:t>
      </w:r>
      <w:r w:rsidRPr="00A247F8">
        <w:rPr>
          <w:rFonts w:ascii="Arial Narrow" w:eastAsia="Times New Roman" w:hAnsi="Arial Narrow"/>
          <w:sz w:val="20"/>
          <w:szCs w:val="20"/>
          <w:lang w:bidi="en-US"/>
        </w:rPr>
        <w:softHyphen/>
        <w:t>го этикета на основе фольклорных произведений.</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Монолог,  как форма речевого высказывания. Монологичес</w:t>
      </w:r>
      <w:r w:rsidRPr="00A247F8">
        <w:rPr>
          <w:rFonts w:ascii="Arial Narrow" w:eastAsia="Times New Roman" w:hAnsi="Arial Narrow"/>
          <w:sz w:val="20"/>
          <w:szCs w:val="20"/>
          <w:lang w:bidi="en-US"/>
        </w:rPr>
        <w:softHyphen/>
        <w:t>кое речевое высказывание неболь 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w:t>
      </w:r>
      <w:r w:rsidRPr="00A247F8">
        <w:rPr>
          <w:rFonts w:ascii="Arial Narrow" w:eastAsia="Times New Roman" w:hAnsi="Arial Narrow"/>
          <w:sz w:val="20"/>
          <w:szCs w:val="20"/>
          <w:lang w:bidi="en-US"/>
        </w:rPr>
        <w:softHyphen/>
        <w:t>ного</w:t>
      </w:r>
      <w:r w:rsidRPr="00A247F8">
        <w:rPr>
          <w:rFonts w:ascii="Arial Narrow" w:eastAsia="Lucida Sans Unicode" w:hAnsi="Arial Narrow"/>
          <w:sz w:val="20"/>
          <w:szCs w:val="20"/>
          <w:shd w:val="clear" w:color="auto" w:fill="FFFFFF"/>
          <w:lang w:bidi="en-US"/>
        </w:rPr>
        <w:t xml:space="preserve">  с </w:t>
      </w:r>
      <w:r w:rsidRPr="00A247F8">
        <w:rPr>
          <w:rFonts w:ascii="Arial Narrow" w:eastAsia="Times New Roman" w:hAnsi="Arial Narrow"/>
          <w:sz w:val="20"/>
          <w:szCs w:val="20"/>
          <w:lang w:bidi="en-US"/>
        </w:rPr>
        <w:t xml:space="preserve"> учётом специфики  научно-популярного, учебного и ху</w:t>
      </w:r>
      <w:r w:rsidRPr="00A247F8">
        <w:rPr>
          <w:rFonts w:ascii="Arial Narrow" w:eastAsia="Times New Roman" w:hAnsi="Arial Narrow"/>
          <w:sz w:val="20"/>
          <w:szCs w:val="20"/>
          <w:lang w:bidi="en-US"/>
        </w:rPr>
        <w:softHyphen/>
        <w:t>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самостоятельное построение плана собственного высказыва</w:t>
      </w:r>
      <w:r w:rsidRPr="00A247F8">
        <w:rPr>
          <w:rFonts w:ascii="Arial Narrow" w:eastAsia="Times New Roman" w:hAnsi="Arial Narrow"/>
          <w:sz w:val="20"/>
          <w:szCs w:val="20"/>
          <w:lang w:bidi="en-US"/>
        </w:rPr>
        <w:softHyphen/>
        <w:t>ния.  Отбор и использование выразительных средств языка (си</w:t>
      </w:r>
      <w:r w:rsidRPr="00A247F8">
        <w:rPr>
          <w:rFonts w:ascii="Arial Narrow" w:eastAsia="Times New Roman" w:hAnsi="Arial Narrow"/>
          <w:sz w:val="20"/>
          <w:szCs w:val="20"/>
          <w:lang w:bidi="en-US"/>
        </w:rPr>
        <w:softHyphen/>
        <w:t>нонимы, антонимы, сравнения) с учётом особенностей моно- логического высказывания.</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 xml:space="preserve">       Устное сочинение как продолжение прочитанного произве</w:t>
      </w:r>
      <w:r w:rsidRPr="00A247F8">
        <w:rPr>
          <w:rFonts w:ascii="Arial Narrow" w:eastAsia="Times New Roman" w:hAnsi="Arial Narrow"/>
          <w:sz w:val="20"/>
          <w:szCs w:val="20"/>
          <w:lang w:bidi="en-US"/>
        </w:rPr>
        <w:softHyphen/>
        <w:t>дения, отдельных его сюжетных линий, короткий рассказ по рисункам либо на заданную тему.</w:t>
      </w:r>
    </w:p>
    <w:p w:rsidR="00024135" w:rsidRPr="00A247F8" w:rsidRDefault="00024135" w:rsidP="00A247F8">
      <w:pPr>
        <w:spacing w:after="0" w:line="240" w:lineRule="auto"/>
        <w:jc w:val="both"/>
        <w:rPr>
          <w:rFonts w:ascii="Arial Narrow" w:eastAsia="Times New Roman" w:hAnsi="Arial Narrow"/>
          <w:b/>
          <w:sz w:val="20"/>
          <w:szCs w:val="20"/>
          <w:lang w:bidi="en-US"/>
        </w:rPr>
      </w:pPr>
      <w:r w:rsidRPr="00A247F8">
        <w:rPr>
          <w:rFonts w:ascii="Arial Narrow" w:eastAsia="Times New Roman" w:hAnsi="Arial Narrow"/>
          <w:b/>
          <w:sz w:val="20"/>
          <w:szCs w:val="20"/>
          <w:lang w:bidi="en-US"/>
        </w:rPr>
        <w:t xml:space="preserve">       Письмо (культура письменной речи)</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 xml:space="preserve">       Нормы письменной речи: соответствие содержания заголов</w:t>
      </w:r>
      <w:r w:rsidRPr="00A247F8">
        <w:rPr>
          <w:rFonts w:ascii="Arial Narrow" w:eastAsia="Times New Roman" w:hAnsi="Arial Narrow"/>
          <w:sz w:val="20"/>
          <w:szCs w:val="20"/>
          <w:lang w:bidi="en-US"/>
        </w:rPr>
        <w:softHyphen/>
        <w:t>ку (отражение темы, места действия, характеров героев),  использование в письменной речи выразительных средств языка (сино</w:t>
      </w:r>
      <w:r w:rsidRPr="00A247F8">
        <w:rPr>
          <w:rFonts w:ascii="Arial Narrow" w:eastAsia="Times New Roman" w:hAnsi="Arial Narrow"/>
          <w:sz w:val="20"/>
          <w:szCs w:val="20"/>
          <w:lang w:bidi="en-US"/>
        </w:rPr>
        <w:softHyphen/>
        <w:t>нимы, антонимы, сравнения)  в мини-сочинениях (повествование, описание, рассуждение), рассказ на заданную тему, отзыв.</w:t>
      </w:r>
    </w:p>
    <w:p w:rsidR="00024135" w:rsidRPr="00A247F8" w:rsidRDefault="00024135" w:rsidP="00A247F8">
      <w:pPr>
        <w:spacing w:after="0" w:line="240" w:lineRule="auto"/>
        <w:jc w:val="both"/>
        <w:rPr>
          <w:rFonts w:ascii="Arial Narrow" w:eastAsia="Times New Roman" w:hAnsi="Arial Narrow"/>
          <w:b/>
          <w:sz w:val="20"/>
          <w:szCs w:val="20"/>
          <w:lang w:bidi="en-US"/>
        </w:rPr>
      </w:pPr>
      <w:r w:rsidRPr="00A247F8">
        <w:rPr>
          <w:rFonts w:ascii="Arial Narrow" w:eastAsia="Times New Roman" w:hAnsi="Arial Narrow"/>
          <w:b/>
          <w:sz w:val="20"/>
          <w:szCs w:val="20"/>
          <w:lang w:bidi="en-US"/>
        </w:rPr>
        <w:t xml:space="preserve">      Круг детского чтения</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 xml:space="preserve">      Произведения устного народного творчества разных наро</w:t>
      </w:r>
      <w:r w:rsidRPr="00A247F8">
        <w:rPr>
          <w:rFonts w:ascii="Arial Narrow" w:eastAsia="Times New Roman" w:hAnsi="Arial Narrow"/>
          <w:sz w:val="20"/>
          <w:szCs w:val="20"/>
          <w:lang w:bidi="en-US"/>
        </w:rPr>
        <w:softHyphen/>
        <w:t>дов России. Произведения классиков отечественной литерату</w:t>
      </w:r>
      <w:r w:rsidRPr="00A247F8">
        <w:rPr>
          <w:rFonts w:ascii="Arial Narrow" w:eastAsia="Times New Roman" w:hAnsi="Arial Narrow"/>
          <w:sz w:val="20"/>
          <w:szCs w:val="20"/>
          <w:lang w:bidi="en-US"/>
        </w:rPr>
        <w:softHyphen/>
        <w:t xml:space="preserve">ры </w:t>
      </w:r>
      <w:r w:rsidRPr="00A247F8">
        <w:rPr>
          <w:rFonts w:ascii="Arial Narrow" w:eastAsia="Times New Roman" w:hAnsi="Arial Narrow"/>
          <w:sz w:val="20"/>
          <w:szCs w:val="20"/>
          <w:lang w:val="en-US" w:bidi="en-US"/>
        </w:rPr>
        <w:t>XIX</w:t>
      </w:r>
      <w:r w:rsidRPr="00A247F8">
        <w:rPr>
          <w:rFonts w:ascii="Arial Narrow" w:eastAsia="Times New Roman" w:hAnsi="Arial Narrow"/>
          <w:sz w:val="20"/>
          <w:szCs w:val="20"/>
          <w:lang w:bidi="en-US"/>
        </w:rPr>
        <w:t>-</w:t>
      </w:r>
      <w:r w:rsidRPr="00A247F8">
        <w:rPr>
          <w:rFonts w:ascii="Arial Narrow" w:eastAsia="Times New Roman" w:hAnsi="Arial Narrow"/>
          <w:sz w:val="20"/>
          <w:szCs w:val="20"/>
          <w:lang w:val="en-US" w:bidi="en-US"/>
        </w:rPr>
        <w:t>XX</w:t>
      </w:r>
      <w:r w:rsidRPr="00A247F8">
        <w:rPr>
          <w:rFonts w:ascii="Arial Narrow" w:eastAsia="Times New Roman" w:hAnsi="Arial Narrow"/>
          <w:sz w:val="20"/>
          <w:szCs w:val="20"/>
          <w:lang w:bidi="en-US"/>
        </w:rPr>
        <w:t xml:space="preserve"> вв., классиков детской литературы, произведения</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 xml:space="preserve">современной отечественной (с учётом многонационального характера </w:t>
      </w:r>
      <w:r w:rsidRPr="00A247F8">
        <w:rPr>
          <w:rFonts w:ascii="Arial Narrow" w:eastAsia="Times New Roman" w:hAnsi="Arial Narrow"/>
          <w:sz w:val="20"/>
          <w:szCs w:val="20"/>
          <w:lang w:bidi="en-US"/>
        </w:rPr>
        <w:softHyphen/>
        <w:t xml:space="preserve"> России</w:t>
      </w:r>
      <w:r w:rsidRPr="00A247F8">
        <w:rPr>
          <w:rFonts w:ascii="Arial Narrow" w:eastAsia="Lucida Sans Unicode" w:hAnsi="Arial Narrow"/>
          <w:sz w:val="20"/>
          <w:szCs w:val="20"/>
          <w:shd w:val="clear" w:color="auto" w:fill="FFFFFF"/>
          <w:lang w:bidi="en-US"/>
        </w:rPr>
        <w:t>)</w:t>
      </w:r>
      <w:r w:rsidRPr="00A247F8">
        <w:rPr>
          <w:rFonts w:ascii="Arial Narrow" w:eastAsia="Times New Roman" w:hAnsi="Arial Narrow"/>
          <w:sz w:val="20"/>
          <w:szCs w:val="20"/>
          <w:lang w:bidi="en-US"/>
        </w:rPr>
        <w:t xml:space="preserve"> и зарубежной литературы, доступные для восприятия младших школьников.</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 xml:space="preserve">      Представленность разных видов книг: историческая, при</w:t>
      </w:r>
      <w:r w:rsidRPr="00A247F8">
        <w:rPr>
          <w:rFonts w:ascii="Arial Narrow" w:eastAsia="Times New Roman" w:hAnsi="Arial Narrow"/>
          <w:sz w:val="20"/>
          <w:szCs w:val="20"/>
          <w:lang w:bidi="en-US"/>
        </w:rPr>
        <w:softHyphen/>
        <w:t>ключенческая, фантастическая, научно-популярная, справочно- энциклопедическая литература; детские периодические изда</w:t>
      </w:r>
      <w:r w:rsidRPr="00A247F8">
        <w:rPr>
          <w:rFonts w:ascii="Arial Narrow" w:eastAsia="Times New Roman" w:hAnsi="Arial Narrow"/>
          <w:sz w:val="20"/>
          <w:szCs w:val="20"/>
          <w:lang w:bidi="en-US"/>
        </w:rPr>
        <w:softHyphen/>
        <w:t>ния (по выбору).</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 xml:space="preserve">     Основные темы детского чтения: фольклор разных наро</w:t>
      </w:r>
      <w:r w:rsidRPr="00A247F8">
        <w:rPr>
          <w:rFonts w:ascii="Arial Narrow" w:eastAsia="Times New Roman" w:hAnsi="Arial Narrow"/>
          <w:sz w:val="20"/>
          <w:szCs w:val="20"/>
          <w:lang w:bidi="en-US"/>
        </w:rPr>
        <w:softHyphen/>
        <w:t>дов, произведения о Родине, природе, детях, братьях наших меньших, добре и зле, юмористические произведения.</w:t>
      </w:r>
    </w:p>
    <w:p w:rsidR="00024135" w:rsidRPr="00A247F8" w:rsidRDefault="00024135" w:rsidP="00A247F8">
      <w:pPr>
        <w:spacing w:after="0" w:line="240" w:lineRule="auto"/>
        <w:rPr>
          <w:rFonts w:ascii="Arial Narrow" w:eastAsia="Times New Roman" w:hAnsi="Arial Narrow"/>
          <w:b/>
          <w:sz w:val="20"/>
          <w:szCs w:val="20"/>
          <w:lang w:bidi="en-US"/>
        </w:rPr>
      </w:pPr>
      <w:r w:rsidRPr="00A247F8">
        <w:rPr>
          <w:rFonts w:ascii="Arial Narrow" w:eastAsia="Times New Roman" w:hAnsi="Arial Narrow"/>
          <w:b/>
          <w:sz w:val="20"/>
          <w:szCs w:val="20"/>
          <w:lang w:bidi="en-US"/>
        </w:rPr>
        <w:t xml:space="preserve">       Литературоведческая пропедевтика (практическое освоение)</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 xml:space="preserve">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 xml:space="preserve">      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 xml:space="preserve">      Общее представление о композиционных особенностях построения разных видов рассказывания: повествования (рассказ</w:t>
      </w:r>
      <w:r w:rsidRPr="00A247F8">
        <w:rPr>
          <w:rFonts w:ascii="Arial Narrow" w:eastAsia="Lucida Sans Unicode" w:hAnsi="Arial Narrow"/>
          <w:spacing w:val="20"/>
          <w:sz w:val="20"/>
          <w:szCs w:val="20"/>
          <w:shd w:val="clear" w:color="auto" w:fill="FFFFFF"/>
          <w:lang w:bidi="en-US"/>
        </w:rPr>
        <w:t>),</w:t>
      </w:r>
      <w:r w:rsidRPr="00A247F8">
        <w:rPr>
          <w:rFonts w:ascii="Arial Narrow" w:eastAsia="Times New Roman" w:hAnsi="Arial Narrow"/>
          <w:sz w:val="20"/>
          <w:szCs w:val="20"/>
          <w:lang w:bidi="en-US"/>
        </w:rPr>
        <w:t xml:space="preserve"> описания (пейзаж, портрет, интерьер), рассуждения (монолог героя, диалог героев).</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 xml:space="preserve">      Прозаическая и стихотворная речь: узнавание, различение, выделение особенностей стихотворного произведения</w:t>
      </w:r>
      <w:r w:rsidRPr="00A247F8">
        <w:rPr>
          <w:rFonts w:ascii="Arial Narrow" w:hAnsi="Arial Narrow"/>
          <w:bCs/>
          <w:sz w:val="20"/>
          <w:szCs w:val="20"/>
          <w:shd w:val="clear" w:color="auto" w:fill="FFFFFF"/>
          <w:lang w:bidi="en-US"/>
        </w:rPr>
        <w:t xml:space="preserve"> (ритм,  </w:t>
      </w:r>
      <w:r w:rsidRPr="00A247F8">
        <w:rPr>
          <w:rFonts w:ascii="Arial Narrow" w:eastAsia="Times New Roman" w:hAnsi="Arial Narrow"/>
          <w:sz w:val="20"/>
          <w:szCs w:val="20"/>
          <w:lang w:bidi="en-US"/>
        </w:rPr>
        <w:t>рифма).</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 xml:space="preserve">       Фольклор и авторские художественные произведения (различение).</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 xml:space="preserve">       Жанровое разнообразие произведений. Малые</w:t>
      </w:r>
      <w:r w:rsidRPr="00A247F8">
        <w:rPr>
          <w:rFonts w:ascii="Arial Narrow" w:hAnsi="Arial Narrow"/>
          <w:bCs/>
          <w:sz w:val="20"/>
          <w:szCs w:val="20"/>
          <w:shd w:val="clear" w:color="auto" w:fill="FFFFFF"/>
          <w:lang w:bidi="en-US"/>
        </w:rPr>
        <w:t xml:space="preserve"> фольклор</w:t>
      </w:r>
      <w:r w:rsidRPr="00A247F8">
        <w:rPr>
          <w:rFonts w:ascii="Arial Narrow" w:eastAsia="Times New Roman" w:hAnsi="Arial Narrow"/>
          <w:sz w:val="20"/>
          <w:szCs w:val="20"/>
          <w:lang w:bidi="en-US"/>
        </w:rPr>
        <w:t>ные формы (колыбельные песни, потешки, пословицы</w:t>
      </w:r>
      <w:r w:rsidRPr="00A247F8">
        <w:rPr>
          <w:rFonts w:ascii="Arial Narrow" w:hAnsi="Arial Narrow"/>
          <w:bCs/>
          <w:sz w:val="20"/>
          <w:szCs w:val="20"/>
          <w:shd w:val="clear" w:color="auto" w:fill="FFFFFF"/>
          <w:lang w:bidi="en-US"/>
        </w:rPr>
        <w:t xml:space="preserve"> и пого</w:t>
      </w:r>
      <w:r w:rsidRPr="00A247F8">
        <w:rPr>
          <w:rFonts w:ascii="Arial Narrow" w:eastAsia="Times New Roman" w:hAnsi="Arial Narrow"/>
          <w:sz w:val="20"/>
          <w:szCs w:val="20"/>
          <w:lang w:bidi="en-US"/>
        </w:rPr>
        <w:t>ворки, загадки) - узнавание, различение, определение</w:t>
      </w:r>
      <w:r w:rsidRPr="00A247F8">
        <w:rPr>
          <w:rFonts w:ascii="Arial Narrow" w:hAnsi="Arial Narrow"/>
          <w:bCs/>
          <w:sz w:val="20"/>
          <w:szCs w:val="20"/>
          <w:shd w:val="clear" w:color="auto" w:fill="FFFFFF"/>
          <w:lang w:bidi="en-US"/>
        </w:rPr>
        <w:t xml:space="preserve"> основ</w:t>
      </w:r>
      <w:r w:rsidRPr="00A247F8">
        <w:rPr>
          <w:rFonts w:ascii="Arial Narrow" w:eastAsia="Times New Roman" w:hAnsi="Arial Narrow"/>
          <w:sz w:val="20"/>
          <w:szCs w:val="20"/>
          <w:lang w:bidi="en-US"/>
        </w:rPr>
        <w:t>ного смысла. Сказки  (о животных, бытовые,</w:t>
      </w:r>
      <w:r w:rsidRPr="00A247F8">
        <w:rPr>
          <w:rFonts w:ascii="Arial Narrow" w:hAnsi="Arial Narrow"/>
          <w:bCs/>
          <w:sz w:val="20"/>
          <w:szCs w:val="20"/>
          <w:shd w:val="clear" w:color="auto" w:fill="FFFFFF"/>
          <w:lang w:bidi="en-US"/>
        </w:rPr>
        <w:t xml:space="preserve"> волшебные,  </w:t>
      </w:r>
      <w:r w:rsidRPr="00A247F8">
        <w:rPr>
          <w:rFonts w:ascii="Arial Narrow" w:eastAsia="Times New Roman" w:hAnsi="Arial Narrow"/>
          <w:sz w:val="20"/>
          <w:szCs w:val="20"/>
          <w:lang w:bidi="en-US"/>
        </w:rPr>
        <w:t>художественные особенности сказок: лексика,</w:t>
      </w:r>
      <w:r w:rsidRPr="00A247F8">
        <w:rPr>
          <w:rFonts w:ascii="Arial Narrow" w:hAnsi="Arial Narrow"/>
          <w:bCs/>
          <w:sz w:val="20"/>
          <w:szCs w:val="20"/>
          <w:shd w:val="clear" w:color="auto" w:fill="FFFFFF"/>
          <w:lang w:bidi="en-US"/>
        </w:rPr>
        <w:t xml:space="preserve"> построение:  </w:t>
      </w:r>
      <w:r w:rsidRPr="00A247F8">
        <w:rPr>
          <w:rFonts w:ascii="Arial Narrow" w:eastAsia="Times New Roman" w:hAnsi="Arial Narrow"/>
          <w:sz w:val="20"/>
          <w:szCs w:val="20"/>
          <w:lang w:bidi="en-US"/>
        </w:rPr>
        <w:t>(композиция).  Литературная (авторская) сказка.</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 xml:space="preserve">       Рассказ, стихотворение, басня - общее представление о жанре,  особенностях построения и выразительных</w:t>
      </w:r>
      <w:r w:rsidRPr="00A247F8">
        <w:rPr>
          <w:rFonts w:ascii="Arial Narrow" w:hAnsi="Arial Narrow"/>
          <w:bCs/>
          <w:sz w:val="20"/>
          <w:szCs w:val="20"/>
          <w:shd w:val="clear" w:color="auto" w:fill="FFFFFF"/>
          <w:lang w:bidi="en-US"/>
        </w:rPr>
        <w:t xml:space="preserve"> средствах.</w:t>
      </w:r>
    </w:p>
    <w:p w:rsidR="00024135" w:rsidRPr="00A247F8" w:rsidRDefault="00024135" w:rsidP="00A247F8">
      <w:pPr>
        <w:spacing w:after="0" w:line="240" w:lineRule="auto"/>
        <w:jc w:val="both"/>
        <w:rPr>
          <w:rFonts w:ascii="Arial Narrow" w:eastAsia="Times New Roman" w:hAnsi="Arial Narrow"/>
          <w:sz w:val="20"/>
          <w:szCs w:val="20"/>
          <w:lang w:bidi="en-US"/>
        </w:rPr>
      </w:pPr>
      <w:r w:rsidRPr="00A247F8">
        <w:rPr>
          <w:rFonts w:ascii="Arial Narrow" w:eastAsia="Times New Roman" w:hAnsi="Arial Narrow"/>
          <w:sz w:val="20"/>
          <w:szCs w:val="20"/>
          <w:lang w:bidi="en-US"/>
        </w:rPr>
        <w:t xml:space="preserve">       Творческая деятельность обучающихся (на основе  литературных произведений)</w:t>
      </w:r>
    </w:p>
    <w:p w:rsidR="00024135" w:rsidRPr="00A247F8" w:rsidRDefault="00024135" w:rsidP="00A247F8">
      <w:pPr>
        <w:spacing w:after="0" w:line="240" w:lineRule="auto"/>
        <w:jc w:val="both"/>
        <w:rPr>
          <w:rFonts w:ascii="Arial Narrow" w:hAnsi="Arial Narrow"/>
          <w:i/>
          <w:iCs/>
          <w:sz w:val="20"/>
          <w:szCs w:val="20"/>
          <w:shd w:val="clear" w:color="auto" w:fill="FFFFFF"/>
          <w:lang w:bidi="en-US"/>
        </w:rPr>
      </w:pPr>
      <w:r w:rsidRPr="00A247F8">
        <w:rPr>
          <w:rFonts w:ascii="Arial Narrow" w:eastAsia="Times New Roman" w:hAnsi="Arial Narrow"/>
          <w:sz w:val="20"/>
          <w:szCs w:val="20"/>
          <w:lang w:bidi="en-US"/>
        </w:rPr>
        <w:t>Интерпретация текста литературного произведения в творческой деятельности учащихся: чтение по ролям,</w:t>
      </w:r>
      <w:r w:rsidRPr="00A247F8">
        <w:rPr>
          <w:rFonts w:ascii="Arial Narrow" w:hAnsi="Arial Narrow"/>
          <w:bCs/>
          <w:sz w:val="20"/>
          <w:szCs w:val="20"/>
          <w:shd w:val="clear" w:color="auto" w:fill="FFFFFF"/>
          <w:lang w:bidi="en-US"/>
        </w:rPr>
        <w:t xml:space="preserve"> инсцениро</w:t>
      </w:r>
      <w:r w:rsidRPr="00A247F8">
        <w:rPr>
          <w:rFonts w:ascii="Arial Narrow" w:eastAsia="Times New Roman" w:hAnsi="Arial Narrow"/>
          <w:sz w:val="20"/>
          <w:szCs w:val="20"/>
          <w:lang w:bidi="en-US"/>
        </w:rPr>
        <w:t>вание,  драматизация;  устное словесное рисование,</w:t>
      </w:r>
      <w:r w:rsidRPr="00A247F8">
        <w:rPr>
          <w:rFonts w:ascii="Arial Narrow" w:hAnsi="Arial Narrow"/>
          <w:bCs/>
          <w:sz w:val="20"/>
          <w:szCs w:val="20"/>
          <w:shd w:val="clear" w:color="auto" w:fill="FFFFFF"/>
          <w:lang w:bidi="en-US"/>
        </w:rPr>
        <w:t xml:space="preserve"> знакомство </w:t>
      </w:r>
      <w:r w:rsidRPr="00A247F8">
        <w:rPr>
          <w:rFonts w:ascii="Arial Narrow" w:eastAsia="Times New Roman" w:hAnsi="Arial Narrow"/>
          <w:sz w:val="20"/>
          <w:szCs w:val="20"/>
          <w:lang w:bidi="en-US"/>
        </w:rPr>
        <w:t xml:space="preserve"> с различными способами работы с деформированным</w:t>
      </w:r>
      <w:r w:rsidRPr="00A247F8">
        <w:rPr>
          <w:rFonts w:ascii="Arial Narrow" w:hAnsi="Arial Narrow"/>
          <w:bCs/>
          <w:sz w:val="20"/>
          <w:szCs w:val="20"/>
          <w:shd w:val="clear" w:color="auto" w:fill="FFFFFF"/>
          <w:lang w:bidi="en-US"/>
        </w:rPr>
        <w:t xml:space="preserve">  текстом </w:t>
      </w:r>
      <w:r w:rsidRPr="00A247F8">
        <w:rPr>
          <w:rFonts w:ascii="Arial Narrow" w:eastAsia="Times New Roman" w:hAnsi="Arial Narrow"/>
          <w:sz w:val="20"/>
          <w:szCs w:val="20"/>
          <w:lang w:bidi="en-US"/>
        </w:rPr>
        <w:t>и использование их (установление причинно</w:t>
      </w:r>
      <w:r w:rsidRPr="00A247F8">
        <w:rPr>
          <w:rFonts w:ascii="Arial Narrow" w:hAnsi="Arial Narrow"/>
          <w:bCs/>
          <w:sz w:val="20"/>
          <w:szCs w:val="20"/>
          <w:shd w:val="clear" w:color="auto" w:fill="FFFFFF"/>
          <w:lang w:bidi="en-US"/>
        </w:rPr>
        <w:t xml:space="preserve">-следственных </w:t>
      </w:r>
      <w:r w:rsidRPr="00A247F8">
        <w:rPr>
          <w:rFonts w:ascii="Arial Narrow" w:eastAsia="Times New Roman" w:hAnsi="Arial Narrow"/>
          <w:sz w:val="20"/>
          <w:szCs w:val="20"/>
          <w:lang w:bidi="en-US"/>
        </w:rPr>
        <w:t>связей, последовательности событий: соблюдение</w:t>
      </w:r>
      <w:r w:rsidRPr="00A247F8">
        <w:rPr>
          <w:rFonts w:ascii="Arial Narrow" w:hAnsi="Arial Narrow"/>
          <w:bCs/>
          <w:sz w:val="20"/>
          <w:szCs w:val="20"/>
          <w:shd w:val="clear" w:color="auto" w:fill="FFFFFF"/>
          <w:lang w:bidi="en-US"/>
        </w:rPr>
        <w:t xml:space="preserve">  этапности в  </w:t>
      </w:r>
      <w:r w:rsidRPr="00A247F8">
        <w:rPr>
          <w:rFonts w:ascii="Arial Narrow" w:eastAsia="Times New Roman" w:hAnsi="Arial Narrow"/>
          <w:sz w:val="20"/>
          <w:szCs w:val="20"/>
          <w:lang w:bidi="en-US"/>
        </w:rPr>
        <w:t>выполнении действий); изложение с элементами</w:t>
      </w:r>
      <w:r w:rsidRPr="00A247F8">
        <w:rPr>
          <w:rFonts w:ascii="Arial Narrow" w:hAnsi="Arial Narrow"/>
          <w:bCs/>
          <w:sz w:val="20"/>
          <w:szCs w:val="20"/>
          <w:shd w:val="clear" w:color="auto" w:fill="FFFFFF"/>
          <w:lang w:bidi="en-US"/>
        </w:rPr>
        <w:t xml:space="preserve"> сочинения,  </w:t>
      </w:r>
      <w:r w:rsidRPr="00A247F8">
        <w:rPr>
          <w:rFonts w:ascii="Arial Narrow" w:eastAsia="Times New Roman" w:hAnsi="Arial Narrow"/>
          <w:sz w:val="20"/>
          <w:szCs w:val="20"/>
          <w:lang w:bidi="en-US"/>
        </w:rPr>
        <w:t>создание собственного текста</w:t>
      </w:r>
      <w:r w:rsidRPr="00A247F8">
        <w:rPr>
          <w:rFonts w:ascii="Arial Narrow" w:hAnsi="Arial Narrow"/>
          <w:i/>
          <w:iCs/>
          <w:sz w:val="20"/>
          <w:szCs w:val="20"/>
          <w:shd w:val="clear" w:color="auto" w:fill="FFFFFF"/>
          <w:lang w:bidi="en-US"/>
        </w:rPr>
        <w:t xml:space="preserve"> на основе художественного</w:t>
      </w:r>
      <w:r w:rsidRPr="00A247F8">
        <w:rPr>
          <w:rFonts w:ascii="Arial Narrow" w:eastAsia="Times New Roman" w:hAnsi="Arial Narrow"/>
          <w:sz w:val="20"/>
          <w:szCs w:val="20"/>
          <w:lang w:bidi="en-US"/>
        </w:rPr>
        <w:t>про</w:t>
      </w:r>
      <w:r w:rsidRPr="00A247F8">
        <w:rPr>
          <w:rFonts w:ascii="Arial Narrow" w:hAnsi="Arial Narrow"/>
          <w:i/>
          <w:iCs/>
          <w:sz w:val="20"/>
          <w:szCs w:val="20"/>
          <w:shd w:val="clear" w:color="auto" w:fill="FFFFFF"/>
          <w:lang w:bidi="en-US"/>
        </w:rPr>
        <w:t>изведения (текст по аналогии), репродукций картин</w:t>
      </w:r>
      <w:r w:rsidRPr="00A247F8">
        <w:rPr>
          <w:rFonts w:ascii="Arial Narrow" w:hAnsi="Arial Narrow"/>
          <w:bCs/>
          <w:i/>
          <w:iCs/>
          <w:sz w:val="20"/>
          <w:szCs w:val="20"/>
          <w:shd w:val="clear" w:color="auto" w:fill="FFFFFF"/>
          <w:lang w:bidi="en-US"/>
        </w:rPr>
        <w:t xml:space="preserve"> художни</w:t>
      </w:r>
      <w:r w:rsidRPr="00A247F8">
        <w:rPr>
          <w:rFonts w:ascii="Arial Narrow" w:hAnsi="Arial Narrow"/>
          <w:i/>
          <w:iCs/>
          <w:sz w:val="20"/>
          <w:szCs w:val="20"/>
          <w:shd w:val="clear" w:color="auto" w:fill="FFFFFF"/>
          <w:lang w:bidi="en-US"/>
        </w:rPr>
        <w:t xml:space="preserve">ков, по серии иллюстраций к произведению или на </w:t>
      </w:r>
      <w:r w:rsidRPr="00A247F8">
        <w:rPr>
          <w:rFonts w:ascii="Arial Narrow" w:hAnsi="Arial Narrow"/>
          <w:bCs/>
          <w:sz w:val="20"/>
          <w:szCs w:val="20"/>
          <w:shd w:val="clear" w:color="auto" w:fill="FFFFFF"/>
          <w:lang w:bidi="en-US"/>
        </w:rPr>
        <w:t xml:space="preserve">основе </w:t>
      </w:r>
      <w:r w:rsidRPr="00A247F8">
        <w:rPr>
          <w:rFonts w:ascii="Arial Narrow" w:hAnsi="Arial Narrow"/>
          <w:i/>
          <w:iCs/>
          <w:sz w:val="20"/>
          <w:szCs w:val="20"/>
          <w:shd w:val="clear" w:color="auto" w:fill="FFFFFF"/>
          <w:lang w:bidi="en-US"/>
        </w:rPr>
        <w:t>личного опыта.</w:t>
      </w:r>
    </w:p>
    <w:p w:rsidR="00024135" w:rsidRPr="00A247F8" w:rsidRDefault="00024135" w:rsidP="00A247F8">
      <w:pPr>
        <w:spacing w:after="0" w:line="240" w:lineRule="auto"/>
        <w:ind w:left="384"/>
        <w:jc w:val="center"/>
        <w:rPr>
          <w:rFonts w:ascii="Arial Narrow" w:eastAsia="Times New Roman" w:hAnsi="Arial Narrow"/>
          <w:sz w:val="20"/>
          <w:szCs w:val="20"/>
          <w:lang w:eastAsia="ru-RU"/>
        </w:rPr>
      </w:pPr>
      <w:r w:rsidRPr="00A247F8">
        <w:rPr>
          <w:rFonts w:ascii="Arial Narrow" w:eastAsia="Times New Roman" w:hAnsi="Arial Narrow"/>
          <w:b/>
          <w:color w:val="000000"/>
          <w:sz w:val="20"/>
          <w:szCs w:val="20"/>
          <w:u w:val="single"/>
        </w:rPr>
        <w:lastRenderedPageBreak/>
        <w:t>Тематическое  планирование с определением основных видов учебной деятельности обучающихся начального общего образования</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4819"/>
        <w:gridCol w:w="59"/>
        <w:gridCol w:w="508"/>
        <w:gridCol w:w="59"/>
        <w:gridCol w:w="517"/>
        <w:gridCol w:w="133"/>
        <w:gridCol w:w="35"/>
        <w:gridCol w:w="399"/>
        <w:gridCol w:w="47"/>
        <w:gridCol w:w="157"/>
        <w:gridCol w:w="363"/>
        <w:gridCol w:w="6"/>
        <w:gridCol w:w="3328"/>
        <w:gridCol w:w="187"/>
        <w:gridCol w:w="156"/>
      </w:tblGrid>
      <w:tr w:rsidR="00024135" w:rsidRPr="00A247F8" w:rsidTr="00024135">
        <w:trPr>
          <w:trHeight w:val="159"/>
        </w:trPr>
        <w:tc>
          <w:tcPr>
            <w:tcW w:w="4820" w:type="dxa"/>
            <w:vMerge w:val="restart"/>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jc w:val="both"/>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Содержание учебного предмета, курса</w:t>
            </w:r>
          </w:p>
        </w:tc>
        <w:tc>
          <w:tcPr>
            <w:tcW w:w="4819" w:type="dxa"/>
            <w:vMerge w:val="restart"/>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jc w:val="both"/>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Тематическое планирование</w:t>
            </w:r>
          </w:p>
        </w:tc>
        <w:tc>
          <w:tcPr>
            <w:tcW w:w="2277" w:type="dxa"/>
            <w:gridSpan w:val="10"/>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jc w:val="both"/>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Количество часов</w:t>
            </w:r>
          </w:p>
        </w:tc>
        <w:tc>
          <w:tcPr>
            <w:tcW w:w="3677" w:type="dxa"/>
            <w:gridSpan w:val="4"/>
            <w:vMerge w:val="restart"/>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jc w:val="both"/>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Характеристика деятельности обучающихся</w:t>
            </w:r>
          </w:p>
        </w:tc>
      </w:tr>
      <w:tr w:rsidR="00024135" w:rsidRPr="00A247F8" w:rsidTr="00024135">
        <w:trPr>
          <w:trHeight w:val="159"/>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024135" w:rsidRPr="00A247F8" w:rsidRDefault="00024135" w:rsidP="00A247F8">
            <w:pPr>
              <w:autoSpaceDE w:val="0"/>
              <w:autoSpaceDN w:val="0"/>
              <w:adjustRightInd w:val="0"/>
              <w:spacing w:after="0" w:line="240" w:lineRule="auto"/>
              <w:rPr>
                <w:rFonts w:ascii="Arial Narrow" w:eastAsia="DejaVu Sans" w:hAnsi="Arial Narrow"/>
                <w:kern w:val="2"/>
                <w:sz w:val="20"/>
                <w:szCs w:val="20"/>
                <w:lang w:eastAsia="ru-RU"/>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024135" w:rsidRPr="00A247F8" w:rsidRDefault="00024135" w:rsidP="00A247F8">
            <w:pPr>
              <w:autoSpaceDE w:val="0"/>
              <w:autoSpaceDN w:val="0"/>
              <w:adjustRightInd w:val="0"/>
              <w:spacing w:after="0" w:line="240" w:lineRule="auto"/>
              <w:rPr>
                <w:rFonts w:ascii="Arial Narrow" w:eastAsia="DejaVu Sans" w:hAnsi="Arial Narrow"/>
                <w:kern w:val="2"/>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jc w:val="both"/>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1 кл.</w:t>
            </w:r>
          </w:p>
        </w:tc>
        <w:tc>
          <w:tcPr>
            <w:tcW w:w="576" w:type="dxa"/>
            <w:gridSpan w:val="2"/>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jc w:val="both"/>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2 кл.</w:t>
            </w:r>
          </w:p>
        </w:tc>
        <w:tc>
          <w:tcPr>
            <w:tcW w:w="567" w:type="dxa"/>
            <w:gridSpan w:val="3"/>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jc w:val="both"/>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3 кл.</w:t>
            </w:r>
          </w:p>
        </w:tc>
        <w:tc>
          <w:tcPr>
            <w:tcW w:w="567" w:type="dxa"/>
            <w:gridSpan w:val="3"/>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jc w:val="both"/>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4 кл.</w:t>
            </w:r>
          </w:p>
        </w:tc>
        <w:tc>
          <w:tcPr>
            <w:tcW w:w="3677" w:type="dxa"/>
            <w:gridSpan w:val="4"/>
            <w:vMerge/>
            <w:tcBorders>
              <w:top w:val="single" w:sz="4" w:space="0" w:color="auto"/>
              <w:left w:val="single" w:sz="4" w:space="0" w:color="auto"/>
              <w:bottom w:val="single" w:sz="4" w:space="0" w:color="auto"/>
              <w:right w:val="single" w:sz="4" w:space="0" w:color="auto"/>
            </w:tcBorders>
            <w:vAlign w:val="center"/>
            <w:hideMark/>
          </w:tcPr>
          <w:p w:rsidR="00024135" w:rsidRPr="00A247F8" w:rsidRDefault="00024135" w:rsidP="00A247F8">
            <w:pPr>
              <w:autoSpaceDE w:val="0"/>
              <w:autoSpaceDN w:val="0"/>
              <w:adjustRightInd w:val="0"/>
              <w:spacing w:after="0" w:line="240" w:lineRule="auto"/>
              <w:rPr>
                <w:rFonts w:ascii="Arial Narrow" w:eastAsia="DejaVu Sans" w:hAnsi="Arial Narrow"/>
                <w:kern w:val="2"/>
                <w:sz w:val="20"/>
                <w:szCs w:val="20"/>
                <w:lang w:eastAsia="ru-RU"/>
              </w:rPr>
            </w:pPr>
          </w:p>
        </w:tc>
      </w:tr>
      <w:tr w:rsidR="00024135" w:rsidRPr="00A247F8" w:rsidTr="00024135">
        <w:trPr>
          <w:trHeight w:val="159"/>
        </w:trPr>
        <w:tc>
          <w:tcPr>
            <w:tcW w:w="15593" w:type="dxa"/>
            <w:gridSpan w:val="16"/>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b/>
                <w:kern w:val="2"/>
                <w:sz w:val="20"/>
                <w:szCs w:val="20"/>
                <w:lang w:eastAsia="ru-RU"/>
              </w:rPr>
            </w:pPr>
            <w:r w:rsidRPr="00A247F8">
              <w:rPr>
                <w:rFonts w:ascii="Arial Narrow" w:eastAsia="Times New Roman" w:hAnsi="Arial Narrow"/>
                <w:b/>
                <w:sz w:val="20"/>
                <w:szCs w:val="20"/>
                <w:lang w:eastAsia="ru-RU"/>
              </w:rPr>
              <w:t>Обучение грамоте                                                                                                                                                                                     92 ч</w:t>
            </w:r>
          </w:p>
          <w:p w:rsidR="00024135" w:rsidRPr="00A247F8" w:rsidRDefault="00024135" w:rsidP="00A247F8">
            <w:pPr>
              <w:widowControl w:val="0"/>
              <w:tabs>
                <w:tab w:val="left" w:pos="1260"/>
              </w:tabs>
              <w:autoSpaceDE w:val="0"/>
              <w:autoSpaceDN w:val="0"/>
              <w:adjustRightInd w:val="0"/>
              <w:spacing w:after="0" w:line="240" w:lineRule="auto"/>
              <w:jc w:val="center"/>
              <w:rPr>
                <w:rFonts w:ascii="Arial Narrow" w:eastAsia="DejaVu Sans" w:hAnsi="Arial Narrow"/>
                <w:b/>
                <w:kern w:val="2"/>
                <w:sz w:val="20"/>
                <w:szCs w:val="20"/>
                <w:lang w:eastAsia="ru-RU"/>
              </w:rPr>
            </w:pPr>
            <w:r w:rsidRPr="00A247F8">
              <w:rPr>
                <w:rFonts w:ascii="Arial Narrow" w:eastAsia="Times New Roman" w:hAnsi="Arial Narrow"/>
                <w:b/>
                <w:sz w:val="20"/>
                <w:szCs w:val="20"/>
                <w:lang w:eastAsia="ru-RU"/>
              </w:rPr>
              <w:t>Аудирование (слушание)</w:t>
            </w:r>
          </w:p>
        </w:tc>
      </w:tr>
      <w:tr w:rsidR="00024135" w:rsidRPr="00A247F8" w:rsidTr="00024135">
        <w:trPr>
          <w:trHeight w:val="159"/>
        </w:trPr>
        <w:tc>
          <w:tcPr>
            <w:tcW w:w="4820" w:type="dxa"/>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 xml:space="preserve">    Восприятие на слух звучащей речи, адекватное понимание содержание звучащего текста, умение отвечать на вопросы по содержанию услышанного произведения; определение последовательности развития сюжетного действия, особенностей поведения героев и описание их автором; определение жанра художественных произведений.</w:t>
            </w:r>
          </w:p>
        </w:tc>
        <w:tc>
          <w:tcPr>
            <w:tcW w:w="4819" w:type="dxa"/>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 xml:space="preserve">    Слушание фольклорных произведений.</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Характеристика героя сказки. Описание героя</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Слушание поэтических произведений: эмоциональное состояние слушателя.</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Слушание прозаических произведений: основной сюжет, главные герои.</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Жанры художественных произведений.</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Восприятие учебного текста: цель, осмысление системы заданий.</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Восприятие научно – популярного текста: основное содержание (информация.</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8</w:t>
            </w:r>
          </w:p>
        </w:tc>
        <w:tc>
          <w:tcPr>
            <w:tcW w:w="576" w:type="dxa"/>
            <w:gridSpan w:val="2"/>
            <w:tcBorders>
              <w:top w:val="single" w:sz="4" w:space="0" w:color="auto"/>
              <w:left w:val="single" w:sz="4" w:space="0" w:color="auto"/>
              <w:bottom w:val="single" w:sz="4" w:space="0" w:color="auto"/>
              <w:right w:val="single" w:sz="4" w:space="0" w:color="auto"/>
            </w:tcBorders>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DejaVu Sans" w:hAnsi="Arial Narrow"/>
                <w:kern w:val="2"/>
                <w:sz w:val="20"/>
                <w:szCs w:val="20"/>
                <w:lang w:eastAsia="ru-RU"/>
              </w:rPr>
              <w:t>8</w:t>
            </w:r>
          </w:p>
        </w:tc>
        <w:tc>
          <w:tcPr>
            <w:tcW w:w="567" w:type="dxa"/>
            <w:gridSpan w:val="3"/>
            <w:tcBorders>
              <w:top w:val="single" w:sz="4" w:space="0" w:color="auto"/>
              <w:left w:val="single" w:sz="4" w:space="0" w:color="auto"/>
              <w:bottom w:val="single" w:sz="4" w:space="0" w:color="auto"/>
              <w:right w:val="single" w:sz="4" w:space="0" w:color="auto"/>
            </w:tcBorders>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DejaVu Sans" w:hAnsi="Arial Narrow"/>
                <w:kern w:val="2"/>
                <w:sz w:val="20"/>
                <w:szCs w:val="20"/>
                <w:lang w:eastAsia="ru-RU"/>
              </w:rPr>
              <w:t>8</w:t>
            </w:r>
          </w:p>
        </w:tc>
        <w:tc>
          <w:tcPr>
            <w:tcW w:w="567" w:type="dxa"/>
            <w:gridSpan w:val="3"/>
            <w:tcBorders>
              <w:top w:val="single" w:sz="4" w:space="0" w:color="auto"/>
              <w:left w:val="single" w:sz="4" w:space="0" w:color="auto"/>
              <w:bottom w:val="single" w:sz="4" w:space="0" w:color="auto"/>
              <w:right w:val="single" w:sz="4" w:space="0" w:color="auto"/>
            </w:tcBorders>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DejaVu Sans" w:hAnsi="Arial Narrow"/>
                <w:kern w:val="2"/>
                <w:sz w:val="20"/>
                <w:szCs w:val="20"/>
                <w:lang w:eastAsia="ru-RU"/>
              </w:rPr>
              <w:t>6</w:t>
            </w:r>
          </w:p>
        </w:tc>
        <w:tc>
          <w:tcPr>
            <w:tcW w:w="3677" w:type="dxa"/>
            <w:gridSpan w:val="4"/>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b/>
                <w:sz w:val="20"/>
                <w:szCs w:val="20"/>
                <w:lang w:eastAsia="ru-RU"/>
              </w:rPr>
              <w:t xml:space="preserve">Воспринимать </w:t>
            </w:r>
            <w:r w:rsidRPr="00A247F8">
              <w:rPr>
                <w:rFonts w:ascii="Arial Narrow" w:eastAsia="Times New Roman" w:hAnsi="Arial Narrow"/>
                <w:sz w:val="20"/>
                <w:szCs w:val="20"/>
                <w:lang w:eastAsia="ru-RU"/>
              </w:rPr>
              <w:t>на слух фольклорные произведения, поэтические и прозаические, художественные произведения (в исполнении учителя, учащихся, мастеров художественного слова); отвечать на вопросы по содержанию текста, отражать главную мысль, оценивать свои эмоциональные реакции.</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b/>
                <w:sz w:val="20"/>
                <w:szCs w:val="20"/>
                <w:lang w:eastAsia="ru-RU"/>
              </w:rPr>
              <w:t>Воспринимать</w:t>
            </w:r>
            <w:r w:rsidRPr="00A247F8">
              <w:rPr>
                <w:rFonts w:ascii="Arial Narrow" w:eastAsia="Times New Roman" w:hAnsi="Arial Narrow"/>
                <w:sz w:val="20"/>
                <w:szCs w:val="20"/>
                <w:lang w:eastAsia="ru-RU"/>
              </w:rPr>
              <w:t xml:space="preserve"> учебный текст: определять цель, </w:t>
            </w:r>
            <w:r w:rsidRPr="00A247F8">
              <w:rPr>
                <w:rFonts w:ascii="Arial Narrow" w:eastAsia="Times New Roman" w:hAnsi="Arial Narrow"/>
                <w:b/>
                <w:sz w:val="20"/>
                <w:szCs w:val="20"/>
                <w:lang w:eastAsia="ru-RU"/>
              </w:rPr>
              <w:t>конструировать</w:t>
            </w:r>
            <w:r w:rsidRPr="00A247F8">
              <w:rPr>
                <w:rFonts w:ascii="Arial Narrow" w:eastAsia="Times New Roman" w:hAnsi="Arial Narrow"/>
                <w:sz w:val="20"/>
                <w:szCs w:val="20"/>
                <w:lang w:eastAsia="ru-RU"/>
              </w:rPr>
              <w:t xml:space="preserve"> алгоритм выполнения учебного задания, оценивать ход и результат выполнения задания.</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b/>
                <w:sz w:val="20"/>
                <w:szCs w:val="20"/>
                <w:lang w:eastAsia="ru-RU"/>
              </w:rPr>
              <w:t>Характеризовать</w:t>
            </w:r>
            <w:r w:rsidRPr="00A247F8">
              <w:rPr>
                <w:rFonts w:ascii="Arial Narrow" w:eastAsia="Times New Roman" w:hAnsi="Arial Narrow"/>
                <w:sz w:val="20"/>
                <w:szCs w:val="20"/>
                <w:lang w:eastAsia="ru-RU"/>
              </w:rPr>
              <w:t xml:space="preserve"> особенности прослушанного произведения: определять жанр, раскрывать последовательность развития сюжета, описывать героев.</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b/>
                <w:sz w:val="20"/>
                <w:szCs w:val="20"/>
                <w:lang w:eastAsia="ru-RU"/>
              </w:rPr>
              <w:t>Сравнивать</w:t>
            </w:r>
            <w:r w:rsidRPr="00A247F8">
              <w:rPr>
                <w:rFonts w:ascii="Arial Narrow" w:eastAsia="Times New Roman" w:hAnsi="Arial Narrow"/>
                <w:sz w:val="20"/>
                <w:szCs w:val="20"/>
                <w:lang w:eastAsia="ru-RU"/>
              </w:rPr>
              <w:t xml:space="preserve"> свои ответы с ответами одноклассников и оценивать своё и чужое высказывание по поводу художественного произведения.</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b/>
                <w:sz w:val="20"/>
                <w:szCs w:val="20"/>
                <w:lang w:eastAsia="ru-RU"/>
              </w:rPr>
              <w:t>Различать</w:t>
            </w:r>
            <w:r w:rsidRPr="00A247F8">
              <w:rPr>
                <w:rFonts w:ascii="Arial Narrow" w:eastAsia="Times New Roman" w:hAnsi="Arial Narrow"/>
                <w:sz w:val="20"/>
                <w:szCs w:val="20"/>
                <w:lang w:eastAsia="ru-RU"/>
              </w:rPr>
              <w:t xml:space="preserve"> на слух речь родного и иностранного языков.</w:t>
            </w:r>
          </w:p>
        </w:tc>
      </w:tr>
      <w:tr w:rsidR="00024135" w:rsidRPr="00A247F8" w:rsidTr="00024135">
        <w:trPr>
          <w:trHeight w:val="340"/>
        </w:trPr>
        <w:tc>
          <w:tcPr>
            <w:tcW w:w="15593" w:type="dxa"/>
            <w:gridSpan w:val="16"/>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jc w:val="center"/>
              <w:rPr>
                <w:rFonts w:ascii="Arial Narrow" w:eastAsia="DejaVu Sans" w:hAnsi="Arial Narrow"/>
                <w:b/>
                <w:kern w:val="2"/>
                <w:sz w:val="20"/>
                <w:szCs w:val="20"/>
                <w:lang w:eastAsia="ru-RU"/>
              </w:rPr>
            </w:pPr>
            <w:r w:rsidRPr="00A247F8">
              <w:rPr>
                <w:rFonts w:ascii="Arial Narrow" w:eastAsia="Times New Roman" w:hAnsi="Arial Narrow"/>
                <w:b/>
                <w:sz w:val="20"/>
                <w:szCs w:val="20"/>
                <w:lang w:eastAsia="ru-RU"/>
              </w:rPr>
              <w:t xml:space="preserve">Чтение </w:t>
            </w:r>
          </w:p>
        </w:tc>
      </w:tr>
      <w:tr w:rsidR="00024135" w:rsidRPr="00A247F8" w:rsidTr="00024135">
        <w:trPr>
          <w:gridAfter w:val="2"/>
          <w:wAfter w:w="343" w:type="dxa"/>
          <w:trHeight w:val="2819"/>
        </w:trPr>
        <w:tc>
          <w:tcPr>
            <w:tcW w:w="4820" w:type="dxa"/>
            <w:tcBorders>
              <w:top w:val="single" w:sz="4" w:space="0" w:color="auto"/>
              <w:left w:val="single" w:sz="4" w:space="0" w:color="auto"/>
              <w:bottom w:val="single" w:sz="4" w:space="0" w:color="auto"/>
              <w:right w:val="single" w:sz="4" w:space="0" w:color="auto"/>
            </w:tcBorders>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орфоэпически и интонационно верное прочтение предложений при смысловом понимании разных по виду и типу текстов; интонирование простого предложения на основе знаков препинания. Чтение художественного произведения с переходом на постепенное выразительное исполнении: чтение с выделением смысловых пауз, интонации.</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Практическое освоение умения отличать текст от набора предложений; выделение способов организации текста: заголовок, абзац, автор. Прогнозировать содержание книги </w:t>
            </w:r>
            <w:r w:rsidRPr="00A247F8">
              <w:rPr>
                <w:rFonts w:ascii="Arial Narrow" w:eastAsia="Times New Roman" w:hAnsi="Arial Narrow"/>
                <w:sz w:val="20"/>
                <w:szCs w:val="20"/>
                <w:lang w:eastAsia="ru-RU"/>
              </w:rPr>
              <w:lastRenderedPageBreak/>
              <w:t>по её названию и оформлению.</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Самостоятельное определение темы текста, главной мысли, структуры текста; деление на смысловые части, их озаглавливание. Понимание заглавия произведения; адекватное соотнесение с его характером.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художественный текст. Привлечение справочных иллюстрировано – изобразительных материалов.</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Самостоятельное воспроизведение сюжета с использованием художественно –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пересказ, рассказ по иллюстрациям. Высказывание своего отношения к худож. произведению. </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Характеристика героя произведения с использованием художественно – выразительных средств данного текста. Нахождение в тексте слов и выражений, характеризующих героя и событие. Анализ причины поступка персонажа. Сопоставление поступков героев по аналогии или по контрасту. Выявление авторского отношения к герою на основе имени, авторских помет.</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Характеристика героя по предложенному плану. Оценивание поступка героя с опорой на личный опыт.</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Подробный пересказ текста. Самостоятельное свободное использование выборочного пересказа по заданному фрагменту, по собственному выбору: характеристика героя произведения, описание места действия. Вычленение и сопоставление эпизодов из разных произведений по общности ситуаций, эмоциональной окраски, характеру  поступков героев.   </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Виды текста: художественные, учебные, научно – популярные. Практическое сравнение различных видов текста. Подробный и краткий пересказ учебного и научно – популярного текста.</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Типы книг: книга – произведение, книга – сборник, собрание сочинений, периодическая печать, справочные издания. Виды информации: научная, художественная. Выходные данные; структура книги: автор, заглавие, подзаголовок, оглавление, аннотация, предисловие и послесловие; иллюстрации.</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lastRenderedPageBreak/>
              <w:t xml:space="preserve">    Выбор книг на основе рекомендованного списка, картотеки, открытого доступа к детским книгам в библиотеке.</w:t>
            </w:r>
          </w:p>
        </w:tc>
        <w:tc>
          <w:tcPr>
            <w:tcW w:w="4878" w:type="dxa"/>
            <w:gridSpan w:val="2"/>
            <w:tcBorders>
              <w:top w:val="single" w:sz="4" w:space="0" w:color="auto"/>
              <w:left w:val="single" w:sz="4" w:space="0" w:color="auto"/>
              <w:bottom w:val="single" w:sz="4" w:space="0" w:color="auto"/>
              <w:right w:val="single" w:sz="4" w:space="0" w:color="auto"/>
            </w:tcBorders>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lastRenderedPageBreak/>
              <w:t>Чтение вслух и про себя.</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Чтение вслух слогов, слов, предложений, постепенный переход от слогового к плавному осмысленному правильному чтению целыми словами.</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Чтение про себя текстов разных жанров.</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Выразительное чтение прозаических и стихотворных произведений.</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Использование выразительных средств: интонации, темпа речи, тембра голоса, паузы.</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Чтение наизусть стихотворений.</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b/>
                <w:sz w:val="20"/>
                <w:szCs w:val="20"/>
                <w:lang w:eastAsia="ru-RU"/>
              </w:rPr>
            </w:pPr>
            <w:r w:rsidRPr="00A247F8">
              <w:rPr>
                <w:rFonts w:ascii="Arial Narrow" w:eastAsia="Times New Roman" w:hAnsi="Arial Narrow"/>
                <w:b/>
                <w:sz w:val="20"/>
                <w:szCs w:val="20"/>
                <w:lang w:eastAsia="ru-RU"/>
              </w:rPr>
              <w:t>Работа с разными видами текста.</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Текст.</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Текст и набор предложений. Художественный текст.</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Научно – популярный текст.</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lastRenderedPageBreak/>
              <w:t xml:space="preserve">       Учебный текст.</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Отличие художествен</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ного текста от научно – популярного текста. </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Заголовок в тексте.</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Антиципация заголовка: предложение, о чём будет рассказываться в тексте. </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Цель и назначение заглавия произведения.</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Выбор заголовка из предложенных учителем. Подбор заголовка текста учащимися класса.</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Тема текста.</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Определение темы текста сначала с помощью учителя, затем самостоятельно. Уточнение темы текста.</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Главная мысль текста.</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Обсуждение главной мысли произведения: что хотел сказать автор, чем хотел поделиться.</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Слова, словосочетания в тексте, отражающие мысли, чувства автора.</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Работа с текстом.</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u w:val="single"/>
                <w:lang w:eastAsia="ru-RU"/>
              </w:rPr>
              <w:t xml:space="preserve">Составление плана текста. </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Определение главной мысли текста. </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Определение темы каждой части: деление текста на части.</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Выделение опорных слов части текста. Озаглавливание частей текста.</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u w:val="single"/>
                <w:lang w:eastAsia="ru-RU"/>
              </w:rPr>
              <w:t>Подробный пересказ текста.</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Определение главной мысли. Определение темы каждой части: деление текста на части. Выделение опорных слов фрагмента. Пересказ фрагмента текста.</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Пересказ текста. </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u w:val="single"/>
                <w:lang w:eastAsia="ru-RU"/>
              </w:rPr>
              <w:t>Краткий или сжатый пересказ текста</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Определение главной мысли. Определение темы каждой части: деление текста на части. Выделение опорных слов фрагмента. Слова, выражения текста для устного высказывания. Сокращение текста. Краткий пересказ текста.</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u w:val="single"/>
                <w:lang w:eastAsia="ru-RU"/>
              </w:rPr>
            </w:pPr>
            <w:r w:rsidRPr="00A247F8">
              <w:rPr>
                <w:rFonts w:ascii="Arial Narrow" w:eastAsia="Times New Roman" w:hAnsi="Arial Narrow"/>
                <w:sz w:val="20"/>
                <w:szCs w:val="20"/>
                <w:u w:val="single"/>
                <w:lang w:eastAsia="ru-RU"/>
              </w:rPr>
              <w:t>Выборочный пересказ текста</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Характеристика героя произведения: слова, выражения из текста, характеризующие героя произведения. Составление текста на основе отобранных языковых средств. Рассказ о герое по коллективно составленному плану.</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Рассказ о герое произведения по самостоятельно составленному плану.</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u w:val="single"/>
                <w:lang w:eastAsia="ru-RU"/>
              </w:rPr>
              <w:lastRenderedPageBreak/>
              <w:t>Пересказ фрагмента текста:</w:t>
            </w:r>
            <w:r w:rsidRPr="00A247F8">
              <w:rPr>
                <w:rFonts w:ascii="Arial Narrow" w:eastAsia="Times New Roman" w:hAnsi="Arial Narrow"/>
                <w:sz w:val="20"/>
                <w:szCs w:val="20"/>
                <w:lang w:eastAsia="ru-RU"/>
              </w:rPr>
              <w:t xml:space="preserve"> отбор слов, выражений из текста для характеристики места действия, самого напряжённого момента в развитии действия, времени действия героев произведения, начала действия. </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Составление текста на основе отобранных языковых средств по коллективно составленному плану.</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u w:val="single"/>
                <w:lang w:eastAsia="ru-RU"/>
              </w:rPr>
              <w:t>Рассказ по иллюстрации к тексту</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Анализ иллюстрации при помощи учителя подбор соответствующего фрагмента текста. Озаглавливание  иллюстрации. Выделение опорных слов текста для рассказа по иллюстрации. Составление рассказа.</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u w:val="single"/>
                <w:lang w:eastAsia="ru-RU"/>
              </w:rPr>
              <w:t>Работа с книгой</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Знакомство с книгой.</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Выбор книги с помощью учителя из ряда предложенных. Аннотация книги. Знакомство с библиотекой. Алфавитный каталог. Каталожная карточка, её назначение.</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 xml:space="preserve">     Выбор книги по рекомендованному списку. Отзыв на книгу.</w:t>
            </w:r>
          </w:p>
        </w:tc>
        <w:tc>
          <w:tcPr>
            <w:tcW w:w="567" w:type="dxa"/>
            <w:gridSpan w:val="2"/>
            <w:tcBorders>
              <w:top w:val="single" w:sz="4" w:space="0" w:color="auto"/>
              <w:left w:val="single" w:sz="4" w:space="0" w:color="auto"/>
              <w:bottom w:val="single" w:sz="4" w:space="0" w:color="auto"/>
              <w:right w:val="single" w:sz="4" w:space="0" w:color="auto"/>
            </w:tcBorders>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DejaVu Sans" w:hAnsi="Arial Narrow"/>
                <w:kern w:val="2"/>
                <w:sz w:val="20"/>
                <w:szCs w:val="20"/>
                <w:lang w:eastAsia="ru-RU"/>
              </w:rPr>
              <w:lastRenderedPageBreak/>
              <w:t>15</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p>
        </w:tc>
        <w:tc>
          <w:tcPr>
            <w:tcW w:w="685" w:type="dxa"/>
            <w:gridSpan w:val="3"/>
            <w:tcBorders>
              <w:top w:val="single" w:sz="4" w:space="0" w:color="auto"/>
              <w:left w:val="single" w:sz="4" w:space="0" w:color="auto"/>
              <w:bottom w:val="single" w:sz="4" w:space="0" w:color="auto"/>
              <w:right w:val="single" w:sz="4" w:space="0" w:color="auto"/>
            </w:tcBorders>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DejaVu Sans" w:hAnsi="Arial Narrow"/>
                <w:kern w:val="2"/>
                <w:sz w:val="20"/>
                <w:szCs w:val="20"/>
                <w:lang w:eastAsia="ru-RU"/>
              </w:rPr>
              <w:lastRenderedPageBreak/>
              <w:t>60</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p>
        </w:tc>
        <w:tc>
          <w:tcPr>
            <w:tcW w:w="603" w:type="dxa"/>
            <w:gridSpan w:val="3"/>
            <w:tcBorders>
              <w:top w:val="single" w:sz="4" w:space="0" w:color="auto"/>
              <w:left w:val="single" w:sz="4" w:space="0" w:color="auto"/>
              <w:bottom w:val="single" w:sz="4" w:space="0" w:color="auto"/>
              <w:right w:val="single" w:sz="4" w:space="0" w:color="auto"/>
            </w:tcBorders>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lastRenderedPageBreak/>
              <w:t>62</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p>
        </w:tc>
        <w:tc>
          <w:tcPr>
            <w:tcW w:w="363" w:type="dxa"/>
            <w:tcBorders>
              <w:top w:val="single" w:sz="4" w:space="0" w:color="auto"/>
              <w:left w:val="single" w:sz="4" w:space="0" w:color="auto"/>
              <w:bottom w:val="single" w:sz="4" w:space="0" w:color="auto"/>
              <w:right w:val="single" w:sz="4" w:space="0" w:color="auto"/>
            </w:tcBorders>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DejaVu Sans" w:hAnsi="Arial Narrow"/>
                <w:kern w:val="2"/>
                <w:sz w:val="20"/>
                <w:szCs w:val="20"/>
                <w:lang w:eastAsia="ru-RU"/>
              </w:rPr>
              <w:lastRenderedPageBreak/>
              <w:t>45</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p>
        </w:tc>
        <w:tc>
          <w:tcPr>
            <w:tcW w:w="3334" w:type="dxa"/>
            <w:gridSpan w:val="2"/>
            <w:tcBorders>
              <w:top w:val="single" w:sz="4" w:space="0" w:color="auto"/>
              <w:left w:val="single" w:sz="4" w:space="0" w:color="auto"/>
              <w:bottom w:val="single" w:sz="4" w:space="0" w:color="auto"/>
              <w:right w:val="single" w:sz="4" w:space="0" w:color="auto"/>
            </w:tcBorders>
          </w:tcPr>
          <w:p w:rsidR="00024135" w:rsidRPr="00A247F8" w:rsidRDefault="00024135" w:rsidP="00A247F8">
            <w:pPr>
              <w:widowControl w:val="0"/>
              <w:tabs>
                <w:tab w:val="left" w:pos="36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b/>
                <w:sz w:val="20"/>
                <w:szCs w:val="20"/>
                <w:lang w:eastAsia="ru-RU"/>
              </w:rPr>
              <w:lastRenderedPageBreak/>
              <w:t xml:space="preserve">Читать вслух </w:t>
            </w:r>
            <w:r w:rsidRPr="00A247F8">
              <w:rPr>
                <w:rFonts w:ascii="Arial Narrow" w:eastAsia="Times New Roman" w:hAnsi="Arial Narrow"/>
                <w:sz w:val="20"/>
                <w:szCs w:val="20"/>
                <w:lang w:eastAsia="ru-RU"/>
              </w:rPr>
              <w:t xml:space="preserve">слоги, слова предложения; плавно читать целыми словами. Постепенно увеличивать скорость чтения в соответствии с индивидуальными возможностями учащихся. Читать текст с интонационным выделением знаков препинания. </w:t>
            </w:r>
          </w:p>
          <w:p w:rsidR="00024135" w:rsidRPr="00A247F8" w:rsidRDefault="00024135" w:rsidP="00A247F8">
            <w:pPr>
              <w:widowControl w:val="0"/>
              <w:tabs>
                <w:tab w:val="left" w:pos="36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b/>
                <w:sz w:val="20"/>
                <w:szCs w:val="20"/>
                <w:lang w:eastAsia="ru-RU"/>
              </w:rPr>
              <w:t>Читатьвыразительно</w:t>
            </w:r>
            <w:r w:rsidRPr="00A247F8">
              <w:rPr>
                <w:rFonts w:ascii="Arial Narrow" w:eastAsia="Times New Roman" w:hAnsi="Arial Narrow"/>
                <w:sz w:val="20"/>
                <w:szCs w:val="20"/>
                <w:lang w:eastAsia="ru-RU"/>
              </w:rPr>
              <w:t xml:space="preserve"> литературные произведения, используя интонацию, паузы, темп в соответствии с особенностями текста. Читать художественное произведение по ролям.</w:t>
            </w:r>
          </w:p>
          <w:p w:rsidR="00024135" w:rsidRPr="00A247F8" w:rsidRDefault="00024135" w:rsidP="00A247F8">
            <w:pPr>
              <w:widowControl w:val="0"/>
              <w:tabs>
                <w:tab w:val="left" w:pos="36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b/>
                <w:sz w:val="20"/>
                <w:szCs w:val="20"/>
                <w:lang w:eastAsia="ru-RU"/>
              </w:rPr>
              <w:lastRenderedPageBreak/>
              <w:t>Читатьпросебя</w:t>
            </w:r>
            <w:r w:rsidRPr="00A247F8">
              <w:rPr>
                <w:rFonts w:ascii="Arial Narrow" w:eastAsia="Times New Roman" w:hAnsi="Arial Narrow"/>
                <w:sz w:val="20"/>
                <w:szCs w:val="20"/>
                <w:lang w:eastAsia="ru-RU"/>
              </w:rPr>
              <w:t>: осознавать прочитанный текст, выделять в тексте основные логические части; отвечать на вопросы, используя текст.</w:t>
            </w:r>
          </w:p>
          <w:p w:rsidR="00024135" w:rsidRPr="00A247F8" w:rsidRDefault="00024135" w:rsidP="00A247F8">
            <w:pPr>
              <w:widowControl w:val="0"/>
              <w:tabs>
                <w:tab w:val="left" w:pos="36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b/>
                <w:sz w:val="20"/>
                <w:szCs w:val="20"/>
                <w:lang w:eastAsia="ru-RU"/>
              </w:rPr>
              <w:t>Характеризовать</w:t>
            </w:r>
            <w:r w:rsidRPr="00A247F8">
              <w:rPr>
                <w:rFonts w:ascii="Arial Narrow" w:eastAsia="Times New Roman" w:hAnsi="Arial Narrow"/>
                <w:sz w:val="20"/>
                <w:szCs w:val="20"/>
                <w:lang w:eastAsia="ru-RU"/>
              </w:rPr>
              <w:t xml:space="preserve"> текст: представлять, предполагать текст по заголовку, теме, иллюстрациям; определять тему, главную мысль произведения; находить в тексте доказательства отражения мыслей и чувств автора.</w:t>
            </w:r>
          </w:p>
          <w:p w:rsidR="00024135" w:rsidRPr="00A247F8" w:rsidRDefault="00024135" w:rsidP="00A247F8">
            <w:pPr>
              <w:widowControl w:val="0"/>
              <w:tabs>
                <w:tab w:val="left" w:pos="36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b/>
                <w:sz w:val="20"/>
                <w:szCs w:val="20"/>
                <w:lang w:eastAsia="ru-RU"/>
              </w:rPr>
              <w:t>Сравнивать</w:t>
            </w:r>
            <w:r w:rsidRPr="00A247F8">
              <w:rPr>
                <w:rFonts w:ascii="Arial Narrow" w:eastAsia="Times New Roman" w:hAnsi="Arial Narrow"/>
                <w:sz w:val="20"/>
                <w:szCs w:val="20"/>
                <w:lang w:eastAsia="ru-RU"/>
              </w:rPr>
              <w:t xml:space="preserve"> тексты: определять жанр, выделять особенности, анализировать структуру, образные средства. Сравнивать произведения разных жанров.</w:t>
            </w:r>
          </w:p>
          <w:p w:rsidR="00024135" w:rsidRPr="00A247F8" w:rsidRDefault="00024135" w:rsidP="00A247F8">
            <w:pPr>
              <w:widowControl w:val="0"/>
              <w:tabs>
                <w:tab w:val="left" w:pos="36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b/>
                <w:sz w:val="20"/>
                <w:szCs w:val="20"/>
                <w:lang w:eastAsia="ru-RU"/>
              </w:rPr>
              <w:t>Объяснять</w:t>
            </w:r>
            <w:r w:rsidRPr="00A247F8">
              <w:rPr>
                <w:rFonts w:ascii="Arial Narrow" w:eastAsia="Times New Roman" w:hAnsi="Arial Narrow"/>
                <w:sz w:val="20"/>
                <w:szCs w:val="20"/>
                <w:lang w:eastAsia="ru-RU"/>
              </w:rPr>
              <w:t xml:space="preserve"> смысл заглавия произведения; выбирать заголовок произведения из предложенных учителем, учащимися класса.</w:t>
            </w:r>
          </w:p>
          <w:p w:rsidR="00024135" w:rsidRPr="00A247F8" w:rsidRDefault="00024135" w:rsidP="00A247F8">
            <w:pPr>
              <w:widowControl w:val="0"/>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b/>
                <w:sz w:val="20"/>
                <w:szCs w:val="20"/>
                <w:lang w:eastAsia="ru-RU"/>
              </w:rPr>
              <w:t>Составлять</w:t>
            </w:r>
            <w:r w:rsidRPr="00A247F8">
              <w:rPr>
                <w:rFonts w:ascii="Arial Narrow" w:eastAsia="Times New Roman" w:hAnsi="Arial Narrow"/>
                <w:sz w:val="20"/>
                <w:szCs w:val="20"/>
                <w:lang w:eastAsia="ru-RU"/>
              </w:rPr>
              <w:t xml:space="preserve"> план текста: делить текст на части, озаглавливать каждую часть, выделять главную мысль произведения.</w:t>
            </w:r>
          </w:p>
          <w:p w:rsidR="00024135" w:rsidRPr="00A247F8" w:rsidRDefault="00024135" w:rsidP="00A247F8">
            <w:pPr>
              <w:widowControl w:val="0"/>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b/>
                <w:sz w:val="20"/>
                <w:szCs w:val="20"/>
                <w:lang w:eastAsia="ru-RU"/>
              </w:rPr>
              <w:t>Пересказывать</w:t>
            </w:r>
            <w:r w:rsidRPr="00A247F8">
              <w:rPr>
                <w:rFonts w:ascii="Arial Narrow" w:eastAsia="Times New Roman" w:hAnsi="Arial Narrow"/>
                <w:sz w:val="20"/>
                <w:szCs w:val="20"/>
                <w:lang w:eastAsia="ru-RU"/>
              </w:rPr>
              <w:t xml:space="preserve"> текст художественного произведения: </w:t>
            </w:r>
            <w:r w:rsidRPr="00A247F8">
              <w:rPr>
                <w:rFonts w:ascii="Arial Narrow" w:eastAsia="Times New Roman" w:hAnsi="Arial Narrow"/>
                <w:b/>
                <w:sz w:val="20"/>
                <w:szCs w:val="20"/>
                <w:lang w:eastAsia="ru-RU"/>
              </w:rPr>
              <w:t>подробно; кратко; выборочно</w:t>
            </w:r>
            <w:r w:rsidRPr="00A247F8">
              <w:rPr>
                <w:rFonts w:ascii="Arial Narrow" w:eastAsia="Times New Roman" w:hAnsi="Arial Narrow"/>
                <w:sz w:val="20"/>
                <w:szCs w:val="20"/>
                <w:lang w:eastAsia="ru-RU"/>
              </w:rPr>
              <w:t>.</w:t>
            </w:r>
          </w:p>
          <w:p w:rsidR="00024135" w:rsidRPr="00A247F8" w:rsidRDefault="00024135" w:rsidP="00A247F8">
            <w:pPr>
              <w:widowControl w:val="0"/>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b/>
                <w:sz w:val="20"/>
                <w:szCs w:val="20"/>
                <w:lang w:eastAsia="ru-RU"/>
              </w:rPr>
              <w:t xml:space="preserve">Сравнивать </w:t>
            </w:r>
            <w:r w:rsidRPr="00A247F8">
              <w:rPr>
                <w:rFonts w:ascii="Arial Narrow" w:eastAsia="Times New Roman" w:hAnsi="Arial Narrow"/>
                <w:sz w:val="20"/>
                <w:szCs w:val="20"/>
                <w:lang w:eastAsia="ru-RU"/>
              </w:rPr>
              <w:t>темы произведений авторов – представителей разных народов России. Анализировать нравственно – эстетические стороны и особенности фольклорных и художественных произведений разных народов.</w:t>
            </w:r>
          </w:p>
          <w:p w:rsidR="00024135" w:rsidRPr="00A247F8" w:rsidRDefault="00024135" w:rsidP="00A247F8">
            <w:pPr>
              <w:widowControl w:val="0"/>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b/>
                <w:sz w:val="20"/>
                <w:szCs w:val="20"/>
                <w:lang w:eastAsia="ru-RU"/>
              </w:rPr>
              <w:t>Наблюдать</w:t>
            </w:r>
            <w:r w:rsidRPr="00A247F8">
              <w:rPr>
                <w:rFonts w:ascii="Arial Narrow" w:eastAsia="Times New Roman" w:hAnsi="Arial Narrow"/>
                <w:sz w:val="20"/>
                <w:szCs w:val="20"/>
                <w:lang w:eastAsia="ru-RU"/>
              </w:rPr>
              <w:t>: рассматривать иллюстрации, соотносить и сюжет с соответствующим фрагментом текста:  озаглавливать иллюстрации.</w:t>
            </w:r>
          </w:p>
          <w:p w:rsidR="00024135" w:rsidRPr="00A247F8" w:rsidRDefault="00024135" w:rsidP="00A247F8">
            <w:pPr>
              <w:widowControl w:val="0"/>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Анализировать текст: выделять опорные слова для рассказа по иллюстрациям; составлять план.</w:t>
            </w:r>
          </w:p>
          <w:p w:rsidR="00024135" w:rsidRPr="00A247F8" w:rsidRDefault="00024135" w:rsidP="00A247F8">
            <w:pPr>
              <w:widowControl w:val="0"/>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b/>
                <w:sz w:val="20"/>
                <w:szCs w:val="20"/>
                <w:lang w:eastAsia="ru-RU"/>
              </w:rPr>
              <w:t>Характеризовать</w:t>
            </w:r>
            <w:r w:rsidRPr="00A247F8">
              <w:rPr>
                <w:rFonts w:ascii="Arial Narrow" w:eastAsia="Times New Roman" w:hAnsi="Arial Narrow"/>
                <w:sz w:val="20"/>
                <w:szCs w:val="20"/>
                <w:lang w:eastAsia="ru-RU"/>
              </w:rPr>
              <w:t xml:space="preserve"> книгу: </w:t>
            </w:r>
            <w:r w:rsidRPr="00A247F8">
              <w:rPr>
                <w:rFonts w:ascii="Arial Narrow" w:eastAsia="Times New Roman" w:hAnsi="Arial Narrow"/>
                <w:b/>
                <w:sz w:val="20"/>
                <w:szCs w:val="20"/>
                <w:lang w:eastAsia="ru-RU"/>
              </w:rPr>
              <w:t xml:space="preserve">анализировать </w:t>
            </w:r>
            <w:r w:rsidRPr="00A247F8">
              <w:rPr>
                <w:rFonts w:ascii="Arial Narrow" w:eastAsia="Times New Roman" w:hAnsi="Arial Narrow"/>
                <w:sz w:val="20"/>
                <w:szCs w:val="20"/>
                <w:lang w:eastAsia="ru-RU"/>
              </w:rPr>
              <w:t xml:space="preserve">структуру (обложка, титульный лист, иллюстрации, </w:t>
            </w:r>
            <w:r w:rsidRPr="00A247F8">
              <w:rPr>
                <w:rFonts w:ascii="Arial Narrow" w:eastAsia="Times New Roman" w:hAnsi="Arial Narrow"/>
                <w:sz w:val="20"/>
                <w:szCs w:val="20"/>
                <w:lang w:eastAsia="ru-RU"/>
              </w:rPr>
              <w:lastRenderedPageBreak/>
              <w:t>оглавление).</w:t>
            </w:r>
          </w:p>
          <w:p w:rsidR="00024135" w:rsidRPr="00A247F8" w:rsidRDefault="00024135" w:rsidP="00A247F8">
            <w:pPr>
              <w:widowControl w:val="0"/>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b/>
                <w:sz w:val="20"/>
                <w:szCs w:val="20"/>
                <w:lang w:eastAsia="ru-RU"/>
              </w:rPr>
              <w:t xml:space="preserve">Выбирать </w:t>
            </w:r>
            <w:r w:rsidRPr="00A247F8">
              <w:rPr>
                <w:rFonts w:ascii="Arial Narrow" w:eastAsia="Times New Roman" w:hAnsi="Arial Narrow"/>
                <w:sz w:val="20"/>
                <w:szCs w:val="20"/>
                <w:lang w:eastAsia="ru-RU"/>
              </w:rPr>
              <w:t>книгу в библиотеке; объяснять назначение каталожной карточки; составлять краткий отзыв о прочитанной книге.</w:t>
            </w:r>
          </w:p>
        </w:tc>
      </w:tr>
      <w:tr w:rsidR="00024135" w:rsidRPr="00A247F8" w:rsidTr="00024135">
        <w:trPr>
          <w:gridAfter w:val="2"/>
          <w:wAfter w:w="343" w:type="dxa"/>
          <w:trHeight w:val="159"/>
        </w:trPr>
        <w:tc>
          <w:tcPr>
            <w:tcW w:w="15250" w:type="dxa"/>
            <w:gridSpan w:val="14"/>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jc w:val="center"/>
              <w:rPr>
                <w:rFonts w:ascii="Arial Narrow" w:eastAsia="DejaVu Sans" w:hAnsi="Arial Narrow"/>
                <w:b/>
                <w:kern w:val="2"/>
                <w:sz w:val="20"/>
                <w:szCs w:val="20"/>
                <w:lang w:eastAsia="ru-RU"/>
              </w:rPr>
            </w:pPr>
            <w:r w:rsidRPr="00A247F8">
              <w:rPr>
                <w:rFonts w:ascii="Arial Narrow" w:eastAsia="Times New Roman" w:hAnsi="Arial Narrow"/>
                <w:b/>
                <w:sz w:val="20"/>
                <w:szCs w:val="20"/>
                <w:lang w:eastAsia="ru-RU"/>
              </w:rPr>
              <w:lastRenderedPageBreak/>
              <w:t>Культура речевого общения</w:t>
            </w:r>
          </w:p>
        </w:tc>
      </w:tr>
      <w:tr w:rsidR="00024135" w:rsidRPr="00A247F8" w:rsidTr="00024135">
        <w:trPr>
          <w:gridAfter w:val="2"/>
          <w:wAfter w:w="343" w:type="dxa"/>
          <w:trHeight w:val="159"/>
        </w:trPr>
        <w:tc>
          <w:tcPr>
            <w:tcW w:w="4820" w:type="dxa"/>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 xml:space="preserve">   Диалог,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Нормы и формы речевого  общения.</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Монолог как форма речевого высказывания: отбор и использование изобразительно – выразительных средств языка для создания собственного высказывания; воплощение своих жизненных впечатлений в словесном образе; самостоятельное построение композиции собственного высказывания; анализ авторского замысла; передача основной мысли текста в высказывании.</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 xml:space="preserve">     Устное сочинение как продолжение прочитанного произведения, отдельных его сюжетных линий, короткий рассказ по рисункам, на заданную тему.</w:t>
            </w:r>
          </w:p>
        </w:tc>
        <w:tc>
          <w:tcPr>
            <w:tcW w:w="4819" w:type="dxa"/>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b/>
                <w:sz w:val="20"/>
                <w:szCs w:val="20"/>
                <w:lang w:eastAsia="ru-RU"/>
              </w:rPr>
              <w:t>Диалог</w:t>
            </w:r>
            <w:r w:rsidRPr="00A247F8">
              <w:rPr>
                <w:rFonts w:ascii="Arial Narrow" w:eastAsia="Times New Roman" w:hAnsi="Arial Narrow"/>
                <w:sz w:val="20"/>
                <w:szCs w:val="20"/>
                <w:lang w:eastAsia="ru-RU"/>
              </w:rPr>
              <w:t>.</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Слушание вопросов собеседника. Ответ на вопрос собеседника. Правила речевого общения. Вежливость – первое правило общения. Как задать вопрос собеседнику: правила постановки вопроса. Выражение сомнения, огорчения, просьбы в вопросе.</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b/>
                <w:sz w:val="20"/>
                <w:szCs w:val="20"/>
                <w:lang w:eastAsia="ru-RU"/>
              </w:rPr>
              <w:t>Монолог</w:t>
            </w:r>
            <w:r w:rsidRPr="00A247F8">
              <w:rPr>
                <w:rFonts w:ascii="Arial Narrow" w:eastAsia="Times New Roman" w:hAnsi="Arial Narrow"/>
                <w:sz w:val="20"/>
                <w:szCs w:val="20"/>
                <w:lang w:eastAsia="ru-RU"/>
              </w:rPr>
              <w:t xml:space="preserve">. </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Определение главной мысли высказывания на заданную тему. Выразительные средства языка для высказывания. Структура высказывания. Презентация высказывания окружающим.</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b/>
                <w:sz w:val="20"/>
                <w:szCs w:val="20"/>
                <w:lang w:eastAsia="ru-RU"/>
              </w:rPr>
              <w:t>Устныйрассказ</w:t>
            </w:r>
            <w:r w:rsidRPr="00A247F8">
              <w:rPr>
                <w:rFonts w:ascii="Arial Narrow" w:eastAsia="Times New Roman" w:hAnsi="Arial Narrow"/>
                <w:sz w:val="20"/>
                <w:szCs w:val="20"/>
                <w:lang w:eastAsia="ru-RU"/>
              </w:rPr>
              <w:t>.</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Определение темы прочитанного произведения, рассмотренной иллюстрации. Определение главной мысли произведения.</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 xml:space="preserve">    Определение темы и главной мысли устного сочинения. Выразительные средства языка для высказывания. Структура высказывания. Презентация своего высказывания окружающим.</w:t>
            </w:r>
          </w:p>
        </w:tc>
        <w:tc>
          <w:tcPr>
            <w:tcW w:w="626" w:type="dxa"/>
            <w:gridSpan w:val="3"/>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2</w:t>
            </w:r>
          </w:p>
        </w:tc>
        <w:tc>
          <w:tcPr>
            <w:tcW w:w="685" w:type="dxa"/>
            <w:gridSpan w:val="3"/>
            <w:tcBorders>
              <w:top w:val="single" w:sz="4" w:space="0" w:color="auto"/>
              <w:left w:val="single" w:sz="4" w:space="0" w:color="auto"/>
              <w:bottom w:val="single" w:sz="4" w:space="0" w:color="auto"/>
              <w:right w:val="single" w:sz="4" w:space="0" w:color="auto"/>
            </w:tcBorders>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DejaVu Sans" w:hAnsi="Arial Narrow"/>
                <w:kern w:val="2"/>
                <w:sz w:val="20"/>
                <w:szCs w:val="20"/>
                <w:lang w:eastAsia="ru-RU"/>
              </w:rPr>
              <w:t>38</w:t>
            </w:r>
          </w:p>
          <w:p w:rsidR="00024135" w:rsidRPr="00A247F8" w:rsidRDefault="00024135" w:rsidP="00A247F8">
            <w:pPr>
              <w:widowControl w:val="0"/>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autoSpaceDE w:val="0"/>
              <w:autoSpaceDN w:val="0"/>
              <w:adjustRightInd w:val="0"/>
              <w:spacing w:after="0" w:line="240" w:lineRule="auto"/>
              <w:rPr>
                <w:rFonts w:ascii="Arial Narrow" w:eastAsia="Times New Roman" w:hAnsi="Arial Narrow"/>
                <w:sz w:val="20"/>
                <w:szCs w:val="20"/>
                <w:lang w:eastAsia="ru-RU"/>
              </w:rPr>
            </w:pPr>
          </w:p>
          <w:p w:rsidR="00024135" w:rsidRPr="00A247F8" w:rsidRDefault="00024135" w:rsidP="00A247F8">
            <w:pPr>
              <w:widowControl w:val="0"/>
              <w:autoSpaceDE w:val="0"/>
              <w:autoSpaceDN w:val="0"/>
              <w:adjustRightInd w:val="0"/>
              <w:spacing w:after="0" w:line="240" w:lineRule="auto"/>
              <w:rPr>
                <w:rFonts w:ascii="Arial Narrow" w:eastAsia="DejaVu Sans" w:hAnsi="Arial Narrow"/>
                <w:kern w:val="2"/>
                <w:sz w:val="20"/>
                <w:szCs w:val="20"/>
                <w:lang w:eastAsia="ru-RU"/>
              </w:rPr>
            </w:pPr>
          </w:p>
        </w:tc>
        <w:tc>
          <w:tcPr>
            <w:tcW w:w="603" w:type="dxa"/>
            <w:gridSpan w:val="3"/>
            <w:tcBorders>
              <w:top w:val="single" w:sz="4" w:space="0" w:color="auto"/>
              <w:left w:val="single" w:sz="4" w:space="0" w:color="auto"/>
              <w:bottom w:val="single" w:sz="4" w:space="0" w:color="auto"/>
              <w:right w:val="single" w:sz="4" w:space="0" w:color="auto"/>
            </w:tcBorders>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DejaVu Sans" w:hAnsi="Arial Narrow"/>
                <w:kern w:val="2"/>
                <w:sz w:val="20"/>
                <w:szCs w:val="20"/>
                <w:lang w:eastAsia="ru-RU"/>
              </w:rPr>
              <w:t>37</w:t>
            </w:r>
          </w:p>
        </w:tc>
        <w:tc>
          <w:tcPr>
            <w:tcW w:w="363" w:type="dxa"/>
            <w:tcBorders>
              <w:top w:val="single" w:sz="4" w:space="0" w:color="auto"/>
              <w:left w:val="single" w:sz="4" w:space="0" w:color="auto"/>
              <w:bottom w:val="single" w:sz="4" w:space="0" w:color="auto"/>
              <w:right w:val="single" w:sz="4" w:space="0" w:color="auto"/>
            </w:tcBorders>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DejaVu Sans" w:hAnsi="Arial Narrow"/>
                <w:kern w:val="2"/>
                <w:sz w:val="20"/>
                <w:szCs w:val="20"/>
                <w:lang w:eastAsia="ru-RU"/>
              </w:rPr>
              <w:t>31</w:t>
            </w:r>
          </w:p>
        </w:tc>
        <w:tc>
          <w:tcPr>
            <w:tcW w:w="3334" w:type="dxa"/>
            <w:gridSpan w:val="2"/>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Участвовать в диалоге: понимать вопросы собеседника и отвечать на них в соответствии с правилами речевого этикета. Учитывать в диалоге уровень владения собеседниками русским языком. Брать на себя роль помощника детям другой национальности в выполнении речевых заданий на русском языке.</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b/>
                <w:sz w:val="20"/>
                <w:szCs w:val="20"/>
                <w:lang w:eastAsia="ru-RU"/>
              </w:rPr>
              <w:t>Формулировать</w:t>
            </w:r>
            <w:r w:rsidRPr="00A247F8">
              <w:rPr>
                <w:rFonts w:ascii="Arial Narrow" w:eastAsia="Times New Roman" w:hAnsi="Arial Narrow"/>
                <w:sz w:val="20"/>
                <w:szCs w:val="20"/>
                <w:lang w:eastAsia="ru-RU"/>
              </w:rPr>
              <w:t xml:space="preserve"> вопросительные предложения с использованием вопросительного слова, адекватного ситуации.</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b/>
                <w:sz w:val="20"/>
                <w:szCs w:val="20"/>
                <w:lang w:eastAsia="ru-RU"/>
              </w:rPr>
              <w:t>Конструировать</w:t>
            </w:r>
            <w:r w:rsidRPr="00A247F8">
              <w:rPr>
                <w:rFonts w:ascii="Arial Narrow" w:eastAsia="Times New Roman" w:hAnsi="Arial Narrow"/>
                <w:sz w:val="20"/>
                <w:szCs w:val="20"/>
                <w:lang w:eastAsia="ru-RU"/>
              </w:rPr>
              <w:t xml:space="preserve"> монологическое высказывание ( на заданную тему): логично и последовательно строить высказывание, формулировать главную мысль, отбирать доказательства.</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b/>
                <w:sz w:val="20"/>
                <w:szCs w:val="20"/>
                <w:lang w:eastAsia="ru-RU"/>
              </w:rPr>
              <w:t>Создавать</w:t>
            </w:r>
            <w:r w:rsidRPr="00A247F8">
              <w:rPr>
                <w:rFonts w:ascii="Arial Narrow" w:eastAsia="Times New Roman" w:hAnsi="Arial Narrow"/>
                <w:sz w:val="20"/>
                <w:szCs w:val="20"/>
                <w:lang w:eastAsia="ru-RU"/>
              </w:rPr>
              <w:t xml:space="preserve"> (устно) текст с учётом особенностей слушателей.</w:t>
            </w:r>
          </w:p>
        </w:tc>
      </w:tr>
      <w:tr w:rsidR="00024135" w:rsidRPr="00A247F8" w:rsidTr="00024135">
        <w:trPr>
          <w:gridAfter w:val="2"/>
          <w:wAfter w:w="343" w:type="dxa"/>
          <w:trHeight w:val="159"/>
        </w:trPr>
        <w:tc>
          <w:tcPr>
            <w:tcW w:w="15250" w:type="dxa"/>
            <w:gridSpan w:val="14"/>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jc w:val="center"/>
              <w:rPr>
                <w:rFonts w:ascii="Arial Narrow" w:eastAsia="DejaVu Sans" w:hAnsi="Arial Narrow"/>
                <w:b/>
                <w:kern w:val="2"/>
                <w:sz w:val="20"/>
                <w:szCs w:val="20"/>
                <w:lang w:eastAsia="ru-RU"/>
              </w:rPr>
            </w:pPr>
            <w:r w:rsidRPr="00A247F8">
              <w:rPr>
                <w:rFonts w:ascii="Arial Narrow" w:eastAsia="Times New Roman" w:hAnsi="Arial Narrow"/>
                <w:b/>
                <w:sz w:val="20"/>
                <w:szCs w:val="20"/>
                <w:lang w:eastAsia="ru-RU"/>
              </w:rPr>
              <w:t xml:space="preserve">Систематический курс </w:t>
            </w:r>
          </w:p>
          <w:p w:rsidR="00024135" w:rsidRPr="00A247F8" w:rsidRDefault="00024135" w:rsidP="00A247F8">
            <w:pPr>
              <w:widowControl w:val="0"/>
              <w:tabs>
                <w:tab w:val="left" w:pos="1260"/>
              </w:tabs>
              <w:autoSpaceDE w:val="0"/>
              <w:autoSpaceDN w:val="0"/>
              <w:adjustRightInd w:val="0"/>
              <w:spacing w:after="0" w:line="240" w:lineRule="auto"/>
              <w:jc w:val="center"/>
              <w:rPr>
                <w:rFonts w:ascii="Arial Narrow" w:eastAsia="DejaVu Sans" w:hAnsi="Arial Narrow"/>
                <w:b/>
                <w:kern w:val="2"/>
                <w:sz w:val="20"/>
                <w:szCs w:val="20"/>
                <w:lang w:eastAsia="ru-RU"/>
              </w:rPr>
            </w:pPr>
            <w:r w:rsidRPr="00A247F8">
              <w:rPr>
                <w:rFonts w:ascii="Arial Narrow" w:eastAsia="Times New Roman" w:hAnsi="Arial Narrow"/>
                <w:b/>
                <w:sz w:val="20"/>
                <w:szCs w:val="20"/>
                <w:lang w:eastAsia="ru-RU"/>
              </w:rPr>
              <w:t xml:space="preserve"> Круг детского чтения</w:t>
            </w:r>
          </w:p>
        </w:tc>
      </w:tr>
      <w:tr w:rsidR="00024135" w:rsidRPr="00A247F8" w:rsidTr="00024135">
        <w:trPr>
          <w:gridAfter w:val="2"/>
          <w:wAfter w:w="343" w:type="dxa"/>
          <w:trHeight w:val="159"/>
        </w:trPr>
        <w:tc>
          <w:tcPr>
            <w:tcW w:w="4820" w:type="dxa"/>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 xml:space="preserve">    Произведения устного народного творчества. Произведения классиков отечественной литературы </w:t>
            </w:r>
            <w:r w:rsidRPr="00A247F8">
              <w:rPr>
                <w:rFonts w:ascii="Arial Narrow" w:eastAsia="Times New Roman" w:hAnsi="Arial Narrow"/>
                <w:sz w:val="20"/>
                <w:szCs w:val="20"/>
                <w:lang w:val="en-US" w:eastAsia="ru-RU"/>
              </w:rPr>
              <w:t>XIX</w:t>
            </w:r>
            <w:r w:rsidRPr="00A247F8">
              <w:rPr>
                <w:rFonts w:ascii="Arial Narrow" w:eastAsia="Times New Roman" w:hAnsi="Arial Narrow"/>
                <w:sz w:val="20"/>
                <w:szCs w:val="20"/>
                <w:lang w:eastAsia="ru-RU"/>
              </w:rPr>
              <w:t xml:space="preserve"> – </w:t>
            </w:r>
            <w:r w:rsidRPr="00A247F8">
              <w:rPr>
                <w:rFonts w:ascii="Arial Narrow" w:eastAsia="Times New Roman" w:hAnsi="Arial Narrow"/>
                <w:sz w:val="20"/>
                <w:szCs w:val="20"/>
                <w:lang w:val="en-US" w:eastAsia="ru-RU"/>
              </w:rPr>
              <w:lastRenderedPageBreak/>
              <w:t>XX</w:t>
            </w:r>
            <w:r w:rsidRPr="00A247F8">
              <w:rPr>
                <w:rFonts w:ascii="Arial Narrow" w:eastAsia="Times New Roman" w:hAnsi="Arial Narrow"/>
                <w:sz w:val="20"/>
                <w:szCs w:val="20"/>
                <w:lang w:eastAsia="ru-RU"/>
              </w:rPr>
              <w:t xml:space="preserve"> веков, классиков детской литературы. Произведений современной отечественной и зарубежной литературы, доступные для восприятия младших школьников. Историческая, приключенческая литература, фантастика. Научно – популярная, справочно – энциклопедическая литература. Детские периодические издания.</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 xml:space="preserve">    Основные темы детского чтения: произведения о Родине, природе, детях, животных, добре и зле, юмористические и др.</w:t>
            </w:r>
          </w:p>
        </w:tc>
        <w:tc>
          <w:tcPr>
            <w:tcW w:w="4878" w:type="dxa"/>
            <w:gridSpan w:val="2"/>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lastRenderedPageBreak/>
              <w:t xml:space="preserve">    Произведения устного народного творчества русского и других народов России. Малые формы УНТ: песенки, </w:t>
            </w:r>
            <w:r w:rsidRPr="00A247F8">
              <w:rPr>
                <w:rFonts w:ascii="Arial Narrow" w:eastAsia="Times New Roman" w:hAnsi="Arial Narrow"/>
                <w:sz w:val="20"/>
                <w:szCs w:val="20"/>
                <w:lang w:eastAsia="ru-RU"/>
              </w:rPr>
              <w:lastRenderedPageBreak/>
              <w:t xml:space="preserve">загадки, считалки, пословицы и поговорки. Большие формы УНТ: сказки, былины. Классики детской литературы. Классики русской литературы </w:t>
            </w:r>
            <w:r w:rsidRPr="00A247F8">
              <w:rPr>
                <w:rFonts w:ascii="Arial Narrow" w:eastAsia="Times New Roman" w:hAnsi="Arial Narrow"/>
                <w:sz w:val="20"/>
                <w:szCs w:val="20"/>
                <w:lang w:val="en-US" w:eastAsia="ru-RU"/>
              </w:rPr>
              <w:t>XIX</w:t>
            </w:r>
            <w:r w:rsidRPr="00A247F8">
              <w:rPr>
                <w:rFonts w:ascii="Arial Narrow" w:eastAsia="Times New Roman" w:hAnsi="Arial Narrow"/>
                <w:sz w:val="20"/>
                <w:szCs w:val="20"/>
                <w:lang w:eastAsia="ru-RU"/>
              </w:rPr>
              <w:t xml:space="preserve"> – </w:t>
            </w:r>
            <w:r w:rsidRPr="00A247F8">
              <w:rPr>
                <w:rFonts w:ascii="Arial Narrow" w:eastAsia="Times New Roman" w:hAnsi="Arial Narrow"/>
                <w:sz w:val="20"/>
                <w:szCs w:val="20"/>
                <w:lang w:val="en-US" w:eastAsia="ru-RU"/>
              </w:rPr>
              <w:t>XX</w:t>
            </w:r>
            <w:r w:rsidRPr="00A247F8">
              <w:rPr>
                <w:rFonts w:ascii="Arial Narrow" w:eastAsia="Times New Roman" w:hAnsi="Arial Narrow"/>
                <w:sz w:val="20"/>
                <w:szCs w:val="20"/>
                <w:lang w:eastAsia="ru-RU"/>
              </w:rPr>
              <w:t xml:space="preserve"> веков. Произведения отечественной и зарубежной литературы: рассказы, сказки, стихотворения, пьесы. Мифы, легенды, библейские рассказы. Детские журналы. Справочник для учащихся начальной школы. Энциклопедия «Про всё на свете».</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b/>
                <w:sz w:val="20"/>
                <w:szCs w:val="20"/>
                <w:lang w:eastAsia="ru-RU"/>
              </w:rPr>
              <w:t>Темыдетскогочтения</w:t>
            </w:r>
            <w:r w:rsidRPr="00A247F8">
              <w:rPr>
                <w:rFonts w:ascii="Arial Narrow" w:eastAsia="Times New Roman" w:hAnsi="Arial Narrow"/>
                <w:sz w:val="20"/>
                <w:szCs w:val="20"/>
                <w:lang w:eastAsia="ru-RU"/>
              </w:rPr>
              <w:t>.</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 xml:space="preserve">    Произведения о детях, природе, взаимоотношениях людей, животных, Родине, приключенческая литература, фантастика. Детская литература народов России.</w:t>
            </w:r>
          </w:p>
        </w:tc>
        <w:tc>
          <w:tcPr>
            <w:tcW w:w="567" w:type="dxa"/>
            <w:gridSpan w:val="2"/>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lastRenderedPageBreak/>
              <w:t>10</w:t>
            </w:r>
          </w:p>
        </w:tc>
        <w:tc>
          <w:tcPr>
            <w:tcW w:w="685" w:type="dxa"/>
            <w:gridSpan w:val="3"/>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24</w:t>
            </w:r>
          </w:p>
        </w:tc>
        <w:tc>
          <w:tcPr>
            <w:tcW w:w="603" w:type="dxa"/>
            <w:gridSpan w:val="3"/>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24</w:t>
            </w:r>
          </w:p>
        </w:tc>
        <w:tc>
          <w:tcPr>
            <w:tcW w:w="363" w:type="dxa"/>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15</w:t>
            </w:r>
          </w:p>
        </w:tc>
        <w:tc>
          <w:tcPr>
            <w:tcW w:w="3334" w:type="dxa"/>
            <w:gridSpan w:val="2"/>
            <w:tcBorders>
              <w:top w:val="single" w:sz="4" w:space="0" w:color="auto"/>
              <w:left w:val="single" w:sz="4" w:space="0" w:color="auto"/>
              <w:bottom w:val="single" w:sz="4" w:space="0" w:color="auto"/>
              <w:right w:val="single" w:sz="4" w:space="0" w:color="auto"/>
            </w:tcBorders>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p>
        </w:tc>
      </w:tr>
      <w:tr w:rsidR="00024135" w:rsidRPr="00A247F8" w:rsidTr="00024135">
        <w:trPr>
          <w:gridAfter w:val="2"/>
          <w:wAfter w:w="343" w:type="dxa"/>
          <w:trHeight w:val="159"/>
        </w:trPr>
        <w:tc>
          <w:tcPr>
            <w:tcW w:w="15250" w:type="dxa"/>
            <w:gridSpan w:val="14"/>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jc w:val="center"/>
              <w:rPr>
                <w:rFonts w:ascii="Arial Narrow" w:eastAsia="DejaVu Sans" w:hAnsi="Arial Narrow"/>
                <w:b/>
                <w:kern w:val="2"/>
                <w:sz w:val="20"/>
                <w:szCs w:val="20"/>
                <w:lang w:eastAsia="ru-RU"/>
              </w:rPr>
            </w:pPr>
            <w:r w:rsidRPr="00A247F8">
              <w:rPr>
                <w:rFonts w:ascii="Arial Narrow" w:eastAsia="Times New Roman" w:hAnsi="Arial Narrow"/>
                <w:b/>
                <w:sz w:val="20"/>
                <w:szCs w:val="20"/>
                <w:lang w:eastAsia="ru-RU"/>
              </w:rPr>
              <w:lastRenderedPageBreak/>
              <w:t>Литературоведческая пропедевтика</w:t>
            </w:r>
          </w:p>
        </w:tc>
      </w:tr>
      <w:tr w:rsidR="00024135" w:rsidRPr="00A247F8" w:rsidTr="00024135">
        <w:trPr>
          <w:gridAfter w:val="2"/>
          <w:wAfter w:w="343" w:type="dxa"/>
          <w:trHeight w:val="159"/>
        </w:trPr>
        <w:tc>
          <w:tcPr>
            <w:tcW w:w="4820" w:type="dxa"/>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 xml:space="preserve">    Средства выразительности: сравнение, звукопись, олицетворение, метафора, гипербола, повтор. Выделение их в тексте, определение значения в художественной речи.</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Литературные понятия: художественное произведение, художественный образ, искусство слова, автор, сюжет, тема. Герой произведения: его портрет, речь поступки, мысли. Отношение к герою, рассказчик.</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Композиционные формы речи: повествование, описание, монолог героя, диалог героев.</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Прозаическая и стихотворная речь. Основы стихосложения: ритм, рифма.</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Историко – литературные понятия: фольклор и авторские художественные произведения.</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Жанровое разнообразие произведений для чтения УНТ.</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Литературная сказка. Художественные особенности сказок: лексика, структура.</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 xml:space="preserve">    Рассказы, пьесы, повести, стихотворения, басни, очерки, статьи детской периодики – произведения классиков отечественной и зарубежной литературы </w:t>
            </w:r>
            <w:r w:rsidRPr="00A247F8">
              <w:rPr>
                <w:rFonts w:ascii="Arial Narrow" w:eastAsia="Times New Roman" w:hAnsi="Arial Narrow"/>
                <w:sz w:val="20"/>
                <w:szCs w:val="20"/>
                <w:lang w:val="en-US" w:eastAsia="ru-RU"/>
              </w:rPr>
              <w:t>XIX</w:t>
            </w:r>
            <w:r w:rsidRPr="00A247F8">
              <w:rPr>
                <w:rFonts w:ascii="Arial Narrow" w:eastAsia="Times New Roman" w:hAnsi="Arial Narrow"/>
                <w:sz w:val="20"/>
                <w:szCs w:val="20"/>
                <w:lang w:eastAsia="ru-RU"/>
              </w:rPr>
              <w:t xml:space="preserve"> – </w:t>
            </w:r>
            <w:r w:rsidRPr="00A247F8">
              <w:rPr>
                <w:rFonts w:ascii="Arial Narrow" w:eastAsia="Times New Roman" w:hAnsi="Arial Narrow"/>
                <w:sz w:val="20"/>
                <w:szCs w:val="20"/>
                <w:lang w:val="en-US" w:eastAsia="ru-RU"/>
              </w:rPr>
              <w:t>XX</w:t>
            </w:r>
            <w:r w:rsidRPr="00A247F8">
              <w:rPr>
                <w:rFonts w:ascii="Arial Narrow" w:eastAsia="Times New Roman" w:hAnsi="Arial Narrow"/>
                <w:sz w:val="20"/>
                <w:szCs w:val="20"/>
                <w:lang w:eastAsia="ru-RU"/>
              </w:rPr>
              <w:t xml:space="preserve"> веков .</w:t>
            </w:r>
          </w:p>
        </w:tc>
        <w:tc>
          <w:tcPr>
            <w:tcW w:w="4878" w:type="dxa"/>
            <w:gridSpan w:val="2"/>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 xml:space="preserve">    Малые жанры фольклора. Жанры произведений: рассказы, стихотворения, сказки. Прозаическая и стихотворная речь. Тема произведения. Главная мысль произведения. Развитие действия. Герой произведения. Характер героя. Средства выразительности. Сравнение. Метафора. Гипербола.</w:t>
            </w:r>
          </w:p>
        </w:tc>
        <w:tc>
          <w:tcPr>
            <w:tcW w:w="567" w:type="dxa"/>
            <w:gridSpan w:val="2"/>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3</w:t>
            </w:r>
          </w:p>
        </w:tc>
        <w:tc>
          <w:tcPr>
            <w:tcW w:w="685" w:type="dxa"/>
            <w:gridSpan w:val="3"/>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4</w:t>
            </w:r>
          </w:p>
        </w:tc>
        <w:tc>
          <w:tcPr>
            <w:tcW w:w="603" w:type="dxa"/>
            <w:gridSpan w:val="3"/>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4</w:t>
            </w:r>
          </w:p>
        </w:tc>
        <w:tc>
          <w:tcPr>
            <w:tcW w:w="363" w:type="dxa"/>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4</w:t>
            </w:r>
          </w:p>
        </w:tc>
        <w:tc>
          <w:tcPr>
            <w:tcW w:w="3334" w:type="dxa"/>
            <w:gridSpan w:val="2"/>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b/>
                <w:sz w:val="20"/>
                <w:szCs w:val="20"/>
                <w:lang w:eastAsia="ru-RU"/>
              </w:rPr>
              <w:t>Сравнивать</w:t>
            </w:r>
            <w:r w:rsidRPr="00A247F8">
              <w:rPr>
                <w:rFonts w:ascii="Arial Narrow" w:eastAsia="Times New Roman" w:hAnsi="Arial Narrow"/>
                <w:sz w:val="20"/>
                <w:szCs w:val="20"/>
                <w:lang w:eastAsia="ru-RU"/>
              </w:rPr>
              <w:t xml:space="preserve"> малые фольклорные жанры произведений; называть жанры, характеризовать их особенности.</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b/>
                <w:sz w:val="20"/>
                <w:szCs w:val="20"/>
                <w:lang w:eastAsia="ru-RU"/>
              </w:rPr>
              <w:t>Сравнивать</w:t>
            </w:r>
            <w:r w:rsidRPr="00A247F8">
              <w:rPr>
                <w:rFonts w:ascii="Arial Narrow" w:eastAsia="Times New Roman" w:hAnsi="Arial Narrow"/>
                <w:sz w:val="20"/>
                <w:szCs w:val="20"/>
                <w:lang w:eastAsia="ru-RU"/>
              </w:rPr>
              <w:t xml:space="preserve"> сказки разных народов по теме, жанровым особенностям, языку.</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b/>
                <w:sz w:val="20"/>
                <w:szCs w:val="20"/>
                <w:lang w:eastAsia="ru-RU"/>
              </w:rPr>
              <w:t>Ориентироваться</w:t>
            </w:r>
            <w:r w:rsidRPr="00A247F8">
              <w:rPr>
                <w:rFonts w:ascii="Arial Narrow" w:eastAsia="Times New Roman" w:hAnsi="Arial Narrow"/>
                <w:sz w:val="20"/>
                <w:szCs w:val="20"/>
                <w:lang w:eastAsia="ru-RU"/>
              </w:rPr>
              <w:t xml:space="preserve"> в литературоведческих понятиях и терминах.</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b/>
                <w:sz w:val="20"/>
                <w:szCs w:val="20"/>
                <w:lang w:eastAsia="ru-RU"/>
              </w:rPr>
              <w:t>Наблюдать</w:t>
            </w:r>
            <w:r w:rsidRPr="00A247F8">
              <w:rPr>
                <w:rFonts w:ascii="Arial Narrow" w:eastAsia="Times New Roman" w:hAnsi="Arial Narrow"/>
                <w:sz w:val="20"/>
                <w:szCs w:val="20"/>
                <w:lang w:eastAsia="ru-RU"/>
              </w:rPr>
              <w:t>: выделять особенности разных жанров художественных произведений.</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b/>
                <w:sz w:val="20"/>
                <w:szCs w:val="20"/>
                <w:lang w:eastAsia="ru-RU"/>
              </w:rPr>
              <w:t>Наблюдать</w:t>
            </w:r>
            <w:r w:rsidRPr="00A247F8">
              <w:rPr>
                <w:rFonts w:ascii="Arial Narrow" w:eastAsia="Times New Roman" w:hAnsi="Arial Narrow"/>
                <w:sz w:val="20"/>
                <w:szCs w:val="20"/>
                <w:lang w:eastAsia="ru-RU"/>
              </w:rPr>
              <w:t>: находить в тексте сравнения, олицетворения, метафоры, гиперболы.</w:t>
            </w:r>
          </w:p>
        </w:tc>
      </w:tr>
      <w:tr w:rsidR="00024135" w:rsidRPr="00A247F8" w:rsidTr="00024135">
        <w:trPr>
          <w:gridAfter w:val="2"/>
          <w:wAfter w:w="343" w:type="dxa"/>
          <w:trHeight w:val="159"/>
        </w:trPr>
        <w:tc>
          <w:tcPr>
            <w:tcW w:w="15250" w:type="dxa"/>
            <w:gridSpan w:val="14"/>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jc w:val="center"/>
              <w:rPr>
                <w:rFonts w:ascii="Arial Narrow" w:eastAsia="DejaVu Sans" w:hAnsi="Arial Narrow"/>
                <w:b/>
                <w:kern w:val="2"/>
                <w:sz w:val="20"/>
                <w:szCs w:val="20"/>
                <w:lang w:eastAsia="ru-RU"/>
              </w:rPr>
            </w:pPr>
            <w:r w:rsidRPr="00A247F8">
              <w:rPr>
                <w:rFonts w:ascii="Arial Narrow" w:eastAsia="Times New Roman" w:hAnsi="Arial Narrow"/>
                <w:b/>
                <w:sz w:val="20"/>
                <w:szCs w:val="20"/>
                <w:lang w:eastAsia="ru-RU"/>
              </w:rPr>
              <w:t>Творческая деятельность учащихся (на основе литературных произведений)</w:t>
            </w:r>
          </w:p>
        </w:tc>
      </w:tr>
      <w:tr w:rsidR="00024135" w:rsidRPr="00A247F8" w:rsidTr="00024135">
        <w:trPr>
          <w:gridAfter w:val="1"/>
          <w:wAfter w:w="156" w:type="dxa"/>
          <w:trHeight w:val="159"/>
        </w:trPr>
        <w:tc>
          <w:tcPr>
            <w:tcW w:w="4820" w:type="dxa"/>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 xml:space="preserve">   Освоение различных позиций в тексте: постановка живых картин, чтение по ролям, инсценирование, драматизация. Создание различных форм интерпретации текста: устное словесное рисование, разные формы пересказа, создание собственного текста на основе художественного произведения.</w:t>
            </w:r>
          </w:p>
        </w:tc>
        <w:tc>
          <w:tcPr>
            <w:tcW w:w="4819" w:type="dxa"/>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b/>
                <w:sz w:val="20"/>
                <w:szCs w:val="20"/>
                <w:lang w:eastAsia="ru-RU"/>
              </w:rPr>
              <w:t>Постановка живых картин</w:t>
            </w:r>
            <w:r w:rsidRPr="00A247F8">
              <w:rPr>
                <w:rFonts w:ascii="Arial Narrow" w:eastAsia="Times New Roman" w:hAnsi="Arial Narrow"/>
                <w:sz w:val="20"/>
                <w:szCs w:val="20"/>
                <w:lang w:eastAsia="ru-RU"/>
              </w:rPr>
              <w:t>.</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Определение фрагмента для постановки живых картин. Освоение различных ролей в тексте. Выразительные средства для инсценировки. Постановка живых картин.</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b/>
                <w:sz w:val="20"/>
                <w:szCs w:val="20"/>
                <w:lang w:eastAsia="ru-RU"/>
              </w:rPr>
              <w:t>Чтение по ролям</w:t>
            </w:r>
            <w:r w:rsidRPr="00A247F8">
              <w:rPr>
                <w:rFonts w:ascii="Arial Narrow" w:eastAsia="Times New Roman" w:hAnsi="Arial Narrow"/>
                <w:sz w:val="20"/>
                <w:szCs w:val="20"/>
                <w:lang w:eastAsia="ru-RU"/>
              </w:rPr>
              <w:t>.</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Определение фрагмента для чтения по ролям. Освоение различных ролей в тексте. </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Выразительные средства (тон, темп, интонация) для чтения по ролям. Чтение по ролям.</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b/>
                <w:sz w:val="20"/>
                <w:szCs w:val="20"/>
                <w:lang w:eastAsia="ru-RU"/>
              </w:rPr>
              <w:t>Инсценирование</w:t>
            </w:r>
            <w:r w:rsidRPr="00A247F8">
              <w:rPr>
                <w:rFonts w:ascii="Arial Narrow" w:eastAsia="Times New Roman" w:hAnsi="Arial Narrow"/>
                <w:sz w:val="20"/>
                <w:szCs w:val="20"/>
                <w:lang w:eastAsia="ru-RU"/>
              </w:rPr>
              <w:t>.</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lastRenderedPageBreak/>
              <w:t xml:space="preserve">    Определение фрагмента для инсценирования. Освоение различных ролей в тексте. </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Выразительные средства (мимика, жесты, интонация) для инсценирования. Инсценирование.</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b/>
                <w:sz w:val="20"/>
                <w:szCs w:val="20"/>
                <w:lang w:eastAsia="ru-RU"/>
              </w:rPr>
              <w:t>Устное словесное рисование.</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Определение фрагмента для устного словесного рисования. </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sz w:val="20"/>
                <w:szCs w:val="20"/>
                <w:lang w:eastAsia="ru-RU"/>
              </w:rPr>
              <w:t xml:space="preserve">    Слова, словосочетания, отражающие содержание этого фрагмента. Презентация фрагмента.</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b/>
                <w:sz w:val="20"/>
                <w:szCs w:val="20"/>
                <w:lang w:eastAsia="ru-RU"/>
              </w:rPr>
              <w:t>Устное сочинение</w:t>
            </w:r>
            <w:r w:rsidRPr="00A247F8">
              <w:rPr>
                <w:rFonts w:ascii="Arial Narrow" w:eastAsia="Times New Roman" w:hAnsi="Arial Narrow"/>
                <w:sz w:val="20"/>
                <w:szCs w:val="20"/>
                <w:lang w:eastAsia="ru-RU"/>
              </w:rPr>
              <w:t>.</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 xml:space="preserve">   Отражение в устном сочинении темы прочитанного произведения. Определение главной мысли произведения. Определение темы и главной мысли устного высказывания. Выразительные средства языка для высказывания. Структура высказывания. Презентация устного сочинения.</w:t>
            </w:r>
          </w:p>
        </w:tc>
        <w:tc>
          <w:tcPr>
            <w:tcW w:w="567" w:type="dxa"/>
            <w:gridSpan w:val="2"/>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lastRenderedPageBreak/>
              <w:t>2</w:t>
            </w:r>
          </w:p>
        </w:tc>
        <w:tc>
          <w:tcPr>
            <w:tcW w:w="709" w:type="dxa"/>
            <w:gridSpan w:val="3"/>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2</w:t>
            </w:r>
          </w:p>
        </w:tc>
        <w:tc>
          <w:tcPr>
            <w:tcW w:w="481" w:type="dxa"/>
            <w:gridSpan w:val="3"/>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1</w:t>
            </w:r>
          </w:p>
        </w:tc>
        <w:tc>
          <w:tcPr>
            <w:tcW w:w="526" w:type="dxa"/>
            <w:gridSpan w:val="3"/>
            <w:tcBorders>
              <w:top w:val="single" w:sz="4" w:space="0" w:color="auto"/>
              <w:left w:val="single" w:sz="4" w:space="0" w:color="auto"/>
              <w:bottom w:val="single" w:sz="4" w:space="0" w:color="auto"/>
              <w:right w:val="single" w:sz="4" w:space="0" w:color="auto"/>
            </w:tcBorders>
            <w:hideMark/>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sz w:val="20"/>
                <w:szCs w:val="20"/>
                <w:lang w:eastAsia="ru-RU"/>
              </w:rPr>
              <w:t>1</w:t>
            </w:r>
          </w:p>
        </w:tc>
        <w:tc>
          <w:tcPr>
            <w:tcW w:w="3515" w:type="dxa"/>
            <w:gridSpan w:val="2"/>
            <w:tcBorders>
              <w:top w:val="single" w:sz="4" w:space="0" w:color="auto"/>
              <w:left w:val="single" w:sz="4" w:space="0" w:color="auto"/>
              <w:bottom w:val="single" w:sz="4" w:space="0" w:color="auto"/>
              <w:right w:val="single" w:sz="4" w:space="0" w:color="auto"/>
            </w:tcBorders>
          </w:tcPr>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b/>
                <w:sz w:val="20"/>
                <w:szCs w:val="20"/>
                <w:lang w:eastAsia="ru-RU"/>
              </w:rPr>
              <w:t xml:space="preserve">Инсценировать </w:t>
            </w:r>
            <w:r w:rsidRPr="00A247F8">
              <w:rPr>
                <w:rFonts w:ascii="Arial Narrow" w:eastAsia="Times New Roman" w:hAnsi="Arial Narrow"/>
                <w:sz w:val="20"/>
                <w:szCs w:val="20"/>
                <w:lang w:eastAsia="ru-RU"/>
              </w:rPr>
              <w:t>художественное произведение: читать по ролям, участвовать в драматизации; передавать особенности героев, используя различные выразительные средства; намечать мизансцены.</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Times New Roman" w:hAnsi="Arial Narrow"/>
                <w:sz w:val="20"/>
                <w:szCs w:val="20"/>
                <w:lang w:eastAsia="ru-RU"/>
              </w:rPr>
            </w:pPr>
            <w:r w:rsidRPr="00A247F8">
              <w:rPr>
                <w:rFonts w:ascii="Arial Narrow" w:eastAsia="Times New Roman" w:hAnsi="Arial Narrow"/>
                <w:b/>
                <w:sz w:val="20"/>
                <w:szCs w:val="20"/>
                <w:lang w:eastAsia="ru-RU"/>
              </w:rPr>
              <w:t>Конструировать</w:t>
            </w:r>
            <w:r w:rsidRPr="00A247F8">
              <w:rPr>
                <w:rFonts w:ascii="Arial Narrow" w:eastAsia="Times New Roman" w:hAnsi="Arial Narrow"/>
                <w:sz w:val="20"/>
                <w:szCs w:val="20"/>
                <w:lang w:eastAsia="ru-RU"/>
              </w:rPr>
              <w:t xml:space="preserve"> устное сочинение: передавать замысел автора, главную мысль произведения, выразительные средства языка.</w:t>
            </w:r>
          </w:p>
          <w:p w:rsidR="00024135" w:rsidRPr="00A247F8" w:rsidRDefault="00024135" w:rsidP="00A247F8">
            <w:pPr>
              <w:widowControl w:val="0"/>
              <w:tabs>
                <w:tab w:val="left" w:pos="1260"/>
              </w:tabs>
              <w:autoSpaceDE w:val="0"/>
              <w:autoSpaceDN w:val="0"/>
              <w:adjustRightInd w:val="0"/>
              <w:spacing w:after="0" w:line="240" w:lineRule="auto"/>
              <w:rPr>
                <w:rFonts w:ascii="Arial Narrow" w:eastAsia="DejaVu Sans" w:hAnsi="Arial Narrow"/>
                <w:kern w:val="2"/>
                <w:sz w:val="20"/>
                <w:szCs w:val="20"/>
                <w:lang w:eastAsia="ru-RU"/>
              </w:rPr>
            </w:pPr>
            <w:r w:rsidRPr="00A247F8">
              <w:rPr>
                <w:rFonts w:ascii="Arial Narrow" w:eastAsia="Times New Roman" w:hAnsi="Arial Narrow"/>
                <w:b/>
                <w:sz w:val="20"/>
                <w:szCs w:val="20"/>
                <w:lang w:eastAsia="ru-RU"/>
              </w:rPr>
              <w:lastRenderedPageBreak/>
              <w:t>Презентовать</w:t>
            </w:r>
            <w:r w:rsidRPr="00A247F8">
              <w:rPr>
                <w:rFonts w:ascii="Arial Narrow" w:eastAsia="Times New Roman" w:hAnsi="Arial Narrow"/>
                <w:sz w:val="20"/>
                <w:szCs w:val="20"/>
                <w:lang w:eastAsia="ru-RU"/>
              </w:rPr>
              <w:t xml:space="preserve"> устное сочинение.</w:t>
            </w:r>
          </w:p>
        </w:tc>
      </w:tr>
    </w:tbl>
    <w:p w:rsidR="00024135" w:rsidRPr="00A247F8" w:rsidRDefault="00024135" w:rsidP="00A247F8">
      <w:pPr>
        <w:spacing w:after="0" w:line="240" w:lineRule="auto"/>
        <w:jc w:val="both"/>
        <w:rPr>
          <w:rFonts w:ascii="Arial Narrow" w:hAnsi="Arial Narrow"/>
          <w:i/>
          <w:iCs/>
          <w:sz w:val="20"/>
          <w:szCs w:val="20"/>
          <w:shd w:val="clear" w:color="auto" w:fill="FFFFFF"/>
          <w:lang w:bidi="en-US"/>
        </w:rPr>
      </w:pPr>
    </w:p>
    <w:p w:rsidR="00024135" w:rsidRPr="00A247F8" w:rsidRDefault="00A247F8" w:rsidP="00A247F8">
      <w:pPr>
        <w:widowControl w:val="0"/>
        <w:autoSpaceDE w:val="0"/>
        <w:autoSpaceDN w:val="0"/>
        <w:adjustRightInd w:val="0"/>
        <w:spacing w:after="0" w:line="240" w:lineRule="auto"/>
        <w:ind w:left="360"/>
        <w:jc w:val="center"/>
        <w:rPr>
          <w:rFonts w:ascii="Century Gothic" w:eastAsia="Times New Roman" w:hAnsi="Century Gothic"/>
          <w:b/>
          <w:sz w:val="24"/>
          <w:szCs w:val="20"/>
          <w:lang w:eastAsia="ru-RU"/>
        </w:rPr>
      </w:pPr>
      <w:r w:rsidRPr="00A247F8">
        <w:rPr>
          <w:rFonts w:ascii="Century Gothic" w:eastAsia="Times New Roman" w:hAnsi="Century Gothic"/>
          <w:b/>
          <w:sz w:val="24"/>
          <w:szCs w:val="20"/>
          <w:lang w:eastAsia="ru-RU"/>
        </w:rPr>
        <w:t>3.</w:t>
      </w:r>
      <w:r w:rsidR="00024135" w:rsidRPr="00A247F8">
        <w:rPr>
          <w:rFonts w:ascii="Century Gothic" w:eastAsia="Times New Roman" w:hAnsi="Century Gothic"/>
          <w:b/>
          <w:sz w:val="24"/>
          <w:szCs w:val="20"/>
          <w:lang w:eastAsia="ru-RU"/>
        </w:rPr>
        <w:t>Русский язык</w:t>
      </w:r>
    </w:p>
    <w:p w:rsidR="00A247F8" w:rsidRPr="00A247F8" w:rsidRDefault="00A247F8" w:rsidP="00A247F8">
      <w:pPr>
        <w:shd w:val="clear" w:color="auto" w:fill="FFFFFF"/>
        <w:autoSpaceDE w:val="0"/>
        <w:autoSpaceDN w:val="0"/>
        <w:adjustRightInd w:val="0"/>
        <w:spacing w:after="0" w:line="240" w:lineRule="auto"/>
        <w:ind w:firstLine="708"/>
        <w:jc w:val="both"/>
        <w:rPr>
          <w:rFonts w:ascii="Arial Narrow" w:hAnsi="Arial Narrow"/>
          <w:sz w:val="20"/>
          <w:szCs w:val="20"/>
        </w:rPr>
      </w:pPr>
      <w:r w:rsidRPr="00A247F8">
        <w:rPr>
          <w:rFonts w:ascii="Arial Narrow" w:hAnsi="Arial Narrow"/>
          <w:color w:val="000000"/>
          <w:sz w:val="20"/>
          <w:szCs w:val="20"/>
        </w:rPr>
        <w:t xml:space="preserve">Программа разработана на основе авторской программы Л.И. Журовой «Обучение грамоте» и </w:t>
      </w:r>
      <w:r w:rsidRPr="00A247F8">
        <w:rPr>
          <w:rFonts w:ascii="Arial Narrow" w:hAnsi="Arial Narrow"/>
          <w:i/>
          <w:color w:val="000000"/>
          <w:sz w:val="20"/>
          <w:szCs w:val="20"/>
        </w:rPr>
        <w:t xml:space="preserve"> </w:t>
      </w:r>
      <w:r w:rsidRPr="00A247F8">
        <w:rPr>
          <w:rFonts w:ascii="Arial Narrow" w:hAnsi="Arial Narrow"/>
          <w:color w:val="000000"/>
          <w:sz w:val="20"/>
          <w:szCs w:val="20"/>
        </w:rPr>
        <w:t>авторской программы по</w:t>
      </w:r>
      <w:r w:rsidRPr="00A247F8">
        <w:rPr>
          <w:rFonts w:ascii="Arial Narrow" w:hAnsi="Arial Narrow"/>
          <w:i/>
          <w:sz w:val="20"/>
          <w:szCs w:val="20"/>
        </w:rPr>
        <w:t xml:space="preserve"> </w:t>
      </w:r>
      <w:r w:rsidRPr="00A247F8">
        <w:rPr>
          <w:rFonts w:ascii="Arial Narrow" w:hAnsi="Arial Narrow"/>
          <w:sz w:val="20"/>
          <w:szCs w:val="20"/>
        </w:rPr>
        <w:t xml:space="preserve">русскому языку 1-4 классы С.В. Иванова, М.И.Кузнецовой, А.О.Евдокимовой «Русский язык». Москва. «Вентана-Граф», 2012 год. </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b/>
          <w:color w:val="FF0000"/>
          <w:sz w:val="20"/>
          <w:szCs w:val="20"/>
          <w:u w:val="single"/>
        </w:rPr>
      </w:pPr>
      <w:r w:rsidRPr="00A247F8">
        <w:rPr>
          <w:rFonts w:ascii="Arial Narrow" w:hAnsi="Arial Narrow"/>
          <w:color w:val="000000"/>
          <w:sz w:val="20"/>
          <w:szCs w:val="20"/>
        </w:rPr>
        <w:t xml:space="preserve">        </w:t>
      </w:r>
      <w:r w:rsidRPr="00A247F8">
        <w:rPr>
          <w:rFonts w:ascii="Arial Narrow" w:hAnsi="Arial Narrow"/>
          <w:b/>
          <w:sz w:val="20"/>
          <w:szCs w:val="20"/>
          <w:u w:val="single"/>
        </w:rPr>
        <w:t>Планируемые результаты освоения учебного предмета</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          В сфере </w:t>
      </w:r>
      <w:r w:rsidRPr="00A247F8">
        <w:rPr>
          <w:rFonts w:ascii="Arial Narrow" w:hAnsi="Arial Narrow"/>
          <w:b/>
          <w:i/>
          <w:color w:val="000000"/>
          <w:sz w:val="20"/>
          <w:szCs w:val="20"/>
        </w:rPr>
        <w:t>личностных</w:t>
      </w:r>
      <w:r w:rsidRPr="00A247F8">
        <w:rPr>
          <w:rFonts w:ascii="Arial Narrow" w:hAnsi="Arial Narrow"/>
          <w:color w:val="000000"/>
          <w:sz w:val="20"/>
          <w:szCs w:val="20"/>
        </w:rPr>
        <w:t xml:space="preserve"> универсальных учебных действий:</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  - овладение грамотой (навыками и умениями чтения и письма);</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  - расширение активного и пассивного словарного запаса учащихся;</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  -  овладение навыками и умениями различных видов устной и письменной речи;</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  - овладение орфографией и пунктуацией, а также другими технологическими компонентами письма;</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  -  овладение навыками и умениями понимания и анализа текстов разных видов;</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  - систематизация языковых, прежде всего грамматических, знаний;</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  - раскрытие для учащихся воспитательного потенциала родного языка;</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  -  формирование у учащихся языкового чутья.</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          В сфере </w:t>
      </w:r>
      <w:r w:rsidRPr="00A247F8">
        <w:rPr>
          <w:rFonts w:ascii="Arial Narrow" w:hAnsi="Arial Narrow"/>
          <w:b/>
          <w:i/>
          <w:color w:val="000000"/>
          <w:sz w:val="20"/>
          <w:szCs w:val="20"/>
        </w:rPr>
        <w:t>познавательных</w:t>
      </w:r>
      <w:r w:rsidRPr="00A247F8">
        <w:rPr>
          <w:rFonts w:ascii="Arial Narrow" w:hAnsi="Arial Narrow"/>
          <w:color w:val="000000"/>
          <w:sz w:val="20"/>
          <w:szCs w:val="20"/>
        </w:rPr>
        <w:t xml:space="preserve"> универсальных учебных действий:</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  - осуществлять поиск необходимой информации для выполнения учебных заданий с использованием учебной литературы, энциклопедий, справочников, в том числе контролируемом пространстве Интернета;</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  -   использовать знаково-символические средства, в том числе модели и схемы;</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  -  строить сообщения в устной и письменной форме;</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  - выделять существенную информацию из сообщений разных видов (в первую очередь текстов);</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  - осуществлять синтез как составление целого из частей;</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  - проводить сравнение и классификацию по заданным критериям;</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  - устанавливать причинно-следственные связи в изучаемом круге явлений;</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  - обобщать на основе выделения сущностной связи;</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  - осуществлять   подведение   под   понятие   на   основе   распознавания объектов, выделения существенных признаков и их синтеза;</w:t>
      </w:r>
    </w:p>
    <w:p w:rsidR="00A247F8" w:rsidRPr="00A247F8" w:rsidRDefault="00A247F8" w:rsidP="00A247F8">
      <w:pPr>
        <w:spacing w:after="0" w:line="240" w:lineRule="auto"/>
        <w:jc w:val="both"/>
        <w:rPr>
          <w:rFonts w:ascii="Arial Narrow" w:hAnsi="Arial Narrow"/>
          <w:color w:val="000000"/>
          <w:sz w:val="20"/>
          <w:szCs w:val="20"/>
        </w:rPr>
      </w:pPr>
      <w:r w:rsidRPr="00A247F8">
        <w:rPr>
          <w:rFonts w:ascii="Arial Narrow" w:hAnsi="Arial Narrow"/>
          <w:color w:val="000000"/>
          <w:sz w:val="20"/>
          <w:szCs w:val="20"/>
        </w:rPr>
        <w:t xml:space="preserve">  - устанавливать аналогии.</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         В сфере </w:t>
      </w:r>
      <w:r w:rsidRPr="00A247F8">
        <w:rPr>
          <w:rFonts w:ascii="Arial Narrow" w:hAnsi="Arial Narrow"/>
          <w:b/>
          <w:i/>
          <w:color w:val="000000"/>
          <w:sz w:val="20"/>
          <w:szCs w:val="20"/>
        </w:rPr>
        <w:t>коммуникативных</w:t>
      </w:r>
      <w:r w:rsidRPr="00A247F8">
        <w:rPr>
          <w:rFonts w:ascii="Arial Narrow" w:hAnsi="Arial Narrow"/>
          <w:color w:val="000000"/>
          <w:sz w:val="20"/>
          <w:szCs w:val="20"/>
        </w:rPr>
        <w:t xml:space="preserve"> универсальных учебных действий:</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lastRenderedPageBreak/>
        <w:t xml:space="preserve">  - адекватно использовать речевые средства для решения различных коммуникативных задач;</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  -   строить монологическое высказывание, владеть диалогической формой речи;</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  - формулировать собственное мнение и позицию;</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  - строить понятные для партнёра высказывания;</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  - задавать вопросы.</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         В сфере </w:t>
      </w:r>
      <w:r w:rsidRPr="00A247F8">
        <w:rPr>
          <w:rFonts w:ascii="Arial Narrow" w:hAnsi="Arial Narrow"/>
          <w:b/>
          <w:i/>
          <w:color w:val="000000"/>
          <w:sz w:val="20"/>
          <w:szCs w:val="20"/>
        </w:rPr>
        <w:t xml:space="preserve">регулятивных </w:t>
      </w:r>
      <w:r w:rsidRPr="00A247F8">
        <w:rPr>
          <w:rFonts w:ascii="Arial Narrow" w:hAnsi="Arial Narrow"/>
          <w:color w:val="000000"/>
          <w:sz w:val="20"/>
          <w:szCs w:val="20"/>
        </w:rPr>
        <w:t>универсальных учебных действий:</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  - принимать и сохранять учебную задачу;</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  - учитывать выделенные учителем ориентиры действия в новом учебном материале в сотрудничестве с учителем;</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  -   планировать свои действия в соответствии с поставленной задачей и условиями её реализации во внешнеречевом плане;</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  - осуществлять итоговый и пошаговый контроль по результату;</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  - адекватно воспринимать оценку учителей, товарищей, родителей;</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color w:val="000000"/>
          <w:sz w:val="20"/>
          <w:szCs w:val="20"/>
        </w:rPr>
        <w:t xml:space="preserve">  -   вносить необходимые коррективы в действие после его завершения на основе оценки и учёта характера сделанных ошибок.</w:t>
      </w:r>
    </w:p>
    <w:p w:rsidR="00A247F8" w:rsidRPr="00A247F8" w:rsidRDefault="00A247F8" w:rsidP="00A247F8">
      <w:pPr>
        <w:spacing w:after="0" w:line="240" w:lineRule="auto"/>
        <w:ind w:firstLine="510"/>
        <w:jc w:val="both"/>
        <w:rPr>
          <w:rFonts w:ascii="Arial Narrow" w:hAnsi="Arial Narrow"/>
          <w:sz w:val="20"/>
          <w:szCs w:val="20"/>
        </w:rPr>
      </w:pPr>
      <w:r w:rsidRPr="00A247F8">
        <w:rPr>
          <w:rFonts w:ascii="Arial Narrow" w:hAnsi="Arial Narrow"/>
          <w:sz w:val="20"/>
          <w:szCs w:val="20"/>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получат опыт позитивного эмоционально-ценностного отношения к русскому и родному языку, у них сформируется стремление к его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A247F8" w:rsidRPr="00A247F8" w:rsidRDefault="00A247F8" w:rsidP="00A247F8">
      <w:pPr>
        <w:spacing w:after="0" w:line="240" w:lineRule="auto"/>
        <w:ind w:firstLine="510"/>
        <w:jc w:val="both"/>
        <w:rPr>
          <w:rFonts w:ascii="Arial Narrow" w:hAnsi="Arial Narrow"/>
          <w:sz w:val="20"/>
          <w:szCs w:val="20"/>
        </w:rPr>
      </w:pPr>
      <w:r w:rsidRPr="00A247F8">
        <w:rPr>
          <w:rFonts w:ascii="Arial Narrow" w:hAnsi="Arial Narrow"/>
          <w:sz w:val="20"/>
          <w:szCs w:val="20"/>
        </w:rPr>
        <w:t xml:space="preserve">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A247F8" w:rsidRPr="00A247F8" w:rsidRDefault="00A247F8" w:rsidP="00A247F8">
      <w:pPr>
        <w:pStyle w:val="af8"/>
        <w:ind w:firstLine="510"/>
        <w:jc w:val="both"/>
        <w:rPr>
          <w:rFonts w:ascii="Arial Narrow" w:hAnsi="Arial Narrow"/>
        </w:rPr>
      </w:pPr>
      <w:r w:rsidRPr="00A247F8">
        <w:rPr>
          <w:rFonts w:ascii="Arial Narrow" w:hAnsi="Arial Narrow"/>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A247F8" w:rsidRPr="00A247F8" w:rsidRDefault="00A247F8" w:rsidP="00A247F8">
      <w:pPr>
        <w:spacing w:after="0" w:line="240" w:lineRule="auto"/>
        <w:ind w:firstLine="720"/>
        <w:jc w:val="both"/>
        <w:rPr>
          <w:rFonts w:ascii="Arial Narrow" w:hAnsi="Arial Narrow"/>
          <w:sz w:val="20"/>
          <w:szCs w:val="20"/>
        </w:rPr>
      </w:pPr>
      <w:bookmarkStart w:id="7" w:name="_Toc122660059"/>
      <w:bookmarkStart w:id="8" w:name="_Toc138066369"/>
      <w:r w:rsidRPr="00A247F8">
        <w:rPr>
          <w:rFonts w:ascii="Arial Narrow" w:hAnsi="Arial Narrow"/>
          <w:sz w:val="20"/>
          <w:szCs w:val="20"/>
        </w:rPr>
        <w:t xml:space="preserve">Выпускник научится: </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1) формированию первоначальных представлений о единстве и многообразии языкового и </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культурного пространства России, о языке как основе национального самосознания; </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2) пониманию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3) сформированности позитивного отношения к правильной устной и письменной речи как показателям общей культуры и гражданской позиции человека; </w:t>
      </w:r>
    </w:p>
    <w:p w:rsidR="00A247F8" w:rsidRPr="00A247F8" w:rsidRDefault="00A247F8" w:rsidP="00A247F8">
      <w:pPr>
        <w:spacing w:after="0" w:line="240" w:lineRule="auto"/>
        <w:ind w:firstLine="720"/>
        <w:jc w:val="both"/>
        <w:rPr>
          <w:rFonts w:ascii="Arial Narrow" w:hAnsi="Arial Narrow"/>
          <w:sz w:val="20"/>
          <w:szCs w:val="20"/>
        </w:rPr>
      </w:pPr>
      <w:r w:rsidRPr="00A247F8">
        <w:rPr>
          <w:rFonts w:ascii="Arial Narrow" w:hAnsi="Arial Narrow"/>
          <w:sz w:val="20"/>
          <w:szCs w:val="20"/>
        </w:rPr>
        <w:t xml:space="preserve">Выпускник получит возможность научиться: </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1) овладевать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2) овладевать учебными действиями с языковыми единицами и умение использовать знания для решения познавательных, практических и коммуникативных задач. </w:t>
      </w:r>
    </w:p>
    <w:p w:rsidR="00A247F8" w:rsidRPr="00A247F8" w:rsidRDefault="00A247F8" w:rsidP="00A247F8">
      <w:pPr>
        <w:pStyle w:val="Heading3AA"/>
        <w:spacing w:before="0" w:after="0"/>
        <w:jc w:val="both"/>
        <w:rPr>
          <w:rFonts w:ascii="Arial Narrow" w:hAnsi="Arial Narrow"/>
          <w:color w:val="auto"/>
          <w:sz w:val="20"/>
        </w:rPr>
      </w:pPr>
      <w:r w:rsidRPr="00A247F8">
        <w:rPr>
          <w:rFonts w:ascii="Arial Narrow" w:hAnsi="Arial Narrow"/>
          <w:color w:val="auto"/>
          <w:sz w:val="20"/>
        </w:rPr>
        <w:t>Содержательная линия «Система языка»</w:t>
      </w:r>
      <w:bookmarkEnd w:id="7"/>
      <w:bookmarkEnd w:id="8"/>
    </w:p>
    <w:p w:rsidR="00A247F8" w:rsidRPr="00A247F8" w:rsidRDefault="00A247F8" w:rsidP="00A247F8">
      <w:pPr>
        <w:spacing w:after="0" w:line="240" w:lineRule="auto"/>
        <w:ind w:firstLine="510"/>
        <w:jc w:val="both"/>
        <w:rPr>
          <w:rFonts w:ascii="Arial Narrow" w:hAnsi="Arial Narrow"/>
          <w:b/>
          <w:sz w:val="20"/>
          <w:szCs w:val="20"/>
        </w:rPr>
      </w:pPr>
      <w:r w:rsidRPr="00A247F8">
        <w:rPr>
          <w:rFonts w:ascii="Arial Narrow" w:hAnsi="Arial Narrow"/>
          <w:b/>
          <w:sz w:val="20"/>
          <w:szCs w:val="20"/>
        </w:rPr>
        <w:t>Раздел «Фонетика и графика»</w:t>
      </w:r>
    </w:p>
    <w:p w:rsidR="00A247F8" w:rsidRPr="00A247F8" w:rsidRDefault="00A247F8" w:rsidP="00A247F8">
      <w:pPr>
        <w:spacing w:after="0" w:line="240" w:lineRule="auto"/>
        <w:ind w:firstLine="510"/>
        <w:jc w:val="both"/>
        <w:rPr>
          <w:rFonts w:ascii="Arial Narrow" w:hAnsi="Arial Narrow"/>
          <w:sz w:val="20"/>
          <w:szCs w:val="20"/>
        </w:rPr>
      </w:pPr>
      <w:r w:rsidRPr="00A247F8">
        <w:rPr>
          <w:rFonts w:ascii="Arial Narrow" w:hAnsi="Arial Narrow"/>
          <w:sz w:val="20"/>
          <w:szCs w:val="20"/>
        </w:rPr>
        <w:t>Выпускник научится:</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различать звуки и буквы;</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характеризовать звуки русского и родного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знать последовательность букв в русском и родном алфавите, пользоваться алфавитом для упорядочивания слов и поиска нужной информации.</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Выпускник получит возможность научиться:</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A247F8" w:rsidRPr="00A247F8" w:rsidRDefault="00A247F8" w:rsidP="00A247F8">
      <w:pPr>
        <w:spacing w:after="0" w:line="240" w:lineRule="auto"/>
        <w:ind w:firstLine="510"/>
        <w:jc w:val="both"/>
        <w:rPr>
          <w:rFonts w:ascii="Arial Narrow" w:hAnsi="Arial Narrow"/>
          <w:b/>
          <w:sz w:val="20"/>
          <w:szCs w:val="20"/>
        </w:rPr>
      </w:pPr>
      <w:r w:rsidRPr="00A247F8">
        <w:rPr>
          <w:rFonts w:ascii="Arial Narrow" w:hAnsi="Arial Narrow"/>
          <w:b/>
          <w:sz w:val="20"/>
          <w:szCs w:val="20"/>
        </w:rPr>
        <w:t>Раздел «Орфоэпия»</w:t>
      </w:r>
    </w:p>
    <w:p w:rsidR="00A247F8" w:rsidRPr="00A247F8" w:rsidRDefault="00A247F8" w:rsidP="00A247F8">
      <w:pPr>
        <w:spacing w:after="0" w:line="240" w:lineRule="auto"/>
        <w:ind w:firstLine="510"/>
        <w:jc w:val="both"/>
        <w:rPr>
          <w:rFonts w:ascii="Arial Narrow" w:hAnsi="Arial Narrow"/>
          <w:sz w:val="20"/>
          <w:szCs w:val="20"/>
        </w:rPr>
      </w:pPr>
      <w:r w:rsidRPr="00A247F8">
        <w:rPr>
          <w:rFonts w:ascii="Arial Narrow" w:hAnsi="Arial Narrow"/>
          <w:sz w:val="20"/>
          <w:szCs w:val="20"/>
        </w:rPr>
        <w:lastRenderedPageBreak/>
        <w:t>Выпускник получит возможность научиться:</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находить при сомнении в правильности постановки ударения или произношения слова ответ самостоятельно (по словарю, в том числе компьютерному) либо обращаться за помощью (к учителю, родителям и др.).</w:t>
      </w:r>
    </w:p>
    <w:p w:rsidR="00A247F8" w:rsidRPr="00A247F8" w:rsidRDefault="00A247F8" w:rsidP="00A247F8">
      <w:pPr>
        <w:pStyle w:val="af7"/>
        <w:spacing w:line="240" w:lineRule="auto"/>
        <w:ind w:firstLine="510"/>
        <w:rPr>
          <w:rFonts w:ascii="Arial Narrow" w:hAnsi="Arial Narrow"/>
          <w:b/>
          <w:sz w:val="20"/>
          <w:szCs w:val="20"/>
        </w:rPr>
      </w:pPr>
      <w:r w:rsidRPr="00A247F8">
        <w:rPr>
          <w:rFonts w:ascii="Arial Narrow" w:hAnsi="Arial Narrow"/>
          <w:b/>
          <w:sz w:val="20"/>
          <w:szCs w:val="20"/>
        </w:rPr>
        <w:t>Раздел «Состав слова (морфемика)»</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Выпускник научится:</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различать изменяемые и неизменяемые слова;</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различать родственные (однокоренные) слова и формы слова;</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находить в словах окончание, корень, приставку, суффикс.</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Выпускник получит возможность научиться:</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 </w:t>
      </w:r>
    </w:p>
    <w:p w:rsidR="00A247F8" w:rsidRPr="00A247F8" w:rsidRDefault="00A247F8" w:rsidP="00A247F8">
      <w:pPr>
        <w:spacing w:after="0" w:line="240" w:lineRule="auto"/>
        <w:ind w:firstLine="510"/>
        <w:jc w:val="both"/>
        <w:rPr>
          <w:rFonts w:ascii="Arial Narrow" w:hAnsi="Arial Narrow"/>
          <w:b/>
          <w:sz w:val="20"/>
          <w:szCs w:val="20"/>
        </w:rPr>
      </w:pPr>
      <w:r w:rsidRPr="00A247F8">
        <w:rPr>
          <w:rFonts w:ascii="Arial Narrow" w:hAnsi="Arial Narrow"/>
          <w:b/>
          <w:sz w:val="20"/>
          <w:szCs w:val="20"/>
        </w:rPr>
        <w:t>Раздел «Лексика»</w:t>
      </w:r>
    </w:p>
    <w:p w:rsidR="00A247F8" w:rsidRPr="00A247F8" w:rsidRDefault="00A247F8" w:rsidP="00A247F8">
      <w:pPr>
        <w:spacing w:after="0" w:line="240" w:lineRule="auto"/>
        <w:ind w:firstLine="510"/>
        <w:jc w:val="both"/>
        <w:rPr>
          <w:rFonts w:ascii="Arial Narrow" w:hAnsi="Arial Narrow"/>
          <w:sz w:val="20"/>
          <w:szCs w:val="20"/>
        </w:rPr>
      </w:pPr>
      <w:r w:rsidRPr="00A247F8">
        <w:rPr>
          <w:rFonts w:ascii="Arial Narrow" w:hAnsi="Arial Narrow"/>
          <w:sz w:val="20"/>
          <w:szCs w:val="20"/>
        </w:rPr>
        <w:t>Выпускник научится:</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xml:space="preserve">• выявлять слова, значение которых требует уточнения; </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определять значение слова по тексту или уточнять с помощью толкового словаря, в том числе компьютерного.</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Выпускник получит возможность научиться:</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подбирать синонимы для устранения повторов в тексте;</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подбирать антонимы для точной характеристики предметов при их сравнении;</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различать употребление в тексте слов в прямом и переносном значении (простые случаи);</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оценивать уместность использования слов в тексте;</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выбирать слова из ряда предложенных для успешного решения коммуникативной задачи.</w:t>
      </w:r>
    </w:p>
    <w:p w:rsidR="00A247F8" w:rsidRPr="00A247F8" w:rsidRDefault="00A247F8" w:rsidP="00A247F8">
      <w:pPr>
        <w:spacing w:after="0" w:line="240" w:lineRule="auto"/>
        <w:ind w:firstLine="510"/>
        <w:jc w:val="both"/>
        <w:rPr>
          <w:rFonts w:ascii="Arial Narrow" w:hAnsi="Arial Narrow"/>
          <w:b/>
          <w:sz w:val="20"/>
          <w:szCs w:val="20"/>
        </w:rPr>
      </w:pPr>
      <w:r w:rsidRPr="00A247F8">
        <w:rPr>
          <w:rFonts w:ascii="Arial Narrow" w:hAnsi="Arial Narrow"/>
          <w:b/>
          <w:sz w:val="20"/>
          <w:szCs w:val="20"/>
        </w:rPr>
        <w:t>Раздел «Морфология»</w:t>
      </w:r>
    </w:p>
    <w:p w:rsidR="00A247F8" w:rsidRPr="00A247F8" w:rsidRDefault="00A247F8" w:rsidP="00A247F8">
      <w:pPr>
        <w:spacing w:after="0" w:line="240" w:lineRule="auto"/>
        <w:ind w:firstLine="510"/>
        <w:jc w:val="both"/>
        <w:rPr>
          <w:rFonts w:ascii="Arial Narrow" w:hAnsi="Arial Narrow"/>
          <w:sz w:val="20"/>
          <w:szCs w:val="20"/>
        </w:rPr>
      </w:pPr>
      <w:r w:rsidRPr="00A247F8">
        <w:rPr>
          <w:rFonts w:ascii="Arial Narrow" w:hAnsi="Arial Narrow"/>
          <w:sz w:val="20"/>
          <w:szCs w:val="20"/>
        </w:rPr>
        <w:t>Выпускник научится:</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xml:space="preserve">• определять грамматические признаки имен существительных — род, число, падеж, склонение; </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xml:space="preserve">• определять грамматические признаки имен прилагательных — род, число, падеж; </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определять грамматические признаки глаголов — число, время, род (в прошедшем времени), лицо (в настоящем и будущем времени), спряжение.</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Выпускник получит возможность научиться:</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A247F8">
        <w:rPr>
          <w:rFonts w:ascii="Arial Narrow" w:hAnsi="Arial Narrow"/>
          <w:b/>
          <w:sz w:val="20"/>
          <w:szCs w:val="20"/>
        </w:rPr>
        <w:t>и, а, но</w:t>
      </w:r>
      <w:r w:rsidRPr="00A247F8">
        <w:rPr>
          <w:rFonts w:ascii="Arial Narrow" w:hAnsi="Arial Narrow"/>
          <w:sz w:val="20"/>
          <w:szCs w:val="20"/>
        </w:rPr>
        <w:t xml:space="preserve">, частицу </w:t>
      </w:r>
      <w:r w:rsidRPr="00A247F8">
        <w:rPr>
          <w:rFonts w:ascii="Arial Narrow" w:hAnsi="Arial Narrow"/>
          <w:b/>
          <w:sz w:val="20"/>
          <w:szCs w:val="20"/>
        </w:rPr>
        <w:t>не</w:t>
      </w:r>
      <w:r w:rsidRPr="00A247F8">
        <w:rPr>
          <w:rFonts w:ascii="Arial Narrow" w:hAnsi="Arial Narrow"/>
          <w:sz w:val="20"/>
          <w:szCs w:val="20"/>
        </w:rPr>
        <w:t xml:space="preserve"> при глаголах. </w:t>
      </w:r>
    </w:p>
    <w:p w:rsidR="00A247F8" w:rsidRPr="00A247F8" w:rsidRDefault="00A247F8" w:rsidP="00A247F8">
      <w:pPr>
        <w:spacing w:after="0" w:line="240" w:lineRule="auto"/>
        <w:ind w:firstLine="510"/>
        <w:jc w:val="both"/>
        <w:rPr>
          <w:rFonts w:ascii="Arial Narrow" w:hAnsi="Arial Narrow"/>
          <w:b/>
          <w:sz w:val="20"/>
          <w:szCs w:val="20"/>
        </w:rPr>
      </w:pPr>
      <w:r w:rsidRPr="00A247F8">
        <w:rPr>
          <w:rFonts w:ascii="Arial Narrow" w:hAnsi="Arial Narrow"/>
          <w:b/>
          <w:sz w:val="20"/>
          <w:szCs w:val="20"/>
        </w:rPr>
        <w:t>Раздел «Синтаксис»</w:t>
      </w:r>
    </w:p>
    <w:p w:rsidR="00A247F8" w:rsidRPr="00A247F8" w:rsidRDefault="00A247F8" w:rsidP="00A247F8">
      <w:pPr>
        <w:spacing w:after="0" w:line="240" w:lineRule="auto"/>
        <w:ind w:firstLine="510"/>
        <w:jc w:val="both"/>
        <w:rPr>
          <w:rFonts w:ascii="Arial Narrow" w:hAnsi="Arial Narrow"/>
          <w:sz w:val="20"/>
          <w:szCs w:val="20"/>
        </w:rPr>
      </w:pPr>
      <w:r w:rsidRPr="00A247F8">
        <w:rPr>
          <w:rFonts w:ascii="Arial Narrow" w:hAnsi="Arial Narrow"/>
          <w:sz w:val="20"/>
          <w:szCs w:val="20"/>
        </w:rPr>
        <w:t>Выпускник научится:</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различать предложение, словосочетание, слово;</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устанавливать при помощи смысловых вопросов связь между словами в словосочетании и предложении;</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классифицировать предложения по цели высказывания, находить повествовательные/побудительные/вопросительные предложения;</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определять восклицательную/невосклицательную интонацию предложения;</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находить главные и второстепенные (без деления на виды) члены предложения;</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выделять предложения с однородными членами.</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Выпускник получит возможность научиться:</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различать второстепенные члены предложения — определения, дополнения, обстоятельства;</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различать простые и сложные предложения.</w:t>
      </w:r>
    </w:p>
    <w:p w:rsidR="00A247F8" w:rsidRPr="00A247F8" w:rsidRDefault="00A247F8" w:rsidP="00A247F8">
      <w:pPr>
        <w:pStyle w:val="Heading3AA"/>
        <w:spacing w:before="0" w:after="0"/>
        <w:jc w:val="both"/>
        <w:rPr>
          <w:rFonts w:ascii="Arial Narrow" w:hAnsi="Arial Narrow"/>
          <w:color w:val="auto"/>
          <w:sz w:val="20"/>
        </w:rPr>
      </w:pPr>
      <w:bookmarkStart w:id="9" w:name="_Toc122660060"/>
      <w:bookmarkStart w:id="10" w:name="_Toc138066370"/>
      <w:r w:rsidRPr="00A247F8">
        <w:rPr>
          <w:rFonts w:ascii="Arial Narrow" w:hAnsi="Arial Narrow"/>
          <w:color w:val="auto"/>
          <w:sz w:val="20"/>
        </w:rPr>
        <w:lastRenderedPageBreak/>
        <w:t>Содержательная линия «Орфография и пунктуация»</w:t>
      </w:r>
      <w:bookmarkEnd w:id="9"/>
      <w:bookmarkEnd w:id="10"/>
    </w:p>
    <w:p w:rsidR="00A247F8" w:rsidRPr="00A247F8" w:rsidRDefault="00A247F8" w:rsidP="00A247F8">
      <w:pPr>
        <w:spacing w:after="0" w:line="240" w:lineRule="auto"/>
        <w:ind w:firstLine="510"/>
        <w:jc w:val="both"/>
        <w:rPr>
          <w:rFonts w:ascii="Arial Narrow" w:hAnsi="Arial Narrow"/>
          <w:sz w:val="20"/>
          <w:szCs w:val="20"/>
        </w:rPr>
      </w:pPr>
      <w:r w:rsidRPr="00A247F8">
        <w:rPr>
          <w:rFonts w:ascii="Arial Narrow" w:hAnsi="Arial Narrow"/>
          <w:sz w:val="20"/>
          <w:szCs w:val="20"/>
        </w:rPr>
        <w:t>Выпускник научится:</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применять правила правописания (в объеме содержания курса);</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определять (уточнять) написание слова по орфографическому словарю (в том числе компьютерному); использовать полуавтоматический орфографический контроль при работе с текстом на компьютере;</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безошибочно списывать текст объемом 80—90 слов;</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писать под диктовку тексты объемом 75—80 слов в соответствии с изученными правилами правописания;</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проверять собственный и предложенный текст, находить и исправлять орфографические и пунктуационные ошибки.</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Выпускник получит возможность научиться:</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осознавать место возможного возникновения орфографической ошибки;</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подбирать примеры с определенной орфограммой;</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при составлении собственных текстов перефразировать записываемое, чтобы избежать орфографических и пунктуационных ошибок;</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xml:space="preserve">•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p w:rsidR="00A247F8" w:rsidRPr="00A247F8" w:rsidRDefault="00A247F8" w:rsidP="00A247F8">
      <w:pPr>
        <w:pStyle w:val="Heading3AA"/>
        <w:spacing w:before="0" w:after="0"/>
        <w:jc w:val="both"/>
        <w:rPr>
          <w:rFonts w:ascii="Arial Narrow" w:hAnsi="Arial Narrow"/>
          <w:color w:val="auto"/>
          <w:sz w:val="20"/>
        </w:rPr>
      </w:pPr>
      <w:bookmarkStart w:id="11" w:name="_Toc122660061"/>
      <w:bookmarkStart w:id="12" w:name="_Toc138066371"/>
      <w:r w:rsidRPr="00A247F8">
        <w:rPr>
          <w:rFonts w:ascii="Arial Narrow" w:hAnsi="Arial Narrow"/>
          <w:color w:val="auto"/>
          <w:sz w:val="20"/>
        </w:rPr>
        <w:t xml:space="preserve"> Содержательная линия «Развитие речи»</w:t>
      </w:r>
      <w:bookmarkEnd w:id="11"/>
      <w:bookmarkEnd w:id="12"/>
    </w:p>
    <w:p w:rsidR="00A247F8" w:rsidRPr="00A247F8" w:rsidRDefault="00A247F8" w:rsidP="00A247F8">
      <w:pPr>
        <w:spacing w:after="0" w:line="240" w:lineRule="auto"/>
        <w:ind w:firstLine="510"/>
        <w:jc w:val="both"/>
        <w:rPr>
          <w:rFonts w:ascii="Arial Narrow" w:hAnsi="Arial Narrow"/>
          <w:sz w:val="20"/>
          <w:szCs w:val="20"/>
        </w:rPr>
      </w:pPr>
      <w:r w:rsidRPr="00A247F8">
        <w:rPr>
          <w:rFonts w:ascii="Arial Narrow" w:hAnsi="Arial Narrow"/>
          <w:sz w:val="20"/>
          <w:szCs w:val="20"/>
        </w:rPr>
        <w:t>Выпускник научится:</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выражать собственное мнение, аргументировать его с учётом ситуации общения;</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xml:space="preserve">• самостоятельно озаглавливать текст; </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составлять план текста;</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сочинять письма, поздравительные открытки, записки и другие небольшие тексты для конкретных ситуаций общения</w:t>
      </w:r>
      <w:r w:rsidRPr="00A247F8">
        <w:rPr>
          <w:rFonts w:ascii="Arial Narrow" w:hAnsi="Arial Narrow"/>
          <w:color w:val="0000FF"/>
          <w:sz w:val="20"/>
          <w:szCs w:val="20"/>
        </w:rPr>
        <w:t>.</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Выпускник получит возможность научиться:</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создавать тексты по предложенному заголовку;</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xml:space="preserve">• подробно или выборочно пересказывать текст; </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пересказывать текст  от другого лица;</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xml:space="preserve">• составлять устный рассказ на определенную тему с использованием разных типов речи: описание, повествование, рассуждение; </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анализировать и корректировать тексты с нарушенным порядком предложений, находить в тексте смысловые пропуски;</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корректировать тексты, в которых допущены нарушения культуры речи;</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A247F8" w:rsidRPr="00A247F8" w:rsidRDefault="00A247F8" w:rsidP="00A247F8">
      <w:pPr>
        <w:pStyle w:val="af7"/>
        <w:spacing w:line="240" w:lineRule="auto"/>
        <w:ind w:firstLine="510"/>
        <w:rPr>
          <w:rFonts w:ascii="Arial Narrow" w:hAnsi="Arial Narrow"/>
          <w:sz w:val="20"/>
          <w:szCs w:val="20"/>
        </w:rPr>
      </w:pPr>
      <w:r w:rsidRPr="00A247F8">
        <w:rPr>
          <w:rFonts w:ascii="Arial Narrow" w:hAnsi="Arial Narrow"/>
          <w:sz w:val="20"/>
          <w:szCs w:val="20"/>
        </w:rPr>
        <w:t xml:space="preserve">• соблюдать нормы речевого взаимодействия при интерактивном общении (sms-сообщения, чат, электронная почта, форум и другие виды и способы связи). </w:t>
      </w:r>
    </w:p>
    <w:p w:rsidR="00A247F8" w:rsidRPr="00A247F8" w:rsidRDefault="00A247F8" w:rsidP="00A247F8">
      <w:pPr>
        <w:shd w:val="clear" w:color="auto" w:fill="FFFFFF"/>
        <w:suppressAutoHyphens w:val="0"/>
        <w:autoSpaceDE w:val="0"/>
        <w:autoSpaceDN w:val="0"/>
        <w:adjustRightInd w:val="0"/>
        <w:spacing w:after="0" w:line="240" w:lineRule="auto"/>
        <w:ind w:left="720"/>
        <w:rPr>
          <w:rFonts w:ascii="Arial Narrow" w:hAnsi="Arial Narrow"/>
          <w:b/>
          <w:bCs/>
          <w:color w:val="000000"/>
          <w:sz w:val="20"/>
          <w:szCs w:val="20"/>
          <w:u w:val="single"/>
        </w:rPr>
      </w:pPr>
      <w:r w:rsidRPr="00A247F8">
        <w:rPr>
          <w:rFonts w:ascii="Arial Narrow" w:hAnsi="Arial Narrow"/>
          <w:b/>
          <w:bCs/>
          <w:color w:val="000000"/>
          <w:sz w:val="20"/>
          <w:szCs w:val="20"/>
          <w:u w:val="single"/>
        </w:rPr>
        <w:t xml:space="preserve">Содержание учебного предмета </w:t>
      </w:r>
    </w:p>
    <w:p w:rsidR="00A247F8" w:rsidRPr="00A247F8" w:rsidRDefault="00A247F8" w:rsidP="00A247F8">
      <w:pPr>
        <w:spacing w:after="0" w:line="240" w:lineRule="auto"/>
        <w:rPr>
          <w:rFonts w:ascii="Arial Narrow" w:hAnsi="Arial Narrow"/>
          <w:b/>
          <w:bCs/>
          <w:color w:val="000000"/>
          <w:sz w:val="20"/>
          <w:szCs w:val="20"/>
        </w:rPr>
      </w:pPr>
      <w:r w:rsidRPr="00A247F8">
        <w:rPr>
          <w:rFonts w:ascii="Arial Narrow" w:hAnsi="Arial Narrow"/>
          <w:b/>
          <w:bCs/>
          <w:color w:val="000000"/>
          <w:sz w:val="20"/>
          <w:szCs w:val="20"/>
        </w:rPr>
        <w:t>1 класс (132.)</w:t>
      </w:r>
    </w:p>
    <w:p w:rsidR="00A247F8" w:rsidRPr="00A247F8" w:rsidRDefault="00A247F8" w:rsidP="00A247F8">
      <w:pPr>
        <w:spacing w:after="0" w:line="240" w:lineRule="auto"/>
        <w:rPr>
          <w:rFonts w:ascii="Arial Narrow" w:hAnsi="Arial Narrow"/>
          <w:b/>
          <w:bCs/>
          <w:color w:val="000000"/>
          <w:sz w:val="20"/>
          <w:szCs w:val="20"/>
        </w:rPr>
      </w:pPr>
      <w:r w:rsidRPr="00A247F8">
        <w:rPr>
          <w:rFonts w:ascii="Arial Narrow" w:hAnsi="Arial Narrow"/>
          <w:b/>
          <w:bCs/>
          <w:color w:val="000000"/>
          <w:sz w:val="20"/>
          <w:szCs w:val="20"/>
        </w:rPr>
        <w:t>Обучение грамоте (</w:t>
      </w:r>
      <w:r w:rsidRPr="00A247F8">
        <w:rPr>
          <w:rFonts w:ascii="Arial Narrow" w:hAnsi="Arial Narrow"/>
          <w:bCs/>
          <w:color w:val="000000"/>
          <w:sz w:val="20"/>
          <w:szCs w:val="20"/>
        </w:rPr>
        <w:t>78 ч</w:t>
      </w:r>
      <w:r w:rsidRPr="00A247F8">
        <w:rPr>
          <w:rFonts w:ascii="Arial Narrow" w:hAnsi="Arial Narrow"/>
          <w:b/>
          <w:bCs/>
          <w:color w:val="000000"/>
          <w:sz w:val="20"/>
          <w:szCs w:val="20"/>
        </w:rPr>
        <w:t>.)</w:t>
      </w:r>
    </w:p>
    <w:p w:rsidR="00A247F8" w:rsidRPr="00A247F8" w:rsidRDefault="00A247F8" w:rsidP="00A247F8">
      <w:pPr>
        <w:spacing w:after="0" w:line="240" w:lineRule="auto"/>
        <w:rPr>
          <w:rFonts w:ascii="Arial Narrow" w:hAnsi="Arial Narrow"/>
          <w:b/>
          <w:bCs/>
          <w:color w:val="000000"/>
          <w:sz w:val="20"/>
          <w:szCs w:val="20"/>
        </w:rPr>
      </w:pPr>
      <w:r w:rsidRPr="00A247F8">
        <w:rPr>
          <w:rFonts w:ascii="Arial Narrow" w:hAnsi="Arial Narrow"/>
          <w:b/>
          <w:bCs/>
          <w:color w:val="000000"/>
          <w:sz w:val="20"/>
          <w:szCs w:val="20"/>
        </w:rPr>
        <w:t>Фонетика и графика (</w:t>
      </w:r>
      <w:r w:rsidRPr="00A247F8">
        <w:rPr>
          <w:rFonts w:ascii="Arial Narrow" w:hAnsi="Arial Narrow"/>
          <w:color w:val="000000"/>
          <w:sz w:val="20"/>
          <w:szCs w:val="20"/>
        </w:rPr>
        <w:t xml:space="preserve">19  </w:t>
      </w:r>
      <w:r w:rsidRPr="00A247F8">
        <w:rPr>
          <w:rFonts w:ascii="Arial Narrow" w:hAnsi="Arial Narrow"/>
          <w:b/>
          <w:bCs/>
          <w:color w:val="000000"/>
          <w:sz w:val="20"/>
          <w:szCs w:val="20"/>
        </w:rPr>
        <w:t>).</w:t>
      </w:r>
    </w:p>
    <w:p w:rsidR="00A247F8" w:rsidRPr="00A247F8" w:rsidRDefault="00A247F8" w:rsidP="00A247F8">
      <w:pPr>
        <w:spacing w:after="0" w:line="240" w:lineRule="auto"/>
        <w:jc w:val="both"/>
        <w:rPr>
          <w:rFonts w:ascii="Arial Narrow" w:hAnsi="Arial Narrow"/>
          <w:bCs/>
          <w:color w:val="000000"/>
          <w:sz w:val="20"/>
          <w:szCs w:val="20"/>
        </w:rPr>
      </w:pPr>
      <w:r w:rsidRPr="00A247F8">
        <w:rPr>
          <w:rFonts w:ascii="Arial Narrow" w:hAnsi="Arial Narrow"/>
          <w:b/>
          <w:bCs/>
          <w:color w:val="000000"/>
          <w:sz w:val="20"/>
          <w:szCs w:val="20"/>
        </w:rPr>
        <w:tab/>
      </w:r>
      <w:r w:rsidRPr="00A247F8">
        <w:rPr>
          <w:rFonts w:ascii="Arial Narrow" w:hAnsi="Arial Narrow"/>
          <w:bCs/>
          <w:color w:val="000000"/>
          <w:sz w:val="20"/>
          <w:szCs w:val="20"/>
        </w:rPr>
        <w:t>Звуки речи. Гласные и согласные звуки. Различение ударных и безударных гласных звуков. Различение твёрдых и мягких согласных звуков, звонких и глухих согласных звуков. Звуковой анализ слова, работа со звуковыми моделями: построение модели звукового состава слова, подбор слов, соответствующих заданной модели.</w:t>
      </w:r>
    </w:p>
    <w:p w:rsidR="00A247F8" w:rsidRPr="00A247F8" w:rsidRDefault="00A247F8" w:rsidP="00A247F8">
      <w:pPr>
        <w:spacing w:after="0" w:line="240" w:lineRule="auto"/>
        <w:jc w:val="both"/>
        <w:rPr>
          <w:rFonts w:ascii="Arial Narrow" w:hAnsi="Arial Narrow"/>
          <w:bCs/>
          <w:color w:val="000000"/>
          <w:sz w:val="20"/>
          <w:szCs w:val="20"/>
        </w:rPr>
      </w:pPr>
      <w:r w:rsidRPr="00A247F8">
        <w:rPr>
          <w:rFonts w:ascii="Arial Narrow" w:hAnsi="Arial Narrow"/>
          <w:bCs/>
          <w:color w:val="000000"/>
          <w:sz w:val="20"/>
          <w:szCs w:val="20"/>
        </w:rPr>
        <w:tab/>
        <w:t>Слог как минимальная произносимая единица. Деление слов на слоги (без стечения согласных). Ударение.</w:t>
      </w:r>
    </w:p>
    <w:p w:rsidR="00A247F8" w:rsidRPr="00A247F8" w:rsidRDefault="00A247F8" w:rsidP="00A247F8">
      <w:pPr>
        <w:spacing w:after="0" w:line="240" w:lineRule="auto"/>
        <w:jc w:val="both"/>
        <w:rPr>
          <w:rFonts w:ascii="Arial Narrow" w:hAnsi="Arial Narrow"/>
          <w:bCs/>
          <w:color w:val="000000"/>
          <w:sz w:val="20"/>
          <w:szCs w:val="20"/>
        </w:rPr>
      </w:pPr>
      <w:r w:rsidRPr="00A247F8">
        <w:rPr>
          <w:rFonts w:ascii="Arial Narrow" w:hAnsi="Arial Narrow"/>
          <w:bCs/>
          <w:color w:val="000000"/>
          <w:sz w:val="20"/>
          <w:szCs w:val="20"/>
        </w:rPr>
        <w:tab/>
        <w:t>Произношение звуков и сочетаний звуков в соответствии с нормами современного русского литературного языка.</w:t>
      </w:r>
    </w:p>
    <w:p w:rsidR="00A247F8" w:rsidRPr="00A247F8" w:rsidRDefault="00A247F8" w:rsidP="00A247F8">
      <w:pPr>
        <w:spacing w:after="0" w:line="240" w:lineRule="auto"/>
        <w:jc w:val="both"/>
        <w:rPr>
          <w:rFonts w:ascii="Arial Narrow" w:hAnsi="Arial Narrow"/>
          <w:bCs/>
          <w:color w:val="000000"/>
          <w:sz w:val="20"/>
          <w:szCs w:val="20"/>
        </w:rPr>
      </w:pPr>
      <w:r w:rsidRPr="00A247F8">
        <w:rPr>
          <w:rFonts w:ascii="Arial Narrow" w:hAnsi="Arial Narrow"/>
          <w:bCs/>
          <w:color w:val="000000"/>
          <w:sz w:val="20"/>
          <w:szCs w:val="20"/>
        </w:rPr>
        <w:tab/>
        <w:t xml:space="preserve">Различение звуков и букв. Обозначение на письме мягкости согласных звуков. Функции </w:t>
      </w:r>
      <w:r w:rsidRPr="00A247F8">
        <w:rPr>
          <w:rFonts w:ascii="Arial Narrow" w:hAnsi="Arial Narrow"/>
          <w:b/>
          <w:bCs/>
          <w:color w:val="000000"/>
          <w:sz w:val="20"/>
          <w:szCs w:val="20"/>
        </w:rPr>
        <w:t>ь</w:t>
      </w:r>
      <w:r w:rsidRPr="00A247F8">
        <w:rPr>
          <w:rFonts w:ascii="Arial Narrow" w:hAnsi="Arial Narrow"/>
          <w:bCs/>
          <w:color w:val="000000"/>
          <w:sz w:val="20"/>
          <w:szCs w:val="20"/>
        </w:rPr>
        <w:t>:</w:t>
      </w:r>
    </w:p>
    <w:p w:rsidR="00A247F8" w:rsidRPr="00A247F8" w:rsidRDefault="00A247F8" w:rsidP="00A247F8">
      <w:pPr>
        <w:spacing w:after="0" w:line="240" w:lineRule="auto"/>
        <w:jc w:val="both"/>
        <w:rPr>
          <w:rFonts w:ascii="Arial Narrow" w:hAnsi="Arial Narrow"/>
          <w:bCs/>
          <w:color w:val="000000"/>
          <w:sz w:val="20"/>
          <w:szCs w:val="20"/>
        </w:rPr>
      </w:pPr>
      <w:r w:rsidRPr="00A247F8">
        <w:rPr>
          <w:rFonts w:ascii="Arial Narrow" w:hAnsi="Arial Narrow"/>
          <w:bCs/>
          <w:color w:val="000000"/>
          <w:sz w:val="20"/>
          <w:szCs w:val="20"/>
        </w:rPr>
        <w:t>- показатель мягкости предшествующего согласного;</w:t>
      </w:r>
    </w:p>
    <w:p w:rsidR="00A247F8" w:rsidRPr="00A247F8" w:rsidRDefault="00A247F8" w:rsidP="00A247F8">
      <w:pPr>
        <w:spacing w:after="0" w:line="240" w:lineRule="auto"/>
        <w:jc w:val="both"/>
        <w:rPr>
          <w:rFonts w:ascii="Arial Narrow" w:hAnsi="Arial Narrow"/>
          <w:bCs/>
          <w:color w:val="000000"/>
          <w:sz w:val="20"/>
          <w:szCs w:val="20"/>
        </w:rPr>
      </w:pPr>
      <w:r w:rsidRPr="00A247F8">
        <w:rPr>
          <w:rFonts w:ascii="Arial Narrow" w:hAnsi="Arial Narrow"/>
          <w:bCs/>
          <w:color w:val="000000"/>
          <w:sz w:val="20"/>
          <w:szCs w:val="20"/>
        </w:rPr>
        <w:t>- разделительный.</w:t>
      </w:r>
    </w:p>
    <w:p w:rsidR="00A247F8" w:rsidRPr="00A247F8" w:rsidRDefault="00A247F8" w:rsidP="00A247F8">
      <w:pPr>
        <w:spacing w:after="0" w:line="240" w:lineRule="auto"/>
        <w:jc w:val="both"/>
        <w:rPr>
          <w:rFonts w:ascii="Arial Narrow" w:hAnsi="Arial Narrow"/>
          <w:bCs/>
          <w:i/>
          <w:color w:val="000000"/>
          <w:sz w:val="20"/>
          <w:szCs w:val="20"/>
        </w:rPr>
      </w:pPr>
      <w:r w:rsidRPr="00A247F8">
        <w:rPr>
          <w:rFonts w:ascii="Arial Narrow" w:hAnsi="Arial Narrow"/>
          <w:bCs/>
          <w:color w:val="000000"/>
          <w:sz w:val="20"/>
          <w:szCs w:val="20"/>
        </w:rPr>
        <w:tab/>
        <w:t xml:space="preserve">Русский алфавит: правильное называние букв, знание их последовательности. </w:t>
      </w:r>
      <w:r w:rsidRPr="00A247F8">
        <w:rPr>
          <w:rFonts w:ascii="Arial Narrow" w:hAnsi="Arial Narrow"/>
          <w:bCs/>
          <w:i/>
          <w:color w:val="000000"/>
          <w:sz w:val="20"/>
          <w:szCs w:val="20"/>
        </w:rPr>
        <w:t>Использование алфавита для упорядочения списка слов.</w:t>
      </w:r>
    </w:p>
    <w:p w:rsidR="00A247F8" w:rsidRPr="00A247F8" w:rsidRDefault="00A247F8" w:rsidP="00A247F8">
      <w:pPr>
        <w:spacing w:after="0" w:line="240" w:lineRule="auto"/>
        <w:jc w:val="both"/>
        <w:rPr>
          <w:rFonts w:ascii="Arial Narrow" w:hAnsi="Arial Narrow"/>
          <w:b/>
          <w:bCs/>
          <w:sz w:val="20"/>
          <w:szCs w:val="20"/>
        </w:rPr>
      </w:pPr>
      <w:r w:rsidRPr="00A247F8">
        <w:rPr>
          <w:rFonts w:ascii="Arial Narrow" w:hAnsi="Arial Narrow"/>
          <w:b/>
          <w:bCs/>
          <w:sz w:val="20"/>
          <w:szCs w:val="20"/>
        </w:rPr>
        <w:lastRenderedPageBreak/>
        <w:t>Правописание (24.)</w:t>
      </w:r>
    </w:p>
    <w:p w:rsidR="00A247F8" w:rsidRPr="00A247F8" w:rsidRDefault="00A247F8" w:rsidP="00A247F8">
      <w:pPr>
        <w:spacing w:after="0" w:line="240" w:lineRule="auto"/>
        <w:jc w:val="both"/>
        <w:rPr>
          <w:rFonts w:ascii="Arial Narrow" w:hAnsi="Arial Narrow"/>
          <w:bCs/>
          <w:color w:val="000000"/>
          <w:sz w:val="20"/>
          <w:szCs w:val="20"/>
        </w:rPr>
      </w:pPr>
      <w:r w:rsidRPr="00A247F8">
        <w:rPr>
          <w:rFonts w:ascii="Arial Narrow" w:hAnsi="Arial Narrow"/>
          <w:bCs/>
          <w:color w:val="000000"/>
          <w:sz w:val="20"/>
          <w:szCs w:val="20"/>
        </w:rPr>
        <w:tab/>
        <w:t>Письмо слов и предложений с соблюдением гигиенических норм.</w:t>
      </w:r>
    </w:p>
    <w:p w:rsidR="00A247F8" w:rsidRPr="00A247F8" w:rsidRDefault="00A247F8" w:rsidP="00A247F8">
      <w:pPr>
        <w:spacing w:after="0" w:line="240" w:lineRule="auto"/>
        <w:jc w:val="both"/>
        <w:rPr>
          <w:rFonts w:ascii="Arial Narrow" w:hAnsi="Arial Narrow"/>
          <w:bCs/>
          <w:color w:val="000000"/>
          <w:sz w:val="20"/>
          <w:szCs w:val="20"/>
        </w:rPr>
      </w:pPr>
      <w:r w:rsidRPr="00A247F8">
        <w:rPr>
          <w:rFonts w:ascii="Arial Narrow" w:hAnsi="Arial Narrow"/>
          <w:bCs/>
          <w:color w:val="000000"/>
          <w:sz w:val="20"/>
          <w:szCs w:val="20"/>
        </w:rPr>
        <w:tab/>
        <w:t>Усвоение приёмов и последовательности правильного списывания текста.</w:t>
      </w:r>
    </w:p>
    <w:p w:rsidR="00A247F8" w:rsidRPr="00A247F8" w:rsidRDefault="00A247F8" w:rsidP="00A247F8">
      <w:pPr>
        <w:spacing w:after="0" w:line="240" w:lineRule="auto"/>
        <w:jc w:val="both"/>
        <w:rPr>
          <w:rFonts w:ascii="Arial Narrow" w:hAnsi="Arial Narrow"/>
          <w:bCs/>
          <w:color w:val="000000"/>
          <w:sz w:val="20"/>
          <w:szCs w:val="20"/>
        </w:rPr>
      </w:pPr>
      <w:r w:rsidRPr="00A247F8">
        <w:rPr>
          <w:rFonts w:ascii="Arial Narrow" w:hAnsi="Arial Narrow"/>
          <w:bCs/>
          <w:color w:val="000000"/>
          <w:sz w:val="20"/>
          <w:szCs w:val="20"/>
        </w:rPr>
        <w:tab/>
        <w:t>Ознакомление с правилами правописания и их применение:</w:t>
      </w:r>
    </w:p>
    <w:p w:rsidR="00A247F8" w:rsidRPr="00A247F8" w:rsidRDefault="00A247F8" w:rsidP="00A247F8">
      <w:pPr>
        <w:spacing w:after="0" w:line="240" w:lineRule="auto"/>
        <w:jc w:val="both"/>
        <w:rPr>
          <w:rFonts w:ascii="Arial Narrow" w:hAnsi="Arial Narrow"/>
          <w:bCs/>
          <w:color w:val="000000"/>
          <w:sz w:val="20"/>
          <w:szCs w:val="20"/>
        </w:rPr>
      </w:pPr>
      <w:r w:rsidRPr="00A247F8">
        <w:rPr>
          <w:rFonts w:ascii="Arial Narrow" w:hAnsi="Arial Narrow"/>
          <w:bCs/>
          <w:color w:val="000000"/>
          <w:sz w:val="20"/>
          <w:szCs w:val="20"/>
        </w:rPr>
        <w:t>- раздельное написание слов;</w:t>
      </w:r>
    </w:p>
    <w:p w:rsidR="00A247F8" w:rsidRPr="00A247F8" w:rsidRDefault="00A247F8" w:rsidP="00A247F8">
      <w:pPr>
        <w:spacing w:after="0" w:line="240" w:lineRule="auto"/>
        <w:jc w:val="both"/>
        <w:rPr>
          <w:rFonts w:ascii="Arial Narrow" w:hAnsi="Arial Narrow"/>
          <w:bCs/>
          <w:color w:val="000000"/>
          <w:sz w:val="20"/>
          <w:szCs w:val="20"/>
        </w:rPr>
      </w:pPr>
      <w:r w:rsidRPr="00A247F8">
        <w:rPr>
          <w:rFonts w:ascii="Arial Narrow" w:hAnsi="Arial Narrow"/>
          <w:bCs/>
          <w:color w:val="000000"/>
          <w:sz w:val="20"/>
          <w:szCs w:val="20"/>
        </w:rPr>
        <w:t>- прописная (заглавная) буква в начале предложения, в именах собственных;</w:t>
      </w:r>
    </w:p>
    <w:p w:rsidR="00A247F8" w:rsidRPr="00A247F8" w:rsidRDefault="00A247F8" w:rsidP="00A247F8">
      <w:pPr>
        <w:spacing w:after="0" w:line="240" w:lineRule="auto"/>
        <w:jc w:val="both"/>
        <w:rPr>
          <w:rFonts w:ascii="Arial Narrow" w:hAnsi="Arial Narrow"/>
          <w:bCs/>
          <w:color w:val="000000"/>
          <w:sz w:val="20"/>
          <w:szCs w:val="20"/>
        </w:rPr>
      </w:pPr>
      <w:r w:rsidRPr="00A247F8">
        <w:rPr>
          <w:rFonts w:ascii="Arial Narrow" w:hAnsi="Arial Narrow"/>
          <w:bCs/>
          <w:color w:val="000000"/>
          <w:sz w:val="20"/>
          <w:szCs w:val="20"/>
        </w:rPr>
        <w:t>- обозначение гласных после шипящих (</w:t>
      </w:r>
      <w:r w:rsidRPr="00A247F8">
        <w:rPr>
          <w:rFonts w:ascii="Arial Narrow" w:hAnsi="Arial Narrow"/>
          <w:b/>
          <w:bCs/>
          <w:i/>
          <w:color w:val="000000"/>
          <w:sz w:val="20"/>
          <w:szCs w:val="20"/>
        </w:rPr>
        <w:t>ча-ща</w:t>
      </w:r>
      <w:r w:rsidRPr="00A247F8">
        <w:rPr>
          <w:rFonts w:ascii="Arial Narrow" w:hAnsi="Arial Narrow"/>
          <w:bCs/>
          <w:color w:val="000000"/>
          <w:sz w:val="20"/>
          <w:szCs w:val="20"/>
        </w:rPr>
        <w:t xml:space="preserve">, </w:t>
      </w:r>
      <w:r w:rsidRPr="00A247F8">
        <w:rPr>
          <w:rFonts w:ascii="Arial Narrow" w:hAnsi="Arial Narrow"/>
          <w:b/>
          <w:bCs/>
          <w:i/>
          <w:color w:val="000000"/>
          <w:sz w:val="20"/>
          <w:szCs w:val="20"/>
        </w:rPr>
        <w:t>чу-щу</w:t>
      </w:r>
      <w:r w:rsidRPr="00A247F8">
        <w:rPr>
          <w:rFonts w:ascii="Arial Narrow" w:hAnsi="Arial Narrow"/>
          <w:bCs/>
          <w:color w:val="000000"/>
          <w:sz w:val="20"/>
          <w:szCs w:val="20"/>
        </w:rPr>
        <w:t xml:space="preserve">, </w:t>
      </w:r>
      <w:r w:rsidRPr="00A247F8">
        <w:rPr>
          <w:rFonts w:ascii="Arial Narrow" w:hAnsi="Arial Narrow"/>
          <w:b/>
          <w:bCs/>
          <w:i/>
          <w:color w:val="000000"/>
          <w:sz w:val="20"/>
          <w:szCs w:val="20"/>
        </w:rPr>
        <w:t>жи-ши</w:t>
      </w:r>
      <w:r w:rsidRPr="00A247F8">
        <w:rPr>
          <w:rFonts w:ascii="Arial Narrow" w:hAnsi="Arial Narrow"/>
          <w:bCs/>
          <w:color w:val="000000"/>
          <w:sz w:val="20"/>
          <w:szCs w:val="20"/>
        </w:rPr>
        <w:t>);</w:t>
      </w:r>
    </w:p>
    <w:p w:rsidR="00A247F8" w:rsidRPr="00A247F8" w:rsidRDefault="00A247F8" w:rsidP="00A247F8">
      <w:pPr>
        <w:spacing w:after="0" w:line="240" w:lineRule="auto"/>
        <w:jc w:val="both"/>
        <w:rPr>
          <w:rFonts w:ascii="Arial Narrow" w:hAnsi="Arial Narrow"/>
          <w:bCs/>
          <w:color w:val="000000"/>
          <w:sz w:val="20"/>
          <w:szCs w:val="20"/>
        </w:rPr>
      </w:pPr>
      <w:r w:rsidRPr="00A247F8">
        <w:rPr>
          <w:rFonts w:ascii="Arial Narrow" w:hAnsi="Arial Narrow"/>
          <w:bCs/>
          <w:color w:val="000000"/>
          <w:sz w:val="20"/>
          <w:szCs w:val="20"/>
        </w:rPr>
        <w:t xml:space="preserve">- сочетания </w:t>
      </w:r>
      <w:r w:rsidRPr="00A247F8">
        <w:rPr>
          <w:rFonts w:ascii="Arial Narrow" w:hAnsi="Arial Narrow"/>
          <w:b/>
          <w:bCs/>
          <w:i/>
          <w:color w:val="000000"/>
          <w:sz w:val="20"/>
          <w:szCs w:val="20"/>
        </w:rPr>
        <w:t>чк</w:t>
      </w:r>
      <w:r w:rsidRPr="00A247F8">
        <w:rPr>
          <w:rFonts w:ascii="Arial Narrow" w:hAnsi="Arial Narrow"/>
          <w:bCs/>
          <w:color w:val="000000"/>
          <w:sz w:val="20"/>
          <w:szCs w:val="20"/>
        </w:rPr>
        <w:t xml:space="preserve">, </w:t>
      </w:r>
      <w:r w:rsidRPr="00A247F8">
        <w:rPr>
          <w:rFonts w:ascii="Arial Narrow" w:hAnsi="Arial Narrow"/>
          <w:b/>
          <w:bCs/>
          <w:i/>
          <w:color w:val="000000"/>
          <w:sz w:val="20"/>
          <w:szCs w:val="20"/>
        </w:rPr>
        <w:t>чн</w:t>
      </w:r>
      <w:r w:rsidRPr="00A247F8">
        <w:rPr>
          <w:rFonts w:ascii="Arial Narrow" w:hAnsi="Arial Narrow"/>
          <w:bCs/>
          <w:color w:val="000000"/>
          <w:sz w:val="20"/>
          <w:szCs w:val="20"/>
        </w:rPr>
        <w:t>;</w:t>
      </w:r>
    </w:p>
    <w:p w:rsidR="00A247F8" w:rsidRPr="00A247F8" w:rsidRDefault="00A247F8" w:rsidP="00A247F8">
      <w:pPr>
        <w:spacing w:after="0" w:line="240" w:lineRule="auto"/>
        <w:jc w:val="both"/>
        <w:rPr>
          <w:rFonts w:ascii="Arial Narrow" w:hAnsi="Arial Narrow"/>
          <w:bCs/>
          <w:color w:val="000000"/>
          <w:sz w:val="20"/>
          <w:szCs w:val="20"/>
        </w:rPr>
      </w:pPr>
      <w:r w:rsidRPr="00A247F8">
        <w:rPr>
          <w:rFonts w:ascii="Arial Narrow" w:hAnsi="Arial Narrow"/>
          <w:bCs/>
          <w:color w:val="000000"/>
          <w:sz w:val="20"/>
          <w:szCs w:val="20"/>
        </w:rPr>
        <w:t>- перенос слов;</w:t>
      </w:r>
    </w:p>
    <w:p w:rsidR="00A247F8" w:rsidRPr="00A247F8" w:rsidRDefault="00A247F8" w:rsidP="00A247F8">
      <w:pPr>
        <w:spacing w:after="0" w:line="240" w:lineRule="auto"/>
        <w:jc w:val="both"/>
        <w:rPr>
          <w:rFonts w:ascii="Arial Narrow" w:hAnsi="Arial Narrow"/>
          <w:bCs/>
          <w:color w:val="000000"/>
          <w:sz w:val="20"/>
          <w:szCs w:val="20"/>
        </w:rPr>
      </w:pPr>
      <w:r w:rsidRPr="00A247F8">
        <w:rPr>
          <w:rFonts w:ascii="Arial Narrow" w:hAnsi="Arial Narrow"/>
          <w:bCs/>
          <w:color w:val="000000"/>
          <w:sz w:val="20"/>
          <w:szCs w:val="20"/>
        </w:rPr>
        <w:t>- непроверяемые гласные и согласные в корнях слов (словарные слова, определённые программой);</w:t>
      </w:r>
    </w:p>
    <w:p w:rsidR="00A247F8" w:rsidRPr="00A247F8" w:rsidRDefault="00A247F8" w:rsidP="00A247F8">
      <w:pPr>
        <w:spacing w:after="0" w:line="240" w:lineRule="auto"/>
        <w:jc w:val="both"/>
        <w:rPr>
          <w:rFonts w:ascii="Arial Narrow" w:hAnsi="Arial Narrow"/>
          <w:bCs/>
          <w:color w:val="000000"/>
          <w:sz w:val="20"/>
          <w:szCs w:val="20"/>
        </w:rPr>
      </w:pPr>
      <w:r w:rsidRPr="00A247F8">
        <w:rPr>
          <w:rFonts w:ascii="Arial Narrow" w:hAnsi="Arial Narrow"/>
          <w:bCs/>
          <w:color w:val="000000"/>
          <w:sz w:val="20"/>
          <w:szCs w:val="20"/>
        </w:rPr>
        <w:t>- знаки препинания в конце предложения.</w:t>
      </w:r>
    </w:p>
    <w:p w:rsidR="00A247F8" w:rsidRPr="00A247F8" w:rsidRDefault="00A247F8" w:rsidP="00A247F8">
      <w:pPr>
        <w:spacing w:after="0" w:line="240" w:lineRule="auto"/>
        <w:jc w:val="both"/>
        <w:rPr>
          <w:rFonts w:ascii="Arial Narrow" w:hAnsi="Arial Narrow"/>
          <w:bCs/>
          <w:color w:val="000000"/>
          <w:sz w:val="20"/>
          <w:szCs w:val="20"/>
        </w:rPr>
      </w:pPr>
      <w:r w:rsidRPr="00A247F8">
        <w:rPr>
          <w:rFonts w:ascii="Arial Narrow" w:hAnsi="Arial Narrow"/>
          <w:bCs/>
          <w:color w:val="000000"/>
          <w:sz w:val="20"/>
          <w:szCs w:val="20"/>
        </w:rPr>
        <w:tab/>
        <w:t>Письмо под диктовку слов и предложений, написание которых не расходится с их произношением.</w:t>
      </w:r>
    </w:p>
    <w:p w:rsidR="00A247F8" w:rsidRPr="00A247F8" w:rsidRDefault="00A247F8" w:rsidP="00A247F8">
      <w:pPr>
        <w:spacing w:after="0" w:line="240" w:lineRule="auto"/>
        <w:jc w:val="both"/>
        <w:rPr>
          <w:rFonts w:ascii="Arial Narrow" w:hAnsi="Arial Narrow"/>
          <w:b/>
          <w:bCs/>
          <w:color w:val="000000"/>
          <w:sz w:val="20"/>
          <w:szCs w:val="20"/>
        </w:rPr>
      </w:pPr>
      <w:r w:rsidRPr="00A247F8">
        <w:rPr>
          <w:rFonts w:ascii="Arial Narrow" w:hAnsi="Arial Narrow"/>
          <w:b/>
          <w:bCs/>
          <w:color w:val="000000"/>
          <w:sz w:val="20"/>
          <w:szCs w:val="20"/>
        </w:rPr>
        <w:t>Слово и предложение. Пунктуация.</w:t>
      </w:r>
    </w:p>
    <w:p w:rsidR="00A247F8" w:rsidRPr="00A247F8" w:rsidRDefault="00A247F8" w:rsidP="00A247F8">
      <w:pPr>
        <w:spacing w:after="0" w:line="240" w:lineRule="auto"/>
        <w:jc w:val="both"/>
        <w:rPr>
          <w:rFonts w:ascii="Arial Narrow" w:hAnsi="Arial Narrow"/>
          <w:bCs/>
          <w:i/>
          <w:color w:val="000000"/>
          <w:sz w:val="20"/>
          <w:szCs w:val="20"/>
        </w:rPr>
      </w:pPr>
      <w:r w:rsidRPr="00A247F8">
        <w:rPr>
          <w:rFonts w:ascii="Arial Narrow" w:hAnsi="Arial Narrow"/>
          <w:bCs/>
          <w:color w:val="000000"/>
          <w:sz w:val="20"/>
          <w:szCs w:val="20"/>
        </w:rPr>
        <w:tab/>
        <w:t xml:space="preserve">Понимание слова как единства звучания и значения. </w:t>
      </w:r>
      <w:r w:rsidRPr="00A247F8">
        <w:rPr>
          <w:rFonts w:ascii="Arial Narrow" w:hAnsi="Arial Narrow"/>
          <w:bCs/>
          <w:i/>
          <w:color w:val="000000"/>
          <w:sz w:val="20"/>
          <w:szCs w:val="20"/>
        </w:rPr>
        <w:t>Выявление слов, значение которых требует уточнения. Определение значения слова по тексту или уточнение значения с помощью толкового словаря. Слова, называющие предметы, действия и признаки. Словообразовательные связи между словами. Родственные слова. Наблюдение за использованием в тексте многозначных слов, синонимов, омонимов (ознакомление без введения терминологии).</w:t>
      </w:r>
    </w:p>
    <w:p w:rsidR="00A247F8" w:rsidRPr="00A247F8" w:rsidRDefault="00A247F8" w:rsidP="00A247F8">
      <w:pPr>
        <w:spacing w:after="0" w:line="240" w:lineRule="auto"/>
        <w:jc w:val="both"/>
        <w:rPr>
          <w:rFonts w:ascii="Arial Narrow" w:hAnsi="Arial Narrow"/>
          <w:bCs/>
          <w:color w:val="000000"/>
          <w:sz w:val="20"/>
          <w:szCs w:val="20"/>
        </w:rPr>
      </w:pPr>
      <w:r w:rsidRPr="00A247F8">
        <w:rPr>
          <w:rFonts w:ascii="Arial Narrow" w:hAnsi="Arial Narrow"/>
          <w:bCs/>
          <w:color w:val="000000"/>
          <w:sz w:val="20"/>
          <w:szCs w:val="20"/>
        </w:rPr>
        <w:tab/>
        <w:t>Работа с предложением: замена слов, восстановление деформированных предложений. Знаки препинания в конце предложения.</w:t>
      </w:r>
    </w:p>
    <w:p w:rsidR="00A247F8" w:rsidRPr="00A247F8" w:rsidRDefault="00A247F8" w:rsidP="00A247F8">
      <w:pPr>
        <w:spacing w:after="0" w:line="240" w:lineRule="auto"/>
        <w:jc w:val="both"/>
        <w:rPr>
          <w:rFonts w:ascii="Arial Narrow" w:hAnsi="Arial Narrow"/>
          <w:b/>
          <w:bCs/>
          <w:color w:val="000000"/>
          <w:sz w:val="20"/>
          <w:szCs w:val="20"/>
        </w:rPr>
      </w:pPr>
      <w:r w:rsidRPr="00A247F8">
        <w:rPr>
          <w:rFonts w:ascii="Arial Narrow" w:hAnsi="Arial Narrow"/>
          <w:b/>
          <w:bCs/>
          <w:color w:val="000000"/>
          <w:sz w:val="20"/>
          <w:szCs w:val="20"/>
        </w:rPr>
        <w:t>Развитие речи (11ч.).</w:t>
      </w:r>
    </w:p>
    <w:p w:rsidR="00A247F8" w:rsidRPr="00A247F8" w:rsidRDefault="00A247F8" w:rsidP="00A247F8">
      <w:pPr>
        <w:spacing w:after="0" w:line="240" w:lineRule="auto"/>
        <w:jc w:val="both"/>
        <w:rPr>
          <w:rFonts w:ascii="Arial Narrow" w:hAnsi="Arial Narrow"/>
          <w:bCs/>
          <w:i/>
          <w:color w:val="000000"/>
          <w:sz w:val="20"/>
          <w:szCs w:val="20"/>
        </w:rPr>
      </w:pPr>
      <w:r w:rsidRPr="00A247F8">
        <w:rPr>
          <w:rFonts w:ascii="Arial Narrow" w:hAnsi="Arial Narrow"/>
          <w:bCs/>
          <w:color w:val="000000"/>
          <w:sz w:val="20"/>
          <w:szCs w:val="20"/>
        </w:rPr>
        <w:tab/>
        <w:t xml:space="preserve">Осознание цели и ситуации устного общения. </w:t>
      </w:r>
      <w:r w:rsidRPr="00A247F8">
        <w:rPr>
          <w:rFonts w:ascii="Arial Narrow" w:hAnsi="Arial Narrow"/>
          <w:bCs/>
          <w:i/>
          <w:color w:val="000000"/>
          <w:sz w:val="20"/>
          <w:szCs w:val="20"/>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задать вопрос и т.п. </w:t>
      </w:r>
      <w:r w:rsidRPr="00A247F8">
        <w:rPr>
          <w:rFonts w:ascii="Arial Narrow" w:hAnsi="Arial Narrow"/>
          <w:bCs/>
          <w:color w:val="000000"/>
          <w:sz w:val="20"/>
          <w:szCs w:val="20"/>
        </w:rPr>
        <w:t>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247F8" w:rsidRPr="00A247F8" w:rsidRDefault="00A247F8" w:rsidP="00A247F8">
      <w:pPr>
        <w:spacing w:after="0" w:line="240" w:lineRule="auto"/>
        <w:jc w:val="both"/>
        <w:rPr>
          <w:rFonts w:ascii="Arial Narrow" w:hAnsi="Arial Narrow"/>
          <w:bCs/>
          <w:i/>
          <w:color w:val="000000"/>
          <w:sz w:val="20"/>
          <w:szCs w:val="20"/>
        </w:rPr>
      </w:pPr>
      <w:r w:rsidRPr="00A247F8">
        <w:rPr>
          <w:rFonts w:ascii="Arial Narrow" w:hAnsi="Arial Narrow"/>
          <w:bCs/>
          <w:i/>
          <w:color w:val="000000"/>
          <w:sz w:val="20"/>
          <w:szCs w:val="20"/>
        </w:rPr>
        <w:tab/>
        <w:t>Сочинение небольших рассказов (по материалам собственных игр, занятий, наблюдений). Восстановление деформированного текста повествовательного характера.</w:t>
      </w:r>
    </w:p>
    <w:p w:rsidR="00A247F8" w:rsidRPr="00A247F8" w:rsidRDefault="00A247F8" w:rsidP="00A247F8">
      <w:pPr>
        <w:spacing w:after="0" w:line="240" w:lineRule="auto"/>
        <w:jc w:val="both"/>
        <w:rPr>
          <w:rFonts w:ascii="Arial Narrow" w:hAnsi="Arial Narrow"/>
          <w:b/>
          <w:bCs/>
          <w:color w:val="000000"/>
          <w:sz w:val="20"/>
          <w:szCs w:val="20"/>
        </w:rPr>
      </w:pPr>
      <w:r w:rsidRPr="00A247F8">
        <w:rPr>
          <w:rFonts w:ascii="Arial Narrow" w:hAnsi="Arial Narrow"/>
          <w:b/>
          <w:bCs/>
          <w:color w:val="000000"/>
          <w:sz w:val="20"/>
          <w:szCs w:val="20"/>
        </w:rPr>
        <w:t>2 класс (136ч.)</w:t>
      </w:r>
    </w:p>
    <w:p w:rsidR="00A247F8" w:rsidRPr="00A247F8" w:rsidRDefault="00A247F8" w:rsidP="00A247F8">
      <w:pPr>
        <w:spacing w:after="0" w:line="240" w:lineRule="auto"/>
        <w:jc w:val="both"/>
        <w:rPr>
          <w:rFonts w:ascii="Arial Narrow" w:hAnsi="Arial Narrow"/>
          <w:bCs/>
          <w:i/>
          <w:color w:val="000000"/>
          <w:sz w:val="20"/>
          <w:szCs w:val="20"/>
        </w:rPr>
      </w:pPr>
      <w:r w:rsidRPr="00A247F8">
        <w:rPr>
          <w:rFonts w:ascii="Arial Narrow" w:hAnsi="Arial Narrow"/>
          <w:b/>
          <w:bCs/>
          <w:i/>
          <w:color w:val="000000"/>
          <w:sz w:val="20"/>
          <w:szCs w:val="20"/>
        </w:rPr>
        <w:t>«Как устроен наш язык»</w:t>
      </w:r>
      <w:r w:rsidRPr="00A247F8">
        <w:rPr>
          <w:rFonts w:ascii="Arial Narrow" w:hAnsi="Arial Narrow"/>
          <w:b/>
          <w:bCs/>
          <w:color w:val="000000"/>
          <w:sz w:val="20"/>
          <w:szCs w:val="20"/>
        </w:rPr>
        <w:t xml:space="preserve"> </w:t>
      </w:r>
      <w:r w:rsidRPr="00A247F8">
        <w:rPr>
          <w:rFonts w:ascii="Arial Narrow" w:hAnsi="Arial Narrow"/>
          <w:bCs/>
          <w:i/>
          <w:color w:val="000000"/>
          <w:sz w:val="20"/>
          <w:szCs w:val="20"/>
        </w:rPr>
        <w:t>(основы лингвистических знаний</w:t>
      </w:r>
      <w:r w:rsidRPr="00A247F8">
        <w:rPr>
          <w:rFonts w:ascii="Arial Narrow" w:hAnsi="Arial Narrow"/>
          <w:b/>
          <w:bCs/>
          <w:color w:val="000000"/>
          <w:sz w:val="20"/>
          <w:szCs w:val="20"/>
        </w:rPr>
        <w:t xml:space="preserve"> </w:t>
      </w:r>
      <w:r w:rsidRPr="00A247F8">
        <w:rPr>
          <w:rFonts w:ascii="Arial Narrow" w:hAnsi="Arial Narrow"/>
          <w:bCs/>
          <w:i/>
          <w:color w:val="000000"/>
          <w:sz w:val="20"/>
          <w:szCs w:val="20"/>
        </w:rPr>
        <w:t>.)</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b/>
          <w:sz w:val="20"/>
          <w:szCs w:val="20"/>
        </w:rPr>
        <w:t xml:space="preserve">Фонетика и графика </w:t>
      </w:r>
      <w:r w:rsidRPr="00A247F8">
        <w:rPr>
          <w:rFonts w:ascii="Arial Narrow" w:hAnsi="Arial Narrow"/>
          <w:sz w:val="20"/>
          <w:szCs w:val="20"/>
        </w:rPr>
        <w:t>(</w:t>
      </w:r>
      <w:r w:rsidRPr="00A247F8">
        <w:rPr>
          <w:rFonts w:ascii="Arial Narrow" w:hAnsi="Arial Narrow"/>
          <w:color w:val="000000"/>
          <w:sz w:val="20"/>
          <w:szCs w:val="20"/>
        </w:rPr>
        <w:t xml:space="preserve">  8  </w:t>
      </w:r>
      <w:r w:rsidRPr="00A247F8">
        <w:rPr>
          <w:rFonts w:ascii="Arial Narrow" w:hAnsi="Arial Narrow"/>
          <w:sz w:val="20"/>
          <w:szCs w:val="20"/>
        </w:rPr>
        <w:t xml:space="preserve"> ч.)</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b/>
          <w:sz w:val="20"/>
          <w:szCs w:val="20"/>
        </w:rPr>
        <w:tab/>
      </w:r>
      <w:r w:rsidRPr="00A247F8">
        <w:rPr>
          <w:rFonts w:ascii="Arial Narrow" w:hAnsi="Arial Narrow"/>
          <w:sz w:val="20"/>
          <w:szCs w:val="20"/>
        </w:rPr>
        <w:t>Повторение изученного в 1 классе: различение звуков и букв; различение ударных и безударных гласных звуков, твёрдых и мягких согласных звуков, звонких и глухих согласных звуков. Обозначение на письме мягкости согласных звуков.</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t>Определение парных и непарных по твёрдости-мягкости согласных звуков. Определение парных и непарных по звонкости-глухости согласных звуков.</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t xml:space="preserve">Установление соотношения звукового и буквенного состава в словах типа </w:t>
      </w:r>
      <w:r w:rsidRPr="00A247F8">
        <w:rPr>
          <w:rFonts w:ascii="Arial Narrow" w:hAnsi="Arial Narrow"/>
          <w:i/>
          <w:sz w:val="20"/>
          <w:szCs w:val="20"/>
        </w:rPr>
        <w:t>двор</w:t>
      </w:r>
      <w:r w:rsidRPr="00A247F8">
        <w:rPr>
          <w:rFonts w:ascii="Arial Narrow" w:hAnsi="Arial Narrow"/>
          <w:sz w:val="20"/>
          <w:szCs w:val="20"/>
        </w:rPr>
        <w:t xml:space="preserve">, </w:t>
      </w:r>
      <w:r w:rsidRPr="00A247F8">
        <w:rPr>
          <w:rFonts w:ascii="Arial Narrow" w:hAnsi="Arial Narrow"/>
          <w:i/>
          <w:sz w:val="20"/>
          <w:szCs w:val="20"/>
        </w:rPr>
        <w:t>день</w:t>
      </w:r>
      <w:r w:rsidRPr="00A247F8">
        <w:rPr>
          <w:rFonts w:ascii="Arial Narrow" w:hAnsi="Arial Narrow"/>
          <w:sz w:val="20"/>
          <w:szCs w:val="20"/>
        </w:rPr>
        <w:t xml:space="preserve">; в словах с йотированными гласными </w:t>
      </w:r>
      <w:r w:rsidRPr="00A247F8">
        <w:rPr>
          <w:rFonts w:ascii="Arial Narrow" w:hAnsi="Arial Narrow"/>
          <w:b/>
          <w:i/>
          <w:sz w:val="20"/>
          <w:szCs w:val="20"/>
        </w:rPr>
        <w:t>е, ё, ю, я</w:t>
      </w:r>
      <w:r w:rsidRPr="00A247F8">
        <w:rPr>
          <w:rFonts w:ascii="Arial Narrow" w:hAnsi="Arial Narrow"/>
          <w:sz w:val="20"/>
          <w:szCs w:val="20"/>
        </w:rPr>
        <w:t>; в словах с непроизносимыми согласными.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t>Деление слов на слоги.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t>Использование алфавита при работе со словарями и справочниками.</w:t>
      </w:r>
    </w:p>
    <w:p w:rsidR="00A247F8" w:rsidRPr="00A247F8" w:rsidRDefault="00A247F8" w:rsidP="00A247F8">
      <w:pPr>
        <w:spacing w:after="0" w:line="240" w:lineRule="auto"/>
        <w:jc w:val="both"/>
        <w:rPr>
          <w:rFonts w:ascii="Arial Narrow" w:hAnsi="Arial Narrow"/>
          <w:b/>
          <w:sz w:val="20"/>
          <w:szCs w:val="20"/>
        </w:rPr>
      </w:pPr>
      <w:r w:rsidRPr="00A247F8">
        <w:rPr>
          <w:rFonts w:ascii="Arial Narrow" w:hAnsi="Arial Narrow"/>
          <w:b/>
          <w:sz w:val="20"/>
          <w:szCs w:val="20"/>
        </w:rPr>
        <w:t>Орфоэпия.</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b/>
          <w:sz w:val="20"/>
          <w:szCs w:val="20"/>
        </w:rPr>
        <w:tab/>
      </w:r>
      <w:r w:rsidRPr="00A247F8">
        <w:rPr>
          <w:rFonts w:ascii="Arial Narrow" w:hAnsi="Arial Narrow"/>
          <w:i/>
          <w:sz w:val="20"/>
          <w:szCs w:val="20"/>
        </w:rPr>
        <w:t>Произношение звуков и сочетаний звуков, ударение в словах в соответствии с нормами современного литературного языка</w:t>
      </w:r>
      <w:r w:rsidRPr="00A247F8">
        <w:rPr>
          <w:rFonts w:ascii="Arial Narrow" w:hAnsi="Arial Narrow"/>
          <w:sz w:val="20"/>
          <w:szCs w:val="20"/>
        </w:rPr>
        <w:t xml:space="preserve"> (изучается во всех разделах курса).</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b/>
          <w:sz w:val="20"/>
          <w:szCs w:val="20"/>
        </w:rPr>
        <w:t xml:space="preserve">Синтаксис </w:t>
      </w:r>
      <w:r w:rsidRPr="00A247F8">
        <w:rPr>
          <w:rFonts w:ascii="Arial Narrow" w:hAnsi="Arial Narrow"/>
          <w:sz w:val="20"/>
          <w:szCs w:val="20"/>
        </w:rPr>
        <w:t>(5)</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t>Понимание слова как единства звучания (написания) и значения. Слова с предметным значением – имена существительные. Слова, называющие признаки, - имена прилагательные. Слова, обозначающие действия, - глаголы.</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t>Предложение. Отличие предложения от слова. Различение предложений по цели высказывания: повествовательные, вопросительные и побудительные: по эмоциональной окраске: восклицательные и невосклицательные.</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b/>
          <w:sz w:val="20"/>
          <w:szCs w:val="20"/>
        </w:rPr>
        <w:t xml:space="preserve">Состав слова (морфемика) </w:t>
      </w:r>
      <w:r w:rsidRPr="00A247F8">
        <w:rPr>
          <w:rFonts w:ascii="Arial Narrow" w:hAnsi="Arial Narrow"/>
          <w:sz w:val="20"/>
          <w:szCs w:val="20"/>
        </w:rPr>
        <w:t>(24)</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t xml:space="preserve">Окончание как часть слова. Изменение формы слова с помощью окончания. Различение изменяемых и неизменяемых слов. Корень как часть слова. </w:t>
      </w:r>
      <w:r w:rsidRPr="00A247F8">
        <w:rPr>
          <w:rFonts w:ascii="Arial Narrow" w:hAnsi="Arial Narrow"/>
          <w:i/>
          <w:sz w:val="20"/>
          <w:szCs w:val="20"/>
        </w:rPr>
        <w:t>Чередование согласных в корнях.</w:t>
      </w:r>
      <w:r w:rsidRPr="00A247F8">
        <w:rPr>
          <w:rFonts w:ascii="Arial Narrow" w:hAnsi="Arial Narrow"/>
          <w:sz w:val="20"/>
          <w:szCs w:val="20"/>
        </w:rPr>
        <w:t xml:space="preserve">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Суффикс как часть слова; </w:t>
      </w:r>
      <w:r w:rsidRPr="00A247F8">
        <w:rPr>
          <w:rFonts w:ascii="Arial Narrow" w:hAnsi="Arial Narrow"/>
          <w:i/>
          <w:sz w:val="20"/>
          <w:szCs w:val="20"/>
        </w:rPr>
        <w:t>значения суффиксов</w:t>
      </w:r>
      <w:r w:rsidRPr="00A247F8">
        <w:rPr>
          <w:rFonts w:ascii="Arial Narrow" w:hAnsi="Arial Narrow"/>
          <w:sz w:val="20"/>
          <w:szCs w:val="20"/>
        </w:rPr>
        <w:t xml:space="preserve">. Приставка как часть слова, </w:t>
      </w:r>
      <w:r w:rsidRPr="00A247F8">
        <w:rPr>
          <w:rFonts w:ascii="Arial Narrow" w:hAnsi="Arial Narrow"/>
          <w:i/>
          <w:sz w:val="20"/>
          <w:szCs w:val="20"/>
        </w:rPr>
        <w:t>значения приставок</w:t>
      </w:r>
      <w:r w:rsidRPr="00A247F8">
        <w:rPr>
          <w:rFonts w:ascii="Arial Narrow" w:hAnsi="Arial Narrow"/>
          <w:sz w:val="20"/>
          <w:szCs w:val="20"/>
        </w:rPr>
        <w:t xml:space="preserve">. </w:t>
      </w:r>
      <w:r w:rsidRPr="00A247F8">
        <w:rPr>
          <w:rFonts w:ascii="Arial Narrow" w:hAnsi="Arial Narrow"/>
          <w:i/>
          <w:sz w:val="20"/>
          <w:szCs w:val="20"/>
        </w:rPr>
        <w:t>Суффиксальный, приставочный и приставочно-суффиксальный способы образования слов. Основа слова</w:t>
      </w:r>
      <w:r w:rsidRPr="00A247F8">
        <w:rPr>
          <w:rFonts w:ascii="Arial Narrow" w:hAnsi="Arial Narrow"/>
          <w:sz w:val="20"/>
          <w:szCs w:val="20"/>
        </w:rPr>
        <w:t>. Выделение в словах с однозначно выделяемыми морфемами окончания, корня, приставки, суффикса.</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b/>
          <w:sz w:val="20"/>
          <w:szCs w:val="20"/>
        </w:rPr>
        <w:lastRenderedPageBreak/>
        <w:t xml:space="preserve">Лексика </w:t>
      </w:r>
      <w:r w:rsidRPr="00A247F8">
        <w:rPr>
          <w:rFonts w:ascii="Arial Narrow" w:hAnsi="Arial Narrow"/>
          <w:sz w:val="20"/>
          <w:szCs w:val="20"/>
        </w:rPr>
        <w:t>(22 ч.)</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t>Слово и его лексическое значение.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sz w:val="20"/>
          <w:szCs w:val="20"/>
        </w:rPr>
        <w:tab/>
      </w:r>
      <w:r w:rsidRPr="00A247F8">
        <w:rPr>
          <w:rFonts w:ascii="Arial Narrow" w:hAnsi="Arial Narrow"/>
          <w:i/>
          <w:sz w:val="20"/>
          <w:szCs w:val="20"/>
        </w:rPr>
        <w:t xml:space="preserve">Различение однозначных и многозначных слов. </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i/>
          <w:sz w:val="20"/>
          <w:szCs w:val="20"/>
        </w:rPr>
        <w:tab/>
        <w:t>Представление о прямом и переносном значении слова.</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i/>
          <w:sz w:val="20"/>
          <w:szCs w:val="20"/>
        </w:rPr>
        <w:tab/>
        <w:t>Наблюдение за использованием в речи синонимов, антонимов и омонимов.</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i/>
          <w:sz w:val="20"/>
          <w:szCs w:val="20"/>
        </w:rPr>
        <w:tab/>
        <w:t>Слова исконные и заимствованные.</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i/>
          <w:sz w:val="20"/>
          <w:szCs w:val="20"/>
        </w:rPr>
        <w:tab/>
        <w:t>Устаревшие слова.</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i/>
          <w:sz w:val="20"/>
          <w:szCs w:val="20"/>
        </w:rPr>
        <w:tab/>
        <w:t>Фразеологизмы. Наблюдение за использованием в речи фразеологизмов.</w:t>
      </w:r>
    </w:p>
    <w:p w:rsidR="00A247F8" w:rsidRPr="00A247F8" w:rsidRDefault="00A247F8" w:rsidP="00A247F8">
      <w:pPr>
        <w:spacing w:after="0" w:line="240" w:lineRule="auto"/>
        <w:jc w:val="both"/>
        <w:rPr>
          <w:rFonts w:ascii="Arial Narrow" w:hAnsi="Arial Narrow"/>
          <w:b/>
          <w:i/>
          <w:sz w:val="20"/>
          <w:szCs w:val="20"/>
        </w:rPr>
      </w:pPr>
      <w:r w:rsidRPr="00A247F8">
        <w:rPr>
          <w:rFonts w:ascii="Arial Narrow" w:hAnsi="Arial Narrow"/>
          <w:b/>
          <w:i/>
          <w:sz w:val="20"/>
          <w:szCs w:val="20"/>
        </w:rPr>
        <w:t xml:space="preserve">«Правописание» </w:t>
      </w:r>
      <w:r w:rsidRPr="00A247F8">
        <w:rPr>
          <w:rFonts w:ascii="Arial Narrow" w:hAnsi="Arial Narrow"/>
          <w:i/>
          <w:sz w:val="20"/>
          <w:szCs w:val="20"/>
        </w:rPr>
        <w:t xml:space="preserve">(формирование навыков грамотного письма) ( </w:t>
      </w:r>
      <w:r w:rsidRPr="00A247F8">
        <w:rPr>
          <w:rFonts w:ascii="Arial Narrow" w:hAnsi="Arial Narrow"/>
          <w:i/>
          <w:sz w:val="20"/>
          <w:szCs w:val="20"/>
        </w:rPr>
        <w:tab/>
        <w:t>50 ч.)</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t>Повторение правил правописания, изученных в 1 классе.</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t>Формирование орфографической зоркости: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t>Ознакомление с правилами правописания и их применение:</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перенос слов;</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проверяемые безударные гласные в корнях слов;</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парные звонкие и глухие согласные в корнях слов;</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непроизносимые согласные;</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непроверяемые гласные и согласные в корнях слов (словарные слова, определённые программой);</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разделительные твёрдый и мягкий знаки;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правописание приставок: </w:t>
      </w:r>
      <w:r w:rsidRPr="00A247F8">
        <w:rPr>
          <w:rFonts w:ascii="Arial Narrow" w:hAnsi="Arial Narrow"/>
          <w:b/>
          <w:i/>
          <w:sz w:val="20"/>
          <w:szCs w:val="20"/>
        </w:rPr>
        <w:t>об-, от-, до-, по-, под-, про-, за-, на-, над-</w:t>
      </w:r>
      <w:r w:rsidRPr="00A247F8">
        <w:rPr>
          <w:rFonts w:ascii="Arial Narrow" w:hAnsi="Arial Narrow"/>
          <w:sz w:val="20"/>
          <w:szCs w:val="20"/>
        </w:rPr>
        <w:t>;</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правописание суффиксов имён существительных: </w:t>
      </w:r>
      <w:r w:rsidRPr="00A247F8">
        <w:rPr>
          <w:rFonts w:ascii="Arial Narrow" w:hAnsi="Arial Narrow"/>
          <w:b/>
          <w:i/>
          <w:sz w:val="20"/>
          <w:szCs w:val="20"/>
        </w:rPr>
        <w:t>-онок-, -ёнок-, -ок-, -ек-, -ик-, -ость-</w:t>
      </w:r>
      <w:r w:rsidRPr="00A247F8">
        <w:rPr>
          <w:rFonts w:ascii="Arial Narrow" w:hAnsi="Arial Narrow"/>
          <w:sz w:val="20"/>
          <w:szCs w:val="20"/>
        </w:rPr>
        <w:t>;</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правописание суффиксов имён прилагательных: </w:t>
      </w:r>
      <w:r w:rsidRPr="00A247F8">
        <w:rPr>
          <w:rFonts w:ascii="Arial Narrow" w:hAnsi="Arial Narrow"/>
          <w:b/>
          <w:i/>
          <w:sz w:val="20"/>
          <w:szCs w:val="20"/>
        </w:rPr>
        <w:t>-ов-, -ев-, -ив-, -чив-, -лив-</w:t>
      </w:r>
      <w:r w:rsidRPr="00A247F8">
        <w:rPr>
          <w:rFonts w:ascii="Arial Narrow" w:hAnsi="Arial Narrow"/>
          <w:sz w:val="20"/>
          <w:szCs w:val="20"/>
        </w:rPr>
        <w:t>;</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раздельное написание предлогов с другими словами (кроме личных местоимений).</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t>Использование орфографического словаря учебника для определения (уточнения) написания слова. Формирование действия контроля при проверке собственных и предложенных текстов.</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b/>
          <w:i/>
          <w:sz w:val="20"/>
          <w:szCs w:val="20"/>
        </w:rPr>
        <w:t>«Развитие речи»</w:t>
      </w:r>
      <w:r w:rsidRPr="00A247F8">
        <w:rPr>
          <w:rFonts w:ascii="Arial Narrow" w:hAnsi="Arial Narrow"/>
          <w:sz w:val="20"/>
          <w:szCs w:val="20"/>
        </w:rPr>
        <w:t xml:space="preserve"> </w:t>
      </w:r>
      <w:r w:rsidRPr="00A247F8">
        <w:rPr>
          <w:rFonts w:ascii="Arial Narrow" w:hAnsi="Arial Narrow"/>
          <w:i/>
          <w:sz w:val="20"/>
          <w:szCs w:val="20"/>
        </w:rPr>
        <w:t>(22ч.)</w:t>
      </w:r>
    </w:p>
    <w:p w:rsidR="00A247F8" w:rsidRPr="00A247F8" w:rsidRDefault="00A247F8" w:rsidP="00A247F8">
      <w:pPr>
        <w:spacing w:after="0" w:line="240" w:lineRule="auto"/>
        <w:rPr>
          <w:rFonts w:ascii="Arial Narrow" w:hAnsi="Arial Narrow"/>
          <w:b/>
          <w:sz w:val="20"/>
          <w:szCs w:val="20"/>
        </w:rPr>
      </w:pPr>
      <w:r w:rsidRPr="00A247F8">
        <w:rPr>
          <w:rFonts w:ascii="Arial Narrow" w:hAnsi="Arial Narrow"/>
          <w:b/>
          <w:sz w:val="20"/>
          <w:szCs w:val="20"/>
        </w:rPr>
        <w:t>Устная речь</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b/>
          <w:sz w:val="20"/>
          <w:szCs w:val="20"/>
        </w:rPr>
        <w:tab/>
      </w:r>
      <w:r w:rsidRPr="00A247F8">
        <w:rPr>
          <w:rFonts w:ascii="Arial Narrow" w:hAnsi="Arial Narrow"/>
          <w:sz w:val="20"/>
          <w:szCs w:val="20"/>
        </w:rPr>
        <w:t>Выбор языковых средств в соответствии с целями и условиями общения для эффективного решения коммуникативной задачи.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A247F8" w:rsidRPr="00A247F8" w:rsidRDefault="00A247F8" w:rsidP="00A247F8">
      <w:pPr>
        <w:spacing w:after="0" w:line="240" w:lineRule="auto"/>
        <w:jc w:val="both"/>
        <w:rPr>
          <w:rFonts w:ascii="Arial Narrow" w:hAnsi="Arial Narrow"/>
          <w:b/>
          <w:sz w:val="20"/>
          <w:szCs w:val="20"/>
        </w:rPr>
      </w:pPr>
      <w:r w:rsidRPr="00A247F8">
        <w:rPr>
          <w:rFonts w:ascii="Arial Narrow" w:hAnsi="Arial Narrow"/>
          <w:b/>
          <w:sz w:val="20"/>
          <w:szCs w:val="20"/>
        </w:rPr>
        <w:t>Письменная речь</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sz w:val="20"/>
          <w:szCs w:val="20"/>
        </w:rPr>
        <w:tab/>
        <w:t xml:space="preserve">Текст. Смысловое единство предложений в тексте (основная мысль). Заглавие текста. Подбор заголовков к предложенным текстам. </w:t>
      </w:r>
      <w:r w:rsidRPr="00A247F8">
        <w:rPr>
          <w:rFonts w:ascii="Arial Narrow" w:hAnsi="Arial Narrow"/>
          <w:i/>
          <w:sz w:val="20"/>
          <w:szCs w:val="20"/>
        </w:rPr>
        <w:t>Определение по заголовкам содержания текста.</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sz w:val="20"/>
          <w:szCs w:val="20"/>
        </w:rPr>
        <w:tab/>
        <w:t xml:space="preserve">Выражение в тексте законченной мысли. </w:t>
      </w:r>
      <w:r w:rsidRPr="00A247F8">
        <w:rPr>
          <w:rFonts w:ascii="Arial Narrow" w:hAnsi="Arial Narrow"/>
          <w:i/>
          <w:sz w:val="20"/>
          <w:szCs w:val="20"/>
        </w:rPr>
        <w:t>Подбор вариантов окончания текстов. Начало текста (зачин), подбор зачинов к предложенным текстам.</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sz w:val="20"/>
          <w:szCs w:val="20"/>
        </w:rPr>
        <w:tab/>
        <w:t xml:space="preserve">Последовательность предложений в тексте. </w:t>
      </w:r>
      <w:r w:rsidRPr="00A247F8">
        <w:rPr>
          <w:rFonts w:ascii="Arial Narrow" w:hAnsi="Arial Narrow"/>
          <w:i/>
          <w:sz w:val="20"/>
          <w:szCs w:val="20"/>
        </w:rPr>
        <w:t>Корректирование текстов с нарушенным порядком предложений; включение недостающего по смыслу предложения и изъятие избыточного в смысловом отношении предложения.</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sz w:val="20"/>
          <w:szCs w:val="20"/>
        </w:rPr>
        <w:tab/>
        <w:t xml:space="preserve">Абзац. Последовательность абзацев в тексте. </w:t>
      </w:r>
      <w:r w:rsidRPr="00A247F8">
        <w:rPr>
          <w:rFonts w:ascii="Arial Narrow" w:hAnsi="Arial Narrow"/>
          <w:i/>
          <w:sz w:val="20"/>
          <w:szCs w:val="20"/>
        </w:rPr>
        <w:t>Корректирование текстов с нарушенной последовательностью абзацев.</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i/>
          <w:sz w:val="20"/>
          <w:szCs w:val="20"/>
        </w:rPr>
        <w:tab/>
        <w:t>Комплексная работа над структурой текста: озаглавливание, корректирование порядка предложений и абзацев.</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i/>
          <w:sz w:val="20"/>
          <w:szCs w:val="20"/>
        </w:rPr>
        <w:tab/>
        <w:t>План текста. Составление планов предложенных текстов. Создание собственных текстов по предложенным планам.</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i/>
          <w:sz w:val="20"/>
          <w:szCs w:val="20"/>
        </w:rPr>
        <w:tab/>
        <w:t>Типы текста: описание, повествование, рассуждение, их особенности.</w:t>
      </w:r>
    </w:p>
    <w:p w:rsidR="00A247F8" w:rsidRPr="00A247F8" w:rsidRDefault="00A247F8" w:rsidP="00A247F8">
      <w:pPr>
        <w:spacing w:after="0" w:line="240" w:lineRule="auto"/>
        <w:jc w:val="both"/>
        <w:rPr>
          <w:rFonts w:ascii="Arial Narrow" w:hAnsi="Arial Narrow"/>
          <w:b/>
          <w:sz w:val="20"/>
          <w:szCs w:val="20"/>
        </w:rPr>
      </w:pPr>
      <w:r w:rsidRPr="00A247F8">
        <w:rPr>
          <w:rFonts w:ascii="Arial Narrow" w:hAnsi="Arial Narrow"/>
          <w:b/>
          <w:sz w:val="20"/>
          <w:szCs w:val="20"/>
        </w:rPr>
        <w:t>Повторение (</w:t>
      </w:r>
      <w:r w:rsidRPr="00A247F8">
        <w:rPr>
          <w:rFonts w:ascii="Arial Narrow" w:hAnsi="Arial Narrow"/>
          <w:sz w:val="20"/>
          <w:szCs w:val="20"/>
        </w:rPr>
        <w:t>5)</w:t>
      </w:r>
    </w:p>
    <w:p w:rsidR="00A247F8" w:rsidRPr="00A247F8" w:rsidRDefault="00A247F8" w:rsidP="00A247F8">
      <w:pPr>
        <w:spacing w:after="0" w:line="240" w:lineRule="auto"/>
        <w:jc w:val="both"/>
        <w:rPr>
          <w:rFonts w:ascii="Arial Narrow" w:hAnsi="Arial Narrow"/>
          <w:b/>
          <w:sz w:val="20"/>
          <w:szCs w:val="20"/>
        </w:rPr>
      </w:pPr>
      <w:r w:rsidRPr="00A247F8">
        <w:rPr>
          <w:rFonts w:ascii="Arial Narrow" w:hAnsi="Arial Narrow"/>
          <w:b/>
          <w:sz w:val="20"/>
          <w:szCs w:val="20"/>
        </w:rPr>
        <w:t>3 класс (136 ч.)</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b/>
          <w:i/>
          <w:sz w:val="20"/>
          <w:szCs w:val="20"/>
        </w:rPr>
        <w:t>«Как устроен наш язык»</w:t>
      </w:r>
      <w:r w:rsidRPr="00A247F8">
        <w:rPr>
          <w:rFonts w:ascii="Arial Narrow" w:hAnsi="Arial Narrow"/>
          <w:i/>
          <w:sz w:val="20"/>
          <w:szCs w:val="20"/>
        </w:rPr>
        <w:t xml:space="preserve"> (основы лингвистических знаний) </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b/>
          <w:sz w:val="20"/>
          <w:szCs w:val="20"/>
        </w:rPr>
        <w:t xml:space="preserve">Фонетика и графика </w:t>
      </w:r>
      <w:r w:rsidRPr="00A247F8">
        <w:rPr>
          <w:rFonts w:ascii="Arial Narrow" w:hAnsi="Arial Narrow"/>
          <w:sz w:val="20"/>
          <w:szCs w:val="20"/>
        </w:rPr>
        <w:t>(</w:t>
      </w:r>
      <w:r w:rsidRPr="00A247F8">
        <w:rPr>
          <w:rFonts w:ascii="Arial Narrow" w:hAnsi="Arial Narrow"/>
          <w:color w:val="000000"/>
          <w:sz w:val="20"/>
          <w:szCs w:val="20"/>
        </w:rPr>
        <w:t xml:space="preserve">  3  </w:t>
      </w:r>
      <w:r w:rsidRPr="00A247F8">
        <w:rPr>
          <w:rFonts w:ascii="Arial Narrow" w:hAnsi="Arial Narrow"/>
          <w:sz w:val="20"/>
          <w:szCs w:val="20"/>
        </w:rPr>
        <w:t>.)</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t>Повторение изученного в 1 и 2 классах на основе фонетического разбора слова.</w:t>
      </w:r>
    </w:p>
    <w:p w:rsidR="00A247F8" w:rsidRPr="00A247F8" w:rsidRDefault="00A247F8" w:rsidP="00A247F8">
      <w:pPr>
        <w:spacing w:after="0" w:line="240" w:lineRule="auto"/>
        <w:jc w:val="both"/>
        <w:rPr>
          <w:rFonts w:ascii="Arial Narrow" w:hAnsi="Arial Narrow"/>
          <w:b/>
          <w:sz w:val="20"/>
          <w:szCs w:val="20"/>
        </w:rPr>
      </w:pPr>
      <w:r w:rsidRPr="00A247F8">
        <w:rPr>
          <w:rFonts w:ascii="Arial Narrow" w:hAnsi="Arial Narrow"/>
          <w:b/>
          <w:sz w:val="20"/>
          <w:szCs w:val="20"/>
        </w:rPr>
        <w:t>Орфоэпия.</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i/>
          <w:sz w:val="20"/>
          <w:szCs w:val="20"/>
        </w:rPr>
        <w:lastRenderedPageBreak/>
        <w:tab/>
        <w:t>Произношение звуков и сочетаний звуков, ударение в словах в соответствии с нормами современного русского литературного языка</w:t>
      </w:r>
      <w:r w:rsidRPr="00A247F8">
        <w:rPr>
          <w:rFonts w:ascii="Arial Narrow" w:hAnsi="Arial Narrow"/>
          <w:sz w:val="20"/>
          <w:szCs w:val="20"/>
        </w:rPr>
        <w:t xml:space="preserve"> (изучается во всех разделах курса).</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b/>
          <w:sz w:val="20"/>
          <w:szCs w:val="20"/>
        </w:rPr>
        <w:t>Состав слова (морфемика)</w:t>
      </w:r>
      <w:r w:rsidRPr="00A247F8">
        <w:rPr>
          <w:rFonts w:ascii="Arial Narrow" w:hAnsi="Arial Narrow"/>
          <w:sz w:val="20"/>
          <w:szCs w:val="20"/>
        </w:rPr>
        <w:t xml:space="preserve"> ( 3 ч.)</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t>Повторение изученного во 2 классе на основе разбора слова по составу.</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b/>
          <w:sz w:val="20"/>
          <w:szCs w:val="20"/>
        </w:rPr>
        <w:t>Синтаксис</w:t>
      </w:r>
      <w:r w:rsidRPr="00A247F8">
        <w:rPr>
          <w:rFonts w:ascii="Arial Narrow" w:hAnsi="Arial Narrow"/>
          <w:sz w:val="20"/>
          <w:szCs w:val="20"/>
        </w:rPr>
        <w:t xml:space="preserve"> (14ч.)</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t>Предложение. Нахождение главных членов предложения: подлежащего и сказуемого. Установление с помощью смысловых (синтаксических) вопросов связи между словами в предложении. Различение главных и второстепенных членов предложения (</w:t>
      </w:r>
      <w:r w:rsidRPr="00A247F8">
        <w:rPr>
          <w:rFonts w:ascii="Arial Narrow" w:hAnsi="Arial Narrow"/>
          <w:i/>
          <w:sz w:val="20"/>
          <w:szCs w:val="20"/>
        </w:rPr>
        <w:t>дополнение, определение, обстоятельство</w:t>
      </w:r>
      <w:r w:rsidRPr="00A247F8">
        <w:rPr>
          <w:rFonts w:ascii="Arial Narrow" w:hAnsi="Arial Narrow"/>
          <w:sz w:val="20"/>
          <w:szCs w:val="20"/>
        </w:rPr>
        <w:t>).</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t xml:space="preserve">Наблюдение за однородными членами предложения. Использование интонации перечисления в предложениях с однородными членами. Нахождение и самостоятельное составление предложений с однородными членами без союзов и с союзами </w:t>
      </w:r>
      <w:r w:rsidRPr="00A247F8">
        <w:rPr>
          <w:rFonts w:ascii="Arial Narrow" w:hAnsi="Arial Narrow"/>
          <w:b/>
          <w:i/>
          <w:sz w:val="20"/>
          <w:szCs w:val="20"/>
        </w:rPr>
        <w:t>и, а, но</w:t>
      </w:r>
      <w:r w:rsidRPr="00A247F8">
        <w:rPr>
          <w:rFonts w:ascii="Arial Narrow" w:hAnsi="Arial Narrow"/>
          <w:sz w:val="20"/>
          <w:szCs w:val="20"/>
        </w:rPr>
        <w:t>.</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b/>
          <w:sz w:val="20"/>
          <w:szCs w:val="20"/>
        </w:rPr>
        <w:t xml:space="preserve">Морфология </w:t>
      </w:r>
      <w:r w:rsidRPr="00A247F8">
        <w:rPr>
          <w:rFonts w:ascii="Arial Narrow" w:hAnsi="Arial Narrow"/>
          <w:sz w:val="20"/>
          <w:szCs w:val="20"/>
        </w:rPr>
        <w:t>(35</w:t>
      </w:r>
      <w:r w:rsidRPr="00A247F8">
        <w:rPr>
          <w:rFonts w:ascii="Arial Narrow" w:hAnsi="Arial Narrow"/>
          <w:sz w:val="20"/>
          <w:szCs w:val="20"/>
        </w:rPr>
        <w:tab/>
        <w:t xml:space="preserve"> ч.)</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t xml:space="preserve">Части речи; </w:t>
      </w:r>
      <w:r w:rsidRPr="00A247F8">
        <w:rPr>
          <w:rFonts w:ascii="Arial Narrow" w:hAnsi="Arial Narrow"/>
          <w:i/>
          <w:sz w:val="20"/>
          <w:szCs w:val="20"/>
        </w:rPr>
        <w:t>деление частей речи на самостоятельные и служебные</w:t>
      </w:r>
      <w:r w:rsidRPr="00A247F8">
        <w:rPr>
          <w:rFonts w:ascii="Arial Narrow" w:hAnsi="Arial Narrow"/>
          <w:sz w:val="20"/>
          <w:szCs w:val="20"/>
        </w:rPr>
        <w:t>.</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sz w:val="20"/>
          <w:szCs w:val="20"/>
        </w:rPr>
        <w:tab/>
        <w:t>Имя существительное: общее значение и употребление в речи. Различение имён существительных мужского, женского и среднего рода.</w:t>
      </w:r>
      <w:r w:rsidRPr="00A247F8">
        <w:rPr>
          <w:rFonts w:ascii="Arial Narrow" w:hAnsi="Arial Narrow"/>
          <w:i/>
          <w:sz w:val="20"/>
          <w:szCs w:val="20"/>
        </w:rPr>
        <w:t xml:space="preserve"> Род неизменяемых имён существительных (на примере наиболее употребительных слов).</w:t>
      </w:r>
      <w:r w:rsidRPr="00A247F8">
        <w:rPr>
          <w:rFonts w:ascii="Arial Narrow" w:hAnsi="Arial Narrow"/>
          <w:sz w:val="20"/>
          <w:szCs w:val="20"/>
        </w:rPr>
        <w:t xml:space="preserve"> Изменение имён существительных по числам. Изменение имён существительных по падежам. </w:t>
      </w:r>
      <w:r w:rsidRPr="00A247F8">
        <w:rPr>
          <w:rFonts w:ascii="Arial Narrow" w:hAnsi="Arial Narrow"/>
          <w:i/>
          <w:sz w:val="20"/>
          <w:szCs w:val="20"/>
        </w:rPr>
        <w:t>Падеж и предлог: образование предложно-падежной формы. Различение падежных и смысловых (синтаксических) вопросов.</w:t>
      </w:r>
      <w:r w:rsidRPr="00A247F8">
        <w:rPr>
          <w:rFonts w:ascii="Arial Narrow" w:hAnsi="Arial Narrow"/>
          <w:sz w:val="20"/>
          <w:szCs w:val="20"/>
        </w:rPr>
        <w:t xml:space="preserve"> Определение принадлежности имён существительных к 1, 2, 3-му склонению. Различение собственных и нарицательных имён существительных. </w:t>
      </w:r>
      <w:r w:rsidRPr="00A247F8">
        <w:rPr>
          <w:rFonts w:ascii="Arial Narrow" w:hAnsi="Arial Narrow"/>
          <w:i/>
          <w:sz w:val="20"/>
          <w:szCs w:val="20"/>
        </w:rPr>
        <w:t>Наблюдение за одушевлёнными и неодушевлёнными именами существительными. Словообразование имён существительных.</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sz w:val="20"/>
          <w:szCs w:val="20"/>
        </w:rPr>
        <w:tab/>
        <w:t xml:space="preserve">Имя прилагательное: общее значение и употребление в речи. Изменение имён прилагательных по родам, числам и падежам. </w:t>
      </w:r>
      <w:r w:rsidRPr="00A247F8">
        <w:rPr>
          <w:rFonts w:ascii="Arial Narrow" w:hAnsi="Arial Narrow"/>
          <w:i/>
          <w:sz w:val="20"/>
          <w:szCs w:val="20"/>
        </w:rPr>
        <w:t>Основные признаки качественных, относительных и притяжательных имён прилагательных</w:t>
      </w:r>
      <w:r w:rsidRPr="00A247F8">
        <w:rPr>
          <w:rFonts w:ascii="Arial Narrow" w:hAnsi="Arial Narrow"/>
          <w:sz w:val="20"/>
          <w:szCs w:val="20"/>
        </w:rPr>
        <w:t>.</w:t>
      </w:r>
      <w:r w:rsidRPr="00A247F8">
        <w:rPr>
          <w:rFonts w:ascii="Arial Narrow" w:hAnsi="Arial Narrow"/>
          <w:i/>
          <w:sz w:val="20"/>
          <w:szCs w:val="20"/>
        </w:rPr>
        <w:t xml:space="preserve"> Словообразование имён прилагательных.</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sz w:val="20"/>
          <w:szCs w:val="20"/>
        </w:rPr>
        <w:tab/>
        <w:t xml:space="preserve">Местоимение: общее значение и употребление в речи. Личные местоимения. Употребление личных местоимений в речи. </w:t>
      </w:r>
      <w:r w:rsidRPr="00A247F8">
        <w:rPr>
          <w:rFonts w:ascii="Arial Narrow" w:hAnsi="Arial Narrow"/>
          <w:i/>
          <w:sz w:val="20"/>
          <w:szCs w:val="20"/>
        </w:rPr>
        <w:t>Склонение личных местоимений.</w:t>
      </w:r>
    </w:p>
    <w:p w:rsidR="00A247F8" w:rsidRPr="00A247F8" w:rsidRDefault="00A247F8" w:rsidP="00A247F8">
      <w:pPr>
        <w:spacing w:after="0" w:line="240" w:lineRule="auto"/>
        <w:jc w:val="both"/>
        <w:rPr>
          <w:rFonts w:ascii="Arial Narrow" w:hAnsi="Arial Narrow"/>
          <w:b/>
          <w:i/>
          <w:sz w:val="20"/>
          <w:szCs w:val="20"/>
        </w:rPr>
      </w:pPr>
      <w:r w:rsidRPr="00A247F8">
        <w:rPr>
          <w:rFonts w:ascii="Arial Narrow" w:hAnsi="Arial Narrow"/>
          <w:b/>
          <w:i/>
          <w:sz w:val="20"/>
          <w:szCs w:val="20"/>
        </w:rPr>
        <w:t xml:space="preserve">«Правописание» </w:t>
      </w:r>
      <w:r w:rsidRPr="00A247F8">
        <w:rPr>
          <w:rFonts w:ascii="Arial Narrow" w:hAnsi="Arial Narrow"/>
          <w:i/>
          <w:sz w:val="20"/>
          <w:szCs w:val="20"/>
        </w:rPr>
        <w:t xml:space="preserve">(формирование навыков грамотного письма) ( </w:t>
      </w:r>
      <w:r w:rsidRPr="00A247F8">
        <w:rPr>
          <w:rFonts w:ascii="Arial Narrow" w:hAnsi="Arial Narrow"/>
          <w:i/>
          <w:sz w:val="20"/>
          <w:szCs w:val="20"/>
        </w:rPr>
        <w:tab/>
        <w:t>60ч.)</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t xml:space="preserve">Повторение правил правописания, изученных в 1, 2 классах. </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t>Формирование орфографической зоркости: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t>Ознакомление с правилами правописания и их применение:</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приставки, оканчивающиеся на </w:t>
      </w:r>
      <w:r w:rsidRPr="00A247F8">
        <w:rPr>
          <w:rFonts w:ascii="Arial Narrow" w:hAnsi="Arial Narrow"/>
          <w:b/>
          <w:i/>
          <w:sz w:val="20"/>
          <w:szCs w:val="20"/>
        </w:rPr>
        <w:t>з, с</w:t>
      </w:r>
      <w:r w:rsidRPr="00A247F8">
        <w:rPr>
          <w:rFonts w:ascii="Arial Narrow" w:hAnsi="Arial Narrow"/>
          <w:sz w:val="20"/>
          <w:szCs w:val="20"/>
        </w:rPr>
        <w:t>;</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соединительные гласные</w:t>
      </w:r>
      <w:r w:rsidRPr="00A247F8">
        <w:rPr>
          <w:rFonts w:ascii="Arial Narrow" w:hAnsi="Arial Narrow"/>
          <w:sz w:val="20"/>
          <w:szCs w:val="20"/>
        </w:rPr>
        <w:t xml:space="preserve"> </w:t>
      </w:r>
      <w:r w:rsidRPr="00A247F8">
        <w:rPr>
          <w:rFonts w:ascii="Arial Narrow" w:hAnsi="Arial Narrow"/>
          <w:b/>
          <w:i/>
          <w:sz w:val="20"/>
          <w:szCs w:val="20"/>
        </w:rPr>
        <w:t>о, е</w:t>
      </w:r>
      <w:r w:rsidRPr="00A247F8">
        <w:rPr>
          <w:rFonts w:ascii="Arial Narrow" w:hAnsi="Arial Narrow"/>
          <w:sz w:val="20"/>
          <w:szCs w:val="20"/>
        </w:rPr>
        <w:t xml:space="preserve"> </w:t>
      </w:r>
      <w:r w:rsidRPr="00A247F8">
        <w:rPr>
          <w:rFonts w:ascii="Arial Narrow" w:hAnsi="Arial Narrow"/>
          <w:i/>
          <w:sz w:val="20"/>
          <w:szCs w:val="20"/>
        </w:rPr>
        <w:t>в сложных словах</w:t>
      </w:r>
      <w:r w:rsidRPr="00A247F8">
        <w:rPr>
          <w:rFonts w:ascii="Arial Narrow" w:hAnsi="Arial Narrow"/>
          <w:sz w:val="20"/>
          <w:szCs w:val="20"/>
        </w:rPr>
        <w:t>;</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непроверяемые гласные и согласные в корне слова (словарные слова, определённые программой);</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буквы </w:t>
      </w:r>
      <w:r w:rsidRPr="00A247F8">
        <w:rPr>
          <w:rFonts w:ascii="Arial Narrow" w:hAnsi="Arial Narrow"/>
          <w:b/>
          <w:i/>
          <w:sz w:val="20"/>
          <w:szCs w:val="20"/>
        </w:rPr>
        <w:t>о, ё</w:t>
      </w:r>
      <w:r w:rsidRPr="00A247F8">
        <w:rPr>
          <w:rFonts w:ascii="Arial Narrow" w:hAnsi="Arial Narrow"/>
          <w:sz w:val="20"/>
          <w:szCs w:val="20"/>
        </w:rPr>
        <w:t xml:space="preserve"> после шипящих в корнях слов;</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буквы </w:t>
      </w:r>
      <w:r w:rsidRPr="00A247F8">
        <w:rPr>
          <w:rFonts w:ascii="Arial Narrow" w:hAnsi="Arial Narrow"/>
          <w:b/>
          <w:i/>
          <w:sz w:val="20"/>
          <w:szCs w:val="20"/>
        </w:rPr>
        <w:t>и, ы</w:t>
      </w:r>
      <w:r w:rsidRPr="00A247F8">
        <w:rPr>
          <w:rFonts w:ascii="Arial Narrow" w:hAnsi="Arial Narrow"/>
          <w:sz w:val="20"/>
          <w:szCs w:val="20"/>
        </w:rPr>
        <w:t xml:space="preserve"> после </w:t>
      </w:r>
      <w:r w:rsidRPr="00A247F8">
        <w:rPr>
          <w:rFonts w:ascii="Arial Narrow" w:hAnsi="Arial Narrow"/>
          <w:b/>
          <w:i/>
          <w:sz w:val="20"/>
          <w:szCs w:val="20"/>
        </w:rPr>
        <w:t>ц</w:t>
      </w:r>
      <w:r w:rsidRPr="00A247F8">
        <w:rPr>
          <w:rFonts w:ascii="Arial Narrow" w:hAnsi="Arial Narrow"/>
          <w:sz w:val="20"/>
          <w:szCs w:val="20"/>
        </w:rPr>
        <w:t xml:space="preserve"> в различных частях слов;</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sz w:val="20"/>
          <w:szCs w:val="20"/>
        </w:rPr>
        <w:t xml:space="preserve">- </w:t>
      </w:r>
      <w:r w:rsidRPr="00A247F8">
        <w:rPr>
          <w:rFonts w:ascii="Arial Narrow" w:hAnsi="Arial Narrow"/>
          <w:i/>
          <w:sz w:val="20"/>
          <w:szCs w:val="20"/>
        </w:rPr>
        <w:t xml:space="preserve">суффиксы имён существительных </w:t>
      </w:r>
      <w:r w:rsidRPr="00A247F8">
        <w:rPr>
          <w:rFonts w:ascii="Arial Narrow" w:hAnsi="Arial Narrow"/>
          <w:b/>
          <w:i/>
          <w:sz w:val="20"/>
          <w:szCs w:val="20"/>
        </w:rPr>
        <w:t>–ок-, -ец-, -иц-,</w:t>
      </w:r>
      <w:r w:rsidRPr="00A247F8">
        <w:rPr>
          <w:rFonts w:ascii="Arial Narrow" w:hAnsi="Arial Narrow"/>
          <w:i/>
          <w:sz w:val="20"/>
          <w:szCs w:val="20"/>
        </w:rPr>
        <w:t xml:space="preserve"> сочетания </w:t>
      </w:r>
      <w:r w:rsidRPr="00A247F8">
        <w:rPr>
          <w:rFonts w:ascii="Arial Narrow" w:hAnsi="Arial Narrow"/>
          <w:b/>
          <w:i/>
          <w:sz w:val="20"/>
          <w:szCs w:val="20"/>
        </w:rPr>
        <w:t>ичк, ечк, инк, енк</w:t>
      </w:r>
      <w:r w:rsidRPr="00A247F8">
        <w:rPr>
          <w:rFonts w:ascii="Arial Narrow" w:hAnsi="Arial Narrow"/>
          <w:i/>
          <w:sz w:val="20"/>
          <w:szCs w:val="20"/>
        </w:rPr>
        <w:t>;</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мягкий знак после шипящих на конце имён существительных;</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безударные гласные в падежных окончаниях имён существительных;</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sz w:val="20"/>
          <w:szCs w:val="20"/>
        </w:rPr>
        <w:t xml:space="preserve">- </w:t>
      </w:r>
      <w:r w:rsidRPr="00A247F8">
        <w:rPr>
          <w:rFonts w:ascii="Arial Narrow" w:hAnsi="Arial Narrow"/>
          <w:i/>
          <w:sz w:val="20"/>
          <w:szCs w:val="20"/>
        </w:rPr>
        <w:t xml:space="preserve">безударные гласные в падежных окончаниях имён существительных на </w:t>
      </w:r>
      <w:r w:rsidRPr="00A247F8">
        <w:rPr>
          <w:rFonts w:ascii="Arial Narrow" w:hAnsi="Arial Narrow"/>
          <w:b/>
          <w:i/>
          <w:sz w:val="20"/>
          <w:szCs w:val="20"/>
        </w:rPr>
        <w:t>–ий, -ия, -ие</w:t>
      </w:r>
      <w:r w:rsidRPr="00A247F8">
        <w:rPr>
          <w:rFonts w:ascii="Arial Narrow" w:hAnsi="Arial Narrow"/>
          <w:i/>
          <w:sz w:val="20"/>
          <w:szCs w:val="20"/>
        </w:rPr>
        <w:t>;</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буквы </w:t>
      </w:r>
      <w:r w:rsidRPr="00A247F8">
        <w:rPr>
          <w:rFonts w:ascii="Arial Narrow" w:hAnsi="Arial Narrow"/>
          <w:b/>
          <w:i/>
          <w:sz w:val="20"/>
          <w:szCs w:val="20"/>
        </w:rPr>
        <w:t>о, е</w:t>
      </w:r>
      <w:r w:rsidRPr="00A247F8">
        <w:rPr>
          <w:rFonts w:ascii="Arial Narrow" w:hAnsi="Arial Narrow"/>
          <w:sz w:val="20"/>
          <w:szCs w:val="20"/>
        </w:rPr>
        <w:t xml:space="preserve"> в окончаниях имён существительных после шипящих и </w:t>
      </w:r>
      <w:r w:rsidRPr="00A247F8">
        <w:rPr>
          <w:rFonts w:ascii="Arial Narrow" w:hAnsi="Arial Narrow"/>
          <w:b/>
          <w:i/>
          <w:sz w:val="20"/>
          <w:szCs w:val="20"/>
        </w:rPr>
        <w:t>ц</w:t>
      </w:r>
      <w:r w:rsidRPr="00A247F8">
        <w:rPr>
          <w:rFonts w:ascii="Arial Narrow" w:hAnsi="Arial Narrow"/>
          <w:sz w:val="20"/>
          <w:szCs w:val="20"/>
        </w:rPr>
        <w:t>;</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безударные гласные в падежных окончаниях имён прилагательных;</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раздельное написание предлогов с личными местоимениями;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знаки препинания при однородных членах предложения с союзами </w:t>
      </w:r>
      <w:r w:rsidRPr="00A247F8">
        <w:rPr>
          <w:rFonts w:ascii="Arial Narrow" w:hAnsi="Arial Narrow"/>
          <w:b/>
          <w:i/>
          <w:sz w:val="20"/>
          <w:szCs w:val="20"/>
        </w:rPr>
        <w:t>и, а, но</w:t>
      </w:r>
      <w:r w:rsidRPr="00A247F8">
        <w:rPr>
          <w:rFonts w:ascii="Arial Narrow" w:hAnsi="Arial Narrow"/>
          <w:sz w:val="20"/>
          <w:szCs w:val="20"/>
        </w:rPr>
        <w:t xml:space="preserve"> и без союзов.</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t>Использование орфографического словаря для определения (уточнения) написания слов. Формирование действия контроля при проверке собственных и предложенных текстов.</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b/>
          <w:i/>
          <w:sz w:val="20"/>
          <w:szCs w:val="20"/>
        </w:rPr>
        <w:t>«Развитие речи»</w:t>
      </w:r>
      <w:r w:rsidRPr="00A247F8">
        <w:rPr>
          <w:rFonts w:ascii="Arial Narrow" w:hAnsi="Arial Narrow"/>
          <w:i/>
          <w:sz w:val="20"/>
          <w:szCs w:val="20"/>
        </w:rPr>
        <w:tab/>
        <w:t>(21 ч.)</w:t>
      </w:r>
    </w:p>
    <w:p w:rsidR="00A247F8" w:rsidRPr="00A247F8" w:rsidRDefault="00A247F8" w:rsidP="00A247F8">
      <w:pPr>
        <w:spacing w:after="0" w:line="240" w:lineRule="auto"/>
        <w:jc w:val="both"/>
        <w:rPr>
          <w:rFonts w:ascii="Arial Narrow" w:hAnsi="Arial Narrow"/>
          <w:b/>
          <w:sz w:val="20"/>
          <w:szCs w:val="20"/>
        </w:rPr>
      </w:pPr>
      <w:r w:rsidRPr="00A247F8">
        <w:rPr>
          <w:rFonts w:ascii="Arial Narrow" w:hAnsi="Arial Narrow"/>
          <w:b/>
          <w:sz w:val="20"/>
          <w:szCs w:val="20"/>
        </w:rPr>
        <w:t>Устная речь</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sz w:val="20"/>
          <w:szCs w:val="20"/>
        </w:rPr>
        <w:tab/>
        <w:t xml:space="preserve">Выбор языковых средств в соответствии с целями и условиями общения для эффективного решения коммуникативной задачи. Соблюдение норм речевого этикета и орфоэпических норм в ситуациях учебного и бытового общения. Формулировка и аргументирование собственного мнения и позиции в диалоге и дискуссии. Умение договариваться и приходить к общему решению в совместной деятельности. Умение контролировать (устно координировать) действия партнёра при проведении парной и групповой работы. </w:t>
      </w:r>
      <w:r w:rsidRPr="00A247F8">
        <w:rPr>
          <w:rFonts w:ascii="Arial Narrow" w:hAnsi="Arial Narrow"/>
          <w:i/>
          <w:sz w:val="20"/>
          <w:szCs w:val="20"/>
        </w:rPr>
        <w:t>Соблюдение норм речевого взаимодействия при интерактивном общении (</w:t>
      </w:r>
      <w:r w:rsidRPr="00A247F8">
        <w:rPr>
          <w:rFonts w:ascii="Arial Narrow" w:hAnsi="Arial Narrow"/>
          <w:i/>
          <w:sz w:val="20"/>
          <w:szCs w:val="20"/>
          <w:lang w:val="en-US"/>
        </w:rPr>
        <w:t>sms</w:t>
      </w:r>
      <w:r w:rsidRPr="00A247F8">
        <w:rPr>
          <w:rFonts w:ascii="Arial Narrow" w:hAnsi="Arial Narrow"/>
          <w:i/>
          <w:sz w:val="20"/>
          <w:szCs w:val="20"/>
        </w:rPr>
        <w:t>-сообщения, электронная почта, Интернет и другие виды и способы связи).</w:t>
      </w:r>
    </w:p>
    <w:p w:rsidR="00A247F8" w:rsidRPr="00A247F8" w:rsidRDefault="00A247F8" w:rsidP="00A247F8">
      <w:pPr>
        <w:spacing w:after="0" w:line="240" w:lineRule="auto"/>
        <w:jc w:val="both"/>
        <w:rPr>
          <w:rFonts w:ascii="Arial Narrow" w:hAnsi="Arial Narrow"/>
          <w:b/>
          <w:sz w:val="20"/>
          <w:szCs w:val="20"/>
        </w:rPr>
      </w:pPr>
      <w:r w:rsidRPr="00A247F8">
        <w:rPr>
          <w:rFonts w:ascii="Arial Narrow" w:hAnsi="Arial Narrow"/>
          <w:b/>
          <w:sz w:val="20"/>
          <w:szCs w:val="20"/>
        </w:rPr>
        <w:t>Письменная речь</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lastRenderedPageBreak/>
        <w:tab/>
        <w:t>Продолжение работы над структурой текста, начатой во 2 классе: озаглавливание текстов, написание собственных текстов по заданным заглавиям; корректирование текстов с нарушенным порядком предложений и абзацев; составление плана текста, написание текста по заданному плану. Определение типов текста (повествование, описание, рассуждение) и создание собственных текстов заданного типа.</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t>Знакомство с изложением (подробный и выборочный пересказ текста) и сочинением как видами письменной работы.</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t>Знакомство с жанром письма.</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i/>
          <w:sz w:val="20"/>
          <w:szCs w:val="20"/>
        </w:rPr>
        <w:tab/>
        <w:t>Создание собственных текстов и корректирование заданных текстов с учётом правильности, богатства и выразительности письменной речи (с опорой на материал раздела «лексика», изученного во 2 классе): использование в текстах многозначных слов, синонимов, антонимов, заимствованных слов, устаревших слов и фразеологизмов.</w:t>
      </w:r>
    </w:p>
    <w:p w:rsidR="00A247F8" w:rsidRPr="00A247F8" w:rsidRDefault="00A247F8" w:rsidP="00A247F8">
      <w:pPr>
        <w:spacing w:after="0" w:line="240" w:lineRule="auto"/>
        <w:jc w:val="both"/>
        <w:rPr>
          <w:rFonts w:ascii="Arial Narrow" w:hAnsi="Arial Narrow"/>
          <w:b/>
          <w:sz w:val="20"/>
          <w:szCs w:val="20"/>
        </w:rPr>
      </w:pPr>
      <w:r w:rsidRPr="00A247F8">
        <w:rPr>
          <w:rFonts w:ascii="Arial Narrow" w:hAnsi="Arial Narrow"/>
          <w:b/>
          <w:sz w:val="20"/>
          <w:szCs w:val="20"/>
        </w:rPr>
        <w:t>4 класс (136 ч.)</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b/>
          <w:i/>
          <w:sz w:val="20"/>
          <w:szCs w:val="20"/>
        </w:rPr>
        <w:t>«Как устроен наш язык»</w:t>
      </w:r>
      <w:r w:rsidRPr="00A247F8">
        <w:rPr>
          <w:rFonts w:ascii="Arial Narrow" w:hAnsi="Arial Narrow"/>
          <w:i/>
          <w:sz w:val="20"/>
          <w:szCs w:val="20"/>
        </w:rPr>
        <w:t xml:space="preserve"> (основы лингвистических знаний)  </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b/>
          <w:sz w:val="20"/>
          <w:szCs w:val="20"/>
        </w:rPr>
        <w:t xml:space="preserve">Фонетика и графика </w:t>
      </w:r>
      <w:r w:rsidRPr="00A247F8">
        <w:rPr>
          <w:rFonts w:ascii="Arial Narrow" w:hAnsi="Arial Narrow"/>
          <w:color w:val="000000"/>
          <w:sz w:val="20"/>
          <w:szCs w:val="20"/>
        </w:rPr>
        <w:t>( 4</w:t>
      </w:r>
      <w:r w:rsidRPr="00A247F8">
        <w:rPr>
          <w:rFonts w:ascii="Arial Narrow" w:hAnsi="Arial Narrow"/>
          <w:sz w:val="20"/>
          <w:szCs w:val="20"/>
        </w:rPr>
        <w:t>.)</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t>Повторение изученного на основе фонетического разбора слова.</w:t>
      </w:r>
    </w:p>
    <w:p w:rsidR="00A247F8" w:rsidRPr="00A247F8" w:rsidRDefault="00A247F8" w:rsidP="00A247F8">
      <w:pPr>
        <w:spacing w:after="0" w:line="240" w:lineRule="auto"/>
        <w:jc w:val="both"/>
        <w:rPr>
          <w:rFonts w:ascii="Arial Narrow" w:hAnsi="Arial Narrow"/>
          <w:b/>
          <w:sz w:val="20"/>
          <w:szCs w:val="20"/>
        </w:rPr>
      </w:pPr>
      <w:r w:rsidRPr="00A247F8">
        <w:rPr>
          <w:rFonts w:ascii="Arial Narrow" w:hAnsi="Arial Narrow"/>
          <w:b/>
          <w:sz w:val="20"/>
          <w:szCs w:val="20"/>
        </w:rPr>
        <w:t>Орфоэпия.</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i/>
          <w:sz w:val="20"/>
          <w:szCs w:val="20"/>
        </w:rPr>
        <w:tab/>
        <w:t>Произношение звуков и сочетаний звуков, ударение в словах в соответствии с нормами современного русского литературного языка</w:t>
      </w:r>
      <w:r w:rsidRPr="00A247F8">
        <w:rPr>
          <w:rFonts w:ascii="Arial Narrow" w:hAnsi="Arial Narrow"/>
          <w:sz w:val="20"/>
          <w:szCs w:val="20"/>
        </w:rPr>
        <w:t xml:space="preserve"> (изучается во всех разделах курса).</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b/>
          <w:sz w:val="20"/>
          <w:szCs w:val="20"/>
        </w:rPr>
        <w:t>Состав слова (морфемика)</w:t>
      </w:r>
      <w:r w:rsidRPr="00A247F8">
        <w:rPr>
          <w:rFonts w:ascii="Arial Narrow" w:hAnsi="Arial Narrow"/>
          <w:sz w:val="20"/>
          <w:szCs w:val="20"/>
        </w:rPr>
        <w:t xml:space="preserve"> (4ч.)</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t>Повторение изученного на основе разбора слова по составу и словообразовательного анализа.</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b/>
          <w:sz w:val="20"/>
          <w:szCs w:val="20"/>
        </w:rPr>
        <w:t xml:space="preserve">Морфология </w:t>
      </w:r>
      <w:r w:rsidRPr="00A247F8">
        <w:rPr>
          <w:rFonts w:ascii="Arial Narrow" w:hAnsi="Arial Narrow"/>
          <w:sz w:val="20"/>
          <w:szCs w:val="20"/>
        </w:rPr>
        <w:t>(34 ч.)</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t xml:space="preserve">Повторение основных признаков имени существительного и имени прилагательного на основе морфологического разбора  </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t xml:space="preserve">Глагол: общее значение, глагольные вопросы. Начальная форма глагола. </w:t>
      </w:r>
      <w:r w:rsidRPr="00A247F8">
        <w:rPr>
          <w:rFonts w:ascii="Arial Narrow" w:hAnsi="Arial Narrow"/>
          <w:i/>
          <w:sz w:val="20"/>
          <w:szCs w:val="20"/>
        </w:rPr>
        <w:t>Глаголы совершенного и несовершенного вида</w:t>
      </w:r>
      <w:r w:rsidRPr="00A247F8">
        <w:rPr>
          <w:rFonts w:ascii="Arial Narrow" w:hAnsi="Arial Narrow"/>
          <w:sz w:val="20"/>
          <w:szCs w:val="20"/>
        </w:rPr>
        <w:t xml:space="preserve">. Изменение глаголов по временам: настоящее, прошедшее и будущее время глаголов. </w:t>
      </w:r>
      <w:r w:rsidRPr="00A247F8">
        <w:rPr>
          <w:rFonts w:ascii="Arial Narrow" w:hAnsi="Arial Narrow"/>
          <w:i/>
          <w:sz w:val="20"/>
          <w:szCs w:val="20"/>
        </w:rPr>
        <w:t>Наклонение глаголов</w:t>
      </w:r>
      <w:r w:rsidRPr="00A247F8">
        <w:rPr>
          <w:rFonts w:ascii="Arial Narrow" w:hAnsi="Arial Narrow"/>
          <w:sz w:val="20"/>
          <w:szCs w:val="20"/>
        </w:rPr>
        <w:t xml:space="preserve">. Личные формы глагола. Изменение глаголов по лицам и числам в настоящем и будущем времени (спряжение). Способы определения 1-го и 2-го спряжения глаголов. Изменение глаголов по родам в прошедшем времени. </w:t>
      </w:r>
      <w:r w:rsidRPr="00A247F8">
        <w:rPr>
          <w:rFonts w:ascii="Arial Narrow" w:hAnsi="Arial Narrow"/>
          <w:i/>
          <w:sz w:val="20"/>
          <w:szCs w:val="20"/>
        </w:rPr>
        <w:t>Словообразование глаголов. Глагол в предложении</w:t>
      </w:r>
      <w:r w:rsidRPr="00A247F8">
        <w:rPr>
          <w:rFonts w:ascii="Arial Narrow" w:hAnsi="Arial Narrow"/>
          <w:sz w:val="20"/>
          <w:szCs w:val="20"/>
        </w:rPr>
        <w:t xml:space="preserve">.  </w:t>
      </w:r>
      <w:r w:rsidRPr="00A247F8">
        <w:rPr>
          <w:rFonts w:ascii="Arial Narrow" w:hAnsi="Arial Narrow"/>
          <w:i/>
          <w:sz w:val="20"/>
          <w:szCs w:val="20"/>
        </w:rPr>
        <w:tab/>
        <w:t xml:space="preserve"> </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i/>
          <w:sz w:val="20"/>
          <w:szCs w:val="20"/>
        </w:rPr>
        <w:tab/>
        <w:t xml:space="preserve">Имя числительное: общее значение.  </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b/>
          <w:sz w:val="20"/>
          <w:szCs w:val="20"/>
        </w:rPr>
        <w:t xml:space="preserve">Синтаксис </w:t>
      </w:r>
      <w:r w:rsidRPr="00A247F8">
        <w:rPr>
          <w:rFonts w:ascii="Arial Narrow" w:hAnsi="Arial Narrow"/>
          <w:sz w:val="20"/>
          <w:szCs w:val="20"/>
        </w:rPr>
        <w:t>( 15ч.)</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t xml:space="preserve">Синтаксический анализ простого предложения.  </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t xml:space="preserve">Словосочетание: различение слова, словосочетания и предложения. Установление с помощью смысловых (синтаксических) вопросов связи между словами в словосочетании. </w:t>
      </w:r>
      <w:r w:rsidRPr="00A247F8">
        <w:rPr>
          <w:rFonts w:ascii="Arial Narrow" w:hAnsi="Arial Narrow"/>
          <w:i/>
          <w:sz w:val="20"/>
          <w:szCs w:val="20"/>
        </w:rPr>
        <w:t>Связи слов в словосочетании</w:t>
      </w:r>
      <w:r w:rsidRPr="00A247F8">
        <w:rPr>
          <w:rFonts w:ascii="Arial Narrow" w:hAnsi="Arial Narrow"/>
          <w:sz w:val="20"/>
          <w:szCs w:val="20"/>
        </w:rPr>
        <w:t xml:space="preserve">.  </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i/>
          <w:sz w:val="20"/>
          <w:szCs w:val="20"/>
        </w:rPr>
        <w:tab/>
        <w:t xml:space="preserve">Различение простых и сложных предложений. </w:t>
      </w:r>
      <w:r w:rsidRPr="00A247F8">
        <w:rPr>
          <w:rFonts w:ascii="Arial Narrow" w:hAnsi="Arial Narrow"/>
          <w:sz w:val="20"/>
          <w:szCs w:val="20"/>
        </w:rPr>
        <w:t xml:space="preserve"> </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b/>
          <w:i/>
          <w:sz w:val="20"/>
          <w:szCs w:val="20"/>
        </w:rPr>
        <w:t>«Правописание</w:t>
      </w:r>
      <w:r w:rsidRPr="00A247F8">
        <w:rPr>
          <w:rFonts w:ascii="Arial Narrow" w:hAnsi="Arial Narrow"/>
          <w:i/>
          <w:sz w:val="20"/>
          <w:szCs w:val="20"/>
        </w:rPr>
        <w:t>» (формирование навыков грамотного письма)</w:t>
      </w:r>
      <w:r w:rsidRPr="00A247F8">
        <w:rPr>
          <w:rFonts w:ascii="Arial Narrow" w:hAnsi="Arial Narrow"/>
          <w:b/>
          <w:sz w:val="20"/>
          <w:szCs w:val="20"/>
        </w:rPr>
        <w:t xml:space="preserve"> </w:t>
      </w:r>
      <w:r w:rsidRPr="00A247F8">
        <w:rPr>
          <w:rFonts w:ascii="Arial Narrow" w:hAnsi="Arial Narrow"/>
          <w:sz w:val="20"/>
          <w:szCs w:val="20"/>
        </w:rPr>
        <w:t>(</w:t>
      </w:r>
      <w:r w:rsidRPr="00A247F8">
        <w:rPr>
          <w:rFonts w:ascii="Arial Narrow" w:hAnsi="Arial Narrow"/>
          <w:sz w:val="20"/>
          <w:szCs w:val="20"/>
        </w:rPr>
        <w:tab/>
        <w:t>48 ч.)</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t>Повторение правил правописания, изученных в 1-3 классах.</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t>Формирование орфографической зоркости, речевого слуха, навыков письма: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t>Ознакомление с правилами правописания и их применением:</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непроверяемые гласные и согласные в корне слов (словарные слова, определённые программой);</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b/>
          <w:i/>
          <w:sz w:val="20"/>
          <w:szCs w:val="20"/>
        </w:rPr>
        <w:t>не</w:t>
      </w:r>
      <w:r w:rsidRPr="00A247F8">
        <w:rPr>
          <w:rFonts w:ascii="Arial Narrow" w:hAnsi="Arial Narrow"/>
          <w:sz w:val="20"/>
          <w:szCs w:val="20"/>
        </w:rPr>
        <w:t xml:space="preserve"> с глаголами;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мягкий знак после шипящих на конце глаголов;</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мягкий знак в глаголах в сочетании </w:t>
      </w:r>
      <w:r w:rsidRPr="00A247F8">
        <w:rPr>
          <w:rFonts w:ascii="Arial Narrow" w:hAnsi="Arial Narrow"/>
          <w:b/>
          <w:i/>
          <w:sz w:val="20"/>
          <w:szCs w:val="20"/>
        </w:rPr>
        <w:t>–ться</w:t>
      </w:r>
      <w:r w:rsidRPr="00A247F8">
        <w:rPr>
          <w:rFonts w:ascii="Arial Narrow" w:hAnsi="Arial Narrow"/>
          <w:sz w:val="20"/>
          <w:szCs w:val="20"/>
        </w:rPr>
        <w:t>;</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безударные личные окончания глаголов;</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sz w:val="20"/>
          <w:szCs w:val="20"/>
        </w:rPr>
        <w:t xml:space="preserve">- </w:t>
      </w:r>
      <w:r w:rsidRPr="00A247F8">
        <w:rPr>
          <w:rFonts w:ascii="Arial Narrow" w:hAnsi="Arial Narrow"/>
          <w:i/>
          <w:sz w:val="20"/>
          <w:szCs w:val="20"/>
        </w:rPr>
        <w:t xml:space="preserve">суффиксы глаголов </w:t>
      </w:r>
      <w:r w:rsidRPr="00A247F8">
        <w:rPr>
          <w:rFonts w:ascii="Arial Narrow" w:hAnsi="Arial Narrow"/>
          <w:b/>
          <w:i/>
          <w:sz w:val="20"/>
          <w:szCs w:val="20"/>
        </w:rPr>
        <w:t>–ива-/-ыва-, -ова-/-ева-</w:t>
      </w:r>
      <w:r w:rsidRPr="00A247F8">
        <w:rPr>
          <w:rFonts w:ascii="Arial Narrow" w:hAnsi="Arial Narrow"/>
          <w:i/>
          <w:sz w:val="20"/>
          <w:szCs w:val="20"/>
        </w:rPr>
        <w:t>;</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sz w:val="20"/>
          <w:szCs w:val="20"/>
        </w:rPr>
        <w:t xml:space="preserve">- </w:t>
      </w:r>
      <w:r w:rsidRPr="00A247F8">
        <w:rPr>
          <w:rFonts w:ascii="Arial Narrow" w:hAnsi="Arial Narrow"/>
          <w:i/>
          <w:sz w:val="20"/>
          <w:szCs w:val="20"/>
        </w:rPr>
        <w:t>гласные в окончаниях глаголов прошедшего времени;</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sz w:val="20"/>
          <w:szCs w:val="20"/>
        </w:rPr>
        <w:t xml:space="preserve">- </w:t>
      </w:r>
      <w:r w:rsidRPr="00A247F8">
        <w:rPr>
          <w:rFonts w:ascii="Arial Narrow" w:hAnsi="Arial Narrow"/>
          <w:i/>
          <w:sz w:val="20"/>
          <w:szCs w:val="20"/>
        </w:rPr>
        <w:t xml:space="preserve">буквы </w:t>
      </w:r>
      <w:r w:rsidRPr="00A247F8">
        <w:rPr>
          <w:rFonts w:ascii="Arial Narrow" w:hAnsi="Arial Narrow"/>
          <w:b/>
          <w:i/>
          <w:sz w:val="20"/>
          <w:szCs w:val="20"/>
        </w:rPr>
        <w:t>а, о</w:t>
      </w:r>
      <w:r w:rsidRPr="00A247F8">
        <w:rPr>
          <w:rFonts w:ascii="Arial Narrow" w:hAnsi="Arial Narrow"/>
          <w:i/>
          <w:sz w:val="20"/>
          <w:szCs w:val="20"/>
        </w:rPr>
        <w:t xml:space="preserve"> на конце наречий;</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sz w:val="20"/>
          <w:szCs w:val="20"/>
        </w:rPr>
        <w:t xml:space="preserve">- </w:t>
      </w:r>
      <w:r w:rsidRPr="00A247F8">
        <w:rPr>
          <w:rFonts w:ascii="Arial Narrow" w:hAnsi="Arial Narrow"/>
          <w:i/>
          <w:sz w:val="20"/>
          <w:szCs w:val="20"/>
        </w:rPr>
        <w:t>мягкий знак на конце наречий;</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sz w:val="20"/>
          <w:szCs w:val="20"/>
        </w:rPr>
        <w:t xml:space="preserve">- </w:t>
      </w:r>
      <w:r w:rsidRPr="00A247F8">
        <w:rPr>
          <w:rFonts w:ascii="Arial Narrow" w:hAnsi="Arial Narrow"/>
          <w:i/>
          <w:sz w:val="20"/>
          <w:szCs w:val="20"/>
        </w:rPr>
        <w:t>слитное и раздельное написание числительных;</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sz w:val="20"/>
          <w:szCs w:val="20"/>
        </w:rPr>
        <w:t xml:space="preserve">- </w:t>
      </w:r>
      <w:r w:rsidRPr="00A247F8">
        <w:rPr>
          <w:rFonts w:ascii="Arial Narrow" w:hAnsi="Arial Narrow"/>
          <w:i/>
          <w:sz w:val="20"/>
          <w:szCs w:val="20"/>
        </w:rPr>
        <w:t>мягкий знак в именах числительных;</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sz w:val="20"/>
          <w:szCs w:val="20"/>
        </w:rPr>
        <w:t xml:space="preserve">- </w:t>
      </w:r>
      <w:r w:rsidRPr="00A247F8">
        <w:rPr>
          <w:rFonts w:ascii="Arial Narrow" w:hAnsi="Arial Narrow"/>
          <w:i/>
          <w:sz w:val="20"/>
          <w:szCs w:val="20"/>
        </w:rPr>
        <w:t>запятая между частями сложного предложения (простейшие случаи).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lastRenderedPageBreak/>
        <w:tab/>
        <w:t>Использование орфографического словаря для определения (уточнения) написания слова. Формирование действия контроля при проверке собственных и предложенных текстов.</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b/>
          <w:i/>
          <w:sz w:val="20"/>
          <w:szCs w:val="20"/>
        </w:rPr>
        <w:t>«Развитие речи»</w:t>
      </w:r>
      <w:r w:rsidRPr="00A247F8">
        <w:rPr>
          <w:rFonts w:ascii="Arial Narrow" w:hAnsi="Arial Narrow"/>
          <w:i/>
          <w:sz w:val="20"/>
          <w:szCs w:val="20"/>
        </w:rPr>
        <w:t xml:space="preserve"> ( 26 ч.)</w:t>
      </w:r>
    </w:p>
    <w:p w:rsidR="00A247F8" w:rsidRPr="00A247F8" w:rsidRDefault="00A247F8" w:rsidP="00A247F8">
      <w:pPr>
        <w:spacing w:after="0" w:line="240" w:lineRule="auto"/>
        <w:jc w:val="both"/>
        <w:rPr>
          <w:rFonts w:ascii="Arial Narrow" w:hAnsi="Arial Narrow"/>
          <w:b/>
          <w:sz w:val="20"/>
          <w:szCs w:val="20"/>
        </w:rPr>
      </w:pPr>
      <w:r w:rsidRPr="00A247F8">
        <w:rPr>
          <w:rFonts w:ascii="Arial Narrow" w:hAnsi="Arial Narrow"/>
          <w:b/>
          <w:sz w:val="20"/>
          <w:szCs w:val="20"/>
        </w:rPr>
        <w:t>Устная речь</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sz w:val="20"/>
          <w:szCs w:val="20"/>
        </w:rPr>
        <w:tab/>
        <w:t xml:space="preserve">Адекватное использование речевых средств для эффективного решения разнообразных коммуникативных задач. Соблюдение норм речевого этикета и орфоэпических норм в ситуациях учебного и бытового общения. Формулировка и аргументирование собственного мнения и позиции в диалоге и дискуссии. Умение договариваться, приходить к общему решению, осуществлять взаимный контроль, оказывать необходимую взаимопомощь в сотрудничестве при проведении парной и групповой работы. </w:t>
      </w:r>
      <w:r w:rsidRPr="00A247F8">
        <w:rPr>
          <w:rFonts w:ascii="Arial Narrow" w:hAnsi="Arial Narrow"/>
          <w:i/>
          <w:sz w:val="20"/>
          <w:szCs w:val="20"/>
        </w:rPr>
        <w:t>Соблюдение норм речевого взаимодействия при интерактивном общении (</w:t>
      </w:r>
      <w:r w:rsidRPr="00A247F8">
        <w:rPr>
          <w:rFonts w:ascii="Arial Narrow" w:hAnsi="Arial Narrow"/>
          <w:i/>
          <w:sz w:val="20"/>
          <w:szCs w:val="20"/>
          <w:lang w:val="en-US"/>
        </w:rPr>
        <w:t>sms</w:t>
      </w:r>
      <w:r w:rsidRPr="00A247F8">
        <w:rPr>
          <w:rFonts w:ascii="Arial Narrow" w:hAnsi="Arial Narrow"/>
          <w:i/>
          <w:sz w:val="20"/>
          <w:szCs w:val="20"/>
        </w:rPr>
        <w:t>-сообщения, электронная почта, Интернет и другие виды и способы связи).</w:t>
      </w:r>
    </w:p>
    <w:p w:rsidR="00A247F8" w:rsidRPr="00A247F8" w:rsidRDefault="00A247F8" w:rsidP="00A247F8">
      <w:pPr>
        <w:spacing w:after="0" w:line="240" w:lineRule="auto"/>
        <w:jc w:val="both"/>
        <w:rPr>
          <w:rFonts w:ascii="Arial Narrow" w:hAnsi="Arial Narrow"/>
          <w:b/>
          <w:sz w:val="20"/>
          <w:szCs w:val="20"/>
        </w:rPr>
      </w:pPr>
      <w:r w:rsidRPr="00A247F8">
        <w:rPr>
          <w:rFonts w:ascii="Arial Narrow" w:hAnsi="Arial Narrow"/>
          <w:b/>
          <w:sz w:val="20"/>
          <w:szCs w:val="20"/>
        </w:rPr>
        <w:t>Письменная речь</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Знакомство с основными видами сочинений и изложений: изложения подробные, сжатые, </w:t>
      </w:r>
      <w:r w:rsidRPr="00A247F8">
        <w:rPr>
          <w:rFonts w:ascii="Arial Narrow" w:hAnsi="Arial Narrow"/>
          <w:i/>
          <w:sz w:val="20"/>
          <w:szCs w:val="20"/>
        </w:rPr>
        <w:t>выборочные, изложения с элементами сочинения; сочинения-повествования, сочинения-рассуждения, сочинения-описания (без заучивания учащимися определений). Пересказ текста (изложение) от другого лица</w:t>
      </w:r>
      <w:r w:rsidRPr="00A247F8">
        <w:rPr>
          <w:rFonts w:ascii="Arial Narrow" w:hAnsi="Arial Narrow"/>
          <w:sz w:val="20"/>
          <w:szCs w:val="20"/>
        </w:rPr>
        <w:t>.</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t>Продолжение работы над правильностью, точностью, богатством и выразительностью письменной речи в процессе написания изложений и сочинений. Озаглавливание текстов, написание собственных текстов по заданным заглавиям: корректирование текстов с нарушенным порядком предложений и абзацев; составление плана текста, написание текста по заданному плану. Определение типов текста (повествование, описание, рассуждение) и создание собственных текстов заданного типа.</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ab/>
      </w:r>
      <w:r w:rsidRPr="00A247F8">
        <w:rPr>
          <w:rFonts w:ascii="Arial Narrow" w:hAnsi="Arial Narrow"/>
          <w:i/>
          <w:sz w:val="20"/>
          <w:szCs w:val="20"/>
        </w:rPr>
        <w:t>Корректирование текстов, в которых допущены нарушения норм письменной речи. Создание собственных текстов с учётом правильности, богатства и выразительности письменной речи</w:t>
      </w:r>
      <w:r w:rsidRPr="00A247F8">
        <w:rPr>
          <w:rFonts w:ascii="Arial Narrow" w:hAnsi="Arial Narrow"/>
          <w:sz w:val="20"/>
          <w:szCs w:val="20"/>
        </w:rPr>
        <w:t>.</w:t>
      </w:r>
    </w:p>
    <w:p w:rsidR="00A247F8" w:rsidRPr="00A247F8" w:rsidRDefault="00A247F8" w:rsidP="00A247F8">
      <w:pPr>
        <w:spacing w:after="0" w:line="240" w:lineRule="auto"/>
        <w:jc w:val="both"/>
        <w:rPr>
          <w:rFonts w:ascii="Arial Narrow" w:hAnsi="Arial Narrow"/>
          <w:b/>
          <w:i/>
          <w:sz w:val="20"/>
          <w:szCs w:val="20"/>
        </w:rPr>
      </w:pPr>
      <w:r w:rsidRPr="00A247F8">
        <w:rPr>
          <w:rFonts w:ascii="Arial Narrow" w:hAnsi="Arial Narrow"/>
          <w:b/>
          <w:i/>
          <w:sz w:val="20"/>
          <w:szCs w:val="20"/>
        </w:rPr>
        <w:t xml:space="preserve">Повторение </w:t>
      </w:r>
      <w:r w:rsidRPr="00A247F8">
        <w:rPr>
          <w:rFonts w:ascii="Arial Narrow" w:hAnsi="Arial Narrow"/>
          <w:i/>
          <w:sz w:val="20"/>
          <w:szCs w:val="20"/>
        </w:rPr>
        <w:t>(5 ч.)</w:t>
      </w:r>
    </w:p>
    <w:p w:rsidR="00A247F8" w:rsidRPr="00A247F8" w:rsidRDefault="00A247F8" w:rsidP="00A247F8">
      <w:pPr>
        <w:suppressAutoHyphens w:val="0"/>
        <w:autoSpaceDE w:val="0"/>
        <w:autoSpaceDN w:val="0"/>
        <w:adjustRightInd w:val="0"/>
        <w:spacing w:after="0" w:line="240" w:lineRule="auto"/>
        <w:ind w:left="720"/>
        <w:rPr>
          <w:rFonts w:ascii="Arial Narrow" w:hAnsi="Arial Narrow"/>
          <w:b/>
          <w:sz w:val="20"/>
          <w:szCs w:val="20"/>
        </w:rPr>
      </w:pPr>
      <w:r>
        <w:rPr>
          <w:rFonts w:ascii="Arial Narrow" w:hAnsi="Arial Narrow"/>
          <w:b/>
          <w:sz w:val="20"/>
          <w:szCs w:val="20"/>
        </w:rPr>
        <w:t>Т</w:t>
      </w:r>
      <w:r w:rsidRPr="00A247F8">
        <w:rPr>
          <w:rFonts w:ascii="Arial Narrow" w:hAnsi="Arial Narrow"/>
          <w:b/>
          <w:sz w:val="20"/>
          <w:szCs w:val="20"/>
        </w:rPr>
        <w:t>ематическое планирование с определением основных видов деятельности учащихся</w:t>
      </w:r>
    </w:p>
    <w:tbl>
      <w:tblPr>
        <w:tblW w:w="15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7"/>
        <w:gridCol w:w="301"/>
        <w:gridCol w:w="4384"/>
        <w:gridCol w:w="540"/>
        <w:gridCol w:w="540"/>
        <w:gridCol w:w="540"/>
        <w:gridCol w:w="540"/>
        <w:gridCol w:w="4661"/>
      </w:tblGrid>
      <w:tr w:rsidR="00A247F8" w:rsidRPr="00A247F8" w:rsidTr="00206501">
        <w:trPr>
          <w:trHeight w:val="255"/>
        </w:trPr>
        <w:tc>
          <w:tcPr>
            <w:tcW w:w="4548" w:type="dxa"/>
            <w:gridSpan w:val="2"/>
            <w:vMerge w:val="restart"/>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center"/>
              <w:rPr>
                <w:rFonts w:ascii="Arial Narrow" w:hAnsi="Arial Narrow"/>
                <w:b/>
                <w:sz w:val="20"/>
                <w:szCs w:val="20"/>
              </w:rPr>
            </w:pPr>
            <w:r w:rsidRPr="00A247F8">
              <w:rPr>
                <w:rFonts w:ascii="Arial Narrow" w:hAnsi="Arial Narrow"/>
                <w:b/>
                <w:sz w:val="20"/>
                <w:szCs w:val="20"/>
              </w:rPr>
              <w:t>Содержание учебного предмета</w:t>
            </w:r>
          </w:p>
        </w:tc>
        <w:tc>
          <w:tcPr>
            <w:tcW w:w="4384" w:type="dxa"/>
            <w:vMerge w:val="restart"/>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center"/>
              <w:rPr>
                <w:rFonts w:ascii="Arial Narrow" w:hAnsi="Arial Narrow"/>
                <w:b/>
                <w:sz w:val="20"/>
                <w:szCs w:val="20"/>
              </w:rPr>
            </w:pPr>
            <w:r w:rsidRPr="00A247F8">
              <w:rPr>
                <w:rFonts w:ascii="Arial Narrow" w:hAnsi="Arial Narrow"/>
                <w:b/>
                <w:sz w:val="20"/>
                <w:szCs w:val="20"/>
              </w:rPr>
              <w:t>Тематическое планирование</w:t>
            </w:r>
          </w:p>
        </w:tc>
        <w:tc>
          <w:tcPr>
            <w:tcW w:w="2160" w:type="dxa"/>
            <w:gridSpan w:val="4"/>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center"/>
              <w:rPr>
                <w:rFonts w:ascii="Arial Narrow" w:hAnsi="Arial Narrow"/>
                <w:b/>
                <w:sz w:val="20"/>
                <w:szCs w:val="20"/>
              </w:rPr>
            </w:pPr>
            <w:r w:rsidRPr="00A247F8">
              <w:rPr>
                <w:rFonts w:ascii="Arial Narrow" w:hAnsi="Arial Narrow"/>
                <w:b/>
                <w:sz w:val="20"/>
                <w:szCs w:val="20"/>
              </w:rPr>
              <w:t>Количество часов</w:t>
            </w:r>
          </w:p>
        </w:tc>
        <w:tc>
          <w:tcPr>
            <w:tcW w:w="4661" w:type="dxa"/>
            <w:vMerge w:val="restart"/>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center"/>
              <w:rPr>
                <w:rFonts w:ascii="Arial Narrow" w:hAnsi="Arial Narrow"/>
                <w:b/>
                <w:sz w:val="20"/>
                <w:szCs w:val="20"/>
              </w:rPr>
            </w:pPr>
            <w:r w:rsidRPr="00A247F8">
              <w:rPr>
                <w:rFonts w:ascii="Arial Narrow" w:hAnsi="Arial Narrow"/>
                <w:b/>
                <w:sz w:val="20"/>
                <w:szCs w:val="20"/>
              </w:rPr>
              <w:t>Характеристика деятельности обучающихся</w:t>
            </w:r>
          </w:p>
        </w:tc>
      </w:tr>
      <w:tr w:rsidR="00A247F8" w:rsidRPr="00A247F8" w:rsidTr="00206501">
        <w:trPr>
          <w:trHeight w:val="300"/>
        </w:trPr>
        <w:tc>
          <w:tcPr>
            <w:tcW w:w="4548" w:type="dxa"/>
            <w:gridSpan w:val="2"/>
            <w:vMerge/>
            <w:tcBorders>
              <w:top w:val="single" w:sz="4" w:space="0" w:color="auto"/>
              <w:left w:val="single" w:sz="4" w:space="0" w:color="auto"/>
              <w:bottom w:val="single" w:sz="4" w:space="0" w:color="auto"/>
              <w:right w:val="single" w:sz="4" w:space="0" w:color="auto"/>
            </w:tcBorders>
            <w:vAlign w:val="center"/>
          </w:tcPr>
          <w:p w:rsidR="00A247F8" w:rsidRPr="00A247F8" w:rsidRDefault="00A247F8" w:rsidP="00A247F8">
            <w:pPr>
              <w:spacing w:after="0" w:line="240" w:lineRule="auto"/>
              <w:rPr>
                <w:rFonts w:ascii="Arial Narrow" w:hAnsi="Arial Narrow"/>
                <w:b/>
                <w:sz w:val="20"/>
                <w:szCs w:val="20"/>
              </w:rPr>
            </w:pPr>
          </w:p>
        </w:tc>
        <w:tc>
          <w:tcPr>
            <w:tcW w:w="4384" w:type="dxa"/>
            <w:vMerge/>
            <w:tcBorders>
              <w:top w:val="single" w:sz="4" w:space="0" w:color="auto"/>
              <w:left w:val="single" w:sz="4" w:space="0" w:color="auto"/>
              <w:bottom w:val="single" w:sz="4" w:space="0" w:color="auto"/>
              <w:right w:val="single" w:sz="4" w:space="0" w:color="auto"/>
            </w:tcBorders>
            <w:vAlign w:val="center"/>
          </w:tcPr>
          <w:p w:rsidR="00A247F8" w:rsidRPr="00A247F8" w:rsidRDefault="00A247F8" w:rsidP="00A247F8">
            <w:pPr>
              <w:spacing w:after="0" w:line="240" w:lineRule="auto"/>
              <w:rPr>
                <w:rFonts w:ascii="Arial Narrow" w:hAnsi="Arial Narrow"/>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center"/>
              <w:rPr>
                <w:rFonts w:ascii="Arial Narrow" w:hAnsi="Arial Narrow"/>
                <w:b/>
                <w:sz w:val="20"/>
                <w:szCs w:val="20"/>
              </w:rPr>
            </w:pPr>
            <w:r w:rsidRPr="00A247F8">
              <w:rPr>
                <w:rFonts w:ascii="Arial Narrow" w:hAnsi="Arial Narrow"/>
                <w:b/>
                <w:sz w:val="20"/>
                <w:szCs w:val="20"/>
              </w:rPr>
              <w:t>1 кл</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center"/>
              <w:rPr>
                <w:rFonts w:ascii="Arial Narrow" w:hAnsi="Arial Narrow"/>
                <w:b/>
                <w:sz w:val="20"/>
                <w:szCs w:val="20"/>
              </w:rPr>
            </w:pPr>
            <w:r w:rsidRPr="00A247F8">
              <w:rPr>
                <w:rFonts w:ascii="Arial Narrow" w:hAnsi="Arial Narrow"/>
                <w:b/>
                <w:sz w:val="20"/>
                <w:szCs w:val="20"/>
              </w:rPr>
              <w:t>2 кл</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center"/>
              <w:rPr>
                <w:rFonts w:ascii="Arial Narrow" w:hAnsi="Arial Narrow"/>
                <w:b/>
                <w:sz w:val="20"/>
                <w:szCs w:val="20"/>
              </w:rPr>
            </w:pPr>
            <w:r w:rsidRPr="00A247F8">
              <w:rPr>
                <w:rFonts w:ascii="Arial Narrow" w:hAnsi="Arial Narrow"/>
                <w:b/>
                <w:sz w:val="20"/>
                <w:szCs w:val="20"/>
              </w:rPr>
              <w:t>3 кл</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center"/>
              <w:rPr>
                <w:rFonts w:ascii="Arial Narrow" w:hAnsi="Arial Narrow"/>
                <w:b/>
                <w:sz w:val="20"/>
                <w:szCs w:val="20"/>
              </w:rPr>
            </w:pPr>
            <w:r w:rsidRPr="00A247F8">
              <w:rPr>
                <w:rFonts w:ascii="Arial Narrow" w:hAnsi="Arial Narrow"/>
                <w:b/>
                <w:sz w:val="20"/>
                <w:szCs w:val="20"/>
              </w:rPr>
              <w:t>4 кл</w:t>
            </w:r>
          </w:p>
        </w:tc>
        <w:tc>
          <w:tcPr>
            <w:tcW w:w="4661" w:type="dxa"/>
            <w:vMerge/>
            <w:tcBorders>
              <w:top w:val="single" w:sz="4" w:space="0" w:color="auto"/>
              <w:left w:val="single" w:sz="4" w:space="0" w:color="auto"/>
              <w:bottom w:val="single" w:sz="4" w:space="0" w:color="auto"/>
              <w:right w:val="single" w:sz="4" w:space="0" w:color="auto"/>
            </w:tcBorders>
            <w:vAlign w:val="center"/>
          </w:tcPr>
          <w:p w:rsidR="00A247F8" w:rsidRPr="00A247F8" w:rsidRDefault="00A247F8" w:rsidP="00A247F8">
            <w:pPr>
              <w:spacing w:after="0" w:line="240" w:lineRule="auto"/>
              <w:rPr>
                <w:rFonts w:ascii="Arial Narrow" w:hAnsi="Arial Narrow"/>
                <w:b/>
                <w:sz w:val="20"/>
                <w:szCs w:val="20"/>
              </w:rPr>
            </w:pPr>
          </w:p>
        </w:tc>
      </w:tr>
      <w:tr w:rsidR="00A247F8" w:rsidRPr="00A247F8" w:rsidTr="00206501">
        <w:tc>
          <w:tcPr>
            <w:tcW w:w="8932" w:type="dxa"/>
            <w:gridSpan w:val="3"/>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center"/>
              <w:rPr>
                <w:rFonts w:ascii="Arial Narrow" w:hAnsi="Arial Narrow"/>
                <w:b/>
                <w:sz w:val="20"/>
                <w:szCs w:val="20"/>
              </w:rPr>
            </w:pPr>
            <w:r w:rsidRPr="00A247F8">
              <w:rPr>
                <w:rFonts w:ascii="Arial Narrow" w:hAnsi="Arial Narrow"/>
                <w:b/>
                <w:color w:val="000000"/>
                <w:sz w:val="20"/>
                <w:szCs w:val="20"/>
              </w:rPr>
              <w:t>Обучение грамоте  - 78 ч</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b/>
                <w:sz w:val="20"/>
                <w:szCs w:val="20"/>
              </w:rPr>
            </w:pPr>
            <w:r w:rsidRPr="00A247F8">
              <w:rPr>
                <w:rFonts w:ascii="Arial Narrow" w:hAnsi="Arial Narrow"/>
                <w:b/>
                <w:sz w:val="20"/>
                <w:szCs w:val="20"/>
              </w:rPr>
              <w:t>78</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4661"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r>
      <w:tr w:rsidR="00A247F8" w:rsidRPr="00A247F8" w:rsidTr="00206501">
        <w:tc>
          <w:tcPr>
            <w:tcW w:w="8932" w:type="dxa"/>
            <w:gridSpan w:val="3"/>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center"/>
              <w:rPr>
                <w:rFonts w:ascii="Arial Narrow" w:hAnsi="Arial Narrow"/>
                <w:b/>
                <w:sz w:val="20"/>
                <w:szCs w:val="20"/>
              </w:rPr>
            </w:pPr>
            <w:r w:rsidRPr="00A247F8">
              <w:rPr>
                <w:rFonts w:ascii="Arial Narrow" w:hAnsi="Arial Narrow"/>
                <w:b/>
                <w:color w:val="000000"/>
                <w:sz w:val="20"/>
                <w:szCs w:val="20"/>
              </w:rPr>
              <w:t>Фонетика</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4661"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r>
      <w:tr w:rsidR="00A247F8" w:rsidRPr="00A247F8" w:rsidTr="00206501">
        <w:trPr>
          <w:trHeight w:val="279"/>
        </w:trPr>
        <w:tc>
          <w:tcPr>
            <w:tcW w:w="4247"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color w:val="000000"/>
                <w:sz w:val="20"/>
                <w:szCs w:val="20"/>
              </w:rPr>
              <w:t>Звуки речи. Смыслоразличительные качества   звуков.   Единство</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звукового</w:t>
            </w:r>
            <w:r w:rsidRPr="00A247F8">
              <w:rPr>
                <w:rFonts w:ascii="Arial Narrow" w:hAnsi="Arial Narrow"/>
                <w:sz w:val="20"/>
                <w:szCs w:val="20"/>
              </w:rPr>
              <w:t xml:space="preserve"> </w:t>
            </w:r>
            <w:r w:rsidRPr="00A247F8">
              <w:rPr>
                <w:rFonts w:ascii="Arial Narrow" w:hAnsi="Arial Narrow"/>
                <w:color w:val="000000"/>
                <w:sz w:val="20"/>
                <w:szCs w:val="20"/>
              </w:rPr>
              <w:t>состава   слова и   его значения. Интонационное выделение звуков в слове. Звуковой      анализ      слова.      Число      и последовательность       звуков</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в</w:t>
            </w:r>
            <w:r w:rsidRPr="00A247F8">
              <w:rPr>
                <w:rFonts w:ascii="Arial Narrow" w:hAnsi="Arial Narrow"/>
                <w:sz w:val="20"/>
                <w:szCs w:val="20"/>
              </w:rPr>
              <w:t xml:space="preserve"> </w:t>
            </w:r>
            <w:r w:rsidRPr="00A247F8">
              <w:rPr>
                <w:rFonts w:ascii="Arial Narrow" w:hAnsi="Arial Narrow"/>
                <w:color w:val="000000"/>
                <w:sz w:val="20"/>
                <w:szCs w:val="20"/>
              </w:rPr>
              <w:t xml:space="preserve">слове. Изолированный звук. Сопоставление слов, различающихся одним звуком </w:t>
            </w:r>
            <w:r w:rsidRPr="00A247F8">
              <w:rPr>
                <w:rFonts w:ascii="Arial Narrow" w:hAnsi="Arial Narrow"/>
                <w:i/>
                <w:iCs/>
                <w:color w:val="000000"/>
                <w:sz w:val="20"/>
                <w:szCs w:val="20"/>
              </w:rPr>
              <w:t>(мак</w:t>
            </w:r>
            <w:r w:rsidRPr="00A247F8">
              <w:rPr>
                <w:rFonts w:ascii="Arial Narrow" w:hAnsi="Arial Narrow"/>
                <w:color w:val="000000"/>
                <w:sz w:val="20"/>
                <w:szCs w:val="20"/>
              </w:rPr>
              <w:t xml:space="preserve">— </w:t>
            </w:r>
            <w:r w:rsidRPr="00A247F8">
              <w:rPr>
                <w:rFonts w:ascii="Arial Narrow" w:hAnsi="Arial Narrow"/>
                <w:i/>
                <w:iCs/>
                <w:color w:val="000000"/>
                <w:sz w:val="20"/>
                <w:szCs w:val="20"/>
              </w:rPr>
              <w:t xml:space="preserve">рак), </w:t>
            </w:r>
            <w:r w:rsidRPr="00A247F8">
              <w:rPr>
                <w:rFonts w:ascii="Arial Narrow" w:hAnsi="Arial Narrow"/>
                <w:color w:val="000000"/>
                <w:sz w:val="20"/>
                <w:szCs w:val="20"/>
              </w:rPr>
              <w:t>Гласные и согласные звуки. Твёрдость и мягкость</w:t>
            </w:r>
            <w:r w:rsidRPr="00A247F8">
              <w:rPr>
                <w:rFonts w:ascii="Arial Narrow" w:hAnsi="Arial Narrow" w:cs="Arial"/>
                <w:color w:val="000000"/>
                <w:sz w:val="20"/>
                <w:szCs w:val="20"/>
              </w:rPr>
              <w:t xml:space="preserve">             </w:t>
            </w:r>
            <w:r w:rsidRPr="00A247F8">
              <w:rPr>
                <w:rFonts w:ascii="Arial Narrow" w:hAnsi="Arial Narrow"/>
                <w:color w:val="000000"/>
                <w:sz w:val="20"/>
                <w:szCs w:val="20"/>
              </w:rPr>
              <w:t>согласных</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звуков</w:t>
            </w:r>
          </w:p>
          <w:p w:rsidR="00A247F8" w:rsidRPr="00A247F8" w:rsidRDefault="00A247F8" w:rsidP="00A247F8">
            <w:pPr>
              <w:spacing w:after="0" w:line="240" w:lineRule="auto"/>
              <w:jc w:val="both"/>
              <w:rPr>
                <w:rFonts w:ascii="Arial Narrow" w:hAnsi="Arial Narrow"/>
                <w:color w:val="000000"/>
                <w:sz w:val="20"/>
                <w:szCs w:val="20"/>
              </w:rPr>
            </w:pPr>
            <w:r w:rsidRPr="00A247F8">
              <w:rPr>
                <w:rFonts w:ascii="Arial Narrow" w:hAnsi="Arial Narrow"/>
                <w:color w:val="000000"/>
                <w:sz w:val="20"/>
                <w:szCs w:val="20"/>
              </w:rPr>
              <w:t xml:space="preserve">как смыслоразличительная функция. Согласные звонкие и глухие. Слог как минимальная произносительная единица. </w:t>
            </w:r>
          </w:p>
          <w:p w:rsidR="00A247F8" w:rsidRPr="00A247F8" w:rsidRDefault="00A247F8" w:rsidP="00A247F8">
            <w:pPr>
              <w:spacing w:after="0" w:line="240" w:lineRule="auto"/>
              <w:jc w:val="both"/>
              <w:rPr>
                <w:rFonts w:ascii="Arial Narrow" w:hAnsi="Arial Narrow"/>
                <w:b/>
                <w:bCs/>
                <w:color w:val="000000"/>
                <w:sz w:val="20"/>
                <w:szCs w:val="20"/>
              </w:rPr>
            </w:pPr>
            <w:r w:rsidRPr="00A247F8">
              <w:rPr>
                <w:rFonts w:ascii="Arial Narrow" w:hAnsi="Arial Narrow"/>
                <w:color w:val="000000"/>
                <w:sz w:val="20"/>
                <w:szCs w:val="20"/>
              </w:rPr>
              <w:t>Ударение</w:t>
            </w:r>
          </w:p>
        </w:tc>
        <w:tc>
          <w:tcPr>
            <w:tcW w:w="4685" w:type="dxa"/>
            <w:gridSpan w:val="2"/>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color w:val="000000"/>
                <w:sz w:val="20"/>
                <w:szCs w:val="20"/>
              </w:rPr>
              <w:t>Слово   как единство значения   и звучания. Звуки речи. Смыслоразличительные качества звуков. Интонационное выделение звука на фоне слова.</w:t>
            </w:r>
          </w:p>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color w:val="000000"/>
                <w:sz w:val="20"/>
                <w:szCs w:val="20"/>
              </w:rPr>
              <w:t>Определение частотного звука в стихотворении. Называние слов с заданным звуком. Дифференциация близких по акустико-артикуляционным</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признакам</w:t>
            </w:r>
          </w:p>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color w:val="000000"/>
                <w:sz w:val="20"/>
                <w:szCs w:val="20"/>
              </w:rPr>
              <w:t>звуков. Число и последовательность звуков в</w:t>
            </w:r>
            <w:r w:rsidRPr="00A247F8">
              <w:rPr>
                <w:rFonts w:ascii="Arial Narrow" w:hAnsi="Arial Narrow" w:cs="Arial"/>
                <w:color w:val="000000"/>
                <w:sz w:val="20"/>
                <w:szCs w:val="20"/>
              </w:rPr>
              <w:t xml:space="preserve">         </w:t>
            </w:r>
            <w:r w:rsidRPr="00A247F8">
              <w:rPr>
                <w:rFonts w:ascii="Arial Narrow" w:hAnsi="Arial Narrow"/>
                <w:color w:val="000000"/>
                <w:sz w:val="20"/>
                <w:szCs w:val="20"/>
              </w:rPr>
              <w:t>слове.</w:t>
            </w:r>
            <w:r w:rsidRPr="00A247F8">
              <w:rPr>
                <w:rFonts w:ascii="Arial Narrow" w:hAnsi="Arial Narrow" w:cs="Arial"/>
                <w:color w:val="000000"/>
                <w:sz w:val="20"/>
                <w:szCs w:val="20"/>
              </w:rPr>
              <w:t xml:space="preserve">          </w:t>
            </w:r>
            <w:r w:rsidRPr="00A247F8">
              <w:rPr>
                <w:rFonts w:ascii="Arial Narrow" w:hAnsi="Arial Narrow"/>
                <w:color w:val="000000"/>
                <w:sz w:val="20"/>
                <w:szCs w:val="20"/>
              </w:rPr>
              <w:t>Сопоставление</w:t>
            </w:r>
            <w:r w:rsidRPr="00A247F8">
              <w:rPr>
                <w:rFonts w:ascii="Arial Narrow" w:hAnsi="Arial Narrow" w:cs="Arial"/>
                <w:color w:val="000000"/>
                <w:sz w:val="20"/>
                <w:szCs w:val="20"/>
              </w:rPr>
              <w:t xml:space="preserve">         </w:t>
            </w:r>
            <w:r w:rsidRPr="00A247F8">
              <w:rPr>
                <w:rFonts w:ascii="Arial Narrow" w:hAnsi="Arial Narrow"/>
                <w:color w:val="000000"/>
                <w:sz w:val="20"/>
                <w:szCs w:val="20"/>
              </w:rPr>
              <w:t>слов,</w:t>
            </w:r>
          </w:p>
          <w:p w:rsidR="00A247F8" w:rsidRPr="00A247F8" w:rsidRDefault="00A247F8" w:rsidP="00A247F8">
            <w:pPr>
              <w:spacing w:after="0" w:line="240" w:lineRule="auto"/>
              <w:jc w:val="both"/>
              <w:rPr>
                <w:rFonts w:ascii="Arial Narrow" w:hAnsi="Arial Narrow"/>
                <w:b/>
                <w:bCs/>
                <w:color w:val="000000"/>
                <w:sz w:val="20"/>
                <w:szCs w:val="20"/>
              </w:rPr>
            </w:pPr>
            <w:r w:rsidRPr="00A247F8">
              <w:rPr>
                <w:rFonts w:ascii="Arial Narrow" w:hAnsi="Arial Narrow"/>
                <w:color w:val="000000"/>
                <w:sz w:val="20"/>
                <w:szCs w:val="20"/>
              </w:rPr>
              <w:t xml:space="preserve">различающихся одним звуком </w:t>
            </w:r>
            <w:r w:rsidRPr="00A247F8">
              <w:rPr>
                <w:rFonts w:ascii="Arial Narrow" w:hAnsi="Arial Narrow"/>
                <w:i/>
                <w:iCs/>
                <w:color w:val="000000"/>
                <w:sz w:val="20"/>
                <w:szCs w:val="20"/>
              </w:rPr>
              <w:t>(мак</w:t>
            </w:r>
            <w:r w:rsidRPr="00A247F8">
              <w:rPr>
                <w:rFonts w:ascii="Arial Narrow" w:hAnsi="Arial Narrow"/>
                <w:color w:val="000000"/>
                <w:sz w:val="20"/>
                <w:szCs w:val="20"/>
              </w:rPr>
              <w:t xml:space="preserve">— </w:t>
            </w:r>
            <w:r w:rsidRPr="00A247F8">
              <w:rPr>
                <w:rFonts w:ascii="Arial Narrow" w:hAnsi="Arial Narrow"/>
                <w:i/>
                <w:iCs/>
                <w:color w:val="000000"/>
                <w:sz w:val="20"/>
                <w:szCs w:val="20"/>
              </w:rPr>
              <w:t xml:space="preserve">рак). </w:t>
            </w:r>
            <w:r w:rsidRPr="00A247F8">
              <w:rPr>
                <w:rFonts w:ascii="Arial Narrow" w:hAnsi="Arial Narrow"/>
                <w:color w:val="000000"/>
                <w:sz w:val="20"/>
                <w:szCs w:val="20"/>
              </w:rPr>
              <w:t>Особенность гласных звуков. Особенность согласных звуков. Различение гласных и согласных звуков. Твёрдость и мягкость согласных звуков как смыслоразличительная функция. Различение твёрдых и мягких согласных звуков. Дифференциация парных по твердости-мягкости согласных звуков. Дифференциация парных по звонкости-глухости звуков Слог как минимальная произносительная единица. Слогообразую</w:t>
            </w:r>
            <w:r w:rsidRPr="00A247F8">
              <w:rPr>
                <w:rFonts w:ascii="Arial Narrow" w:hAnsi="Arial Narrow"/>
                <w:color w:val="000000"/>
                <w:sz w:val="20"/>
                <w:szCs w:val="20"/>
              </w:rPr>
              <w:softHyphen/>
              <w:t xml:space="preserve">щая функция гласных звуков. Деление слов на слоги. Ударение. Способы его выделения. </w:t>
            </w:r>
            <w:r w:rsidRPr="00A247F8">
              <w:rPr>
                <w:rFonts w:ascii="Arial Narrow" w:hAnsi="Arial Narrow"/>
                <w:color w:val="000000"/>
                <w:sz w:val="20"/>
                <w:szCs w:val="20"/>
                <w:u w:val="single"/>
              </w:rPr>
              <w:t>Слогоударные схемы</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4661"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bCs/>
                <w:color w:val="000000"/>
                <w:sz w:val="20"/>
                <w:szCs w:val="20"/>
              </w:rPr>
              <w:t xml:space="preserve">Воспроизводить </w:t>
            </w:r>
            <w:r w:rsidRPr="00A247F8">
              <w:rPr>
                <w:rFonts w:ascii="Arial Narrow" w:hAnsi="Arial Narrow"/>
                <w:color w:val="000000"/>
                <w:sz w:val="20"/>
                <w:szCs w:val="20"/>
              </w:rPr>
              <w:t>заданный учителем образец интонационного выделения звука в слове.</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bCs/>
                <w:color w:val="000000"/>
                <w:sz w:val="20"/>
                <w:szCs w:val="20"/>
              </w:rPr>
              <w:t xml:space="preserve">Классифицировать </w:t>
            </w:r>
            <w:r w:rsidRPr="00A247F8">
              <w:rPr>
                <w:rFonts w:ascii="Arial Narrow" w:hAnsi="Arial Narrow"/>
                <w:color w:val="000000"/>
                <w:sz w:val="20"/>
                <w:szCs w:val="20"/>
              </w:rPr>
              <w:t>звуки по заданному основанию (твёрдые—мягкие согласные звуки). Определять    наличие    заданного звука в слове.</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bCs/>
                <w:color w:val="000000"/>
                <w:sz w:val="20"/>
                <w:szCs w:val="20"/>
              </w:rPr>
              <w:t xml:space="preserve">Группировать </w:t>
            </w:r>
            <w:r w:rsidRPr="00A247F8">
              <w:rPr>
                <w:rFonts w:ascii="Arial Narrow" w:hAnsi="Arial Narrow"/>
                <w:color w:val="000000"/>
                <w:sz w:val="20"/>
                <w:szCs w:val="20"/>
              </w:rPr>
              <w:t>слова по первому (последнему) звуку, по наличию близких в акустико-артикуляционном отношении звуков.</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bCs/>
                <w:color w:val="000000"/>
                <w:sz w:val="20"/>
                <w:szCs w:val="20"/>
              </w:rPr>
              <w:t xml:space="preserve">Различать звуки: </w:t>
            </w:r>
            <w:r w:rsidRPr="00A247F8">
              <w:rPr>
                <w:rFonts w:ascii="Arial Narrow" w:hAnsi="Arial Narrow"/>
                <w:color w:val="000000"/>
                <w:sz w:val="20"/>
                <w:szCs w:val="20"/>
              </w:rPr>
              <w:t>гласные и согласные, согласные твердые и мягкие, звонкие и глухие.</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bCs/>
                <w:color w:val="000000"/>
                <w:sz w:val="20"/>
                <w:szCs w:val="20"/>
              </w:rPr>
              <w:t xml:space="preserve">Характеризовать </w:t>
            </w:r>
            <w:r w:rsidRPr="00A247F8">
              <w:rPr>
                <w:rFonts w:ascii="Arial Narrow" w:hAnsi="Arial Narrow"/>
                <w:color w:val="000000"/>
                <w:sz w:val="20"/>
                <w:szCs w:val="20"/>
              </w:rPr>
              <w:t>особенности гласных, согласных звуков.</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bCs/>
                <w:color w:val="000000"/>
                <w:sz w:val="20"/>
                <w:szCs w:val="20"/>
              </w:rPr>
              <w:t xml:space="preserve">Моделировать </w:t>
            </w:r>
            <w:r w:rsidRPr="00A247F8">
              <w:rPr>
                <w:rFonts w:ascii="Arial Narrow" w:hAnsi="Arial Narrow"/>
                <w:color w:val="000000"/>
                <w:sz w:val="20"/>
                <w:szCs w:val="20"/>
              </w:rPr>
              <w:t>звуковой состав слова с использованием фишек разного цвета для фиксации качественных характеристик звуков</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bCs/>
                <w:color w:val="000000"/>
                <w:sz w:val="20"/>
                <w:szCs w:val="20"/>
              </w:rPr>
              <w:t xml:space="preserve">Анализировать </w:t>
            </w:r>
            <w:r w:rsidRPr="00A247F8">
              <w:rPr>
                <w:rFonts w:ascii="Arial Narrow" w:hAnsi="Arial Narrow"/>
                <w:color w:val="000000"/>
                <w:sz w:val="20"/>
                <w:szCs w:val="20"/>
              </w:rPr>
              <w:t>предложенную модель звукового состава слова, подбирать слова, соответствующие за данной модели. Соотносить заданное слово с соот</w:t>
            </w:r>
            <w:r w:rsidRPr="00A247F8">
              <w:rPr>
                <w:rFonts w:ascii="Arial Narrow" w:hAnsi="Arial Narrow"/>
                <w:color w:val="000000"/>
                <w:sz w:val="20"/>
                <w:szCs w:val="20"/>
              </w:rPr>
              <w:softHyphen/>
              <w:t>ветствующей ему моделью, выбирая ее из ряда предложенных.</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bCs/>
                <w:color w:val="000000"/>
                <w:sz w:val="20"/>
                <w:szCs w:val="20"/>
              </w:rPr>
              <w:t xml:space="preserve">Сравнивать   </w:t>
            </w:r>
            <w:r w:rsidRPr="00A247F8">
              <w:rPr>
                <w:rFonts w:ascii="Arial Narrow" w:hAnsi="Arial Narrow"/>
                <w:color w:val="000000"/>
                <w:sz w:val="20"/>
                <w:szCs w:val="20"/>
              </w:rPr>
              <w:t xml:space="preserve">модели  звукового  состава: находить сходство и различие. </w:t>
            </w:r>
            <w:r w:rsidRPr="00A247F8">
              <w:rPr>
                <w:rFonts w:ascii="Arial Narrow" w:hAnsi="Arial Narrow"/>
                <w:b/>
                <w:bCs/>
                <w:color w:val="000000"/>
                <w:sz w:val="20"/>
                <w:szCs w:val="20"/>
              </w:rPr>
              <w:t>Контролировать</w:t>
            </w:r>
            <w:r w:rsidRPr="00A247F8">
              <w:rPr>
                <w:rFonts w:ascii="Arial Narrow" w:hAnsi="Arial Narrow" w:cs="Arial"/>
                <w:b/>
                <w:bCs/>
                <w:color w:val="000000"/>
                <w:sz w:val="20"/>
                <w:szCs w:val="20"/>
              </w:rPr>
              <w:t xml:space="preserve">           </w:t>
            </w:r>
            <w:r w:rsidRPr="00A247F8">
              <w:rPr>
                <w:rFonts w:ascii="Arial Narrow" w:hAnsi="Arial Narrow"/>
                <w:color w:val="000000"/>
                <w:sz w:val="20"/>
                <w:szCs w:val="20"/>
              </w:rPr>
              <w:t>этапы</w:t>
            </w:r>
            <w:r w:rsidRPr="00A247F8">
              <w:rPr>
                <w:rFonts w:ascii="Arial Narrow" w:hAnsi="Arial Narrow" w:cs="Arial"/>
                <w:color w:val="000000"/>
                <w:sz w:val="20"/>
                <w:szCs w:val="20"/>
              </w:rPr>
              <w:t xml:space="preserve">           </w:t>
            </w:r>
            <w:r w:rsidRPr="00A247F8">
              <w:rPr>
                <w:rFonts w:ascii="Arial Narrow" w:hAnsi="Arial Narrow"/>
                <w:color w:val="000000"/>
                <w:sz w:val="20"/>
                <w:szCs w:val="20"/>
              </w:rPr>
              <w:lastRenderedPageBreak/>
              <w:t>своей</w:t>
            </w:r>
          </w:p>
          <w:p w:rsidR="00A247F8" w:rsidRPr="00A247F8" w:rsidRDefault="00A247F8" w:rsidP="00A247F8">
            <w:pPr>
              <w:spacing w:after="0" w:line="240" w:lineRule="auto"/>
              <w:jc w:val="both"/>
              <w:rPr>
                <w:rFonts w:ascii="Arial Narrow" w:hAnsi="Arial Narrow"/>
                <w:color w:val="000000"/>
                <w:sz w:val="20"/>
                <w:szCs w:val="20"/>
              </w:rPr>
            </w:pPr>
            <w:r w:rsidRPr="00A247F8">
              <w:rPr>
                <w:rFonts w:ascii="Arial Narrow" w:hAnsi="Arial Narrow"/>
                <w:color w:val="000000"/>
                <w:sz w:val="20"/>
                <w:szCs w:val="20"/>
              </w:rPr>
              <w:t>работы, оценивать процесс и результат выполнения задания.</w:t>
            </w:r>
          </w:p>
        </w:tc>
      </w:tr>
      <w:tr w:rsidR="00A247F8" w:rsidRPr="00A247F8" w:rsidTr="00206501">
        <w:tc>
          <w:tcPr>
            <w:tcW w:w="8932" w:type="dxa"/>
            <w:gridSpan w:val="3"/>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center"/>
              <w:rPr>
                <w:rFonts w:ascii="Arial Narrow" w:hAnsi="Arial Narrow"/>
                <w:b/>
                <w:bCs/>
                <w:color w:val="000000"/>
                <w:sz w:val="20"/>
                <w:szCs w:val="20"/>
              </w:rPr>
            </w:pPr>
            <w:r w:rsidRPr="00A247F8">
              <w:rPr>
                <w:rFonts w:ascii="Arial Narrow" w:hAnsi="Arial Narrow"/>
                <w:b/>
                <w:bCs/>
                <w:color w:val="000000"/>
                <w:sz w:val="20"/>
                <w:szCs w:val="20"/>
              </w:rPr>
              <w:lastRenderedPageBreak/>
              <w:t>Графика</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b/>
                <w:sz w:val="20"/>
                <w:szCs w:val="20"/>
                <w:lang w:val="en-US"/>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4661"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r>
      <w:tr w:rsidR="00A247F8" w:rsidRPr="00A247F8" w:rsidTr="00206501">
        <w:trPr>
          <w:trHeight w:val="563"/>
        </w:trPr>
        <w:tc>
          <w:tcPr>
            <w:tcW w:w="4247" w:type="dxa"/>
            <w:tcBorders>
              <w:top w:val="single" w:sz="4" w:space="0" w:color="auto"/>
              <w:left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color w:val="000000"/>
                <w:sz w:val="20"/>
                <w:szCs w:val="20"/>
              </w:rPr>
              <w:t>Звук и буква. Буква как знак звука. Позиционный способ обозначения звуков буквами. Воспроизведение звуковой формы слова по ею буквенной записи (чтение). Гласные буквы как показатель твердости—мягкости соглас</w:t>
            </w:r>
            <w:r w:rsidRPr="00A247F8">
              <w:rPr>
                <w:rFonts w:ascii="Arial Narrow" w:hAnsi="Arial Narrow"/>
                <w:color w:val="000000"/>
                <w:sz w:val="20"/>
                <w:szCs w:val="20"/>
              </w:rPr>
              <w:softHyphen/>
              <w:t xml:space="preserve">ных звуков. Буквы </w:t>
            </w:r>
            <w:r w:rsidRPr="00A247F8">
              <w:rPr>
                <w:rFonts w:ascii="Arial Narrow" w:hAnsi="Arial Narrow"/>
                <w:i/>
                <w:iCs/>
                <w:color w:val="000000"/>
                <w:sz w:val="20"/>
                <w:szCs w:val="20"/>
              </w:rPr>
              <w:t xml:space="preserve">Е, е, Ё, ё, Ю, ю, Я, </w:t>
            </w:r>
            <w:r w:rsidRPr="00A247F8">
              <w:rPr>
                <w:rFonts w:ascii="Arial Narrow" w:hAnsi="Arial Narrow"/>
                <w:color w:val="000000"/>
                <w:sz w:val="20"/>
                <w:szCs w:val="20"/>
              </w:rPr>
              <w:t xml:space="preserve">я (йотированные), их функции. Обозначение буквами звука </w:t>
            </w:r>
            <w:r w:rsidRPr="00A247F8">
              <w:rPr>
                <w:rFonts w:ascii="Arial Narrow" w:hAnsi="Arial Narrow"/>
                <w:b/>
                <w:bCs/>
                <w:color w:val="000000"/>
                <w:sz w:val="20"/>
                <w:szCs w:val="20"/>
              </w:rPr>
              <w:t xml:space="preserve">[й'] </w:t>
            </w:r>
            <w:r w:rsidRPr="00A247F8">
              <w:rPr>
                <w:rFonts w:ascii="Arial Narrow" w:hAnsi="Arial Narrow"/>
                <w:color w:val="000000"/>
                <w:sz w:val="20"/>
                <w:szCs w:val="20"/>
              </w:rPr>
              <w:t xml:space="preserve">в разных позициях. Русский алфавит. </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i/>
                <w:iCs/>
                <w:color w:val="000000"/>
                <w:sz w:val="20"/>
                <w:szCs w:val="20"/>
              </w:rPr>
              <w:t xml:space="preserve">Гигиенические требования при письме. Развитие мелких мышц пальцев и свободы движения руки. </w:t>
            </w:r>
            <w:r w:rsidRPr="00A247F8">
              <w:rPr>
                <w:rFonts w:ascii="Arial Narrow" w:hAnsi="Arial Narrow"/>
                <w:color w:val="000000"/>
                <w:sz w:val="20"/>
                <w:szCs w:val="20"/>
              </w:rPr>
              <w:t xml:space="preserve">Начертание письменных заглавных и строчных букв. Письмо букв, буквосочетаний, слогов, слов, предложений с соблюдением гигиенических норм. Приемы правильного списывания с печатного и письменного шрифта. Гласные после шипящих </w:t>
            </w:r>
            <w:r w:rsidRPr="00A247F8">
              <w:rPr>
                <w:rFonts w:ascii="Arial Narrow" w:hAnsi="Arial Narrow"/>
                <w:b/>
                <w:bCs/>
                <w:color w:val="000000"/>
                <w:sz w:val="20"/>
                <w:szCs w:val="20"/>
              </w:rPr>
              <w:t>(жн</w:t>
            </w:r>
            <w:r w:rsidRPr="00A247F8">
              <w:rPr>
                <w:rFonts w:ascii="Arial Narrow" w:hAnsi="Arial Narrow"/>
                <w:color w:val="000000"/>
                <w:sz w:val="20"/>
                <w:szCs w:val="20"/>
              </w:rPr>
              <w:t>—</w:t>
            </w:r>
            <w:r w:rsidRPr="00A247F8">
              <w:rPr>
                <w:rFonts w:ascii="Arial Narrow" w:hAnsi="Arial Narrow"/>
                <w:b/>
                <w:bCs/>
                <w:i/>
                <w:iCs/>
                <w:color w:val="000000"/>
                <w:sz w:val="20"/>
                <w:szCs w:val="20"/>
              </w:rPr>
              <w:t xml:space="preserve">ши, </w:t>
            </w:r>
            <w:r w:rsidRPr="00A247F8">
              <w:rPr>
                <w:rFonts w:ascii="Arial Narrow" w:hAnsi="Arial Narrow"/>
                <w:i/>
                <w:iCs/>
                <w:color w:val="000000"/>
                <w:sz w:val="20"/>
                <w:szCs w:val="20"/>
              </w:rPr>
              <w:t>ча</w:t>
            </w:r>
            <w:r w:rsidRPr="00A247F8">
              <w:rPr>
                <w:rFonts w:ascii="Arial Narrow" w:hAnsi="Arial Narrow"/>
                <w:color w:val="000000"/>
                <w:sz w:val="20"/>
                <w:szCs w:val="20"/>
              </w:rPr>
              <w:t>—</w:t>
            </w:r>
            <w:r w:rsidRPr="00A247F8">
              <w:rPr>
                <w:rFonts w:ascii="Arial Narrow" w:hAnsi="Arial Narrow"/>
                <w:b/>
                <w:bCs/>
                <w:i/>
                <w:iCs/>
                <w:color w:val="000000"/>
                <w:sz w:val="20"/>
                <w:szCs w:val="20"/>
              </w:rPr>
              <w:t>ща,</w:t>
            </w:r>
            <w:r w:rsidRPr="00A247F8">
              <w:rPr>
                <w:rFonts w:ascii="Arial Narrow" w:hAnsi="Arial Narrow" w:cs="Arial"/>
                <w:b/>
                <w:bCs/>
                <w:i/>
                <w:iCs/>
                <w:color w:val="000000"/>
                <w:sz w:val="20"/>
                <w:szCs w:val="20"/>
              </w:rPr>
              <w:t xml:space="preserve">             </w:t>
            </w:r>
            <w:r w:rsidRPr="00A247F8">
              <w:rPr>
                <w:rFonts w:ascii="Arial Narrow" w:hAnsi="Arial Narrow"/>
                <w:i/>
                <w:iCs/>
                <w:color w:val="000000"/>
                <w:sz w:val="20"/>
                <w:szCs w:val="20"/>
              </w:rPr>
              <w:t>чу</w:t>
            </w:r>
            <w:r w:rsidRPr="00A247F8">
              <w:rPr>
                <w:rFonts w:ascii="Arial Narrow" w:hAnsi="Arial Narrow"/>
                <w:color w:val="000000"/>
                <w:sz w:val="20"/>
                <w:szCs w:val="20"/>
              </w:rPr>
              <w:t>—</w:t>
            </w:r>
            <w:r w:rsidRPr="00A247F8">
              <w:rPr>
                <w:rFonts w:ascii="Arial Narrow" w:hAnsi="Arial Narrow"/>
                <w:i/>
                <w:iCs/>
                <w:color w:val="000000"/>
                <w:sz w:val="20"/>
                <w:szCs w:val="20"/>
              </w:rPr>
              <w:t>щу).</w:t>
            </w:r>
            <w:r w:rsidRPr="00A247F8">
              <w:rPr>
                <w:rFonts w:ascii="Arial Narrow" w:hAnsi="Arial Narrow" w:cs="Arial"/>
                <w:i/>
                <w:iCs/>
                <w:color w:val="000000"/>
                <w:sz w:val="20"/>
                <w:szCs w:val="20"/>
              </w:rPr>
              <w:t xml:space="preserve">  </w:t>
            </w:r>
            <w:r w:rsidRPr="00A247F8">
              <w:rPr>
                <w:rFonts w:ascii="Arial Narrow" w:hAnsi="Arial Narrow"/>
                <w:color w:val="000000"/>
                <w:sz w:val="20"/>
                <w:szCs w:val="20"/>
              </w:rPr>
              <w:t>Запись,</w:t>
            </w:r>
            <w:r w:rsidRPr="00A247F8">
              <w:rPr>
                <w:rFonts w:ascii="Arial Narrow" w:hAnsi="Arial Narrow"/>
                <w:sz w:val="20"/>
                <w:szCs w:val="20"/>
              </w:rPr>
              <w:t xml:space="preserve"> </w:t>
            </w:r>
            <w:r w:rsidRPr="00A247F8">
              <w:rPr>
                <w:rFonts w:ascii="Arial Narrow" w:hAnsi="Arial Narrow"/>
                <w:color w:val="000000"/>
                <w:sz w:val="20"/>
                <w:szCs w:val="20"/>
              </w:rPr>
              <w:t>выкладывание из разрезной азбуки, печатание и письмо под диктовку отдельных слов и предложений (три— пять слов со звуками в сильной пози</w:t>
            </w:r>
            <w:r w:rsidRPr="00A247F8">
              <w:rPr>
                <w:rFonts w:ascii="Arial Narrow" w:hAnsi="Arial Narrow"/>
                <w:color w:val="000000"/>
                <w:sz w:val="20"/>
                <w:szCs w:val="20"/>
              </w:rPr>
              <w:softHyphen/>
              <w:t>ции). Сравнительный анализ буквенных записей слов с разными позициями согласных звуков</w:t>
            </w: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spacing w:after="0" w:line="240" w:lineRule="auto"/>
              <w:ind w:firstLine="708"/>
              <w:rPr>
                <w:rFonts w:ascii="Arial Narrow" w:hAnsi="Arial Narrow"/>
                <w:sz w:val="20"/>
                <w:szCs w:val="20"/>
                <w:lang w:val="en-US"/>
              </w:rPr>
            </w:pPr>
          </w:p>
          <w:p w:rsidR="00A247F8" w:rsidRPr="00A247F8" w:rsidRDefault="00A247F8" w:rsidP="00A247F8">
            <w:pPr>
              <w:spacing w:after="0" w:line="240" w:lineRule="auto"/>
              <w:ind w:firstLine="708"/>
              <w:rPr>
                <w:rFonts w:ascii="Arial Narrow" w:hAnsi="Arial Narrow"/>
                <w:sz w:val="20"/>
                <w:szCs w:val="20"/>
                <w:lang w:val="en-US"/>
              </w:rPr>
            </w:pPr>
          </w:p>
          <w:p w:rsidR="00A247F8" w:rsidRPr="00A247F8" w:rsidRDefault="00A247F8" w:rsidP="00A247F8">
            <w:pPr>
              <w:spacing w:after="0" w:line="240" w:lineRule="auto"/>
              <w:ind w:firstLine="708"/>
              <w:rPr>
                <w:rFonts w:ascii="Arial Narrow" w:hAnsi="Arial Narrow"/>
                <w:sz w:val="20"/>
                <w:szCs w:val="20"/>
                <w:lang w:val="en-US"/>
              </w:rPr>
            </w:pPr>
          </w:p>
        </w:tc>
        <w:tc>
          <w:tcPr>
            <w:tcW w:w="4685" w:type="dxa"/>
            <w:gridSpan w:val="2"/>
            <w:tcBorders>
              <w:top w:val="single" w:sz="4" w:space="0" w:color="auto"/>
              <w:left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Звук и буква. Буква как знак звука. Буквы, обозначающие гласные звуки. Выбор буквы гласного звука в за</w:t>
            </w:r>
            <w:r w:rsidRPr="00A247F8">
              <w:rPr>
                <w:rFonts w:ascii="Arial Narrow" w:hAnsi="Arial Narrow"/>
                <w:color w:val="000000"/>
                <w:sz w:val="20"/>
                <w:szCs w:val="20"/>
              </w:rPr>
              <w:softHyphen/>
              <w:t xml:space="preserve">висимости от твердости или мягкости предшествующего согласного. Функции букв, обозначающих гласный звук в открытом слоге: обозначение гласного звука и указание на твердость или мягкость предшествующего согласного. Функции букв е, </w:t>
            </w:r>
            <w:r w:rsidRPr="00A247F8">
              <w:rPr>
                <w:rFonts w:ascii="Arial Narrow" w:hAnsi="Arial Narrow"/>
                <w:i/>
                <w:iCs/>
                <w:color w:val="000000"/>
                <w:sz w:val="20"/>
                <w:szCs w:val="20"/>
              </w:rPr>
              <w:t xml:space="preserve">ё, </w:t>
            </w:r>
            <w:r w:rsidRPr="00A247F8">
              <w:rPr>
                <w:rFonts w:ascii="Arial Narrow" w:hAnsi="Arial Narrow"/>
                <w:color w:val="000000"/>
                <w:sz w:val="20"/>
                <w:szCs w:val="20"/>
              </w:rPr>
              <w:t xml:space="preserve">/о, я (йотированные). Буквы, обозначающие согласные звуки. Овладение способом чтения прямого слога. Воспроизведение звуковой формы слова по его буквенной записи (чтение). Дифференциация букв, обозначающих близкие по акустико-артикуляционным признакам согласные звуки </w:t>
            </w:r>
            <w:r w:rsidRPr="00A247F8">
              <w:rPr>
                <w:rFonts w:ascii="Arial Narrow" w:hAnsi="Arial Narrow"/>
                <w:i/>
                <w:iCs/>
                <w:color w:val="000000"/>
                <w:sz w:val="20"/>
                <w:szCs w:val="20"/>
              </w:rPr>
              <w:t>(с</w:t>
            </w:r>
            <w:r w:rsidRPr="00A247F8">
              <w:rPr>
                <w:rFonts w:ascii="Arial Narrow" w:hAnsi="Arial Narrow"/>
                <w:color w:val="000000"/>
                <w:sz w:val="20"/>
                <w:szCs w:val="20"/>
              </w:rPr>
              <w:t>—</w:t>
            </w:r>
            <w:r w:rsidRPr="00A247F8">
              <w:rPr>
                <w:rFonts w:ascii="Arial Narrow" w:hAnsi="Arial Narrow"/>
                <w:i/>
                <w:iCs/>
                <w:color w:val="000000"/>
                <w:sz w:val="20"/>
                <w:szCs w:val="20"/>
              </w:rPr>
              <w:t>з, ш</w:t>
            </w:r>
            <w:r w:rsidRPr="00A247F8">
              <w:rPr>
                <w:rFonts w:ascii="Arial Narrow" w:hAnsi="Arial Narrow"/>
                <w:color w:val="000000"/>
                <w:sz w:val="20"/>
                <w:szCs w:val="20"/>
              </w:rPr>
              <w:t xml:space="preserve">— </w:t>
            </w:r>
            <w:r w:rsidRPr="00A247F8">
              <w:rPr>
                <w:rFonts w:ascii="Arial Narrow" w:hAnsi="Arial Narrow"/>
                <w:i/>
                <w:iCs/>
                <w:color w:val="000000"/>
                <w:sz w:val="20"/>
                <w:szCs w:val="20"/>
              </w:rPr>
              <w:t>ж, с</w:t>
            </w:r>
            <w:r w:rsidRPr="00A247F8">
              <w:rPr>
                <w:rFonts w:ascii="Arial Narrow" w:hAnsi="Arial Narrow"/>
                <w:color w:val="000000"/>
                <w:sz w:val="20"/>
                <w:szCs w:val="20"/>
              </w:rPr>
              <w:t>—</w:t>
            </w:r>
            <w:r w:rsidRPr="00A247F8">
              <w:rPr>
                <w:rFonts w:ascii="Arial Narrow" w:hAnsi="Arial Narrow"/>
                <w:i/>
                <w:iCs/>
                <w:color w:val="000000"/>
                <w:sz w:val="20"/>
                <w:szCs w:val="20"/>
              </w:rPr>
              <w:t xml:space="preserve">ш, </w:t>
            </w:r>
            <w:r w:rsidRPr="00A247F8">
              <w:rPr>
                <w:rFonts w:ascii="Arial Narrow" w:hAnsi="Arial Narrow"/>
                <w:b/>
                <w:bCs/>
                <w:i/>
                <w:iCs/>
                <w:color w:val="000000"/>
                <w:sz w:val="20"/>
                <w:szCs w:val="20"/>
              </w:rPr>
              <w:t>з</w:t>
            </w:r>
            <w:r w:rsidRPr="00A247F8">
              <w:rPr>
                <w:rFonts w:ascii="Arial Narrow" w:hAnsi="Arial Narrow"/>
                <w:color w:val="000000"/>
                <w:sz w:val="20"/>
                <w:szCs w:val="20"/>
              </w:rPr>
              <w:t>—</w:t>
            </w:r>
            <w:r w:rsidRPr="00A247F8">
              <w:rPr>
                <w:rFonts w:ascii="Arial Narrow" w:hAnsi="Arial Narrow"/>
                <w:i/>
                <w:iCs/>
                <w:color w:val="000000"/>
                <w:sz w:val="20"/>
                <w:szCs w:val="20"/>
              </w:rPr>
              <w:t xml:space="preserve">ж, </w:t>
            </w:r>
            <w:r w:rsidRPr="00A247F8">
              <w:rPr>
                <w:rFonts w:ascii="Arial Narrow" w:hAnsi="Arial Narrow"/>
                <w:b/>
                <w:bCs/>
                <w:i/>
                <w:iCs/>
                <w:color w:val="000000"/>
                <w:sz w:val="20"/>
                <w:szCs w:val="20"/>
              </w:rPr>
              <w:t>р</w:t>
            </w:r>
            <w:r w:rsidRPr="00A247F8">
              <w:rPr>
                <w:rFonts w:ascii="Arial Narrow" w:hAnsi="Arial Narrow"/>
                <w:color w:val="000000"/>
                <w:sz w:val="20"/>
                <w:szCs w:val="20"/>
              </w:rPr>
              <w:t>—</w:t>
            </w:r>
            <w:r w:rsidRPr="00A247F8">
              <w:rPr>
                <w:rFonts w:ascii="Arial Narrow" w:hAnsi="Arial Narrow"/>
                <w:i/>
                <w:iCs/>
                <w:color w:val="000000"/>
                <w:sz w:val="20"/>
                <w:szCs w:val="20"/>
              </w:rPr>
              <w:t>л, и</w:t>
            </w:r>
            <w:r w:rsidRPr="00A247F8">
              <w:rPr>
                <w:rFonts w:ascii="Arial Narrow" w:hAnsi="Arial Narrow"/>
                <w:color w:val="000000"/>
                <w:sz w:val="20"/>
                <w:szCs w:val="20"/>
              </w:rPr>
              <w:t xml:space="preserve">—ч и т. д.). Дифференциация букв. имеющих оптическое и кинетическое сходство </w:t>
            </w:r>
            <w:r w:rsidRPr="00A247F8">
              <w:rPr>
                <w:rFonts w:ascii="Arial Narrow" w:hAnsi="Arial Narrow"/>
                <w:i/>
                <w:iCs/>
                <w:color w:val="000000"/>
                <w:sz w:val="20"/>
                <w:szCs w:val="20"/>
              </w:rPr>
              <w:t>(о</w:t>
            </w:r>
            <w:r w:rsidRPr="00A247F8">
              <w:rPr>
                <w:rFonts w:ascii="Arial Narrow" w:hAnsi="Arial Narrow"/>
                <w:color w:val="000000"/>
                <w:sz w:val="20"/>
                <w:szCs w:val="20"/>
              </w:rPr>
              <w:t xml:space="preserve">— </w:t>
            </w:r>
            <w:r w:rsidRPr="00A247F8">
              <w:rPr>
                <w:rFonts w:ascii="Arial Narrow" w:hAnsi="Arial Narrow"/>
                <w:i/>
                <w:iCs/>
                <w:color w:val="000000"/>
                <w:sz w:val="20"/>
                <w:szCs w:val="20"/>
              </w:rPr>
              <w:t>а, и</w:t>
            </w:r>
            <w:r w:rsidRPr="00A247F8">
              <w:rPr>
                <w:rFonts w:ascii="Arial Narrow" w:hAnsi="Arial Narrow"/>
                <w:color w:val="000000"/>
                <w:sz w:val="20"/>
                <w:szCs w:val="20"/>
              </w:rPr>
              <w:t>—</w:t>
            </w:r>
            <w:r w:rsidRPr="00A247F8">
              <w:rPr>
                <w:rFonts w:ascii="Arial Narrow" w:hAnsi="Arial Narrow"/>
                <w:i/>
                <w:iCs/>
                <w:color w:val="000000"/>
                <w:sz w:val="20"/>
                <w:szCs w:val="20"/>
              </w:rPr>
              <w:t>у, п</w:t>
            </w:r>
            <w:r w:rsidRPr="00A247F8">
              <w:rPr>
                <w:rFonts w:ascii="Arial Narrow" w:hAnsi="Arial Narrow"/>
                <w:color w:val="000000"/>
                <w:sz w:val="20"/>
                <w:szCs w:val="20"/>
              </w:rPr>
              <w:t>—</w:t>
            </w:r>
            <w:r w:rsidRPr="00A247F8">
              <w:rPr>
                <w:rFonts w:ascii="Arial Narrow" w:hAnsi="Arial Narrow"/>
                <w:i/>
                <w:iCs/>
                <w:color w:val="000000"/>
                <w:sz w:val="20"/>
                <w:szCs w:val="20"/>
              </w:rPr>
              <w:t>т, л</w:t>
            </w:r>
            <w:r w:rsidRPr="00A247F8">
              <w:rPr>
                <w:rFonts w:ascii="Arial Narrow" w:hAnsi="Arial Narrow"/>
                <w:color w:val="000000"/>
                <w:sz w:val="20"/>
                <w:szCs w:val="20"/>
              </w:rPr>
              <w:t>—</w:t>
            </w:r>
            <w:r w:rsidRPr="00A247F8">
              <w:rPr>
                <w:rFonts w:ascii="Arial Narrow" w:hAnsi="Arial Narrow"/>
                <w:i/>
                <w:iCs/>
                <w:color w:val="000000"/>
                <w:sz w:val="20"/>
                <w:szCs w:val="20"/>
              </w:rPr>
              <w:t>м, х</w:t>
            </w:r>
            <w:r w:rsidRPr="00A247F8">
              <w:rPr>
                <w:rFonts w:ascii="Arial Narrow" w:hAnsi="Arial Narrow"/>
                <w:color w:val="000000"/>
                <w:sz w:val="20"/>
                <w:szCs w:val="20"/>
              </w:rPr>
              <w:t>—</w:t>
            </w:r>
            <w:r w:rsidRPr="00A247F8">
              <w:rPr>
                <w:rFonts w:ascii="Arial Narrow" w:hAnsi="Arial Narrow"/>
                <w:i/>
                <w:iCs/>
                <w:color w:val="000000"/>
                <w:sz w:val="20"/>
                <w:szCs w:val="20"/>
              </w:rPr>
              <w:t>ж, ш</w:t>
            </w:r>
            <w:r w:rsidRPr="00A247F8">
              <w:rPr>
                <w:rFonts w:ascii="Arial Narrow" w:hAnsi="Arial Narrow"/>
                <w:color w:val="000000"/>
                <w:sz w:val="20"/>
                <w:szCs w:val="20"/>
              </w:rPr>
              <w:t>—</w:t>
            </w:r>
            <w:r w:rsidRPr="00A247F8">
              <w:rPr>
                <w:rFonts w:ascii="Arial Narrow" w:hAnsi="Arial Narrow"/>
                <w:i/>
                <w:iCs/>
                <w:color w:val="000000"/>
                <w:sz w:val="20"/>
                <w:szCs w:val="20"/>
              </w:rPr>
              <w:t>т, в</w:t>
            </w:r>
            <w:r w:rsidRPr="00A247F8">
              <w:rPr>
                <w:rFonts w:ascii="Arial Narrow" w:hAnsi="Arial Narrow"/>
                <w:color w:val="000000"/>
                <w:sz w:val="20"/>
                <w:szCs w:val="20"/>
              </w:rPr>
              <w:t>—</w:t>
            </w:r>
            <w:r w:rsidRPr="00A247F8">
              <w:rPr>
                <w:rFonts w:ascii="Arial Narrow" w:hAnsi="Arial Narrow"/>
                <w:b/>
                <w:bCs/>
                <w:i/>
                <w:iCs/>
                <w:color w:val="000000"/>
                <w:sz w:val="20"/>
                <w:szCs w:val="20"/>
              </w:rPr>
              <w:t xml:space="preserve">д </w:t>
            </w:r>
            <w:r w:rsidRPr="00A247F8">
              <w:rPr>
                <w:rFonts w:ascii="Arial Narrow" w:hAnsi="Arial Narrow"/>
                <w:color w:val="000000"/>
                <w:sz w:val="20"/>
                <w:szCs w:val="20"/>
              </w:rPr>
              <w:t xml:space="preserve">и т. д.). Разные способы обозначения буквами звука </w:t>
            </w:r>
            <w:r w:rsidRPr="00A247F8">
              <w:rPr>
                <w:rFonts w:ascii="Arial Narrow" w:hAnsi="Arial Narrow"/>
                <w:i/>
                <w:iCs/>
                <w:color w:val="000000"/>
                <w:sz w:val="20"/>
                <w:szCs w:val="20"/>
              </w:rPr>
              <w:t xml:space="preserve">[й"\. </w:t>
            </w:r>
            <w:r w:rsidRPr="00A247F8">
              <w:rPr>
                <w:rFonts w:ascii="Arial Narrow" w:hAnsi="Arial Narrow"/>
                <w:color w:val="000000"/>
                <w:sz w:val="20"/>
                <w:szCs w:val="20"/>
              </w:rPr>
              <w:t>Функция букв ь и ь. Русский алфавит.</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Отработка техники чтения. Работа над осознанностью чтения. Гигиенические требования к положению тетради, ручки, к правильной посадке. Пространственная ориентация на листе тетради. Анализ начертаний письменных за образа обозначающей</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его</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буквы</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и</w:t>
            </w:r>
          </w:p>
          <w:p w:rsidR="00A247F8" w:rsidRPr="00A247F8" w:rsidRDefault="00A247F8" w:rsidP="00A247F8">
            <w:pPr>
              <w:spacing w:after="0" w:line="240" w:lineRule="auto"/>
              <w:jc w:val="both"/>
              <w:rPr>
                <w:rFonts w:ascii="Arial Narrow" w:hAnsi="Arial Narrow"/>
                <w:b/>
                <w:bCs/>
                <w:color w:val="000000"/>
                <w:sz w:val="20"/>
                <w:szCs w:val="20"/>
              </w:rPr>
            </w:pPr>
            <w:r w:rsidRPr="00A247F8">
              <w:rPr>
                <w:rFonts w:ascii="Arial Narrow" w:hAnsi="Arial Narrow"/>
                <w:color w:val="000000"/>
                <w:sz w:val="20"/>
                <w:szCs w:val="20"/>
              </w:rPr>
              <w:t xml:space="preserve">двигательного образа этой буквы. Письмо букв, буквосочетаний, слогов, слов с соблюдением гигиенических норм. </w:t>
            </w:r>
            <w:r w:rsidRPr="00A247F8">
              <w:rPr>
                <w:rFonts w:ascii="Arial Narrow" w:hAnsi="Arial Narrow"/>
                <w:i/>
                <w:iCs/>
                <w:color w:val="000000"/>
                <w:sz w:val="20"/>
                <w:szCs w:val="20"/>
              </w:rPr>
              <w:t>Развитие мелких мышц пальцев и</w:t>
            </w:r>
          </w:p>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i/>
                <w:iCs/>
                <w:color w:val="000000"/>
                <w:sz w:val="20"/>
                <w:szCs w:val="20"/>
              </w:rPr>
              <w:t xml:space="preserve">свободы    движения    руки.     </w:t>
            </w:r>
            <w:r w:rsidRPr="00A247F8">
              <w:rPr>
                <w:rFonts w:ascii="Arial Narrow" w:hAnsi="Arial Narrow"/>
                <w:color w:val="000000"/>
                <w:sz w:val="20"/>
                <w:szCs w:val="20"/>
              </w:rPr>
              <w:t>Алгоритм</w:t>
            </w:r>
          </w:p>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color w:val="000000"/>
                <w:sz w:val="20"/>
                <w:szCs w:val="20"/>
              </w:rPr>
              <w:t>списывания с печатного и письменного</w:t>
            </w:r>
          </w:p>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color w:val="000000"/>
                <w:sz w:val="20"/>
                <w:szCs w:val="20"/>
              </w:rPr>
              <w:t>шрифта.   Письмо   под   диктовку   слов,</w:t>
            </w:r>
          </w:p>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color w:val="000000"/>
                <w:sz w:val="20"/>
                <w:szCs w:val="20"/>
              </w:rPr>
              <w:t>звуковой  и буквенный состав которых</w:t>
            </w:r>
          </w:p>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color w:val="000000"/>
                <w:sz w:val="20"/>
                <w:szCs w:val="20"/>
              </w:rPr>
              <w:t>совпадает.</w:t>
            </w:r>
          </w:p>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color w:val="000000"/>
                <w:sz w:val="20"/>
                <w:szCs w:val="20"/>
              </w:rPr>
              <w:t xml:space="preserve">Гласные после шипящих </w:t>
            </w:r>
            <w:r w:rsidRPr="00A247F8">
              <w:rPr>
                <w:rFonts w:ascii="Arial Narrow" w:hAnsi="Arial Narrow"/>
                <w:smallCaps/>
                <w:color w:val="000000"/>
                <w:sz w:val="20"/>
                <w:szCs w:val="20"/>
              </w:rPr>
              <w:t>(жй</w:t>
            </w:r>
            <w:r w:rsidRPr="00A247F8">
              <w:rPr>
                <w:rFonts w:ascii="Arial Narrow" w:hAnsi="Arial Narrow"/>
                <w:color w:val="000000"/>
                <w:sz w:val="20"/>
                <w:szCs w:val="20"/>
              </w:rPr>
              <w:t>—</w:t>
            </w:r>
            <w:r w:rsidRPr="00A247F8">
              <w:rPr>
                <w:rFonts w:ascii="Arial Narrow" w:hAnsi="Arial Narrow"/>
                <w:i/>
                <w:iCs/>
                <w:color w:val="000000"/>
                <w:sz w:val="20"/>
                <w:szCs w:val="20"/>
              </w:rPr>
              <w:t xml:space="preserve">ши, </w:t>
            </w:r>
            <w:r w:rsidRPr="00A247F8">
              <w:rPr>
                <w:rFonts w:ascii="Arial Narrow" w:hAnsi="Arial Narrow"/>
                <w:b/>
                <w:bCs/>
                <w:i/>
                <w:iCs/>
                <w:color w:val="000000"/>
                <w:sz w:val="20"/>
                <w:szCs w:val="20"/>
              </w:rPr>
              <w:t>ча</w:t>
            </w:r>
            <w:r w:rsidRPr="00A247F8">
              <w:rPr>
                <w:rFonts w:ascii="Arial Narrow" w:hAnsi="Arial Narrow"/>
                <w:color w:val="000000"/>
                <w:sz w:val="20"/>
                <w:szCs w:val="20"/>
              </w:rPr>
              <w:t>—</w:t>
            </w:r>
          </w:p>
          <w:p w:rsidR="00A247F8" w:rsidRPr="00A247F8" w:rsidRDefault="00A247F8" w:rsidP="00A247F8">
            <w:pPr>
              <w:spacing w:after="0" w:line="240" w:lineRule="auto"/>
              <w:jc w:val="both"/>
              <w:rPr>
                <w:rFonts w:ascii="Arial Narrow" w:hAnsi="Arial Narrow"/>
                <w:b/>
                <w:bCs/>
                <w:color w:val="000000"/>
                <w:sz w:val="20"/>
                <w:szCs w:val="20"/>
              </w:rPr>
            </w:pPr>
            <w:r w:rsidRPr="00A247F8">
              <w:rPr>
                <w:rFonts w:ascii="Arial Narrow" w:hAnsi="Arial Narrow"/>
                <w:i/>
                <w:iCs/>
                <w:color w:val="000000"/>
                <w:sz w:val="20"/>
                <w:szCs w:val="20"/>
              </w:rPr>
              <w:t>ща, чу—щу)</w:t>
            </w:r>
          </w:p>
        </w:tc>
        <w:tc>
          <w:tcPr>
            <w:tcW w:w="540" w:type="dxa"/>
            <w:tcBorders>
              <w:top w:val="single" w:sz="4" w:space="0" w:color="auto"/>
              <w:left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tc>
        <w:tc>
          <w:tcPr>
            <w:tcW w:w="540" w:type="dxa"/>
            <w:tcBorders>
              <w:top w:val="single" w:sz="4" w:space="0" w:color="auto"/>
              <w:left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tc>
        <w:tc>
          <w:tcPr>
            <w:tcW w:w="540" w:type="dxa"/>
            <w:tcBorders>
              <w:top w:val="single" w:sz="4" w:space="0" w:color="auto"/>
              <w:left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tc>
        <w:tc>
          <w:tcPr>
            <w:tcW w:w="540" w:type="dxa"/>
            <w:tcBorders>
              <w:top w:val="single" w:sz="4" w:space="0" w:color="auto"/>
              <w:left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tc>
        <w:tc>
          <w:tcPr>
            <w:tcW w:w="4661" w:type="dxa"/>
            <w:tcBorders>
              <w:top w:val="single" w:sz="4" w:space="0" w:color="auto"/>
              <w:left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bCs/>
                <w:color w:val="000000"/>
                <w:sz w:val="20"/>
                <w:szCs w:val="20"/>
              </w:rPr>
              <w:t xml:space="preserve">Соотносить </w:t>
            </w:r>
            <w:r w:rsidRPr="00A247F8">
              <w:rPr>
                <w:rFonts w:ascii="Arial Narrow" w:hAnsi="Arial Narrow"/>
                <w:color w:val="000000"/>
                <w:sz w:val="20"/>
                <w:szCs w:val="20"/>
              </w:rPr>
              <w:t>звук и соответствующую ему букву.</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bCs/>
                <w:color w:val="000000"/>
                <w:sz w:val="20"/>
                <w:szCs w:val="20"/>
              </w:rPr>
              <w:t xml:space="preserve">Характеризовать </w:t>
            </w:r>
            <w:r w:rsidRPr="00A247F8">
              <w:rPr>
                <w:rFonts w:ascii="Arial Narrow" w:hAnsi="Arial Narrow"/>
                <w:color w:val="000000"/>
                <w:sz w:val="20"/>
                <w:szCs w:val="20"/>
              </w:rPr>
              <w:t>функцию букв, обозначающих гласные звуки в открытом слове: буквы гласных как показатель</w:t>
            </w:r>
            <w:r w:rsidRPr="00A247F8">
              <w:rPr>
                <w:rFonts w:ascii="Arial Narrow" w:hAnsi="Arial Narrow" w:cs="Arial"/>
                <w:color w:val="000000"/>
                <w:sz w:val="20"/>
                <w:szCs w:val="20"/>
              </w:rPr>
              <w:t xml:space="preserve">                 </w:t>
            </w:r>
            <w:r w:rsidRPr="00A247F8">
              <w:rPr>
                <w:rFonts w:ascii="Arial Narrow" w:hAnsi="Arial Narrow"/>
                <w:color w:val="000000"/>
                <w:sz w:val="20"/>
                <w:szCs w:val="20"/>
              </w:rPr>
              <w:t>твердости-мягкости</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color w:val="000000"/>
                <w:sz w:val="20"/>
                <w:szCs w:val="20"/>
              </w:rPr>
              <w:t xml:space="preserve">предшествующих согласных звуков. </w:t>
            </w:r>
            <w:r w:rsidRPr="00A247F8">
              <w:rPr>
                <w:rFonts w:ascii="Arial Narrow" w:hAnsi="Arial Narrow"/>
                <w:b/>
                <w:bCs/>
                <w:color w:val="000000"/>
                <w:sz w:val="20"/>
                <w:szCs w:val="20"/>
              </w:rPr>
              <w:t xml:space="preserve">Анализировать </w:t>
            </w:r>
            <w:r w:rsidRPr="00A247F8">
              <w:rPr>
                <w:rFonts w:ascii="Arial Narrow" w:hAnsi="Arial Narrow"/>
                <w:color w:val="000000"/>
                <w:sz w:val="20"/>
                <w:szCs w:val="20"/>
              </w:rPr>
              <w:t xml:space="preserve">разные способы обозначения буквами звука </w:t>
            </w:r>
            <w:r w:rsidRPr="00A247F8">
              <w:rPr>
                <w:rFonts w:ascii="Arial Narrow" w:hAnsi="Arial Narrow"/>
                <w:i/>
                <w:iCs/>
                <w:color w:val="000000"/>
                <w:sz w:val="20"/>
                <w:szCs w:val="20"/>
              </w:rPr>
              <w:t xml:space="preserve">[й]. </w:t>
            </w:r>
            <w:r w:rsidRPr="00A247F8">
              <w:rPr>
                <w:rFonts w:ascii="Arial Narrow" w:hAnsi="Arial Narrow"/>
                <w:b/>
                <w:color w:val="000000"/>
                <w:sz w:val="20"/>
                <w:szCs w:val="20"/>
              </w:rPr>
              <w:t>Воспроизводить</w:t>
            </w:r>
            <w:r w:rsidRPr="00A247F8">
              <w:rPr>
                <w:rFonts w:ascii="Arial Narrow" w:hAnsi="Arial Narrow"/>
                <w:color w:val="000000"/>
                <w:sz w:val="20"/>
                <w:szCs w:val="20"/>
              </w:rPr>
              <w:t xml:space="preserve"> звуковую форму слова по его буквенной записи. </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bCs/>
                <w:color w:val="000000"/>
                <w:sz w:val="20"/>
                <w:szCs w:val="20"/>
              </w:rPr>
              <w:t xml:space="preserve">Анализировать </w:t>
            </w:r>
            <w:r w:rsidRPr="00A247F8">
              <w:rPr>
                <w:rFonts w:ascii="Arial Narrow" w:hAnsi="Arial Narrow"/>
                <w:color w:val="000000"/>
                <w:sz w:val="20"/>
                <w:szCs w:val="20"/>
              </w:rPr>
              <w:t>поэлементный состав букв.</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b/>
                <w:bCs/>
                <w:color w:val="000000"/>
                <w:sz w:val="20"/>
                <w:szCs w:val="20"/>
              </w:rPr>
              <w:t xml:space="preserve">Различать </w:t>
            </w:r>
            <w:r w:rsidRPr="00A247F8">
              <w:rPr>
                <w:rFonts w:ascii="Arial Narrow" w:hAnsi="Arial Narrow"/>
                <w:color w:val="000000"/>
                <w:sz w:val="20"/>
                <w:szCs w:val="20"/>
              </w:rPr>
              <w:t xml:space="preserve">буквы, имеющие оптическое и кинетическое сходство. </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bCs/>
                <w:color w:val="000000"/>
                <w:sz w:val="20"/>
                <w:szCs w:val="20"/>
              </w:rPr>
              <w:t xml:space="preserve">Моделировать </w:t>
            </w:r>
            <w:r w:rsidRPr="00A247F8">
              <w:rPr>
                <w:rFonts w:ascii="Arial Narrow" w:hAnsi="Arial Narrow"/>
                <w:color w:val="000000"/>
                <w:sz w:val="20"/>
                <w:szCs w:val="20"/>
              </w:rPr>
              <w:t xml:space="preserve">буквы из набора элементов, различных материалов (проволока, пластилин и др.). </w:t>
            </w:r>
            <w:r w:rsidRPr="00A247F8">
              <w:rPr>
                <w:rFonts w:ascii="Arial Narrow" w:hAnsi="Arial Narrow"/>
                <w:b/>
                <w:bCs/>
                <w:color w:val="000000"/>
                <w:sz w:val="20"/>
                <w:szCs w:val="20"/>
              </w:rPr>
              <w:t>Анализировать</w:t>
            </w:r>
            <w:r w:rsidRPr="00A247F8">
              <w:rPr>
                <w:rFonts w:ascii="Arial Narrow" w:hAnsi="Arial Narrow" w:cs="Arial"/>
                <w:b/>
                <w:bCs/>
                <w:color w:val="000000"/>
                <w:sz w:val="20"/>
                <w:szCs w:val="20"/>
              </w:rPr>
              <w:t xml:space="preserve">          </w:t>
            </w:r>
            <w:r w:rsidRPr="00A247F8">
              <w:rPr>
                <w:rFonts w:ascii="Arial Narrow" w:hAnsi="Arial Narrow"/>
                <w:color w:val="000000"/>
                <w:sz w:val="20"/>
                <w:szCs w:val="20"/>
              </w:rPr>
              <w:t>деформированные</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color w:val="000000"/>
                <w:sz w:val="20"/>
                <w:szCs w:val="20"/>
              </w:rPr>
              <w:t>буквы, определять недостающие элементы, реконструировать буквы. Выкладывать слова из разрезной азбуки. Контролировать правильность на</w:t>
            </w:r>
            <w:r w:rsidRPr="00A247F8">
              <w:rPr>
                <w:rFonts w:ascii="Arial Narrow" w:hAnsi="Arial Narrow"/>
                <w:color w:val="000000"/>
                <w:sz w:val="20"/>
                <w:szCs w:val="20"/>
              </w:rPr>
              <w:softHyphen/>
              <w:t xml:space="preserve">писания буквы, сравнивать свои буквы с предложенным образцом. </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bCs/>
                <w:color w:val="000000"/>
                <w:sz w:val="20"/>
                <w:szCs w:val="20"/>
              </w:rPr>
              <w:t xml:space="preserve">Записывать </w:t>
            </w:r>
            <w:r w:rsidRPr="00A247F8">
              <w:rPr>
                <w:rFonts w:ascii="Arial Narrow" w:hAnsi="Arial Narrow"/>
                <w:color w:val="000000"/>
                <w:sz w:val="20"/>
                <w:szCs w:val="20"/>
              </w:rPr>
              <w:t xml:space="preserve">под диктовку слова и предложения, состоящие из трех-пяти слов со звуками в сильной позиции. </w:t>
            </w:r>
            <w:r w:rsidRPr="00A247F8">
              <w:rPr>
                <w:rFonts w:ascii="Arial Narrow" w:hAnsi="Arial Narrow"/>
                <w:b/>
                <w:bCs/>
                <w:color w:val="000000"/>
                <w:sz w:val="20"/>
                <w:szCs w:val="20"/>
              </w:rPr>
              <w:t xml:space="preserve">Соотносить </w:t>
            </w:r>
            <w:r w:rsidRPr="00A247F8">
              <w:rPr>
                <w:rFonts w:ascii="Arial Narrow" w:hAnsi="Arial Narrow"/>
                <w:color w:val="000000"/>
                <w:sz w:val="20"/>
                <w:szCs w:val="20"/>
              </w:rPr>
              <w:t>печатный и письменный шрифт, записывать письменными буквами текст, написанный печатными буквами.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b/>
                <w:bCs/>
                <w:color w:val="000000"/>
                <w:sz w:val="20"/>
                <w:szCs w:val="20"/>
              </w:rPr>
              <w:t xml:space="preserve">Анализировать </w:t>
            </w:r>
            <w:r w:rsidRPr="00A247F8">
              <w:rPr>
                <w:rFonts w:ascii="Arial Narrow" w:hAnsi="Arial Narrow"/>
                <w:color w:val="000000"/>
                <w:sz w:val="20"/>
                <w:szCs w:val="20"/>
              </w:rPr>
              <w:t>текст на наличие в нём слов с буквосочетаниями жи-ши, ча-ща, чу-щу,   выписывать   слова   с   данными</w:t>
            </w:r>
          </w:p>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color w:val="000000"/>
                <w:sz w:val="20"/>
                <w:szCs w:val="20"/>
              </w:rPr>
              <w:t>буквосочетаниями.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b/>
                <w:bCs/>
                <w:color w:val="000000"/>
                <w:sz w:val="20"/>
                <w:szCs w:val="20"/>
              </w:rPr>
              <w:t xml:space="preserve">Моделировать </w:t>
            </w:r>
            <w:r w:rsidRPr="00A247F8">
              <w:rPr>
                <w:rFonts w:ascii="Arial Narrow" w:hAnsi="Arial Narrow"/>
                <w:color w:val="000000"/>
                <w:sz w:val="20"/>
                <w:szCs w:val="20"/>
              </w:rPr>
              <w:t xml:space="preserve">в процессе совместного обсуждения алгоритм списывания. </w:t>
            </w:r>
            <w:r w:rsidRPr="00A247F8">
              <w:rPr>
                <w:rFonts w:ascii="Arial Narrow" w:hAnsi="Arial Narrow"/>
                <w:b/>
                <w:bCs/>
                <w:color w:val="000000"/>
                <w:sz w:val="20"/>
                <w:szCs w:val="20"/>
              </w:rPr>
              <w:t xml:space="preserve">Списывать </w:t>
            </w:r>
            <w:r w:rsidRPr="00A247F8">
              <w:rPr>
                <w:rFonts w:ascii="Arial Narrow" w:hAnsi="Arial Narrow"/>
                <w:color w:val="000000"/>
                <w:sz w:val="20"/>
                <w:szCs w:val="20"/>
              </w:rPr>
              <w:t>слова, предложения в соответствии с заданным алгоритмом, контролировать этапы своей работы</w:t>
            </w:r>
          </w:p>
        </w:tc>
      </w:tr>
      <w:tr w:rsidR="00A247F8" w:rsidRPr="00A247F8" w:rsidTr="00206501">
        <w:tc>
          <w:tcPr>
            <w:tcW w:w="8932" w:type="dxa"/>
            <w:gridSpan w:val="3"/>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center"/>
              <w:rPr>
                <w:rFonts w:ascii="Arial Narrow" w:hAnsi="Arial Narrow"/>
                <w:i/>
                <w:iCs/>
                <w:color w:val="000000"/>
                <w:sz w:val="20"/>
                <w:szCs w:val="20"/>
              </w:rPr>
            </w:pPr>
            <w:r w:rsidRPr="00A247F8">
              <w:rPr>
                <w:rFonts w:ascii="Arial Narrow" w:hAnsi="Arial Narrow"/>
                <w:b/>
                <w:bCs/>
                <w:color w:val="000000"/>
                <w:sz w:val="20"/>
                <w:szCs w:val="20"/>
              </w:rPr>
              <w:lastRenderedPageBreak/>
              <w:t>Слово и предложение</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4661"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rPr>
                <w:rFonts w:ascii="Arial Narrow" w:hAnsi="Arial Narrow"/>
                <w:color w:val="000000"/>
                <w:sz w:val="20"/>
                <w:szCs w:val="20"/>
              </w:rPr>
            </w:pPr>
          </w:p>
        </w:tc>
      </w:tr>
      <w:tr w:rsidR="00A247F8" w:rsidRPr="00A247F8" w:rsidTr="00206501">
        <w:tc>
          <w:tcPr>
            <w:tcW w:w="4247"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b/>
                <w:bCs/>
                <w:color w:val="000000"/>
                <w:sz w:val="20"/>
                <w:szCs w:val="20"/>
              </w:rPr>
            </w:pPr>
            <w:r w:rsidRPr="00A247F8">
              <w:rPr>
                <w:rFonts w:ascii="Arial Narrow" w:hAnsi="Arial Narrow"/>
                <w:color w:val="000000"/>
                <w:sz w:val="20"/>
                <w:szCs w:val="20"/>
              </w:rPr>
              <w:t>Слово как объект изучения, материал для анализа. Значение слова. Слово и предложение   (различение).    Работа   с предложением:        выделение        слов, изменение их порядка, распространение и сокращение предложения. Заглавная буква в начале предложения, в именах собственных. Знаки препинания в конце предложения (ознакомление)</w:t>
            </w:r>
          </w:p>
        </w:tc>
        <w:tc>
          <w:tcPr>
            <w:tcW w:w="4685" w:type="dxa"/>
            <w:gridSpan w:val="2"/>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rPr>
                <w:rFonts w:ascii="Arial Narrow" w:hAnsi="Arial Narrow"/>
                <w:i/>
                <w:iCs/>
                <w:color w:val="000000"/>
                <w:sz w:val="20"/>
                <w:szCs w:val="20"/>
              </w:rPr>
            </w:pPr>
            <w:r w:rsidRPr="00A247F8">
              <w:rPr>
                <w:rFonts w:ascii="Arial Narrow" w:hAnsi="Arial Narrow"/>
                <w:color w:val="000000"/>
                <w:sz w:val="20"/>
                <w:szCs w:val="20"/>
              </w:rPr>
              <w:t>Слово  как  объект  изучения,  материал для    анализа.     Различение    слова    и обозначаемого   им   предмета.   Значение слова. Наблюдение над значением слов. Активизация и расширение словарного запаса. Понимание значения слова в кон</w:t>
            </w:r>
            <w:r w:rsidRPr="00A247F8">
              <w:rPr>
                <w:rFonts w:ascii="Arial Narrow" w:hAnsi="Arial Narrow"/>
                <w:color w:val="000000"/>
                <w:sz w:val="20"/>
                <w:szCs w:val="20"/>
              </w:rPr>
              <w:softHyphen/>
              <w:t>тексте. Включение слов в предложение. Слово     и     предложение.     Работа     с предложением:         выделение         слов, изменение их порядка, распространение и  сокращение  предложения.   Заглавная буква   в   начале   предложения.    Знаки препинания     в     конце     предложения. Заглавная буква в именах собственных.</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4661"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b/>
                <w:bCs/>
                <w:color w:val="000000"/>
                <w:sz w:val="20"/>
                <w:szCs w:val="20"/>
              </w:rPr>
              <w:t xml:space="preserve">Различать </w:t>
            </w:r>
            <w:r w:rsidRPr="00A247F8">
              <w:rPr>
                <w:rFonts w:ascii="Arial Narrow" w:hAnsi="Arial Narrow"/>
                <w:color w:val="000000"/>
                <w:sz w:val="20"/>
                <w:szCs w:val="20"/>
              </w:rPr>
              <w:t>слово и обозначаемый им предмет.</w:t>
            </w:r>
          </w:p>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b/>
                <w:bCs/>
                <w:color w:val="000000"/>
                <w:sz w:val="20"/>
                <w:szCs w:val="20"/>
              </w:rPr>
              <w:t xml:space="preserve">Классифицировать </w:t>
            </w:r>
            <w:r w:rsidRPr="00A247F8">
              <w:rPr>
                <w:rFonts w:ascii="Arial Narrow" w:hAnsi="Arial Narrow"/>
                <w:color w:val="000000"/>
                <w:sz w:val="20"/>
                <w:szCs w:val="20"/>
              </w:rPr>
              <w:t>слова в соотве</w:t>
            </w:r>
            <w:r w:rsidRPr="00A247F8">
              <w:rPr>
                <w:rFonts w:ascii="Arial Narrow" w:hAnsi="Arial Narrow"/>
                <w:color w:val="000000"/>
                <w:sz w:val="20"/>
                <w:szCs w:val="20"/>
              </w:rPr>
              <w:softHyphen/>
              <w:t>тствии с их значением (слова, на</w:t>
            </w:r>
            <w:r w:rsidRPr="00A247F8">
              <w:rPr>
                <w:rFonts w:ascii="Arial Narrow" w:hAnsi="Arial Narrow"/>
                <w:color w:val="000000"/>
                <w:sz w:val="20"/>
                <w:szCs w:val="20"/>
              </w:rPr>
              <w:softHyphen/>
              <w:t>зывающие предметы, слова, назы</w:t>
            </w:r>
            <w:r w:rsidRPr="00A247F8">
              <w:rPr>
                <w:rFonts w:ascii="Arial Narrow" w:hAnsi="Arial Narrow"/>
                <w:color w:val="000000"/>
                <w:sz w:val="20"/>
                <w:szCs w:val="20"/>
              </w:rPr>
              <w:softHyphen/>
              <w:t>вающие признаки, слова, называющие действия).</w:t>
            </w:r>
          </w:p>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b/>
                <w:bCs/>
                <w:color w:val="000000"/>
                <w:sz w:val="20"/>
                <w:szCs w:val="20"/>
              </w:rPr>
              <w:t xml:space="preserve">Объяснять </w:t>
            </w:r>
            <w:r w:rsidRPr="00A247F8">
              <w:rPr>
                <w:rFonts w:ascii="Arial Narrow" w:hAnsi="Arial Narrow"/>
                <w:color w:val="000000"/>
                <w:sz w:val="20"/>
                <w:szCs w:val="20"/>
              </w:rPr>
              <w:t>значение слов (в том числе из контекста).</w:t>
            </w:r>
          </w:p>
          <w:p w:rsidR="00A247F8" w:rsidRPr="00A247F8" w:rsidRDefault="00A247F8" w:rsidP="00A247F8">
            <w:pPr>
              <w:shd w:val="clear" w:color="auto" w:fill="FFFFFF"/>
              <w:autoSpaceDE w:val="0"/>
              <w:autoSpaceDN w:val="0"/>
              <w:adjustRightInd w:val="0"/>
              <w:spacing w:after="0" w:line="240" w:lineRule="auto"/>
              <w:rPr>
                <w:rFonts w:ascii="Arial Narrow" w:hAnsi="Arial Narrow"/>
                <w:color w:val="000000"/>
                <w:sz w:val="20"/>
                <w:szCs w:val="20"/>
              </w:rPr>
            </w:pPr>
            <w:r w:rsidRPr="00A247F8">
              <w:rPr>
                <w:rFonts w:ascii="Arial Narrow" w:hAnsi="Arial Narrow"/>
                <w:color w:val="000000"/>
                <w:sz w:val="20"/>
                <w:szCs w:val="20"/>
              </w:rPr>
              <w:t xml:space="preserve">Моделировать предложения (в том числе в ходе игр), распространять и сокращать предложения в соответствии с изменением модели. </w:t>
            </w:r>
          </w:p>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b/>
                <w:bCs/>
                <w:color w:val="000000"/>
                <w:sz w:val="20"/>
                <w:szCs w:val="20"/>
              </w:rPr>
              <w:t xml:space="preserve">Сравнивать </w:t>
            </w:r>
            <w:r w:rsidRPr="00A247F8">
              <w:rPr>
                <w:rFonts w:ascii="Arial Narrow" w:hAnsi="Arial Narrow"/>
                <w:color w:val="000000"/>
                <w:sz w:val="20"/>
                <w:szCs w:val="20"/>
              </w:rPr>
              <w:t>собственные предложения с заданной моделью.</w:t>
            </w:r>
          </w:p>
          <w:p w:rsidR="00A247F8" w:rsidRPr="00A247F8" w:rsidRDefault="00A247F8" w:rsidP="00A247F8">
            <w:pPr>
              <w:shd w:val="clear" w:color="auto" w:fill="FFFFFF"/>
              <w:autoSpaceDE w:val="0"/>
              <w:autoSpaceDN w:val="0"/>
              <w:adjustRightInd w:val="0"/>
              <w:spacing w:after="0" w:line="240" w:lineRule="auto"/>
              <w:rPr>
                <w:rFonts w:ascii="Arial Narrow" w:hAnsi="Arial Narrow"/>
                <w:color w:val="000000"/>
                <w:sz w:val="20"/>
                <w:szCs w:val="20"/>
              </w:rPr>
            </w:pPr>
            <w:r w:rsidRPr="00A247F8">
              <w:rPr>
                <w:rFonts w:ascii="Arial Narrow" w:hAnsi="Arial Narrow"/>
                <w:b/>
                <w:bCs/>
                <w:color w:val="000000"/>
                <w:sz w:val="20"/>
                <w:szCs w:val="20"/>
              </w:rPr>
              <w:t xml:space="preserve">Контролировать  </w:t>
            </w:r>
            <w:r w:rsidRPr="00A247F8">
              <w:rPr>
                <w:rFonts w:ascii="Arial Narrow" w:hAnsi="Arial Narrow"/>
                <w:color w:val="000000"/>
                <w:sz w:val="20"/>
                <w:szCs w:val="20"/>
              </w:rPr>
              <w:t xml:space="preserve">правильность предложений,    корректировать предложения, содержащие смысловые и грамматические ошибки. </w:t>
            </w:r>
          </w:p>
          <w:p w:rsidR="00A247F8" w:rsidRPr="00A247F8" w:rsidRDefault="00A247F8" w:rsidP="00A247F8">
            <w:pPr>
              <w:shd w:val="clear" w:color="auto" w:fill="FFFFFF"/>
              <w:autoSpaceDE w:val="0"/>
              <w:autoSpaceDN w:val="0"/>
              <w:adjustRightInd w:val="0"/>
              <w:spacing w:after="0" w:line="240" w:lineRule="auto"/>
              <w:rPr>
                <w:rFonts w:ascii="Arial Narrow" w:hAnsi="Arial Narrow"/>
                <w:color w:val="000000"/>
                <w:sz w:val="20"/>
                <w:szCs w:val="20"/>
              </w:rPr>
            </w:pPr>
            <w:r w:rsidRPr="00A247F8">
              <w:rPr>
                <w:rFonts w:ascii="Arial Narrow" w:hAnsi="Arial Narrow"/>
                <w:b/>
                <w:bCs/>
                <w:color w:val="000000"/>
                <w:sz w:val="20"/>
                <w:szCs w:val="20"/>
              </w:rPr>
              <w:t xml:space="preserve">Объяснять        </w:t>
            </w:r>
            <w:r w:rsidRPr="00A247F8">
              <w:rPr>
                <w:rFonts w:ascii="Arial Narrow" w:hAnsi="Arial Narrow"/>
                <w:color w:val="000000"/>
                <w:sz w:val="20"/>
                <w:szCs w:val="20"/>
              </w:rPr>
              <w:t>случаи        употребления заглавной буквы.</w:t>
            </w:r>
          </w:p>
        </w:tc>
      </w:tr>
      <w:tr w:rsidR="00A247F8" w:rsidRPr="00A247F8" w:rsidTr="00206501">
        <w:tc>
          <w:tcPr>
            <w:tcW w:w="8932" w:type="dxa"/>
            <w:gridSpan w:val="3"/>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center"/>
              <w:rPr>
                <w:rFonts w:ascii="Arial Narrow" w:hAnsi="Arial Narrow"/>
                <w:i/>
                <w:iCs/>
                <w:color w:val="000000"/>
                <w:sz w:val="20"/>
                <w:szCs w:val="20"/>
              </w:rPr>
            </w:pPr>
            <w:r w:rsidRPr="00A247F8">
              <w:rPr>
                <w:rFonts w:ascii="Arial Narrow" w:hAnsi="Arial Narrow"/>
                <w:b/>
                <w:bCs/>
                <w:color w:val="000000"/>
                <w:sz w:val="20"/>
                <w:szCs w:val="20"/>
              </w:rPr>
              <w:t>Развитие речи</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4661"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rPr>
                <w:rFonts w:ascii="Arial Narrow" w:hAnsi="Arial Narrow"/>
                <w:color w:val="000000"/>
                <w:sz w:val="20"/>
                <w:szCs w:val="20"/>
              </w:rPr>
            </w:pPr>
          </w:p>
        </w:tc>
      </w:tr>
      <w:tr w:rsidR="00A247F8" w:rsidRPr="00A247F8" w:rsidTr="00206501">
        <w:tc>
          <w:tcPr>
            <w:tcW w:w="4247"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b/>
                <w:bCs/>
                <w:color w:val="000000"/>
                <w:sz w:val="20"/>
                <w:szCs w:val="20"/>
              </w:rPr>
            </w:pPr>
            <w:r w:rsidRPr="00A247F8">
              <w:rPr>
                <w:rFonts w:ascii="Arial Narrow" w:hAnsi="Arial Narrow"/>
                <w:color w:val="000000"/>
                <w:sz w:val="20"/>
                <w:szCs w:val="20"/>
              </w:rPr>
              <w:t>Составление      рассказов      по      серии сюжетных   картинок.   Сочинение   не</w:t>
            </w:r>
            <w:r w:rsidRPr="00A247F8">
              <w:rPr>
                <w:rFonts w:ascii="Arial Narrow" w:hAnsi="Arial Narrow"/>
                <w:color w:val="000000"/>
                <w:sz w:val="20"/>
                <w:szCs w:val="20"/>
              </w:rPr>
              <w:softHyphen/>
              <w:t>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tc>
        <w:tc>
          <w:tcPr>
            <w:tcW w:w="4685" w:type="dxa"/>
            <w:gridSpan w:val="2"/>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rPr>
                <w:rFonts w:ascii="Arial Narrow" w:hAnsi="Arial Narrow"/>
                <w:i/>
                <w:iCs/>
                <w:color w:val="000000"/>
                <w:sz w:val="20"/>
                <w:szCs w:val="20"/>
              </w:rPr>
            </w:pPr>
            <w:r w:rsidRPr="00A247F8">
              <w:rPr>
                <w:rFonts w:ascii="Arial Narrow" w:hAnsi="Arial Narrow"/>
                <w:color w:val="000000"/>
                <w:sz w:val="20"/>
                <w:szCs w:val="20"/>
              </w:rPr>
              <w:t>Составление      рассказов      по      серии сюжетных     картинок.     Использование прочитанных     слов     для     построения связного        рассказа.        Практическое овладение диалогической формой речи. Работа     над     речевым     этикетом     в ситуациях      учебного      и      бытового общения:       приветствие,       прощание,</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4661"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rPr>
                <w:rFonts w:ascii="Arial Narrow" w:hAnsi="Arial Narrow"/>
                <w:color w:val="000000"/>
                <w:sz w:val="20"/>
                <w:szCs w:val="20"/>
              </w:rPr>
            </w:pPr>
            <w:r w:rsidRPr="00A247F8">
              <w:rPr>
                <w:rFonts w:ascii="Arial Narrow" w:hAnsi="Arial Narrow"/>
                <w:b/>
                <w:bCs/>
                <w:color w:val="000000"/>
                <w:sz w:val="20"/>
                <w:szCs w:val="20"/>
              </w:rPr>
              <w:t xml:space="preserve">Анализировать </w:t>
            </w:r>
            <w:r w:rsidRPr="00A247F8">
              <w:rPr>
                <w:rFonts w:ascii="Arial Narrow" w:hAnsi="Arial Narrow"/>
                <w:color w:val="000000"/>
                <w:sz w:val="20"/>
                <w:szCs w:val="20"/>
              </w:rPr>
              <w:t xml:space="preserve">предлагаемые серии сюжетных картинок с правильной последовательностью, составлять рассказы с опорой на картинки. </w:t>
            </w:r>
          </w:p>
          <w:p w:rsidR="00A247F8" w:rsidRPr="00A247F8" w:rsidRDefault="00A247F8" w:rsidP="00A247F8">
            <w:pPr>
              <w:shd w:val="clear" w:color="auto" w:fill="FFFFFF"/>
              <w:autoSpaceDE w:val="0"/>
              <w:autoSpaceDN w:val="0"/>
              <w:adjustRightInd w:val="0"/>
              <w:spacing w:after="0" w:line="240" w:lineRule="auto"/>
              <w:rPr>
                <w:rFonts w:ascii="Arial Narrow" w:hAnsi="Arial Narrow"/>
                <w:color w:val="000000"/>
                <w:sz w:val="20"/>
                <w:szCs w:val="20"/>
              </w:rPr>
            </w:pPr>
            <w:r w:rsidRPr="00A247F8">
              <w:rPr>
                <w:rFonts w:ascii="Arial Narrow" w:hAnsi="Arial Narrow"/>
                <w:b/>
                <w:bCs/>
                <w:color w:val="000000"/>
                <w:sz w:val="20"/>
                <w:szCs w:val="20"/>
              </w:rPr>
              <w:t xml:space="preserve">Анализировать </w:t>
            </w:r>
            <w:r w:rsidRPr="00A247F8">
              <w:rPr>
                <w:rFonts w:ascii="Arial Narrow" w:hAnsi="Arial Narrow"/>
                <w:color w:val="000000"/>
                <w:sz w:val="20"/>
                <w:szCs w:val="20"/>
              </w:rPr>
              <w:t>предлагаемые серии сюжетных картинок с нарушенной последовательностью: реконструировать события и объяснять ошибки художника,</w:t>
            </w:r>
          </w:p>
        </w:tc>
      </w:tr>
      <w:tr w:rsidR="00A247F8" w:rsidRPr="00A247F8" w:rsidTr="00206501">
        <w:tc>
          <w:tcPr>
            <w:tcW w:w="4247"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center"/>
              <w:rPr>
                <w:rFonts w:ascii="Arial Narrow" w:hAnsi="Arial Narrow"/>
                <w:b/>
                <w:bCs/>
                <w:color w:val="000000"/>
                <w:sz w:val="20"/>
                <w:szCs w:val="20"/>
              </w:rPr>
            </w:pPr>
          </w:p>
        </w:tc>
        <w:tc>
          <w:tcPr>
            <w:tcW w:w="4685" w:type="dxa"/>
            <w:gridSpan w:val="2"/>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rPr>
                <w:rFonts w:ascii="Arial Narrow" w:hAnsi="Arial Narrow"/>
                <w:i/>
                <w:iCs/>
                <w:color w:val="000000"/>
                <w:sz w:val="20"/>
                <w:szCs w:val="20"/>
              </w:rPr>
            </w:pPr>
            <w:r w:rsidRPr="00A247F8">
              <w:rPr>
                <w:rFonts w:ascii="Arial Narrow" w:hAnsi="Arial Narrow"/>
                <w:color w:val="000000"/>
                <w:sz w:val="20"/>
                <w:szCs w:val="20"/>
              </w:rPr>
              <w:t>извинение, благодарность, обращение с просьбой.        Сочинение        небольших рассказов повествовательного характера (по   материалам   собственных   игр,   за</w:t>
            </w:r>
            <w:r w:rsidRPr="00A247F8">
              <w:rPr>
                <w:rFonts w:ascii="Arial Narrow" w:hAnsi="Arial Narrow"/>
                <w:color w:val="000000"/>
                <w:sz w:val="20"/>
                <w:szCs w:val="20"/>
              </w:rPr>
              <w:softHyphen/>
              <w:t>нятий,    наблюдений).    Восстановление деформированного           текста           по</w:t>
            </w:r>
            <w:r w:rsidRPr="00A247F8">
              <w:rPr>
                <w:rFonts w:ascii="Arial Narrow" w:hAnsi="Arial Narrow"/>
                <w:color w:val="000000"/>
                <w:sz w:val="20"/>
                <w:szCs w:val="20"/>
              </w:rPr>
              <w:softHyphen/>
              <w:t>вествовательного характера.</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4661"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color w:val="000000"/>
                <w:sz w:val="20"/>
                <w:szCs w:val="20"/>
              </w:rPr>
              <w:t>составлять    рассказы    после    внесения изменений        в        последовательность картинок.</w:t>
            </w:r>
          </w:p>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b/>
                <w:bCs/>
                <w:color w:val="000000"/>
                <w:sz w:val="20"/>
                <w:szCs w:val="20"/>
              </w:rPr>
              <w:t xml:space="preserve">Сочинять    </w:t>
            </w:r>
            <w:r w:rsidRPr="00A247F8">
              <w:rPr>
                <w:rFonts w:ascii="Arial Narrow" w:hAnsi="Arial Narrow"/>
                <w:color w:val="000000"/>
                <w:sz w:val="20"/>
                <w:szCs w:val="20"/>
              </w:rPr>
              <w:t>небольшие    рассказы    по</w:t>
            </w:r>
            <w:r w:rsidRPr="00A247F8">
              <w:rPr>
                <w:rFonts w:ascii="Arial Narrow" w:hAnsi="Arial Narrow"/>
                <w:color w:val="000000"/>
                <w:sz w:val="20"/>
                <w:szCs w:val="20"/>
              </w:rPr>
              <w:softHyphen/>
              <w:t xml:space="preserve">вествовательного       и       описательного характера (случаи из собственной жизни, свои     наблюдения     и     переживания). </w:t>
            </w:r>
            <w:r w:rsidRPr="00A247F8">
              <w:rPr>
                <w:rFonts w:ascii="Arial Narrow" w:hAnsi="Arial Narrow"/>
                <w:b/>
                <w:bCs/>
                <w:color w:val="000000"/>
                <w:sz w:val="20"/>
                <w:szCs w:val="20"/>
              </w:rPr>
              <w:t xml:space="preserve">Составлять      </w:t>
            </w:r>
            <w:r w:rsidRPr="00A247F8">
              <w:rPr>
                <w:rFonts w:ascii="Arial Narrow" w:hAnsi="Arial Narrow"/>
                <w:color w:val="000000"/>
                <w:sz w:val="20"/>
                <w:szCs w:val="20"/>
              </w:rPr>
              <w:t>рассказ      по      опорным словам.</w:t>
            </w:r>
          </w:p>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b/>
                <w:bCs/>
                <w:color w:val="000000"/>
                <w:sz w:val="20"/>
                <w:szCs w:val="20"/>
              </w:rPr>
              <w:t xml:space="preserve">Объяснять   </w:t>
            </w:r>
            <w:r w:rsidRPr="00A247F8">
              <w:rPr>
                <w:rFonts w:ascii="Arial Narrow" w:hAnsi="Arial Narrow"/>
                <w:color w:val="000000"/>
                <w:sz w:val="20"/>
                <w:szCs w:val="20"/>
              </w:rPr>
              <w:t>уместность   (неуместность) использования  тех  или  иных  речевых средств     в     ситуациях     учебного     и бытового общения.</w:t>
            </w:r>
          </w:p>
          <w:p w:rsidR="00A247F8" w:rsidRPr="00A247F8" w:rsidRDefault="00A247F8" w:rsidP="00A247F8">
            <w:pPr>
              <w:shd w:val="clear" w:color="auto" w:fill="FFFFFF"/>
              <w:autoSpaceDE w:val="0"/>
              <w:autoSpaceDN w:val="0"/>
              <w:adjustRightInd w:val="0"/>
              <w:spacing w:after="0" w:line="240" w:lineRule="auto"/>
              <w:rPr>
                <w:rFonts w:ascii="Arial Narrow" w:hAnsi="Arial Narrow"/>
                <w:color w:val="000000"/>
                <w:sz w:val="20"/>
                <w:szCs w:val="20"/>
              </w:rPr>
            </w:pPr>
            <w:r w:rsidRPr="00A247F8">
              <w:rPr>
                <w:rFonts w:ascii="Arial Narrow" w:hAnsi="Arial Narrow"/>
                <w:b/>
                <w:color w:val="000000"/>
                <w:sz w:val="20"/>
                <w:szCs w:val="20"/>
              </w:rPr>
              <w:t>Участвовать</w:t>
            </w:r>
            <w:r w:rsidRPr="00A247F8">
              <w:rPr>
                <w:rFonts w:ascii="Arial Narrow" w:hAnsi="Arial Narrow"/>
                <w:color w:val="000000"/>
                <w:sz w:val="20"/>
                <w:szCs w:val="20"/>
              </w:rPr>
              <w:t xml:space="preserve">     в     учебном     диалоге, высказывать и обосновывать свою точку зрения.</w:t>
            </w:r>
          </w:p>
        </w:tc>
      </w:tr>
      <w:tr w:rsidR="00A247F8" w:rsidRPr="00A247F8" w:rsidTr="00206501">
        <w:tc>
          <w:tcPr>
            <w:tcW w:w="8932" w:type="dxa"/>
            <w:gridSpan w:val="3"/>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center"/>
              <w:rPr>
                <w:rFonts w:ascii="Arial Narrow" w:hAnsi="Arial Narrow"/>
                <w:i/>
                <w:iCs/>
                <w:color w:val="000000"/>
                <w:sz w:val="20"/>
                <w:szCs w:val="20"/>
              </w:rPr>
            </w:pPr>
            <w:r w:rsidRPr="00A247F8">
              <w:rPr>
                <w:rFonts w:ascii="Arial Narrow" w:hAnsi="Arial Narrow"/>
                <w:b/>
                <w:bCs/>
                <w:color w:val="000000"/>
                <w:sz w:val="20"/>
                <w:szCs w:val="20"/>
              </w:rPr>
              <w:t>Систематический курс - 578 ч</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4661"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rPr>
                <w:rFonts w:ascii="Arial Narrow" w:hAnsi="Arial Narrow"/>
                <w:color w:val="000000"/>
                <w:sz w:val="20"/>
                <w:szCs w:val="20"/>
              </w:rPr>
            </w:pPr>
          </w:p>
        </w:tc>
      </w:tr>
      <w:tr w:rsidR="00A247F8" w:rsidRPr="00A247F8" w:rsidTr="00206501">
        <w:tc>
          <w:tcPr>
            <w:tcW w:w="8932" w:type="dxa"/>
            <w:gridSpan w:val="3"/>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center"/>
              <w:rPr>
                <w:rFonts w:ascii="Arial Narrow" w:hAnsi="Arial Narrow"/>
                <w:i/>
                <w:iCs/>
                <w:color w:val="000000"/>
                <w:sz w:val="20"/>
                <w:szCs w:val="20"/>
              </w:rPr>
            </w:pPr>
            <w:r w:rsidRPr="00A247F8">
              <w:rPr>
                <w:rFonts w:ascii="Arial Narrow" w:hAnsi="Arial Narrow"/>
                <w:b/>
                <w:bCs/>
                <w:color w:val="000000"/>
                <w:sz w:val="20"/>
                <w:szCs w:val="20"/>
              </w:rPr>
              <w:t>Фонетика и графика  - 34 ч</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center"/>
              <w:rPr>
                <w:rFonts w:ascii="Arial Narrow" w:hAnsi="Arial Narrow"/>
                <w:b/>
                <w:sz w:val="20"/>
                <w:szCs w:val="20"/>
              </w:rPr>
            </w:pPr>
            <w:r w:rsidRPr="00A247F8">
              <w:rPr>
                <w:rFonts w:ascii="Arial Narrow" w:hAnsi="Arial Narrow"/>
                <w:b/>
                <w:sz w:val="20"/>
                <w:szCs w:val="20"/>
              </w:rPr>
              <w:t>19</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center"/>
              <w:rPr>
                <w:rFonts w:ascii="Arial Narrow" w:hAnsi="Arial Narrow"/>
                <w:b/>
                <w:sz w:val="20"/>
                <w:szCs w:val="20"/>
              </w:rPr>
            </w:pPr>
            <w:r w:rsidRPr="00A247F8">
              <w:rPr>
                <w:rFonts w:ascii="Arial Narrow" w:hAnsi="Arial Narrow"/>
                <w:b/>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center"/>
              <w:rPr>
                <w:rFonts w:ascii="Arial Narrow" w:hAnsi="Arial Narrow"/>
                <w:b/>
                <w:sz w:val="20"/>
                <w:szCs w:val="20"/>
              </w:rPr>
            </w:pPr>
            <w:r w:rsidRPr="00A247F8">
              <w:rPr>
                <w:rFonts w:ascii="Arial Narrow" w:hAnsi="Arial Narrow"/>
                <w:b/>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rPr>
                <w:rFonts w:ascii="Arial Narrow" w:hAnsi="Arial Narrow"/>
                <w:b/>
                <w:sz w:val="20"/>
                <w:szCs w:val="20"/>
              </w:rPr>
            </w:pPr>
            <w:r w:rsidRPr="00A247F8">
              <w:rPr>
                <w:rFonts w:ascii="Arial Narrow" w:hAnsi="Arial Narrow"/>
                <w:b/>
                <w:sz w:val="20"/>
                <w:szCs w:val="20"/>
              </w:rPr>
              <w:t>4</w:t>
            </w:r>
          </w:p>
        </w:tc>
        <w:tc>
          <w:tcPr>
            <w:tcW w:w="4661"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rPr>
                <w:rFonts w:ascii="Arial Narrow" w:hAnsi="Arial Narrow"/>
                <w:color w:val="000000"/>
                <w:sz w:val="20"/>
                <w:szCs w:val="20"/>
              </w:rPr>
            </w:pPr>
          </w:p>
        </w:tc>
      </w:tr>
      <w:tr w:rsidR="00A247F8" w:rsidRPr="00A247F8" w:rsidTr="00206501">
        <w:tc>
          <w:tcPr>
            <w:tcW w:w="4247" w:type="dxa"/>
            <w:vMerge w:val="restart"/>
            <w:tcBorders>
              <w:top w:val="single" w:sz="4" w:space="0" w:color="auto"/>
              <w:left w:val="single" w:sz="4" w:space="0" w:color="auto"/>
              <w:right w:val="single" w:sz="4" w:space="0" w:color="auto"/>
            </w:tcBorders>
          </w:tcPr>
          <w:p w:rsidR="00A247F8" w:rsidRPr="00A247F8" w:rsidRDefault="00A247F8" w:rsidP="00A247F8">
            <w:pPr>
              <w:spacing w:after="0" w:line="240" w:lineRule="auto"/>
              <w:jc w:val="both"/>
              <w:rPr>
                <w:rFonts w:ascii="Arial Narrow" w:hAnsi="Arial Narrow"/>
                <w:b/>
                <w:bCs/>
                <w:color w:val="000000"/>
                <w:sz w:val="20"/>
                <w:szCs w:val="20"/>
              </w:rPr>
            </w:pPr>
            <w:r w:rsidRPr="00A247F8">
              <w:rPr>
                <w:rFonts w:ascii="Arial Narrow" w:hAnsi="Arial Narrow"/>
                <w:color w:val="000000"/>
                <w:sz w:val="20"/>
                <w:szCs w:val="20"/>
              </w:rPr>
              <w:t xml:space="preserve">Звуки и буквы. Обозначение звуков на письме. Гласные и согласные звуки и буквы.  Гласные буквы  е,  </w:t>
            </w:r>
            <w:r w:rsidRPr="00A247F8">
              <w:rPr>
                <w:rFonts w:ascii="Arial Narrow" w:hAnsi="Arial Narrow"/>
                <w:i/>
                <w:iCs/>
                <w:color w:val="000000"/>
                <w:sz w:val="20"/>
                <w:szCs w:val="20"/>
              </w:rPr>
              <w:t xml:space="preserve">ё,   ю,  </w:t>
            </w:r>
            <w:r w:rsidRPr="00A247F8">
              <w:rPr>
                <w:rFonts w:ascii="Arial Narrow" w:hAnsi="Arial Narrow"/>
                <w:color w:val="000000"/>
                <w:sz w:val="20"/>
                <w:szCs w:val="20"/>
              </w:rPr>
              <w:t xml:space="preserve">я,  их функции. Согласные твердые и мягкие, звонкие и глухие. Согласные парные и непарные     по     твердости—мягкости, </w:t>
            </w:r>
            <w:r w:rsidRPr="00A247F8">
              <w:rPr>
                <w:rFonts w:ascii="Arial Narrow" w:hAnsi="Arial Narrow"/>
                <w:color w:val="000000"/>
                <w:sz w:val="20"/>
                <w:szCs w:val="20"/>
              </w:rPr>
              <w:lastRenderedPageBreak/>
              <w:t xml:space="preserve">звонкости—глухости.   Слог.   Ударение. </w:t>
            </w:r>
            <w:r w:rsidRPr="00A247F8">
              <w:rPr>
                <w:rFonts w:ascii="Arial Narrow" w:hAnsi="Arial Narrow"/>
                <w:i/>
                <w:iCs/>
                <w:color w:val="000000"/>
                <w:sz w:val="20"/>
                <w:szCs w:val="20"/>
              </w:rPr>
              <w:t>Фонетический анализ слова</w:t>
            </w: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tc>
        <w:tc>
          <w:tcPr>
            <w:tcW w:w="4685" w:type="dxa"/>
            <w:gridSpan w:val="2"/>
            <w:vMerge w:val="restart"/>
            <w:tcBorders>
              <w:top w:val="single" w:sz="4" w:space="0" w:color="auto"/>
              <w:left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lang w:val="en-US"/>
              </w:rPr>
            </w:pPr>
            <w:r w:rsidRPr="00A247F8">
              <w:rPr>
                <w:rFonts w:ascii="Arial Narrow" w:hAnsi="Arial Narrow"/>
                <w:color w:val="000000"/>
                <w:sz w:val="20"/>
                <w:szCs w:val="20"/>
              </w:rPr>
              <w:lastRenderedPageBreak/>
              <w:t xml:space="preserve">Звуки речи и буквы. Обозначение звуков речи  на письме.  Гласные и согласные звуки    и    их   буквы.    Отсутствие   при произнесении звука преграды в ротовой полости    как    отличительный    признак гласных звуков. Ударные и безударные гласные звуки в слове. Согласные звуки. </w:t>
            </w:r>
            <w:r w:rsidRPr="00A247F8">
              <w:rPr>
                <w:rFonts w:ascii="Arial Narrow" w:hAnsi="Arial Narrow"/>
                <w:color w:val="000000"/>
                <w:sz w:val="20"/>
                <w:szCs w:val="20"/>
              </w:rPr>
              <w:lastRenderedPageBreak/>
              <w:t xml:space="preserve">Согласные твердые и мягкие (парные и непарные).       Обозначение       мягкости согласных на письме буквами </w:t>
            </w:r>
            <w:r w:rsidRPr="00A247F8">
              <w:rPr>
                <w:rFonts w:ascii="Arial Narrow" w:hAnsi="Arial Narrow"/>
                <w:i/>
                <w:iCs/>
                <w:color w:val="000000"/>
                <w:sz w:val="20"/>
                <w:szCs w:val="20"/>
              </w:rPr>
              <w:t xml:space="preserve">и, е, ё, ю, ь. </w:t>
            </w:r>
            <w:r w:rsidRPr="00A247F8">
              <w:rPr>
                <w:rFonts w:ascii="Arial Narrow" w:hAnsi="Arial Narrow"/>
                <w:color w:val="000000"/>
                <w:sz w:val="20"/>
                <w:szCs w:val="20"/>
              </w:rPr>
              <w:t>Согласные звонкие и глухие (парные и непарные).    Дифференциация    сходных звуков     и     обозначающих     их    букв. Пропедевтика замен букв. Слог. Деление слов на слоги. Роль ударения. Устный фонетический анализ слова. Частичный письменный фонетический анализ слова</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lang w:val="en-US"/>
              </w:rPr>
            </w:pP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i/>
                <w:iCs/>
                <w:color w:val="000000"/>
                <w:sz w:val="20"/>
                <w:szCs w:val="20"/>
                <w:lang w:val="en-US"/>
              </w:rPr>
            </w:pPr>
          </w:p>
        </w:tc>
        <w:tc>
          <w:tcPr>
            <w:tcW w:w="540" w:type="dxa"/>
            <w:vMerge w:val="restart"/>
            <w:tcBorders>
              <w:top w:val="single" w:sz="4" w:space="0" w:color="auto"/>
              <w:left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tc>
        <w:tc>
          <w:tcPr>
            <w:tcW w:w="540" w:type="dxa"/>
            <w:vMerge w:val="restart"/>
            <w:tcBorders>
              <w:top w:val="single" w:sz="4" w:space="0" w:color="auto"/>
              <w:left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tc>
        <w:tc>
          <w:tcPr>
            <w:tcW w:w="540" w:type="dxa"/>
            <w:vMerge w:val="restart"/>
            <w:tcBorders>
              <w:top w:val="single" w:sz="4" w:space="0" w:color="auto"/>
              <w:left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tc>
        <w:tc>
          <w:tcPr>
            <w:tcW w:w="540" w:type="dxa"/>
            <w:vMerge w:val="restart"/>
            <w:tcBorders>
              <w:top w:val="single" w:sz="4" w:space="0" w:color="auto"/>
              <w:left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tc>
        <w:tc>
          <w:tcPr>
            <w:tcW w:w="4661"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b/>
                <w:bCs/>
                <w:color w:val="000000"/>
                <w:sz w:val="20"/>
                <w:szCs w:val="20"/>
              </w:rPr>
              <w:lastRenderedPageBreak/>
              <w:t xml:space="preserve">Классифицировать     </w:t>
            </w:r>
            <w:r w:rsidRPr="00A247F8">
              <w:rPr>
                <w:rFonts w:ascii="Arial Narrow" w:hAnsi="Arial Narrow"/>
                <w:color w:val="000000"/>
                <w:sz w:val="20"/>
                <w:szCs w:val="20"/>
              </w:rPr>
              <w:t xml:space="preserve">звуки     русского языка      по      значимым      основаниям (например, в ходе заполнения пропусков в таблице «Звуки русского языка»). </w:t>
            </w:r>
            <w:r w:rsidRPr="00A247F8">
              <w:rPr>
                <w:rFonts w:ascii="Arial Narrow" w:hAnsi="Arial Narrow"/>
                <w:b/>
                <w:bCs/>
                <w:color w:val="000000"/>
                <w:sz w:val="20"/>
                <w:szCs w:val="20"/>
              </w:rPr>
              <w:t xml:space="preserve">Характеризовать       </w:t>
            </w:r>
            <w:r w:rsidRPr="00A247F8">
              <w:rPr>
                <w:rFonts w:ascii="Arial Narrow" w:hAnsi="Arial Narrow"/>
                <w:color w:val="000000"/>
                <w:sz w:val="20"/>
                <w:szCs w:val="20"/>
              </w:rPr>
              <w:t xml:space="preserve">звуки       (гласные ударные - безударные;                 согласные твёрдые - мягкие, </w:t>
            </w:r>
            <w:r w:rsidRPr="00A247F8">
              <w:rPr>
                <w:rFonts w:ascii="Arial Narrow" w:hAnsi="Arial Narrow"/>
                <w:color w:val="000000"/>
                <w:sz w:val="20"/>
                <w:szCs w:val="20"/>
              </w:rPr>
              <w:lastRenderedPageBreak/>
              <w:t xml:space="preserve">звонкие - глухие). </w:t>
            </w:r>
            <w:r w:rsidRPr="00A247F8">
              <w:rPr>
                <w:rFonts w:ascii="Arial Narrow" w:hAnsi="Arial Narrow"/>
                <w:b/>
                <w:bCs/>
                <w:color w:val="000000"/>
                <w:sz w:val="20"/>
                <w:szCs w:val="20"/>
              </w:rPr>
              <w:t xml:space="preserve">Определять </w:t>
            </w:r>
            <w:r w:rsidRPr="00A247F8">
              <w:rPr>
                <w:rFonts w:ascii="Arial Narrow" w:hAnsi="Arial Narrow"/>
                <w:color w:val="000000"/>
                <w:sz w:val="20"/>
                <w:szCs w:val="20"/>
              </w:rPr>
              <w:t>звук по его характеристике. Соотносить    звук    (выбирая    из    ряда предложенных)    и    его    качественную характеристику.</w:t>
            </w:r>
          </w:p>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b/>
                <w:bCs/>
                <w:color w:val="000000"/>
                <w:sz w:val="20"/>
                <w:szCs w:val="20"/>
              </w:rPr>
              <w:t xml:space="preserve">Группировать    </w:t>
            </w:r>
            <w:r w:rsidRPr="00A247F8">
              <w:rPr>
                <w:rFonts w:ascii="Arial Narrow" w:hAnsi="Arial Narrow"/>
                <w:color w:val="000000"/>
                <w:sz w:val="20"/>
                <w:szCs w:val="20"/>
              </w:rPr>
              <w:t>звуки    по    заданному основанию.</w:t>
            </w:r>
          </w:p>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b/>
                <w:bCs/>
                <w:color w:val="000000"/>
                <w:sz w:val="20"/>
                <w:szCs w:val="20"/>
              </w:rPr>
              <w:t xml:space="preserve">Приводить   </w:t>
            </w:r>
            <w:r w:rsidRPr="00A247F8">
              <w:rPr>
                <w:rFonts w:ascii="Arial Narrow" w:hAnsi="Arial Narrow"/>
                <w:color w:val="000000"/>
                <w:sz w:val="20"/>
                <w:szCs w:val="20"/>
              </w:rPr>
              <w:t>примеры   гласных звуков, твёрдых - мягких,  звонких - глухих согласных.</w:t>
            </w:r>
          </w:p>
          <w:p w:rsidR="00A247F8" w:rsidRPr="00A247F8" w:rsidRDefault="00A247F8" w:rsidP="00A247F8">
            <w:pPr>
              <w:shd w:val="clear" w:color="auto" w:fill="FFFFFF"/>
              <w:autoSpaceDE w:val="0"/>
              <w:autoSpaceDN w:val="0"/>
              <w:adjustRightInd w:val="0"/>
              <w:spacing w:after="0" w:line="240" w:lineRule="auto"/>
              <w:rPr>
                <w:rFonts w:ascii="Arial Narrow" w:hAnsi="Arial Narrow"/>
                <w:color w:val="000000"/>
                <w:sz w:val="20"/>
                <w:szCs w:val="20"/>
              </w:rPr>
            </w:pPr>
            <w:r w:rsidRPr="00A247F8">
              <w:rPr>
                <w:rFonts w:ascii="Arial Narrow" w:hAnsi="Arial Narrow"/>
                <w:b/>
                <w:bCs/>
                <w:color w:val="000000"/>
                <w:sz w:val="20"/>
                <w:szCs w:val="20"/>
              </w:rPr>
              <w:t xml:space="preserve">Группировать   </w:t>
            </w:r>
            <w:r w:rsidRPr="00A247F8">
              <w:rPr>
                <w:rFonts w:ascii="Arial Narrow" w:hAnsi="Arial Narrow"/>
                <w:color w:val="000000"/>
                <w:sz w:val="20"/>
                <w:szCs w:val="20"/>
              </w:rPr>
              <w:t>слова   с   разным   соот</w:t>
            </w:r>
            <w:r w:rsidRPr="00A247F8">
              <w:rPr>
                <w:rFonts w:ascii="Arial Narrow" w:hAnsi="Arial Narrow"/>
                <w:color w:val="000000"/>
                <w:sz w:val="20"/>
                <w:szCs w:val="20"/>
              </w:rPr>
              <w:softHyphen/>
              <w:t>ношением    количества    звуков    и букв (количество звуков = количеству букв, количество звуков ).</w:t>
            </w:r>
          </w:p>
        </w:tc>
      </w:tr>
      <w:tr w:rsidR="00A247F8" w:rsidRPr="00A247F8" w:rsidTr="00206501">
        <w:tc>
          <w:tcPr>
            <w:tcW w:w="4247" w:type="dxa"/>
            <w:vMerge/>
            <w:tcBorders>
              <w:left w:val="single" w:sz="4" w:space="0" w:color="auto"/>
              <w:bottom w:val="single" w:sz="4" w:space="0" w:color="auto"/>
              <w:right w:val="single" w:sz="4" w:space="0" w:color="auto"/>
            </w:tcBorders>
          </w:tcPr>
          <w:p w:rsidR="00A247F8" w:rsidRPr="00A247F8" w:rsidRDefault="00A247F8" w:rsidP="00A247F8">
            <w:pPr>
              <w:spacing w:after="0" w:line="240" w:lineRule="auto"/>
              <w:jc w:val="center"/>
              <w:rPr>
                <w:rFonts w:ascii="Arial Narrow" w:hAnsi="Arial Narrow"/>
                <w:b/>
                <w:bCs/>
                <w:color w:val="000000"/>
                <w:sz w:val="20"/>
                <w:szCs w:val="20"/>
              </w:rPr>
            </w:pPr>
          </w:p>
        </w:tc>
        <w:tc>
          <w:tcPr>
            <w:tcW w:w="4685" w:type="dxa"/>
            <w:gridSpan w:val="2"/>
            <w:vMerge/>
            <w:tcBorders>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rPr>
                <w:rFonts w:ascii="Arial Narrow" w:hAnsi="Arial Narrow"/>
                <w:i/>
                <w:iCs/>
                <w:color w:val="000000"/>
                <w:sz w:val="20"/>
                <w:szCs w:val="20"/>
              </w:rPr>
            </w:pPr>
          </w:p>
        </w:tc>
        <w:tc>
          <w:tcPr>
            <w:tcW w:w="540" w:type="dxa"/>
            <w:vMerge/>
            <w:tcBorders>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vMerge/>
            <w:tcBorders>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vMerge/>
            <w:tcBorders>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vMerge/>
            <w:tcBorders>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4661"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b/>
                <w:bCs/>
                <w:color w:val="000000"/>
                <w:sz w:val="20"/>
                <w:szCs w:val="20"/>
              </w:rPr>
              <w:t xml:space="preserve">Объяснять   </w:t>
            </w:r>
            <w:r w:rsidRPr="00A247F8">
              <w:rPr>
                <w:rFonts w:ascii="Arial Narrow" w:hAnsi="Arial Narrow"/>
                <w:color w:val="000000"/>
                <w:sz w:val="20"/>
                <w:szCs w:val="20"/>
              </w:rPr>
              <w:t>принцип  деления   слов   на</w:t>
            </w:r>
          </w:p>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color w:val="000000"/>
                <w:sz w:val="20"/>
                <w:szCs w:val="20"/>
              </w:rPr>
              <w:t>слоги.</w:t>
            </w:r>
          </w:p>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b/>
                <w:bCs/>
                <w:color w:val="000000"/>
                <w:sz w:val="20"/>
                <w:szCs w:val="20"/>
              </w:rPr>
              <w:t xml:space="preserve">Выбирать  </w:t>
            </w:r>
            <w:r w:rsidRPr="00A247F8">
              <w:rPr>
                <w:rFonts w:ascii="Arial Narrow" w:hAnsi="Arial Narrow"/>
                <w:color w:val="000000"/>
                <w:sz w:val="20"/>
                <w:szCs w:val="20"/>
              </w:rPr>
              <w:t>необходимый  звук  из  ряда</w:t>
            </w:r>
          </w:p>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color w:val="000000"/>
                <w:sz w:val="20"/>
                <w:szCs w:val="20"/>
              </w:rPr>
              <w:t>предложенных, давать его качественную</w:t>
            </w:r>
          </w:p>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color w:val="000000"/>
                <w:sz w:val="20"/>
                <w:szCs w:val="20"/>
              </w:rPr>
              <w:t>характеристику.</w:t>
            </w:r>
          </w:p>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b/>
                <w:bCs/>
                <w:color w:val="000000"/>
                <w:sz w:val="20"/>
                <w:szCs w:val="20"/>
              </w:rPr>
              <w:t xml:space="preserve">Оценивать    </w:t>
            </w:r>
            <w:r w:rsidRPr="00A247F8">
              <w:rPr>
                <w:rFonts w:ascii="Arial Narrow" w:hAnsi="Arial Narrow"/>
                <w:color w:val="000000"/>
                <w:sz w:val="20"/>
                <w:szCs w:val="20"/>
              </w:rPr>
              <w:t>правильность    проведения</w:t>
            </w:r>
          </w:p>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color w:val="000000"/>
                <w:sz w:val="20"/>
                <w:szCs w:val="20"/>
              </w:rPr>
              <w:t>фонетического анализа слов, проводить</w:t>
            </w:r>
          </w:p>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color w:val="000000"/>
                <w:sz w:val="20"/>
                <w:szCs w:val="20"/>
              </w:rPr>
              <w:t>фонетический анализ самостоятельно по</w:t>
            </w:r>
          </w:p>
          <w:p w:rsidR="00A247F8" w:rsidRPr="00A247F8" w:rsidRDefault="00A247F8" w:rsidP="00A247F8">
            <w:pPr>
              <w:shd w:val="clear" w:color="auto" w:fill="FFFFFF"/>
              <w:autoSpaceDE w:val="0"/>
              <w:autoSpaceDN w:val="0"/>
              <w:adjustRightInd w:val="0"/>
              <w:spacing w:after="0" w:line="240" w:lineRule="auto"/>
              <w:rPr>
                <w:rFonts w:ascii="Arial Narrow" w:hAnsi="Arial Narrow"/>
                <w:color w:val="000000"/>
                <w:sz w:val="20"/>
                <w:szCs w:val="20"/>
              </w:rPr>
            </w:pPr>
            <w:r w:rsidRPr="00A247F8">
              <w:rPr>
                <w:rFonts w:ascii="Arial Narrow" w:hAnsi="Arial Narrow"/>
                <w:color w:val="000000"/>
                <w:sz w:val="20"/>
                <w:szCs w:val="20"/>
              </w:rPr>
              <w:t>предложенному алгоритму.</w:t>
            </w:r>
          </w:p>
        </w:tc>
      </w:tr>
      <w:tr w:rsidR="00A247F8" w:rsidRPr="00A247F8" w:rsidTr="00206501">
        <w:tc>
          <w:tcPr>
            <w:tcW w:w="8932" w:type="dxa"/>
            <w:gridSpan w:val="3"/>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center"/>
              <w:rPr>
                <w:rFonts w:ascii="Arial Narrow" w:hAnsi="Arial Narrow"/>
                <w:i/>
                <w:iCs/>
                <w:color w:val="000000"/>
                <w:sz w:val="20"/>
                <w:szCs w:val="20"/>
              </w:rPr>
            </w:pPr>
            <w:r w:rsidRPr="00A247F8">
              <w:rPr>
                <w:rFonts w:ascii="Arial Narrow" w:hAnsi="Arial Narrow"/>
                <w:b/>
                <w:bCs/>
                <w:color w:val="000000"/>
                <w:sz w:val="20"/>
                <w:szCs w:val="20"/>
              </w:rPr>
              <w:t xml:space="preserve">Состав слова (морфемика) </w:t>
            </w:r>
            <w:r w:rsidRPr="00A247F8">
              <w:rPr>
                <w:rFonts w:ascii="Arial Narrow" w:hAnsi="Arial Narrow"/>
                <w:b/>
                <w:color w:val="000000"/>
                <w:sz w:val="20"/>
                <w:szCs w:val="20"/>
              </w:rPr>
              <w:t xml:space="preserve"> - 31ч</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center"/>
              <w:rPr>
                <w:rFonts w:ascii="Arial Narrow" w:hAnsi="Arial Narrow"/>
                <w:b/>
                <w:sz w:val="20"/>
                <w:szCs w:val="20"/>
              </w:rPr>
            </w:pPr>
            <w:r w:rsidRPr="00A247F8">
              <w:rPr>
                <w:rFonts w:ascii="Arial Narrow" w:hAnsi="Arial Narrow"/>
                <w:b/>
                <w:sz w:val="20"/>
                <w:szCs w:val="20"/>
              </w:rPr>
              <w:t>24</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center"/>
              <w:rPr>
                <w:rFonts w:ascii="Arial Narrow" w:hAnsi="Arial Narrow"/>
                <w:b/>
                <w:sz w:val="20"/>
                <w:szCs w:val="20"/>
              </w:rPr>
            </w:pPr>
            <w:r w:rsidRPr="00A247F8">
              <w:rPr>
                <w:rFonts w:ascii="Arial Narrow" w:hAnsi="Arial Narrow"/>
                <w:b/>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rPr>
                <w:rFonts w:ascii="Arial Narrow" w:hAnsi="Arial Narrow"/>
                <w:b/>
                <w:sz w:val="20"/>
                <w:szCs w:val="20"/>
              </w:rPr>
            </w:pPr>
            <w:r w:rsidRPr="00A247F8">
              <w:rPr>
                <w:rFonts w:ascii="Arial Narrow" w:hAnsi="Arial Narrow"/>
                <w:b/>
                <w:sz w:val="20"/>
                <w:szCs w:val="20"/>
              </w:rPr>
              <w:t>4</w:t>
            </w:r>
          </w:p>
        </w:tc>
        <w:tc>
          <w:tcPr>
            <w:tcW w:w="4661"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rPr>
                <w:rFonts w:ascii="Arial Narrow" w:hAnsi="Arial Narrow"/>
                <w:color w:val="000000"/>
                <w:sz w:val="20"/>
                <w:szCs w:val="20"/>
              </w:rPr>
            </w:pPr>
          </w:p>
        </w:tc>
      </w:tr>
      <w:tr w:rsidR="00A247F8" w:rsidRPr="00A247F8" w:rsidTr="00206501">
        <w:tc>
          <w:tcPr>
            <w:tcW w:w="4247"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i/>
                <w:iCs/>
                <w:color w:val="000000"/>
                <w:sz w:val="20"/>
                <w:szCs w:val="20"/>
              </w:rPr>
              <w:t xml:space="preserve">Форма слова.       </w:t>
            </w:r>
            <w:r w:rsidRPr="00A247F8">
              <w:rPr>
                <w:rFonts w:ascii="Arial Narrow" w:hAnsi="Arial Narrow"/>
                <w:color w:val="000000"/>
                <w:sz w:val="20"/>
                <w:szCs w:val="20"/>
              </w:rPr>
              <w:t>Окончание.       Основа слова.      Корень</w:t>
            </w:r>
            <w:r w:rsidRPr="00A247F8">
              <w:rPr>
                <w:rFonts w:ascii="Arial Narrow" w:hAnsi="Arial Narrow" w:cs="Arial"/>
                <w:color w:val="000000"/>
                <w:sz w:val="20"/>
                <w:szCs w:val="20"/>
              </w:rPr>
              <w:t xml:space="preserve">                              </w:t>
            </w:r>
            <w:r w:rsidRPr="00A247F8">
              <w:rPr>
                <w:rFonts w:ascii="Arial Narrow" w:hAnsi="Arial Narrow"/>
                <w:color w:val="000000"/>
                <w:sz w:val="20"/>
                <w:szCs w:val="20"/>
              </w:rPr>
              <w:t>слова.</w:t>
            </w:r>
          </w:p>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color w:val="000000"/>
                <w:sz w:val="20"/>
                <w:szCs w:val="20"/>
              </w:rPr>
              <w:t>Однокоренные</w:t>
            </w:r>
            <w:r w:rsidRPr="00A247F8">
              <w:rPr>
                <w:rFonts w:ascii="Arial Narrow" w:hAnsi="Arial Narrow" w:cs="Arial"/>
                <w:color w:val="000000"/>
                <w:sz w:val="20"/>
                <w:szCs w:val="20"/>
              </w:rPr>
              <w:t xml:space="preserve">          </w:t>
            </w:r>
            <w:r w:rsidRPr="00A247F8">
              <w:rPr>
                <w:rFonts w:ascii="Arial Narrow" w:hAnsi="Arial Narrow"/>
                <w:color w:val="000000"/>
                <w:sz w:val="20"/>
                <w:szCs w:val="20"/>
              </w:rPr>
              <w:t>слова. Чередование</w:t>
            </w:r>
          </w:p>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color w:val="000000"/>
                <w:sz w:val="20"/>
                <w:szCs w:val="20"/>
              </w:rPr>
              <w:t>согласных   в        корнях.</w:t>
            </w:r>
            <w:r w:rsidRPr="00A247F8">
              <w:rPr>
                <w:rFonts w:ascii="Arial Narrow" w:hAnsi="Arial Narrow" w:cs="Arial"/>
                <w:color w:val="000000"/>
                <w:sz w:val="20"/>
                <w:szCs w:val="20"/>
              </w:rPr>
              <w:t xml:space="preserve">         </w:t>
            </w:r>
            <w:r w:rsidRPr="00A247F8">
              <w:rPr>
                <w:rFonts w:ascii="Arial Narrow" w:hAnsi="Arial Narrow"/>
                <w:color w:val="000000"/>
                <w:sz w:val="20"/>
                <w:szCs w:val="20"/>
              </w:rPr>
              <w:t>Суффикс.</w:t>
            </w:r>
          </w:p>
          <w:p w:rsidR="00A247F8" w:rsidRPr="00A247F8" w:rsidRDefault="00A247F8" w:rsidP="00A247F8">
            <w:pPr>
              <w:spacing w:after="0" w:line="240" w:lineRule="auto"/>
              <w:jc w:val="both"/>
              <w:rPr>
                <w:rFonts w:ascii="Arial Narrow" w:hAnsi="Arial Narrow"/>
                <w:b/>
                <w:bCs/>
                <w:color w:val="000000"/>
                <w:sz w:val="20"/>
                <w:szCs w:val="20"/>
              </w:rPr>
            </w:pPr>
            <w:r w:rsidRPr="00A247F8">
              <w:rPr>
                <w:rFonts w:ascii="Arial Narrow" w:hAnsi="Arial Narrow"/>
                <w:color w:val="000000"/>
                <w:sz w:val="20"/>
                <w:szCs w:val="20"/>
              </w:rPr>
              <w:t>Приставка.     Значение    суффиксов    и приставок.</w:t>
            </w:r>
          </w:p>
        </w:tc>
        <w:tc>
          <w:tcPr>
            <w:tcW w:w="4685" w:type="dxa"/>
            <w:gridSpan w:val="2"/>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Окончание</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как</w:t>
            </w:r>
            <w:r w:rsidRPr="00A247F8">
              <w:rPr>
                <w:rFonts w:ascii="Arial Narrow" w:hAnsi="Arial Narrow" w:cs="Arial"/>
                <w:color w:val="000000"/>
                <w:sz w:val="20"/>
                <w:szCs w:val="20"/>
              </w:rPr>
              <w:t xml:space="preserve">  </w:t>
            </w:r>
            <w:r w:rsidRPr="00A247F8">
              <w:rPr>
                <w:rFonts w:ascii="Arial Narrow" w:hAnsi="Arial Narrow"/>
                <w:color w:val="000000"/>
                <w:sz w:val="20"/>
                <w:szCs w:val="20"/>
              </w:rPr>
              <w:t>часть</w:t>
            </w:r>
            <w:r w:rsidRPr="00A247F8">
              <w:rPr>
                <w:rFonts w:ascii="Arial Narrow" w:hAnsi="Arial Narrow" w:cs="Arial"/>
                <w:color w:val="000000"/>
                <w:sz w:val="20"/>
                <w:szCs w:val="20"/>
              </w:rPr>
              <w:t xml:space="preserve">  </w:t>
            </w:r>
            <w:r w:rsidRPr="00A247F8">
              <w:rPr>
                <w:rFonts w:ascii="Arial Narrow" w:hAnsi="Arial Narrow"/>
                <w:color w:val="000000"/>
                <w:sz w:val="20"/>
                <w:szCs w:val="20"/>
              </w:rPr>
              <w:t>слова.</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Изменение     формы</w:t>
            </w:r>
            <w:r w:rsidRPr="00A247F8">
              <w:rPr>
                <w:rFonts w:ascii="Arial Narrow" w:hAnsi="Arial Narrow" w:cs="Arial"/>
                <w:color w:val="000000"/>
                <w:sz w:val="20"/>
                <w:szCs w:val="20"/>
              </w:rPr>
              <w:t xml:space="preserve">    </w:t>
            </w:r>
            <w:r w:rsidRPr="00A247F8">
              <w:rPr>
                <w:rFonts w:ascii="Arial Narrow" w:hAnsi="Arial Narrow"/>
                <w:color w:val="000000"/>
                <w:sz w:val="20"/>
                <w:szCs w:val="20"/>
              </w:rPr>
              <w:t>слова.</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Практическое</w:t>
            </w:r>
            <w:r w:rsidRPr="00A247F8">
              <w:rPr>
                <w:rFonts w:ascii="Arial Narrow" w:hAnsi="Arial Narrow" w:cs="Arial"/>
                <w:color w:val="000000"/>
                <w:sz w:val="20"/>
                <w:szCs w:val="20"/>
              </w:rPr>
              <w:t xml:space="preserve">             </w:t>
            </w:r>
            <w:r w:rsidRPr="00A247F8">
              <w:rPr>
                <w:rFonts w:ascii="Arial Narrow" w:hAnsi="Arial Narrow"/>
                <w:color w:val="000000"/>
                <w:sz w:val="20"/>
                <w:szCs w:val="20"/>
              </w:rPr>
              <w:t>усвоение  способов</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изменения формы слова. Корень как часть слова и общая часть родственных слов.</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Однокоренные</w:t>
            </w:r>
            <w:r w:rsidRPr="00A247F8">
              <w:rPr>
                <w:rFonts w:ascii="Arial Narrow" w:hAnsi="Arial Narrow"/>
                <w:sz w:val="20"/>
                <w:szCs w:val="20"/>
              </w:rPr>
              <w:t xml:space="preserve"> </w:t>
            </w:r>
            <w:r w:rsidRPr="00A247F8">
              <w:rPr>
                <w:rFonts w:ascii="Arial Narrow" w:hAnsi="Arial Narrow"/>
                <w:color w:val="000000"/>
                <w:sz w:val="20"/>
                <w:szCs w:val="20"/>
              </w:rPr>
              <w:t xml:space="preserve">(родственные слова). </w:t>
            </w:r>
            <w:r w:rsidRPr="00A247F8">
              <w:rPr>
                <w:rFonts w:ascii="Arial Narrow" w:hAnsi="Arial Narrow"/>
                <w:i/>
                <w:iCs/>
                <w:color w:val="000000"/>
                <w:sz w:val="20"/>
                <w:szCs w:val="20"/>
              </w:rPr>
              <w:t xml:space="preserve">Наблюдение над корнями слов с чередованием согласных. </w:t>
            </w:r>
            <w:r w:rsidRPr="00A247F8">
              <w:rPr>
                <w:rFonts w:ascii="Arial Narrow" w:hAnsi="Arial Narrow"/>
                <w:color w:val="000000"/>
                <w:sz w:val="20"/>
                <w:szCs w:val="20"/>
              </w:rPr>
              <w:t xml:space="preserve">Различение однокоренных слов и синонимов, однокоренных слов и слов с омонимичными корнями. Суффикс и приставка как части слова. Значение суффиксов и приставок. </w:t>
            </w:r>
            <w:r w:rsidRPr="00A247F8">
              <w:rPr>
                <w:rFonts w:ascii="Arial Narrow" w:hAnsi="Arial Narrow"/>
                <w:i/>
                <w:iCs/>
                <w:color w:val="000000"/>
                <w:sz w:val="20"/>
                <w:szCs w:val="20"/>
              </w:rPr>
              <w:t>Разбор слова по составу (морфемный анализ).</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4661"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b/>
                <w:color w:val="000000"/>
                <w:sz w:val="20"/>
                <w:szCs w:val="20"/>
              </w:rPr>
              <w:t xml:space="preserve">Объяснять  </w:t>
            </w:r>
            <w:r w:rsidRPr="00A247F8">
              <w:rPr>
                <w:rFonts w:ascii="Arial Narrow" w:hAnsi="Arial Narrow"/>
                <w:color w:val="000000"/>
                <w:sz w:val="20"/>
                <w:szCs w:val="20"/>
              </w:rPr>
              <w:t xml:space="preserve">   способы       изменения формы слова,   действия   изменения   формы   слова. </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color w:val="000000"/>
                <w:sz w:val="20"/>
                <w:szCs w:val="20"/>
              </w:rPr>
              <w:t>Различать</w:t>
            </w:r>
            <w:r w:rsidRPr="00A247F8">
              <w:rPr>
                <w:rFonts w:ascii="Arial Narrow" w:hAnsi="Arial Narrow"/>
                <w:color w:val="000000"/>
                <w:sz w:val="20"/>
                <w:szCs w:val="20"/>
              </w:rPr>
              <w:t xml:space="preserve"> изменяемые и       неизменяемые слова,   включать   неизменяемые   слова   в предложения.</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color w:val="000000"/>
                <w:sz w:val="20"/>
                <w:szCs w:val="20"/>
              </w:rPr>
              <w:t>Контролировать</w:t>
            </w:r>
            <w:r w:rsidRPr="00A247F8">
              <w:rPr>
                <w:rFonts w:ascii="Arial Narrow" w:hAnsi="Arial Narrow"/>
                <w:color w:val="000000"/>
                <w:sz w:val="20"/>
                <w:szCs w:val="20"/>
              </w:rPr>
              <w:t xml:space="preserve"> правильность объ</w:t>
            </w:r>
            <w:r w:rsidRPr="00A247F8">
              <w:rPr>
                <w:rFonts w:ascii="Arial Narrow" w:hAnsi="Arial Narrow"/>
                <w:color w:val="000000"/>
                <w:sz w:val="20"/>
                <w:szCs w:val="20"/>
              </w:rPr>
              <w:softHyphen/>
              <w:t>единения слов в группу: уметь об</w:t>
            </w:r>
            <w:r w:rsidRPr="00A247F8">
              <w:rPr>
                <w:rFonts w:ascii="Arial Narrow" w:hAnsi="Arial Narrow"/>
                <w:color w:val="000000"/>
                <w:sz w:val="20"/>
                <w:szCs w:val="20"/>
              </w:rPr>
              <w:softHyphen/>
              <w:t>наруживать лишнее слово в ряду предложенных (например, синоним в группе родственных слов или слово с омонимичным корнем в ряду родственных слов).</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bCs/>
                <w:color w:val="000000"/>
                <w:sz w:val="20"/>
                <w:szCs w:val="20"/>
              </w:rPr>
              <w:t xml:space="preserve">Строить </w:t>
            </w:r>
            <w:r w:rsidRPr="00A247F8">
              <w:rPr>
                <w:rFonts w:ascii="Arial Narrow" w:hAnsi="Arial Narrow"/>
                <w:color w:val="000000"/>
                <w:sz w:val="20"/>
                <w:szCs w:val="20"/>
              </w:rPr>
              <w:t>алгоритм разбора слова по составу, разбирать слова по составу в соответствии с предложенным</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алгоритмом.</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color w:val="000000"/>
                <w:sz w:val="20"/>
                <w:szCs w:val="20"/>
              </w:rPr>
              <w:t>Анализировать</w:t>
            </w:r>
            <w:r w:rsidRPr="00A247F8">
              <w:rPr>
                <w:rFonts w:ascii="Arial Narrow" w:hAnsi="Arial Narrow"/>
                <w:color w:val="000000"/>
                <w:sz w:val="20"/>
                <w:szCs w:val="20"/>
              </w:rPr>
              <w:t xml:space="preserve"> заданную схему состава слова и подбирать слова заданного состава. </w:t>
            </w:r>
            <w:r w:rsidRPr="00A247F8">
              <w:rPr>
                <w:rFonts w:ascii="Arial Narrow" w:hAnsi="Arial Narrow"/>
                <w:b/>
                <w:color w:val="000000"/>
                <w:sz w:val="20"/>
                <w:szCs w:val="20"/>
              </w:rPr>
              <w:t>Объяснять</w:t>
            </w:r>
            <w:r w:rsidRPr="00A247F8">
              <w:rPr>
                <w:rFonts w:ascii="Arial Narrow" w:hAnsi="Arial Narrow"/>
                <w:color w:val="000000"/>
                <w:sz w:val="20"/>
                <w:szCs w:val="20"/>
              </w:rPr>
              <w:t xml:space="preserve"> значение слова - давать развернутое толкование значения слова. </w:t>
            </w:r>
            <w:r w:rsidRPr="00A247F8">
              <w:rPr>
                <w:rFonts w:ascii="Arial Narrow" w:hAnsi="Arial Narrow"/>
                <w:b/>
                <w:color w:val="000000"/>
                <w:sz w:val="20"/>
                <w:szCs w:val="20"/>
              </w:rPr>
              <w:t xml:space="preserve">Различать </w:t>
            </w:r>
            <w:r w:rsidRPr="00A247F8">
              <w:rPr>
                <w:rFonts w:ascii="Arial Narrow" w:hAnsi="Arial Narrow"/>
                <w:color w:val="000000"/>
                <w:sz w:val="20"/>
                <w:szCs w:val="20"/>
              </w:rPr>
              <w:t>родственные слова и формы слова.</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color w:val="000000"/>
                <w:sz w:val="20"/>
                <w:szCs w:val="20"/>
              </w:rPr>
              <w:t>Объяснять</w:t>
            </w:r>
            <w:r w:rsidRPr="00A247F8">
              <w:rPr>
                <w:rFonts w:ascii="Arial Narrow" w:hAnsi="Arial Narrow"/>
                <w:color w:val="000000"/>
                <w:sz w:val="20"/>
                <w:szCs w:val="20"/>
              </w:rPr>
              <w:t xml:space="preserve"> роль и значение суф</w:t>
            </w:r>
            <w:r w:rsidRPr="00A247F8">
              <w:rPr>
                <w:rFonts w:ascii="Arial Narrow" w:hAnsi="Arial Narrow"/>
                <w:color w:val="000000"/>
                <w:sz w:val="20"/>
                <w:szCs w:val="20"/>
              </w:rPr>
              <w:softHyphen/>
              <w:t>фиксов/приставок.</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b/>
                <w:color w:val="000000"/>
                <w:sz w:val="20"/>
                <w:szCs w:val="20"/>
              </w:rPr>
              <w:lastRenderedPageBreak/>
              <w:t>Анализировать</w:t>
            </w:r>
            <w:r w:rsidRPr="00A247F8">
              <w:rPr>
                <w:rFonts w:ascii="Arial Narrow" w:hAnsi="Arial Narrow"/>
                <w:color w:val="000000"/>
                <w:sz w:val="20"/>
                <w:szCs w:val="20"/>
              </w:rPr>
              <w:t xml:space="preserve"> текст с установкой на поиск в нем родственных слов, слов с заданными приставками, с заданными суффиксами. </w:t>
            </w:r>
            <w:r w:rsidRPr="00A247F8">
              <w:rPr>
                <w:rFonts w:ascii="Arial Narrow" w:hAnsi="Arial Narrow"/>
                <w:b/>
                <w:color w:val="000000"/>
                <w:sz w:val="20"/>
                <w:szCs w:val="20"/>
              </w:rPr>
              <w:t xml:space="preserve">Моделировать </w:t>
            </w:r>
            <w:r w:rsidRPr="00A247F8">
              <w:rPr>
                <w:rFonts w:ascii="Arial Narrow" w:hAnsi="Arial Narrow"/>
                <w:color w:val="000000"/>
                <w:sz w:val="20"/>
                <w:szCs w:val="20"/>
              </w:rPr>
              <w:t>слова заданного состава (в том числе в процессе игры типа «Составь слово, в котором корень, как в слове ..., приставка, как в слове ..., окончание, как в слове ...»)</w:t>
            </w:r>
          </w:p>
        </w:tc>
      </w:tr>
      <w:tr w:rsidR="00A247F8" w:rsidRPr="00A247F8" w:rsidTr="00206501">
        <w:tc>
          <w:tcPr>
            <w:tcW w:w="8932" w:type="dxa"/>
            <w:gridSpan w:val="3"/>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center"/>
              <w:rPr>
                <w:rFonts w:ascii="Arial Narrow" w:hAnsi="Arial Narrow"/>
                <w:i/>
                <w:iCs/>
                <w:color w:val="000000"/>
                <w:sz w:val="20"/>
                <w:szCs w:val="20"/>
              </w:rPr>
            </w:pPr>
            <w:r w:rsidRPr="00A247F8">
              <w:rPr>
                <w:rFonts w:ascii="Arial Narrow" w:hAnsi="Arial Narrow"/>
                <w:b/>
                <w:bCs/>
                <w:color w:val="000000"/>
                <w:sz w:val="20"/>
                <w:szCs w:val="20"/>
              </w:rPr>
              <w:lastRenderedPageBreak/>
              <w:t>Лексика – 22 ч</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b/>
                <w:sz w:val="20"/>
                <w:szCs w:val="20"/>
              </w:rPr>
            </w:pPr>
            <w:r w:rsidRPr="00A247F8">
              <w:rPr>
                <w:rFonts w:ascii="Arial Narrow" w:hAnsi="Arial Narrow"/>
                <w:b/>
                <w:sz w:val="20"/>
                <w:szCs w:val="20"/>
              </w:rPr>
              <w:t>22</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4661"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rPr>
                <w:rFonts w:ascii="Arial Narrow" w:hAnsi="Arial Narrow"/>
                <w:color w:val="000000"/>
                <w:sz w:val="20"/>
                <w:szCs w:val="20"/>
              </w:rPr>
            </w:pPr>
          </w:p>
        </w:tc>
      </w:tr>
      <w:tr w:rsidR="00A247F8" w:rsidRPr="00A247F8" w:rsidTr="00206501">
        <w:trPr>
          <w:trHeight w:val="1266"/>
        </w:trPr>
        <w:tc>
          <w:tcPr>
            <w:tcW w:w="4247" w:type="dxa"/>
            <w:tcBorders>
              <w:top w:val="single" w:sz="4" w:space="0" w:color="auto"/>
              <w:left w:val="single" w:sz="4" w:space="0" w:color="auto"/>
              <w:right w:val="single" w:sz="4" w:space="0" w:color="auto"/>
            </w:tcBorders>
          </w:tcPr>
          <w:p w:rsidR="00A247F8" w:rsidRPr="00A247F8" w:rsidRDefault="00A247F8" w:rsidP="00A247F8">
            <w:pPr>
              <w:spacing w:after="0" w:line="240" w:lineRule="auto"/>
              <w:jc w:val="both"/>
              <w:rPr>
                <w:rFonts w:ascii="Arial Narrow" w:hAnsi="Arial Narrow"/>
                <w:b/>
                <w:bCs/>
                <w:color w:val="000000"/>
                <w:sz w:val="20"/>
                <w:szCs w:val="20"/>
              </w:rPr>
            </w:pPr>
            <w:r w:rsidRPr="00A247F8">
              <w:rPr>
                <w:rFonts w:ascii="Arial Narrow" w:hAnsi="Arial Narrow"/>
                <w:color w:val="000000"/>
                <w:sz w:val="20"/>
                <w:szCs w:val="20"/>
              </w:rPr>
              <w:t xml:space="preserve">Слово и его лексическое значение. Слово в словаре и тексте. Определение значения слова в толковом словарике учебника. Слова однозначные и многозначные. </w:t>
            </w:r>
            <w:r w:rsidRPr="00A247F8">
              <w:rPr>
                <w:rFonts w:ascii="Arial Narrow" w:hAnsi="Arial Narrow"/>
                <w:i/>
                <w:iCs/>
                <w:color w:val="000000"/>
                <w:sz w:val="20"/>
                <w:szCs w:val="20"/>
              </w:rPr>
              <w:t>Синонимы. Антонимы</w:t>
            </w: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tabs>
                <w:tab w:val="left" w:pos="1230"/>
              </w:tabs>
              <w:spacing w:after="0" w:line="240" w:lineRule="auto"/>
              <w:rPr>
                <w:rFonts w:ascii="Arial Narrow" w:hAnsi="Arial Narrow"/>
                <w:sz w:val="20"/>
                <w:szCs w:val="20"/>
                <w:lang w:val="en-US"/>
              </w:rPr>
            </w:pPr>
            <w:r w:rsidRPr="00A247F8">
              <w:rPr>
                <w:rFonts w:ascii="Arial Narrow" w:hAnsi="Arial Narrow"/>
                <w:sz w:val="20"/>
                <w:szCs w:val="20"/>
              </w:rPr>
              <w:tab/>
            </w:r>
          </w:p>
          <w:p w:rsidR="00A247F8" w:rsidRPr="00A247F8" w:rsidRDefault="00A247F8" w:rsidP="00A247F8">
            <w:pPr>
              <w:tabs>
                <w:tab w:val="left" w:pos="1230"/>
              </w:tabs>
              <w:spacing w:after="0" w:line="240" w:lineRule="auto"/>
              <w:rPr>
                <w:rFonts w:ascii="Arial Narrow" w:hAnsi="Arial Narrow"/>
                <w:sz w:val="20"/>
                <w:szCs w:val="20"/>
                <w:lang w:val="en-US"/>
              </w:rPr>
            </w:pPr>
          </w:p>
          <w:p w:rsidR="00A247F8" w:rsidRPr="00A247F8" w:rsidRDefault="00A247F8" w:rsidP="00A247F8">
            <w:pPr>
              <w:tabs>
                <w:tab w:val="left" w:pos="1230"/>
              </w:tabs>
              <w:spacing w:after="0" w:line="240" w:lineRule="auto"/>
              <w:rPr>
                <w:rFonts w:ascii="Arial Narrow" w:hAnsi="Arial Narrow"/>
                <w:sz w:val="20"/>
                <w:szCs w:val="20"/>
                <w:lang w:val="en-US"/>
              </w:rPr>
            </w:pPr>
          </w:p>
          <w:p w:rsidR="00A247F8" w:rsidRPr="00A247F8" w:rsidRDefault="00A247F8" w:rsidP="00A247F8">
            <w:pPr>
              <w:tabs>
                <w:tab w:val="left" w:pos="1230"/>
              </w:tabs>
              <w:spacing w:after="0" w:line="240" w:lineRule="auto"/>
              <w:rPr>
                <w:rFonts w:ascii="Arial Narrow" w:hAnsi="Arial Narrow"/>
                <w:sz w:val="20"/>
                <w:szCs w:val="20"/>
                <w:lang w:val="en-US"/>
              </w:rPr>
            </w:pPr>
          </w:p>
          <w:p w:rsidR="00A247F8" w:rsidRPr="00A247F8" w:rsidRDefault="00A247F8" w:rsidP="00A247F8">
            <w:pPr>
              <w:tabs>
                <w:tab w:val="left" w:pos="1230"/>
              </w:tabs>
              <w:spacing w:after="0" w:line="240" w:lineRule="auto"/>
              <w:rPr>
                <w:rFonts w:ascii="Arial Narrow" w:hAnsi="Arial Narrow"/>
                <w:sz w:val="20"/>
                <w:szCs w:val="20"/>
                <w:lang w:val="en-US"/>
              </w:rPr>
            </w:pPr>
          </w:p>
          <w:p w:rsidR="00A247F8" w:rsidRPr="00A247F8" w:rsidRDefault="00A247F8" w:rsidP="00A247F8">
            <w:pPr>
              <w:tabs>
                <w:tab w:val="left" w:pos="1230"/>
              </w:tabs>
              <w:spacing w:after="0" w:line="240" w:lineRule="auto"/>
              <w:rPr>
                <w:rFonts w:ascii="Arial Narrow" w:hAnsi="Arial Narrow"/>
                <w:sz w:val="20"/>
                <w:szCs w:val="20"/>
                <w:lang w:val="en-US"/>
              </w:rPr>
            </w:pPr>
          </w:p>
          <w:p w:rsidR="00A247F8" w:rsidRPr="00A247F8" w:rsidRDefault="00A247F8" w:rsidP="00A247F8">
            <w:pPr>
              <w:tabs>
                <w:tab w:val="left" w:pos="1230"/>
              </w:tabs>
              <w:spacing w:after="0" w:line="240" w:lineRule="auto"/>
              <w:rPr>
                <w:rFonts w:ascii="Arial Narrow" w:hAnsi="Arial Narrow"/>
                <w:sz w:val="20"/>
                <w:szCs w:val="20"/>
                <w:lang w:val="en-US"/>
              </w:rPr>
            </w:pPr>
          </w:p>
          <w:p w:rsidR="00A247F8" w:rsidRPr="00A247F8" w:rsidRDefault="00A247F8" w:rsidP="00A247F8">
            <w:pPr>
              <w:tabs>
                <w:tab w:val="left" w:pos="1230"/>
              </w:tabs>
              <w:spacing w:after="0" w:line="240" w:lineRule="auto"/>
              <w:rPr>
                <w:rFonts w:ascii="Arial Narrow" w:hAnsi="Arial Narrow"/>
                <w:sz w:val="20"/>
                <w:szCs w:val="20"/>
                <w:lang w:val="en-US"/>
              </w:rPr>
            </w:pPr>
          </w:p>
          <w:p w:rsidR="00A247F8" w:rsidRPr="00A247F8" w:rsidRDefault="00A247F8" w:rsidP="00A247F8">
            <w:pPr>
              <w:tabs>
                <w:tab w:val="left" w:pos="1230"/>
              </w:tabs>
              <w:spacing w:after="0" w:line="240" w:lineRule="auto"/>
              <w:rPr>
                <w:rFonts w:ascii="Arial Narrow" w:hAnsi="Arial Narrow"/>
                <w:sz w:val="20"/>
                <w:szCs w:val="20"/>
                <w:lang w:val="en-US"/>
              </w:rPr>
            </w:pPr>
          </w:p>
          <w:p w:rsidR="00A247F8" w:rsidRPr="00A247F8" w:rsidRDefault="00A247F8" w:rsidP="00A247F8">
            <w:pPr>
              <w:tabs>
                <w:tab w:val="left" w:pos="1230"/>
              </w:tabs>
              <w:spacing w:after="0" w:line="240" w:lineRule="auto"/>
              <w:rPr>
                <w:rFonts w:ascii="Arial Narrow" w:hAnsi="Arial Narrow"/>
                <w:sz w:val="20"/>
                <w:szCs w:val="20"/>
                <w:lang w:val="en-US"/>
              </w:rPr>
            </w:pPr>
          </w:p>
          <w:p w:rsidR="00A247F8" w:rsidRPr="00A247F8" w:rsidRDefault="00A247F8" w:rsidP="00A247F8">
            <w:pPr>
              <w:tabs>
                <w:tab w:val="left" w:pos="1230"/>
              </w:tabs>
              <w:spacing w:after="0" w:line="240" w:lineRule="auto"/>
              <w:rPr>
                <w:rFonts w:ascii="Arial Narrow" w:hAnsi="Arial Narrow"/>
                <w:sz w:val="20"/>
                <w:szCs w:val="20"/>
                <w:lang w:val="en-US"/>
              </w:rPr>
            </w:pPr>
          </w:p>
          <w:p w:rsidR="00A247F8" w:rsidRPr="00A247F8" w:rsidRDefault="00A247F8" w:rsidP="00A247F8">
            <w:pPr>
              <w:tabs>
                <w:tab w:val="left" w:pos="1230"/>
              </w:tabs>
              <w:spacing w:after="0" w:line="240" w:lineRule="auto"/>
              <w:rPr>
                <w:rFonts w:ascii="Arial Narrow" w:hAnsi="Arial Narrow"/>
                <w:sz w:val="20"/>
                <w:szCs w:val="20"/>
                <w:lang w:val="en-US"/>
              </w:rPr>
            </w:pPr>
          </w:p>
          <w:p w:rsidR="00A247F8" w:rsidRPr="00A247F8" w:rsidRDefault="00A247F8" w:rsidP="00A247F8">
            <w:pPr>
              <w:tabs>
                <w:tab w:val="left" w:pos="1230"/>
              </w:tabs>
              <w:spacing w:after="0" w:line="240" w:lineRule="auto"/>
              <w:rPr>
                <w:rFonts w:ascii="Arial Narrow" w:hAnsi="Arial Narrow"/>
                <w:sz w:val="20"/>
                <w:szCs w:val="20"/>
                <w:lang w:val="en-US"/>
              </w:rPr>
            </w:pPr>
          </w:p>
          <w:p w:rsidR="00A247F8" w:rsidRPr="00A247F8" w:rsidRDefault="00A247F8" w:rsidP="00A247F8">
            <w:pPr>
              <w:tabs>
                <w:tab w:val="left" w:pos="1230"/>
              </w:tabs>
              <w:spacing w:after="0" w:line="240" w:lineRule="auto"/>
              <w:rPr>
                <w:rFonts w:ascii="Arial Narrow" w:hAnsi="Arial Narrow"/>
                <w:sz w:val="20"/>
                <w:szCs w:val="20"/>
                <w:lang w:val="en-US"/>
              </w:rPr>
            </w:pPr>
          </w:p>
          <w:p w:rsidR="00A247F8" w:rsidRPr="00A247F8" w:rsidRDefault="00A247F8" w:rsidP="00A247F8">
            <w:pPr>
              <w:tabs>
                <w:tab w:val="left" w:pos="1230"/>
              </w:tabs>
              <w:spacing w:after="0" w:line="240" w:lineRule="auto"/>
              <w:rPr>
                <w:rFonts w:ascii="Arial Narrow" w:hAnsi="Arial Narrow"/>
                <w:sz w:val="20"/>
                <w:szCs w:val="20"/>
                <w:lang w:val="en-US"/>
              </w:rPr>
            </w:pPr>
          </w:p>
          <w:p w:rsidR="00A247F8" w:rsidRPr="00A247F8" w:rsidRDefault="00A247F8" w:rsidP="00A247F8">
            <w:pPr>
              <w:tabs>
                <w:tab w:val="left" w:pos="1230"/>
              </w:tabs>
              <w:spacing w:after="0" w:line="240" w:lineRule="auto"/>
              <w:rPr>
                <w:rFonts w:ascii="Arial Narrow" w:hAnsi="Arial Narrow"/>
                <w:sz w:val="20"/>
                <w:szCs w:val="20"/>
                <w:lang w:val="en-US"/>
              </w:rPr>
            </w:pPr>
          </w:p>
          <w:p w:rsidR="00A247F8" w:rsidRPr="00A247F8" w:rsidRDefault="00A247F8" w:rsidP="00A247F8">
            <w:pPr>
              <w:tabs>
                <w:tab w:val="left" w:pos="1230"/>
              </w:tabs>
              <w:spacing w:after="0" w:line="240" w:lineRule="auto"/>
              <w:rPr>
                <w:rFonts w:ascii="Arial Narrow" w:hAnsi="Arial Narrow"/>
                <w:sz w:val="20"/>
                <w:szCs w:val="20"/>
                <w:lang w:val="en-US"/>
              </w:rPr>
            </w:pPr>
          </w:p>
          <w:p w:rsidR="00A247F8" w:rsidRPr="00A247F8" w:rsidRDefault="00A247F8" w:rsidP="00A247F8">
            <w:pPr>
              <w:tabs>
                <w:tab w:val="left" w:pos="1230"/>
              </w:tabs>
              <w:spacing w:after="0" w:line="240" w:lineRule="auto"/>
              <w:rPr>
                <w:rFonts w:ascii="Arial Narrow" w:hAnsi="Arial Narrow"/>
                <w:sz w:val="20"/>
                <w:szCs w:val="20"/>
                <w:lang w:val="en-US"/>
              </w:rPr>
            </w:pPr>
          </w:p>
          <w:p w:rsidR="00A247F8" w:rsidRPr="00A247F8" w:rsidRDefault="00A247F8" w:rsidP="00A247F8">
            <w:pPr>
              <w:tabs>
                <w:tab w:val="left" w:pos="1230"/>
              </w:tabs>
              <w:spacing w:after="0" w:line="240" w:lineRule="auto"/>
              <w:rPr>
                <w:rFonts w:ascii="Arial Narrow" w:hAnsi="Arial Narrow"/>
                <w:sz w:val="20"/>
                <w:szCs w:val="20"/>
                <w:lang w:val="en-US"/>
              </w:rPr>
            </w:pPr>
          </w:p>
          <w:p w:rsidR="00A247F8" w:rsidRPr="00A247F8" w:rsidRDefault="00A247F8" w:rsidP="00A247F8">
            <w:pPr>
              <w:tabs>
                <w:tab w:val="left" w:pos="1230"/>
              </w:tabs>
              <w:spacing w:after="0" w:line="240" w:lineRule="auto"/>
              <w:rPr>
                <w:rFonts w:ascii="Arial Narrow" w:hAnsi="Arial Narrow"/>
                <w:sz w:val="20"/>
                <w:szCs w:val="20"/>
                <w:lang w:val="en-US"/>
              </w:rPr>
            </w:pPr>
          </w:p>
          <w:p w:rsidR="00A247F8" w:rsidRPr="00A247F8" w:rsidRDefault="00A247F8" w:rsidP="00A247F8">
            <w:pPr>
              <w:tabs>
                <w:tab w:val="left" w:pos="1230"/>
              </w:tabs>
              <w:spacing w:after="0" w:line="240" w:lineRule="auto"/>
              <w:rPr>
                <w:rFonts w:ascii="Arial Narrow" w:hAnsi="Arial Narrow"/>
                <w:sz w:val="20"/>
                <w:szCs w:val="20"/>
                <w:lang w:val="en-US"/>
              </w:rPr>
            </w:pPr>
          </w:p>
          <w:p w:rsidR="00A247F8" w:rsidRPr="00A247F8" w:rsidRDefault="00A247F8" w:rsidP="00A247F8">
            <w:pPr>
              <w:tabs>
                <w:tab w:val="left" w:pos="1230"/>
              </w:tabs>
              <w:spacing w:after="0" w:line="240" w:lineRule="auto"/>
              <w:rPr>
                <w:rFonts w:ascii="Arial Narrow" w:hAnsi="Arial Narrow"/>
                <w:sz w:val="20"/>
                <w:szCs w:val="20"/>
                <w:lang w:val="en-US"/>
              </w:rPr>
            </w:pPr>
          </w:p>
          <w:p w:rsidR="00A247F8" w:rsidRPr="00A247F8" w:rsidRDefault="00A247F8" w:rsidP="00A247F8">
            <w:pPr>
              <w:tabs>
                <w:tab w:val="left" w:pos="1230"/>
              </w:tabs>
              <w:spacing w:after="0" w:line="240" w:lineRule="auto"/>
              <w:rPr>
                <w:rFonts w:ascii="Arial Narrow" w:hAnsi="Arial Narrow"/>
                <w:sz w:val="20"/>
                <w:szCs w:val="20"/>
                <w:lang w:val="en-US"/>
              </w:rPr>
            </w:pPr>
          </w:p>
          <w:p w:rsidR="00A247F8" w:rsidRPr="00A247F8" w:rsidRDefault="00A247F8" w:rsidP="00A247F8">
            <w:pPr>
              <w:tabs>
                <w:tab w:val="left" w:pos="1230"/>
              </w:tabs>
              <w:spacing w:after="0" w:line="240" w:lineRule="auto"/>
              <w:rPr>
                <w:rFonts w:ascii="Arial Narrow" w:hAnsi="Arial Narrow"/>
                <w:sz w:val="20"/>
                <w:szCs w:val="20"/>
                <w:lang w:val="en-US"/>
              </w:rPr>
            </w:pPr>
          </w:p>
          <w:p w:rsidR="00A247F8" w:rsidRPr="00A247F8" w:rsidRDefault="00A247F8" w:rsidP="00A247F8">
            <w:pPr>
              <w:tabs>
                <w:tab w:val="left" w:pos="1230"/>
              </w:tabs>
              <w:spacing w:after="0" w:line="240" w:lineRule="auto"/>
              <w:rPr>
                <w:rFonts w:ascii="Arial Narrow" w:hAnsi="Arial Narrow"/>
                <w:sz w:val="20"/>
                <w:szCs w:val="20"/>
                <w:lang w:val="en-US"/>
              </w:rPr>
            </w:pPr>
          </w:p>
          <w:p w:rsidR="00A247F8" w:rsidRPr="00A247F8" w:rsidRDefault="00A247F8" w:rsidP="00A247F8">
            <w:pPr>
              <w:tabs>
                <w:tab w:val="left" w:pos="1230"/>
              </w:tabs>
              <w:spacing w:after="0" w:line="240" w:lineRule="auto"/>
              <w:rPr>
                <w:rFonts w:ascii="Arial Narrow" w:hAnsi="Arial Narrow"/>
                <w:sz w:val="20"/>
                <w:szCs w:val="20"/>
                <w:lang w:val="en-US"/>
              </w:rPr>
            </w:pPr>
          </w:p>
          <w:p w:rsidR="00A247F8" w:rsidRPr="00A247F8" w:rsidRDefault="00A247F8" w:rsidP="00A247F8">
            <w:pPr>
              <w:tabs>
                <w:tab w:val="left" w:pos="1230"/>
              </w:tabs>
              <w:spacing w:after="0" w:line="240" w:lineRule="auto"/>
              <w:rPr>
                <w:rFonts w:ascii="Arial Narrow" w:hAnsi="Arial Narrow"/>
                <w:sz w:val="20"/>
                <w:szCs w:val="20"/>
                <w:lang w:val="en-US"/>
              </w:rPr>
            </w:pPr>
          </w:p>
          <w:p w:rsidR="00A247F8" w:rsidRPr="00A247F8" w:rsidRDefault="00A247F8" w:rsidP="00A247F8">
            <w:pPr>
              <w:tabs>
                <w:tab w:val="left" w:pos="1230"/>
              </w:tabs>
              <w:spacing w:after="0" w:line="240" w:lineRule="auto"/>
              <w:rPr>
                <w:rFonts w:ascii="Arial Narrow" w:hAnsi="Arial Narrow"/>
                <w:sz w:val="20"/>
                <w:szCs w:val="20"/>
                <w:lang w:val="en-US"/>
              </w:rPr>
            </w:pPr>
          </w:p>
          <w:p w:rsidR="00A247F8" w:rsidRPr="00A247F8" w:rsidRDefault="00A247F8" w:rsidP="00A247F8">
            <w:pPr>
              <w:tabs>
                <w:tab w:val="left" w:pos="1230"/>
              </w:tabs>
              <w:spacing w:after="0" w:line="240" w:lineRule="auto"/>
              <w:rPr>
                <w:rFonts w:ascii="Arial Narrow" w:hAnsi="Arial Narrow"/>
                <w:sz w:val="20"/>
                <w:szCs w:val="20"/>
                <w:lang w:val="en-US"/>
              </w:rPr>
            </w:pPr>
          </w:p>
        </w:tc>
        <w:tc>
          <w:tcPr>
            <w:tcW w:w="4685" w:type="dxa"/>
            <w:gridSpan w:val="2"/>
            <w:tcBorders>
              <w:top w:val="single" w:sz="4" w:space="0" w:color="auto"/>
              <w:left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color w:val="000000"/>
                <w:sz w:val="20"/>
                <w:szCs w:val="20"/>
              </w:rPr>
              <w:lastRenderedPageBreak/>
              <w:t>Слово и его значение. Значение слова в толковом словаре и тексте. Слова однозначные</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и</w:t>
            </w:r>
            <w:r w:rsidRPr="00A247F8">
              <w:rPr>
                <w:rFonts w:ascii="Arial Narrow" w:hAnsi="Arial Narrow"/>
                <w:sz w:val="20"/>
                <w:szCs w:val="20"/>
              </w:rPr>
              <w:t xml:space="preserve"> </w:t>
            </w:r>
            <w:r w:rsidRPr="00A247F8">
              <w:rPr>
                <w:rFonts w:ascii="Arial Narrow" w:hAnsi="Arial Narrow"/>
                <w:color w:val="000000"/>
                <w:sz w:val="20"/>
                <w:szCs w:val="20"/>
              </w:rPr>
              <w:t>многозначные.</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i/>
                <w:iCs/>
                <w:color w:val="000000"/>
                <w:sz w:val="20"/>
                <w:szCs w:val="20"/>
              </w:rPr>
            </w:pPr>
            <w:r w:rsidRPr="00A247F8">
              <w:rPr>
                <w:rFonts w:ascii="Arial Narrow" w:hAnsi="Arial Narrow"/>
                <w:color w:val="000000"/>
                <w:sz w:val="20"/>
                <w:szCs w:val="20"/>
              </w:rPr>
              <w:t xml:space="preserve">Наблюдение за многозначными словами в предложениях. </w:t>
            </w:r>
            <w:r w:rsidRPr="00A247F8">
              <w:rPr>
                <w:rFonts w:ascii="Arial Narrow" w:hAnsi="Arial Narrow"/>
                <w:i/>
                <w:iCs/>
                <w:color w:val="000000"/>
                <w:sz w:val="20"/>
                <w:szCs w:val="20"/>
              </w:rPr>
              <w:t>Слова-синонимы. Наблюдение за синонимами в тексте. Слова-антонимы</w:t>
            </w: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tabs>
                <w:tab w:val="left" w:pos="1485"/>
              </w:tabs>
              <w:spacing w:after="0" w:line="240" w:lineRule="auto"/>
              <w:rPr>
                <w:rFonts w:ascii="Arial Narrow" w:hAnsi="Arial Narrow"/>
                <w:sz w:val="20"/>
                <w:szCs w:val="20"/>
                <w:lang w:val="en-US"/>
              </w:rPr>
            </w:pPr>
            <w:r w:rsidRPr="00A247F8">
              <w:rPr>
                <w:rFonts w:ascii="Arial Narrow" w:hAnsi="Arial Narrow"/>
                <w:sz w:val="20"/>
                <w:szCs w:val="20"/>
              </w:rPr>
              <w:tab/>
            </w:r>
          </w:p>
          <w:p w:rsidR="00A247F8" w:rsidRPr="00A247F8" w:rsidRDefault="00A247F8" w:rsidP="00A247F8">
            <w:pPr>
              <w:tabs>
                <w:tab w:val="left" w:pos="1485"/>
              </w:tabs>
              <w:spacing w:after="0" w:line="240" w:lineRule="auto"/>
              <w:rPr>
                <w:rFonts w:ascii="Arial Narrow" w:hAnsi="Arial Narrow"/>
                <w:sz w:val="20"/>
                <w:szCs w:val="20"/>
                <w:lang w:val="en-US"/>
              </w:rPr>
            </w:pPr>
          </w:p>
          <w:p w:rsidR="00A247F8" w:rsidRPr="00A247F8" w:rsidRDefault="00A247F8" w:rsidP="00A247F8">
            <w:pPr>
              <w:tabs>
                <w:tab w:val="left" w:pos="1485"/>
              </w:tabs>
              <w:spacing w:after="0" w:line="240" w:lineRule="auto"/>
              <w:rPr>
                <w:rFonts w:ascii="Arial Narrow" w:hAnsi="Arial Narrow"/>
                <w:sz w:val="20"/>
                <w:szCs w:val="20"/>
                <w:lang w:val="en-US"/>
              </w:rPr>
            </w:pPr>
          </w:p>
          <w:p w:rsidR="00A247F8" w:rsidRPr="00A247F8" w:rsidRDefault="00A247F8" w:rsidP="00A247F8">
            <w:pPr>
              <w:tabs>
                <w:tab w:val="left" w:pos="1485"/>
              </w:tabs>
              <w:spacing w:after="0" w:line="240" w:lineRule="auto"/>
              <w:rPr>
                <w:rFonts w:ascii="Arial Narrow" w:hAnsi="Arial Narrow"/>
                <w:sz w:val="20"/>
                <w:szCs w:val="20"/>
                <w:lang w:val="en-US"/>
              </w:rPr>
            </w:pPr>
          </w:p>
          <w:p w:rsidR="00A247F8" w:rsidRPr="00A247F8" w:rsidRDefault="00A247F8" w:rsidP="00A247F8">
            <w:pPr>
              <w:tabs>
                <w:tab w:val="left" w:pos="1485"/>
              </w:tabs>
              <w:spacing w:after="0" w:line="240" w:lineRule="auto"/>
              <w:rPr>
                <w:rFonts w:ascii="Arial Narrow" w:hAnsi="Arial Narrow"/>
                <w:sz w:val="20"/>
                <w:szCs w:val="20"/>
                <w:lang w:val="en-US"/>
              </w:rPr>
            </w:pPr>
          </w:p>
          <w:p w:rsidR="00A247F8" w:rsidRPr="00A247F8" w:rsidRDefault="00A247F8" w:rsidP="00A247F8">
            <w:pPr>
              <w:tabs>
                <w:tab w:val="left" w:pos="1485"/>
              </w:tabs>
              <w:spacing w:after="0" w:line="240" w:lineRule="auto"/>
              <w:rPr>
                <w:rFonts w:ascii="Arial Narrow" w:hAnsi="Arial Narrow"/>
                <w:sz w:val="20"/>
                <w:szCs w:val="20"/>
                <w:lang w:val="en-US"/>
              </w:rPr>
            </w:pPr>
          </w:p>
          <w:p w:rsidR="00A247F8" w:rsidRPr="00A247F8" w:rsidRDefault="00A247F8" w:rsidP="00A247F8">
            <w:pPr>
              <w:tabs>
                <w:tab w:val="left" w:pos="1485"/>
              </w:tabs>
              <w:spacing w:after="0" w:line="240" w:lineRule="auto"/>
              <w:rPr>
                <w:rFonts w:ascii="Arial Narrow" w:hAnsi="Arial Narrow"/>
                <w:sz w:val="20"/>
                <w:szCs w:val="20"/>
                <w:lang w:val="en-US"/>
              </w:rPr>
            </w:pPr>
          </w:p>
          <w:p w:rsidR="00A247F8" w:rsidRPr="00A247F8" w:rsidRDefault="00A247F8" w:rsidP="00A247F8">
            <w:pPr>
              <w:tabs>
                <w:tab w:val="left" w:pos="1485"/>
              </w:tabs>
              <w:spacing w:after="0" w:line="240" w:lineRule="auto"/>
              <w:rPr>
                <w:rFonts w:ascii="Arial Narrow" w:hAnsi="Arial Narrow"/>
                <w:sz w:val="20"/>
                <w:szCs w:val="20"/>
                <w:lang w:val="en-US"/>
              </w:rPr>
            </w:pPr>
          </w:p>
          <w:p w:rsidR="00A247F8" w:rsidRPr="00A247F8" w:rsidRDefault="00A247F8" w:rsidP="00A247F8">
            <w:pPr>
              <w:tabs>
                <w:tab w:val="left" w:pos="1485"/>
              </w:tabs>
              <w:spacing w:after="0" w:line="240" w:lineRule="auto"/>
              <w:rPr>
                <w:rFonts w:ascii="Arial Narrow" w:hAnsi="Arial Narrow"/>
                <w:sz w:val="20"/>
                <w:szCs w:val="20"/>
                <w:lang w:val="en-US"/>
              </w:rPr>
            </w:pPr>
          </w:p>
          <w:p w:rsidR="00A247F8" w:rsidRPr="00A247F8" w:rsidRDefault="00A247F8" w:rsidP="00A247F8">
            <w:pPr>
              <w:tabs>
                <w:tab w:val="left" w:pos="1485"/>
              </w:tabs>
              <w:spacing w:after="0" w:line="240" w:lineRule="auto"/>
              <w:rPr>
                <w:rFonts w:ascii="Arial Narrow" w:hAnsi="Arial Narrow"/>
                <w:sz w:val="20"/>
                <w:szCs w:val="20"/>
                <w:lang w:val="en-US"/>
              </w:rPr>
            </w:pPr>
          </w:p>
          <w:p w:rsidR="00A247F8" w:rsidRPr="00A247F8" w:rsidRDefault="00A247F8" w:rsidP="00A247F8">
            <w:pPr>
              <w:tabs>
                <w:tab w:val="left" w:pos="1485"/>
              </w:tabs>
              <w:spacing w:after="0" w:line="240" w:lineRule="auto"/>
              <w:rPr>
                <w:rFonts w:ascii="Arial Narrow" w:hAnsi="Arial Narrow"/>
                <w:sz w:val="20"/>
                <w:szCs w:val="20"/>
                <w:lang w:val="en-US"/>
              </w:rPr>
            </w:pPr>
          </w:p>
          <w:p w:rsidR="00A247F8" w:rsidRPr="00A247F8" w:rsidRDefault="00A247F8" w:rsidP="00A247F8">
            <w:pPr>
              <w:tabs>
                <w:tab w:val="left" w:pos="1485"/>
              </w:tabs>
              <w:spacing w:after="0" w:line="240" w:lineRule="auto"/>
              <w:rPr>
                <w:rFonts w:ascii="Arial Narrow" w:hAnsi="Arial Narrow"/>
                <w:sz w:val="20"/>
                <w:szCs w:val="20"/>
                <w:lang w:val="en-US"/>
              </w:rPr>
            </w:pPr>
          </w:p>
          <w:p w:rsidR="00A247F8" w:rsidRPr="00A247F8" w:rsidRDefault="00A247F8" w:rsidP="00A247F8">
            <w:pPr>
              <w:tabs>
                <w:tab w:val="left" w:pos="1485"/>
              </w:tabs>
              <w:spacing w:after="0" w:line="240" w:lineRule="auto"/>
              <w:rPr>
                <w:rFonts w:ascii="Arial Narrow" w:hAnsi="Arial Narrow"/>
                <w:sz w:val="20"/>
                <w:szCs w:val="20"/>
                <w:lang w:val="en-US"/>
              </w:rPr>
            </w:pPr>
          </w:p>
          <w:p w:rsidR="00A247F8" w:rsidRPr="00A247F8" w:rsidRDefault="00A247F8" w:rsidP="00A247F8">
            <w:pPr>
              <w:tabs>
                <w:tab w:val="left" w:pos="1485"/>
              </w:tabs>
              <w:spacing w:after="0" w:line="240" w:lineRule="auto"/>
              <w:rPr>
                <w:rFonts w:ascii="Arial Narrow" w:hAnsi="Arial Narrow"/>
                <w:sz w:val="20"/>
                <w:szCs w:val="20"/>
                <w:lang w:val="en-US"/>
              </w:rPr>
            </w:pPr>
          </w:p>
          <w:p w:rsidR="00A247F8" w:rsidRPr="00A247F8" w:rsidRDefault="00A247F8" w:rsidP="00A247F8">
            <w:pPr>
              <w:tabs>
                <w:tab w:val="left" w:pos="1485"/>
              </w:tabs>
              <w:spacing w:after="0" w:line="240" w:lineRule="auto"/>
              <w:rPr>
                <w:rFonts w:ascii="Arial Narrow" w:hAnsi="Arial Narrow"/>
                <w:sz w:val="20"/>
                <w:szCs w:val="20"/>
                <w:lang w:val="en-US"/>
              </w:rPr>
            </w:pPr>
          </w:p>
        </w:tc>
        <w:tc>
          <w:tcPr>
            <w:tcW w:w="540" w:type="dxa"/>
            <w:tcBorders>
              <w:top w:val="single" w:sz="4" w:space="0" w:color="auto"/>
              <w:left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tc>
        <w:tc>
          <w:tcPr>
            <w:tcW w:w="540" w:type="dxa"/>
            <w:tcBorders>
              <w:top w:val="single" w:sz="4" w:space="0" w:color="auto"/>
              <w:left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p w:rsidR="00A247F8" w:rsidRPr="00A247F8" w:rsidRDefault="00A247F8" w:rsidP="00A247F8">
            <w:pPr>
              <w:spacing w:after="0" w:line="240" w:lineRule="auto"/>
              <w:rPr>
                <w:rFonts w:ascii="Arial Narrow" w:hAnsi="Arial Narrow"/>
                <w:sz w:val="20"/>
                <w:szCs w:val="20"/>
                <w:lang w:val="en-US"/>
              </w:rPr>
            </w:pPr>
          </w:p>
        </w:tc>
        <w:tc>
          <w:tcPr>
            <w:tcW w:w="540" w:type="dxa"/>
            <w:tcBorders>
              <w:top w:val="single" w:sz="4" w:space="0" w:color="auto"/>
              <w:left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tc>
        <w:tc>
          <w:tcPr>
            <w:tcW w:w="540" w:type="dxa"/>
            <w:tcBorders>
              <w:top w:val="single" w:sz="4" w:space="0" w:color="auto"/>
              <w:left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p w:rsidR="00A247F8" w:rsidRPr="00A247F8" w:rsidRDefault="00A247F8" w:rsidP="00A247F8">
            <w:pPr>
              <w:spacing w:after="0" w:line="240" w:lineRule="auto"/>
              <w:jc w:val="both"/>
              <w:rPr>
                <w:rFonts w:ascii="Arial Narrow" w:hAnsi="Arial Narrow"/>
                <w:sz w:val="20"/>
                <w:szCs w:val="20"/>
                <w:lang w:val="en-US"/>
              </w:rPr>
            </w:pPr>
          </w:p>
        </w:tc>
        <w:tc>
          <w:tcPr>
            <w:tcW w:w="4661" w:type="dxa"/>
            <w:tcBorders>
              <w:top w:val="single" w:sz="4" w:space="0" w:color="auto"/>
              <w:left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bCs/>
                <w:color w:val="000000"/>
                <w:sz w:val="20"/>
                <w:szCs w:val="20"/>
              </w:rPr>
              <w:lastRenderedPageBreak/>
              <w:t xml:space="preserve">Представлять </w:t>
            </w:r>
            <w:r w:rsidRPr="00A247F8">
              <w:rPr>
                <w:rFonts w:ascii="Arial Narrow" w:hAnsi="Arial Narrow"/>
                <w:color w:val="000000"/>
                <w:sz w:val="20"/>
                <w:szCs w:val="20"/>
              </w:rPr>
              <w:t>(прогнозировать) не</w:t>
            </w:r>
            <w:r w:rsidRPr="00A247F8">
              <w:rPr>
                <w:rFonts w:ascii="Arial Narrow" w:hAnsi="Arial Narrow"/>
                <w:color w:val="000000"/>
                <w:sz w:val="20"/>
                <w:szCs w:val="20"/>
              </w:rPr>
              <w:softHyphen/>
              <w:t>обходимость использования допол</w:t>
            </w:r>
            <w:r w:rsidRPr="00A247F8">
              <w:rPr>
                <w:rFonts w:ascii="Arial Narrow" w:hAnsi="Arial Narrow"/>
                <w:color w:val="000000"/>
                <w:sz w:val="20"/>
                <w:szCs w:val="20"/>
              </w:rPr>
              <w:softHyphen/>
              <w:t xml:space="preserve">нительных источников для уточнения значения незнакомого слова. В процессе практической деятельности </w:t>
            </w:r>
            <w:r w:rsidRPr="00A247F8">
              <w:rPr>
                <w:rFonts w:ascii="Arial Narrow" w:hAnsi="Arial Narrow"/>
                <w:b/>
                <w:bCs/>
                <w:color w:val="000000"/>
                <w:sz w:val="20"/>
                <w:szCs w:val="20"/>
              </w:rPr>
              <w:t xml:space="preserve">осваивать </w:t>
            </w:r>
            <w:r w:rsidRPr="00A247F8">
              <w:rPr>
                <w:rFonts w:ascii="Arial Narrow" w:hAnsi="Arial Narrow"/>
                <w:color w:val="000000"/>
                <w:sz w:val="20"/>
                <w:szCs w:val="20"/>
              </w:rPr>
              <w:t xml:space="preserve">принцип построения толкового словаря. </w:t>
            </w:r>
            <w:r w:rsidRPr="00A247F8">
              <w:rPr>
                <w:rFonts w:ascii="Arial Narrow" w:hAnsi="Arial Narrow"/>
                <w:b/>
                <w:bCs/>
                <w:color w:val="000000"/>
                <w:sz w:val="20"/>
                <w:szCs w:val="20"/>
              </w:rPr>
              <w:t xml:space="preserve">Определять </w:t>
            </w:r>
            <w:r w:rsidRPr="00A247F8">
              <w:rPr>
                <w:rFonts w:ascii="Arial Narrow" w:hAnsi="Arial Narrow"/>
                <w:color w:val="000000"/>
                <w:sz w:val="20"/>
                <w:szCs w:val="20"/>
              </w:rPr>
              <w:t>(выписывать) значение слова, пользуясь толковым словариком в учебнике или толковым словарем (сначала с помощью учителя, затем самостоятельно).</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color w:val="000000"/>
                <w:sz w:val="20"/>
                <w:szCs w:val="20"/>
              </w:rPr>
              <w:t xml:space="preserve">Составлять </w:t>
            </w:r>
            <w:r w:rsidRPr="00A247F8">
              <w:rPr>
                <w:rFonts w:ascii="Arial Narrow" w:hAnsi="Arial Narrow"/>
                <w:color w:val="000000"/>
                <w:sz w:val="20"/>
                <w:szCs w:val="20"/>
              </w:rPr>
              <w:t xml:space="preserve">собственные толковые словарики, внося в них слова, значение которых ранее было неизвестно. </w:t>
            </w:r>
            <w:r w:rsidRPr="00A247F8">
              <w:rPr>
                <w:rFonts w:ascii="Arial Narrow" w:hAnsi="Arial Narrow"/>
                <w:b/>
                <w:color w:val="000000"/>
                <w:sz w:val="20"/>
                <w:szCs w:val="20"/>
              </w:rPr>
              <w:t>Наблюдать</w:t>
            </w:r>
            <w:r w:rsidRPr="00A247F8">
              <w:rPr>
                <w:rFonts w:ascii="Arial Narrow" w:hAnsi="Arial Narrow"/>
                <w:color w:val="000000"/>
                <w:sz w:val="20"/>
                <w:szCs w:val="20"/>
              </w:rPr>
              <w:t xml:space="preserve"> за использованием в тексте синонимов.</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color w:val="000000"/>
                <w:sz w:val="20"/>
                <w:szCs w:val="20"/>
              </w:rPr>
              <w:t>Реконструировать</w:t>
            </w:r>
            <w:r w:rsidRPr="00A247F8">
              <w:rPr>
                <w:rFonts w:ascii="Arial Narrow" w:hAnsi="Arial Narrow"/>
                <w:color w:val="000000"/>
                <w:sz w:val="20"/>
                <w:szCs w:val="20"/>
              </w:rPr>
              <w:t xml:space="preserve"> текст, выбирая из ряда синонимов наиболее подходящий для заполнения пропуска в предложении текста.</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bCs/>
                <w:color w:val="000000"/>
                <w:sz w:val="20"/>
                <w:szCs w:val="20"/>
              </w:rPr>
              <w:t xml:space="preserve">Контролировать </w:t>
            </w:r>
            <w:r w:rsidRPr="00A247F8">
              <w:rPr>
                <w:rFonts w:ascii="Arial Narrow" w:hAnsi="Arial Narrow"/>
                <w:color w:val="000000"/>
                <w:sz w:val="20"/>
                <w:szCs w:val="20"/>
              </w:rPr>
              <w:t xml:space="preserve">уместность использования слов в предложениях, находить случаи неудачного выбора слова, </w:t>
            </w:r>
            <w:r w:rsidRPr="00A247F8">
              <w:rPr>
                <w:rFonts w:ascii="Arial Narrow" w:hAnsi="Arial Narrow"/>
                <w:b/>
                <w:bCs/>
                <w:color w:val="000000"/>
                <w:sz w:val="20"/>
                <w:szCs w:val="20"/>
              </w:rPr>
              <w:t xml:space="preserve">корректировать </w:t>
            </w:r>
            <w:r w:rsidRPr="00A247F8">
              <w:rPr>
                <w:rFonts w:ascii="Arial Narrow" w:hAnsi="Arial Narrow"/>
                <w:color w:val="000000"/>
                <w:sz w:val="20"/>
                <w:szCs w:val="20"/>
              </w:rPr>
              <w:t>обнаруженные ошибки, выбирая наиболее точный синоним.</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color w:val="000000"/>
                <w:sz w:val="20"/>
                <w:szCs w:val="20"/>
              </w:rPr>
              <w:t>Составлять</w:t>
            </w:r>
            <w:r w:rsidRPr="00A247F8">
              <w:rPr>
                <w:rFonts w:ascii="Arial Narrow" w:hAnsi="Arial Narrow"/>
                <w:color w:val="000000"/>
                <w:sz w:val="20"/>
                <w:szCs w:val="20"/>
              </w:rPr>
              <w:t xml:space="preserve"> (в процессе коллективной деятельности и самостоятельно) словарь устаревших слов по материалам работы со сказками.</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b/>
                <w:bCs/>
                <w:color w:val="000000"/>
                <w:sz w:val="20"/>
                <w:szCs w:val="20"/>
              </w:rPr>
              <w:t xml:space="preserve">Объяснять </w:t>
            </w:r>
            <w:r w:rsidRPr="00A247F8">
              <w:rPr>
                <w:rFonts w:ascii="Arial Narrow" w:hAnsi="Arial Narrow"/>
                <w:color w:val="000000"/>
                <w:sz w:val="20"/>
                <w:szCs w:val="20"/>
              </w:rPr>
              <w:t xml:space="preserve">значение      фразеологизмов. Соотносить соответствующие им рисунки. Создавать шуточные рисунки, основанные на значения слов, фразеологизма.   </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color w:val="000000"/>
                <w:sz w:val="20"/>
                <w:szCs w:val="20"/>
              </w:rPr>
              <w:t xml:space="preserve"> </w:t>
            </w:r>
            <w:r w:rsidRPr="00A247F8">
              <w:rPr>
                <w:rFonts w:ascii="Arial Narrow" w:hAnsi="Arial Narrow"/>
                <w:b/>
                <w:bCs/>
                <w:color w:val="000000"/>
                <w:sz w:val="20"/>
                <w:szCs w:val="20"/>
              </w:rPr>
              <w:t xml:space="preserve">Анализировать </w:t>
            </w:r>
            <w:r w:rsidRPr="00A247F8">
              <w:rPr>
                <w:rFonts w:ascii="Arial Narrow" w:hAnsi="Arial Narrow"/>
                <w:color w:val="000000"/>
                <w:sz w:val="20"/>
                <w:szCs w:val="20"/>
              </w:rPr>
              <w:t xml:space="preserve">употребление в тексте слов в прямом и переносном значении. </w:t>
            </w:r>
            <w:r w:rsidRPr="00A247F8">
              <w:rPr>
                <w:rFonts w:ascii="Arial Narrow" w:hAnsi="Arial Narrow"/>
                <w:b/>
                <w:bCs/>
                <w:color w:val="000000"/>
                <w:sz w:val="20"/>
                <w:szCs w:val="20"/>
              </w:rPr>
              <w:t xml:space="preserve">Сравнивать </w:t>
            </w:r>
            <w:r w:rsidRPr="00A247F8">
              <w:rPr>
                <w:rFonts w:ascii="Arial Narrow" w:hAnsi="Arial Narrow"/>
                <w:color w:val="000000"/>
                <w:sz w:val="20"/>
                <w:szCs w:val="20"/>
              </w:rPr>
              <w:t xml:space="preserve">прямое и переносное значения слов, подбирать предложения, в которых слово употреблено в прямом/переносном значении. </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b/>
                <w:bCs/>
                <w:color w:val="000000"/>
                <w:sz w:val="20"/>
                <w:szCs w:val="20"/>
              </w:rPr>
              <w:t xml:space="preserve">Оценивать </w:t>
            </w:r>
            <w:r w:rsidRPr="00A247F8">
              <w:rPr>
                <w:rFonts w:ascii="Arial Narrow" w:hAnsi="Arial Narrow"/>
                <w:color w:val="000000"/>
                <w:sz w:val="20"/>
                <w:szCs w:val="20"/>
              </w:rPr>
              <w:t>уместность использования слов в тексте, выбирать из ряда предложенных слова для успешного решения коммуникативной задачи</w:t>
            </w:r>
            <w:r w:rsidRPr="00A247F8">
              <w:rPr>
                <w:rFonts w:ascii="Arial Narrow" w:hAnsi="Arial Narrow"/>
                <w:color w:val="000000"/>
                <w:sz w:val="20"/>
                <w:szCs w:val="20"/>
                <w:u w:val="single"/>
              </w:rPr>
              <w:t>.</w:t>
            </w:r>
          </w:p>
        </w:tc>
      </w:tr>
      <w:tr w:rsidR="00A247F8" w:rsidRPr="00A247F8" w:rsidTr="00206501">
        <w:tc>
          <w:tcPr>
            <w:tcW w:w="8932" w:type="dxa"/>
            <w:gridSpan w:val="3"/>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center"/>
              <w:rPr>
                <w:rFonts w:ascii="Arial Narrow" w:hAnsi="Arial Narrow"/>
                <w:color w:val="000000"/>
                <w:sz w:val="20"/>
                <w:szCs w:val="20"/>
              </w:rPr>
            </w:pPr>
            <w:r w:rsidRPr="00A247F8">
              <w:rPr>
                <w:rFonts w:ascii="Arial Narrow" w:hAnsi="Arial Narrow"/>
                <w:b/>
                <w:bCs/>
                <w:color w:val="000000"/>
                <w:sz w:val="20"/>
                <w:szCs w:val="20"/>
              </w:rPr>
              <w:lastRenderedPageBreak/>
              <w:t>Морфология  - 69 ч</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center"/>
              <w:rPr>
                <w:rFonts w:ascii="Arial Narrow" w:hAnsi="Arial Narrow"/>
                <w:b/>
                <w:sz w:val="20"/>
                <w:szCs w:val="20"/>
              </w:rPr>
            </w:pPr>
            <w:r w:rsidRPr="00A247F8">
              <w:rPr>
                <w:rFonts w:ascii="Arial Narrow" w:hAnsi="Arial Narrow"/>
                <w:b/>
                <w:sz w:val="20"/>
                <w:szCs w:val="20"/>
              </w:rPr>
              <w:t>35</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rPr>
                <w:rFonts w:ascii="Arial Narrow" w:hAnsi="Arial Narrow"/>
                <w:b/>
                <w:sz w:val="20"/>
                <w:szCs w:val="20"/>
              </w:rPr>
            </w:pPr>
            <w:r w:rsidRPr="00A247F8">
              <w:rPr>
                <w:rFonts w:ascii="Arial Narrow" w:hAnsi="Arial Narrow"/>
                <w:b/>
                <w:sz w:val="20"/>
                <w:szCs w:val="20"/>
              </w:rPr>
              <w:t>34</w:t>
            </w:r>
          </w:p>
        </w:tc>
        <w:tc>
          <w:tcPr>
            <w:tcW w:w="4661"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b/>
                <w:bCs/>
                <w:color w:val="000000"/>
                <w:sz w:val="20"/>
                <w:szCs w:val="20"/>
              </w:rPr>
            </w:pPr>
          </w:p>
        </w:tc>
      </w:tr>
      <w:tr w:rsidR="00A247F8" w:rsidRPr="00A247F8" w:rsidTr="00206501">
        <w:tc>
          <w:tcPr>
            <w:tcW w:w="4247"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Части речи; </w:t>
            </w:r>
            <w:r w:rsidRPr="00A247F8">
              <w:rPr>
                <w:rFonts w:ascii="Arial Narrow" w:hAnsi="Arial Narrow"/>
                <w:i/>
                <w:iCs/>
                <w:color w:val="000000"/>
                <w:sz w:val="20"/>
                <w:szCs w:val="20"/>
              </w:rPr>
              <w:t xml:space="preserve">деление частей речи на самостоятельные и служебные. </w:t>
            </w:r>
            <w:r w:rsidRPr="00A247F8">
              <w:rPr>
                <w:rFonts w:ascii="Arial Narrow" w:hAnsi="Arial Narrow"/>
                <w:color w:val="000000"/>
                <w:sz w:val="20"/>
                <w:szCs w:val="20"/>
              </w:rPr>
              <w:t xml:space="preserve">Имя существительное: общее значение. Род и число имен существительных. Падеж. </w:t>
            </w:r>
            <w:r w:rsidRPr="00A247F8">
              <w:rPr>
                <w:rFonts w:ascii="Arial Narrow" w:hAnsi="Arial Narrow"/>
                <w:i/>
                <w:iCs/>
                <w:color w:val="000000"/>
                <w:sz w:val="20"/>
                <w:szCs w:val="20"/>
              </w:rPr>
              <w:t>Падеж; и предлог: образование предложно-падежной</w:t>
            </w:r>
            <w:r w:rsidRPr="00A247F8">
              <w:rPr>
                <w:rFonts w:ascii="Arial Narrow" w:hAnsi="Arial Narrow" w:cs="Arial"/>
                <w:i/>
                <w:iCs/>
                <w:color w:val="000000"/>
                <w:sz w:val="20"/>
                <w:szCs w:val="20"/>
              </w:rPr>
              <w:t xml:space="preserve">                 </w:t>
            </w:r>
            <w:r w:rsidRPr="00A247F8">
              <w:rPr>
                <w:rFonts w:ascii="Arial Narrow" w:hAnsi="Arial Narrow"/>
                <w:i/>
                <w:iCs/>
                <w:color w:val="000000"/>
                <w:sz w:val="20"/>
                <w:szCs w:val="20"/>
              </w:rPr>
              <w:t>формы.</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Склонение имён существительных. Нахождение</w:t>
            </w:r>
            <w:r w:rsidRPr="00A247F8">
              <w:rPr>
                <w:rFonts w:ascii="Arial Narrow" w:hAnsi="Arial Narrow" w:cs="Arial"/>
                <w:color w:val="000000"/>
                <w:sz w:val="20"/>
                <w:szCs w:val="20"/>
              </w:rPr>
              <w:t xml:space="preserve">        </w:t>
            </w:r>
            <w:r w:rsidRPr="00A247F8">
              <w:rPr>
                <w:rFonts w:ascii="Arial Narrow" w:hAnsi="Arial Narrow"/>
                <w:color w:val="000000"/>
                <w:sz w:val="20"/>
                <w:szCs w:val="20"/>
              </w:rPr>
              <w:t>собственных</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имён</w:t>
            </w:r>
            <w:r w:rsidRPr="00A247F8">
              <w:rPr>
                <w:rFonts w:ascii="Arial Narrow" w:hAnsi="Arial Narrow"/>
                <w:sz w:val="20"/>
                <w:szCs w:val="20"/>
              </w:rPr>
              <w:t xml:space="preserve"> </w:t>
            </w:r>
            <w:r w:rsidRPr="00A247F8">
              <w:rPr>
                <w:rFonts w:ascii="Arial Narrow" w:hAnsi="Arial Narrow"/>
                <w:color w:val="000000"/>
                <w:sz w:val="20"/>
                <w:szCs w:val="20"/>
              </w:rPr>
              <w:t>существительных. Имя прилагательное: общее        значение.</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Изменение имён прилагательных по родам, числам</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и</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падежам.</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i/>
                <w:iCs/>
                <w:color w:val="000000"/>
                <w:sz w:val="20"/>
                <w:szCs w:val="20"/>
              </w:rPr>
              <w:t>Словообразование</w:t>
            </w:r>
            <w:r w:rsidRPr="00A247F8">
              <w:rPr>
                <w:rFonts w:ascii="Arial Narrow" w:hAnsi="Arial Narrow" w:cs="Arial"/>
                <w:i/>
                <w:iCs/>
                <w:color w:val="000000"/>
                <w:sz w:val="20"/>
                <w:szCs w:val="20"/>
              </w:rPr>
              <w:t xml:space="preserve">            </w:t>
            </w:r>
            <w:r w:rsidRPr="00A247F8">
              <w:rPr>
                <w:rFonts w:ascii="Arial Narrow" w:hAnsi="Arial Narrow"/>
                <w:i/>
                <w:iCs/>
                <w:color w:val="000000"/>
                <w:sz w:val="20"/>
                <w:szCs w:val="20"/>
              </w:rPr>
              <w:t>имён</w:t>
            </w:r>
            <w:r w:rsidRPr="00A247F8">
              <w:rPr>
                <w:rFonts w:ascii="Arial Narrow" w:hAnsi="Arial Narrow"/>
                <w:sz w:val="20"/>
                <w:szCs w:val="20"/>
              </w:rPr>
              <w:t xml:space="preserve"> </w:t>
            </w:r>
            <w:r w:rsidRPr="00A247F8">
              <w:rPr>
                <w:rFonts w:ascii="Arial Narrow" w:hAnsi="Arial Narrow"/>
                <w:i/>
                <w:iCs/>
                <w:color w:val="000000"/>
                <w:sz w:val="20"/>
                <w:szCs w:val="20"/>
              </w:rPr>
              <w:t xml:space="preserve">прилагательных. </w:t>
            </w:r>
            <w:r w:rsidRPr="00A247F8">
              <w:rPr>
                <w:rFonts w:ascii="Arial Narrow" w:hAnsi="Arial Narrow"/>
                <w:color w:val="000000"/>
                <w:sz w:val="20"/>
                <w:szCs w:val="20"/>
              </w:rPr>
              <w:t xml:space="preserve">Местоимение. Личные местоимения. Употребление личных местоимений в речи. </w:t>
            </w:r>
            <w:r w:rsidRPr="00A247F8">
              <w:rPr>
                <w:rFonts w:ascii="Arial Narrow" w:hAnsi="Arial Narrow"/>
                <w:i/>
                <w:iCs/>
                <w:color w:val="000000"/>
                <w:sz w:val="20"/>
                <w:szCs w:val="20"/>
              </w:rPr>
              <w:t>Склонение лычных местоимений.</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Глагол как часть речи. Значение глагола,</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глагольные</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вопросы.</w:t>
            </w:r>
          </w:p>
          <w:p w:rsidR="00A247F8" w:rsidRPr="00A247F8" w:rsidRDefault="00A247F8" w:rsidP="00A247F8">
            <w:pPr>
              <w:spacing w:after="0" w:line="240" w:lineRule="auto"/>
              <w:rPr>
                <w:rFonts w:ascii="Arial Narrow" w:hAnsi="Arial Narrow"/>
                <w:color w:val="000000"/>
                <w:sz w:val="20"/>
                <w:szCs w:val="20"/>
              </w:rPr>
            </w:pPr>
            <w:r w:rsidRPr="00A247F8">
              <w:rPr>
                <w:rFonts w:ascii="Arial Narrow" w:hAnsi="Arial Narrow"/>
                <w:color w:val="000000"/>
                <w:sz w:val="20"/>
                <w:szCs w:val="20"/>
              </w:rPr>
              <w:t xml:space="preserve">Начальная форма глагола. </w:t>
            </w:r>
            <w:r w:rsidRPr="00A247F8">
              <w:rPr>
                <w:rFonts w:ascii="Arial Narrow" w:hAnsi="Arial Narrow"/>
                <w:i/>
                <w:iCs/>
                <w:color w:val="000000"/>
                <w:sz w:val="20"/>
                <w:szCs w:val="20"/>
              </w:rPr>
              <w:t xml:space="preserve">Глаголы совершенного и несовершенного вида. </w:t>
            </w:r>
            <w:r w:rsidRPr="00A247F8">
              <w:rPr>
                <w:rFonts w:ascii="Arial Narrow" w:hAnsi="Arial Narrow"/>
                <w:color w:val="000000"/>
                <w:sz w:val="20"/>
                <w:szCs w:val="20"/>
              </w:rPr>
              <w:t xml:space="preserve">Изменение глаголов по временам: настоящее, прошедшее и будущее время глаголов. Изменение глаголов по лицам. Изменение глаголов по родам в прошедшем времени. Изменение глаголов   по   лицам   в   настоящем   и будущем времени. Изменение глаголов по числам. Спряжение глаголов. </w:t>
            </w:r>
            <w:r w:rsidRPr="00A247F8">
              <w:rPr>
                <w:rFonts w:ascii="Arial Narrow" w:hAnsi="Arial Narrow"/>
                <w:i/>
                <w:iCs/>
                <w:color w:val="000000"/>
                <w:sz w:val="20"/>
                <w:szCs w:val="20"/>
              </w:rPr>
              <w:t>Словообразование глаголов от других частей речи</w:t>
            </w:r>
          </w:p>
        </w:tc>
        <w:tc>
          <w:tcPr>
            <w:tcW w:w="4685" w:type="dxa"/>
            <w:gridSpan w:val="2"/>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Части речи, их значение и признаки. </w:t>
            </w:r>
            <w:r w:rsidRPr="00A247F8">
              <w:rPr>
                <w:rFonts w:ascii="Arial Narrow" w:hAnsi="Arial Narrow"/>
                <w:i/>
                <w:iCs/>
                <w:color w:val="000000"/>
                <w:sz w:val="20"/>
                <w:szCs w:val="20"/>
              </w:rPr>
              <w:t>Самостоятельные и служебные части речи.</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Имя существительное, его значение, признаки, использование в речи. Род   имён</w:t>
            </w:r>
            <w:r w:rsidRPr="00A247F8">
              <w:rPr>
                <w:rFonts w:ascii="Arial Narrow" w:hAnsi="Arial Narrow" w:cs="Arial"/>
                <w:color w:val="000000"/>
                <w:sz w:val="20"/>
                <w:szCs w:val="20"/>
              </w:rPr>
              <w:t xml:space="preserve">                   </w:t>
            </w:r>
            <w:r w:rsidRPr="00A247F8">
              <w:rPr>
                <w:rFonts w:ascii="Arial Narrow" w:hAnsi="Arial Narrow"/>
                <w:color w:val="000000"/>
                <w:sz w:val="20"/>
                <w:szCs w:val="20"/>
              </w:rPr>
              <w:t>существительных:</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мужской, женский, средний. Число имён существительных. Изменение имён существительных по числам. Изменение имён существительных по падежам. </w:t>
            </w:r>
            <w:r w:rsidRPr="00A247F8">
              <w:rPr>
                <w:rFonts w:ascii="Arial Narrow" w:hAnsi="Arial Narrow"/>
                <w:i/>
                <w:iCs/>
                <w:color w:val="000000"/>
                <w:sz w:val="20"/>
                <w:szCs w:val="20"/>
              </w:rPr>
              <w:t xml:space="preserve">Падеж и предлог: образование предложно-падежной формы имен существительных. </w:t>
            </w:r>
            <w:r w:rsidRPr="00A247F8">
              <w:rPr>
                <w:rFonts w:ascii="Arial Narrow" w:hAnsi="Arial Narrow"/>
                <w:color w:val="000000"/>
                <w:sz w:val="20"/>
                <w:szCs w:val="20"/>
              </w:rPr>
              <w:t>Склонение имён существительных: 1, 2 и 3-е склонение. Определение        склонения</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имён</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существительных по форме им. п. ед. ч. Нахождение   собственных</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имён</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существительных.</w:t>
            </w:r>
            <w:r w:rsidRPr="00A247F8">
              <w:rPr>
                <w:rFonts w:ascii="Arial Narrow" w:hAnsi="Arial Narrow" w:cs="Arial"/>
                <w:color w:val="000000"/>
                <w:sz w:val="20"/>
                <w:szCs w:val="20"/>
              </w:rPr>
              <w:t xml:space="preserve">        </w:t>
            </w:r>
            <w:r w:rsidRPr="00A247F8">
              <w:rPr>
                <w:rFonts w:ascii="Arial Narrow" w:hAnsi="Arial Narrow"/>
                <w:i/>
                <w:iCs/>
                <w:color w:val="000000"/>
                <w:sz w:val="20"/>
                <w:szCs w:val="20"/>
              </w:rPr>
              <w:t>Морфологический</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i/>
                <w:iCs/>
                <w:color w:val="000000"/>
                <w:sz w:val="20"/>
                <w:szCs w:val="20"/>
              </w:rPr>
            </w:pPr>
            <w:r w:rsidRPr="00A247F8">
              <w:rPr>
                <w:rFonts w:ascii="Arial Narrow" w:hAnsi="Arial Narrow"/>
                <w:i/>
                <w:iCs/>
                <w:color w:val="000000"/>
                <w:sz w:val="20"/>
                <w:szCs w:val="20"/>
              </w:rPr>
              <w:t xml:space="preserve">разбор имён существительных. </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Имя прилагательное, его значение, признаки, использование в речи. Изменение имён прилагательных по родам, числам и падежам. Связь (согласование) имени прилагательного с именем</w:t>
            </w:r>
            <w:r w:rsidRPr="00A247F8">
              <w:rPr>
                <w:rFonts w:ascii="Arial Narrow" w:hAnsi="Arial Narrow" w:cs="Arial"/>
                <w:color w:val="000000"/>
                <w:sz w:val="20"/>
                <w:szCs w:val="20"/>
              </w:rPr>
              <w:t xml:space="preserve">                        </w:t>
            </w:r>
            <w:r w:rsidRPr="00A247F8">
              <w:rPr>
                <w:rFonts w:ascii="Arial Narrow" w:hAnsi="Arial Narrow"/>
                <w:color w:val="000000"/>
                <w:sz w:val="20"/>
                <w:szCs w:val="20"/>
              </w:rPr>
              <w:t>существительным.</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i/>
                <w:iCs/>
                <w:color w:val="000000"/>
                <w:sz w:val="20"/>
                <w:szCs w:val="20"/>
              </w:rPr>
              <w:t>Морфологический</w:t>
            </w:r>
            <w:r w:rsidRPr="00A247F8">
              <w:rPr>
                <w:rFonts w:ascii="Arial Narrow" w:hAnsi="Arial Narrow" w:cs="Arial"/>
                <w:i/>
                <w:iCs/>
                <w:color w:val="000000"/>
                <w:sz w:val="20"/>
                <w:szCs w:val="20"/>
              </w:rPr>
              <w:t xml:space="preserve">         </w:t>
            </w:r>
            <w:r w:rsidRPr="00A247F8">
              <w:rPr>
                <w:rFonts w:ascii="Arial Narrow" w:hAnsi="Arial Narrow"/>
                <w:i/>
                <w:iCs/>
                <w:color w:val="000000"/>
                <w:sz w:val="20"/>
                <w:szCs w:val="20"/>
              </w:rPr>
              <w:t>разбор</w:t>
            </w:r>
            <w:r w:rsidRPr="00A247F8">
              <w:rPr>
                <w:rFonts w:ascii="Arial Narrow" w:hAnsi="Arial Narrow" w:cs="Arial"/>
                <w:i/>
                <w:iCs/>
                <w:color w:val="000000"/>
                <w:sz w:val="20"/>
                <w:szCs w:val="20"/>
              </w:rPr>
              <w:t xml:space="preserve">         </w:t>
            </w:r>
            <w:r w:rsidRPr="00A247F8">
              <w:rPr>
                <w:rFonts w:ascii="Arial Narrow" w:hAnsi="Arial Narrow"/>
                <w:i/>
                <w:iCs/>
                <w:color w:val="000000"/>
                <w:sz w:val="20"/>
                <w:szCs w:val="20"/>
              </w:rPr>
              <w:t>имен</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i/>
                <w:iCs/>
                <w:color w:val="000000"/>
                <w:sz w:val="20"/>
                <w:szCs w:val="20"/>
              </w:rPr>
              <w:t xml:space="preserve">прилагательных.      </w:t>
            </w:r>
            <w:r w:rsidRPr="00A247F8">
              <w:rPr>
                <w:rFonts w:ascii="Arial Narrow" w:hAnsi="Arial Narrow"/>
                <w:color w:val="000000"/>
                <w:sz w:val="20"/>
                <w:szCs w:val="20"/>
              </w:rPr>
              <w:t xml:space="preserve">Местоимение,      его значение, признаки, использование в речи. Личные местоимения 1, 2, 3-го лица. Местоимения единственного и множественного числа. </w:t>
            </w:r>
            <w:r w:rsidRPr="00A247F8">
              <w:rPr>
                <w:rFonts w:ascii="Arial Narrow" w:hAnsi="Arial Narrow"/>
                <w:i/>
                <w:iCs/>
                <w:color w:val="000000"/>
                <w:sz w:val="20"/>
                <w:szCs w:val="20"/>
              </w:rPr>
              <w:t>Склонение лич</w:t>
            </w:r>
            <w:r w:rsidRPr="00A247F8">
              <w:rPr>
                <w:rFonts w:ascii="Arial Narrow" w:hAnsi="Arial Narrow"/>
                <w:i/>
                <w:iCs/>
                <w:color w:val="000000"/>
                <w:sz w:val="20"/>
                <w:szCs w:val="20"/>
              </w:rPr>
              <w:softHyphen/>
              <w:t>ных местоимений.</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Глагол, его значение, признаки, использование в речи. Начальная форма глагола. Глагольные вопросы «что делать?» и «что сделать?». Изменение глаголов по временам: настоящее, прошедшее и будущее время. Изменение глаголов по родам в прошедшем времени. Изменение глаголов по лицам в настоящем и будущем времени. </w:t>
            </w:r>
            <w:r w:rsidRPr="00A247F8">
              <w:rPr>
                <w:rFonts w:ascii="Arial Narrow" w:hAnsi="Arial Narrow"/>
                <w:color w:val="000000"/>
                <w:sz w:val="20"/>
                <w:szCs w:val="20"/>
                <w:lang w:val="en-US"/>
              </w:rPr>
              <w:t>I</w:t>
            </w:r>
            <w:r w:rsidRPr="00A247F8">
              <w:rPr>
                <w:rFonts w:ascii="Arial Narrow" w:hAnsi="Arial Narrow"/>
                <w:color w:val="000000"/>
                <w:sz w:val="20"/>
                <w:szCs w:val="20"/>
              </w:rPr>
              <w:t xml:space="preserve"> и </w:t>
            </w:r>
            <w:r w:rsidRPr="00A247F8">
              <w:rPr>
                <w:rFonts w:ascii="Arial Narrow" w:hAnsi="Arial Narrow"/>
                <w:color w:val="000000"/>
                <w:sz w:val="20"/>
                <w:szCs w:val="20"/>
                <w:lang w:val="en-US"/>
              </w:rPr>
              <w:t>II</w:t>
            </w:r>
            <w:r w:rsidRPr="00A247F8">
              <w:rPr>
                <w:rFonts w:ascii="Arial Narrow" w:hAnsi="Arial Narrow"/>
                <w:color w:val="000000"/>
                <w:sz w:val="20"/>
                <w:szCs w:val="20"/>
              </w:rPr>
              <w:t xml:space="preserve"> спряжение</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глаголов.</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color w:val="000000"/>
                <w:sz w:val="20"/>
                <w:szCs w:val="20"/>
              </w:rPr>
              <w:t xml:space="preserve">Способы определения спряжения глаголов. </w:t>
            </w:r>
            <w:r w:rsidRPr="00A247F8">
              <w:rPr>
                <w:rFonts w:ascii="Arial Narrow" w:hAnsi="Arial Narrow"/>
                <w:i/>
                <w:iCs/>
                <w:color w:val="000000"/>
                <w:sz w:val="20"/>
                <w:szCs w:val="20"/>
              </w:rPr>
              <w:t>Морфологический разбор глаголов.</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4661"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bCs/>
                <w:color w:val="000000"/>
                <w:sz w:val="20"/>
                <w:szCs w:val="20"/>
              </w:rPr>
              <w:t xml:space="preserve">Классифицировать </w:t>
            </w:r>
            <w:r w:rsidRPr="00A247F8">
              <w:rPr>
                <w:rFonts w:ascii="Arial Narrow" w:hAnsi="Arial Narrow"/>
                <w:color w:val="000000"/>
                <w:sz w:val="20"/>
                <w:szCs w:val="20"/>
              </w:rPr>
              <w:t>слова по частям речи, объяснять основания для распределения слов на группы (части речи; самостоятельные и служебные части речи).</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b/>
                <w:color w:val="000000"/>
                <w:sz w:val="20"/>
                <w:szCs w:val="20"/>
              </w:rPr>
              <w:t>Находить</w:t>
            </w:r>
            <w:r w:rsidRPr="00A247F8">
              <w:rPr>
                <w:rFonts w:ascii="Arial Narrow" w:hAnsi="Arial Narrow"/>
                <w:color w:val="000000"/>
                <w:sz w:val="20"/>
                <w:szCs w:val="20"/>
              </w:rPr>
              <w:t xml:space="preserve"> основание для классификации слов (в качестве основания для группировки слов могут быть использованы различные признаки. Например, по частям речи; для имён существительных по родам, числам, склонениям; для глаголов по вопросам, временам, спряжениям). </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b/>
                <w:color w:val="000000"/>
                <w:sz w:val="20"/>
                <w:szCs w:val="20"/>
              </w:rPr>
              <w:t>Определять</w:t>
            </w:r>
            <w:r w:rsidRPr="00A247F8">
              <w:rPr>
                <w:rFonts w:ascii="Arial Narrow" w:hAnsi="Arial Narrow"/>
                <w:color w:val="000000"/>
                <w:sz w:val="20"/>
                <w:szCs w:val="20"/>
              </w:rPr>
              <w:t xml:space="preserve"> грамматические признаки имен существительных. </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bCs/>
                <w:color w:val="000000"/>
                <w:sz w:val="20"/>
                <w:szCs w:val="20"/>
              </w:rPr>
              <w:t xml:space="preserve">Группировать </w:t>
            </w:r>
            <w:r w:rsidRPr="00A247F8">
              <w:rPr>
                <w:rFonts w:ascii="Arial Narrow" w:hAnsi="Arial Narrow"/>
                <w:color w:val="000000"/>
                <w:sz w:val="20"/>
                <w:szCs w:val="20"/>
              </w:rPr>
              <w:t>имена существительные по разным основаниям. Соотносить слово и набор его грамматических характеристик, находить в тексте (например,</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поэтическом)</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имя</w:t>
            </w:r>
            <w:r w:rsidRPr="00A247F8">
              <w:rPr>
                <w:rFonts w:ascii="Arial Narrow" w:hAnsi="Arial Narrow"/>
                <w:sz w:val="20"/>
                <w:szCs w:val="20"/>
              </w:rPr>
              <w:t xml:space="preserve">   </w:t>
            </w:r>
            <w:r w:rsidRPr="00A247F8">
              <w:rPr>
                <w:rFonts w:ascii="Arial Narrow" w:hAnsi="Arial Narrow"/>
                <w:color w:val="000000"/>
                <w:sz w:val="20"/>
                <w:szCs w:val="20"/>
              </w:rPr>
              <w:t>существительное    с    заданными    грам</w:t>
            </w:r>
            <w:r w:rsidRPr="00A247F8">
              <w:rPr>
                <w:rFonts w:ascii="Arial Narrow" w:hAnsi="Arial Narrow"/>
                <w:color w:val="000000"/>
                <w:sz w:val="20"/>
                <w:szCs w:val="20"/>
              </w:rPr>
              <w:softHyphen/>
              <w:t>матическими характеристиками.</w:t>
            </w:r>
          </w:p>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b/>
                <w:bCs/>
                <w:color w:val="000000"/>
                <w:sz w:val="20"/>
                <w:szCs w:val="20"/>
              </w:rPr>
              <w:t xml:space="preserve">Характеризовать </w:t>
            </w:r>
            <w:r w:rsidRPr="00A247F8">
              <w:rPr>
                <w:rFonts w:ascii="Arial Narrow" w:hAnsi="Arial Narrow"/>
                <w:color w:val="000000"/>
                <w:sz w:val="20"/>
                <w:szCs w:val="20"/>
              </w:rPr>
              <w:t>имена</w:t>
            </w:r>
            <w:r w:rsidRPr="00A247F8">
              <w:rPr>
                <w:rFonts w:ascii="Arial Narrow" w:hAnsi="Arial Narrow"/>
                <w:sz w:val="20"/>
                <w:szCs w:val="20"/>
              </w:rPr>
              <w:t xml:space="preserve"> </w:t>
            </w:r>
            <w:r w:rsidRPr="00A247F8">
              <w:rPr>
                <w:rFonts w:ascii="Arial Narrow" w:hAnsi="Arial Narrow"/>
                <w:color w:val="000000"/>
                <w:sz w:val="20"/>
                <w:szCs w:val="20"/>
              </w:rPr>
              <w:t>существительные как часть речи. Находить в ряду имен существительных лишнее      имя      существительное      (не имеющее</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какого-то</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из</w:t>
            </w:r>
            <w:r w:rsidRPr="00A247F8">
              <w:rPr>
                <w:rFonts w:ascii="Arial Narrow" w:hAnsi="Arial Narrow" w:cs="Arial"/>
                <w:color w:val="000000"/>
                <w:sz w:val="20"/>
                <w:szCs w:val="20"/>
              </w:rPr>
              <w:t xml:space="preserve">         </w:t>
            </w:r>
            <w:r w:rsidRPr="00A247F8">
              <w:rPr>
                <w:rFonts w:ascii="Arial Narrow" w:hAnsi="Arial Narrow"/>
                <w:color w:val="000000"/>
                <w:sz w:val="20"/>
                <w:szCs w:val="20"/>
              </w:rPr>
              <w:t>тех</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грамматических признаков, которыми обладают остальные слова в группе). Находить грамматические признаки имен прилагательных. Соотносить форму имени прилагательного с формой имени</w:t>
            </w:r>
            <w:r w:rsidRPr="00A247F8">
              <w:rPr>
                <w:rFonts w:ascii="Arial Narrow" w:hAnsi="Arial Narrow" w:cs="Arial"/>
                <w:color w:val="000000"/>
                <w:sz w:val="20"/>
                <w:szCs w:val="20"/>
              </w:rPr>
              <w:t xml:space="preserve">                         </w:t>
            </w:r>
            <w:r w:rsidRPr="00A247F8">
              <w:rPr>
                <w:rFonts w:ascii="Arial Narrow" w:hAnsi="Arial Narrow"/>
                <w:color w:val="000000"/>
                <w:sz w:val="20"/>
                <w:szCs w:val="20"/>
              </w:rPr>
              <w:t>существительного;</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составлять</w:t>
            </w:r>
            <w:r w:rsidRPr="00A247F8">
              <w:rPr>
                <w:rFonts w:ascii="Arial Narrow" w:hAnsi="Arial Narrow" w:cs="Arial"/>
                <w:color w:val="000000"/>
                <w:sz w:val="20"/>
                <w:szCs w:val="20"/>
              </w:rPr>
              <w:t xml:space="preserve">         </w:t>
            </w:r>
            <w:r w:rsidRPr="00A247F8">
              <w:rPr>
                <w:rFonts w:ascii="Arial Narrow" w:hAnsi="Arial Narrow"/>
                <w:color w:val="000000"/>
                <w:sz w:val="20"/>
                <w:szCs w:val="20"/>
              </w:rPr>
              <w:t>словосочетания</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имя</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существительное + имя прилагательное. </w:t>
            </w:r>
            <w:r w:rsidRPr="00A247F8">
              <w:rPr>
                <w:rFonts w:ascii="Arial Narrow" w:hAnsi="Arial Narrow"/>
                <w:b/>
                <w:bCs/>
                <w:color w:val="000000"/>
                <w:sz w:val="20"/>
                <w:szCs w:val="20"/>
              </w:rPr>
              <w:t>Осуществлять</w:t>
            </w:r>
            <w:r w:rsidRPr="00A247F8">
              <w:rPr>
                <w:rFonts w:ascii="Arial Narrow" w:hAnsi="Arial Narrow" w:cs="Arial"/>
                <w:b/>
                <w:bCs/>
                <w:color w:val="000000"/>
                <w:sz w:val="20"/>
                <w:szCs w:val="20"/>
              </w:rPr>
              <w:t xml:space="preserve">            </w:t>
            </w:r>
            <w:r w:rsidRPr="00A247F8">
              <w:rPr>
                <w:rFonts w:ascii="Arial Narrow" w:hAnsi="Arial Narrow"/>
                <w:color w:val="000000"/>
                <w:sz w:val="20"/>
                <w:szCs w:val="20"/>
              </w:rPr>
              <w:t>контроль</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за</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выполняемыми действиями: проверять правильность согласования имен существительных</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и</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имен</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прилагательных, находить ошибки, исправлять их.</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bCs/>
                <w:color w:val="000000"/>
                <w:sz w:val="20"/>
                <w:szCs w:val="20"/>
              </w:rPr>
              <w:t xml:space="preserve">Оценивать </w:t>
            </w:r>
            <w:r w:rsidRPr="00A247F8">
              <w:rPr>
                <w:rFonts w:ascii="Arial Narrow" w:hAnsi="Arial Narrow"/>
                <w:color w:val="000000"/>
                <w:sz w:val="20"/>
                <w:szCs w:val="20"/>
              </w:rPr>
              <w:t>роль местоимений в тексте, выполнять замену повторяющихся в тексте</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имен</w:t>
            </w:r>
            <w:r w:rsidRPr="00A247F8">
              <w:rPr>
                <w:rFonts w:ascii="Arial Narrow" w:hAnsi="Arial Narrow" w:cs="Arial"/>
                <w:color w:val="000000"/>
                <w:sz w:val="20"/>
                <w:szCs w:val="20"/>
              </w:rPr>
              <w:t xml:space="preserve">          </w:t>
            </w:r>
            <w:r w:rsidRPr="00A247F8">
              <w:rPr>
                <w:rFonts w:ascii="Arial Narrow" w:hAnsi="Arial Narrow"/>
                <w:color w:val="000000"/>
                <w:sz w:val="20"/>
                <w:szCs w:val="20"/>
              </w:rPr>
              <w:t>существительных</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соответствующими</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местоимениями.</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bCs/>
                <w:color w:val="000000"/>
                <w:sz w:val="20"/>
                <w:szCs w:val="20"/>
              </w:rPr>
              <w:lastRenderedPageBreak/>
              <w:t>Определять</w:t>
            </w:r>
            <w:r w:rsidRPr="00A247F8">
              <w:rPr>
                <w:rFonts w:ascii="Arial Narrow" w:hAnsi="Arial Narrow" w:cs="Arial"/>
                <w:b/>
                <w:bCs/>
                <w:color w:val="000000"/>
                <w:sz w:val="20"/>
                <w:szCs w:val="20"/>
              </w:rPr>
              <w:t xml:space="preserve">                  </w:t>
            </w:r>
            <w:r w:rsidRPr="00A247F8">
              <w:rPr>
                <w:rFonts w:ascii="Arial Narrow" w:hAnsi="Arial Narrow"/>
                <w:b/>
                <w:bCs/>
                <w:color w:val="000000"/>
                <w:sz w:val="20"/>
                <w:szCs w:val="20"/>
              </w:rPr>
              <w:t>(анализировать)</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s="Arial"/>
                <w:color w:val="000000"/>
                <w:sz w:val="20"/>
                <w:szCs w:val="20"/>
              </w:rPr>
            </w:pPr>
            <w:r w:rsidRPr="00A247F8">
              <w:rPr>
                <w:rFonts w:ascii="Arial Narrow" w:hAnsi="Arial Narrow"/>
                <w:color w:val="000000"/>
                <w:sz w:val="20"/>
                <w:szCs w:val="20"/>
              </w:rPr>
              <w:t>уместность употребления местоимений в тексте, обнаруживать речевые ошибки, связанные с неудачным употреблением местоимений.</w:t>
            </w:r>
            <w:r w:rsidRPr="00A247F8">
              <w:rPr>
                <w:rFonts w:ascii="Arial Narrow" w:hAnsi="Arial Narrow" w:cs="Arial"/>
                <w:color w:val="000000"/>
                <w:sz w:val="20"/>
                <w:szCs w:val="20"/>
              </w:rPr>
              <w:t xml:space="preserve">                       </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bCs/>
                <w:color w:val="000000"/>
                <w:sz w:val="20"/>
                <w:szCs w:val="20"/>
              </w:rPr>
              <w:t>Определять</w:t>
            </w:r>
            <w:r w:rsidRPr="00A247F8">
              <w:rPr>
                <w:rFonts w:ascii="Arial Narrow" w:hAnsi="Arial Narrow"/>
                <w:sz w:val="20"/>
                <w:szCs w:val="20"/>
              </w:rPr>
              <w:t xml:space="preserve"> </w:t>
            </w:r>
            <w:r w:rsidRPr="00A247F8">
              <w:rPr>
                <w:rFonts w:ascii="Arial Narrow" w:hAnsi="Arial Narrow"/>
                <w:color w:val="000000"/>
                <w:sz w:val="20"/>
                <w:szCs w:val="20"/>
              </w:rPr>
              <w:t>грамматические признаки глаголов. Соотносить глагол и его грамматические характеристики.</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bCs/>
                <w:color w:val="000000"/>
                <w:sz w:val="20"/>
                <w:szCs w:val="20"/>
              </w:rPr>
              <w:t xml:space="preserve">Группировать </w:t>
            </w:r>
            <w:r w:rsidRPr="00A247F8">
              <w:rPr>
                <w:rFonts w:ascii="Arial Narrow" w:hAnsi="Arial Narrow"/>
                <w:color w:val="000000"/>
                <w:sz w:val="20"/>
                <w:szCs w:val="20"/>
              </w:rPr>
              <w:t>глаголы по разным основаниям</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(наклонение,</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время, спряжение).</w:t>
            </w:r>
          </w:p>
          <w:p w:rsidR="00A247F8" w:rsidRPr="00A247F8" w:rsidRDefault="00A247F8" w:rsidP="00A247F8">
            <w:pPr>
              <w:shd w:val="clear" w:color="auto" w:fill="FFFFFF"/>
              <w:autoSpaceDE w:val="0"/>
              <w:autoSpaceDN w:val="0"/>
              <w:adjustRightInd w:val="0"/>
              <w:spacing w:after="0" w:line="240" w:lineRule="auto"/>
              <w:ind w:right="-126"/>
              <w:rPr>
                <w:rFonts w:ascii="Arial Narrow" w:hAnsi="Arial Narrow"/>
                <w:sz w:val="20"/>
                <w:szCs w:val="20"/>
              </w:rPr>
            </w:pPr>
            <w:r w:rsidRPr="00A247F8">
              <w:rPr>
                <w:rFonts w:ascii="Arial Narrow" w:hAnsi="Arial Narrow"/>
                <w:b/>
                <w:bCs/>
                <w:color w:val="000000"/>
                <w:sz w:val="20"/>
                <w:szCs w:val="20"/>
              </w:rPr>
              <w:t>Моделировать</w:t>
            </w:r>
            <w:r w:rsidRPr="00A247F8">
              <w:rPr>
                <w:rFonts w:ascii="Arial Narrow" w:hAnsi="Arial Narrow" w:cs="Arial"/>
                <w:b/>
                <w:bCs/>
                <w:color w:val="000000"/>
                <w:sz w:val="20"/>
                <w:szCs w:val="20"/>
              </w:rPr>
              <w:t xml:space="preserve">  </w:t>
            </w:r>
            <w:r w:rsidRPr="00A247F8">
              <w:rPr>
                <w:rFonts w:ascii="Arial Narrow" w:hAnsi="Arial Narrow"/>
                <w:color w:val="000000"/>
                <w:sz w:val="20"/>
                <w:szCs w:val="20"/>
              </w:rPr>
              <w:t>в</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процессе</w:t>
            </w:r>
            <w:r w:rsidRPr="00A247F8">
              <w:rPr>
                <w:rFonts w:ascii="Arial Narrow" w:hAnsi="Arial Narrow"/>
                <w:sz w:val="20"/>
                <w:szCs w:val="20"/>
              </w:rPr>
              <w:t xml:space="preserve"> </w:t>
            </w:r>
            <w:r w:rsidRPr="00A247F8">
              <w:rPr>
                <w:rFonts w:ascii="Arial Narrow" w:hAnsi="Arial Narrow"/>
                <w:color w:val="000000"/>
                <w:sz w:val="20"/>
                <w:szCs w:val="20"/>
              </w:rPr>
              <w:t>коллективной</w:t>
            </w:r>
            <w:r w:rsidRPr="00A247F8">
              <w:rPr>
                <w:rFonts w:ascii="Arial Narrow" w:hAnsi="Arial Narrow" w:cs="Arial"/>
                <w:color w:val="000000"/>
                <w:sz w:val="20"/>
                <w:szCs w:val="20"/>
              </w:rPr>
              <w:t xml:space="preserve">                                </w:t>
            </w:r>
            <w:r w:rsidRPr="00A247F8">
              <w:rPr>
                <w:rFonts w:ascii="Arial Narrow" w:hAnsi="Arial Narrow"/>
                <w:color w:val="000000"/>
                <w:sz w:val="20"/>
                <w:szCs w:val="20"/>
              </w:rPr>
              <w:t>работы</w:t>
            </w:r>
            <w:r w:rsidRPr="00A247F8">
              <w:rPr>
                <w:rFonts w:ascii="Arial Narrow" w:hAnsi="Arial Narrow"/>
                <w:sz w:val="20"/>
                <w:szCs w:val="20"/>
              </w:rPr>
              <w:t xml:space="preserve"> </w:t>
            </w:r>
            <w:r w:rsidRPr="00A247F8">
              <w:rPr>
                <w:rFonts w:ascii="Arial Narrow" w:hAnsi="Arial Narrow"/>
                <w:color w:val="000000"/>
                <w:sz w:val="20"/>
                <w:szCs w:val="20"/>
              </w:rPr>
              <w:t>алгоритм определения</w:t>
            </w:r>
            <w:r w:rsidRPr="00A247F8">
              <w:rPr>
                <w:rFonts w:ascii="Arial Narrow" w:hAnsi="Arial Narrow" w:cs="Arial"/>
                <w:color w:val="000000"/>
                <w:sz w:val="20"/>
                <w:szCs w:val="20"/>
              </w:rPr>
              <w:t xml:space="preserve">           </w:t>
            </w:r>
            <w:r w:rsidRPr="00A247F8">
              <w:rPr>
                <w:rFonts w:ascii="Arial Narrow" w:hAnsi="Arial Narrow"/>
                <w:color w:val="000000"/>
                <w:sz w:val="20"/>
                <w:szCs w:val="20"/>
              </w:rPr>
              <w:t>спряжения</w:t>
            </w:r>
            <w:r w:rsidRPr="00A247F8">
              <w:rPr>
                <w:rFonts w:ascii="Arial Narrow" w:hAnsi="Arial Narrow"/>
                <w:sz w:val="20"/>
                <w:szCs w:val="20"/>
              </w:rPr>
              <w:t xml:space="preserve">  </w:t>
            </w:r>
            <w:r w:rsidRPr="00A247F8">
              <w:rPr>
                <w:rFonts w:ascii="Arial Narrow" w:hAnsi="Arial Narrow"/>
                <w:color w:val="000000"/>
                <w:sz w:val="20"/>
                <w:szCs w:val="20"/>
              </w:rPr>
              <w:t>глаголов</w:t>
            </w:r>
            <w:r w:rsidRPr="00A247F8">
              <w:rPr>
                <w:rFonts w:ascii="Arial Narrow" w:hAnsi="Arial Narrow" w:cs="Arial"/>
                <w:color w:val="000000"/>
                <w:sz w:val="20"/>
                <w:szCs w:val="20"/>
              </w:rPr>
              <w:t xml:space="preserve">  </w:t>
            </w:r>
            <w:r w:rsidRPr="00A247F8">
              <w:rPr>
                <w:rFonts w:ascii="Arial Narrow" w:hAnsi="Arial Narrow"/>
                <w:color w:val="000000"/>
                <w:sz w:val="20"/>
                <w:szCs w:val="20"/>
              </w:rPr>
              <w:t>с   безударными</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личными</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окончаниями,    следовать</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данному</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алгоритму</w:t>
            </w:r>
            <w:r w:rsidRPr="00A247F8">
              <w:rPr>
                <w:rFonts w:ascii="Arial Narrow" w:hAnsi="Arial Narrow" w:cs="Arial"/>
                <w:color w:val="000000"/>
                <w:sz w:val="20"/>
                <w:szCs w:val="20"/>
              </w:rPr>
              <w:t xml:space="preserve">               </w:t>
            </w:r>
            <w:r w:rsidRPr="00A247F8">
              <w:rPr>
                <w:rFonts w:ascii="Arial Narrow" w:hAnsi="Arial Narrow"/>
                <w:color w:val="000000"/>
                <w:sz w:val="20"/>
                <w:szCs w:val="20"/>
              </w:rPr>
              <w:t>при</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определении спряжения глагола. </w:t>
            </w:r>
            <w:r w:rsidRPr="00A247F8">
              <w:rPr>
                <w:rFonts w:ascii="Arial Narrow" w:hAnsi="Arial Narrow"/>
                <w:b/>
                <w:bCs/>
                <w:color w:val="000000"/>
                <w:sz w:val="20"/>
                <w:szCs w:val="20"/>
              </w:rPr>
              <w:t xml:space="preserve">Анализировать </w:t>
            </w:r>
            <w:r w:rsidRPr="00A247F8">
              <w:rPr>
                <w:rFonts w:ascii="Arial Narrow" w:hAnsi="Arial Narrow"/>
                <w:color w:val="000000"/>
                <w:sz w:val="20"/>
                <w:szCs w:val="20"/>
              </w:rPr>
              <w:t>текст     на     наличие в нём глаголов, грамматические характеристики которых даны. Трансформировать текст, изменяя время глагола.</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bCs/>
                <w:color w:val="000000"/>
                <w:sz w:val="20"/>
                <w:szCs w:val="20"/>
              </w:rPr>
              <w:t xml:space="preserve">Обобщать      </w:t>
            </w:r>
            <w:r w:rsidRPr="00A247F8">
              <w:rPr>
                <w:rFonts w:ascii="Arial Narrow" w:hAnsi="Arial Narrow"/>
                <w:color w:val="000000"/>
                <w:sz w:val="20"/>
                <w:szCs w:val="20"/>
              </w:rPr>
              <w:t xml:space="preserve">результаты      наблюдения над                   грамматическими характеристиками   глаголов                   в таблицах.       В      процессе наблюдения устанавливать              значение              и употребление       наречий       в       речи. </w:t>
            </w:r>
            <w:r w:rsidRPr="00A247F8">
              <w:rPr>
                <w:rFonts w:ascii="Arial Narrow" w:hAnsi="Arial Narrow"/>
                <w:b/>
                <w:bCs/>
                <w:color w:val="000000"/>
                <w:sz w:val="20"/>
                <w:szCs w:val="20"/>
              </w:rPr>
              <w:t xml:space="preserve">Различать </w:t>
            </w:r>
            <w:r w:rsidRPr="00A247F8">
              <w:rPr>
                <w:rFonts w:ascii="Arial Narrow" w:hAnsi="Arial Narrow"/>
                <w:color w:val="000000"/>
                <w:sz w:val="20"/>
                <w:szCs w:val="20"/>
              </w:rPr>
              <w:t xml:space="preserve">предлоги      и      приставки. </w:t>
            </w:r>
            <w:r w:rsidRPr="00A247F8">
              <w:rPr>
                <w:rFonts w:ascii="Arial Narrow" w:hAnsi="Arial Narrow"/>
                <w:b/>
                <w:bCs/>
                <w:color w:val="000000"/>
                <w:sz w:val="20"/>
                <w:szCs w:val="20"/>
              </w:rPr>
              <w:t xml:space="preserve">Контролировать                 </w:t>
            </w:r>
            <w:r w:rsidRPr="00A247F8">
              <w:rPr>
                <w:rFonts w:ascii="Arial Narrow" w:hAnsi="Arial Narrow"/>
                <w:color w:val="000000"/>
                <w:sz w:val="20"/>
                <w:szCs w:val="20"/>
              </w:rPr>
              <w:t>правильность проведения разбора слова      как части речи.</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bCs/>
                <w:color w:val="000000"/>
                <w:sz w:val="20"/>
                <w:szCs w:val="20"/>
              </w:rPr>
              <w:t xml:space="preserve">Оценивать </w:t>
            </w:r>
            <w:r w:rsidRPr="00A247F8">
              <w:rPr>
                <w:rFonts w:ascii="Arial Narrow" w:hAnsi="Arial Narrow"/>
                <w:color w:val="000000"/>
                <w:sz w:val="20"/>
                <w:szCs w:val="20"/>
              </w:rPr>
              <w:t>свои возможности при выборе степени сложности предлагаемых упражнений.</w:t>
            </w:r>
          </w:p>
        </w:tc>
      </w:tr>
      <w:tr w:rsidR="00A247F8" w:rsidRPr="00A247F8" w:rsidTr="00206501">
        <w:tc>
          <w:tcPr>
            <w:tcW w:w="8932" w:type="dxa"/>
            <w:gridSpan w:val="3"/>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center"/>
              <w:rPr>
                <w:rFonts w:ascii="Arial Narrow" w:hAnsi="Arial Narrow"/>
                <w:color w:val="000000"/>
                <w:sz w:val="20"/>
                <w:szCs w:val="20"/>
              </w:rPr>
            </w:pPr>
            <w:r w:rsidRPr="00A247F8">
              <w:rPr>
                <w:rFonts w:ascii="Arial Narrow" w:hAnsi="Arial Narrow"/>
                <w:b/>
                <w:bCs/>
                <w:color w:val="000000"/>
                <w:sz w:val="20"/>
                <w:szCs w:val="20"/>
              </w:rPr>
              <w:lastRenderedPageBreak/>
              <w:t>Синтаксис  - 34 ч</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center"/>
              <w:rPr>
                <w:rFonts w:ascii="Arial Narrow" w:hAnsi="Arial Narrow"/>
                <w:b/>
                <w:sz w:val="20"/>
                <w:szCs w:val="20"/>
              </w:rPr>
            </w:pPr>
            <w:r w:rsidRPr="00A247F8">
              <w:rPr>
                <w:rFonts w:ascii="Arial Narrow" w:hAnsi="Arial Narrow"/>
                <w:b/>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center"/>
              <w:rPr>
                <w:rFonts w:ascii="Arial Narrow" w:hAnsi="Arial Narrow"/>
                <w:b/>
                <w:sz w:val="20"/>
                <w:szCs w:val="20"/>
              </w:rPr>
            </w:pPr>
            <w:r w:rsidRPr="00A247F8">
              <w:rPr>
                <w:rFonts w:ascii="Arial Narrow" w:hAnsi="Arial Narrow"/>
                <w:b/>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rPr>
                <w:rFonts w:ascii="Arial Narrow" w:hAnsi="Arial Narrow"/>
                <w:b/>
                <w:sz w:val="20"/>
                <w:szCs w:val="20"/>
              </w:rPr>
            </w:pPr>
            <w:r w:rsidRPr="00A247F8">
              <w:rPr>
                <w:rFonts w:ascii="Arial Narrow" w:hAnsi="Arial Narrow"/>
                <w:b/>
                <w:sz w:val="20"/>
                <w:szCs w:val="20"/>
              </w:rPr>
              <w:t>15</w:t>
            </w:r>
          </w:p>
        </w:tc>
        <w:tc>
          <w:tcPr>
            <w:tcW w:w="4661"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b/>
                <w:bCs/>
                <w:color w:val="000000"/>
                <w:sz w:val="20"/>
                <w:szCs w:val="20"/>
              </w:rPr>
            </w:pPr>
          </w:p>
        </w:tc>
      </w:tr>
      <w:tr w:rsidR="00A247F8" w:rsidRPr="00A247F8" w:rsidTr="00206501">
        <w:tc>
          <w:tcPr>
            <w:tcW w:w="4247"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Словосочетание. Предложение. Главные члены     предложения: подлежащее     и сказуемое. Второстепенные члены предложения: дополнение, определение, обстоятельство.   Однородные      члены предложения.</w:t>
            </w:r>
          </w:p>
          <w:p w:rsidR="00A247F8" w:rsidRPr="00A247F8" w:rsidRDefault="00A247F8" w:rsidP="00A247F8">
            <w:pPr>
              <w:spacing w:after="0" w:line="240" w:lineRule="auto"/>
              <w:jc w:val="both"/>
              <w:rPr>
                <w:rFonts w:ascii="Arial Narrow" w:hAnsi="Arial Narrow"/>
                <w:color w:val="000000"/>
                <w:sz w:val="20"/>
                <w:szCs w:val="20"/>
              </w:rPr>
            </w:pPr>
            <w:r w:rsidRPr="00A247F8">
              <w:rPr>
                <w:rFonts w:ascii="Arial Narrow" w:hAnsi="Arial Narrow"/>
                <w:i/>
                <w:iCs/>
                <w:color w:val="000000"/>
                <w:sz w:val="20"/>
                <w:szCs w:val="20"/>
              </w:rPr>
              <w:t>Различение      простых      и     сложных предложений</w:t>
            </w:r>
          </w:p>
        </w:tc>
        <w:tc>
          <w:tcPr>
            <w:tcW w:w="4685" w:type="dxa"/>
            <w:gridSpan w:val="2"/>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color w:val="000000"/>
                <w:sz w:val="20"/>
                <w:szCs w:val="20"/>
              </w:rPr>
              <w:t xml:space="preserve">Слово, словосочетание и предложение. Связь слов в словосочетании (главное и зависимое).                            Предложения повествовательные,        вопросительные, побудительные (по цели высказывания). Предложения       восклицательные        и невосклицательные      (по      интонации). Главные           члены           предложения: подлежащее              и               сказуемое. Второстепенные    члены    предложения: дополнение,                           определение, обстоятельство.      Однородные     члены предложения. Связь однородных членов в предложении: при помощи интонации перечисления, при помощи союзов </w:t>
            </w:r>
            <w:r w:rsidRPr="00A247F8">
              <w:rPr>
                <w:rFonts w:ascii="Arial Narrow" w:hAnsi="Arial Narrow"/>
                <w:i/>
                <w:iCs/>
                <w:color w:val="000000"/>
                <w:sz w:val="20"/>
                <w:szCs w:val="20"/>
              </w:rPr>
              <w:t xml:space="preserve">(и, а, </w:t>
            </w:r>
            <w:r w:rsidRPr="00A247F8">
              <w:rPr>
                <w:rFonts w:ascii="Arial Narrow" w:hAnsi="Arial Narrow"/>
                <w:b/>
                <w:bCs/>
                <w:i/>
                <w:iCs/>
                <w:color w:val="000000"/>
                <w:sz w:val="20"/>
                <w:szCs w:val="20"/>
              </w:rPr>
              <w:t xml:space="preserve">но,      </w:t>
            </w:r>
            <w:r w:rsidRPr="00A247F8">
              <w:rPr>
                <w:rFonts w:ascii="Arial Narrow" w:hAnsi="Arial Narrow"/>
                <w:i/>
                <w:iCs/>
                <w:color w:val="000000"/>
                <w:sz w:val="20"/>
                <w:szCs w:val="20"/>
              </w:rPr>
              <w:t>или).      Простое      и      сложное предложения.     Синтаксический   анализ простого                               предложения: характеристика по цели высказывания и интонации, нахождение главных членов</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4661"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b/>
                <w:bCs/>
                <w:color w:val="000000"/>
                <w:sz w:val="20"/>
                <w:szCs w:val="20"/>
              </w:rPr>
              <w:t xml:space="preserve">Сравнивать </w:t>
            </w:r>
            <w:r w:rsidRPr="00A247F8">
              <w:rPr>
                <w:rFonts w:ascii="Arial Narrow" w:hAnsi="Arial Narrow"/>
                <w:color w:val="000000"/>
                <w:sz w:val="20"/>
                <w:szCs w:val="20"/>
              </w:rPr>
              <w:t>предложение, словосочетание, слово: описывать их сходство и различие. Устанавливать при помощи смысловых вопросов связь между словами в предложении и словосочетании.</w:t>
            </w:r>
          </w:p>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b/>
                <w:color w:val="000000"/>
                <w:sz w:val="20"/>
                <w:szCs w:val="20"/>
              </w:rPr>
              <w:t>Классифицировать</w:t>
            </w:r>
            <w:r w:rsidRPr="00A247F8">
              <w:rPr>
                <w:rFonts w:ascii="Arial Narrow" w:hAnsi="Arial Narrow"/>
                <w:color w:val="000000"/>
                <w:sz w:val="20"/>
                <w:szCs w:val="20"/>
              </w:rPr>
              <w:t xml:space="preserve">    предложения    по цели высказывания,          находить        в тесте              повествовательные/побуди</w:t>
            </w:r>
            <w:r w:rsidRPr="00A247F8">
              <w:rPr>
                <w:rFonts w:ascii="Arial Narrow" w:hAnsi="Arial Narrow"/>
                <w:color w:val="000000"/>
                <w:sz w:val="20"/>
                <w:szCs w:val="20"/>
              </w:rPr>
              <w:softHyphen/>
              <w:t xml:space="preserve">тельные/вопросительные   предложения. </w:t>
            </w:r>
            <w:r w:rsidRPr="00A247F8">
              <w:rPr>
                <w:rFonts w:ascii="Arial Narrow" w:hAnsi="Arial Narrow"/>
                <w:b/>
                <w:bCs/>
                <w:color w:val="000000"/>
                <w:sz w:val="20"/>
                <w:szCs w:val="20"/>
              </w:rPr>
              <w:t xml:space="preserve">Соотносить            </w:t>
            </w:r>
            <w:r w:rsidRPr="00A247F8">
              <w:rPr>
                <w:rFonts w:ascii="Arial Narrow" w:hAnsi="Arial Narrow"/>
                <w:color w:val="000000"/>
                <w:sz w:val="20"/>
                <w:szCs w:val="20"/>
              </w:rPr>
              <w:t>предложение            и его характеристики:         находить         в тексте   предложения   с          заданными характеристиками.</w:t>
            </w:r>
          </w:p>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b/>
                <w:bCs/>
                <w:color w:val="000000"/>
                <w:sz w:val="20"/>
                <w:szCs w:val="20"/>
              </w:rPr>
              <w:t xml:space="preserve">Анализировать </w:t>
            </w:r>
            <w:r w:rsidRPr="00A247F8">
              <w:rPr>
                <w:rFonts w:ascii="Arial Narrow" w:hAnsi="Arial Narrow"/>
                <w:color w:val="000000"/>
                <w:sz w:val="20"/>
                <w:szCs w:val="20"/>
              </w:rPr>
              <w:t>деформированный текст: определять границы предложений, выбирать знак в конце предложений.</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b/>
                <w:bCs/>
                <w:color w:val="000000"/>
                <w:sz w:val="20"/>
                <w:szCs w:val="20"/>
              </w:rPr>
              <w:t xml:space="preserve">Объяснять </w:t>
            </w:r>
            <w:r w:rsidRPr="00A247F8">
              <w:rPr>
                <w:rFonts w:ascii="Arial Narrow" w:hAnsi="Arial Narrow"/>
                <w:color w:val="000000"/>
                <w:sz w:val="20"/>
                <w:szCs w:val="20"/>
              </w:rPr>
              <w:t>способы нахождения главных членов предложения.</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color w:val="000000"/>
                <w:sz w:val="20"/>
                <w:szCs w:val="20"/>
              </w:rPr>
              <w:lastRenderedPageBreak/>
              <w:t>Находить в тексте и самостоятельно составлять предложения с однородными членами. Объяснять выбор нужного союза в предложении с однородными членами.</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b/>
                <w:bCs/>
                <w:color w:val="000000"/>
                <w:sz w:val="20"/>
                <w:szCs w:val="20"/>
              </w:rPr>
            </w:pPr>
          </w:p>
        </w:tc>
      </w:tr>
      <w:tr w:rsidR="00A247F8" w:rsidRPr="00A247F8" w:rsidTr="00206501">
        <w:tc>
          <w:tcPr>
            <w:tcW w:w="8932" w:type="dxa"/>
            <w:gridSpan w:val="3"/>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center"/>
              <w:rPr>
                <w:rFonts w:ascii="Arial Narrow" w:hAnsi="Arial Narrow"/>
                <w:i/>
                <w:iCs/>
                <w:color w:val="000000"/>
                <w:sz w:val="20"/>
                <w:szCs w:val="20"/>
              </w:rPr>
            </w:pPr>
            <w:r w:rsidRPr="00A247F8">
              <w:rPr>
                <w:rFonts w:ascii="Arial Narrow" w:hAnsi="Arial Narrow"/>
                <w:b/>
                <w:bCs/>
                <w:color w:val="000000"/>
                <w:sz w:val="20"/>
                <w:szCs w:val="20"/>
              </w:rPr>
              <w:lastRenderedPageBreak/>
              <w:t>Правописание  - 182 ч</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center"/>
              <w:rPr>
                <w:rFonts w:ascii="Arial Narrow" w:hAnsi="Arial Narrow"/>
                <w:b/>
                <w:sz w:val="20"/>
                <w:szCs w:val="20"/>
              </w:rPr>
            </w:pPr>
            <w:r w:rsidRPr="00A247F8">
              <w:rPr>
                <w:rFonts w:ascii="Arial Narrow" w:hAnsi="Arial Narrow"/>
                <w:b/>
                <w:sz w:val="20"/>
                <w:szCs w:val="20"/>
              </w:rPr>
              <w:t>24</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center"/>
              <w:rPr>
                <w:rFonts w:ascii="Arial Narrow" w:hAnsi="Arial Narrow"/>
                <w:b/>
                <w:sz w:val="20"/>
                <w:szCs w:val="20"/>
              </w:rPr>
            </w:pPr>
            <w:r w:rsidRPr="00A247F8">
              <w:rPr>
                <w:rFonts w:ascii="Arial Narrow" w:hAnsi="Arial Narrow"/>
                <w:b/>
                <w:sz w:val="20"/>
                <w:szCs w:val="20"/>
              </w:rPr>
              <w:t>50</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center"/>
              <w:rPr>
                <w:rFonts w:ascii="Arial Narrow" w:hAnsi="Arial Narrow"/>
                <w:b/>
                <w:sz w:val="20"/>
                <w:szCs w:val="20"/>
              </w:rPr>
            </w:pPr>
            <w:r w:rsidRPr="00A247F8">
              <w:rPr>
                <w:rFonts w:ascii="Arial Narrow" w:hAnsi="Arial Narrow"/>
                <w:b/>
                <w:sz w:val="20"/>
                <w:szCs w:val="20"/>
              </w:rPr>
              <w:t>60</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rPr>
                <w:rFonts w:ascii="Arial Narrow" w:hAnsi="Arial Narrow"/>
                <w:b/>
                <w:sz w:val="20"/>
                <w:szCs w:val="20"/>
              </w:rPr>
            </w:pPr>
            <w:r w:rsidRPr="00A247F8">
              <w:rPr>
                <w:rFonts w:ascii="Arial Narrow" w:hAnsi="Arial Narrow"/>
                <w:b/>
                <w:sz w:val="20"/>
                <w:szCs w:val="20"/>
              </w:rPr>
              <w:t>48</w:t>
            </w:r>
          </w:p>
        </w:tc>
        <w:tc>
          <w:tcPr>
            <w:tcW w:w="4661"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rPr>
                <w:rFonts w:ascii="Arial Narrow" w:hAnsi="Arial Narrow"/>
                <w:color w:val="000000"/>
                <w:sz w:val="20"/>
                <w:szCs w:val="20"/>
              </w:rPr>
            </w:pPr>
          </w:p>
        </w:tc>
      </w:tr>
      <w:tr w:rsidR="00A247F8" w:rsidRPr="00A247F8" w:rsidTr="00206501">
        <w:tc>
          <w:tcPr>
            <w:tcW w:w="4247"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Правописание   </w:t>
            </w:r>
            <w:r w:rsidRPr="00A247F8">
              <w:rPr>
                <w:rFonts w:ascii="Arial Narrow" w:hAnsi="Arial Narrow"/>
                <w:b/>
                <w:bCs/>
                <w:i/>
                <w:iCs/>
                <w:color w:val="000000"/>
                <w:sz w:val="20"/>
                <w:szCs w:val="20"/>
              </w:rPr>
              <w:t>жи—ши,    ча—ща,</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bCs/>
                <w:i/>
                <w:iCs/>
                <w:color w:val="000000"/>
                <w:sz w:val="20"/>
                <w:szCs w:val="20"/>
              </w:rPr>
              <w:t xml:space="preserve">чу—щу. </w:t>
            </w:r>
            <w:r w:rsidRPr="00A247F8">
              <w:rPr>
                <w:rFonts w:ascii="Arial Narrow" w:hAnsi="Arial Narrow"/>
                <w:color w:val="000000"/>
                <w:sz w:val="20"/>
                <w:szCs w:val="20"/>
              </w:rPr>
              <w:t>Обозначение мягкости со</w:t>
            </w:r>
            <w:r w:rsidRPr="00A247F8">
              <w:rPr>
                <w:rFonts w:ascii="Arial Narrow" w:hAnsi="Arial Narrow"/>
                <w:color w:val="000000"/>
                <w:sz w:val="20"/>
                <w:szCs w:val="20"/>
              </w:rPr>
              <w:softHyphen/>
              <w:t>гласных с помощью ь. Перенос слов. Правописание заглавной буквы в начале предложения и в именах собственных.</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Правописание гласных и согласных в корнях: безударная проверяемая гласная в корне, проверяемая со</w:t>
            </w:r>
            <w:r w:rsidRPr="00A247F8">
              <w:rPr>
                <w:rFonts w:ascii="Arial Narrow" w:hAnsi="Arial Narrow"/>
                <w:color w:val="000000"/>
                <w:sz w:val="20"/>
                <w:szCs w:val="20"/>
              </w:rPr>
              <w:softHyphen/>
              <w:t>гласная и непроизносимая соглас</w:t>
            </w:r>
            <w:r w:rsidRPr="00A247F8">
              <w:rPr>
                <w:rFonts w:ascii="Arial Narrow" w:hAnsi="Arial Narrow"/>
                <w:color w:val="000000"/>
                <w:sz w:val="20"/>
                <w:szCs w:val="20"/>
              </w:rPr>
              <w:softHyphen/>
              <w:t>ная.</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Правописание слов с непроверяе</w:t>
            </w:r>
            <w:r w:rsidRPr="00A247F8">
              <w:rPr>
                <w:rFonts w:ascii="Arial Narrow" w:hAnsi="Arial Narrow"/>
                <w:color w:val="000000"/>
                <w:sz w:val="20"/>
                <w:szCs w:val="20"/>
              </w:rPr>
              <w:softHyphen/>
              <w:t xml:space="preserve">мыми гласными и согласными (словарные слова, определяемые программой). </w:t>
            </w:r>
            <w:r w:rsidRPr="00A247F8">
              <w:rPr>
                <w:rFonts w:ascii="Arial Narrow" w:hAnsi="Arial Narrow"/>
                <w:i/>
                <w:iCs/>
                <w:color w:val="000000"/>
                <w:sz w:val="20"/>
                <w:szCs w:val="20"/>
              </w:rPr>
              <w:t>Правописание бег</w:t>
            </w:r>
            <w:r w:rsidRPr="00A247F8">
              <w:rPr>
                <w:rFonts w:ascii="Arial Narrow" w:hAnsi="Arial Narrow"/>
                <w:i/>
                <w:iCs/>
                <w:color w:val="000000"/>
                <w:sz w:val="20"/>
                <w:szCs w:val="20"/>
              </w:rPr>
              <w:softHyphen/>
              <w:t xml:space="preserve">лой чередующейся гласной в корне при словообразовании </w:t>
            </w:r>
            <w:r w:rsidRPr="00A247F8">
              <w:rPr>
                <w:rFonts w:ascii="Arial Narrow" w:hAnsi="Arial Narrow"/>
                <w:b/>
                <w:bCs/>
                <w:i/>
                <w:iCs/>
                <w:color w:val="000000"/>
                <w:sz w:val="20"/>
                <w:szCs w:val="20"/>
              </w:rPr>
              <w:t xml:space="preserve">(башня </w:t>
            </w:r>
            <w:r w:rsidRPr="00A247F8">
              <w:rPr>
                <w:rFonts w:ascii="Arial Narrow" w:hAnsi="Arial Narrow"/>
                <w:b/>
                <w:bCs/>
                <w:color w:val="000000"/>
                <w:sz w:val="20"/>
                <w:szCs w:val="20"/>
              </w:rPr>
              <w:t xml:space="preserve">— </w:t>
            </w:r>
            <w:r w:rsidRPr="00A247F8">
              <w:rPr>
                <w:rFonts w:ascii="Arial Narrow" w:hAnsi="Arial Narrow"/>
                <w:b/>
                <w:bCs/>
                <w:i/>
                <w:iCs/>
                <w:color w:val="000000"/>
                <w:sz w:val="20"/>
                <w:szCs w:val="20"/>
              </w:rPr>
              <w:t>башенка, чашка — ча</w:t>
            </w:r>
            <w:r w:rsidRPr="00A247F8">
              <w:rPr>
                <w:rFonts w:ascii="Arial Narrow" w:hAnsi="Arial Narrow"/>
                <w:b/>
                <w:bCs/>
                <w:i/>
                <w:iCs/>
                <w:color w:val="000000"/>
                <w:sz w:val="20"/>
                <w:szCs w:val="20"/>
              </w:rPr>
              <w:softHyphen/>
              <w:t>шечка).</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color w:val="000000"/>
                <w:sz w:val="20"/>
                <w:szCs w:val="20"/>
              </w:rPr>
              <w:t xml:space="preserve">Правописание приставок </w:t>
            </w:r>
            <w:r w:rsidRPr="00A247F8">
              <w:rPr>
                <w:rFonts w:ascii="Arial Narrow" w:hAnsi="Arial Narrow"/>
                <w:i/>
                <w:iCs/>
                <w:color w:val="000000"/>
                <w:sz w:val="20"/>
                <w:szCs w:val="20"/>
              </w:rPr>
              <w:t xml:space="preserve">об-, от-, </w:t>
            </w:r>
            <w:r w:rsidRPr="00A247F8">
              <w:rPr>
                <w:rFonts w:ascii="Arial Narrow" w:hAnsi="Arial Narrow"/>
                <w:b/>
                <w:bCs/>
                <w:i/>
                <w:iCs/>
                <w:color w:val="000000"/>
                <w:sz w:val="20"/>
                <w:szCs w:val="20"/>
              </w:rPr>
              <w:t>до-, по-, под-, про-, за-, на-, над-.</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Правописание падежных оконча</w:t>
            </w:r>
            <w:r w:rsidRPr="00A247F8">
              <w:rPr>
                <w:rFonts w:ascii="Arial Narrow" w:hAnsi="Arial Narrow"/>
                <w:color w:val="000000"/>
                <w:sz w:val="20"/>
                <w:szCs w:val="20"/>
              </w:rPr>
              <w:softHyphen/>
              <w:t xml:space="preserve">ний имен существительных.  </w:t>
            </w:r>
            <w:r w:rsidRPr="00A247F8">
              <w:rPr>
                <w:rFonts w:ascii="Arial Narrow" w:hAnsi="Arial Narrow"/>
                <w:i/>
                <w:iCs/>
                <w:color w:val="000000"/>
                <w:sz w:val="20"/>
                <w:szCs w:val="20"/>
              </w:rPr>
              <w:t>Правопи</w:t>
            </w:r>
            <w:r w:rsidRPr="00A247F8">
              <w:rPr>
                <w:rFonts w:ascii="Arial Narrow" w:hAnsi="Arial Narrow"/>
                <w:color w:val="000000"/>
                <w:sz w:val="20"/>
                <w:szCs w:val="20"/>
              </w:rPr>
              <w:t>сание  суффиксов имен суще</w:t>
            </w:r>
            <w:r w:rsidRPr="00A247F8">
              <w:rPr>
                <w:rFonts w:ascii="Arial Narrow" w:hAnsi="Arial Narrow"/>
                <w:i/>
                <w:iCs/>
                <w:color w:val="000000"/>
                <w:sz w:val="20"/>
                <w:szCs w:val="20"/>
              </w:rPr>
              <w:t xml:space="preserve">ствительных  -ок, -ец, -иц-, </w:t>
            </w:r>
            <w:r w:rsidRPr="00A247F8">
              <w:rPr>
                <w:rFonts w:ascii="Arial Narrow" w:hAnsi="Arial Narrow"/>
                <w:b/>
                <w:bCs/>
                <w:i/>
                <w:iCs/>
                <w:color w:val="000000"/>
                <w:sz w:val="20"/>
                <w:szCs w:val="20"/>
              </w:rPr>
              <w:t xml:space="preserve">-инк-, -енк-, </w:t>
            </w:r>
            <w:r w:rsidRPr="00A247F8">
              <w:rPr>
                <w:rFonts w:ascii="Arial Narrow" w:hAnsi="Arial Narrow"/>
                <w:i/>
                <w:iCs/>
                <w:color w:val="000000"/>
                <w:sz w:val="20"/>
                <w:szCs w:val="20"/>
              </w:rPr>
              <w:t xml:space="preserve">сочетаний  </w:t>
            </w:r>
            <w:r w:rsidRPr="00A247F8">
              <w:rPr>
                <w:rFonts w:ascii="Arial Narrow" w:hAnsi="Arial Narrow"/>
                <w:b/>
                <w:bCs/>
                <w:i/>
                <w:iCs/>
                <w:color w:val="000000"/>
                <w:sz w:val="20"/>
                <w:szCs w:val="20"/>
              </w:rPr>
              <w:t>-ичк-,  -ечк-.</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color w:val="000000"/>
                <w:sz w:val="20"/>
                <w:szCs w:val="20"/>
              </w:rPr>
              <w:t>Правописание падежных оконча</w:t>
            </w:r>
            <w:r w:rsidRPr="00A247F8">
              <w:rPr>
                <w:rFonts w:ascii="Arial Narrow" w:hAnsi="Arial Narrow"/>
                <w:color w:val="000000"/>
                <w:sz w:val="20"/>
                <w:szCs w:val="20"/>
              </w:rPr>
              <w:softHyphen/>
              <w:t>ний имен прилагательных. Раздельное написание предлогов с личными местоимениями. Правописание личных окончаний глаголов.</w:t>
            </w:r>
          </w:p>
          <w:p w:rsidR="00A247F8" w:rsidRPr="00A247F8" w:rsidRDefault="00A247F8" w:rsidP="00A247F8">
            <w:pPr>
              <w:spacing w:after="0" w:line="240" w:lineRule="auto"/>
              <w:jc w:val="both"/>
              <w:rPr>
                <w:rFonts w:ascii="Arial Narrow" w:hAnsi="Arial Narrow"/>
                <w:i/>
                <w:iCs/>
                <w:color w:val="000000"/>
                <w:sz w:val="20"/>
                <w:szCs w:val="20"/>
              </w:rPr>
            </w:pPr>
            <w:r w:rsidRPr="00A247F8">
              <w:rPr>
                <w:rFonts w:ascii="Arial Narrow" w:hAnsi="Arial Narrow"/>
                <w:color w:val="000000"/>
                <w:sz w:val="20"/>
                <w:szCs w:val="20"/>
              </w:rPr>
              <w:t xml:space="preserve">Правописание частицы </w:t>
            </w:r>
            <w:r w:rsidRPr="00A247F8">
              <w:rPr>
                <w:rFonts w:ascii="Arial Narrow" w:hAnsi="Arial Narrow"/>
                <w:b/>
                <w:bCs/>
                <w:i/>
                <w:iCs/>
                <w:color w:val="000000"/>
                <w:sz w:val="20"/>
                <w:szCs w:val="20"/>
              </w:rPr>
              <w:t xml:space="preserve">не </w:t>
            </w:r>
            <w:r w:rsidRPr="00A247F8">
              <w:rPr>
                <w:rFonts w:ascii="Arial Narrow" w:hAnsi="Arial Narrow"/>
                <w:color w:val="000000"/>
                <w:sz w:val="20"/>
                <w:szCs w:val="20"/>
              </w:rPr>
              <w:t>с глаголами. Знаки препинания в конце предло</w:t>
            </w:r>
            <w:r w:rsidRPr="00A247F8">
              <w:rPr>
                <w:rFonts w:ascii="Arial Narrow" w:hAnsi="Arial Narrow"/>
                <w:color w:val="000000"/>
                <w:sz w:val="20"/>
                <w:szCs w:val="20"/>
              </w:rPr>
              <w:softHyphen/>
              <w:t>жения:  точка,  вопросительный  и восклицательный знаки. Постановка запятой при однород</w:t>
            </w:r>
            <w:r w:rsidRPr="00A247F8">
              <w:rPr>
                <w:rFonts w:ascii="Arial Narrow" w:hAnsi="Arial Narrow"/>
                <w:color w:val="000000"/>
                <w:sz w:val="20"/>
                <w:szCs w:val="20"/>
              </w:rPr>
              <w:softHyphen/>
              <w:t xml:space="preserve">ных   членах   (при   перечислении, при употреблении союзов </w:t>
            </w:r>
            <w:r w:rsidRPr="00A247F8">
              <w:rPr>
                <w:rFonts w:ascii="Arial Narrow" w:hAnsi="Arial Narrow"/>
                <w:b/>
                <w:i/>
                <w:iCs/>
                <w:color w:val="000000"/>
                <w:sz w:val="20"/>
                <w:szCs w:val="20"/>
              </w:rPr>
              <w:t>и, а, но</w:t>
            </w:r>
            <w:r w:rsidRPr="00A247F8">
              <w:rPr>
                <w:rFonts w:ascii="Arial Narrow" w:hAnsi="Arial Narrow"/>
                <w:i/>
                <w:iCs/>
                <w:color w:val="000000"/>
                <w:sz w:val="20"/>
                <w:szCs w:val="20"/>
              </w:rPr>
              <w:t>)</w:t>
            </w:r>
          </w:p>
        </w:tc>
        <w:tc>
          <w:tcPr>
            <w:tcW w:w="4685" w:type="dxa"/>
            <w:gridSpan w:val="2"/>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Правописание сочетаний </w:t>
            </w:r>
            <w:r w:rsidRPr="00A247F8">
              <w:rPr>
                <w:rFonts w:ascii="Arial Narrow" w:hAnsi="Arial Narrow"/>
                <w:b/>
                <w:bCs/>
                <w:i/>
                <w:iCs/>
                <w:color w:val="000000"/>
                <w:sz w:val="20"/>
                <w:szCs w:val="20"/>
              </w:rPr>
              <w:t>жи—ши, ча—ща, чу—щу.</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Перенос слов.</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Правописание заглавной буквы в начале предложения и в именах собственных.</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Правописание гласных и согласных в корнях: безударная проверяемая гласная в корне, проверяемая со</w:t>
            </w:r>
            <w:r w:rsidRPr="00A247F8">
              <w:rPr>
                <w:rFonts w:ascii="Arial Narrow" w:hAnsi="Arial Narrow"/>
                <w:color w:val="000000"/>
                <w:sz w:val="20"/>
                <w:szCs w:val="20"/>
              </w:rPr>
              <w:softHyphen/>
              <w:t>гласная и непроизносимая соглас</w:t>
            </w:r>
            <w:r w:rsidRPr="00A247F8">
              <w:rPr>
                <w:rFonts w:ascii="Arial Narrow" w:hAnsi="Arial Narrow"/>
                <w:color w:val="000000"/>
                <w:sz w:val="20"/>
                <w:szCs w:val="20"/>
              </w:rPr>
              <w:softHyphen/>
              <w:t>ная. Правописание слов с непрове</w:t>
            </w:r>
            <w:r w:rsidRPr="00A247F8">
              <w:rPr>
                <w:rFonts w:ascii="Arial Narrow" w:hAnsi="Arial Narrow"/>
                <w:color w:val="000000"/>
                <w:sz w:val="20"/>
                <w:szCs w:val="20"/>
              </w:rPr>
              <w:softHyphen/>
              <w:t xml:space="preserve">ряемыми гласными и согласными (словарные слова, определяемые программой).  </w:t>
            </w:r>
            <w:r w:rsidRPr="00A247F8">
              <w:rPr>
                <w:rFonts w:ascii="Arial Narrow" w:hAnsi="Arial Narrow"/>
                <w:i/>
                <w:iCs/>
                <w:color w:val="000000"/>
                <w:sz w:val="20"/>
                <w:szCs w:val="20"/>
              </w:rPr>
              <w:t>Правописание бег</w:t>
            </w:r>
            <w:r w:rsidRPr="00A247F8">
              <w:rPr>
                <w:rFonts w:ascii="Arial Narrow" w:hAnsi="Arial Narrow"/>
                <w:i/>
                <w:iCs/>
                <w:color w:val="000000"/>
                <w:sz w:val="20"/>
                <w:szCs w:val="20"/>
              </w:rPr>
              <w:softHyphen/>
              <w:t xml:space="preserve">лой чередующейся гласной в корне при словообразовании </w:t>
            </w:r>
            <w:r w:rsidRPr="00A247F8">
              <w:rPr>
                <w:rFonts w:ascii="Arial Narrow" w:hAnsi="Arial Narrow"/>
                <w:b/>
                <w:bCs/>
                <w:i/>
                <w:iCs/>
                <w:color w:val="000000"/>
                <w:sz w:val="20"/>
                <w:szCs w:val="20"/>
              </w:rPr>
              <w:t xml:space="preserve">(башня — башенка, чашка </w:t>
            </w:r>
            <w:r w:rsidRPr="00A247F8">
              <w:rPr>
                <w:rFonts w:ascii="Arial Narrow" w:hAnsi="Arial Narrow"/>
                <w:b/>
                <w:bCs/>
                <w:color w:val="000000"/>
                <w:sz w:val="20"/>
                <w:szCs w:val="20"/>
              </w:rPr>
              <w:t xml:space="preserve">— </w:t>
            </w:r>
            <w:r w:rsidRPr="00A247F8">
              <w:rPr>
                <w:rFonts w:ascii="Arial Narrow" w:hAnsi="Arial Narrow"/>
                <w:b/>
                <w:bCs/>
                <w:i/>
                <w:iCs/>
                <w:color w:val="000000"/>
                <w:sz w:val="20"/>
                <w:szCs w:val="20"/>
              </w:rPr>
              <w:t xml:space="preserve">чашечка). </w:t>
            </w:r>
            <w:r w:rsidRPr="00A247F8">
              <w:rPr>
                <w:rFonts w:ascii="Arial Narrow" w:hAnsi="Arial Narrow"/>
                <w:color w:val="000000"/>
                <w:sz w:val="20"/>
                <w:szCs w:val="20"/>
              </w:rPr>
              <w:t xml:space="preserve">Правописание приставок </w:t>
            </w:r>
            <w:r w:rsidRPr="00A247F8">
              <w:rPr>
                <w:rFonts w:ascii="Arial Narrow" w:hAnsi="Arial Narrow"/>
                <w:b/>
                <w:i/>
                <w:iCs/>
                <w:color w:val="000000"/>
                <w:sz w:val="20"/>
                <w:szCs w:val="20"/>
              </w:rPr>
              <w:t>об-, от</w:t>
            </w:r>
            <w:r w:rsidRPr="00A247F8">
              <w:rPr>
                <w:rFonts w:ascii="Arial Narrow" w:hAnsi="Arial Narrow"/>
                <w:i/>
                <w:iCs/>
                <w:color w:val="000000"/>
                <w:sz w:val="20"/>
                <w:szCs w:val="20"/>
              </w:rPr>
              <w:t xml:space="preserve">-, </w:t>
            </w:r>
            <w:r w:rsidRPr="00A247F8">
              <w:rPr>
                <w:rFonts w:ascii="Arial Narrow" w:hAnsi="Arial Narrow"/>
                <w:b/>
                <w:bCs/>
                <w:i/>
                <w:iCs/>
                <w:color w:val="000000"/>
                <w:sz w:val="20"/>
                <w:szCs w:val="20"/>
              </w:rPr>
              <w:t xml:space="preserve">до-,  по-,  под-,  про, за-,  на-, над-. </w:t>
            </w:r>
            <w:r w:rsidRPr="00A247F8">
              <w:rPr>
                <w:rFonts w:ascii="Arial Narrow" w:hAnsi="Arial Narrow"/>
                <w:color w:val="000000"/>
                <w:sz w:val="20"/>
                <w:szCs w:val="20"/>
              </w:rPr>
              <w:t>Правописание     существительных мужского и женского рода с шипя</w:t>
            </w:r>
            <w:r w:rsidRPr="00A247F8">
              <w:rPr>
                <w:rFonts w:ascii="Arial Narrow" w:hAnsi="Arial Narrow"/>
                <w:color w:val="000000"/>
                <w:sz w:val="20"/>
                <w:szCs w:val="20"/>
              </w:rPr>
              <w:softHyphen/>
              <w:t xml:space="preserve">щими на конце </w:t>
            </w:r>
            <w:r w:rsidRPr="00A247F8">
              <w:rPr>
                <w:rFonts w:ascii="Arial Narrow" w:hAnsi="Arial Narrow"/>
                <w:b/>
                <w:bCs/>
                <w:i/>
                <w:iCs/>
                <w:color w:val="000000"/>
                <w:sz w:val="20"/>
                <w:szCs w:val="20"/>
              </w:rPr>
              <w:t xml:space="preserve">{рожь, нож, ночь, мяч, камыш, вещь). </w:t>
            </w:r>
            <w:r w:rsidRPr="00A247F8">
              <w:rPr>
                <w:rFonts w:ascii="Arial Narrow" w:hAnsi="Arial Narrow"/>
                <w:color w:val="000000"/>
                <w:sz w:val="20"/>
                <w:szCs w:val="20"/>
              </w:rPr>
              <w:t>Правописание падежных окончаний имен существительных 1, 2, 3-го склонения (кроме существи</w:t>
            </w:r>
            <w:r w:rsidRPr="00A247F8">
              <w:rPr>
                <w:rFonts w:ascii="Arial Narrow" w:hAnsi="Arial Narrow"/>
                <w:color w:val="000000"/>
                <w:sz w:val="20"/>
                <w:szCs w:val="20"/>
              </w:rPr>
              <w:softHyphen/>
              <w:t xml:space="preserve">тельных на </w:t>
            </w:r>
            <w:r w:rsidRPr="00A247F8">
              <w:rPr>
                <w:rFonts w:ascii="Arial Narrow" w:hAnsi="Arial Narrow"/>
                <w:i/>
                <w:iCs/>
                <w:color w:val="000000"/>
                <w:sz w:val="20"/>
                <w:szCs w:val="20"/>
              </w:rPr>
              <w:t xml:space="preserve">-мя, -ий, -ья, -ия, -ов, -ин) </w:t>
            </w:r>
            <w:r w:rsidRPr="00A247F8">
              <w:rPr>
                <w:rFonts w:ascii="Arial Narrow" w:hAnsi="Arial Narrow"/>
                <w:color w:val="000000"/>
                <w:sz w:val="20"/>
                <w:szCs w:val="20"/>
              </w:rPr>
              <w:t>с использованием пра</w:t>
            </w:r>
            <w:r w:rsidRPr="00A247F8">
              <w:rPr>
                <w:rFonts w:ascii="Arial Narrow" w:hAnsi="Arial Narrow"/>
                <w:color w:val="000000"/>
                <w:sz w:val="20"/>
                <w:szCs w:val="20"/>
              </w:rPr>
              <w:softHyphen/>
              <w:t xml:space="preserve">вила, таблицы, опорного слова. </w:t>
            </w:r>
            <w:r w:rsidRPr="00A247F8">
              <w:rPr>
                <w:rFonts w:ascii="Arial Narrow" w:hAnsi="Arial Narrow"/>
                <w:i/>
                <w:iCs/>
                <w:color w:val="000000"/>
                <w:sz w:val="20"/>
                <w:szCs w:val="20"/>
              </w:rPr>
              <w:t>Правописание суффиксов имен су</w:t>
            </w:r>
            <w:r w:rsidRPr="00A247F8">
              <w:rPr>
                <w:rFonts w:ascii="Arial Narrow" w:hAnsi="Arial Narrow"/>
                <w:i/>
                <w:iCs/>
                <w:color w:val="000000"/>
                <w:sz w:val="20"/>
                <w:szCs w:val="20"/>
              </w:rPr>
              <w:softHyphen/>
              <w:t xml:space="preserve">ществительных </w:t>
            </w:r>
            <w:r w:rsidRPr="00A247F8">
              <w:rPr>
                <w:rFonts w:ascii="Arial Narrow" w:hAnsi="Arial Narrow"/>
                <w:b/>
                <w:i/>
                <w:iCs/>
                <w:color w:val="000000"/>
                <w:sz w:val="20"/>
                <w:szCs w:val="20"/>
              </w:rPr>
              <w:t>-ок, -ец, -иц-,</w:t>
            </w:r>
            <w:r w:rsidRPr="00A247F8">
              <w:rPr>
                <w:rFonts w:ascii="Arial Narrow" w:hAnsi="Arial Narrow"/>
                <w:i/>
                <w:iCs/>
                <w:color w:val="000000"/>
                <w:sz w:val="20"/>
                <w:szCs w:val="20"/>
              </w:rPr>
              <w:t xml:space="preserve"> </w:t>
            </w:r>
            <w:r w:rsidRPr="00A247F8">
              <w:rPr>
                <w:rFonts w:ascii="Arial Narrow" w:hAnsi="Arial Narrow"/>
                <w:b/>
                <w:bCs/>
                <w:i/>
                <w:iCs/>
                <w:color w:val="000000"/>
                <w:sz w:val="20"/>
                <w:szCs w:val="20"/>
              </w:rPr>
              <w:t xml:space="preserve">-инк-, -енк-, </w:t>
            </w:r>
            <w:r w:rsidRPr="00A247F8">
              <w:rPr>
                <w:rFonts w:ascii="Arial Narrow" w:hAnsi="Arial Narrow"/>
                <w:i/>
                <w:iCs/>
                <w:color w:val="000000"/>
                <w:sz w:val="20"/>
                <w:szCs w:val="20"/>
              </w:rPr>
              <w:t xml:space="preserve">сочетаний </w:t>
            </w:r>
            <w:r w:rsidRPr="00A247F8">
              <w:rPr>
                <w:rFonts w:ascii="Arial Narrow" w:hAnsi="Arial Narrow"/>
                <w:b/>
                <w:bCs/>
                <w:i/>
                <w:iCs/>
                <w:color w:val="000000"/>
                <w:sz w:val="20"/>
                <w:szCs w:val="20"/>
              </w:rPr>
              <w:t>-ичк-, -ечк-.</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Правописание падежных оконча</w:t>
            </w:r>
            <w:r w:rsidRPr="00A247F8">
              <w:rPr>
                <w:rFonts w:ascii="Arial Narrow" w:hAnsi="Arial Narrow"/>
                <w:color w:val="000000"/>
                <w:sz w:val="20"/>
                <w:szCs w:val="20"/>
              </w:rPr>
              <w:softHyphen/>
              <w:t xml:space="preserve">ний имен прилагательных. Раздельное написание предлогов с личными местоимениями. Правописание частицы </w:t>
            </w:r>
            <w:r w:rsidRPr="00A247F8">
              <w:rPr>
                <w:rFonts w:ascii="Arial Narrow" w:hAnsi="Arial Narrow"/>
                <w:b/>
                <w:bCs/>
                <w:i/>
                <w:iCs/>
                <w:color w:val="000000"/>
                <w:sz w:val="20"/>
                <w:szCs w:val="20"/>
              </w:rPr>
              <w:t xml:space="preserve">не </w:t>
            </w:r>
            <w:r w:rsidRPr="00A247F8">
              <w:rPr>
                <w:rFonts w:ascii="Arial Narrow" w:hAnsi="Arial Narrow"/>
                <w:color w:val="000000"/>
                <w:sz w:val="20"/>
                <w:szCs w:val="20"/>
              </w:rPr>
              <w:t>с глаголами.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color w:val="000000"/>
                <w:sz w:val="20"/>
                <w:szCs w:val="20"/>
              </w:rPr>
              <w:t>Знаки препинания в конце предло</w:t>
            </w:r>
            <w:r w:rsidRPr="00A247F8">
              <w:rPr>
                <w:rFonts w:ascii="Arial Narrow" w:hAnsi="Arial Narrow"/>
                <w:color w:val="000000"/>
                <w:sz w:val="20"/>
                <w:szCs w:val="20"/>
              </w:rPr>
              <w:softHyphen/>
              <w:t>жения: точка, вопросительный и восклицательный знаки. Постановка запятой при однород</w:t>
            </w:r>
            <w:r w:rsidRPr="00A247F8">
              <w:rPr>
                <w:rFonts w:ascii="Arial Narrow" w:hAnsi="Arial Narrow"/>
                <w:color w:val="000000"/>
                <w:sz w:val="20"/>
                <w:szCs w:val="20"/>
              </w:rPr>
              <w:softHyphen/>
              <w:t xml:space="preserve">ных членах (при перечислении, при употреблении союзов </w:t>
            </w:r>
            <w:r w:rsidRPr="00A247F8">
              <w:rPr>
                <w:rFonts w:ascii="Arial Narrow" w:hAnsi="Arial Narrow"/>
                <w:b/>
                <w:i/>
                <w:iCs/>
                <w:color w:val="000000"/>
                <w:sz w:val="20"/>
                <w:szCs w:val="20"/>
              </w:rPr>
              <w:t>и, а, но</w:t>
            </w:r>
            <w:r w:rsidRPr="00A247F8">
              <w:rPr>
                <w:rFonts w:ascii="Arial Narrow" w:hAnsi="Arial Narrow"/>
                <w:i/>
                <w:iCs/>
                <w:color w:val="000000"/>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4661"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b/>
                <w:color w:val="000000"/>
                <w:sz w:val="20"/>
                <w:szCs w:val="20"/>
              </w:rPr>
              <w:t>Находить</w:t>
            </w:r>
            <w:r w:rsidRPr="00A247F8">
              <w:rPr>
                <w:rFonts w:ascii="Arial Narrow" w:hAnsi="Arial Narrow"/>
                <w:color w:val="000000"/>
                <w:sz w:val="20"/>
                <w:szCs w:val="20"/>
              </w:rPr>
              <w:t xml:space="preserve"> в чужой  и собственной работе орфографические ошибки, объяснять их причины. </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b/>
                <w:color w:val="000000"/>
                <w:sz w:val="20"/>
                <w:szCs w:val="20"/>
              </w:rPr>
              <w:t xml:space="preserve">Устанавливать </w:t>
            </w:r>
            <w:r w:rsidRPr="00A247F8">
              <w:rPr>
                <w:rFonts w:ascii="Arial Narrow" w:hAnsi="Arial Narrow"/>
                <w:color w:val="000000"/>
                <w:sz w:val="20"/>
                <w:szCs w:val="20"/>
              </w:rPr>
              <w:t xml:space="preserve"> наличие  в  словах изученных орфограмм. Обосновы</w:t>
            </w:r>
            <w:r w:rsidRPr="00A247F8">
              <w:rPr>
                <w:rFonts w:ascii="Arial Narrow" w:hAnsi="Arial Narrow"/>
                <w:color w:val="000000"/>
                <w:sz w:val="20"/>
                <w:szCs w:val="20"/>
              </w:rPr>
              <w:softHyphen/>
              <w:t xml:space="preserve">вать написание слов. </w:t>
            </w:r>
            <w:r w:rsidRPr="00A247F8">
              <w:rPr>
                <w:rFonts w:ascii="Arial Narrow" w:hAnsi="Arial Narrow"/>
                <w:b/>
                <w:color w:val="000000"/>
                <w:sz w:val="20"/>
                <w:szCs w:val="20"/>
              </w:rPr>
              <w:t>Прогнозиро</w:t>
            </w:r>
            <w:r w:rsidRPr="00A247F8">
              <w:rPr>
                <w:rFonts w:ascii="Arial Narrow" w:hAnsi="Arial Narrow"/>
                <w:b/>
                <w:color w:val="000000"/>
                <w:sz w:val="20"/>
                <w:szCs w:val="20"/>
              </w:rPr>
              <w:softHyphen/>
              <w:t xml:space="preserve">вать </w:t>
            </w:r>
            <w:r w:rsidRPr="00A247F8">
              <w:rPr>
                <w:rFonts w:ascii="Arial Narrow" w:hAnsi="Arial Narrow"/>
                <w:color w:val="000000"/>
                <w:sz w:val="20"/>
                <w:szCs w:val="20"/>
              </w:rPr>
              <w:t xml:space="preserve">  наличие  определенных  ор</w:t>
            </w:r>
            <w:r w:rsidRPr="00A247F8">
              <w:rPr>
                <w:rFonts w:ascii="Arial Narrow" w:hAnsi="Arial Narrow"/>
                <w:color w:val="000000"/>
                <w:sz w:val="20"/>
                <w:szCs w:val="20"/>
              </w:rPr>
              <w:softHyphen/>
              <w:t>фограмм: письмо с пропуском оп</w:t>
            </w:r>
            <w:r w:rsidRPr="00A247F8">
              <w:rPr>
                <w:rFonts w:ascii="Arial Narrow" w:hAnsi="Arial Narrow"/>
                <w:color w:val="000000"/>
                <w:sz w:val="20"/>
                <w:szCs w:val="20"/>
              </w:rPr>
              <w:softHyphen/>
              <w:t xml:space="preserve">ределенных орфограмм. </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b/>
                <w:color w:val="000000"/>
                <w:sz w:val="20"/>
                <w:szCs w:val="20"/>
              </w:rPr>
              <w:t>Устанавливать</w:t>
            </w:r>
            <w:r w:rsidRPr="00A247F8">
              <w:rPr>
                <w:rFonts w:ascii="Arial Narrow" w:hAnsi="Arial Narrow"/>
                <w:color w:val="000000"/>
                <w:sz w:val="20"/>
                <w:szCs w:val="20"/>
              </w:rPr>
              <w:t xml:space="preserve"> зависимость спосо</w:t>
            </w:r>
            <w:r w:rsidRPr="00A247F8">
              <w:rPr>
                <w:rFonts w:ascii="Arial Narrow" w:hAnsi="Arial Narrow"/>
                <w:color w:val="000000"/>
                <w:sz w:val="20"/>
                <w:szCs w:val="20"/>
              </w:rPr>
              <w:softHyphen/>
              <w:t xml:space="preserve">ба проверки от места орфограммы в   слове.   </w:t>
            </w:r>
            <w:r w:rsidRPr="00A247F8">
              <w:rPr>
                <w:rFonts w:ascii="Arial Narrow" w:hAnsi="Arial Narrow"/>
                <w:b/>
                <w:color w:val="000000"/>
                <w:sz w:val="20"/>
                <w:szCs w:val="20"/>
              </w:rPr>
              <w:t xml:space="preserve">Анализировать </w:t>
            </w:r>
            <w:r w:rsidRPr="00A247F8">
              <w:rPr>
                <w:rFonts w:ascii="Arial Narrow" w:hAnsi="Arial Narrow"/>
                <w:color w:val="000000"/>
                <w:sz w:val="20"/>
                <w:szCs w:val="20"/>
              </w:rPr>
              <w:t xml:space="preserve">  разные способы проверки орфограмм. Моделировать алгоритмы примене</w:t>
            </w:r>
            <w:r w:rsidRPr="00A247F8">
              <w:rPr>
                <w:rFonts w:ascii="Arial Narrow" w:hAnsi="Arial Narrow"/>
                <w:color w:val="000000"/>
                <w:sz w:val="20"/>
                <w:szCs w:val="20"/>
              </w:rPr>
              <w:softHyphen/>
              <w:t>ния орфографических правил, сле</w:t>
            </w:r>
            <w:r w:rsidRPr="00A247F8">
              <w:rPr>
                <w:rFonts w:ascii="Arial Narrow" w:hAnsi="Arial Narrow"/>
                <w:color w:val="000000"/>
                <w:sz w:val="20"/>
                <w:szCs w:val="20"/>
              </w:rPr>
              <w:softHyphen/>
              <w:t xml:space="preserve">довать составленным алгоритмам. </w:t>
            </w:r>
            <w:r w:rsidRPr="00A247F8">
              <w:rPr>
                <w:rFonts w:ascii="Arial Narrow" w:hAnsi="Arial Narrow"/>
                <w:b/>
                <w:color w:val="000000"/>
                <w:sz w:val="20"/>
                <w:szCs w:val="20"/>
              </w:rPr>
              <w:t xml:space="preserve">Группировать </w:t>
            </w:r>
            <w:r w:rsidRPr="00A247F8">
              <w:rPr>
                <w:rFonts w:ascii="Arial Narrow" w:hAnsi="Arial Narrow"/>
                <w:color w:val="000000"/>
                <w:sz w:val="20"/>
                <w:szCs w:val="20"/>
              </w:rPr>
              <w:t>слова  по месту ор</w:t>
            </w:r>
            <w:r w:rsidRPr="00A247F8">
              <w:rPr>
                <w:rFonts w:ascii="Arial Narrow" w:hAnsi="Arial Narrow"/>
                <w:color w:val="000000"/>
                <w:sz w:val="20"/>
                <w:szCs w:val="20"/>
              </w:rPr>
              <w:softHyphen/>
              <w:t>фограммы.</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 xml:space="preserve"> </w:t>
            </w:r>
            <w:r w:rsidRPr="00A247F8">
              <w:rPr>
                <w:rFonts w:ascii="Arial Narrow" w:hAnsi="Arial Narrow"/>
                <w:b/>
                <w:color w:val="000000"/>
                <w:sz w:val="20"/>
                <w:szCs w:val="20"/>
              </w:rPr>
              <w:t xml:space="preserve">Группировать </w:t>
            </w:r>
            <w:r w:rsidRPr="00A247F8">
              <w:rPr>
                <w:rFonts w:ascii="Arial Narrow" w:hAnsi="Arial Narrow"/>
                <w:color w:val="000000"/>
                <w:sz w:val="20"/>
                <w:szCs w:val="20"/>
              </w:rPr>
              <w:t>слова по типу орфограммы. Прогнозировать необходимость ис</w:t>
            </w:r>
            <w:r w:rsidRPr="00A247F8">
              <w:rPr>
                <w:rFonts w:ascii="Arial Narrow" w:hAnsi="Arial Narrow"/>
                <w:color w:val="000000"/>
                <w:sz w:val="20"/>
                <w:szCs w:val="20"/>
              </w:rPr>
              <w:softHyphen/>
              <w:t>пользования дополнительных ис</w:t>
            </w:r>
            <w:r w:rsidRPr="00A247F8">
              <w:rPr>
                <w:rFonts w:ascii="Arial Narrow" w:hAnsi="Arial Narrow"/>
                <w:color w:val="000000"/>
                <w:sz w:val="20"/>
                <w:szCs w:val="20"/>
              </w:rPr>
              <w:softHyphen/>
              <w:t>точников   информации:   уточнять написания слов по орфографичес</w:t>
            </w:r>
            <w:r w:rsidRPr="00A247F8">
              <w:rPr>
                <w:rFonts w:ascii="Arial Narrow" w:hAnsi="Arial Narrow"/>
                <w:color w:val="000000"/>
                <w:sz w:val="20"/>
                <w:szCs w:val="20"/>
              </w:rPr>
              <w:softHyphen/>
              <w:t>кому словарю.</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b/>
                <w:color w:val="000000"/>
                <w:sz w:val="20"/>
                <w:szCs w:val="20"/>
              </w:rPr>
              <w:t>Классифицировать</w:t>
            </w:r>
            <w:r w:rsidRPr="00A247F8">
              <w:rPr>
                <w:rFonts w:ascii="Arial Narrow" w:hAnsi="Arial Narrow"/>
                <w:color w:val="000000"/>
                <w:sz w:val="20"/>
                <w:szCs w:val="20"/>
              </w:rPr>
              <w:t xml:space="preserve"> слова,  написание которых можно объяснить изученными правилами, и слова, на</w:t>
            </w:r>
            <w:r w:rsidRPr="00A247F8">
              <w:rPr>
                <w:rFonts w:ascii="Arial Narrow" w:hAnsi="Arial Narrow"/>
                <w:color w:val="000000"/>
                <w:sz w:val="20"/>
                <w:szCs w:val="20"/>
              </w:rPr>
              <w:softHyphen/>
              <w:t xml:space="preserve">писание которых изученными пра вилами объяснить нельзя. </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color w:val="000000"/>
                <w:sz w:val="20"/>
                <w:szCs w:val="20"/>
              </w:rPr>
              <w:t>Оценивать свои возможности гра</w:t>
            </w:r>
            <w:r w:rsidRPr="00A247F8">
              <w:rPr>
                <w:rFonts w:ascii="Arial Narrow" w:hAnsi="Arial Narrow"/>
                <w:color w:val="000000"/>
                <w:sz w:val="20"/>
                <w:szCs w:val="20"/>
              </w:rPr>
              <w:softHyphen/>
              <w:t xml:space="preserve">мотного написания слов, составлять собственный словарь трудных слов. </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b/>
                <w:color w:val="000000"/>
                <w:sz w:val="20"/>
                <w:szCs w:val="20"/>
              </w:rPr>
              <w:t xml:space="preserve">Анализировать </w:t>
            </w:r>
            <w:r w:rsidRPr="00A247F8">
              <w:rPr>
                <w:rFonts w:ascii="Arial Narrow" w:hAnsi="Arial Narrow"/>
                <w:color w:val="000000"/>
                <w:sz w:val="20"/>
                <w:szCs w:val="20"/>
              </w:rPr>
              <w:t>текст на наличие в нем слов с определенной орфо</w:t>
            </w:r>
            <w:r w:rsidRPr="00A247F8">
              <w:rPr>
                <w:rFonts w:ascii="Arial Narrow" w:hAnsi="Arial Narrow"/>
                <w:color w:val="000000"/>
                <w:sz w:val="20"/>
                <w:szCs w:val="20"/>
              </w:rPr>
              <w:softHyphen/>
              <w:t xml:space="preserve">граммой.  </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b/>
                <w:color w:val="000000"/>
                <w:sz w:val="20"/>
                <w:szCs w:val="20"/>
              </w:rPr>
              <w:t>Составлять</w:t>
            </w:r>
            <w:r w:rsidRPr="00A247F8">
              <w:rPr>
                <w:rFonts w:ascii="Arial Narrow" w:hAnsi="Arial Narrow"/>
                <w:color w:val="000000"/>
                <w:sz w:val="20"/>
                <w:szCs w:val="20"/>
              </w:rPr>
              <w:t xml:space="preserve"> собственные тексты диктантов на заданную ор</w:t>
            </w:r>
            <w:r w:rsidRPr="00A247F8">
              <w:rPr>
                <w:rFonts w:ascii="Arial Narrow" w:hAnsi="Arial Narrow"/>
                <w:color w:val="000000"/>
                <w:sz w:val="20"/>
                <w:szCs w:val="20"/>
              </w:rPr>
              <w:softHyphen/>
              <w:t xml:space="preserve">фограмму или набор орфограмм. </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b/>
                <w:color w:val="000000"/>
                <w:sz w:val="20"/>
                <w:szCs w:val="20"/>
              </w:rPr>
              <w:t xml:space="preserve">Оценивать </w:t>
            </w:r>
            <w:r w:rsidRPr="00A247F8">
              <w:rPr>
                <w:rFonts w:ascii="Arial Narrow" w:hAnsi="Arial Narrow"/>
                <w:color w:val="000000"/>
                <w:sz w:val="20"/>
                <w:szCs w:val="20"/>
              </w:rPr>
              <w:t xml:space="preserve">соответствие написания слов   орфографическим   нормам, находить   допущенные   в   тексте ошибки.  </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color w:val="000000"/>
                <w:sz w:val="20"/>
                <w:szCs w:val="20"/>
              </w:rPr>
              <w:t>Оценивать</w:t>
            </w:r>
            <w:r w:rsidRPr="00A247F8">
              <w:rPr>
                <w:rFonts w:ascii="Arial Narrow" w:hAnsi="Arial Narrow"/>
                <w:color w:val="000000"/>
                <w:sz w:val="20"/>
                <w:szCs w:val="20"/>
              </w:rPr>
              <w:t xml:space="preserve"> правильность примененного  способа   проверки орфограммы,  находить ошибки  в объяснении выбора буквы на мес</w:t>
            </w:r>
            <w:r w:rsidRPr="00A247F8">
              <w:rPr>
                <w:rFonts w:ascii="Arial Narrow" w:hAnsi="Arial Narrow"/>
                <w:color w:val="000000"/>
                <w:sz w:val="20"/>
                <w:szCs w:val="20"/>
              </w:rPr>
              <w:softHyphen/>
              <w:t xml:space="preserve">те орфограммы. </w:t>
            </w:r>
            <w:r w:rsidRPr="00A247F8">
              <w:rPr>
                <w:rFonts w:ascii="Arial Narrow" w:hAnsi="Arial Narrow"/>
                <w:b/>
                <w:color w:val="000000"/>
                <w:sz w:val="20"/>
                <w:szCs w:val="20"/>
              </w:rPr>
              <w:t>Выбирать</w:t>
            </w:r>
            <w:r w:rsidRPr="00A247F8">
              <w:rPr>
                <w:rFonts w:ascii="Arial Narrow" w:hAnsi="Arial Narrow"/>
                <w:color w:val="000000"/>
                <w:sz w:val="20"/>
                <w:szCs w:val="20"/>
              </w:rPr>
              <w:t xml:space="preserve"> нужный способ проверки.</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color w:val="000000"/>
                <w:sz w:val="20"/>
                <w:szCs w:val="20"/>
              </w:rPr>
              <w:t xml:space="preserve">Контролировать </w:t>
            </w:r>
            <w:r w:rsidRPr="00A247F8">
              <w:rPr>
                <w:rFonts w:ascii="Arial Narrow" w:hAnsi="Arial Narrow"/>
                <w:color w:val="000000"/>
                <w:sz w:val="20"/>
                <w:szCs w:val="20"/>
              </w:rPr>
              <w:t>правильность за</w:t>
            </w:r>
            <w:r w:rsidRPr="00A247F8">
              <w:rPr>
                <w:rFonts w:ascii="Arial Narrow" w:hAnsi="Arial Narrow"/>
                <w:color w:val="000000"/>
                <w:sz w:val="20"/>
                <w:szCs w:val="20"/>
              </w:rPr>
              <w:softHyphen/>
              <w:t>писи текста, находить неправильно записанные слова и исправлять ошибки.</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color w:val="000000"/>
                <w:sz w:val="20"/>
                <w:szCs w:val="20"/>
              </w:rPr>
              <w:t>Моделировать п</w:t>
            </w:r>
            <w:r w:rsidRPr="00A247F8">
              <w:rPr>
                <w:rFonts w:ascii="Arial Narrow" w:hAnsi="Arial Narrow"/>
                <w:color w:val="000000"/>
                <w:sz w:val="20"/>
                <w:szCs w:val="20"/>
              </w:rPr>
              <w:t>редложения, вклю</w:t>
            </w:r>
            <w:r w:rsidRPr="00A247F8">
              <w:rPr>
                <w:rFonts w:ascii="Arial Narrow" w:hAnsi="Arial Narrow"/>
                <w:color w:val="000000"/>
                <w:sz w:val="20"/>
                <w:szCs w:val="20"/>
              </w:rPr>
              <w:softHyphen/>
              <w:t>чая в них слова с непроверяемыми орфограммами.</w:t>
            </w:r>
          </w:p>
          <w:p w:rsidR="00A247F8" w:rsidRPr="00A247F8" w:rsidRDefault="00A247F8" w:rsidP="00A247F8">
            <w:pPr>
              <w:spacing w:after="0" w:line="240" w:lineRule="auto"/>
              <w:jc w:val="both"/>
              <w:rPr>
                <w:rFonts w:ascii="Arial Narrow" w:hAnsi="Arial Narrow"/>
                <w:color w:val="000000"/>
                <w:sz w:val="20"/>
                <w:szCs w:val="20"/>
              </w:rPr>
            </w:pPr>
            <w:r w:rsidRPr="00A247F8">
              <w:rPr>
                <w:rFonts w:ascii="Arial Narrow" w:hAnsi="Arial Narrow"/>
                <w:b/>
                <w:color w:val="000000"/>
                <w:sz w:val="20"/>
                <w:szCs w:val="20"/>
              </w:rPr>
              <w:t xml:space="preserve">Создавать </w:t>
            </w:r>
            <w:r w:rsidRPr="00A247F8">
              <w:rPr>
                <w:rFonts w:ascii="Arial Narrow" w:hAnsi="Arial Narrow"/>
                <w:color w:val="000000"/>
                <w:sz w:val="20"/>
                <w:szCs w:val="20"/>
              </w:rPr>
              <w:t xml:space="preserve">  собственные  тексты   с максимальным количеством вклю</w:t>
            </w:r>
            <w:r w:rsidRPr="00A247F8">
              <w:rPr>
                <w:rFonts w:ascii="Arial Narrow" w:hAnsi="Arial Narrow"/>
                <w:color w:val="000000"/>
                <w:sz w:val="20"/>
                <w:szCs w:val="20"/>
              </w:rPr>
              <w:softHyphen/>
              <w:t xml:space="preserve">ченных в них словарных слов. </w:t>
            </w:r>
          </w:p>
          <w:p w:rsidR="00A247F8" w:rsidRPr="00A247F8" w:rsidRDefault="00A247F8" w:rsidP="00A247F8">
            <w:pPr>
              <w:spacing w:after="0" w:line="240" w:lineRule="auto"/>
              <w:jc w:val="both"/>
              <w:rPr>
                <w:rFonts w:ascii="Arial Narrow" w:hAnsi="Arial Narrow"/>
                <w:color w:val="000000"/>
                <w:sz w:val="20"/>
                <w:szCs w:val="20"/>
              </w:rPr>
            </w:pPr>
            <w:r w:rsidRPr="00A247F8">
              <w:rPr>
                <w:rFonts w:ascii="Arial Narrow" w:hAnsi="Arial Narrow"/>
                <w:b/>
                <w:color w:val="000000"/>
                <w:sz w:val="20"/>
                <w:szCs w:val="20"/>
              </w:rPr>
              <w:lastRenderedPageBreak/>
              <w:t xml:space="preserve">Оценивать </w:t>
            </w:r>
            <w:r w:rsidRPr="00A247F8">
              <w:rPr>
                <w:rFonts w:ascii="Arial Narrow" w:hAnsi="Arial Narrow"/>
                <w:color w:val="000000"/>
                <w:sz w:val="20"/>
                <w:szCs w:val="20"/>
              </w:rPr>
              <w:t>свои возможности при выборе упражнений  на закрепление орфографического материала.</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color w:val="000000"/>
                <w:sz w:val="20"/>
                <w:szCs w:val="20"/>
              </w:rPr>
              <w:t>Оценивать результат выполнения орфографической задачи.</w:t>
            </w:r>
          </w:p>
        </w:tc>
      </w:tr>
      <w:tr w:rsidR="00A247F8" w:rsidRPr="00A247F8" w:rsidTr="00206501">
        <w:tc>
          <w:tcPr>
            <w:tcW w:w="8932" w:type="dxa"/>
            <w:gridSpan w:val="3"/>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center"/>
              <w:rPr>
                <w:rFonts w:ascii="Arial Narrow" w:hAnsi="Arial Narrow"/>
                <w:color w:val="000000"/>
                <w:sz w:val="20"/>
                <w:szCs w:val="20"/>
              </w:rPr>
            </w:pPr>
            <w:r w:rsidRPr="00A247F8">
              <w:rPr>
                <w:rFonts w:ascii="Arial Narrow" w:hAnsi="Arial Narrow"/>
                <w:b/>
                <w:bCs/>
                <w:color w:val="000000"/>
                <w:sz w:val="20"/>
                <w:szCs w:val="20"/>
              </w:rPr>
              <w:lastRenderedPageBreak/>
              <w:t>Развитие речи - 80  ч</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center"/>
              <w:rPr>
                <w:rFonts w:ascii="Arial Narrow" w:hAnsi="Arial Narrow"/>
                <w:sz w:val="20"/>
                <w:szCs w:val="20"/>
              </w:rPr>
            </w:pPr>
            <w:r w:rsidRPr="00A247F8">
              <w:rPr>
                <w:rFonts w:ascii="Arial Narrow" w:hAnsi="Arial Narrow"/>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center"/>
              <w:rPr>
                <w:rFonts w:ascii="Arial Narrow" w:hAnsi="Arial Narrow"/>
                <w:sz w:val="20"/>
                <w:szCs w:val="20"/>
              </w:rPr>
            </w:pPr>
            <w:r w:rsidRPr="00A247F8">
              <w:rPr>
                <w:rFonts w:ascii="Arial Narrow" w:hAnsi="Arial Narrow"/>
                <w:sz w:val="20"/>
                <w:szCs w:val="20"/>
              </w:rPr>
              <w:t>22</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center"/>
              <w:rPr>
                <w:rFonts w:ascii="Arial Narrow" w:hAnsi="Arial Narrow"/>
                <w:sz w:val="20"/>
                <w:szCs w:val="20"/>
              </w:rPr>
            </w:pPr>
            <w:r w:rsidRPr="00A247F8">
              <w:rPr>
                <w:rFonts w:ascii="Arial Narrow" w:hAnsi="Arial Narrow"/>
                <w:sz w:val="20"/>
                <w:szCs w:val="20"/>
              </w:rPr>
              <w:t>21</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rPr>
                <w:rFonts w:ascii="Arial Narrow" w:hAnsi="Arial Narrow"/>
                <w:sz w:val="20"/>
                <w:szCs w:val="20"/>
              </w:rPr>
            </w:pPr>
            <w:r w:rsidRPr="00A247F8">
              <w:rPr>
                <w:rFonts w:ascii="Arial Narrow" w:hAnsi="Arial Narrow"/>
                <w:sz w:val="20"/>
                <w:szCs w:val="20"/>
              </w:rPr>
              <w:t>26</w:t>
            </w:r>
          </w:p>
        </w:tc>
        <w:tc>
          <w:tcPr>
            <w:tcW w:w="4661"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b/>
                <w:color w:val="000000"/>
                <w:sz w:val="20"/>
                <w:szCs w:val="20"/>
              </w:rPr>
            </w:pPr>
          </w:p>
        </w:tc>
      </w:tr>
      <w:tr w:rsidR="00A247F8" w:rsidRPr="00A247F8" w:rsidTr="00206501">
        <w:tc>
          <w:tcPr>
            <w:tcW w:w="4247"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Осознание ситуации общения: где, с кем и с какой целью происходит общение.</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Практическое овладение диалоги</w:t>
            </w:r>
            <w:r w:rsidRPr="00A247F8">
              <w:rPr>
                <w:rFonts w:ascii="Arial Narrow" w:hAnsi="Arial Narrow"/>
                <w:color w:val="000000"/>
                <w:sz w:val="20"/>
                <w:szCs w:val="20"/>
              </w:rPr>
              <w:softHyphen/>
              <w:t>ческой    формой    речи.    Диалог (спор, беседа).  Выражение собст</w:t>
            </w:r>
            <w:r w:rsidRPr="00A247F8">
              <w:rPr>
                <w:rFonts w:ascii="Arial Narrow" w:hAnsi="Arial Narrow"/>
                <w:color w:val="000000"/>
                <w:sz w:val="20"/>
                <w:szCs w:val="20"/>
              </w:rPr>
              <w:softHyphen/>
              <w:t>венного мнения, его аргументация с учетом ситуации общения. Овла</w:t>
            </w:r>
            <w:r w:rsidRPr="00A247F8">
              <w:rPr>
                <w:rFonts w:ascii="Arial Narrow" w:hAnsi="Arial Narrow"/>
                <w:color w:val="000000"/>
                <w:sz w:val="20"/>
                <w:szCs w:val="20"/>
              </w:rPr>
              <w:softHyphen/>
              <w:t>дение умениями  начать,  поддер</w:t>
            </w:r>
            <w:r w:rsidRPr="00A247F8">
              <w:rPr>
                <w:rFonts w:ascii="Arial Narrow" w:hAnsi="Arial Narrow"/>
                <w:color w:val="000000"/>
                <w:sz w:val="20"/>
                <w:szCs w:val="20"/>
              </w:rPr>
              <w:softHyphen/>
              <w:t>жать,   закончить   разговор,   при</w:t>
            </w:r>
            <w:r w:rsidRPr="00A247F8">
              <w:rPr>
                <w:rFonts w:ascii="Arial Narrow" w:hAnsi="Arial Narrow"/>
                <w:color w:val="000000"/>
                <w:sz w:val="20"/>
                <w:szCs w:val="20"/>
              </w:rPr>
              <w:softHyphen/>
              <w:t>влечь внимание и т. п. Овладение нормами речевого этикета в ситу</w:t>
            </w:r>
            <w:r w:rsidRPr="00A247F8">
              <w:rPr>
                <w:rFonts w:ascii="Arial Narrow" w:hAnsi="Arial Narrow"/>
                <w:color w:val="000000"/>
                <w:sz w:val="20"/>
                <w:szCs w:val="20"/>
              </w:rPr>
              <w:softHyphen/>
              <w:t>ациях учебного и бытового обще</w:t>
            </w:r>
            <w:r w:rsidRPr="00A247F8">
              <w:rPr>
                <w:rFonts w:ascii="Arial Narrow" w:hAnsi="Arial Narrow"/>
                <w:color w:val="000000"/>
                <w:sz w:val="20"/>
                <w:szCs w:val="20"/>
              </w:rPr>
              <w:softHyphen/>
              <w:t>ния (приветствие, прощание, изви</w:t>
            </w:r>
            <w:r w:rsidRPr="00A247F8">
              <w:rPr>
                <w:rFonts w:ascii="Arial Narrow" w:hAnsi="Arial Narrow"/>
                <w:color w:val="000000"/>
                <w:sz w:val="20"/>
                <w:szCs w:val="20"/>
              </w:rPr>
              <w:softHyphen/>
              <w:t>нение, благодарность, обращение _с просьбой).</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i/>
                <w:iCs/>
                <w:color w:val="000000"/>
                <w:sz w:val="20"/>
                <w:szCs w:val="20"/>
              </w:rPr>
            </w:pPr>
            <w:r w:rsidRPr="00A247F8">
              <w:rPr>
                <w:rFonts w:ascii="Arial Narrow" w:hAnsi="Arial Narrow"/>
                <w:color w:val="000000"/>
                <w:sz w:val="20"/>
                <w:szCs w:val="20"/>
              </w:rPr>
              <w:t>Практическое овладение устными монологическими   высказывания</w:t>
            </w:r>
            <w:r w:rsidRPr="00A247F8">
              <w:rPr>
                <w:rFonts w:ascii="Arial Narrow" w:hAnsi="Arial Narrow"/>
                <w:color w:val="000000"/>
                <w:sz w:val="20"/>
                <w:szCs w:val="20"/>
              </w:rPr>
              <w:softHyphen/>
              <w:t>ми: словесный отчет о выполнен</w:t>
            </w:r>
            <w:r w:rsidRPr="00A247F8">
              <w:rPr>
                <w:rFonts w:ascii="Arial Narrow" w:hAnsi="Arial Narrow"/>
                <w:color w:val="000000"/>
                <w:sz w:val="20"/>
                <w:szCs w:val="20"/>
              </w:rPr>
              <w:softHyphen/>
              <w:t>ной работе; связные высказывания на определенную тему с использованием</w:t>
            </w:r>
            <w:r w:rsidRPr="00A247F8">
              <w:rPr>
                <w:rFonts w:ascii="Arial Narrow" w:hAnsi="Arial Narrow" w:cs="Arial"/>
                <w:color w:val="000000"/>
                <w:sz w:val="20"/>
                <w:szCs w:val="20"/>
              </w:rPr>
              <w:t xml:space="preserve"> </w:t>
            </w:r>
            <w:r w:rsidRPr="00A247F8">
              <w:rPr>
                <w:rFonts w:ascii="Arial Narrow" w:hAnsi="Arial Narrow"/>
                <w:i/>
                <w:iCs/>
                <w:color w:val="000000"/>
                <w:sz w:val="20"/>
                <w:szCs w:val="20"/>
              </w:rPr>
              <w:t xml:space="preserve">разных </w:t>
            </w:r>
            <w:r w:rsidRPr="00A247F8">
              <w:rPr>
                <w:rFonts w:ascii="Arial Narrow" w:hAnsi="Arial Narrow"/>
                <w:color w:val="000000"/>
                <w:sz w:val="20"/>
                <w:szCs w:val="20"/>
              </w:rPr>
              <w:t>типов речи (описа</w:t>
            </w:r>
            <w:r w:rsidRPr="00A247F8">
              <w:rPr>
                <w:rFonts w:ascii="Arial Narrow" w:hAnsi="Arial Narrow"/>
                <w:color w:val="000000"/>
                <w:sz w:val="20"/>
                <w:szCs w:val="20"/>
              </w:rPr>
              <w:softHyphen/>
              <w:t xml:space="preserve">ние, повествование, рассуждение). </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color w:val="000000"/>
                <w:sz w:val="20"/>
                <w:szCs w:val="20"/>
              </w:rPr>
              <w:t xml:space="preserve">Текст. Признаки текста. Заглавие текста. </w:t>
            </w:r>
            <w:r w:rsidRPr="00A247F8">
              <w:rPr>
                <w:rFonts w:ascii="Arial Narrow" w:hAnsi="Arial Narrow"/>
                <w:i/>
                <w:iCs/>
                <w:color w:val="000000"/>
                <w:sz w:val="20"/>
                <w:szCs w:val="20"/>
              </w:rPr>
              <w:t>Выражение в тексте закон</w:t>
            </w:r>
            <w:r w:rsidRPr="00A247F8">
              <w:rPr>
                <w:rFonts w:ascii="Arial Narrow" w:hAnsi="Arial Narrow"/>
                <w:i/>
                <w:iCs/>
                <w:color w:val="000000"/>
                <w:sz w:val="20"/>
                <w:szCs w:val="20"/>
              </w:rPr>
              <w:softHyphen/>
              <w:t xml:space="preserve">ченной мысли. </w:t>
            </w:r>
            <w:r w:rsidRPr="00A247F8">
              <w:rPr>
                <w:rFonts w:ascii="Arial Narrow" w:hAnsi="Arial Narrow"/>
                <w:color w:val="000000"/>
                <w:sz w:val="20"/>
                <w:szCs w:val="20"/>
              </w:rPr>
              <w:t>Последовательность предложений в тексте. Корректи</w:t>
            </w:r>
            <w:r w:rsidRPr="00A247F8">
              <w:rPr>
                <w:rFonts w:ascii="Arial Narrow" w:hAnsi="Arial Narrow"/>
                <w:color w:val="000000"/>
                <w:sz w:val="20"/>
                <w:szCs w:val="20"/>
              </w:rPr>
              <w:softHyphen/>
              <w:t>рование текстов. Абзац. Последо</w:t>
            </w:r>
            <w:r w:rsidRPr="00A247F8">
              <w:rPr>
                <w:rFonts w:ascii="Arial Narrow" w:hAnsi="Arial Narrow"/>
                <w:color w:val="000000"/>
                <w:sz w:val="20"/>
                <w:szCs w:val="20"/>
              </w:rPr>
              <w:softHyphen/>
              <w:t>вательность абзацев в тексте. План текста.</w:t>
            </w:r>
          </w:p>
        </w:tc>
        <w:tc>
          <w:tcPr>
            <w:tcW w:w="4685" w:type="dxa"/>
            <w:gridSpan w:val="2"/>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Осознание ситуации общения: где, с кем и с какой целью происходит общение.</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Практическое овладение диалоги</w:t>
            </w:r>
            <w:r w:rsidRPr="00A247F8">
              <w:rPr>
                <w:rFonts w:ascii="Arial Narrow" w:hAnsi="Arial Narrow"/>
                <w:color w:val="000000"/>
                <w:sz w:val="20"/>
                <w:szCs w:val="20"/>
              </w:rPr>
              <w:softHyphen/>
              <w:t>ческой формой речи. Диалог (спор, беседа). Выражение собст</w:t>
            </w:r>
            <w:r w:rsidRPr="00A247F8">
              <w:rPr>
                <w:rFonts w:ascii="Arial Narrow" w:hAnsi="Arial Narrow"/>
                <w:color w:val="000000"/>
                <w:sz w:val="20"/>
                <w:szCs w:val="20"/>
              </w:rPr>
              <w:softHyphen/>
              <w:t>венного мнения, его аргументация с учетом ситуации общения. Овла</w:t>
            </w:r>
            <w:r w:rsidRPr="00A247F8">
              <w:rPr>
                <w:rFonts w:ascii="Arial Narrow" w:hAnsi="Arial Narrow"/>
                <w:color w:val="000000"/>
                <w:sz w:val="20"/>
                <w:szCs w:val="20"/>
              </w:rPr>
              <w:softHyphen/>
              <w:t>дение умениями начать, поддер</w:t>
            </w:r>
            <w:r w:rsidRPr="00A247F8">
              <w:rPr>
                <w:rFonts w:ascii="Arial Narrow" w:hAnsi="Arial Narrow"/>
                <w:color w:val="000000"/>
                <w:sz w:val="20"/>
                <w:szCs w:val="20"/>
              </w:rPr>
              <w:softHyphen/>
              <w:t>жать, закончить разговор, при</w:t>
            </w:r>
            <w:r w:rsidRPr="00A247F8">
              <w:rPr>
                <w:rFonts w:ascii="Arial Narrow" w:hAnsi="Arial Narrow"/>
                <w:color w:val="000000"/>
                <w:sz w:val="20"/>
                <w:szCs w:val="20"/>
              </w:rPr>
              <w:softHyphen/>
              <w:t>влечь внимание и т. п. Овладение нормами речевого этикета в ситу</w:t>
            </w:r>
            <w:r w:rsidRPr="00A247F8">
              <w:rPr>
                <w:rFonts w:ascii="Arial Narrow" w:hAnsi="Arial Narrow"/>
                <w:color w:val="000000"/>
                <w:sz w:val="20"/>
                <w:szCs w:val="20"/>
              </w:rPr>
              <w:softHyphen/>
              <w:t>ациях учебного и бытового обще</w:t>
            </w:r>
            <w:r w:rsidRPr="00A247F8">
              <w:rPr>
                <w:rFonts w:ascii="Arial Narrow" w:hAnsi="Arial Narrow"/>
                <w:color w:val="000000"/>
                <w:sz w:val="20"/>
                <w:szCs w:val="20"/>
              </w:rPr>
              <w:softHyphen/>
              <w:t>ния (приветствие, прощание, изви</w:t>
            </w:r>
            <w:r w:rsidRPr="00A247F8">
              <w:rPr>
                <w:rFonts w:ascii="Arial Narrow" w:hAnsi="Arial Narrow"/>
                <w:color w:val="000000"/>
                <w:sz w:val="20"/>
                <w:szCs w:val="20"/>
              </w:rPr>
              <w:softHyphen/>
              <w:t>нение, благодарность, обращение с просьбой).</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color w:val="000000"/>
                <w:sz w:val="20"/>
                <w:szCs w:val="20"/>
              </w:rPr>
              <w:t>Практическое овладение устными монологическими высказывания</w:t>
            </w:r>
            <w:r w:rsidRPr="00A247F8">
              <w:rPr>
                <w:rFonts w:ascii="Arial Narrow" w:hAnsi="Arial Narrow"/>
                <w:color w:val="000000"/>
                <w:sz w:val="20"/>
                <w:szCs w:val="20"/>
              </w:rPr>
              <w:softHyphen/>
              <w:t>ми: словесный отчет о выполнен</w:t>
            </w:r>
            <w:r w:rsidRPr="00A247F8">
              <w:rPr>
                <w:rFonts w:ascii="Arial Narrow" w:hAnsi="Arial Narrow"/>
                <w:color w:val="000000"/>
                <w:sz w:val="20"/>
                <w:szCs w:val="20"/>
              </w:rPr>
              <w:softHyphen/>
              <w:t>ной работе; связные высказывания на определенную тему с использованием разных типов речи (описа</w:t>
            </w:r>
            <w:r w:rsidRPr="00A247F8">
              <w:rPr>
                <w:rFonts w:ascii="Arial Narrow" w:hAnsi="Arial Narrow"/>
                <w:color w:val="000000"/>
                <w:sz w:val="20"/>
                <w:szCs w:val="20"/>
              </w:rPr>
              <w:softHyphen/>
              <w:t>ние, повествование, рассуждение). Текст. Признаки текста. Смысловое единство предложений в тексте, Заглавие текста. Подбор заголов</w:t>
            </w:r>
            <w:r w:rsidRPr="00A247F8">
              <w:rPr>
                <w:rFonts w:ascii="Arial Narrow" w:hAnsi="Arial Narrow"/>
                <w:color w:val="000000"/>
                <w:sz w:val="20"/>
                <w:szCs w:val="20"/>
              </w:rPr>
              <w:softHyphen/>
              <w:t xml:space="preserve">ков к данным текстам. </w:t>
            </w:r>
            <w:r w:rsidRPr="00A247F8">
              <w:rPr>
                <w:rFonts w:ascii="Arial Narrow" w:hAnsi="Arial Narrow"/>
                <w:i/>
                <w:iCs/>
                <w:color w:val="000000"/>
                <w:sz w:val="20"/>
                <w:szCs w:val="20"/>
              </w:rPr>
              <w:t xml:space="preserve">Выражение в тексте законченной мысли. </w:t>
            </w:r>
            <w:r w:rsidRPr="00A247F8">
              <w:rPr>
                <w:rFonts w:ascii="Arial Narrow" w:hAnsi="Arial Narrow"/>
                <w:color w:val="000000"/>
                <w:sz w:val="20"/>
                <w:szCs w:val="20"/>
              </w:rPr>
              <w:t>По</w:t>
            </w:r>
            <w:r w:rsidRPr="00A247F8">
              <w:rPr>
                <w:rFonts w:ascii="Arial Narrow" w:hAnsi="Arial Narrow"/>
                <w:color w:val="000000"/>
                <w:sz w:val="20"/>
                <w:szCs w:val="20"/>
              </w:rPr>
              <w:softHyphen/>
              <w:t>следовательность предложений в тексте. Корректирование текстов с нарушенным порядком предложе</w:t>
            </w:r>
            <w:r w:rsidRPr="00A247F8">
              <w:rPr>
                <w:rFonts w:ascii="Arial Narrow" w:hAnsi="Arial Narrow"/>
                <w:color w:val="000000"/>
                <w:sz w:val="20"/>
                <w:szCs w:val="20"/>
              </w:rPr>
              <w:softHyphen/>
              <w:t>ний. Абзац. Последовательность абзацев в тексте. Корректирование текстов с нарушенной последова</w:t>
            </w:r>
            <w:r w:rsidRPr="00A247F8">
              <w:rPr>
                <w:rFonts w:ascii="Arial Narrow" w:hAnsi="Arial Narrow"/>
                <w:color w:val="000000"/>
                <w:sz w:val="20"/>
                <w:szCs w:val="20"/>
              </w:rPr>
              <w:softHyphen/>
              <w:t>тельностью абзацев. Комплексная работа над структу</w:t>
            </w:r>
            <w:r w:rsidRPr="00A247F8">
              <w:rPr>
                <w:rFonts w:ascii="Arial Narrow" w:hAnsi="Arial Narrow"/>
                <w:color w:val="000000"/>
                <w:sz w:val="20"/>
                <w:szCs w:val="20"/>
              </w:rPr>
              <w:softHyphen/>
              <w:t>рой текста: озаглавливание, кор</w:t>
            </w:r>
            <w:r w:rsidRPr="00A247F8">
              <w:rPr>
                <w:rFonts w:ascii="Arial Narrow" w:hAnsi="Arial Narrow"/>
                <w:color w:val="000000"/>
                <w:sz w:val="20"/>
                <w:szCs w:val="20"/>
              </w:rPr>
              <w:softHyphen/>
              <w:t>ректирование порядка предложе</w:t>
            </w:r>
            <w:r w:rsidRPr="00A247F8">
              <w:rPr>
                <w:rFonts w:ascii="Arial Narrow" w:hAnsi="Arial Narrow"/>
                <w:color w:val="000000"/>
                <w:sz w:val="20"/>
                <w:szCs w:val="20"/>
              </w:rPr>
              <w:softHyphen/>
              <w:t>ний и абзацев.</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color w:val="000000"/>
                <w:sz w:val="20"/>
                <w:szCs w:val="20"/>
              </w:rPr>
              <w:t xml:space="preserve">План текста. Составление планов к данным текстам. </w:t>
            </w:r>
            <w:r w:rsidRPr="00A247F8">
              <w:rPr>
                <w:rFonts w:ascii="Arial Narrow" w:hAnsi="Arial Narrow"/>
                <w:i/>
                <w:iCs/>
                <w:color w:val="000000"/>
                <w:sz w:val="20"/>
                <w:szCs w:val="20"/>
              </w:rPr>
              <w:t>Озаглавливание возможного текста по предложен</w:t>
            </w:r>
            <w:r w:rsidRPr="00A247F8">
              <w:rPr>
                <w:rFonts w:ascii="Arial Narrow" w:hAnsi="Arial Narrow"/>
                <w:i/>
                <w:iCs/>
                <w:color w:val="000000"/>
                <w:sz w:val="20"/>
                <w:szCs w:val="20"/>
              </w:rPr>
              <w:softHyphen/>
              <w:t>ному плану</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4661"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b/>
                <w:color w:val="000000"/>
                <w:sz w:val="20"/>
                <w:szCs w:val="20"/>
              </w:rPr>
              <w:t>Определять</w:t>
            </w:r>
            <w:r w:rsidRPr="00A247F8">
              <w:rPr>
                <w:rFonts w:ascii="Arial Narrow" w:hAnsi="Arial Narrow"/>
                <w:color w:val="000000"/>
                <w:sz w:val="20"/>
                <w:szCs w:val="20"/>
              </w:rPr>
              <w:t xml:space="preserve"> особенности ситуации общения:    цели,   задачи,   состав участников, место, время, средства коммуникации. Обосновывать це</w:t>
            </w:r>
            <w:r w:rsidRPr="00A247F8">
              <w:rPr>
                <w:rFonts w:ascii="Arial Narrow" w:hAnsi="Arial Narrow"/>
                <w:color w:val="000000"/>
                <w:sz w:val="20"/>
                <w:szCs w:val="20"/>
              </w:rPr>
              <w:softHyphen/>
              <w:t xml:space="preserve">лесообразность выбора языковых средств,  соответствующих цели  и условиям общения. </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color w:val="000000"/>
                <w:sz w:val="20"/>
                <w:szCs w:val="20"/>
              </w:rPr>
              <w:t>Анализировать</w:t>
            </w:r>
            <w:r w:rsidRPr="00A247F8">
              <w:rPr>
                <w:rFonts w:ascii="Arial Narrow" w:hAnsi="Arial Narrow"/>
                <w:color w:val="000000"/>
                <w:sz w:val="20"/>
                <w:szCs w:val="20"/>
              </w:rPr>
              <w:t xml:space="preserve"> уместность исполь</w:t>
            </w:r>
            <w:r w:rsidRPr="00A247F8">
              <w:rPr>
                <w:rFonts w:ascii="Arial Narrow" w:hAnsi="Arial Narrow"/>
                <w:color w:val="000000"/>
                <w:sz w:val="20"/>
                <w:szCs w:val="20"/>
              </w:rPr>
              <w:softHyphen/>
              <w:t>зования средств устного общения в разных речевых ситуациях, во вре</w:t>
            </w:r>
            <w:r w:rsidRPr="00A247F8">
              <w:rPr>
                <w:rFonts w:ascii="Arial Narrow" w:hAnsi="Arial Narrow"/>
                <w:color w:val="000000"/>
                <w:sz w:val="20"/>
                <w:szCs w:val="20"/>
              </w:rPr>
              <w:softHyphen/>
              <w:t>мя монолога и диалога, накапли</w:t>
            </w:r>
            <w:r w:rsidRPr="00A247F8">
              <w:rPr>
                <w:rFonts w:ascii="Arial Narrow" w:hAnsi="Arial Narrow"/>
                <w:color w:val="000000"/>
                <w:sz w:val="20"/>
                <w:szCs w:val="20"/>
              </w:rPr>
              <w:softHyphen/>
              <w:t>вать опыт собственного использо</w:t>
            </w:r>
            <w:r w:rsidRPr="00A247F8">
              <w:rPr>
                <w:rFonts w:ascii="Arial Narrow" w:hAnsi="Arial Narrow"/>
                <w:color w:val="000000"/>
                <w:sz w:val="20"/>
                <w:szCs w:val="20"/>
              </w:rPr>
              <w:softHyphen/>
              <w:t xml:space="preserve">вания речевых средств. </w:t>
            </w:r>
            <w:r w:rsidRPr="00A247F8">
              <w:rPr>
                <w:rFonts w:ascii="Arial Narrow" w:hAnsi="Arial Narrow"/>
                <w:b/>
                <w:color w:val="000000"/>
                <w:sz w:val="20"/>
                <w:szCs w:val="20"/>
              </w:rPr>
              <w:t xml:space="preserve">Оценивать </w:t>
            </w:r>
            <w:r w:rsidRPr="00A247F8">
              <w:rPr>
                <w:rFonts w:ascii="Arial Narrow" w:hAnsi="Arial Narrow"/>
                <w:color w:val="000000"/>
                <w:sz w:val="20"/>
                <w:szCs w:val="20"/>
              </w:rPr>
              <w:t xml:space="preserve">  правильность   выбора языковых и неязыковых средств уст</w:t>
            </w:r>
            <w:r w:rsidRPr="00A247F8">
              <w:rPr>
                <w:rFonts w:ascii="Arial Narrow" w:hAnsi="Arial Narrow"/>
                <w:color w:val="000000"/>
                <w:sz w:val="20"/>
                <w:szCs w:val="20"/>
              </w:rPr>
              <w:softHyphen/>
              <w:t>ного общения на уроке, в школе, в быту, со знакомыми и незнакомы</w:t>
            </w:r>
            <w:r w:rsidRPr="00A247F8">
              <w:rPr>
                <w:rFonts w:ascii="Arial Narrow" w:hAnsi="Arial Narrow"/>
                <w:color w:val="000000"/>
                <w:sz w:val="20"/>
                <w:szCs w:val="20"/>
              </w:rPr>
              <w:softHyphen/>
              <w:t>ми, с людьми разного возраста. На  основе наблюдений  в  повсе</w:t>
            </w:r>
            <w:r w:rsidRPr="00A247F8">
              <w:rPr>
                <w:rFonts w:ascii="Arial Narrow" w:hAnsi="Arial Narrow"/>
                <w:color w:val="000000"/>
                <w:sz w:val="20"/>
                <w:szCs w:val="20"/>
              </w:rPr>
              <w:softHyphen/>
              <w:t xml:space="preserve">дневной    жизни     </w:t>
            </w:r>
            <w:r w:rsidRPr="00A247F8">
              <w:rPr>
                <w:rFonts w:ascii="Arial Narrow" w:hAnsi="Arial Narrow"/>
                <w:b/>
                <w:color w:val="000000"/>
                <w:sz w:val="20"/>
                <w:szCs w:val="20"/>
              </w:rPr>
              <w:t>анализировать</w:t>
            </w:r>
            <w:r w:rsidRPr="00A247F8">
              <w:rPr>
                <w:rFonts w:ascii="Arial Narrow" w:hAnsi="Arial Narrow"/>
                <w:color w:val="000000"/>
                <w:sz w:val="20"/>
                <w:szCs w:val="20"/>
              </w:rPr>
              <w:t xml:space="preserve"> нормы речевого этикета, оценивать собственную речевую культуру во  время общения.</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b/>
                <w:color w:val="000000"/>
                <w:sz w:val="20"/>
                <w:szCs w:val="20"/>
              </w:rPr>
              <w:t>Моделировать</w:t>
            </w:r>
            <w:r w:rsidRPr="00A247F8">
              <w:rPr>
                <w:rFonts w:ascii="Arial Narrow" w:hAnsi="Arial Narrow"/>
                <w:color w:val="000000"/>
                <w:sz w:val="20"/>
                <w:szCs w:val="20"/>
              </w:rPr>
              <w:t xml:space="preserve"> правила участия в диалоге, полилоге (умение слы</w:t>
            </w:r>
            <w:r w:rsidRPr="00A247F8">
              <w:rPr>
                <w:rFonts w:ascii="Arial Narrow" w:hAnsi="Arial Narrow"/>
                <w:color w:val="000000"/>
                <w:sz w:val="20"/>
                <w:szCs w:val="20"/>
              </w:rPr>
              <w:softHyphen/>
              <w:t>шать, точно реагировать на репли</w:t>
            </w:r>
            <w:r w:rsidRPr="00A247F8">
              <w:rPr>
                <w:rFonts w:ascii="Arial Narrow" w:hAnsi="Arial Narrow"/>
                <w:color w:val="000000"/>
                <w:sz w:val="20"/>
                <w:szCs w:val="20"/>
              </w:rPr>
              <w:softHyphen/>
              <w:t>ки, поддерживать разговор, приво</w:t>
            </w:r>
            <w:r w:rsidRPr="00A247F8">
              <w:rPr>
                <w:rFonts w:ascii="Arial Narrow" w:hAnsi="Arial Narrow"/>
                <w:color w:val="000000"/>
                <w:sz w:val="20"/>
                <w:szCs w:val="20"/>
              </w:rPr>
              <w:softHyphen/>
              <w:t xml:space="preserve">дить доводы). </w:t>
            </w:r>
            <w:r w:rsidRPr="00A247F8">
              <w:rPr>
                <w:rFonts w:ascii="Arial Narrow" w:hAnsi="Arial Narrow"/>
                <w:b/>
                <w:color w:val="000000"/>
                <w:sz w:val="20"/>
                <w:szCs w:val="20"/>
              </w:rPr>
              <w:t xml:space="preserve">Анализировать </w:t>
            </w:r>
            <w:r w:rsidRPr="00A247F8">
              <w:rPr>
                <w:rFonts w:ascii="Arial Narrow" w:hAnsi="Arial Narrow"/>
                <w:color w:val="000000"/>
                <w:sz w:val="20"/>
                <w:szCs w:val="20"/>
              </w:rPr>
              <w:t>собственную успешность участия в диалоге, успешность участия в нем другой стороны. Выражать собст</w:t>
            </w:r>
            <w:r w:rsidRPr="00A247F8">
              <w:rPr>
                <w:rFonts w:ascii="Arial Narrow" w:hAnsi="Arial Narrow"/>
                <w:color w:val="000000"/>
                <w:sz w:val="20"/>
                <w:szCs w:val="20"/>
              </w:rPr>
              <w:softHyphen/>
              <w:t xml:space="preserve">венное мнение, </w:t>
            </w:r>
            <w:r w:rsidRPr="00A247F8">
              <w:rPr>
                <w:rFonts w:ascii="Arial Narrow" w:hAnsi="Arial Narrow"/>
                <w:b/>
                <w:color w:val="000000"/>
                <w:sz w:val="20"/>
                <w:szCs w:val="20"/>
              </w:rPr>
              <w:t xml:space="preserve">аргументировать </w:t>
            </w:r>
            <w:r w:rsidRPr="00A247F8">
              <w:rPr>
                <w:rFonts w:ascii="Arial Narrow" w:hAnsi="Arial Narrow"/>
                <w:color w:val="000000"/>
                <w:sz w:val="20"/>
                <w:szCs w:val="20"/>
              </w:rPr>
              <w:t xml:space="preserve">его с учетом ситуации общения. </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b/>
                <w:color w:val="000000"/>
                <w:sz w:val="20"/>
                <w:szCs w:val="20"/>
              </w:rPr>
              <w:t xml:space="preserve">Соотносить </w:t>
            </w:r>
            <w:r w:rsidRPr="00A247F8">
              <w:rPr>
                <w:rFonts w:ascii="Arial Narrow" w:hAnsi="Arial Narrow"/>
                <w:color w:val="000000"/>
                <w:sz w:val="20"/>
                <w:szCs w:val="20"/>
              </w:rPr>
              <w:t xml:space="preserve">тексты и заголовки, выбирать наиболее подходящий заголовок из ряда предложенных. </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color w:val="000000"/>
                <w:sz w:val="20"/>
                <w:szCs w:val="20"/>
              </w:rPr>
              <w:t>Создавать</w:t>
            </w:r>
            <w:r w:rsidRPr="00A247F8">
              <w:rPr>
                <w:rFonts w:ascii="Arial Narrow" w:hAnsi="Arial Narrow"/>
                <w:color w:val="000000"/>
                <w:sz w:val="20"/>
                <w:szCs w:val="20"/>
              </w:rPr>
              <w:t xml:space="preserve"> тексты по предложенно</w:t>
            </w:r>
            <w:r w:rsidRPr="00A247F8">
              <w:rPr>
                <w:rFonts w:ascii="Arial Narrow" w:hAnsi="Arial Narrow"/>
                <w:color w:val="000000"/>
                <w:sz w:val="20"/>
                <w:szCs w:val="20"/>
              </w:rPr>
              <w:softHyphen/>
              <w:t xml:space="preserve">му заголовку. </w:t>
            </w:r>
            <w:r w:rsidRPr="00A247F8">
              <w:rPr>
                <w:rFonts w:ascii="Arial Narrow" w:hAnsi="Arial Narrow"/>
                <w:b/>
                <w:color w:val="000000"/>
                <w:sz w:val="20"/>
                <w:szCs w:val="20"/>
              </w:rPr>
              <w:t>Воспроизводить</w:t>
            </w:r>
            <w:r w:rsidRPr="00A247F8">
              <w:rPr>
                <w:rFonts w:ascii="Arial Narrow" w:hAnsi="Arial Narrow"/>
                <w:color w:val="000000"/>
                <w:sz w:val="20"/>
                <w:szCs w:val="20"/>
              </w:rPr>
              <w:t xml:space="preserve"> (пе</w:t>
            </w:r>
            <w:r w:rsidRPr="00A247F8">
              <w:rPr>
                <w:rFonts w:ascii="Arial Narrow" w:hAnsi="Arial Narrow"/>
                <w:color w:val="000000"/>
                <w:sz w:val="20"/>
                <w:szCs w:val="20"/>
              </w:rPr>
              <w:softHyphen/>
              <w:t>ресказывать) текст в соответствии с заданием: подробно, выборочно, от другого лица.</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b/>
                <w:color w:val="000000"/>
                <w:sz w:val="20"/>
                <w:szCs w:val="20"/>
              </w:rPr>
              <w:t>Анализировать</w:t>
            </w:r>
            <w:r w:rsidRPr="00A247F8">
              <w:rPr>
                <w:rFonts w:ascii="Arial Narrow" w:hAnsi="Arial Narrow"/>
                <w:color w:val="000000"/>
                <w:sz w:val="20"/>
                <w:szCs w:val="20"/>
              </w:rPr>
              <w:t xml:space="preserve"> и </w:t>
            </w:r>
            <w:r w:rsidRPr="00A247F8">
              <w:rPr>
                <w:rFonts w:ascii="Arial Narrow" w:hAnsi="Arial Narrow"/>
                <w:b/>
                <w:color w:val="000000"/>
                <w:sz w:val="20"/>
                <w:szCs w:val="20"/>
              </w:rPr>
              <w:t xml:space="preserve">корректировать </w:t>
            </w:r>
            <w:r w:rsidRPr="00A247F8">
              <w:rPr>
                <w:rFonts w:ascii="Arial Narrow" w:hAnsi="Arial Narrow"/>
                <w:color w:val="000000"/>
                <w:sz w:val="20"/>
                <w:szCs w:val="20"/>
              </w:rPr>
              <w:t xml:space="preserve">тексты с нарушенным порядком предложений, находить в тексте смысловые пропуски. </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b/>
                <w:color w:val="000000"/>
                <w:sz w:val="20"/>
                <w:szCs w:val="20"/>
              </w:rPr>
              <w:t xml:space="preserve">Соотносить </w:t>
            </w:r>
            <w:r w:rsidRPr="00A247F8">
              <w:rPr>
                <w:rFonts w:ascii="Arial Narrow" w:hAnsi="Arial Narrow"/>
                <w:color w:val="000000"/>
                <w:sz w:val="20"/>
                <w:szCs w:val="20"/>
              </w:rPr>
              <w:t>текст и несколько вари</w:t>
            </w:r>
            <w:r w:rsidRPr="00A247F8">
              <w:rPr>
                <w:rFonts w:ascii="Arial Narrow" w:hAnsi="Arial Narrow"/>
                <w:color w:val="000000"/>
                <w:sz w:val="20"/>
                <w:szCs w:val="20"/>
              </w:rPr>
              <w:softHyphen/>
              <w:t xml:space="preserve">антов плана текста, обосновывать выбор наиболее удачного плана. </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b/>
                <w:color w:val="000000"/>
                <w:sz w:val="20"/>
                <w:szCs w:val="20"/>
              </w:rPr>
              <w:t>Составлять</w:t>
            </w:r>
            <w:r w:rsidRPr="00A247F8">
              <w:rPr>
                <w:rFonts w:ascii="Arial Narrow" w:hAnsi="Arial Narrow"/>
                <w:color w:val="000000"/>
                <w:sz w:val="20"/>
                <w:szCs w:val="20"/>
              </w:rPr>
              <w:t xml:space="preserve"> план текста (сначала с помощью учителя, затем самостоя</w:t>
            </w:r>
            <w:r w:rsidRPr="00A247F8">
              <w:rPr>
                <w:rFonts w:ascii="Arial Narrow" w:hAnsi="Arial Narrow"/>
                <w:color w:val="000000"/>
                <w:sz w:val="20"/>
                <w:szCs w:val="20"/>
              </w:rPr>
              <w:softHyphen/>
              <w:t>тельно).</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b/>
                <w:color w:val="000000"/>
                <w:sz w:val="20"/>
                <w:szCs w:val="20"/>
              </w:rPr>
              <w:t xml:space="preserve">Сравнивать </w:t>
            </w:r>
            <w:r w:rsidRPr="00A247F8">
              <w:rPr>
                <w:rFonts w:ascii="Arial Narrow" w:hAnsi="Arial Narrow"/>
                <w:color w:val="000000"/>
                <w:sz w:val="20"/>
                <w:szCs w:val="20"/>
              </w:rPr>
              <w:t>между собой  разные типы текстов: описание, повествование,   рассуждение,   осознавать особенности каждого типа. Анализировать  письменную  речь по  критериям:  правильность,  бо</w:t>
            </w:r>
            <w:r w:rsidRPr="00A247F8">
              <w:rPr>
                <w:rFonts w:ascii="Arial Narrow" w:hAnsi="Arial Narrow"/>
                <w:color w:val="000000"/>
                <w:sz w:val="20"/>
                <w:szCs w:val="20"/>
              </w:rPr>
              <w:softHyphen/>
              <w:t xml:space="preserve">гатство, </w:t>
            </w:r>
            <w:r w:rsidRPr="00A247F8">
              <w:rPr>
                <w:rFonts w:ascii="Arial Narrow" w:hAnsi="Arial Narrow"/>
                <w:color w:val="000000"/>
                <w:sz w:val="20"/>
                <w:szCs w:val="20"/>
              </w:rPr>
              <w:lastRenderedPageBreak/>
              <w:t xml:space="preserve">выразительность. </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b/>
                <w:color w:val="000000"/>
                <w:sz w:val="20"/>
                <w:szCs w:val="20"/>
              </w:rPr>
              <w:t>Составлять</w:t>
            </w:r>
            <w:r w:rsidRPr="00A247F8">
              <w:rPr>
                <w:rFonts w:ascii="Arial Narrow" w:hAnsi="Arial Narrow"/>
                <w:color w:val="000000"/>
                <w:sz w:val="20"/>
                <w:szCs w:val="20"/>
              </w:rPr>
              <w:t xml:space="preserve"> устные монологические высказывания: словесный отчет о выполненной  работе;  рассказ  на определенную тему с использова</w:t>
            </w:r>
            <w:r w:rsidRPr="00A247F8">
              <w:rPr>
                <w:rFonts w:ascii="Arial Narrow" w:hAnsi="Arial Narrow"/>
                <w:color w:val="000000"/>
                <w:sz w:val="20"/>
                <w:szCs w:val="20"/>
              </w:rPr>
              <w:softHyphen/>
              <w:t>нием  разных типов речи  (описа</w:t>
            </w:r>
            <w:r w:rsidRPr="00A247F8">
              <w:rPr>
                <w:rFonts w:ascii="Arial Narrow" w:hAnsi="Arial Narrow"/>
                <w:color w:val="000000"/>
                <w:sz w:val="20"/>
                <w:szCs w:val="20"/>
              </w:rPr>
              <w:softHyphen/>
              <w:t xml:space="preserve">ние, повествование, рассуждение). </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b/>
                <w:color w:val="000000"/>
                <w:sz w:val="20"/>
                <w:szCs w:val="20"/>
              </w:rPr>
              <w:t>Сочинять</w:t>
            </w:r>
            <w:r w:rsidRPr="00A247F8">
              <w:rPr>
                <w:rFonts w:ascii="Arial Narrow" w:hAnsi="Arial Narrow"/>
                <w:color w:val="000000"/>
                <w:sz w:val="20"/>
                <w:szCs w:val="20"/>
              </w:rPr>
              <w:t xml:space="preserve"> письма, поздравительные открытки, записки.  Писать отзыв на прочитанную книгу. </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color w:val="000000"/>
                <w:sz w:val="20"/>
                <w:szCs w:val="20"/>
              </w:rPr>
            </w:pPr>
            <w:r w:rsidRPr="00A247F8">
              <w:rPr>
                <w:rFonts w:ascii="Arial Narrow" w:hAnsi="Arial Narrow"/>
                <w:b/>
                <w:color w:val="000000"/>
                <w:sz w:val="20"/>
                <w:szCs w:val="20"/>
              </w:rPr>
              <w:t>Оценивать</w:t>
            </w:r>
            <w:r w:rsidRPr="00A247F8">
              <w:rPr>
                <w:rFonts w:ascii="Arial Narrow" w:hAnsi="Arial Narrow"/>
                <w:color w:val="000000"/>
                <w:sz w:val="20"/>
                <w:szCs w:val="20"/>
              </w:rPr>
              <w:t xml:space="preserve"> текст, находить в тексте смысловые ошибки.  </w:t>
            </w:r>
            <w:r w:rsidRPr="00A247F8">
              <w:rPr>
                <w:rFonts w:ascii="Arial Narrow" w:hAnsi="Arial Narrow"/>
                <w:b/>
                <w:color w:val="000000"/>
                <w:sz w:val="20"/>
                <w:szCs w:val="20"/>
              </w:rPr>
              <w:t>Корректиро</w:t>
            </w:r>
            <w:r w:rsidRPr="00A247F8">
              <w:rPr>
                <w:rFonts w:ascii="Arial Narrow" w:hAnsi="Arial Narrow"/>
                <w:b/>
                <w:color w:val="000000"/>
                <w:sz w:val="20"/>
                <w:szCs w:val="20"/>
              </w:rPr>
              <w:softHyphen/>
              <w:t>вать</w:t>
            </w:r>
            <w:r w:rsidRPr="00A247F8">
              <w:rPr>
                <w:rFonts w:ascii="Arial Narrow" w:hAnsi="Arial Narrow"/>
                <w:color w:val="000000"/>
                <w:sz w:val="20"/>
                <w:szCs w:val="20"/>
              </w:rPr>
              <w:t xml:space="preserve"> тексты,  в которых допущены смысловые ошибки. </w:t>
            </w:r>
          </w:p>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b/>
                <w:color w:val="000000"/>
                <w:sz w:val="20"/>
                <w:szCs w:val="20"/>
              </w:rPr>
            </w:pPr>
            <w:r w:rsidRPr="00A247F8">
              <w:rPr>
                <w:rFonts w:ascii="Arial Narrow" w:hAnsi="Arial Narrow"/>
                <w:b/>
                <w:color w:val="000000"/>
                <w:sz w:val="20"/>
                <w:szCs w:val="20"/>
              </w:rPr>
              <w:t>Анализировать</w:t>
            </w:r>
            <w:r w:rsidRPr="00A247F8">
              <w:rPr>
                <w:rFonts w:ascii="Arial Narrow" w:hAnsi="Arial Narrow"/>
                <w:color w:val="000000"/>
                <w:sz w:val="20"/>
                <w:szCs w:val="20"/>
              </w:rPr>
              <w:t xml:space="preserve"> последовательность собственных действий при работе над изложениями и сочинениями и соотносить их с разработанным ал</w:t>
            </w:r>
            <w:r w:rsidRPr="00A247F8">
              <w:rPr>
                <w:rFonts w:ascii="Arial Narrow" w:hAnsi="Arial Narrow"/>
                <w:color w:val="000000"/>
                <w:sz w:val="20"/>
                <w:szCs w:val="20"/>
              </w:rPr>
              <w:softHyphen/>
              <w:t xml:space="preserve">горитмом. </w:t>
            </w:r>
            <w:r w:rsidRPr="00A247F8">
              <w:rPr>
                <w:rFonts w:ascii="Arial Narrow" w:hAnsi="Arial Narrow"/>
                <w:b/>
                <w:color w:val="000000"/>
                <w:sz w:val="20"/>
                <w:szCs w:val="20"/>
              </w:rPr>
              <w:t>Оценивать</w:t>
            </w:r>
            <w:r w:rsidRPr="00A247F8">
              <w:rPr>
                <w:rFonts w:ascii="Arial Narrow" w:hAnsi="Arial Narrow"/>
                <w:color w:val="000000"/>
                <w:sz w:val="20"/>
                <w:szCs w:val="20"/>
              </w:rPr>
              <w:t xml:space="preserve"> правильность выполнения учебной задачи: соот</w:t>
            </w:r>
            <w:r w:rsidRPr="00A247F8">
              <w:rPr>
                <w:rFonts w:ascii="Arial Narrow" w:hAnsi="Arial Narrow"/>
                <w:color w:val="000000"/>
                <w:sz w:val="20"/>
                <w:szCs w:val="20"/>
              </w:rPr>
              <w:softHyphen/>
              <w:t>носить собственный текст с исход</w:t>
            </w:r>
            <w:r w:rsidRPr="00A247F8">
              <w:rPr>
                <w:rFonts w:ascii="Arial Narrow" w:hAnsi="Arial Narrow"/>
                <w:color w:val="000000"/>
                <w:sz w:val="20"/>
                <w:szCs w:val="20"/>
              </w:rPr>
              <w:softHyphen/>
              <w:t>ным (для изложений) и с заданной темой (для сочинений)</w:t>
            </w:r>
          </w:p>
        </w:tc>
      </w:tr>
      <w:tr w:rsidR="00A247F8" w:rsidRPr="00A247F8" w:rsidTr="00206501">
        <w:tc>
          <w:tcPr>
            <w:tcW w:w="8932" w:type="dxa"/>
            <w:gridSpan w:val="3"/>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center"/>
              <w:rPr>
                <w:rFonts w:ascii="Arial Narrow" w:hAnsi="Arial Narrow"/>
                <w:b/>
                <w:color w:val="000000"/>
                <w:sz w:val="20"/>
                <w:szCs w:val="20"/>
              </w:rPr>
            </w:pPr>
            <w:r w:rsidRPr="00A247F8">
              <w:rPr>
                <w:rFonts w:ascii="Arial Narrow" w:hAnsi="Arial Narrow"/>
                <w:b/>
                <w:color w:val="000000"/>
                <w:sz w:val="20"/>
                <w:szCs w:val="20"/>
              </w:rPr>
              <w:lastRenderedPageBreak/>
              <w:t>Повторение - 10</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center"/>
              <w:rPr>
                <w:rFonts w:ascii="Arial Narrow" w:hAnsi="Arial Narrow"/>
                <w:sz w:val="20"/>
                <w:szCs w:val="20"/>
              </w:rPr>
            </w:pPr>
            <w:r w:rsidRPr="00A247F8">
              <w:rPr>
                <w:rFonts w:ascii="Arial Narrow" w:hAnsi="Arial Narrow"/>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center"/>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center"/>
              <w:rPr>
                <w:rFonts w:ascii="Arial Narrow" w:hAnsi="Arial Narrow"/>
                <w:sz w:val="20"/>
                <w:szCs w:val="20"/>
              </w:rPr>
            </w:pPr>
            <w:r w:rsidRPr="00A247F8">
              <w:rPr>
                <w:rFonts w:ascii="Arial Narrow" w:hAnsi="Arial Narrow"/>
                <w:sz w:val="20"/>
                <w:szCs w:val="20"/>
              </w:rPr>
              <w:t>5</w:t>
            </w:r>
          </w:p>
        </w:tc>
        <w:tc>
          <w:tcPr>
            <w:tcW w:w="4661"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b/>
                <w:color w:val="000000"/>
                <w:sz w:val="20"/>
                <w:szCs w:val="20"/>
              </w:rPr>
            </w:pPr>
          </w:p>
        </w:tc>
      </w:tr>
    </w:tbl>
    <w:p w:rsidR="00A247F8" w:rsidRPr="00A247F8" w:rsidRDefault="00A247F8" w:rsidP="00A247F8">
      <w:pPr>
        <w:spacing w:after="0" w:line="240" w:lineRule="auto"/>
        <w:rPr>
          <w:rFonts w:ascii="Arial Narrow" w:hAnsi="Arial Narrow"/>
          <w:sz w:val="20"/>
          <w:szCs w:val="20"/>
        </w:rPr>
      </w:pPr>
    </w:p>
    <w:p w:rsidR="00A247F8" w:rsidRPr="00A247F8" w:rsidRDefault="00A247F8" w:rsidP="00A247F8">
      <w:pPr>
        <w:spacing w:after="0" w:line="240" w:lineRule="auto"/>
        <w:ind w:left="360"/>
        <w:jc w:val="center"/>
        <w:rPr>
          <w:rFonts w:ascii="Century Gothic" w:hAnsi="Century Gothic"/>
          <w:b/>
          <w:sz w:val="24"/>
          <w:szCs w:val="20"/>
        </w:rPr>
      </w:pPr>
      <w:r w:rsidRPr="00A247F8">
        <w:rPr>
          <w:rFonts w:ascii="Century Gothic" w:hAnsi="Century Gothic"/>
          <w:b/>
          <w:sz w:val="24"/>
          <w:szCs w:val="20"/>
        </w:rPr>
        <w:t>4.Окружающий мир.</w:t>
      </w:r>
    </w:p>
    <w:p w:rsidR="00A247F8" w:rsidRPr="00A247F8" w:rsidRDefault="00A247F8" w:rsidP="00A247F8">
      <w:pPr>
        <w:pStyle w:val="afa"/>
        <w:spacing w:after="0" w:line="240" w:lineRule="auto"/>
        <w:rPr>
          <w:rFonts w:ascii="Arial Narrow" w:hAnsi="Arial Narrow"/>
          <w:sz w:val="20"/>
          <w:szCs w:val="20"/>
        </w:rPr>
      </w:pPr>
      <w:r w:rsidRPr="00A247F8">
        <w:rPr>
          <w:rFonts w:ascii="Arial Narrow" w:hAnsi="Arial Narrow"/>
          <w:sz w:val="20"/>
          <w:szCs w:val="20"/>
        </w:rPr>
        <w:t>Рабочая программа по окружающему миру составлена на основе :</w:t>
      </w:r>
    </w:p>
    <w:p w:rsidR="00A247F8" w:rsidRPr="00A247F8" w:rsidRDefault="00A247F8" w:rsidP="006943FE">
      <w:pPr>
        <w:pStyle w:val="afa"/>
        <w:numPr>
          <w:ilvl w:val="0"/>
          <w:numId w:val="33"/>
        </w:numPr>
        <w:suppressAutoHyphens w:val="0"/>
        <w:snapToGrid w:val="0"/>
        <w:spacing w:after="0" w:line="240" w:lineRule="auto"/>
        <w:rPr>
          <w:rFonts w:ascii="Arial Narrow" w:hAnsi="Arial Narrow"/>
          <w:sz w:val="20"/>
          <w:szCs w:val="20"/>
        </w:rPr>
      </w:pPr>
      <w:r w:rsidRPr="00A247F8">
        <w:rPr>
          <w:rFonts w:ascii="Arial Narrow" w:hAnsi="Arial Narrow"/>
          <w:sz w:val="20"/>
          <w:szCs w:val="20"/>
        </w:rPr>
        <w:t xml:space="preserve">Федерального государственного образовательного стандарта начального общего образования» </w:t>
      </w:r>
    </w:p>
    <w:p w:rsidR="00A247F8" w:rsidRPr="00A247F8" w:rsidRDefault="00A247F8" w:rsidP="006943FE">
      <w:pPr>
        <w:pStyle w:val="afa"/>
        <w:numPr>
          <w:ilvl w:val="0"/>
          <w:numId w:val="33"/>
        </w:numPr>
        <w:suppressAutoHyphens w:val="0"/>
        <w:snapToGrid w:val="0"/>
        <w:spacing w:after="0" w:line="240" w:lineRule="auto"/>
        <w:rPr>
          <w:rFonts w:ascii="Arial Narrow" w:hAnsi="Arial Narrow"/>
          <w:sz w:val="20"/>
          <w:szCs w:val="20"/>
        </w:rPr>
      </w:pPr>
      <w:r w:rsidRPr="00A247F8">
        <w:rPr>
          <w:rFonts w:ascii="Arial Narrow" w:hAnsi="Arial Narrow"/>
          <w:sz w:val="20"/>
          <w:szCs w:val="20"/>
        </w:rPr>
        <w:t xml:space="preserve"> «Планируемых результатов начального общего образования» (под редакцией Г.С.Ковалевой, О.Б.Логиновой)</w:t>
      </w:r>
    </w:p>
    <w:p w:rsidR="00A247F8" w:rsidRPr="00A247F8" w:rsidRDefault="00A247F8" w:rsidP="006943FE">
      <w:pPr>
        <w:pStyle w:val="afa"/>
        <w:numPr>
          <w:ilvl w:val="0"/>
          <w:numId w:val="33"/>
        </w:numPr>
        <w:suppressAutoHyphens w:val="0"/>
        <w:snapToGrid w:val="0"/>
        <w:spacing w:after="0" w:line="240" w:lineRule="auto"/>
        <w:rPr>
          <w:rFonts w:ascii="Arial Narrow" w:hAnsi="Arial Narrow"/>
          <w:sz w:val="20"/>
          <w:szCs w:val="20"/>
        </w:rPr>
      </w:pPr>
      <w:r w:rsidRPr="00A247F8">
        <w:rPr>
          <w:rFonts w:ascii="Arial Narrow" w:hAnsi="Arial Narrow"/>
          <w:sz w:val="20"/>
          <w:szCs w:val="20"/>
        </w:rPr>
        <w:t>«Примерных программ начального общего образования» ;</w:t>
      </w:r>
    </w:p>
    <w:p w:rsidR="00A247F8" w:rsidRPr="00A247F8" w:rsidRDefault="00A247F8" w:rsidP="006943FE">
      <w:pPr>
        <w:pStyle w:val="afa"/>
        <w:numPr>
          <w:ilvl w:val="0"/>
          <w:numId w:val="33"/>
        </w:numPr>
        <w:suppressAutoHyphens w:val="0"/>
        <w:snapToGrid w:val="0"/>
        <w:spacing w:after="0" w:line="240" w:lineRule="auto"/>
        <w:rPr>
          <w:rFonts w:ascii="Arial Narrow" w:hAnsi="Arial Narrow"/>
          <w:sz w:val="20"/>
          <w:szCs w:val="20"/>
        </w:rPr>
      </w:pPr>
      <w:r w:rsidRPr="00A247F8">
        <w:rPr>
          <w:rFonts w:ascii="Arial Narrow" w:hAnsi="Arial Narrow"/>
          <w:sz w:val="20"/>
          <w:szCs w:val="20"/>
        </w:rPr>
        <w:t xml:space="preserve">Авторской программы предметных курсов УМК «Начальная школа XXI века»  под  редакцией  Н.Ф.  Виноградовой. </w:t>
      </w:r>
    </w:p>
    <w:p w:rsidR="00A247F8" w:rsidRPr="00A247F8" w:rsidRDefault="00A247F8" w:rsidP="00A247F8">
      <w:pPr>
        <w:pStyle w:val="afa"/>
        <w:spacing w:after="0" w:line="240" w:lineRule="auto"/>
        <w:rPr>
          <w:rFonts w:ascii="Arial Narrow" w:hAnsi="Arial Narrow"/>
          <w:sz w:val="20"/>
          <w:szCs w:val="20"/>
        </w:rPr>
      </w:pPr>
      <w:r w:rsidRPr="00A247F8">
        <w:rPr>
          <w:rFonts w:ascii="Arial Narrow" w:hAnsi="Arial Narrow"/>
          <w:sz w:val="20"/>
          <w:szCs w:val="20"/>
        </w:rPr>
        <w:t>Программа рассчитана на обучающихся 1-4 класса и реализуется за 270 часов ( 1 кл-66, 2 кл-68, 3 кл-68, 4 кл-68)</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b/>
          <w:color w:val="000000"/>
          <w:sz w:val="20"/>
          <w:szCs w:val="20"/>
          <w:u w:val="single"/>
          <w:lang w:eastAsia="en-US"/>
        </w:rPr>
        <w:t>Планируемые результаты освоения учебного предмета</w:t>
      </w:r>
    </w:p>
    <w:p w:rsidR="00A247F8" w:rsidRPr="00A247F8" w:rsidRDefault="00A247F8" w:rsidP="00A247F8">
      <w:pPr>
        <w:shd w:val="clear" w:color="auto" w:fill="FFFFFF"/>
        <w:spacing w:after="0" w:line="240" w:lineRule="auto"/>
        <w:ind w:left="360"/>
        <w:jc w:val="both"/>
        <w:rPr>
          <w:rFonts w:ascii="Arial Narrow" w:hAnsi="Arial Narrow"/>
          <w:b/>
          <w:bCs/>
          <w:sz w:val="20"/>
          <w:szCs w:val="20"/>
        </w:rPr>
      </w:pPr>
      <w:r w:rsidRPr="00A247F8">
        <w:rPr>
          <w:rFonts w:ascii="Arial Narrow" w:hAnsi="Arial Narrow"/>
          <w:b/>
          <w:bCs/>
          <w:sz w:val="20"/>
          <w:szCs w:val="20"/>
        </w:rPr>
        <w:t>Личностными результатами изучения курса «Окружающий мир» являются:</w:t>
      </w:r>
    </w:p>
    <w:p w:rsidR="00A247F8" w:rsidRPr="00A247F8" w:rsidRDefault="00A247F8" w:rsidP="00A247F8">
      <w:pPr>
        <w:shd w:val="clear" w:color="auto" w:fill="FFFFFF"/>
        <w:spacing w:after="0" w:line="240" w:lineRule="auto"/>
        <w:ind w:left="360"/>
        <w:jc w:val="both"/>
        <w:rPr>
          <w:rFonts w:ascii="Arial Narrow" w:hAnsi="Arial Narrow"/>
          <w:bCs/>
          <w:sz w:val="20"/>
          <w:szCs w:val="20"/>
        </w:rPr>
      </w:pPr>
      <w:r w:rsidRPr="00A247F8">
        <w:rPr>
          <w:rFonts w:ascii="Arial Narrow" w:hAnsi="Arial Narrow"/>
          <w:bCs/>
          <w:sz w:val="20"/>
          <w:szCs w:val="20"/>
        </w:rPr>
        <w:t>осознание себя членом общества и государства (россий</w:t>
      </w:r>
      <w:r w:rsidRPr="00A247F8">
        <w:rPr>
          <w:rFonts w:ascii="Arial Narrow" w:hAnsi="Arial Narrow"/>
          <w:bCs/>
          <w:sz w:val="20"/>
          <w:szCs w:val="20"/>
        </w:rPr>
        <w:softHyphen/>
        <w:t>ской идентичности),  чувство любви к родной стране, выражающееся в интересе к ее природе, культуре и желании участвовать в ее делах и событиях;</w:t>
      </w:r>
    </w:p>
    <w:p w:rsidR="00A247F8" w:rsidRPr="00A247F8" w:rsidRDefault="00A247F8" w:rsidP="00A247F8">
      <w:pPr>
        <w:shd w:val="clear" w:color="auto" w:fill="FFFFFF"/>
        <w:spacing w:after="0" w:line="240" w:lineRule="auto"/>
        <w:ind w:left="360"/>
        <w:jc w:val="both"/>
        <w:rPr>
          <w:rFonts w:ascii="Arial Narrow" w:hAnsi="Arial Narrow"/>
          <w:bCs/>
          <w:sz w:val="20"/>
          <w:szCs w:val="20"/>
        </w:rPr>
      </w:pPr>
      <w:r w:rsidRPr="00A247F8">
        <w:rPr>
          <w:rFonts w:ascii="Arial Narrow" w:hAnsi="Arial Narrow"/>
          <w:bCs/>
          <w:sz w:val="20"/>
          <w:szCs w:val="20"/>
        </w:rPr>
        <w:t>осознание и принятие базовых общечеловеческих ценностей, сформированность  нравственных представлений и этических чувств; культура поведения и взаимоотношений с окружающими;</w:t>
      </w:r>
    </w:p>
    <w:p w:rsidR="00A247F8" w:rsidRPr="00A247F8" w:rsidRDefault="00A247F8" w:rsidP="00A247F8">
      <w:pPr>
        <w:shd w:val="clear" w:color="auto" w:fill="FFFFFF"/>
        <w:spacing w:after="0" w:line="240" w:lineRule="auto"/>
        <w:ind w:left="360"/>
        <w:jc w:val="both"/>
        <w:rPr>
          <w:rFonts w:ascii="Arial Narrow" w:hAnsi="Arial Narrow"/>
          <w:bCs/>
          <w:sz w:val="20"/>
          <w:szCs w:val="20"/>
        </w:rPr>
      </w:pPr>
      <w:r w:rsidRPr="00A247F8">
        <w:rPr>
          <w:rFonts w:ascii="Arial Narrow" w:hAnsi="Arial Narrow"/>
          <w:bCs/>
          <w:sz w:val="20"/>
          <w:szCs w:val="20"/>
        </w:rPr>
        <w:t>установка на безопасный здоровый образ жизни; ежедневную физическую культуру и закаливание.</w:t>
      </w:r>
    </w:p>
    <w:p w:rsidR="00A247F8" w:rsidRPr="00A247F8" w:rsidRDefault="00A247F8" w:rsidP="00A247F8">
      <w:pPr>
        <w:shd w:val="clear" w:color="auto" w:fill="FFFFFF"/>
        <w:spacing w:after="0" w:line="240" w:lineRule="auto"/>
        <w:ind w:left="360"/>
        <w:jc w:val="both"/>
        <w:rPr>
          <w:rFonts w:ascii="Arial Narrow" w:hAnsi="Arial Narrow"/>
          <w:b/>
          <w:bCs/>
          <w:sz w:val="20"/>
          <w:szCs w:val="20"/>
        </w:rPr>
      </w:pPr>
      <w:r w:rsidRPr="00A247F8">
        <w:rPr>
          <w:rFonts w:ascii="Arial Narrow" w:hAnsi="Arial Narrow"/>
          <w:b/>
          <w:bCs/>
          <w:sz w:val="20"/>
          <w:szCs w:val="20"/>
        </w:rPr>
        <w:t>Метапредметными результатами изучения курса «Окружа</w:t>
      </w:r>
      <w:r w:rsidRPr="00A247F8">
        <w:rPr>
          <w:rFonts w:ascii="Arial Narrow" w:hAnsi="Arial Narrow"/>
          <w:b/>
          <w:bCs/>
          <w:sz w:val="20"/>
          <w:szCs w:val="20"/>
        </w:rPr>
        <w:softHyphen/>
        <w:t>ющий мир» являются:</w:t>
      </w:r>
    </w:p>
    <w:p w:rsidR="00A247F8" w:rsidRPr="00A247F8" w:rsidRDefault="00A247F8" w:rsidP="00A247F8">
      <w:pPr>
        <w:shd w:val="clear" w:color="auto" w:fill="FFFFFF"/>
        <w:spacing w:after="0" w:line="240" w:lineRule="auto"/>
        <w:ind w:left="360"/>
        <w:jc w:val="both"/>
        <w:rPr>
          <w:rFonts w:ascii="Arial Narrow" w:hAnsi="Arial Narrow"/>
          <w:bCs/>
          <w:sz w:val="20"/>
          <w:szCs w:val="20"/>
        </w:rPr>
      </w:pPr>
      <w:r w:rsidRPr="00A247F8">
        <w:rPr>
          <w:rFonts w:ascii="Arial Narrow" w:hAnsi="Arial Narrow"/>
          <w:bCs/>
          <w:sz w:val="20"/>
          <w:szCs w:val="20"/>
        </w:rPr>
        <w:t>способность регулировать собственную деятельность, направленную на познание окружающей действительности и внут</w:t>
      </w:r>
      <w:r w:rsidRPr="00A247F8">
        <w:rPr>
          <w:rFonts w:ascii="Arial Narrow" w:hAnsi="Arial Narrow"/>
          <w:bCs/>
          <w:sz w:val="20"/>
          <w:szCs w:val="20"/>
        </w:rPr>
        <w:softHyphen/>
        <w:t>реннего мира человека;</w:t>
      </w:r>
    </w:p>
    <w:p w:rsidR="00A247F8" w:rsidRPr="00A247F8" w:rsidRDefault="00A247F8" w:rsidP="00A247F8">
      <w:pPr>
        <w:shd w:val="clear" w:color="auto" w:fill="FFFFFF"/>
        <w:spacing w:after="0" w:line="240" w:lineRule="auto"/>
        <w:ind w:left="360"/>
        <w:jc w:val="both"/>
        <w:rPr>
          <w:rFonts w:ascii="Arial Narrow" w:hAnsi="Arial Narrow"/>
          <w:bCs/>
          <w:sz w:val="20"/>
          <w:szCs w:val="20"/>
        </w:rPr>
      </w:pPr>
      <w:r w:rsidRPr="00A247F8">
        <w:rPr>
          <w:rFonts w:ascii="Arial Narrow" w:hAnsi="Arial Narrow"/>
          <w:bCs/>
          <w:sz w:val="20"/>
          <w:szCs w:val="20"/>
        </w:rPr>
        <w:t>способность осуществлять информационный поиск для выполнения учебных задач;</w:t>
      </w:r>
    </w:p>
    <w:p w:rsidR="00A247F8" w:rsidRPr="00A247F8" w:rsidRDefault="00A247F8" w:rsidP="00A247F8">
      <w:pPr>
        <w:shd w:val="clear" w:color="auto" w:fill="FFFFFF"/>
        <w:spacing w:after="0" w:line="240" w:lineRule="auto"/>
        <w:ind w:left="360"/>
        <w:jc w:val="both"/>
        <w:rPr>
          <w:rFonts w:ascii="Arial Narrow" w:hAnsi="Arial Narrow"/>
          <w:bCs/>
          <w:sz w:val="20"/>
          <w:szCs w:val="20"/>
        </w:rPr>
      </w:pPr>
      <w:r w:rsidRPr="00A247F8">
        <w:rPr>
          <w:rFonts w:ascii="Arial Narrow" w:hAnsi="Arial Narrow"/>
          <w:bCs/>
          <w:sz w:val="20"/>
          <w:szCs w:val="20"/>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A247F8" w:rsidRPr="00A247F8" w:rsidRDefault="00A247F8" w:rsidP="00A247F8">
      <w:pPr>
        <w:shd w:val="clear" w:color="auto" w:fill="FFFFFF"/>
        <w:spacing w:after="0" w:line="240" w:lineRule="auto"/>
        <w:ind w:left="360"/>
        <w:jc w:val="both"/>
        <w:rPr>
          <w:rFonts w:ascii="Arial Narrow" w:hAnsi="Arial Narrow"/>
          <w:bCs/>
          <w:sz w:val="20"/>
          <w:szCs w:val="20"/>
        </w:rPr>
      </w:pPr>
      <w:r w:rsidRPr="00A247F8">
        <w:rPr>
          <w:rFonts w:ascii="Arial Narrow" w:hAnsi="Arial Narrow"/>
          <w:bCs/>
          <w:sz w:val="20"/>
          <w:szCs w:val="20"/>
        </w:rPr>
        <w:t>способность работать с моделями изучаемых объектов и явлений окружающего мира.</w:t>
      </w:r>
    </w:p>
    <w:p w:rsidR="00A247F8" w:rsidRPr="00A247F8" w:rsidRDefault="00A247F8" w:rsidP="00A247F8">
      <w:pPr>
        <w:shd w:val="clear" w:color="auto" w:fill="FFFFFF"/>
        <w:spacing w:after="0" w:line="240" w:lineRule="auto"/>
        <w:ind w:left="360"/>
        <w:jc w:val="both"/>
        <w:rPr>
          <w:rFonts w:ascii="Arial Narrow" w:hAnsi="Arial Narrow"/>
          <w:b/>
          <w:bCs/>
          <w:sz w:val="20"/>
          <w:szCs w:val="20"/>
        </w:rPr>
      </w:pPr>
      <w:r w:rsidRPr="00A247F8">
        <w:rPr>
          <w:rFonts w:ascii="Arial Narrow" w:hAnsi="Arial Narrow"/>
          <w:b/>
          <w:bCs/>
          <w:sz w:val="20"/>
          <w:szCs w:val="20"/>
        </w:rPr>
        <w:t>Предметными результатами изучения предмета «Окружаю</w:t>
      </w:r>
      <w:r w:rsidRPr="00A247F8">
        <w:rPr>
          <w:rFonts w:ascii="Arial Narrow" w:hAnsi="Arial Narrow"/>
          <w:b/>
          <w:bCs/>
          <w:sz w:val="20"/>
          <w:szCs w:val="20"/>
        </w:rPr>
        <w:softHyphen/>
        <w:t>щий мир» являются:</w:t>
      </w:r>
    </w:p>
    <w:p w:rsidR="00A247F8" w:rsidRPr="00A247F8" w:rsidRDefault="00A247F8" w:rsidP="00A247F8">
      <w:pPr>
        <w:shd w:val="clear" w:color="auto" w:fill="FFFFFF"/>
        <w:spacing w:after="0" w:line="240" w:lineRule="auto"/>
        <w:ind w:left="360"/>
        <w:jc w:val="both"/>
        <w:rPr>
          <w:rFonts w:ascii="Arial Narrow" w:hAnsi="Arial Narrow"/>
          <w:bCs/>
          <w:sz w:val="20"/>
          <w:szCs w:val="20"/>
        </w:rPr>
      </w:pPr>
      <w:r w:rsidRPr="00A247F8">
        <w:rPr>
          <w:rFonts w:ascii="Arial Narrow" w:hAnsi="Arial Narrow"/>
          <w:bCs/>
          <w:sz w:val="20"/>
          <w:szCs w:val="20"/>
        </w:rPr>
        <w:t>усвоение первоначальных сведений о сущности и особенностях объектов, процессов и явлений, характерных для природ</w:t>
      </w:r>
      <w:r w:rsidRPr="00A247F8">
        <w:rPr>
          <w:rFonts w:ascii="Arial Narrow" w:hAnsi="Arial Narrow"/>
          <w:bCs/>
          <w:sz w:val="20"/>
          <w:szCs w:val="20"/>
        </w:rPr>
        <w:softHyphen/>
        <w:t>ной и социальной действительности (в пределах изученного);</w:t>
      </w:r>
    </w:p>
    <w:p w:rsidR="00A247F8" w:rsidRPr="00A247F8" w:rsidRDefault="00A247F8" w:rsidP="00A247F8">
      <w:pPr>
        <w:shd w:val="clear" w:color="auto" w:fill="FFFFFF"/>
        <w:spacing w:after="0" w:line="240" w:lineRule="auto"/>
        <w:ind w:left="360"/>
        <w:jc w:val="both"/>
        <w:rPr>
          <w:rFonts w:ascii="Arial Narrow" w:hAnsi="Arial Narrow"/>
          <w:bCs/>
          <w:sz w:val="20"/>
          <w:szCs w:val="20"/>
        </w:rPr>
      </w:pPr>
      <w:r w:rsidRPr="00A247F8">
        <w:rPr>
          <w:rFonts w:ascii="Arial Narrow" w:hAnsi="Arial Narrow"/>
          <w:bCs/>
          <w:sz w:val="20"/>
          <w:szCs w:val="20"/>
        </w:rPr>
        <w:t>владение базовым понятийным аппаратом (доступным для осознания младшим школьником), необходимым для дальнейшего образования в области естественно-научных и социальных дисциплин;</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bCs/>
          <w:sz w:val="20"/>
          <w:szCs w:val="20"/>
        </w:rP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A247F8" w:rsidRPr="00A247F8" w:rsidRDefault="00A247F8" w:rsidP="00A247F8">
      <w:pPr>
        <w:shd w:val="clear" w:color="auto" w:fill="FFFFFF"/>
        <w:spacing w:after="0" w:line="240" w:lineRule="auto"/>
        <w:ind w:left="360"/>
        <w:jc w:val="both"/>
        <w:rPr>
          <w:rFonts w:ascii="Arial Narrow" w:hAnsi="Arial Narrow"/>
          <w:b/>
          <w:sz w:val="20"/>
          <w:szCs w:val="20"/>
        </w:rPr>
      </w:pPr>
      <w:r w:rsidRPr="00A247F8">
        <w:rPr>
          <w:rFonts w:ascii="Arial Narrow" w:hAnsi="Arial Narrow"/>
          <w:b/>
          <w:sz w:val="20"/>
          <w:szCs w:val="20"/>
        </w:rPr>
        <w:t>1-й класс</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 xml:space="preserve">Личностными результатами изучения курса «Окружающий мир» в 1-м классе является формирование следующих умений: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lastRenderedPageBreak/>
        <w:t xml:space="preserve">        Оценивать жизненные ситуации (поступки людей) с точки зрения общепринятых норм и ценностей: в предложенныхситуациях отмечать конкретные поступки, которые можно  оценить как хорошие </w:t>
      </w:r>
      <w:r w:rsidRPr="00A247F8">
        <w:rPr>
          <w:rFonts w:ascii="Arial Narrow" w:hAnsi="Arial Narrow"/>
          <w:sz w:val="20"/>
          <w:szCs w:val="20"/>
        </w:rPr>
        <w:t>или плохие.</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Объяснять с позиции общечеловеческих нравственных ценностей, почему конкретные поступки можно оценить как хорошие или плохие.</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Самостоятельно определять и высказывать самые простые общие для всех людей правила поведения (основы</w:t>
      </w:r>
      <w:r w:rsidRPr="00A247F8">
        <w:rPr>
          <w:rFonts w:ascii="Arial Narrow" w:hAnsi="Arial Narrow"/>
          <w:sz w:val="20"/>
          <w:szCs w:val="20"/>
        </w:rPr>
        <w:t xml:space="preserve"> общечеловеческих нравственных ценностей).</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В предложенных ситуациях, опираясь на общие для всех простые правила поведения,  делать выбор, какой поступок совершить.</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 xml:space="preserve">Средством достижения этих результатов служит учебный материал и задания учебника, обеспечивающие 2-ю линию развития – умение определять своё отношение к миру.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 xml:space="preserve">Метапредметными результатами изучения курса «Окружающий мир» в 1-м классе является формирование следующих универсальных учебных действий (УУД).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Регулятивные УУД:</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Определ</w:t>
      </w:r>
      <w:r w:rsidRPr="00A247F8">
        <w:rPr>
          <w:rFonts w:ascii="Arial Narrow" w:hAnsi="Arial Narrow"/>
          <w:sz w:val="20"/>
          <w:szCs w:val="20"/>
        </w:rPr>
        <w:t xml:space="preserve">ять и формулировать цель деятельности на уроке с помощью учителя.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xml:space="preserve">        Проговаривать последовательность действий на уроке.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Учиться высказывать своё предположение (версию) на основе работы с иллюстрацией учебника.</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Учиться работать по</w:t>
      </w:r>
      <w:r w:rsidRPr="00A247F8">
        <w:rPr>
          <w:rFonts w:ascii="Arial Narrow" w:hAnsi="Arial Narrow"/>
          <w:sz w:val="20"/>
          <w:szCs w:val="20"/>
        </w:rPr>
        <w:t xml:space="preserve"> предложенному учителем плану.</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 xml:space="preserve">Средством формирования этих действий служит технология проблемного диалога на этапе изучения нового материала.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Учиться отличать верно выполненное задание от неверного.</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Учиться совместно с учителем и другими</w:t>
      </w:r>
      <w:r w:rsidRPr="00A247F8">
        <w:rPr>
          <w:rFonts w:ascii="Arial Narrow" w:hAnsi="Arial Narrow"/>
          <w:sz w:val="20"/>
          <w:szCs w:val="20"/>
        </w:rPr>
        <w:t xml:space="preserve"> учениками давать эмоциональную оценку деятельности класса  на уроке.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Средством формирования этих действий служит технология оценивания образовательных достижений (учебных успехов).</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Познавательные УУД:</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Ориентироваться в своей системе знаний: отли</w:t>
      </w:r>
      <w:r w:rsidRPr="00A247F8">
        <w:rPr>
          <w:rFonts w:ascii="Arial Narrow" w:hAnsi="Arial Narrow"/>
          <w:sz w:val="20"/>
          <w:szCs w:val="20"/>
        </w:rPr>
        <w:t xml:space="preserve">чать новое от  уже известного с помощью учителя.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Делать предварительный отбор источников информации: ориентироваться  в учебнике (на развороте, в оглавлении, в словаре).</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Добывать новые знания: находить ответы на вопросы, используя учебни</w:t>
      </w:r>
      <w:r w:rsidRPr="00A247F8">
        <w:rPr>
          <w:rFonts w:ascii="Arial Narrow" w:hAnsi="Arial Narrow"/>
          <w:sz w:val="20"/>
          <w:szCs w:val="20"/>
        </w:rPr>
        <w:t xml:space="preserve">к, свой жизненный опыт и информацию, полученную на уроке.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Перерабатывать полученную информацию: делать выводы в результате  совместной  работы всего класса.</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Перерабатывать полученную информацию: сравнивать и группировать предметы и их об</w:t>
      </w:r>
      <w:r w:rsidRPr="00A247F8">
        <w:rPr>
          <w:rFonts w:ascii="Arial Narrow" w:hAnsi="Arial Narrow"/>
          <w:sz w:val="20"/>
          <w:szCs w:val="20"/>
        </w:rPr>
        <w:t>разы.</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Преобразовывать информацию из одной формы в другую: подробно пересказывать небольшие  тексты, называть их тему.</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 xml:space="preserve">Средством формирования этих действий служит учебный материал и задания учебника, обеспечивающие 1-ю линию развития – умение объяснять мир.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Коммуникативные УУД:</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Донести свою позицию до других: оформлять свою мысль в устной и письменной речи (на уровне предложения или небольшого текста).</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Слушать и понимать речь других.</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Выразительно читать и пересказывать те</w:t>
      </w:r>
      <w:r w:rsidRPr="00A247F8">
        <w:rPr>
          <w:rFonts w:ascii="Arial Narrow" w:hAnsi="Arial Narrow"/>
          <w:sz w:val="20"/>
          <w:szCs w:val="20"/>
        </w:rPr>
        <w:t>кст.</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 xml:space="preserve">Средсвом формирования этих действий служит технология проблемного диалога (побуждающий и подводящий диалог).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Совместно договариваться о  правилах общения и поведения в школе и следовать им.</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xml:space="preserve">        Учиться выполнять различные роли в группе </w:t>
      </w:r>
      <w:r w:rsidRPr="00A247F8">
        <w:rPr>
          <w:rFonts w:ascii="Arial Narrow" w:hAnsi="Arial Narrow"/>
          <w:sz w:val="20"/>
          <w:szCs w:val="20"/>
        </w:rPr>
        <w:t>(лидера, исполнителя, критика).</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 xml:space="preserve">Средством формирования этих действий служит работа в малых группах (в методических рекомендациях дан такой вариант проведения уроков).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 xml:space="preserve">Предметными результатами изучения курса «Окружающий мир» в 1-м классе является сформированность следующих умений.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1-я линия развития – уметь объяснять мир:</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называть окружающие предметы и их взаимосвязи;</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объяснять, как люди помогают друг другу жить;</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называть живые и неживые природные богатства и их роль в жизни чело</w:t>
      </w:r>
      <w:r w:rsidRPr="00A247F8">
        <w:rPr>
          <w:rFonts w:ascii="Arial Narrow" w:hAnsi="Arial Narrow"/>
          <w:sz w:val="20"/>
          <w:szCs w:val="20"/>
        </w:rPr>
        <w:t>века;</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называть основные особенности каждого времени года.</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2-я линия развития  – уметь определять своё отношение к миру:</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оценивать правильность поведения людей в природе;</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xml:space="preserve">        оценивать правильность поведения в быту  (правила общения, </w:t>
      </w:r>
      <w:r w:rsidRPr="00A247F8">
        <w:rPr>
          <w:rFonts w:ascii="Arial Narrow" w:hAnsi="Arial Narrow"/>
          <w:sz w:val="20"/>
          <w:szCs w:val="20"/>
        </w:rPr>
        <w:t>правила ОБЖ, уличного движения).</w:t>
      </w:r>
    </w:p>
    <w:p w:rsidR="00A247F8" w:rsidRPr="00A247F8" w:rsidRDefault="00A247F8" w:rsidP="00A247F8">
      <w:pPr>
        <w:shd w:val="clear" w:color="auto" w:fill="FFFFFF"/>
        <w:spacing w:after="0" w:line="240" w:lineRule="auto"/>
        <w:ind w:left="360"/>
        <w:jc w:val="both"/>
        <w:rPr>
          <w:rFonts w:ascii="Arial Narrow" w:hAnsi="Arial Narrow"/>
          <w:b/>
          <w:sz w:val="20"/>
          <w:szCs w:val="20"/>
        </w:rPr>
      </w:pPr>
      <w:r w:rsidRPr="00A247F8">
        <w:rPr>
          <w:rFonts w:ascii="Arial Narrow" w:hAnsi="Arial Narrow"/>
          <w:b/>
          <w:sz w:val="20"/>
          <w:szCs w:val="20"/>
        </w:rPr>
        <w:t>2-й класс</w:t>
      </w:r>
    </w:p>
    <w:p w:rsidR="00A247F8" w:rsidRPr="00A247F8" w:rsidRDefault="00A247F8" w:rsidP="00A247F8">
      <w:pPr>
        <w:shd w:val="clear" w:color="auto" w:fill="FFFFFF"/>
        <w:spacing w:after="0" w:line="240" w:lineRule="auto"/>
        <w:ind w:left="360"/>
        <w:jc w:val="both"/>
        <w:rPr>
          <w:rFonts w:ascii="Arial Narrow" w:hAnsi="Arial Narrow"/>
          <w:b/>
          <w:sz w:val="20"/>
          <w:szCs w:val="20"/>
        </w:rPr>
      </w:pPr>
      <w:r w:rsidRPr="00A247F8">
        <w:rPr>
          <w:rFonts w:ascii="Arial Narrow" w:hAnsi="Arial Narrow"/>
          <w:b/>
          <w:sz w:val="20"/>
          <w:szCs w:val="20"/>
        </w:rPr>
        <w:t xml:space="preserve">Личностными результатами изучения курса «Окружающий мир» во 2-м классе является формирование следующих умений: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b/>
          <w:sz w:val="20"/>
          <w:szCs w:val="20"/>
        </w:rPr>
        <w:lastRenderedPageBreak/>
        <w:t>        О</w:t>
      </w:r>
      <w:r w:rsidRPr="00A247F8">
        <w:rPr>
          <w:rFonts w:ascii="Arial Narrow" w:hAnsi="Arial Narrow"/>
          <w:sz w:val="20"/>
          <w:szCs w:val="20"/>
        </w:rPr>
        <w:t>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Объяснять с позиции общечеловеческих нравственных ценностей, почему конкретные простые поступки можно оценить как хорошие или плохие.</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С</w:t>
      </w:r>
      <w:r w:rsidRPr="00A247F8">
        <w:rPr>
          <w:rFonts w:ascii="Arial Narrow" w:hAnsi="Arial Narrow"/>
          <w:sz w:val="20"/>
          <w:szCs w:val="20"/>
        </w:rPr>
        <w:t>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В предложенных ситуациях, опираясь на общие для всех простые правила поведения,  делать выбор, какой пост</w:t>
      </w:r>
      <w:r w:rsidRPr="00A247F8">
        <w:rPr>
          <w:rFonts w:ascii="Arial Narrow" w:hAnsi="Arial Narrow"/>
          <w:sz w:val="20"/>
          <w:szCs w:val="20"/>
        </w:rPr>
        <w:t>упок совершить.</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 xml:space="preserve">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 xml:space="preserve">Метапредметными результатами изучения курса «Окружающий мир» во 2-м классе является формирование следующих универсальных учебных действий.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Регулятивные УУД:</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xml:space="preserve">        Определять цель деятельности на уроке с помощью учителя и самостоятельно.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Учиться совместно с учителем обнаруживать и формулировать учебную проблему совместно с</w:t>
      </w:r>
      <w:r w:rsidRPr="00A247F8">
        <w:rPr>
          <w:rFonts w:ascii="Arial Narrow" w:hAnsi="Arial Narrow"/>
          <w:sz w:val="20"/>
          <w:szCs w:val="20"/>
        </w:rPr>
        <w:t xml:space="preserve"> учителем (для этого в учебнике специально предусмотрен ряд уроков).</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xml:space="preserve">        Учиться планировать учебную деятельность на уроке.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Высказывать свою версию, пытаться предлагать способ её проверки (на основе продуктивных заданий в учебнике).</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w:t>
      </w:r>
      <w:r w:rsidRPr="00A247F8">
        <w:rPr>
          <w:rFonts w:ascii="Arial Narrow" w:hAnsi="Arial Narrow"/>
          <w:sz w:val="20"/>
          <w:szCs w:val="20"/>
        </w:rPr>
        <w:t xml:space="preserve"> Работая по предложенному плану, использовать необходимые средства (учебник, простейшие приборы и инструменты).</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 xml:space="preserve">Средством формирования этих действий служит технология проблемного диалога на этапе изучения нового материала.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xml:space="preserve">        Определять успешность </w:t>
      </w:r>
      <w:r w:rsidRPr="00A247F8">
        <w:rPr>
          <w:rFonts w:ascii="Arial Narrow" w:hAnsi="Arial Narrow"/>
          <w:sz w:val="20"/>
          <w:szCs w:val="20"/>
        </w:rPr>
        <w:t>выполнения своего задания в диалоге с учителем.</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Средством формирования этих действий служит технология оценивания образовательных достижений (учебных успехов).</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Познавательные УУД:</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Ориентироваться в своей системе знаний: понимать, что нужна  дополн</w:t>
      </w:r>
      <w:r w:rsidRPr="00A247F8">
        <w:rPr>
          <w:rFonts w:ascii="Arial Narrow" w:hAnsi="Arial Narrow"/>
          <w:sz w:val="20"/>
          <w:szCs w:val="20"/>
        </w:rPr>
        <w:t>ительная информация (знания) для решения учебной  задачи в один шаг.</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xml:space="preserve">        Делать предварительный отбор источников информации для  решения учебной задачи.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Добывать новые знания: находить необходимую информацию как в учебнике, так и в предложен</w:t>
      </w:r>
      <w:r w:rsidRPr="00A247F8">
        <w:rPr>
          <w:rFonts w:ascii="Arial Narrow" w:hAnsi="Arial Narrow"/>
          <w:sz w:val="20"/>
          <w:szCs w:val="20"/>
        </w:rPr>
        <w:t>ных учителем  словарях и энциклопедиях (в учебнике 2-го класса для этого предусмотрена специальная «энциклопедия внутри учебника»).</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Добывать новые знания: извлекать информацию, представленную в разных формах (текст, таблица, схема, иллюстрация и д</w:t>
      </w:r>
      <w:r w:rsidRPr="00A247F8">
        <w:rPr>
          <w:rFonts w:ascii="Arial Narrow" w:hAnsi="Arial Narrow"/>
          <w:sz w:val="20"/>
          <w:szCs w:val="20"/>
        </w:rPr>
        <w:t>р.).</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Перерабатывать полученную информацию: наблюдать и делать  самостоятельные  выводы.</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 xml:space="preserve">Средством формирования этих действий служит учебный материал и задания учебника, нацеленные на 1-ю линию развития – умение объяснять мир.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Коммуникативные УУД:</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Донести свою позицию до других: оформлять свою мысль в устной и письменной речи (на уровне одного предложения или небольшого текста).</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Слушать и понимать речь других.</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Выразительно читать и пересказывать текст.</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Вступать в</w:t>
      </w:r>
      <w:r w:rsidRPr="00A247F8">
        <w:rPr>
          <w:rFonts w:ascii="Arial Narrow" w:hAnsi="Arial Narrow"/>
          <w:sz w:val="20"/>
          <w:szCs w:val="20"/>
        </w:rPr>
        <w:t xml:space="preserve"> беседу на уроке и в жизни.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 xml:space="preserve">Средством формирования этих действий служит технология проблемного диалога (побуждающий и подводящий диалог) и технология продуктивного чтения.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Совместно договариваться о  правилах общения и поведения в школе и следов</w:t>
      </w:r>
      <w:r w:rsidRPr="00A247F8">
        <w:rPr>
          <w:rFonts w:ascii="Arial Narrow" w:hAnsi="Arial Narrow"/>
          <w:sz w:val="20"/>
          <w:szCs w:val="20"/>
        </w:rPr>
        <w:t>ать им.</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Учиться выполнять различные роли в группе (лидера, исполнителя, критика).</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 xml:space="preserve">Средством формирования этих действий служит работа в малых группах (в методических рекомендациях дан такой вариант проведения уроков).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 xml:space="preserve">Предметными результатами изучения курса «Окружающий мир» во 2-м классе является формирование следующих умений.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1-я линия развития – уметь объяснять мир:</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xml:space="preserve">        объяснять отличия твёрдых, жидких и газообразных веществ;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xml:space="preserve">        объяснять влияние притяжения Земли;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связыват</w:t>
      </w:r>
      <w:r w:rsidRPr="00A247F8">
        <w:rPr>
          <w:rFonts w:ascii="Arial Narrow" w:hAnsi="Arial Narrow"/>
          <w:sz w:val="20"/>
          <w:szCs w:val="20"/>
        </w:rPr>
        <w:t>ь события на Земле с расположением и движением Солнца и Земли;</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наблюдать за погодой и описывать её;</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уметь  определять стороны света по солнцу и по компасу;</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пользоваться глобусом и картами, находить и показывать на них  части свет</w:t>
      </w:r>
      <w:r w:rsidRPr="00A247F8">
        <w:rPr>
          <w:rFonts w:ascii="Arial Narrow" w:hAnsi="Arial Narrow"/>
          <w:sz w:val="20"/>
          <w:szCs w:val="20"/>
        </w:rPr>
        <w:t>а, материки и океаны;</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называть основные природные зоны и их особенности.</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2-я линия развития  – уметь определять своё отношение к миру:</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lastRenderedPageBreak/>
        <w:t>        оценивать правильность поведения людей в природе;</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xml:space="preserve">        уважительно относиться к другим народам, </w:t>
      </w:r>
      <w:r w:rsidRPr="00A247F8">
        <w:rPr>
          <w:rFonts w:ascii="Arial Narrow" w:hAnsi="Arial Narrow"/>
          <w:sz w:val="20"/>
          <w:szCs w:val="20"/>
        </w:rPr>
        <w:t>живущим на Земле.</w:t>
      </w:r>
    </w:p>
    <w:p w:rsidR="00A247F8" w:rsidRPr="00A247F8" w:rsidRDefault="00A247F8" w:rsidP="00A247F8">
      <w:pPr>
        <w:shd w:val="clear" w:color="auto" w:fill="FFFFFF"/>
        <w:spacing w:after="0" w:line="240" w:lineRule="auto"/>
        <w:ind w:left="360"/>
        <w:jc w:val="both"/>
        <w:rPr>
          <w:rFonts w:ascii="Arial Narrow" w:hAnsi="Arial Narrow"/>
          <w:b/>
          <w:sz w:val="20"/>
          <w:szCs w:val="20"/>
        </w:rPr>
      </w:pPr>
      <w:r w:rsidRPr="00A247F8">
        <w:rPr>
          <w:rFonts w:ascii="Arial Narrow" w:hAnsi="Arial Narrow"/>
          <w:b/>
          <w:sz w:val="20"/>
          <w:szCs w:val="20"/>
        </w:rPr>
        <w:t>3-4-й класс</w:t>
      </w:r>
    </w:p>
    <w:p w:rsidR="00A247F8" w:rsidRPr="00A247F8" w:rsidRDefault="00A247F8" w:rsidP="00A247F8">
      <w:pPr>
        <w:shd w:val="clear" w:color="auto" w:fill="FFFFFF"/>
        <w:spacing w:after="0" w:line="240" w:lineRule="auto"/>
        <w:ind w:left="360"/>
        <w:jc w:val="both"/>
        <w:rPr>
          <w:rFonts w:ascii="Arial Narrow" w:hAnsi="Arial Narrow"/>
          <w:b/>
          <w:sz w:val="20"/>
          <w:szCs w:val="20"/>
        </w:rPr>
      </w:pPr>
      <w:r w:rsidRPr="00A247F8">
        <w:rPr>
          <w:rFonts w:ascii="Arial Narrow" w:hAnsi="Arial Narrow"/>
          <w:b/>
          <w:sz w:val="20"/>
          <w:szCs w:val="20"/>
        </w:rPr>
        <w:t xml:space="preserve">Личностными результатами изучения курса «Окружающий мир» в 3 – 4-м классе является формирование следующих умений: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Оценивать жизненные ситуации (поступки людей) с точки зрения общепринятых норм и ценностей: учиться от</w:t>
      </w:r>
      <w:r w:rsidRPr="00A247F8">
        <w:rPr>
          <w:rFonts w:ascii="Arial Narrow" w:hAnsi="Arial Narrow"/>
          <w:sz w:val="20"/>
          <w:szCs w:val="20"/>
        </w:rPr>
        <w:t>делять поступки от самого человека.</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Объяснять с позиции общечеловеческих нравственных ценностей, почему конкретные простые поступки можно оценить как хорошие или плохие.</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Самостоятельно определять и высказывать самые простые общие для всех</w:t>
      </w:r>
      <w:r w:rsidRPr="00A247F8">
        <w:rPr>
          <w:rFonts w:ascii="Arial Narrow" w:hAnsi="Arial Narrow"/>
          <w:sz w:val="20"/>
          <w:szCs w:val="20"/>
        </w:rPr>
        <w:t xml:space="preserve"> людей правила поведения (основы общечеловеческих нравственных ценностей).</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В предложенных ситуациях, опираясь на общие для всех правила поведения,  делать выбор, какой поступок совершить.</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 xml:space="preserve">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 xml:space="preserve">Метапредметными результатами изучения курса «Окружающий мир» в 3-м классе является формирование следующих универсальных учебных действий: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Регулятивные УУД:</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Самостоятельно формулировать цели урока после предварительного обсуждения.</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Совместно с учителем обнаруживать и формулировать учебную проблему.</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Составлять план решения проблемы (задачи) совместно с учителем.</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Работая по п</w:t>
      </w:r>
      <w:r w:rsidRPr="00A247F8">
        <w:rPr>
          <w:rFonts w:ascii="Arial Narrow" w:hAnsi="Arial Narrow"/>
          <w:sz w:val="20"/>
          <w:szCs w:val="20"/>
        </w:rPr>
        <w:t>лану, сверять свои действия с целью и, при необходимости, исправлять ошибки с помощью учителя.</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 xml:space="preserve">Средством формирования этих действий служит технология проблемного диалога на этапе изучения нового материала.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В диалоге с учителем вырабатывать критер</w:t>
      </w:r>
      <w:r w:rsidRPr="00A247F8">
        <w:rPr>
          <w:rFonts w:ascii="Arial Narrow" w:hAnsi="Arial Narrow"/>
          <w:sz w:val="20"/>
          <w:szCs w:val="20"/>
        </w:rPr>
        <w:t>ии оценки и определять степень успешности выполнения своей работы и работы всех, исходя из имеющихся критериев.</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Средством формирования этих действий служит технология оценивания образовательных достижений (учебных успехов).</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Познавательные УУД:</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Ори</w:t>
      </w:r>
      <w:r w:rsidRPr="00A247F8">
        <w:rPr>
          <w:rFonts w:ascii="Arial Narrow" w:hAnsi="Arial Narrow"/>
          <w:sz w:val="20"/>
          <w:szCs w:val="20"/>
        </w:rPr>
        <w:t>ентироваться в своей системе знаний: самостоятельно предполагать, какая информация нужна для решения учебной задачи в один шаг.</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Отбирать необходимые для решения учебной задачи  источники информации среди предложенных учителем словарей, энциклопеди</w:t>
      </w:r>
      <w:r w:rsidRPr="00A247F8">
        <w:rPr>
          <w:rFonts w:ascii="Arial Narrow" w:hAnsi="Arial Narrow"/>
          <w:sz w:val="20"/>
          <w:szCs w:val="20"/>
        </w:rPr>
        <w:t>й, справочников.</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Добывать новые знания: извлекать информацию, представленную в разных формах (текст, таблица, схема, иллюстрация и др.).</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xml:space="preserve">        Перерабатывать полученную информацию: сравнивать и  группировать факты и явления; определять причины </w:t>
      </w:r>
      <w:r w:rsidRPr="00A247F8">
        <w:rPr>
          <w:rFonts w:ascii="Arial Narrow" w:hAnsi="Arial Narrow"/>
          <w:sz w:val="20"/>
          <w:szCs w:val="20"/>
        </w:rPr>
        <w:t>явлений, событий.</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Перерабатывать полученную информацию: делать выводы на основе обобщения   знаний.</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xml:space="preserve">        Преобразовывать информацию из одной формы в другую:  составлять простой план учебно-научного текста.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xml:space="preserve">        Преобразовывать информацию </w:t>
      </w:r>
      <w:r w:rsidRPr="00A247F8">
        <w:rPr>
          <w:rFonts w:ascii="Arial Narrow" w:hAnsi="Arial Narrow"/>
          <w:sz w:val="20"/>
          <w:szCs w:val="20"/>
        </w:rPr>
        <w:t>из одной формы в другую:  представлять информацию в виде текста, таблицы, схемы.</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 xml:space="preserve">Средством формирования этих действий служит учебный материал и задания учебника, нацеленные на 1-ю линию развития – умение объяснять мир.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Коммуникативные УУД:</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Доноси</w:t>
      </w:r>
      <w:r w:rsidRPr="00A247F8">
        <w:rPr>
          <w:rFonts w:ascii="Arial Narrow" w:hAnsi="Arial Narrow"/>
          <w:sz w:val="20"/>
          <w:szCs w:val="20"/>
        </w:rPr>
        <w:t>ть свою позицию до других: оформлять свои мысли в устной и письменной речи с учётом своих учебных и жизненных речевых ситуаций.</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Доносить свою позицию до других: высказывать свою точку зрения и пытаться её обосновать, приводя аргументы.</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Сл</w:t>
      </w:r>
      <w:r w:rsidRPr="00A247F8">
        <w:rPr>
          <w:rFonts w:ascii="Arial Narrow" w:hAnsi="Arial Narrow"/>
          <w:sz w:val="20"/>
          <w:szCs w:val="20"/>
        </w:rPr>
        <w:t>ушать других, пытаться принимать другую точку зрения, быть готовым изменить свою точку зрения.</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 xml:space="preserve">Средством формирования этих действий служит технология проблемного диалога (побуждающий и подводящий диалог).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xml:space="preserve">        Читать вслух и про себя тексты учебников </w:t>
      </w:r>
      <w:r w:rsidRPr="00A247F8">
        <w:rPr>
          <w:rFonts w:ascii="Arial Narrow" w:hAnsi="Arial Narrow"/>
          <w:sz w:val="20"/>
          <w:szCs w:val="20"/>
        </w:rPr>
        <w:t xml:space="preserve">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 xml:space="preserve">Средством формирования этих действий служит технология продуктивного чтения.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Договариваться с людьми: выполняя различные роли в группе, сотрудничать в совместном решении проблемы (задачи).</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Учиться уважительно относиться к позиции другого, пытаться договариваться.</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 xml:space="preserve">Средством формирования этих действий служит работа в малых группах.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 xml:space="preserve">Предметными результатами изучения курса «Окружающий мир» в 3-ем классе является формирование следующих умений.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Часть 1. Обитатели Земли</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1-я линия развития – уметь объяснять мир.</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приводить примеры тел и веществ, т</w:t>
      </w:r>
      <w:r w:rsidRPr="00A247F8">
        <w:rPr>
          <w:rFonts w:ascii="Arial Narrow" w:hAnsi="Arial Narrow"/>
          <w:sz w:val="20"/>
          <w:szCs w:val="20"/>
        </w:rPr>
        <w:t>вёрдых тел, жидкостей и газов,  действий энергии;</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приводить примеры взаимосвязей между живой и неживой природой;</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lastRenderedPageBreak/>
        <w:t>        объяснять значение круговорота веществ в природе и жизни человека;</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приводить примеры живых организмов разных «профес</w:t>
      </w:r>
      <w:r w:rsidRPr="00A247F8">
        <w:rPr>
          <w:rFonts w:ascii="Arial Narrow" w:hAnsi="Arial Narrow"/>
          <w:sz w:val="20"/>
          <w:szCs w:val="20"/>
        </w:rPr>
        <w:t>сий»;</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перечислять особенности хвойных и цветковых растений;</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животных (насекомых, пауков, рыб, земноводных, пресмыкающихся, птиц, зверей), грибов.</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2-я линия развития – уметь определять своё отношение к миру:</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доказывать необходимос</w:t>
      </w:r>
      <w:r w:rsidRPr="00A247F8">
        <w:rPr>
          <w:rFonts w:ascii="Arial Narrow" w:hAnsi="Arial Narrow"/>
          <w:sz w:val="20"/>
          <w:szCs w:val="20"/>
        </w:rPr>
        <w:t>ть бережного отношения людей к живым организмам.</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Часть 2. Моё Отечество</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1-я линия развития  – уметь объяснять мир:</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xml:space="preserve">        узнавать о жизни людей из исторического текста, карты и делать выводы;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отличать предметы и порядки, созданные людьми (куль</w:t>
      </w:r>
      <w:r w:rsidRPr="00A247F8">
        <w:rPr>
          <w:rFonts w:ascii="Arial Narrow" w:hAnsi="Arial Narrow"/>
          <w:sz w:val="20"/>
          <w:szCs w:val="20"/>
        </w:rPr>
        <w:t xml:space="preserve">туру), от того, что создано природой;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xml:space="preserve">        объяснять, что такое общество, государство, история, демократия;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xml:space="preserve">        по году определять век, место события в прошлом;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xml:space="preserve">        отличать друг от друга времена Древней Руси, Московского государства, </w:t>
      </w:r>
      <w:r w:rsidRPr="00A247F8">
        <w:rPr>
          <w:rFonts w:ascii="Arial Narrow" w:hAnsi="Arial Narrow"/>
          <w:sz w:val="20"/>
          <w:szCs w:val="20"/>
        </w:rPr>
        <w:t>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2-я линия развития  – уметь определять своё отношение к миру:</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xml:space="preserve">        учиться объяснять своё отношение к </w:t>
      </w:r>
      <w:r w:rsidRPr="00A247F8">
        <w:rPr>
          <w:rFonts w:ascii="Arial Narrow" w:hAnsi="Arial Narrow"/>
          <w:sz w:val="20"/>
          <w:szCs w:val="20"/>
        </w:rPr>
        <w:t>родным и близким людям, к прошлому и настоящему родной страны.</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 xml:space="preserve">Предметными результатами изучения курса «Окружающий мир» в 4-м классе является формирование следующих умений.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Часть 1. Человек и природа</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1-я линия развития  – уметь объяснять мир:</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объ</w:t>
      </w:r>
      <w:r w:rsidRPr="00A247F8">
        <w:rPr>
          <w:rFonts w:ascii="Arial Narrow" w:hAnsi="Arial Narrow"/>
          <w:sz w:val="20"/>
          <w:szCs w:val="20"/>
        </w:rPr>
        <w:t xml:space="preserve">яснять роль основных органов и систем органов в организме человека;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xml:space="preserve">        применять знания о своём организме в жизни (для составления режима дня, правил поведения и т.д.);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называть основные свойства воздуха как газа, воды как жидкости и полез</w:t>
      </w:r>
      <w:r w:rsidRPr="00A247F8">
        <w:rPr>
          <w:rFonts w:ascii="Arial Narrow" w:hAnsi="Arial Narrow"/>
          <w:sz w:val="20"/>
          <w:szCs w:val="20"/>
        </w:rPr>
        <w:t xml:space="preserve">ных ископаемых как твёрдых тел;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xml:space="preserve">        объяснять, как человек использует свойства воздуха, воды, важнейших полезных ископаемых;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xml:space="preserve">        объяснять, в чём главное отличие человека от животных;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xml:space="preserve">        находить противоречия между природой и хозяйством </w:t>
      </w:r>
      <w:r w:rsidRPr="00A247F8">
        <w:rPr>
          <w:rFonts w:ascii="Arial Narrow" w:hAnsi="Arial Narrow"/>
          <w:sz w:val="20"/>
          <w:szCs w:val="20"/>
        </w:rPr>
        <w:t>человека, предлагать способы их устранения.</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2-я линия развития  – уметь определять своё отношение к миру:</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xml:space="preserve">        оценивать, что полезно для здоровья, а что вредно;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доказывать необходимость бережного отношения к живым организмам.</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Часть 2. Человек и человечество</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1-я линия развития  – уметь объяснять мир:</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xml:space="preserve">        по поведению людей узнавать, какие они испытывают эмоции (переживания), какие у них черты характера;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xml:space="preserve">        отличать друг от друга разные эпохи (времена) в истории человечества; </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w:t>
      </w:r>
      <w:r w:rsidRPr="00A247F8">
        <w:rPr>
          <w:rFonts w:ascii="Arial Narrow" w:hAnsi="Arial Narrow"/>
          <w:sz w:val="20"/>
          <w:szCs w:val="20"/>
        </w:rPr>
        <w:t>    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sz w:val="20"/>
          <w:szCs w:val="20"/>
        </w:rPr>
        <w:t>2-я линия развития  – уметь определять своё отношение к миру:</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объяснять, ка</w:t>
      </w:r>
      <w:r w:rsidRPr="00A247F8">
        <w:rPr>
          <w:rFonts w:ascii="Arial Narrow" w:hAnsi="Arial Narrow"/>
          <w:sz w:val="20"/>
          <w:szCs w:val="20"/>
        </w:rPr>
        <w:t>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p>
    <w:p w:rsidR="00A247F8" w:rsidRPr="00A247F8" w:rsidRDefault="00A247F8" w:rsidP="00A247F8">
      <w:pPr>
        <w:shd w:val="clear" w:color="auto" w:fill="FFFFFF"/>
        <w:spacing w:after="0" w:line="240" w:lineRule="auto"/>
        <w:ind w:left="360"/>
        <w:jc w:val="both"/>
        <w:rPr>
          <w:rFonts w:ascii="Arial Narrow" w:hAnsi="Arial Narrow"/>
          <w:sz w:val="20"/>
          <w:szCs w:val="20"/>
        </w:rPr>
      </w:pPr>
      <w:r w:rsidRPr="00A247F8">
        <w:rPr>
          <w:rFonts w:ascii="Arial Narrow" w:hAnsi="Arial Narrow" w:cs="Arial Narrow"/>
          <w:sz w:val="20"/>
          <w:szCs w:val="20"/>
        </w:rPr>
        <w:t>        замечать и объяснять, какие поступки людей противоречат человеческой совести, правилам повед</w:t>
      </w:r>
      <w:r w:rsidRPr="00A247F8">
        <w:rPr>
          <w:rFonts w:ascii="Arial Narrow" w:hAnsi="Arial Narrow"/>
          <w:sz w:val="20"/>
          <w:szCs w:val="20"/>
        </w:rPr>
        <w:t>ения (морали и праву), правам человека и правам ребёнка. Предлагать, что ты сам можешь сделать для исправления видимых нарушений.</w:t>
      </w:r>
    </w:p>
    <w:p w:rsidR="00A247F8" w:rsidRPr="00A247F8" w:rsidRDefault="00A247F8" w:rsidP="00A247F8">
      <w:pPr>
        <w:spacing w:after="0" w:line="240" w:lineRule="auto"/>
        <w:ind w:left="1004" w:hanging="360"/>
        <w:rPr>
          <w:rFonts w:ascii="Arial Narrow" w:hAnsi="Arial Narrow"/>
          <w:b/>
          <w:sz w:val="20"/>
          <w:szCs w:val="20"/>
          <w:u w:val="single"/>
        </w:rPr>
      </w:pPr>
      <w:r w:rsidRPr="00A247F8">
        <w:rPr>
          <w:rFonts w:ascii="Arial Narrow" w:hAnsi="Arial Narrow"/>
          <w:b/>
          <w:sz w:val="20"/>
          <w:szCs w:val="20"/>
          <w:u w:val="single"/>
        </w:rPr>
        <w:t>Предметные результаты:</w:t>
      </w:r>
    </w:p>
    <w:p w:rsidR="00A247F8" w:rsidRPr="00A247F8" w:rsidRDefault="00A247F8" w:rsidP="00A247F8">
      <w:pPr>
        <w:pStyle w:val="af5"/>
        <w:tabs>
          <w:tab w:val="left" w:pos="993"/>
        </w:tabs>
        <w:spacing w:after="0" w:line="240" w:lineRule="auto"/>
        <w:ind w:left="0" w:firstLine="709"/>
        <w:jc w:val="both"/>
        <w:rPr>
          <w:rFonts w:ascii="Arial Narrow" w:hAnsi="Arial Narrow"/>
          <w:i/>
          <w:sz w:val="20"/>
          <w:szCs w:val="20"/>
        </w:rPr>
      </w:pPr>
      <w:r w:rsidRPr="00A247F8">
        <w:rPr>
          <w:rFonts w:ascii="Arial Narrow" w:hAnsi="Arial Narrow"/>
          <w:i/>
          <w:sz w:val="20"/>
          <w:szCs w:val="20"/>
        </w:rPr>
        <w:t>К концу обучения в 1 классе учащиеся научатся:</w:t>
      </w:r>
    </w:p>
    <w:p w:rsidR="00A247F8" w:rsidRPr="00A247F8" w:rsidRDefault="00A247F8" w:rsidP="006943FE">
      <w:pPr>
        <w:pStyle w:val="af5"/>
        <w:numPr>
          <w:ilvl w:val="0"/>
          <w:numId w:val="34"/>
        </w:numPr>
        <w:tabs>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воспроизводить  своё  полное  имя,  домашний  адрес,  название  города,  страны, достопримечательности столицы России;</w:t>
      </w:r>
    </w:p>
    <w:p w:rsidR="00A247F8" w:rsidRPr="00A247F8" w:rsidRDefault="00A247F8" w:rsidP="006943FE">
      <w:pPr>
        <w:pStyle w:val="af5"/>
        <w:numPr>
          <w:ilvl w:val="0"/>
          <w:numId w:val="34"/>
        </w:numPr>
        <w:tabs>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различать дорожные знаки, необходимые для безопасного пребывания на улице; применять знания о безопасном пребывании на улице;</w:t>
      </w:r>
    </w:p>
    <w:p w:rsidR="00A247F8" w:rsidRPr="00A247F8" w:rsidRDefault="00A247F8" w:rsidP="006943FE">
      <w:pPr>
        <w:pStyle w:val="af5"/>
        <w:numPr>
          <w:ilvl w:val="0"/>
          <w:numId w:val="34"/>
        </w:numPr>
        <w:tabs>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ориентироваться в основных помещениях школы, их местоположении;</w:t>
      </w:r>
    </w:p>
    <w:p w:rsidR="00A247F8" w:rsidRPr="00A247F8" w:rsidRDefault="00A247F8" w:rsidP="006943FE">
      <w:pPr>
        <w:pStyle w:val="af5"/>
        <w:numPr>
          <w:ilvl w:val="0"/>
          <w:numId w:val="34"/>
        </w:numPr>
        <w:tabs>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различать особенности деятельности людей в разных учреждениях культуры и быта; приводить примеры различных профессий;</w:t>
      </w:r>
    </w:p>
    <w:p w:rsidR="00A247F8" w:rsidRPr="00A247F8" w:rsidRDefault="00A247F8" w:rsidP="006943FE">
      <w:pPr>
        <w:pStyle w:val="af5"/>
        <w:numPr>
          <w:ilvl w:val="0"/>
          <w:numId w:val="34"/>
        </w:numPr>
        <w:tabs>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lastRenderedPageBreak/>
        <w:t>различать понятия «живая природа», «неживая природа», «изделия»;</w:t>
      </w:r>
    </w:p>
    <w:p w:rsidR="00A247F8" w:rsidRPr="00A247F8" w:rsidRDefault="00A247F8" w:rsidP="006943FE">
      <w:pPr>
        <w:pStyle w:val="af5"/>
        <w:numPr>
          <w:ilvl w:val="0"/>
          <w:numId w:val="34"/>
        </w:numPr>
        <w:tabs>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определять последовательность времён года (начиная с любого), находить ошибки в предъявленной последовательности; характеризовать кратко сезонные изменения;</w:t>
      </w:r>
    </w:p>
    <w:p w:rsidR="00A247F8" w:rsidRPr="00A247F8" w:rsidRDefault="00A247F8" w:rsidP="006943FE">
      <w:pPr>
        <w:pStyle w:val="af5"/>
        <w:numPr>
          <w:ilvl w:val="0"/>
          <w:numId w:val="34"/>
        </w:numPr>
        <w:tabs>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устанавливать зависимости между явлениями неживой и живой природы;</w:t>
      </w:r>
    </w:p>
    <w:p w:rsidR="00A247F8" w:rsidRPr="00A247F8" w:rsidRDefault="00A247F8" w:rsidP="006943FE">
      <w:pPr>
        <w:pStyle w:val="af5"/>
        <w:numPr>
          <w:ilvl w:val="0"/>
          <w:numId w:val="34"/>
        </w:numPr>
        <w:tabs>
          <w:tab w:val="left" w:pos="993"/>
        </w:tabs>
        <w:suppressAutoHyphens w:val="0"/>
        <w:spacing w:after="0" w:line="240" w:lineRule="auto"/>
        <w:ind w:left="0" w:firstLine="709"/>
        <w:jc w:val="both"/>
        <w:rPr>
          <w:rFonts w:ascii="Arial Narrow" w:hAnsi="Arial Narrow"/>
          <w:spacing w:val="-10"/>
          <w:sz w:val="20"/>
          <w:szCs w:val="20"/>
        </w:rPr>
      </w:pPr>
      <w:r w:rsidRPr="00A247F8">
        <w:rPr>
          <w:rFonts w:ascii="Arial Narrow" w:hAnsi="Arial Narrow"/>
          <w:spacing w:val="-10"/>
          <w:sz w:val="20"/>
          <w:szCs w:val="20"/>
        </w:rPr>
        <w:t>описывать (характеризовать) отдельных представителей растительного и животного мира;</w:t>
      </w:r>
    </w:p>
    <w:p w:rsidR="00A247F8" w:rsidRPr="00A247F8" w:rsidRDefault="00A247F8" w:rsidP="006943FE">
      <w:pPr>
        <w:pStyle w:val="af5"/>
        <w:numPr>
          <w:ilvl w:val="0"/>
          <w:numId w:val="34"/>
        </w:numPr>
        <w:tabs>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сравнивать домашних и диких животных.</w:t>
      </w:r>
    </w:p>
    <w:p w:rsidR="00A247F8" w:rsidRPr="00A247F8" w:rsidRDefault="00A247F8" w:rsidP="00A247F8">
      <w:pPr>
        <w:tabs>
          <w:tab w:val="left" w:pos="993"/>
        </w:tabs>
        <w:spacing w:after="0" w:line="240" w:lineRule="auto"/>
        <w:ind w:firstLine="709"/>
        <w:jc w:val="both"/>
        <w:rPr>
          <w:rFonts w:ascii="Arial Narrow" w:hAnsi="Arial Narrow"/>
          <w:i/>
          <w:sz w:val="20"/>
          <w:szCs w:val="20"/>
        </w:rPr>
      </w:pPr>
      <w:r w:rsidRPr="00A247F8">
        <w:rPr>
          <w:rFonts w:ascii="Arial Narrow" w:hAnsi="Arial Narrow"/>
          <w:i/>
          <w:sz w:val="20"/>
          <w:szCs w:val="20"/>
        </w:rPr>
        <w:t>К концу обучения в 1 классе учащиеся смогут научиться:</w:t>
      </w:r>
    </w:p>
    <w:p w:rsidR="00A247F8" w:rsidRPr="00A247F8" w:rsidRDefault="00A247F8" w:rsidP="006943FE">
      <w:pPr>
        <w:pStyle w:val="af5"/>
        <w:numPr>
          <w:ilvl w:val="0"/>
          <w:numId w:val="35"/>
        </w:numPr>
        <w:tabs>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анализировать дорогу от дома до школы, в житейских ситуациях избегать опасных участков, ориентироваться на знаки дорожного движения;</w:t>
      </w:r>
    </w:p>
    <w:p w:rsidR="00A247F8" w:rsidRPr="00A247F8" w:rsidRDefault="00A247F8" w:rsidP="006943FE">
      <w:pPr>
        <w:pStyle w:val="af5"/>
        <w:numPr>
          <w:ilvl w:val="0"/>
          <w:numId w:val="35"/>
        </w:numPr>
        <w:tabs>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различать основные нравственно-этические понятия;</w:t>
      </w:r>
    </w:p>
    <w:p w:rsidR="00A247F8" w:rsidRPr="00A247F8" w:rsidRDefault="00A247F8" w:rsidP="006943FE">
      <w:pPr>
        <w:pStyle w:val="af5"/>
        <w:numPr>
          <w:ilvl w:val="0"/>
          <w:numId w:val="35"/>
        </w:numPr>
        <w:tabs>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рассказывать о семье, своих любимых занятиях, составлять словесный портрет членов семьи, друзей;</w:t>
      </w:r>
    </w:p>
    <w:p w:rsidR="00A247F8" w:rsidRPr="00A247F8" w:rsidRDefault="00A247F8" w:rsidP="006943FE">
      <w:pPr>
        <w:pStyle w:val="af5"/>
        <w:numPr>
          <w:ilvl w:val="0"/>
          <w:numId w:val="35"/>
        </w:numPr>
        <w:tabs>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участвовать в труде по уходу за растениями и животными уголка природы.</w:t>
      </w:r>
    </w:p>
    <w:p w:rsidR="00A247F8" w:rsidRPr="00A247F8" w:rsidRDefault="00A247F8" w:rsidP="00A247F8">
      <w:pPr>
        <w:pStyle w:val="af5"/>
        <w:tabs>
          <w:tab w:val="left" w:pos="993"/>
        </w:tabs>
        <w:spacing w:after="0" w:line="240" w:lineRule="auto"/>
        <w:ind w:left="0" w:firstLine="709"/>
        <w:jc w:val="both"/>
        <w:rPr>
          <w:rFonts w:ascii="Arial Narrow" w:hAnsi="Arial Narrow"/>
          <w:i/>
          <w:sz w:val="20"/>
          <w:szCs w:val="20"/>
        </w:rPr>
      </w:pPr>
      <w:r w:rsidRPr="00A247F8">
        <w:rPr>
          <w:rFonts w:ascii="Arial Narrow" w:hAnsi="Arial Narrow"/>
          <w:i/>
          <w:sz w:val="20"/>
          <w:szCs w:val="20"/>
        </w:rPr>
        <w:t>К концу обучения во 2 классе учащиеся научатся:</w:t>
      </w:r>
    </w:p>
    <w:p w:rsidR="00A247F8" w:rsidRPr="00A247F8" w:rsidRDefault="00A247F8" w:rsidP="006943FE">
      <w:pPr>
        <w:pStyle w:val="af5"/>
        <w:numPr>
          <w:ilvl w:val="0"/>
          <w:numId w:val="36"/>
        </w:numPr>
        <w:tabs>
          <w:tab w:val="left" w:pos="993"/>
        </w:tabs>
        <w:suppressAutoHyphens w:val="0"/>
        <w:spacing w:after="0" w:line="240" w:lineRule="auto"/>
        <w:ind w:left="0" w:firstLine="709"/>
        <w:jc w:val="both"/>
        <w:rPr>
          <w:rFonts w:ascii="Arial Narrow" w:hAnsi="Arial Narrow"/>
          <w:spacing w:val="-6"/>
          <w:sz w:val="20"/>
          <w:szCs w:val="20"/>
        </w:rPr>
      </w:pPr>
      <w:r w:rsidRPr="00A247F8">
        <w:rPr>
          <w:rFonts w:ascii="Arial Narrow" w:hAnsi="Arial Narrow"/>
          <w:spacing w:val="-6"/>
          <w:sz w:val="20"/>
          <w:szCs w:val="20"/>
        </w:rPr>
        <w:t>составлять небольшие тексты о семье, труде, отдыхе, взаимоотношениях членов семьи;</w:t>
      </w:r>
    </w:p>
    <w:p w:rsidR="00A247F8" w:rsidRPr="00A247F8" w:rsidRDefault="00A247F8" w:rsidP="006943FE">
      <w:pPr>
        <w:pStyle w:val="af5"/>
        <w:numPr>
          <w:ilvl w:val="0"/>
          <w:numId w:val="36"/>
        </w:numPr>
        <w:tabs>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называть основные права и обязанности граждан России, права ребёнка;</w:t>
      </w:r>
    </w:p>
    <w:p w:rsidR="00A247F8" w:rsidRPr="00A247F8" w:rsidRDefault="00A247F8" w:rsidP="006943FE">
      <w:pPr>
        <w:pStyle w:val="af5"/>
        <w:numPr>
          <w:ilvl w:val="0"/>
          <w:numId w:val="36"/>
        </w:numPr>
        <w:tabs>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оценивать жизненную ситуацию, а также представленную в художественном произведении с точки зрения этики и правил нравственности;</w:t>
      </w:r>
    </w:p>
    <w:p w:rsidR="00A247F8" w:rsidRPr="00A247F8" w:rsidRDefault="00A247F8" w:rsidP="006943FE">
      <w:pPr>
        <w:pStyle w:val="af5"/>
        <w:numPr>
          <w:ilvl w:val="0"/>
          <w:numId w:val="36"/>
        </w:numPr>
        <w:tabs>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различать (соотносить) прошлое, настоящее, будущее; год, век (столетие); соотносить событие с его датой ;</w:t>
      </w:r>
    </w:p>
    <w:p w:rsidR="00A247F8" w:rsidRPr="00A247F8" w:rsidRDefault="00A247F8" w:rsidP="006943FE">
      <w:pPr>
        <w:pStyle w:val="af5"/>
        <w:numPr>
          <w:ilvl w:val="0"/>
          <w:numId w:val="36"/>
        </w:numPr>
        <w:tabs>
          <w:tab w:val="left" w:pos="993"/>
        </w:tabs>
        <w:suppressAutoHyphens w:val="0"/>
        <w:spacing w:after="0" w:line="240" w:lineRule="auto"/>
        <w:ind w:left="0" w:firstLine="709"/>
        <w:jc w:val="both"/>
        <w:rPr>
          <w:rFonts w:ascii="Arial Narrow" w:hAnsi="Arial Narrow"/>
          <w:spacing w:val="-6"/>
          <w:sz w:val="20"/>
          <w:szCs w:val="20"/>
        </w:rPr>
      </w:pPr>
      <w:r w:rsidRPr="00A247F8">
        <w:rPr>
          <w:rFonts w:ascii="Arial Narrow" w:hAnsi="Arial Narrow"/>
          <w:spacing w:val="-6"/>
          <w:sz w:val="20"/>
          <w:szCs w:val="20"/>
        </w:rPr>
        <w:t>характеризовать кратко Солнечную систему; называть отличия Земли от других планет;</w:t>
      </w:r>
    </w:p>
    <w:p w:rsidR="00A247F8" w:rsidRPr="00A247F8" w:rsidRDefault="00A247F8" w:rsidP="006943FE">
      <w:pPr>
        <w:pStyle w:val="af5"/>
        <w:numPr>
          <w:ilvl w:val="0"/>
          <w:numId w:val="36"/>
        </w:numPr>
        <w:tabs>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называть царства природы;</w:t>
      </w:r>
    </w:p>
    <w:p w:rsidR="00A247F8" w:rsidRPr="00A247F8" w:rsidRDefault="00A247F8" w:rsidP="006943FE">
      <w:pPr>
        <w:pStyle w:val="af5"/>
        <w:numPr>
          <w:ilvl w:val="0"/>
          <w:numId w:val="36"/>
        </w:numPr>
        <w:tabs>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описывать признаки животного и растения как живого существа;</w:t>
      </w:r>
    </w:p>
    <w:p w:rsidR="00A247F8" w:rsidRPr="00A247F8" w:rsidRDefault="00A247F8" w:rsidP="006943FE">
      <w:pPr>
        <w:pStyle w:val="af5"/>
        <w:numPr>
          <w:ilvl w:val="0"/>
          <w:numId w:val="36"/>
        </w:numPr>
        <w:tabs>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моделировать жизнь сообщества на примере цепи питания;</w:t>
      </w:r>
    </w:p>
    <w:p w:rsidR="00A247F8" w:rsidRPr="00A247F8" w:rsidRDefault="00A247F8" w:rsidP="006943FE">
      <w:pPr>
        <w:pStyle w:val="af5"/>
        <w:numPr>
          <w:ilvl w:val="0"/>
          <w:numId w:val="36"/>
        </w:numPr>
        <w:tabs>
          <w:tab w:val="left" w:pos="993"/>
        </w:tabs>
        <w:suppressAutoHyphens w:val="0"/>
        <w:spacing w:after="0" w:line="240" w:lineRule="auto"/>
        <w:ind w:left="0" w:firstLine="709"/>
        <w:jc w:val="both"/>
        <w:rPr>
          <w:rFonts w:ascii="Arial Narrow" w:hAnsi="Arial Narrow"/>
          <w:spacing w:val="-8"/>
          <w:sz w:val="20"/>
          <w:szCs w:val="20"/>
        </w:rPr>
      </w:pPr>
      <w:r w:rsidRPr="00A247F8">
        <w:rPr>
          <w:rFonts w:ascii="Arial Narrow" w:hAnsi="Arial Narrow"/>
          <w:spacing w:val="-8"/>
          <w:sz w:val="20"/>
          <w:szCs w:val="20"/>
        </w:rPr>
        <w:t>различать состояния воды как вещества, приводить примеры различных состояний воды;</w:t>
      </w:r>
    </w:p>
    <w:p w:rsidR="00A247F8" w:rsidRPr="00A247F8" w:rsidRDefault="00A247F8" w:rsidP="006943FE">
      <w:pPr>
        <w:pStyle w:val="af5"/>
        <w:numPr>
          <w:ilvl w:val="0"/>
          <w:numId w:val="36"/>
        </w:numPr>
        <w:tabs>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устанавливать основные признаки разных сообществ; сравнивать сообщества;</w:t>
      </w:r>
    </w:p>
    <w:p w:rsidR="00A247F8" w:rsidRPr="00A247F8" w:rsidRDefault="00A247F8" w:rsidP="006943FE">
      <w:pPr>
        <w:pStyle w:val="af5"/>
        <w:numPr>
          <w:ilvl w:val="0"/>
          <w:numId w:val="36"/>
        </w:numPr>
        <w:tabs>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описывать представителей растительного и животного мира разных сообществ;</w:t>
      </w:r>
    </w:p>
    <w:p w:rsidR="00A247F8" w:rsidRPr="00A247F8" w:rsidRDefault="00A247F8" w:rsidP="006943FE">
      <w:pPr>
        <w:pStyle w:val="af5"/>
        <w:numPr>
          <w:ilvl w:val="0"/>
          <w:numId w:val="36"/>
        </w:numPr>
        <w:tabs>
          <w:tab w:val="left" w:pos="993"/>
        </w:tabs>
        <w:suppressAutoHyphens w:val="0"/>
        <w:spacing w:after="0" w:line="240" w:lineRule="auto"/>
        <w:ind w:left="0" w:firstLine="709"/>
        <w:jc w:val="both"/>
        <w:rPr>
          <w:rFonts w:ascii="Arial Narrow" w:hAnsi="Arial Narrow"/>
          <w:spacing w:val="-6"/>
          <w:sz w:val="20"/>
          <w:szCs w:val="20"/>
        </w:rPr>
      </w:pPr>
      <w:r w:rsidRPr="00A247F8">
        <w:rPr>
          <w:rFonts w:ascii="Arial Narrow" w:hAnsi="Arial Narrow"/>
          <w:spacing w:val="-6"/>
          <w:sz w:val="20"/>
          <w:szCs w:val="20"/>
        </w:rPr>
        <w:t>сравнивать представителей растительного и животного мира по условиям их обитания.</w:t>
      </w:r>
    </w:p>
    <w:p w:rsidR="00A247F8" w:rsidRPr="00A247F8" w:rsidRDefault="00A247F8" w:rsidP="00A247F8">
      <w:pPr>
        <w:pStyle w:val="af5"/>
        <w:tabs>
          <w:tab w:val="left" w:pos="993"/>
        </w:tabs>
        <w:spacing w:after="0" w:line="240" w:lineRule="auto"/>
        <w:ind w:left="0" w:firstLine="709"/>
        <w:jc w:val="both"/>
        <w:rPr>
          <w:rFonts w:ascii="Arial Narrow" w:hAnsi="Arial Narrow"/>
          <w:i/>
          <w:sz w:val="20"/>
          <w:szCs w:val="20"/>
        </w:rPr>
      </w:pPr>
      <w:r w:rsidRPr="00A247F8">
        <w:rPr>
          <w:rFonts w:ascii="Arial Narrow" w:hAnsi="Arial Narrow"/>
          <w:i/>
          <w:sz w:val="20"/>
          <w:szCs w:val="20"/>
        </w:rPr>
        <w:t>К концу обучения во 2 классе учащиеся могут научиться:</w:t>
      </w:r>
    </w:p>
    <w:p w:rsidR="00A247F8" w:rsidRPr="00A247F8" w:rsidRDefault="00A247F8" w:rsidP="006943FE">
      <w:pPr>
        <w:pStyle w:val="af5"/>
        <w:numPr>
          <w:ilvl w:val="0"/>
          <w:numId w:val="37"/>
        </w:numPr>
        <w:tabs>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читать информацию, представленную в виде схемы;</w:t>
      </w:r>
    </w:p>
    <w:p w:rsidR="00A247F8" w:rsidRPr="00A247F8" w:rsidRDefault="00A247F8" w:rsidP="006943FE">
      <w:pPr>
        <w:pStyle w:val="af5"/>
        <w:numPr>
          <w:ilvl w:val="0"/>
          <w:numId w:val="37"/>
        </w:numPr>
        <w:tabs>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воспроизводить в небольшом рассказе-повествовании (рассказе-описании) изученные сведения из истории Москвы;</w:t>
      </w:r>
    </w:p>
    <w:p w:rsidR="00A247F8" w:rsidRPr="00A247F8" w:rsidRDefault="00A247F8" w:rsidP="006943FE">
      <w:pPr>
        <w:pStyle w:val="af5"/>
        <w:numPr>
          <w:ilvl w:val="0"/>
          <w:numId w:val="37"/>
        </w:numPr>
        <w:tabs>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ориентироваться в понятиях: «Солнечная система»; «сообщество», «деревья», «кустарники», «травы», «лекарственные растения», «ядовитые растения»; «плодовые культуры», «ягодные культуры»;</w:t>
      </w:r>
    </w:p>
    <w:p w:rsidR="00A247F8" w:rsidRPr="00A247F8" w:rsidRDefault="00A247F8" w:rsidP="006943FE">
      <w:pPr>
        <w:pStyle w:val="af5"/>
        <w:numPr>
          <w:ilvl w:val="0"/>
          <w:numId w:val="37"/>
        </w:numPr>
        <w:tabs>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проводить несложные опыты и наблюдения (в соответствии с программой);</w:t>
      </w:r>
    </w:p>
    <w:p w:rsidR="00A247F8" w:rsidRPr="00A247F8" w:rsidRDefault="00A247F8" w:rsidP="006943FE">
      <w:pPr>
        <w:pStyle w:val="af5"/>
        <w:numPr>
          <w:ilvl w:val="0"/>
          <w:numId w:val="37"/>
        </w:numPr>
        <w:tabs>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приводить примеры растений и животных из Красной книги России (на примере своей  местности).</w:t>
      </w:r>
    </w:p>
    <w:p w:rsidR="00A247F8" w:rsidRPr="00A247F8" w:rsidRDefault="00A247F8" w:rsidP="00A247F8">
      <w:pPr>
        <w:pStyle w:val="af5"/>
        <w:tabs>
          <w:tab w:val="left" w:pos="0"/>
        </w:tabs>
        <w:spacing w:after="0" w:line="240" w:lineRule="auto"/>
        <w:ind w:left="0" w:firstLine="709"/>
        <w:jc w:val="both"/>
        <w:rPr>
          <w:rFonts w:ascii="Arial Narrow" w:hAnsi="Arial Narrow"/>
          <w:i/>
          <w:sz w:val="20"/>
          <w:szCs w:val="20"/>
        </w:rPr>
      </w:pPr>
      <w:r w:rsidRPr="00A247F8">
        <w:rPr>
          <w:rFonts w:ascii="Arial Narrow" w:hAnsi="Arial Narrow"/>
          <w:i/>
          <w:sz w:val="20"/>
          <w:szCs w:val="20"/>
        </w:rPr>
        <w:t>К концу обучения в 3 классе учащиеся научатся:</w:t>
      </w:r>
    </w:p>
    <w:p w:rsidR="00A247F8" w:rsidRPr="00A247F8" w:rsidRDefault="00A247F8" w:rsidP="006943FE">
      <w:pPr>
        <w:pStyle w:val="af5"/>
        <w:numPr>
          <w:ilvl w:val="0"/>
          <w:numId w:val="38"/>
        </w:numPr>
        <w:tabs>
          <w:tab w:val="left" w:pos="0"/>
          <w:tab w:val="left" w:pos="1134"/>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характеризовать условия жизни на Земле;</w:t>
      </w:r>
    </w:p>
    <w:p w:rsidR="00A247F8" w:rsidRPr="00A247F8" w:rsidRDefault="00A247F8" w:rsidP="006943FE">
      <w:pPr>
        <w:pStyle w:val="af5"/>
        <w:numPr>
          <w:ilvl w:val="0"/>
          <w:numId w:val="38"/>
        </w:numPr>
        <w:tabs>
          <w:tab w:val="left" w:pos="0"/>
          <w:tab w:val="left" w:pos="1134"/>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устанавливать зависимости между состоянием воды и температурой воздуха;</w:t>
      </w:r>
    </w:p>
    <w:p w:rsidR="00A247F8" w:rsidRPr="00A247F8" w:rsidRDefault="00A247F8" w:rsidP="006943FE">
      <w:pPr>
        <w:pStyle w:val="af5"/>
        <w:numPr>
          <w:ilvl w:val="0"/>
          <w:numId w:val="38"/>
        </w:numPr>
        <w:tabs>
          <w:tab w:val="left" w:pos="0"/>
          <w:tab w:val="left" w:pos="1134"/>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описывать свойства воды (воздуха);</w:t>
      </w:r>
    </w:p>
    <w:p w:rsidR="00A247F8" w:rsidRPr="00A247F8" w:rsidRDefault="00A247F8" w:rsidP="006943FE">
      <w:pPr>
        <w:pStyle w:val="af5"/>
        <w:numPr>
          <w:ilvl w:val="0"/>
          <w:numId w:val="38"/>
        </w:numPr>
        <w:tabs>
          <w:tab w:val="left" w:pos="0"/>
          <w:tab w:val="left" w:pos="1134"/>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различать растения разных видов, описывать их;</w:t>
      </w:r>
    </w:p>
    <w:p w:rsidR="00A247F8" w:rsidRPr="00A247F8" w:rsidRDefault="00A247F8" w:rsidP="006943FE">
      <w:pPr>
        <w:pStyle w:val="af5"/>
        <w:numPr>
          <w:ilvl w:val="0"/>
          <w:numId w:val="38"/>
        </w:numPr>
        <w:tabs>
          <w:tab w:val="left" w:pos="0"/>
          <w:tab w:val="left" w:pos="1134"/>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объяснять последовательность развития жизни растения, характеризовать значение органов растения;</w:t>
      </w:r>
    </w:p>
    <w:p w:rsidR="00A247F8" w:rsidRPr="00A247F8" w:rsidRDefault="00A247F8" w:rsidP="006943FE">
      <w:pPr>
        <w:pStyle w:val="af5"/>
        <w:numPr>
          <w:ilvl w:val="0"/>
          <w:numId w:val="38"/>
        </w:numPr>
        <w:tabs>
          <w:tab w:val="left" w:pos="0"/>
          <w:tab w:val="left" w:pos="1134"/>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объяснять отличия грибов от растений;</w:t>
      </w:r>
    </w:p>
    <w:p w:rsidR="00A247F8" w:rsidRPr="00A247F8" w:rsidRDefault="00A247F8" w:rsidP="006943FE">
      <w:pPr>
        <w:pStyle w:val="af5"/>
        <w:numPr>
          <w:ilvl w:val="0"/>
          <w:numId w:val="38"/>
        </w:numPr>
        <w:tabs>
          <w:tab w:val="left" w:pos="0"/>
          <w:tab w:val="left" w:pos="1134"/>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характеризовать животное как организм;</w:t>
      </w:r>
    </w:p>
    <w:p w:rsidR="00A247F8" w:rsidRPr="00A247F8" w:rsidRDefault="00A247F8" w:rsidP="006943FE">
      <w:pPr>
        <w:pStyle w:val="af5"/>
        <w:numPr>
          <w:ilvl w:val="0"/>
          <w:numId w:val="38"/>
        </w:numPr>
        <w:tabs>
          <w:tab w:val="left" w:pos="0"/>
          <w:tab w:val="left" w:pos="1134"/>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устанавливать зависимость между внешним видом, особенностями поведения и условиями обитания животного;</w:t>
      </w:r>
    </w:p>
    <w:p w:rsidR="00A247F8" w:rsidRPr="00A247F8" w:rsidRDefault="00A247F8" w:rsidP="006943FE">
      <w:pPr>
        <w:pStyle w:val="af5"/>
        <w:numPr>
          <w:ilvl w:val="0"/>
          <w:numId w:val="38"/>
        </w:numPr>
        <w:tabs>
          <w:tab w:val="left" w:pos="0"/>
          <w:tab w:val="left" w:pos="1134"/>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составлять описательный рассказ о животном;</w:t>
      </w:r>
    </w:p>
    <w:p w:rsidR="00A247F8" w:rsidRPr="00A247F8" w:rsidRDefault="00A247F8" w:rsidP="006943FE">
      <w:pPr>
        <w:pStyle w:val="af5"/>
        <w:numPr>
          <w:ilvl w:val="0"/>
          <w:numId w:val="38"/>
        </w:numPr>
        <w:tabs>
          <w:tab w:val="left" w:pos="0"/>
          <w:tab w:val="left" w:pos="1134"/>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приводить примеры (конструировать) цепи питания;</w:t>
      </w:r>
    </w:p>
    <w:p w:rsidR="00A247F8" w:rsidRPr="00A247F8" w:rsidRDefault="00A247F8" w:rsidP="006943FE">
      <w:pPr>
        <w:pStyle w:val="af5"/>
        <w:numPr>
          <w:ilvl w:val="0"/>
          <w:numId w:val="38"/>
        </w:numPr>
        <w:tabs>
          <w:tab w:val="left" w:pos="0"/>
          <w:tab w:val="left" w:pos="1134"/>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характеризовать некоторые важнейшие события в истории Российского государства (в пределах изученного);</w:t>
      </w:r>
    </w:p>
    <w:p w:rsidR="00A247F8" w:rsidRPr="00A247F8" w:rsidRDefault="00A247F8" w:rsidP="006943FE">
      <w:pPr>
        <w:pStyle w:val="af5"/>
        <w:numPr>
          <w:ilvl w:val="0"/>
          <w:numId w:val="38"/>
        </w:numPr>
        <w:tabs>
          <w:tab w:val="left" w:pos="0"/>
          <w:tab w:val="left" w:pos="1134"/>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сравнивать картины природы, портреты людей, одежду, вещи и т. п. разных эпох;</w:t>
      </w:r>
    </w:p>
    <w:p w:rsidR="00A247F8" w:rsidRPr="00A247F8" w:rsidRDefault="00A247F8" w:rsidP="006943FE">
      <w:pPr>
        <w:pStyle w:val="af5"/>
        <w:numPr>
          <w:ilvl w:val="0"/>
          <w:numId w:val="38"/>
        </w:numPr>
        <w:tabs>
          <w:tab w:val="left" w:pos="0"/>
          <w:tab w:val="left" w:pos="1134"/>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lastRenderedPageBreak/>
        <w:t>называть даты образования Древней Руси; венчания на царство первого русского царя; отмены крепостного права; свержения последнего русского царя;</w:t>
      </w:r>
    </w:p>
    <w:p w:rsidR="00A247F8" w:rsidRPr="00A247F8" w:rsidRDefault="00A247F8" w:rsidP="006943FE">
      <w:pPr>
        <w:pStyle w:val="af5"/>
        <w:numPr>
          <w:ilvl w:val="0"/>
          <w:numId w:val="38"/>
        </w:numPr>
        <w:tabs>
          <w:tab w:val="left" w:pos="0"/>
          <w:tab w:val="left" w:pos="1134"/>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работать с географической и исторической картами, контурной картой.</w:t>
      </w:r>
    </w:p>
    <w:p w:rsidR="00A247F8" w:rsidRPr="00A247F8" w:rsidRDefault="00A247F8" w:rsidP="00A247F8">
      <w:pPr>
        <w:pStyle w:val="af5"/>
        <w:tabs>
          <w:tab w:val="left" w:pos="0"/>
        </w:tabs>
        <w:spacing w:after="0" w:line="240" w:lineRule="auto"/>
        <w:ind w:left="0" w:firstLine="709"/>
        <w:jc w:val="both"/>
        <w:rPr>
          <w:rFonts w:ascii="Arial Narrow" w:hAnsi="Arial Narrow"/>
          <w:i/>
          <w:sz w:val="20"/>
          <w:szCs w:val="20"/>
        </w:rPr>
      </w:pPr>
      <w:r w:rsidRPr="00A247F8">
        <w:rPr>
          <w:rFonts w:ascii="Arial Narrow" w:hAnsi="Arial Narrow"/>
          <w:i/>
          <w:sz w:val="20"/>
          <w:szCs w:val="20"/>
        </w:rPr>
        <w:t>К концу обучения в 3 классе учащиеся могут научиться:</w:t>
      </w:r>
    </w:p>
    <w:p w:rsidR="00A247F8" w:rsidRPr="00A247F8" w:rsidRDefault="00A247F8" w:rsidP="006943FE">
      <w:pPr>
        <w:pStyle w:val="af5"/>
        <w:numPr>
          <w:ilvl w:val="0"/>
          <w:numId w:val="39"/>
        </w:numPr>
        <w:tabs>
          <w:tab w:val="left" w:pos="0"/>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ориентироваться в понятии «историческое время»; различать понятия «век», «столетие», «эпоха»;</w:t>
      </w:r>
    </w:p>
    <w:p w:rsidR="00A247F8" w:rsidRPr="00A247F8" w:rsidRDefault="00A247F8" w:rsidP="006943FE">
      <w:pPr>
        <w:pStyle w:val="af5"/>
        <w:numPr>
          <w:ilvl w:val="0"/>
          <w:numId w:val="39"/>
        </w:numPr>
        <w:tabs>
          <w:tab w:val="left" w:pos="0"/>
          <w:tab w:val="left" w:pos="993"/>
        </w:tabs>
        <w:suppressAutoHyphens w:val="0"/>
        <w:spacing w:after="0" w:line="240" w:lineRule="auto"/>
        <w:ind w:left="0" w:firstLine="709"/>
        <w:jc w:val="both"/>
        <w:rPr>
          <w:rFonts w:ascii="Arial Narrow" w:hAnsi="Arial Narrow"/>
          <w:spacing w:val="-6"/>
          <w:sz w:val="20"/>
          <w:szCs w:val="20"/>
        </w:rPr>
      </w:pPr>
      <w:r w:rsidRPr="00A247F8">
        <w:rPr>
          <w:rFonts w:ascii="Arial Narrow" w:hAnsi="Arial Narrow"/>
          <w:spacing w:val="-6"/>
          <w:sz w:val="20"/>
          <w:szCs w:val="20"/>
        </w:rPr>
        <w:t>анализировать  модели,  изображающие  Землю  (глобус,  план,  карту).  Различать географическую и историческую карты. Анализировать масштаб, условные обозначения на карте;</w:t>
      </w:r>
    </w:p>
    <w:p w:rsidR="00A247F8" w:rsidRPr="00A247F8" w:rsidRDefault="00A247F8" w:rsidP="006943FE">
      <w:pPr>
        <w:pStyle w:val="af5"/>
        <w:numPr>
          <w:ilvl w:val="0"/>
          <w:numId w:val="39"/>
        </w:numPr>
        <w:tabs>
          <w:tab w:val="left" w:pos="0"/>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приводить примеры опытов, подтверждающих различные свойства воды и воздуха;</w:t>
      </w:r>
    </w:p>
    <w:p w:rsidR="00A247F8" w:rsidRPr="00A247F8" w:rsidRDefault="00A247F8" w:rsidP="006943FE">
      <w:pPr>
        <w:pStyle w:val="af5"/>
        <w:numPr>
          <w:ilvl w:val="0"/>
          <w:numId w:val="39"/>
        </w:numPr>
        <w:tabs>
          <w:tab w:val="left" w:pos="0"/>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проводить несложные опыты по размножению растений;</w:t>
      </w:r>
    </w:p>
    <w:p w:rsidR="00A247F8" w:rsidRPr="00A247F8" w:rsidRDefault="00A247F8" w:rsidP="006943FE">
      <w:pPr>
        <w:pStyle w:val="af5"/>
        <w:numPr>
          <w:ilvl w:val="0"/>
          <w:numId w:val="39"/>
        </w:numPr>
        <w:tabs>
          <w:tab w:val="left" w:pos="0"/>
          <w:tab w:val="left" w:pos="993"/>
        </w:tabs>
        <w:suppressAutoHyphens w:val="0"/>
        <w:spacing w:after="0" w:line="240" w:lineRule="auto"/>
        <w:ind w:left="0" w:firstLine="709"/>
        <w:jc w:val="both"/>
        <w:rPr>
          <w:rFonts w:ascii="Arial Narrow" w:hAnsi="Arial Narrow"/>
          <w:spacing w:val="-6"/>
          <w:sz w:val="20"/>
          <w:szCs w:val="20"/>
        </w:rPr>
      </w:pPr>
      <w:r w:rsidRPr="00A247F8">
        <w:rPr>
          <w:rFonts w:ascii="Arial Narrow" w:hAnsi="Arial Narrow"/>
          <w:spacing w:val="-6"/>
          <w:sz w:val="20"/>
          <w:szCs w:val="20"/>
        </w:rPr>
        <w:t>проводить классификацию животных по классам; выделять признак классификации;</w:t>
      </w:r>
    </w:p>
    <w:p w:rsidR="00A247F8" w:rsidRPr="00A247F8" w:rsidRDefault="00A247F8" w:rsidP="006943FE">
      <w:pPr>
        <w:pStyle w:val="af5"/>
        <w:numPr>
          <w:ilvl w:val="0"/>
          <w:numId w:val="39"/>
        </w:numPr>
        <w:tabs>
          <w:tab w:val="left" w:pos="0"/>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рассказывать об особенностях быта людей в разные исторические времена;</w:t>
      </w:r>
    </w:p>
    <w:p w:rsidR="00A247F8" w:rsidRPr="00A247F8" w:rsidRDefault="00A247F8" w:rsidP="006943FE">
      <w:pPr>
        <w:pStyle w:val="af5"/>
        <w:numPr>
          <w:ilvl w:val="0"/>
          <w:numId w:val="39"/>
        </w:numPr>
        <w:tabs>
          <w:tab w:val="left" w:pos="0"/>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ориентироваться в сущности и причинах отдельных событий в истории родной страны (крепостное право и его отмена; возникновение ремёсел; научные открытия и др.);</w:t>
      </w:r>
    </w:p>
    <w:p w:rsidR="00A247F8" w:rsidRPr="00A247F8" w:rsidRDefault="00A247F8" w:rsidP="006943FE">
      <w:pPr>
        <w:pStyle w:val="af5"/>
        <w:numPr>
          <w:ilvl w:val="0"/>
          <w:numId w:val="39"/>
        </w:numPr>
        <w:tabs>
          <w:tab w:val="left" w:pos="0"/>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высказывать предположения, обсуждать проблемные вопросы, сравнивать свои высказывания с текстом учебника.</w:t>
      </w:r>
    </w:p>
    <w:p w:rsidR="00A247F8" w:rsidRPr="00A247F8" w:rsidRDefault="00A247F8" w:rsidP="00A247F8">
      <w:pPr>
        <w:pStyle w:val="af5"/>
        <w:tabs>
          <w:tab w:val="left" w:pos="0"/>
        </w:tabs>
        <w:spacing w:after="0" w:line="240" w:lineRule="auto"/>
        <w:ind w:left="0" w:firstLine="709"/>
        <w:jc w:val="both"/>
        <w:rPr>
          <w:rFonts w:ascii="Arial Narrow" w:hAnsi="Arial Narrow"/>
          <w:i/>
          <w:sz w:val="20"/>
          <w:szCs w:val="20"/>
        </w:rPr>
      </w:pPr>
      <w:r w:rsidRPr="00A247F8">
        <w:rPr>
          <w:rFonts w:ascii="Arial Narrow" w:hAnsi="Arial Narrow"/>
          <w:i/>
          <w:sz w:val="20"/>
          <w:szCs w:val="20"/>
        </w:rPr>
        <w:t>К концу обучения в 4 классе учащиеся научатся:</w:t>
      </w:r>
    </w:p>
    <w:p w:rsidR="00A247F8" w:rsidRPr="00A247F8" w:rsidRDefault="00A247F8" w:rsidP="006943FE">
      <w:pPr>
        <w:pStyle w:val="af5"/>
        <w:numPr>
          <w:ilvl w:val="0"/>
          <w:numId w:val="40"/>
        </w:numPr>
        <w:tabs>
          <w:tab w:val="left" w:pos="0"/>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выявлять признаки живого организма, характерные для человека;</w:t>
      </w:r>
    </w:p>
    <w:p w:rsidR="00A247F8" w:rsidRPr="00A247F8" w:rsidRDefault="00A247F8" w:rsidP="006943FE">
      <w:pPr>
        <w:pStyle w:val="af5"/>
        <w:numPr>
          <w:ilvl w:val="0"/>
          <w:numId w:val="40"/>
        </w:numPr>
        <w:tabs>
          <w:tab w:val="left" w:pos="0"/>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моделировать в учебных и игровых ситуациях правила безопасного поведения в среде обитания;</w:t>
      </w:r>
    </w:p>
    <w:p w:rsidR="00A247F8" w:rsidRPr="00A247F8" w:rsidRDefault="00A247F8" w:rsidP="006943FE">
      <w:pPr>
        <w:pStyle w:val="af5"/>
        <w:numPr>
          <w:ilvl w:val="0"/>
          <w:numId w:val="40"/>
        </w:numPr>
        <w:tabs>
          <w:tab w:val="left" w:pos="0"/>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устанавливать последовательность возрастных этапов развития человека; характеризовать условия роста и развития ребёнка;</w:t>
      </w:r>
    </w:p>
    <w:p w:rsidR="00A247F8" w:rsidRPr="00A247F8" w:rsidRDefault="00A247F8" w:rsidP="006943FE">
      <w:pPr>
        <w:pStyle w:val="af5"/>
        <w:numPr>
          <w:ilvl w:val="0"/>
          <w:numId w:val="40"/>
        </w:numPr>
        <w:tabs>
          <w:tab w:val="left" w:pos="0"/>
          <w:tab w:val="left" w:pos="993"/>
        </w:tabs>
        <w:suppressAutoHyphens w:val="0"/>
        <w:spacing w:after="0" w:line="240" w:lineRule="auto"/>
        <w:ind w:left="0" w:firstLine="709"/>
        <w:jc w:val="both"/>
        <w:rPr>
          <w:rFonts w:ascii="Arial Narrow" w:hAnsi="Arial Narrow"/>
          <w:spacing w:val="-6"/>
          <w:sz w:val="20"/>
          <w:szCs w:val="20"/>
        </w:rPr>
      </w:pPr>
      <w:r w:rsidRPr="00A247F8">
        <w:rPr>
          <w:rFonts w:ascii="Arial Narrow" w:hAnsi="Arial Narrow"/>
          <w:spacing w:val="-6"/>
          <w:sz w:val="20"/>
          <w:szCs w:val="20"/>
        </w:rPr>
        <w:t>оценивать положительные и отрицательные качества человека; приводить примеры (жизненные и из художественной литературы) проявления доброты, честности, смелости и др.;</w:t>
      </w:r>
    </w:p>
    <w:p w:rsidR="00A247F8" w:rsidRPr="00A247F8" w:rsidRDefault="00A247F8" w:rsidP="006943FE">
      <w:pPr>
        <w:pStyle w:val="af5"/>
        <w:numPr>
          <w:ilvl w:val="0"/>
          <w:numId w:val="40"/>
        </w:numPr>
        <w:tabs>
          <w:tab w:val="left" w:pos="0"/>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 xml:space="preserve">анализировать модели, изображающие Землю (глобус, план, карту); в соответствии с учебной задачей находить на географической и исторической картах объекты; оценивать масштаб, условные обозначения на карте, плане; </w:t>
      </w:r>
    </w:p>
    <w:p w:rsidR="00A247F8" w:rsidRPr="00A247F8" w:rsidRDefault="00A247F8" w:rsidP="006943FE">
      <w:pPr>
        <w:pStyle w:val="af5"/>
        <w:numPr>
          <w:ilvl w:val="0"/>
          <w:numId w:val="40"/>
        </w:numPr>
        <w:tabs>
          <w:tab w:val="left" w:pos="0"/>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описывать характерные особенности природных зон России, особенности почв своей местности;  составлять рассказ-описание о странах — соседях России;</w:t>
      </w:r>
    </w:p>
    <w:p w:rsidR="00A247F8" w:rsidRPr="00A247F8" w:rsidRDefault="00A247F8" w:rsidP="006943FE">
      <w:pPr>
        <w:pStyle w:val="af5"/>
        <w:numPr>
          <w:ilvl w:val="0"/>
          <w:numId w:val="40"/>
        </w:numPr>
        <w:tabs>
          <w:tab w:val="left" w:pos="0"/>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различать год, век, арабские и римские цифры, пользоваться терминами «историческое время», «эпоха», «столетие»;</w:t>
      </w:r>
    </w:p>
    <w:p w:rsidR="00A247F8" w:rsidRPr="00A247F8" w:rsidRDefault="00A247F8" w:rsidP="006943FE">
      <w:pPr>
        <w:pStyle w:val="af5"/>
        <w:numPr>
          <w:ilvl w:val="0"/>
          <w:numId w:val="40"/>
        </w:numPr>
        <w:tabs>
          <w:tab w:val="left" w:pos="0"/>
          <w:tab w:val="left" w:pos="993"/>
        </w:tabs>
        <w:suppressAutoHyphens w:val="0"/>
        <w:spacing w:after="0" w:line="240" w:lineRule="auto"/>
        <w:ind w:left="0" w:firstLine="709"/>
        <w:jc w:val="both"/>
        <w:rPr>
          <w:rFonts w:ascii="Arial Narrow" w:hAnsi="Arial Narrow"/>
          <w:spacing w:val="-6"/>
          <w:sz w:val="20"/>
          <w:szCs w:val="20"/>
        </w:rPr>
      </w:pPr>
      <w:r w:rsidRPr="00A247F8">
        <w:rPr>
          <w:rFonts w:ascii="Arial Narrow" w:hAnsi="Arial Narrow"/>
          <w:spacing w:val="-6"/>
          <w:sz w:val="20"/>
          <w:szCs w:val="20"/>
        </w:rPr>
        <w:t xml:space="preserve">соотносить события, персоналии с принадлежностью к конкретной исторической эпохе; </w:t>
      </w:r>
    </w:p>
    <w:p w:rsidR="00A247F8" w:rsidRPr="00A247F8" w:rsidRDefault="00A247F8" w:rsidP="006943FE">
      <w:pPr>
        <w:pStyle w:val="af5"/>
        <w:numPr>
          <w:ilvl w:val="0"/>
          <w:numId w:val="40"/>
        </w:numPr>
        <w:tabs>
          <w:tab w:val="left" w:pos="0"/>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 xml:space="preserve">называть имена наиболее известных правителей разных исторических эпох (в рамках изученного), рассказывать об их вкладе в развитие общества и его культуры; </w:t>
      </w:r>
    </w:p>
    <w:p w:rsidR="00A247F8" w:rsidRPr="00A247F8" w:rsidRDefault="00A247F8" w:rsidP="006943FE">
      <w:pPr>
        <w:pStyle w:val="af5"/>
        <w:numPr>
          <w:ilvl w:val="0"/>
          <w:numId w:val="40"/>
        </w:numPr>
        <w:tabs>
          <w:tab w:val="left" w:pos="0"/>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различать (называть) символы царской власти, символы современной России. Называть имя президента современной России; описывать основные события культурной жизни России (и разные исторические эпохи), называть их даты (в рамках изученного);</w:t>
      </w:r>
    </w:p>
    <w:p w:rsidR="00A247F8" w:rsidRPr="00A247F8" w:rsidRDefault="00A247F8" w:rsidP="006943FE">
      <w:pPr>
        <w:pStyle w:val="af5"/>
        <w:numPr>
          <w:ilvl w:val="0"/>
          <w:numId w:val="40"/>
        </w:numPr>
        <w:tabs>
          <w:tab w:val="left" w:pos="0"/>
          <w:tab w:val="left" w:pos="993"/>
        </w:tabs>
        <w:suppressAutoHyphens w:val="0"/>
        <w:spacing w:after="0" w:line="240" w:lineRule="auto"/>
        <w:ind w:left="0" w:firstLine="709"/>
        <w:jc w:val="both"/>
        <w:rPr>
          <w:rFonts w:ascii="Arial Narrow" w:hAnsi="Arial Narrow"/>
          <w:spacing w:val="-12"/>
          <w:sz w:val="20"/>
          <w:szCs w:val="20"/>
        </w:rPr>
      </w:pPr>
      <w:r w:rsidRPr="00A247F8">
        <w:rPr>
          <w:rFonts w:ascii="Arial Narrow" w:hAnsi="Arial Narrow"/>
          <w:spacing w:val="-12"/>
          <w:sz w:val="20"/>
          <w:szCs w:val="20"/>
        </w:rPr>
        <w:t>называть имена выдающихся деятелей, писателей, композиторов разных исторических эпох.</w:t>
      </w:r>
    </w:p>
    <w:p w:rsidR="00A247F8" w:rsidRPr="00A247F8" w:rsidRDefault="00A247F8" w:rsidP="00A247F8">
      <w:pPr>
        <w:pStyle w:val="af5"/>
        <w:tabs>
          <w:tab w:val="left" w:pos="0"/>
        </w:tabs>
        <w:spacing w:after="0" w:line="240" w:lineRule="auto"/>
        <w:ind w:left="0" w:firstLine="709"/>
        <w:jc w:val="both"/>
        <w:rPr>
          <w:rFonts w:ascii="Arial Narrow" w:hAnsi="Arial Narrow"/>
          <w:i/>
          <w:sz w:val="20"/>
          <w:szCs w:val="20"/>
        </w:rPr>
      </w:pPr>
      <w:r w:rsidRPr="00A247F8">
        <w:rPr>
          <w:rFonts w:ascii="Arial Narrow" w:hAnsi="Arial Narrow"/>
          <w:i/>
          <w:sz w:val="20"/>
          <w:szCs w:val="20"/>
        </w:rPr>
        <w:t>К концу обучения в 4 классе учащиеся могут научиться:</w:t>
      </w:r>
    </w:p>
    <w:p w:rsidR="00A247F8" w:rsidRPr="00A247F8" w:rsidRDefault="00A247F8" w:rsidP="006943FE">
      <w:pPr>
        <w:pStyle w:val="af5"/>
        <w:numPr>
          <w:ilvl w:val="0"/>
          <w:numId w:val="41"/>
        </w:numPr>
        <w:tabs>
          <w:tab w:val="left" w:pos="0"/>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 xml:space="preserve">применять в житейской практике правила здорового образа жизни, соблюдать правила гигиены и физической культуры; различать полезные и вредные привычки; </w:t>
      </w:r>
    </w:p>
    <w:p w:rsidR="00A247F8" w:rsidRPr="00A247F8" w:rsidRDefault="00A247F8" w:rsidP="006943FE">
      <w:pPr>
        <w:pStyle w:val="af5"/>
        <w:numPr>
          <w:ilvl w:val="0"/>
          <w:numId w:val="41"/>
        </w:numPr>
        <w:tabs>
          <w:tab w:val="left" w:pos="0"/>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различать эмоциональное состояние окружающих людей и в соответствии с ним строить общение;</w:t>
      </w:r>
    </w:p>
    <w:p w:rsidR="00A247F8" w:rsidRPr="00A247F8" w:rsidRDefault="00A247F8" w:rsidP="006943FE">
      <w:pPr>
        <w:pStyle w:val="af5"/>
        <w:numPr>
          <w:ilvl w:val="0"/>
          <w:numId w:val="41"/>
        </w:numPr>
        <w:tabs>
          <w:tab w:val="left" w:pos="0"/>
          <w:tab w:val="left" w:pos="993"/>
        </w:tabs>
        <w:suppressAutoHyphens w:val="0"/>
        <w:spacing w:after="0" w:line="240" w:lineRule="auto"/>
        <w:ind w:left="0" w:firstLine="709"/>
        <w:jc w:val="both"/>
        <w:rPr>
          <w:rFonts w:ascii="Arial Narrow" w:hAnsi="Arial Narrow"/>
          <w:sz w:val="20"/>
          <w:szCs w:val="20"/>
        </w:rPr>
      </w:pPr>
      <w:r w:rsidRPr="00A247F8">
        <w:rPr>
          <w:rFonts w:ascii="Arial Narrow" w:hAnsi="Arial Narrow"/>
          <w:sz w:val="20"/>
          <w:szCs w:val="20"/>
        </w:rPr>
        <w:t>раскрывать  причины  отдельных  событий  в  жизни  страны  (войны,  изменения государственного устройства, события и культурной жизни) в рамках изученного.</w:t>
      </w:r>
    </w:p>
    <w:p w:rsidR="00A247F8" w:rsidRPr="00A247F8" w:rsidRDefault="00A247F8" w:rsidP="00A247F8">
      <w:pPr>
        <w:pStyle w:val="af5"/>
        <w:tabs>
          <w:tab w:val="left" w:pos="993"/>
        </w:tabs>
        <w:spacing w:after="0" w:line="240" w:lineRule="auto"/>
        <w:ind w:left="0" w:firstLine="709"/>
        <w:jc w:val="both"/>
        <w:rPr>
          <w:rFonts w:ascii="Arial Narrow" w:hAnsi="Arial Narrow"/>
          <w:b/>
          <w:sz w:val="20"/>
          <w:szCs w:val="20"/>
          <w:u w:val="single"/>
        </w:rPr>
      </w:pPr>
      <w:r w:rsidRPr="00A247F8">
        <w:rPr>
          <w:rFonts w:ascii="Arial Narrow" w:hAnsi="Arial Narrow"/>
          <w:b/>
          <w:sz w:val="20"/>
          <w:szCs w:val="20"/>
          <w:u w:val="single"/>
        </w:rPr>
        <w:t>Содержание программы</w:t>
      </w:r>
    </w:p>
    <w:p w:rsidR="00A247F8" w:rsidRPr="00A247F8" w:rsidRDefault="00A247F8" w:rsidP="00A247F8">
      <w:pPr>
        <w:pStyle w:val="af5"/>
        <w:tabs>
          <w:tab w:val="left" w:pos="993"/>
        </w:tabs>
        <w:spacing w:after="0" w:line="240" w:lineRule="auto"/>
        <w:ind w:left="0" w:firstLine="709"/>
        <w:jc w:val="both"/>
        <w:rPr>
          <w:rFonts w:ascii="Arial Narrow" w:hAnsi="Arial Narrow"/>
          <w:b/>
          <w:sz w:val="20"/>
          <w:szCs w:val="20"/>
        </w:rPr>
      </w:pPr>
      <w:r w:rsidRPr="00A247F8">
        <w:rPr>
          <w:rFonts w:ascii="Arial Narrow" w:hAnsi="Arial Narrow"/>
          <w:b/>
          <w:sz w:val="20"/>
          <w:szCs w:val="20"/>
        </w:rPr>
        <w:t>1 класс (66 ч)</w:t>
      </w:r>
    </w:p>
    <w:p w:rsidR="00A247F8" w:rsidRPr="00A247F8" w:rsidRDefault="00A247F8" w:rsidP="00A247F8">
      <w:pPr>
        <w:pStyle w:val="af5"/>
        <w:tabs>
          <w:tab w:val="left" w:pos="993"/>
        </w:tabs>
        <w:spacing w:after="0" w:line="240" w:lineRule="auto"/>
        <w:ind w:left="0" w:firstLine="709"/>
        <w:jc w:val="both"/>
        <w:rPr>
          <w:rFonts w:ascii="Arial Narrow" w:hAnsi="Arial Narrow"/>
          <w:b/>
          <w:i/>
          <w:sz w:val="20"/>
          <w:szCs w:val="20"/>
        </w:rPr>
      </w:pPr>
      <w:r w:rsidRPr="00A247F8">
        <w:rPr>
          <w:rFonts w:ascii="Arial Narrow" w:hAnsi="Arial Narrow"/>
          <w:b/>
          <w:i/>
          <w:sz w:val="20"/>
          <w:szCs w:val="20"/>
        </w:rPr>
        <w:t>Введение. Этот удивительный мир (1ч)</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Нас окружает удивительный мир: неживая и живая природа, объекты, сделанные руками человека, люди.</w:t>
      </w:r>
    </w:p>
    <w:p w:rsidR="00A247F8" w:rsidRPr="00A247F8" w:rsidRDefault="00A247F8" w:rsidP="00A247F8">
      <w:pPr>
        <w:pStyle w:val="af5"/>
        <w:tabs>
          <w:tab w:val="left" w:pos="993"/>
        </w:tabs>
        <w:spacing w:after="0" w:line="240" w:lineRule="auto"/>
        <w:ind w:left="0" w:firstLine="709"/>
        <w:jc w:val="both"/>
        <w:rPr>
          <w:rFonts w:ascii="Arial Narrow" w:hAnsi="Arial Narrow"/>
          <w:b/>
          <w:i/>
          <w:sz w:val="20"/>
          <w:szCs w:val="20"/>
        </w:rPr>
      </w:pPr>
      <w:r w:rsidRPr="00A247F8">
        <w:rPr>
          <w:rFonts w:ascii="Arial Narrow" w:hAnsi="Arial Narrow"/>
          <w:b/>
          <w:i/>
          <w:sz w:val="20"/>
          <w:szCs w:val="20"/>
        </w:rPr>
        <w:t>Мы — школьники (2 ч)</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Ты — первоклассник. Режим дня первоклассника. Определение времени по часам с точностью до часа. Домашний адрес.</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Школа, школьные помещения: гардероб, класс, столовая, игровая, спортзал и др. Уважение к труду работников школы: учителя, воспитателя, уборщицы и др. Оказание посильной помощи взрослым: подготовка к уроку, уборка класса, дежурство в столовой и др. Правила поведения на уроке: подготовка рабочего места, правильная осанка, гигиена письма, внимательность, сдержанность, аккуратность.</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i/>
          <w:sz w:val="20"/>
          <w:szCs w:val="20"/>
          <w:u w:val="single"/>
        </w:rPr>
        <w:t xml:space="preserve">Универсальные учебные действия: </w:t>
      </w:r>
      <w:r w:rsidRPr="00A247F8">
        <w:rPr>
          <w:rFonts w:ascii="Arial Narrow" w:hAnsi="Arial Narrow"/>
          <w:sz w:val="20"/>
          <w:szCs w:val="20"/>
        </w:rPr>
        <w:t>определять время по часам с точностью до часа; описывать назначение различных школьных помещений. Конструировать игровые и учебные ситуации, раскрывающие правила поведения на уроке.</w:t>
      </w:r>
    </w:p>
    <w:p w:rsidR="00A247F8" w:rsidRPr="00A247F8" w:rsidRDefault="00A247F8" w:rsidP="00A247F8">
      <w:pPr>
        <w:pStyle w:val="af5"/>
        <w:tabs>
          <w:tab w:val="left" w:pos="993"/>
        </w:tabs>
        <w:spacing w:after="0" w:line="240" w:lineRule="auto"/>
        <w:ind w:left="0" w:firstLine="709"/>
        <w:jc w:val="both"/>
        <w:rPr>
          <w:rFonts w:ascii="Arial Narrow" w:hAnsi="Arial Narrow"/>
          <w:b/>
          <w:i/>
          <w:sz w:val="20"/>
          <w:szCs w:val="20"/>
        </w:rPr>
      </w:pPr>
      <w:r w:rsidRPr="00A247F8">
        <w:rPr>
          <w:rFonts w:ascii="Arial Narrow" w:hAnsi="Arial Narrow"/>
          <w:b/>
          <w:i/>
          <w:sz w:val="20"/>
          <w:szCs w:val="20"/>
        </w:rPr>
        <w:t>Твоё здоровье (6 ч)</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Забота о своём здоровье и хорошем настроении. Гигиена ротовой полости, кожи. Охрана органов чувств: зрения, слуха, обоняния и др.</w:t>
      </w:r>
    </w:p>
    <w:p w:rsidR="00A247F8" w:rsidRPr="00A247F8" w:rsidRDefault="00A247F8" w:rsidP="00A247F8">
      <w:pPr>
        <w:pStyle w:val="af5"/>
        <w:tabs>
          <w:tab w:val="left" w:pos="993"/>
        </w:tabs>
        <w:spacing w:after="0" w:line="240" w:lineRule="auto"/>
        <w:ind w:left="0" w:firstLine="709"/>
        <w:jc w:val="both"/>
        <w:rPr>
          <w:rFonts w:ascii="Arial Narrow" w:hAnsi="Arial Narrow"/>
          <w:spacing w:val="-8"/>
          <w:sz w:val="20"/>
          <w:szCs w:val="20"/>
        </w:rPr>
      </w:pPr>
      <w:r w:rsidRPr="00A247F8">
        <w:rPr>
          <w:rFonts w:ascii="Arial Narrow" w:hAnsi="Arial Narrow"/>
          <w:spacing w:val="-8"/>
          <w:sz w:val="20"/>
          <w:szCs w:val="20"/>
        </w:rPr>
        <w:t>Солнце, воздух, вода — факторы закаливания. Проветривание помещения. Утренняя гимнастика. Прогулки, игры на воздухе. Режим питания. Культура поведения за столом. Режим дня.</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i/>
          <w:sz w:val="20"/>
          <w:szCs w:val="20"/>
          <w:u w:val="single"/>
        </w:rPr>
        <w:lastRenderedPageBreak/>
        <w:t>Универсальные учебные действия:</w:t>
      </w:r>
      <w:r w:rsidRPr="00A247F8">
        <w:rPr>
          <w:rFonts w:ascii="Arial Narrow" w:hAnsi="Arial Narrow"/>
          <w:sz w:val="20"/>
          <w:szCs w:val="20"/>
        </w:rPr>
        <w:t xml:space="preserve"> демонстрировать в учебных и игровых ситуациях правила гигиены, упражнения утренней гимнастики, правила поведения во время еды.</w:t>
      </w:r>
    </w:p>
    <w:p w:rsidR="00A247F8" w:rsidRPr="00A247F8" w:rsidRDefault="00A247F8" w:rsidP="00A247F8">
      <w:pPr>
        <w:pStyle w:val="af5"/>
        <w:tabs>
          <w:tab w:val="left" w:pos="993"/>
        </w:tabs>
        <w:spacing w:after="0" w:line="240" w:lineRule="auto"/>
        <w:ind w:left="0" w:firstLine="709"/>
        <w:jc w:val="both"/>
        <w:rPr>
          <w:rFonts w:ascii="Arial Narrow" w:hAnsi="Arial Narrow"/>
          <w:b/>
          <w:i/>
          <w:sz w:val="20"/>
          <w:szCs w:val="20"/>
        </w:rPr>
      </w:pPr>
      <w:r w:rsidRPr="00A247F8">
        <w:rPr>
          <w:rFonts w:ascii="Arial Narrow" w:hAnsi="Arial Narrow"/>
          <w:b/>
          <w:i/>
          <w:sz w:val="20"/>
          <w:szCs w:val="20"/>
        </w:rPr>
        <w:t>Я и другие люди (3 ч)</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Твои новые друзья. Кого называют друзьями. Коллективные игры и труд. Правила дружбы: справедливо распределять роли в игре, поручения в работе, правильно оценивать деятельность  сверстника и свою, радоваться успехам друзей.</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i/>
          <w:sz w:val="20"/>
          <w:szCs w:val="20"/>
          <w:u w:val="single"/>
        </w:rPr>
        <w:t>Универсальные учебные действия:</w:t>
      </w:r>
      <w:r w:rsidRPr="00A247F8">
        <w:rPr>
          <w:rFonts w:ascii="Arial Narrow" w:hAnsi="Arial Narrow"/>
          <w:sz w:val="20"/>
          <w:szCs w:val="20"/>
        </w:rPr>
        <w:t xml:space="preserve"> реализовывать в процессе парной работы правила совместной деятельности.</w:t>
      </w:r>
    </w:p>
    <w:p w:rsidR="00A247F8" w:rsidRPr="00A247F8" w:rsidRDefault="00A247F8" w:rsidP="00A247F8">
      <w:pPr>
        <w:pStyle w:val="af5"/>
        <w:tabs>
          <w:tab w:val="left" w:pos="993"/>
        </w:tabs>
        <w:spacing w:after="0" w:line="240" w:lineRule="auto"/>
        <w:ind w:left="0" w:firstLine="709"/>
        <w:jc w:val="both"/>
        <w:rPr>
          <w:rFonts w:ascii="Arial Narrow" w:hAnsi="Arial Narrow"/>
          <w:b/>
          <w:i/>
          <w:sz w:val="20"/>
          <w:szCs w:val="20"/>
        </w:rPr>
      </w:pPr>
      <w:r w:rsidRPr="00A247F8">
        <w:rPr>
          <w:rFonts w:ascii="Arial Narrow" w:hAnsi="Arial Narrow"/>
          <w:b/>
          <w:i/>
          <w:sz w:val="20"/>
          <w:szCs w:val="20"/>
        </w:rPr>
        <w:t>Труд людей (6 ч)</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Ты и вещи, которые тебя окружают. Труд людей, которые делают для нас одежду, обувь, книги и другие вещи. Профессии. Бережное отношение к вещам, уход за ними.</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ОБЖ: правила пожарной безопасности. Правила обращения с бытовыми и газовыми приборами. Телефоны экстренных вызовов.</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i/>
          <w:sz w:val="20"/>
          <w:szCs w:val="20"/>
          <w:u w:val="single"/>
        </w:rPr>
        <w:t>Универсальные учебные действия:</w:t>
      </w:r>
      <w:r w:rsidRPr="00A247F8">
        <w:rPr>
          <w:rFonts w:ascii="Arial Narrow" w:hAnsi="Arial Narrow"/>
          <w:sz w:val="20"/>
          <w:szCs w:val="20"/>
        </w:rPr>
        <w:t xml:space="preserve"> к</w:t>
      </w:r>
      <w:r w:rsidRPr="00A247F8">
        <w:rPr>
          <w:rFonts w:ascii="Arial Narrow" w:hAnsi="Arial Narrow"/>
          <w:spacing w:val="-6"/>
          <w:sz w:val="20"/>
          <w:szCs w:val="20"/>
        </w:rPr>
        <w:t>лассифицировать предметы (изделия) по принадлежности (одежда, обувь, мебель и т. д.); о</w:t>
      </w:r>
      <w:r w:rsidRPr="00A247F8">
        <w:rPr>
          <w:rFonts w:ascii="Arial Narrow" w:hAnsi="Arial Narrow"/>
          <w:sz w:val="20"/>
          <w:szCs w:val="20"/>
        </w:rPr>
        <w:t>риентироваться при решении учебных и практических задач на правила безопасного поведения с предметами быта; строить небольшой текст информационного характера на основе телефонных диалогов.</w:t>
      </w:r>
    </w:p>
    <w:p w:rsidR="00A247F8" w:rsidRPr="00A247F8" w:rsidRDefault="00A247F8" w:rsidP="00A247F8">
      <w:pPr>
        <w:pStyle w:val="af5"/>
        <w:tabs>
          <w:tab w:val="left" w:pos="993"/>
        </w:tabs>
        <w:spacing w:after="0" w:line="240" w:lineRule="auto"/>
        <w:ind w:left="0" w:firstLine="709"/>
        <w:jc w:val="both"/>
        <w:rPr>
          <w:rFonts w:ascii="Arial Narrow" w:hAnsi="Arial Narrow"/>
          <w:b/>
          <w:i/>
          <w:sz w:val="20"/>
          <w:szCs w:val="20"/>
        </w:rPr>
      </w:pPr>
      <w:r w:rsidRPr="00A247F8">
        <w:rPr>
          <w:rFonts w:ascii="Arial Narrow" w:hAnsi="Arial Narrow"/>
          <w:b/>
          <w:i/>
          <w:sz w:val="20"/>
          <w:szCs w:val="20"/>
        </w:rPr>
        <w:t>Родная природа (31 ч)</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Красота природы. Природа и творчество человека (поэзия, живопись, музыка). Природа и фантазия (поделки из природного материала, мини-сочинения о явлениях и объектах природы).</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Экскурсии. Сезонные экскурсии «Времена года»: в теплицу, в парник, в хозяйство по выращиванию цветов и т. п. (по выбору учителя с учётом местных возможностей). Экскурсии, знакомящие учащихся с различным трудом (по выбору учителя с учётом местных особенностей).</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i/>
          <w:sz w:val="20"/>
          <w:szCs w:val="20"/>
          <w:u w:val="single"/>
        </w:rPr>
        <w:t>Практические работы:</w:t>
      </w:r>
      <w:r w:rsidRPr="00A247F8">
        <w:rPr>
          <w:rFonts w:ascii="Arial Narrow" w:hAnsi="Arial Narrow"/>
          <w:sz w:val="20"/>
          <w:szCs w:val="20"/>
        </w:rPr>
        <w:t xml:space="preserve"> Уход за комнатными растениями и животными уголка природы, работа с аквариумом, террариумом, инсектарием.</w:t>
      </w:r>
    </w:p>
    <w:p w:rsidR="00A247F8" w:rsidRPr="00A247F8" w:rsidRDefault="00A247F8" w:rsidP="00A247F8">
      <w:pPr>
        <w:pStyle w:val="af5"/>
        <w:tabs>
          <w:tab w:val="left" w:pos="993"/>
        </w:tabs>
        <w:spacing w:after="0" w:line="240" w:lineRule="auto"/>
        <w:ind w:left="0" w:firstLine="709"/>
        <w:jc w:val="both"/>
        <w:rPr>
          <w:rFonts w:ascii="Arial Narrow" w:hAnsi="Arial Narrow"/>
          <w:b/>
          <w:sz w:val="20"/>
          <w:szCs w:val="20"/>
        </w:rPr>
      </w:pPr>
      <w:r w:rsidRPr="00A247F8">
        <w:rPr>
          <w:rFonts w:ascii="Arial Narrow" w:hAnsi="Arial Narrow"/>
          <w:b/>
          <w:sz w:val="20"/>
          <w:szCs w:val="20"/>
        </w:rPr>
        <w:t>2 класс (68 ч)</w:t>
      </w:r>
    </w:p>
    <w:p w:rsidR="00A247F8" w:rsidRPr="00A247F8" w:rsidRDefault="00A247F8" w:rsidP="00A247F8">
      <w:pPr>
        <w:pStyle w:val="af5"/>
        <w:tabs>
          <w:tab w:val="left" w:pos="993"/>
        </w:tabs>
        <w:spacing w:after="0" w:line="240" w:lineRule="auto"/>
        <w:ind w:left="0" w:firstLine="709"/>
        <w:jc w:val="both"/>
        <w:rPr>
          <w:rFonts w:ascii="Arial Narrow" w:hAnsi="Arial Narrow"/>
          <w:b/>
          <w:i/>
          <w:sz w:val="20"/>
          <w:szCs w:val="20"/>
        </w:rPr>
      </w:pPr>
      <w:r w:rsidRPr="00A247F8">
        <w:rPr>
          <w:rFonts w:ascii="Arial Narrow" w:hAnsi="Arial Narrow"/>
          <w:b/>
          <w:i/>
          <w:sz w:val="20"/>
          <w:szCs w:val="20"/>
        </w:rPr>
        <w:t>Введение. Что окружает человека (1 ч)</w:t>
      </w:r>
    </w:p>
    <w:p w:rsidR="00A247F8" w:rsidRPr="00A247F8" w:rsidRDefault="00A247F8" w:rsidP="00A247F8">
      <w:pPr>
        <w:pStyle w:val="af5"/>
        <w:tabs>
          <w:tab w:val="left" w:pos="993"/>
        </w:tabs>
        <w:spacing w:after="0" w:line="240" w:lineRule="auto"/>
        <w:ind w:left="0" w:firstLine="709"/>
        <w:jc w:val="both"/>
        <w:rPr>
          <w:rFonts w:ascii="Arial Narrow" w:hAnsi="Arial Narrow"/>
          <w:spacing w:val="-8"/>
          <w:sz w:val="20"/>
          <w:szCs w:val="20"/>
        </w:rPr>
      </w:pPr>
      <w:r w:rsidRPr="00A247F8">
        <w:rPr>
          <w:rFonts w:ascii="Arial Narrow" w:hAnsi="Arial Narrow"/>
          <w:spacing w:val="-8"/>
          <w:sz w:val="20"/>
          <w:szCs w:val="20"/>
        </w:rPr>
        <w:t>Окружающий мир; неживая природа (солнце, воздух, вода и др.); живая природа (животные, растения, люди); предметы и изделия, созданные человеком. Настоящее, прошлое, будущее.</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i/>
          <w:sz w:val="20"/>
          <w:szCs w:val="20"/>
          <w:u w:val="single"/>
        </w:rPr>
        <w:t>Универсальные учебные действия:</w:t>
      </w:r>
      <w:r w:rsidRPr="00A247F8">
        <w:rPr>
          <w:rFonts w:ascii="Arial Narrow" w:hAnsi="Arial Narrow"/>
          <w:sz w:val="20"/>
          <w:szCs w:val="20"/>
        </w:rPr>
        <w:t xml:space="preserve"> «Читать» информацию, представленную в виде схемы. Сравнивать внешность разных людей: выделять черты сходства и различия.</w:t>
      </w:r>
    </w:p>
    <w:p w:rsidR="00A247F8" w:rsidRPr="00A247F8" w:rsidRDefault="00A247F8" w:rsidP="00A247F8">
      <w:pPr>
        <w:pStyle w:val="af5"/>
        <w:tabs>
          <w:tab w:val="left" w:pos="993"/>
        </w:tabs>
        <w:spacing w:after="0" w:line="240" w:lineRule="auto"/>
        <w:ind w:left="0" w:firstLine="709"/>
        <w:jc w:val="both"/>
        <w:rPr>
          <w:rFonts w:ascii="Arial Narrow" w:hAnsi="Arial Narrow"/>
          <w:b/>
          <w:i/>
          <w:sz w:val="20"/>
          <w:szCs w:val="20"/>
        </w:rPr>
      </w:pPr>
      <w:r w:rsidRPr="00A247F8">
        <w:rPr>
          <w:rFonts w:ascii="Arial Narrow" w:hAnsi="Arial Narrow"/>
          <w:b/>
          <w:i/>
          <w:sz w:val="20"/>
          <w:szCs w:val="20"/>
        </w:rPr>
        <w:t>Кто ты такой (14 ч)</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Чем люди похожи. Что отличает одного человека от другого. Каким родится человек. Что природа даёт человеку при рождении. Зачем нужно знать, какой я, каковы другие люди. Можно ли изменить себя.</w:t>
      </w:r>
    </w:p>
    <w:p w:rsidR="00A247F8" w:rsidRPr="00A247F8" w:rsidRDefault="00A247F8" w:rsidP="00A247F8">
      <w:pPr>
        <w:pStyle w:val="af5"/>
        <w:tabs>
          <w:tab w:val="left" w:pos="993"/>
        </w:tabs>
        <w:spacing w:after="0" w:line="240" w:lineRule="auto"/>
        <w:ind w:left="0" w:firstLine="709"/>
        <w:jc w:val="both"/>
        <w:rPr>
          <w:rFonts w:ascii="Arial Narrow" w:hAnsi="Arial Narrow"/>
          <w:spacing w:val="-10"/>
          <w:sz w:val="20"/>
          <w:szCs w:val="20"/>
        </w:rPr>
      </w:pPr>
      <w:r w:rsidRPr="00A247F8">
        <w:rPr>
          <w:rFonts w:ascii="Arial Narrow" w:hAnsi="Arial Narrow"/>
          <w:spacing w:val="-10"/>
          <w:sz w:val="20"/>
          <w:szCs w:val="20"/>
        </w:rPr>
        <w:t>Твоё здоровье. Почему здоровье нужно беречь. Наши помощники — органы чувств. Значение режима дня, гигиены и закаливания. Определение времени по часам (арабские и римские цифры).</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pacing w:val="-8"/>
          <w:sz w:val="20"/>
          <w:szCs w:val="20"/>
        </w:rPr>
        <w:t xml:space="preserve">Физическая культура. Закаливание. Твоё здоровье и питание. Культура поведения за столом. </w:t>
      </w:r>
      <w:r w:rsidRPr="00A247F8">
        <w:rPr>
          <w:rFonts w:ascii="Arial Narrow" w:hAnsi="Arial Narrow"/>
          <w:sz w:val="20"/>
          <w:szCs w:val="20"/>
        </w:rPr>
        <w:t>Воспитание у себя организованности, любознательности, желания изменить себя.</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ОБЖ: здоровье и осторожность. Правила поведения на дороге. Правила поведения при опасных жизненных ситуациях сии. Россия — многонациональная страна. Жизнь разных народов России (труд, быт, культура, язык) на примере двух-трёх народов.</w:t>
      </w:r>
    </w:p>
    <w:p w:rsidR="00A247F8" w:rsidRPr="00A247F8" w:rsidRDefault="00A247F8" w:rsidP="00A247F8">
      <w:pPr>
        <w:pStyle w:val="af5"/>
        <w:tabs>
          <w:tab w:val="left" w:pos="993"/>
        </w:tabs>
        <w:spacing w:after="0" w:line="240" w:lineRule="auto"/>
        <w:ind w:left="0" w:firstLine="709"/>
        <w:jc w:val="both"/>
        <w:rPr>
          <w:rFonts w:ascii="Arial Narrow" w:hAnsi="Arial Narrow"/>
          <w:spacing w:val="-9"/>
          <w:sz w:val="20"/>
          <w:szCs w:val="20"/>
        </w:rPr>
      </w:pPr>
      <w:r w:rsidRPr="00A247F8">
        <w:rPr>
          <w:rFonts w:ascii="Arial Narrow" w:hAnsi="Arial Narrow"/>
          <w:i/>
          <w:spacing w:val="-9"/>
          <w:sz w:val="20"/>
          <w:szCs w:val="20"/>
          <w:u w:val="single"/>
        </w:rPr>
        <w:t>Универсальные учебные действия:</w:t>
      </w:r>
      <w:r w:rsidRPr="00A247F8">
        <w:rPr>
          <w:rFonts w:ascii="Arial Narrow" w:hAnsi="Arial Narrow"/>
          <w:spacing w:val="-9"/>
          <w:sz w:val="20"/>
          <w:szCs w:val="20"/>
        </w:rPr>
        <w:t xml:space="preserve"> ориентироваться в понятии «Родина», приводить примеры синонимов к слову «Родина»; воспроизводить  в  небольшом  рассказе-повествовании  (рассказе-рассуждении)  события, связанные с историей Москвы; различать основные достопримечательности родного края и описывать их; ориентироваться в понятии «Конституция РФ»: называть основные права и обязанности граждан России, права ребёнка. Знать флаг и герб России.</w:t>
      </w:r>
    </w:p>
    <w:p w:rsidR="00A247F8" w:rsidRPr="00A247F8" w:rsidRDefault="00A247F8" w:rsidP="00A247F8">
      <w:pPr>
        <w:pStyle w:val="af5"/>
        <w:tabs>
          <w:tab w:val="left" w:pos="993"/>
        </w:tabs>
        <w:spacing w:after="0" w:line="240" w:lineRule="auto"/>
        <w:ind w:left="0" w:firstLine="709"/>
        <w:jc w:val="both"/>
        <w:rPr>
          <w:rFonts w:ascii="Arial Narrow" w:hAnsi="Arial Narrow"/>
          <w:b/>
          <w:i/>
          <w:sz w:val="20"/>
          <w:szCs w:val="20"/>
        </w:rPr>
      </w:pPr>
      <w:r w:rsidRPr="00A247F8">
        <w:rPr>
          <w:rFonts w:ascii="Arial Narrow" w:hAnsi="Arial Narrow"/>
          <w:b/>
          <w:i/>
          <w:sz w:val="20"/>
          <w:szCs w:val="20"/>
        </w:rPr>
        <w:t>Мы — жители Земли (9 ч)</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Солнечная «семья». Звезда по имени Солнце. Земля — планета. Чем Земля отличается от других планет Солнечной системы.</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Царства природы. Бактерии. Грибы. Животное и растение — живые существа. Какие животные обитают на Земле. Разнообразие животных и растений.</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i/>
          <w:sz w:val="20"/>
          <w:szCs w:val="20"/>
          <w:u w:val="single"/>
        </w:rPr>
        <w:t>Универсальные учебные действия:</w:t>
      </w:r>
      <w:r w:rsidRPr="00A247F8">
        <w:rPr>
          <w:rFonts w:ascii="Arial Narrow" w:hAnsi="Arial Narrow"/>
          <w:sz w:val="20"/>
          <w:szCs w:val="20"/>
        </w:rPr>
        <w:t xml:space="preserve"> характеризовать кратко Солнечную систему; выделять отличия Земли от других планет Солнечной системы; называть царства природы; описывать признаки Животного и растения как живого существа.</w:t>
      </w:r>
    </w:p>
    <w:p w:rsidR="00A247F8" w:rsidRPr="00A247F8" w:rsidRDefault="00A247F8" w:rsidP="00A247F8">
      <w:pPr>
        <w:pStyle w:val="af5"/>
        <w:tabs>
          <w:tab w:val="left" w:pos="993"/>
        </w:tabs>
        <w:spacing w:after="0" w:line="240" w:lineRule="auto"/>
        <w:ind w:left="0" w:firstLine="709"/>
        <w:jc w:val="both"/>
        <w:rPr>
          <w:rFonts w:ascii="Arial Narrow" w:hAnsi="Arial Narrow"/>
          <w:b/>
          <w:i/>
          <w:sz w:val="20"/>
          <w:szCs w:val="20"/>
        </w:rPr>
      </w:pPr>
      <w:r w:rsidRPr="00A247F8">
        <w:rPr>
          <w:rFonts w:ascii="Arial Narrow" w:hAnsi="Arial Narrow"/>
          <w:b/>
          <w:i/>
          <w:sz w:val="20"/>
          <w:szCs w:val="20"/>
        </w:rPr>
        <w:t>Природные сообщества (23 ч)</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Среда обитания. Природные сообщества. Жизнь леса. Этажи леса. Леса России: хвойные, лиственные; дубрава, березняк, осинник и др. Леса родного края. Травянистые растения леса, лекарственные, ядовитые. Млекопитающие (звери), насекомые, пресмыкающиеся, птицы - обитатели леса, их жизнь в разные времена года. Использование леса человеком. Правила поведения в лесу. Охрана растений и животных леса.</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Жизнь водоёма. Вода как одно из главных условий жизни. Свойства воды. Три состояния воды: пар, твёрдая и жидкая вода. Водоёмы, особенности разных водоёмов (пруд, озеро, океан, море, болото). Типичные представители растительного и животного мира разных водоёмов (пруда, болота). Река как водный поток. Типичные представители растительного и животного мира реки. Использование водоёмов и рек человеком. Правила поведения на водоёмах и реках. Охрана водоёмов и рек.</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Жизнь луга. Растения и животные луга. Характеристика типичных представителей луга (с учётом принципа краеведения). Лекарственные растения луга. Использование и охрана лугов человеком.</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lastRenderedPageBreak/>
        <w:t>Жизнь поля. Какие бывают поля, разнообразие культур, выращиваемых на полях: зерновые, овощные, технические и др. Животные поля.</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Жизнь сада и огорода. Растения сада и огорода. Плодовые и ягодные культуры. Сезонный труд людей. Вредители сада и огорода.</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i/>
          <w:sz w:val="20"/>
          <w:szCs w:val="20"/>
          <w:u w:val="single"/>
        </w:rPr>
        <w:t>Универсальные учебные действия:</w:t>
      </w:r>
      <w:r w:rsidRPr="00A247F8">
        <w:rPr>
          <w:rFonts w:ascii="Arial Narrow" w:hAnsi="Arial Narrow"/>
          <w:sz w:val="20"/>
          <w:szCs w:val="20"/>
        </w:rPr>
        <w:t>различать этажи леса: называть особенности каждого этажа. Узнавать в реальной обстановке и на рисунке деревья, леса (с ориентировкой на растительность родного края); различать понятия (без термина): сообщества, деревья, кустарники, травы, лекарственные и ядовитые растения; составлять небольшое описание на тему «Лес — сообщество». Моделировать на примере цепи питания жизнь леса. Конструировать в игровых и учебных ситуациях правила безопасного поведения в лесу; отличать водоём как сообщество от других сообществ; кратко характеризовать его особенности. Различать состояния воды как вещества, приводить примеры различных состоянии воды. Проводить несложные опыты по определению свойств воды. Отличать водоём от реки как водного потока; описывать представителей растительного и животного мира луга (поля, сада). Приводить примеры лекарственных растений луга. Узнавать в процессе наблюдения (по рисункам) опасные для человека растения. Отличать поле (луг, сад) как сообщество от других сообществ. Приводить примеры культур, выращиваемых на полях. «Читать» информацию, представленную в виде схемы; описывать сезонный труд в саду и огороде (по проведённым наблюдениям). Различать плодовые и ягодные культуры.</w:t>
      </w:r>
    </w:p>
    <w:p w:rsidR="00A247F8" w:rsidRPr="00A247F8" w:rsidRDefault="00A247F8" w:rsidP="00A247F8">
      <w:pPr>
        <w:pStyle w:val="af5"/>
        <w:tabs>
          <w:tab w:val="left" w:pos="993"/>
        </w:tabs>
        <w:spacing w:after="0" w:line="240" w:lineRule="auto"/>
        <w:ind w:left="0" w:firstLine="709"/>
        <w:jc w:val="both"/>
        <w:rPr>
          <w:rFonts w:ascii="Arial Narrow" w:hAnsi="Arial Narrow"/>
          <w:b/>
          <w:i/>
          <w:sz w:val="20"/>
          <w:szCs w:val="20"/>
        </w:rPr>
      </w:pPr>
      <w:r w:rsidRPr="00A247F8">
        <w:rPr>
          <w:rFonts w:ascii="Arial Narrow" w:hAnsi="Arial Narrow"/>
          <w:b/>
          <w:i/>
          <w:sz w:val="20"/>
          <w:szCs w:val="20"/>
        </w:rPr>
        <w:t>Природа и человек (2 ч)</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Природа как источник пищи, здоровья, различных полезных предметов для людей. Красота природы. Отражение явлений природы в искусстве и литературе.</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Роль человека в сохранении природных объектов. Правила поведения в природе. Охранные мероприятия. Красная книга. «Чёрная» книга Земли. Путешествие в прошлое (исторические сведения). Как человек одомашнил животных.</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i/>
          <w:sz w:val="20"/>
          <w:szCs w:val="20"/>
          <w:u w:val="single"/>
        </w:rPr>
        <w:t>Универсальные учебные действия:</w:t>
      </w:r>
      <w:r w:rsidRPr="00A247F8">
        <w:rPr>
          <w:rFonts w:ascii="Arial Narrow" w:hAnsi="Arial Narrow"/>
          <w:sz w:val="20"/>
          <w:szCs w:val="20"/>
        </w:rPr>
        <w:t xml:space="preserve"> составлять небольшой рассказ о роли природы в жизни человека. Приводить примеры произведений живописи (музыки), посвящённых природе. Приводить примеры растений и животных, занесённых в Красную книгу России (на примере своей местности).</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i/>
          <w:sz w:val="20"/>
          <w:szCs w:val="20"/>
          <w:u w:val="single"/>
        </w:rPr>
        <w:t>Экскурсии:</w:t>
      </w:r>
      <w:r w:rsidRPr="00A247F8">
        <w:rPr>
          <w:rFonts w:ascii="Arial Narrow" w:hAnsi="Arial Narrow"/>
          <w:sz w:val="20"/>
          <w:szCs w:val="20"/>
        </w:rPr>
        <w:t xml:space="preserve"> в лес (лесопарк), поле, на луг, водоём; в краеведческий музей, места сельскохозяйственного труда (с учётом местного окружения). Экскурсии в исторический (краеведческий), художественный музеи, на предприятие, в учреждение культуры и быта (с учётом местных условий).</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i/>
          <w:sz w:val="20"/>
          <w:szCs w:val="20"/>
          <w:u w:val="single"/>
        </w:rPr>
        <w:t>Практические работы:</w:t>
      </w:r>
      <w:r w:rsidRPr="00A247F8">
        <w:rPr>
          <w:rFonts w:ascii="Arial Narrow" w:hAnsi="Arial Narrow"/>
          <w:sz w:val="20"/>
          <w:szCs w:val="20"/>
        </w:rPr>
        <w:t>Составление режима дня для будней и выходных. Первая помощь при ожогах, порезах, ударах. Составление семейного древа. Работа с натуральными объектами, гербариями, муляжами (съедобные и ядовитые грибы; редкие растения своей местности; растения разных сообществ).</w:t>
      </w:r>
    </w:p>
    <w:p w:rsidR="00A247F8" w:rsidRPr="00A247F8" w:rsidRDefault="00A247F8" w:rsidP="00A247F8">
      <w:pPr>
        <w:pStyle w:val="af5"/>
        <w:tabs>
          <w:tab w:val="left" w:pos="993"/>
        </w:tabs>
        <w:spacing w:after="0" w:line="240" w:lineRule="auto"/>
        <w:ind w:left="0" w:firstLine="709"/>
        <w:jc w:val="both"/>
        <w:rPr>
          <w:rFonts w:ascii="Arial Narrow" w:hAnsi="Arial Narrow"/>
          <w:b/>
          <w:sz w:val="20"/>
          <w:szCs w:val="20"/>
        </w:rPr>
      </w:pPr>
      <w:r w:rsidRPr="00A247F8">
        <w:rPr>
          <w:rFonts w:ascii="Arial Narrow" w:hAnsi="Arial Narrow"/>
          <w:b/>
          <w:sz w:val="20"/>
          <w:szCs w:val="20"/>
        </w:rPr>
        <w:t>3 класс (68 ч)</w:t>
      </w:r>
    </w:p>
    <w:p w:rsidR="00A247F8" w:rsidRPr="00A247F8" w:rsidRDefault="00A247F8" w:rsidP="00A247F8">
      <w:pPr>
        <w:pStyle w:val="af5"/>
        <w:tabs>
          <w:tab w:val="left" w:pos="993"/>
        </w:tabs>
        <w:spacing w:after="0" w:line="240" w:lineRule="auto"/>
        <w:ind w:left="0" w:firstLine="709"/>
        <w:jc w:val="both"/>
        <w:rPr>
          <w:rFonts w:ascii="Arial Narrow" w:hAnsi="Arial Narrow"/>
          <w:b/>
          <w:i/>
          <w:sz w:val="20"/>
          <w:szCs w:val="20"/>
        </w:rPr>
      </w:pPr>
      <w:r w:rsidRPr="00A247F8">
        <w:rPr>
          <w:rFonts w:ascii="Arial Narrow" w:hAnsi="Arial Narrow"/>
          <w:b/>
          <w:i/>
          <w:sz w:val="20"/>
          <w:szCs w:val="20"/>
        </w:rPr>
        <w:t>Земля — наш общий дом (7 ч)</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Где ты живёшь. Когда ты живёшь. Историческое время. Счёт лет в истории.</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Солнечная система. Солнце — звезда. Земля — планета Солнечной системы. «Соседи» Земли по Солнечной системе.</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Условия жизни на Земле. Солнце — источник тепла и света. Вода. Значение воды для жизни на Земле. Источники воды на Земле. Водоёмы, их разнообразие. Растения и животные разных водоёмов. Охрана воды от загрязнения. Воздух. Значение воздуха для жизни на Земле. Воздух - смесь газов. Охрана воздуха.</w:t>
      </w:r>
    </w:p>
    <w:p w:rsidR="00A247F8" w:rsidRPr="00A247F8" w:rsidRDefault="00A247F8" w:rsidP="00A247F8">
      <w:pPr>
        <w:pStyle w:val="af5"/>
        <w:tabs>
          <w:tab w:val="left" w:pos="993"/>
        </w:tabs>
        <w:spacing w:after="0" w:line="240" w:lineRule="auto"/>
        <w:ind w:left="0" w:firstLine="709"/>
        <w:jc w:val="both"/>
        <w:rPr>
          <w:rFonts w:ascii="Arial Narrow" w:hAnsi="Arial Narrow"/>
          <w:spacing w:val="-6"/>
          <w:sz w:val="20"/>
          <w:szCs w:val="20"/>
        </w:rPr>
      </w:pPr>
      <w:r w:rsidRPr="00A247F8">
        <w:rPr>
          <w:rFonts w:ascii="Arial Narrow" w:hAnsi="Arial Narrow"/>
          <w:i/>
          <w:sz w:val="20"/>
          <w:szCs w:val="20"/>
          <w:u w:val="single"/>
        </w:rPr>
        <w:t xml:space="preserve">Универсальные учебные действия: </w:t>
      </w:r>
      <w:r w:rsidRPr="00A247F8">
        <w:rPr>
          <w:rFonts w:ascii="Arial Narrow" w:hAnsi="Arial Narrow"/>
          <w:sz w:val="20"/>
          <w:szCs w:val="20"/>
        </w:rPr>
        <w:t xml:space="preserve"> ориентироваться в понятии «историческое время». Различать понятия «век», «столетие», «эпоха»; характеризовать Солнечную систему: называть, кратко описывать планеты, входящие в неё. Характеризовать условия жизни на Земле (вода, воздух, тепло, свет). Устанавливать зависимости между состоянием воды и температурой воздуха. Описывать свойства воды (воздуха), приводить примеры опытов, подтверждающих различные свойства воды (воздуха); н</w:t>
      </w:r>
      <w:r w:rsidRPr="00A247F8">
        <w:rPr>
          <w:rFonts w:ascii="Arial Narrow" w:hAnsi="Arial Narrow"/>
          <w:spacing w:val="-6"/>
          <w:sz w:val="20"/>
          <w:szCs w:val="20"/>
        </w:rPr>
        <w:t>азывать  источники воды, характеризовать различные водоёмы. Моделировать несложные ситуации (опыты, эксперименты) в соответствии с поставленной учебной задачей.</w:t>
      </w:r>
    </w:p>
    <w:p w:rsidR="00A247F8" w:rsidRPr="00A247F8" w:rsidRDefault="00A247F8" w:rsidP="00A247F8">
      <w:pPr>
        <w:pStyle w:val="af5"/>
        <w:tabs>
          <w:tab w:val="left" w:pos="993"/>
        </w:tabs>
        <w:spacing w:after="0" w:line="240" w:lineRule="auto"/>
        <w:ind w:left="0" w:firstLine="709"/>
        <w:jc w:val="both"/>
        <w:rPr>
          <w:rFonts w:ascii="Arial Narrow" w:hAnsi="Arial Narrow"/>
          <w:b/>
          <w:i/>
          <w:sz w:val="20"/>
          <w:szCs w:val="20"/>
        </w:rPr>
      </w:pPr>
      <w:r w:rsidRPr="00A247F8">
        <w:rPr>
          <w:rFonts w:ascii="Arial Narrow" w:hAnsi="Arial Narrow"/>
          <w:b/>
          <w:i/>
          <w:sz w:val="20"/>
          <w:szCs w:val="20"/>
        </w:rPr>
        <w:t>Человек изучает Землю (4 ч)</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Человек познаёт мир. Наблюдения, опыты, эксперименты — методы познания человеком окружающего мира. Изображение Земли. Глобус — модель Земли. План. Карта (географическая и историческая). Масштаб, условные обозначения карты. Карта России. Знакомство с компасом.</w:t>
      </w:r>
    </w:p>
    <w:p w:rsidR="00A247F8" w:rsidRPr="00A247F8" w:rsidRDefault="00A247F8" w:rsidP="00A247F8">
      <w:pPr>
        <w:pStyle w:val="af5"/>
        <w:tabs>
          <w:tab w:val="left" w:pos="993"/>
        </w:tabs>
        <w:spacing w:after="0" w:line="240" w:lineRule="auto"/>
        <w:ind w:left="0" w:firstLine="709"/>
        <w:jc w:val="both"/>
        <w:rPr>
          <w:rFonts w:ascii="Arial Narrow" w:hAnsi="Arial Narrow"/>
          <w:spacing w:val="-6"/>
          <w:sz w:val="20"/>
          <w:szCs w:val="20"/>
        </w:rPr>
      </w:pPr>
      <w:r w:rsidRPr="00A247F8">
        <w:rPr>
          <w:rFonts w:ascii="Arial Narrow" w:hAnsi="Arial Narrow"/>
          <w:spacing w:val="-6"/>
          <w:sz w:val="20"/>
          <w:szCs w:val="20"/>
        </w:rPr>
        <w:t xml:space="preserve">Расширение  кругозора  школьников.  Представления  людей  древних  цивилизаций  о  происхождении Земли. История возникновения жизни на Земле. Как человек исследовал Землю. </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История возникновения карты.</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i/>
          <w:spacing w:val="-8"/>
          <w:sz w:val="20"/>
          <w:szCs w:val="20"/>
          <w:u w:val="single"/>
        </w:rPr>
        <w:t>Универсальные учебные действия</w:t>
      </w:r>
      <w:r w:rsidRPr="00A247F8">
        <w:rPr>
          <w:rFonts w:ascii="Arial Narrow" w:hAnsi="Arial Narrow"/>
          <w:spacing w:val="-8"/>
          <w:sz w:val="20"/>
          <w:szCs w:val="20"/>
        </w:rPr>
        <w:t>: анализировать модели, изображающие Землю (глобус, план, карту). Различать географическую и историческую карты. Анализировать масштаб, условные обозначения на карте. Ориентироваться на плане, карте: находить объекты в соответствии с учебной задачей. Объяснять назначение масштаба и условных обозначений. Определять направление расположения объекта по компасу, находить стороны горизонта</w:t>
      </w:r>
      <w:r w:rsidRPr="00A247F8">
        <w:rPr>
          <w:rFonts w:ascii="Arial Narrow" w:hAnsi="Arial Narrow"/>
          <w:sz w:val="20"/>
          <w:szCs w:val="20"/>
        </w:rPr>
        <w:t>.</w:t>
      </w:r>
    </w:p>
    <w:p w:rsidR="00A247F8" w:rsidRPr="00A247F8" w:rsidRDefault="00A247F8" w:rsidP="00A247F8">
      <w:pPr>
        <w:pStyle w:val="af5"/>
        <w:tabs>
          <w:tab w:val="left" w:pos="993"/>
        </w:tabs>
        <w:spacing w:after="0" w:line="240" w:lineRule="auto"/>
        <w:ind w:left="0" w:firstLine="709"/>
        <w:jc w:val="both"/>
        <w:rPr>
          <w:rFonts w:ascii="Arial Narrow" w:hAnsi="Arial Narrow"/>
          <w:b/>
          <w:i/>
          <w:sz w:val="20"/>
          <w:szCs w:val="20"/>
        </w:rPr>
      </w:pPr>
      <w:r w:rsidRPr="00A247F8">
        <w:rPr>
          <w:rFonts w:ascii="Arial Narrow" w:hAnsi="Arial Narrow"/>
          <w:b/>
          <w:i/>
          <w:sz w:val="20"/>
          <w:szCs w:val="20"/>
        </w:rPr>
        <w:t>Царства природы (26 ч)</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Бактерии, грибы. Отличие грибов от растений. Разнообразие грибов. Съедобные и несъедобные грибы. Расширение кругозора школьников. Правила сбора грибов. Предупреждение отравлений грибами.</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Животные — царство природы. Роль животных в природе. Животные и человек. Разнообразие животных: одноклеточные, многоклеточные, беспозвоночные, позвоночные (на примере отдельных групп и представителей).</w:t>
      </w:r>
    </w:p>
    <w:p w:rsidR="00A247F8" w:rsidRPr="00A247F8" w:rsidRDefault="00A247F8" w:rsidP="00A247F8">
      <w:pPr>
        <w:pStyle w:val="af5"/>
        <w:tabs>
          <w:tab w:val="left" w:pos="993"/>
        </w:tabs>
        <w:spacing w:after="0" w:line="240" w:lineRule="auto"/>
        <w:ind w:left="0" w:firstLine="709"/>
        <w:jc w:val="both"/>
        <w:rPr>
          <w:rFonts w:ascii="Arial Narrow" w:hAnsi="Arial Narrow"/>
          <w:spacing w:val="-6"/>
          <w:sz w:val="20"/>
          <w:szCs w:val="20"/>
        </w:rPr>
      </w:pPr>
      <w:r w:rsidRPr="00A247F8">
        <w:rPr>
          <w:rFonts w:ascii="Arial Narrow" w:hAnsi="Arial Narrow"/>
          <w:spacing w:val="-6"/>
          <w:sz w:val="20"/>
          <w:szCs w:val="20"/>
        </w:rPr>
        <w:lastRenderedPageBreak/>
        <w:t>Животные — живые тела (организмы). Поведение животных. Приспособление к среде обитания. Охрана животных. Расширение кругозора школьников. Животные родного края. Цепи питания. Как животные воспитывают своих детёнышей. Как человек одомашнил животных.</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Растения — царство природы. Распространение растений на Земле, значение растений для жизни. Растения и человек. Разнообразие растений: водоросли, мхи, папоротники, хвойные (голосеменные), цветковые, их общая характеристика. Растения — живые тела (организмы). Жизнь растений. Продолжительность жизни: однолетние, двулетние, многолетние. Питание растений. Роль корня и побега в питании. Размножение растений. Распространение плодов и семян. Охрана растений.</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Расширение кругозора школьников. Разнообразие растений родного края. Ядовитые растения. Предупреждение отравлений ими.</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i/>
          <w:sz w:val="20"/>
          <w:szCs w:val="20"/>
          <w:u w:val="single"/>
        </w:rPr>
        <w:t>Универсальные учебные действия</w:t>
      </w:r>
      <w:r w:rsidRPr="00A247F8">
        <w:rPr>
          <w:rFonts w:ascii="Arial Narrow" w:hAnsi="Arial Narrow"/>
          <w:sz w:val="20"/>
          <w:szCs w:val="20"/>
        </w:rPr>
        <w:t>: объяснять отличия грибов от растений. Различать грибы съедобные и ядовитые; характеризовать роль животных в природе. Приводить примеры (классифицировать) одноклеточных и многоклеточных животных. Характеризовать животное как организм; устанавливать зависимость между внешним видом, особенностями поведения и условиями обитания животного. Приводить примеры (конструировать) цепи питания. Составлять описательный рассказ о животных разных классов. Составлять рассказ-рассуждение на тему «Охрана животных в России»; перечислять причины исчезновения животных. Ориентироваться в понятии «одомашнивание животных»: перечислять признаки, приводить примеры домашних животных; характеризовать значение растений для жизни. Различать (классифицировать) растения разных видов, описывать их. Объяснять последовательность развития жизни растения, характеризовать значение органов растения. Проводитъ несложные опыты по размножению растений. Приводить примеры причин исчезновения растений (на краеведческом материале).</w:t>
      </w:r>
    </w:p>
    <w:p w:rsidR="00A247F8" w:rsidRPr="00A247F8" w:rsidRDefault="00A247F8" w:rsidP="00A247F8">
      <w:pPr>
        <w:pStyle w:val="af5"/>
        <w:tabs>
          <w:tab w:val="left" w:pos="993"/>
        </w:tabs>
        <w:spacing w:after="0" w:line="240" w:lineRule="auto"/>
        <w:ind w:left="0" w:firstLine="709"/>
        <w:jc w:val="both"/>
        <w:rPr>
          <w:rFonts w:ascii="Arial Narrow" w:hAnsi="Arial Narrow"/>
          <w:b/>
          <w:i/>
          <w:sz w:val="20"/>
          <w:szCs w:val="20"/>
        </w:rPr>
      </w:pPr>
      <w:r w:rsidRPr="00A247F8">
        <w:rPr>
          <w:rFonts w:ascii="Arial Narrow" w:hAnsi="Arial Narrow"/>
          <w:b/>
          <w:i/>
          <w:sz w:val="20"/>
          <w:szCs w:val="20"/>
        </w:rPr>
        <w:t>Наша Родина: от Руси до России (11ч)</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 xml:space="preserve">Названия русского государства в разные исторические времена (эпохи): Древняя Русь, Древнерусское государство, Московская Русь, Российская империя, Советская Россия, СССР, Российская Федерация. Государственные деятели. Руководитель (глава) княжества, страны, государства. </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Расширение кругозора школьников. Символы царской власти.</w:t>
      </w:r>
    </w:p>
    <w:p w:rsidR="00A247F8" w:rsidRPr="00A247F8" w:rsidRDefault="00A247F8" w:rsidP="00A247F8">
      <w:pPr>
        <w:pStyle w:val="af5"/>
        <w:tabs>
          <w:tab w:val="left" w:pos="993"/>
        </w:tabs>
        <w:spacing w:after="0" w:line="240" w:lineRule="auto"/>
        <w:ind w:left="0" w:firstLine="709"/>
        <w:jc w:val="both"/>
        <w:rPr>
          <w:rFonts w:ascii="Arial Narrow" w:hAnsi="Arial Narrow"/>
          <w:spacing w:val="-4"/>
          <w:sz w:val="20"/>
          <w:szCs w:val="20"/>
        </w:rPr>
      </w:pPr>
      <w:r w:rsidRPr="00A247F8">
        <w:rPr>
          <w:rFonts w:ascii="Arial Narrow" w:hAnsi="Arial Narrow"/>
          <w:i/>
          <w:spacing w:val="-4"/>
          <w:sz w:val="20"/>
          <w:szCs w:val="20"/>
          <w:u w:val="single"/>
        </w:rPr>
        <w:t>Универсальные учебные действия:</w:t>
      </w:r>
      <w:r w:rsidRPr="00A247F8">
        <w:rPr>
          <w:rFonts w:ascii="Arial Narrow" w:hAnsi="Arial Narrow"/>
          <w:spacing w:val="-4"/>
          <w:sz w:val="20"/>
          <w:szCs w:val="20"/>
        </w:rPr>
        <w:t xml:space="preserve"> воспроизводить названия русского государства в разные исторические эпохи. Узнавать символы царской власти. Знать имя президента современной России. Называть даты образования Древней Руси; венчания на царство первого русского царя; отмены крепостного права; свержения последнего русского царя. Называть имена отдельных руководителей государств, деятелей, просветителей Руси и России.</w:t>
      </w:r>
    </w:p>
    <w:p w:rsidR="00A247F8" w:rsidRPr="00A247F8" w:rsidRDefault="00A247F8" w:rsidP="00A247F8">
      <w:pPr>
        <w:pStyle w:val="af5"/>
        <w:tabs>
          <w:tab w:val="left" w:pos="993"/>
        </w:tabs>
        <w:spacing w:after="0" w:line="240" w:lineRule="auto"/>
        <w:ind w:left="0" w:firstLine="709"/>
        <w:jc w:val="both"/>
        <w:rPr>
          <w:rFonts w:ascii="Arial Narrow" w:hAnsi="Arial Narrow"/>
          <w:b/>
          <w:i/>
          <w:sz w:val="20"/>
          <w:szCs w:val="20"/>
        </w:rPr>
      </w:pPr>
      <w:r w:rsidRPr="00A247F8">
        <w:rPr>
          <w:rFonts w:ascii="Arial Narrow" w:hAnsi="Arial Narrow"/>
          <w:b/>
          <w:i/>
          <w:sz w:val="20"/>
          <w:szCs w:val="20"/>
        </w:rPr>
        <w:t>Как люди жили в старину (12 ч)</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Портрет славянина в Древней, Московской Руси, в России. Патриотизм, смелость, трудолюбие, добросердечность, гостеприимство — основные качества славянина.</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Крестьянское жилище. Городской дом. Культура быта: интерьер дома, посуда, утварь в разные исторические времена. Одежда. Костюм богатых и бедных, горожан и крестьян, представителей разных сословий (князя, боярина, дворянина). Во что верили славяне. Принятие христианства на Руси. Расширение кругозора школьников. Происхождение имён и фамилий. Имена в далёкой древности.</w:t>
      </w:r>
    </w:p>
    <w:p w:rsidR="00A247F8" w:rsidRPr="00A247F8" w:rsidRDefault="00A247F8" w:rsidP="00A247F8">
      <w:pPr>
        <w:pStyle w:val="af5"/>
        <w:tabs>
          <w:tab w:val="left" w:pos="993"/>
        </w:tabs>
        <w:spacing w:after="0" w:line="240" w:lineRule="auto"/>
        <w:ind w:left="0" w:firstLine="709"/>
        <w:jc w:val="both"/>
        <w:rPr>
          <w:rFonts w:ascii="Arial Narrow" w:hAnsi="Arial Narrow"/>
          <w:spacing w:val="-8"/>
          <w:sz w:val="20"/>
          <w:szCs w:val="20"/>
        </w:rPr>
      </w:pPr>
      <w:r w:rsidRPr="00A247F8">
        <w:rPr>
          <w:rFonts w:ascii="Arial Narrow" w:hAnsi="Arial Narrow"/>
          <w:i/>
          <w:spacing w:val="-8"/>
          <w:sz w:val="20"/>
          <w:szCs w:val="20"/>
          <w:u w:val="single"/>
        </w:rPr>
        <w:t>Универсальные учебные действия</w:t>
      </w:r>
      <w:r w:rsidRPr="00A247F8">
        <w:rPr>
          <w:rFonts w:ascii="Arial Narrow" w:hAnsi="Arial Narrow"/>
          <w:spacing w:val="-8"/>
          <w:sz w:val="20"/>
          <w:szCs w:val="20"/>
        </w:rPr>
        <w:t>: составлять словесный портрет славянина: отвечать на вопрос «Какими были наши предки?»; описывать особенности труда, быта, одежды, трапезы славян. Воспроизводить дату Крещения Руси, кратко рассказывать о значении этого события. Объединять (обобщать) события, относящиеся к одной исторической эпохе (например, Древняя Русь, Московская Русь); рассказывать об основных исторических событиях, происходивших в это время.</w:t>
      </w:r>
    </w:p>
    <w:p w:rsidR="00A247F8" w:rsidRPr="00A247F8" w:rsidRDefault="00A247F8" w:rsidP="00A247F8">
      <w:pPr>
        <w:pStyle w:val="af5"/>
        <w:tabs>
          <w:tab w:val="left" w:pos="993"/>
        </w:tabs>
        <w:spacing w:after="0" w:line="240" w:lineRule="auto"/>
        <w:ind w:left="0" w:firstLine="709"/>
        <w:jc w:val="both"/>
        <w:rPr>
          <w:rFonts w:ascii="Arial Narrow" w:hAnsi="Arial Narrow"/>
          <w:b/>
          <w:i/>
          <w:sz w:val="20"/>
          <w:szCs w:val="20"/>
        </w:rPr>
      </w:pPr>
      <w:r w:rsidRPr="00A247F8">
        <w:rPr>
          <w:rFonts w:ascii="Arial Narrow" w:hAnsi="Arial Narrow"/>
          <w:b/>
          <w:i/>
          <w:sz w:val="20"/>
          <w:szCs w:val="20"/>
        </w:rPr>
        <w:t>Как трудились в старину (7 ч)</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Человек и растения. Культурные растения. Что такое земледелие. Хлеб — главное богатство России. Крепостные крестьяне и помещики. Отмена крепостного права.</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Ремёсла. Возникновение и развитие ремёсел на Руси, в России (кузнечное, ювелирное, гончарное, оружейное ремесло (дело) и др.). Знаменитые мастера литейного дела. Андрей Чохов. Появление фабрик и заводов. Рабочие и капиталисты. Строительство. Первые славянские поселения, древние города (Великий Новгород, Москва, Владимир).</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 xml:space="preserve">Торговля. Возникновение денег. </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z w:val="20"/>
          <w:szCs w:val="20"/>
        </w:rPr>
        <w:t>Развитие техники в России (на примере авиации, автостроения). Освоение космоса.</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spacing w:val="-8"/>
          <w:sz w:val="20"/>
          <w:szCs w:val="20"/>
        </w:rPr>
        <w:t>Расширение кругозора школьников. Орудия труда в разные исторические эпохи. «Женский» и «мужской» труд. Особенности труда людей родного края. Как дом «вышел» из-под земли</w:t>
      </w:r>
      <w:r w:rsidRPr="00A247F8">
        <w:rPr>
          <w:rFonts w:ascii="Arial Narrow" w:hAnsi="Arial Narrow"/>
          <w:sz w:val="20"/>
          <w:szCs w:val="20"/>
        </w:rPr>
        <w:t>.</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b/>
          <w:i/>
          <w:sz w:val="20"/>
          <w:szCs w:val="20"/>
        </w:rPr>
        <w:t>Уроки-обобщения:</w:t>
      </w:r>
      <w:r w:rsidRPr="00A247F8">
        <w:rPr>
          <w:rFonts w:ascii="Arial Narrow" w:hAnsi="Arial Narrow"/>
          <w:sz w:val="20"/>
          <w:szCs w:val="20"/>
        </w:rPr>
        <w:t xml:space="preserve"> Московская Русь (основные исторические события, произошедшие до провозглашения первого русского царя); Россия (основные исторические события, произошедшие до 1917 года).</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b/>
          <w:i/>
          <w:sz w:val="20"/>
          <w:szCs w:val="20"/>
        </w:rPr>
        <w:t>Экскурсии:</w:t>
      </w:r>
      <w:r w:rsidRPr="00A247F8">
        <w:rPr>
          <w:rFonts w:ascii="Arial Narrow" w:hAnsi="Arial Narrow"/>
          <w:sz w:val="20"/>
          <w:szCs w:val="20"/>
        </w:rPr>
        <w:t xml:space="preserve"> В природные сообщества (с учётом местных условий), на водный объект с целью изучения использования воды человеком, охраны воды от загрязнения. В краеведческий (исторический), художественный музеи, на предприятие (сельскохозяйственное производство), в учреждение быта и культуры.</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b/>
          <w:i/>
          <w:sz w:val="20"/>
          <w:szCs w:val="20"/>
        </w:rPr>
        <w:t>Опыты:</w:t>
      </w:r>
      <w:r w:rsidRPr="00A247F8">
        <w:rPr>
          <w:rFonts w:ascii="Arial Narrow" w:hAnsi="Arial Narrow"/>
          <w:sz w:val="20"/>
          <w:szCs w:val="20"/>
        </w:rPr>
        <w:t xml:space="preserve"> Распространение тепла от его источника. Смена сезонов, дня и ночи. Роль света и воды в жизни растений. Состав почвы.</w:t>
      </w:r>
    </w:p>
    <w:p w:rsidR="00A247F8" w:rsidRPr="00A247F8" w:rsidRDefault="00A247F8" w:rsidP="00A247F8">
      <w:pPr>
        <w:pStyle w:val="af5"/>
        <w:tabs>
          <w:tab w:val="left" w:pos="993"/>
        </w:tabs>
        <w:spacing w:after="0" w:line="240" w:lineRule="auto"/>
        <w:ind w:left="0" w:firstLine="709"/>
        <w:jc w:val="both"/>
        <w:rPr>
          <w:rFonts w:ascii="Arial Narrow" w:hAnsi="Arial Narrow"/>
          <w:sz w:val="20"/>
          <w:szCs w:val="20"/>
        </w:rPr>
      </w:pPr>
      <w:r w:rsidRPr="00A247F8">
        <w:rPr>
          <w:rFonts w:ascii="Arial Narrow" w:hAnsi="Arial Narrow"/>
          <w:b/>
          <w:i/>
          <w:sz w:val="20"/>
          <w:szCs w:val="20"/>
        </w:rPr>
        <w:t xml:space="preserve">Практические работы: </w:t>
      </w:r>
      <w:r w:rsidRPr="00A247F8">
        <w:rPr>
          <w:rFonts w:ascii="Arial Narrow" w:hAnsi="Arial Narrow"/>
          <w:sz w:val="20"/>
          <w:szCs w:val="20"/>
        </w:rPr>
        <w:t>Работа с картой (в соответствии с заданиями в рабочей тетради). Работа с живыми растениями и гербарными экземплярами.</w:t>
      </w:r>
    </w:p>
    <w:p w:rsidR="00A247F8" w:rsidRPr="00A247F8" w:rsidRDefault="00A247F8" w:rsidP="00A247F8">
      <w:pPr>
        <w:pStyle w:val="af5"/>
        <w:tabs>
          <w:tab w:val="left" w:pos="993"/>
        </w:tabs>
        <w:spacing w:after="0" w:line="240" w:lineRule="auto"/>
        <w:ind w:left="0" w:firstLine="709"/>
        <w:jc w:val="both"/>
        <w:rPr>
          <w:rFonts w:ascii="Arial Narrow" w:hAnsi="Arial Narrow"/>
          <w:i/>
          <w:sz w:val="20"/>
          <w:szCs w:val="20"/>
        </w:rPr>
      </w:pPr>
      <w:r w:rsidRPr="00A247F8">
        <w:rPr>
          <w:rFonts w:ascii="Arial Narrow" w:hAnsi="Arial Narrow"/>
          <w:i/>
          <w:sz w:val="20"/>
          <w:szCs w:val="20"/>
          <w:u w:val="single"/>
        </w:rPr>
        <w:t>Универсальные учебные действия:</w:t>
      </w:r>
      <w:r w:rsidRPr="00A247F8">
        <w:rPr>
          <w:rFonts w:ascii="Arial Narrow" w:hAnsi="Arial Narrow"/>
          <w:sz w:val="20"/>
          <w:szCs w:val="20"/>
        </w:rPr>
        <w:t xml:space="preserve"> ориентироваться в понятиях «земледелие», «культурные растения», «крестьяне», «помещики», «крепостное право», кратко характеризовать их. Рассказывать о возникновении ремёсел на Руси, различать характер ремесла по результату труда ремесленника; приводить примеры изобретений в прошлом и настоящем России; называть древние города, описывать их достопримечательности; ориентироваться в понятиях </w:t>
      </w:r>
      <w:r w:rsidRPr="00A247F8">
        <w:rPr>
          <w:rFonts w:ascii="Arial Narrow" w:hAnsi="Arial Narrow"/>
          <w:i/>
          <w:sz w:val="20"/>
          <w:szCs w:val="20"/>
        </w:rPr>
        <w:t>«рабочий», «капиталист».</w:t>
      </w:r>
    </w:p>
    <w:p w:rsidR="00A247F8" w:rsidRPr="00A247F8" w:rsidRDefault="00A247F8" w:rsidP="00A247F8">
      <w:pPr>
        <w:pStyle w:val="af5"/>
        <w:tabs>
          <w:tab w:val="left" w:pos="0"/>
        </w:tabs>
        <w:spacing w:after="0" w:line="240" w:lineRule="auto"/>
        <w:ind w:left="0" w:firstLine="709"/>
        <w:jc w:val="both"/>
        <w:rPr>
          <w:rFonts w:ascii="Arial Narrow" w:hAnsi="Arial Narrow"/>
          <w:b/>
          <w:sz w:val="20"/>
          <w:szCs w:val="20"/>
        </w:rPr>
      </w:pPr>
      <w:r w:rsidRPr="00A247F8">
        <w:rPr>
          <w:rFonts w:ascii="Arial Narrow" w:hAnsi="Arial Narrow"/>
          <w:b/>
          <w:sz w:val="20"/>
          <w:szCs w:val="20"/>
        </w:rPr>
        <w:t>4 класс (68 ч)</w:t>
      </w:r>
    </w:p>
    <w:p w:rsidR="00A247F8" w:rsidRPr="00A247F8" w:rsidRDefault="00A247F8" w:rsidP="00A247F8">
      <w:pPr>
        <w:pStyle w:val="af5"/>
        <w:tabs>
          <w:tab w:val="left" w:pos="0"/>
        </w:tabs>
        <w:spacing w:after="0" w:line="240" w:lineRule="auto"/>
        <w:ind w:left="0" w:firstLine="709"/>
        <w:jc w:val="both"/>
        <w:rPr>
          <w:rFonts w:ascii="Arial Narrow" w:hAnsi="Arial Narrow"/>
          <w:b/>
          <w:i/>
          <w:sz w:val="20"/>
          <w:szCs w:val="20"/>
        </w:rPr>
      </w:pPr>
      <w:r w:rsidRPr="00A247F8">
        <w:rPr>
          <w:rFonts w:ascii="Arial Narrow" w:hAnsi="Arial Narrow"/>
          <w:b/>
          <w:i/>
          <w:sz w:val="20"/>
          <w:szCs w:val="20"/>
        </w:rPr>
        <w:lastRenderedPageBreak/>
        <w:t>Человек — живое существо (организм) (16 ч)</w:t>
      </w:r>
    </w:p>
    <w:p w:rsidR="00A247F8" w:rsidRPr="00A247F8" w:rsidRDefault="00A247F8" w:rsidP="00A247F8">
      <w:pPr>
        <w:pStyle w:val="af5"/>
        <w:tabs>
          <w:tab w:val="left" w:pos="0"/>
        </w:tabs>
        <w:spacing w:after="0" w:line="240" w:lineRule="auto"/>
        <w:ind w:left="0" w:firstLine="709"/>
        <w:jc w:val="both"/>
        <w:rPr>
          <w:rFonts w:ascii="Arial Narrow" w:hAnsi="Arial Narrow"/>
          <w:sz w:val="20"/>
          <w:szCs w:val="20"/>
        </w:rPr>
      </w:pPr>
      <w:r w:rsidRPr="00A247F8">
        <w:rPr>
          <w:rFonts w:ascii="Arial Narrow" w:hAnsi="Arial Narrow"/>
          <w:sz w:val="20"/>
          <w:szCs w:val="20"/>
        </w:rPr>
        <w:t>Человек — живой организм. Признаки живого организма. Органы и системы органов человека. Нервная система. Головной и спинной мозг. Кора больших полушарий (общие сведения). Роль нервной системы в организме.</w:t>
      </w:r>
    </w:p>
    <w:p w:rsidR="00A247F8" w:rsidRPr="00A247F8" w:rsidRDefault="00A247F8" w:rsidP="00A247F8">
      <w:pPr>
        <w:pStyle w:val="af5"/>
        <w:tabs>
          <w:tab w:val="left" w:pos="0"/>
        </w:tabs>
        <w:spacing w:after="0" w:line="240" w:lineRule="auto"/>
        <w:ind w:left="0" w:firstLine="709"/>
        <w:jc w:val="both"/>
        <w:rPr>
          <w:rFonts w:ascii="Arial Narrow" w:hAnsi="Arial Narrow"/>
          <w:spacing w:val="-8"/>
          <w:sz w:val="20"/>
          <w:szCs w:val="20"/>
        </w:rPr>
      </w:pPr>
      <w:r w:rsidRPr="00A247F8">
        <w:rPr>
          <w:rFonts w:ascii="Arial Narrow" w:hAnsi="Arial Narrow"/>
          <w:spacing w:val="-8"/>
          <w:sz w:val="20"/>
          <w:szCs w:val="20"/>
        </w:rPr>
        <w:t>Опорно-двигательная система: скелет и мышцы (общие сведения). Её значение в организме. Осанка. Развитие и укрепление опорно-двигательной системы. Движения и физкультура.</w:t>
      </w:r>
    </w:p>
    <w:p w:rsidR="00A247F8" w:rsidRPr="00A247F8" w:rsidRDefault="00A247F8" w:rsidP="00A247F8">
      <w:pPr>
        <w:pStyle w:val="af5"/>
        <w:tabs>
          <w:tab w:val="left" w:pos="0"/>
        </w:tabs>
        <w:spacing w:after="0" w:line="240" w:lineRule="auto"/>
        <w:ind w:left="0" w:firstLine="709"/>
        <w:jc w:val="both"/>
        <w:rPr>
          <w:rFonts w:ascii="Arial Narrow" w:hAnsi="Arial Narrow"/>
          <w:sz w:val="20"/>
          <w:szCs w:val="20"/>
        </w:rPr>
      </w:pPr>
      <w:r w:rsidRPr="00A247F8">
        <w:rPr>
          <w:rFonts w:ascii="Arial Narrow" w:hAnsi="Arial Narrow"/>
          <w:sz w:val="20"/>
          <w:szCs w:val="20"/>
        </w:rPr>
        <w:t>Пищеварительная система. Её органы (общие сведения). Значение пищеварительной системы. Зубы, правила ухода за ними. Правильное питание как условие здоровья.</w:t>
      </w:r>
    </w:p>
    <w:p w:rsidR="00A247F8" w:rsidRPr="00A247F8" w:rsidRDefault="00A247F8" w:rsidP="00A247F8">
      <w:pPr>
        <w:pStyle w:val="af5"/>
        <w:tabs>
          <w:tab w:val="left" w:pos="0"/>
        </w:tabs>
        <w:spacing w:after="0" w:line="240" w:lineRule="auto"/>
        <w:ind w:left="0" w:firstLine="709"/>
        <w:jc w:val="both"/>
        <w:rPr>
          <w:rFonts w:ascii="Arial Narrow" w:hAnsi="Arial Narrow"/>
          <w:sz w:val="20"/>
          <w:szCs w:val="20"/>
        </w:rPr>
      </w:pPr>
      <w:r w:rsidRPr="00A247F8">
        <w:rPr>
          <w:rFonts w:ascii="Arial Narrow" w:hAnsi="Arial Narrow"/>
          <w:sz w:val="20"/>
          <w:szCs w:val="20"/>
        </w:rPr>
        <w:t>Дыхательная система. Её органы (общие сведения). Значение дыхательной системы. Защита органов дыхания (от повреждений, простуды и др.).</w:t>
      </w:r>
    </w:p>
    <w:p w:rsidR="00A247F8" w:rsidRPr="00A247F8" w:rsidRDefault="00A247F8" w:rsidP="00A247F8">
      <w:pPr>
        <w:pStyle w:val="af5"/>
        <w:tabs>
          <w:tab w:val="left" w:pos="0"/>
        </w:tabs>
        <w:spacing w:after="0" w:line="240" w:lineRule="auto"/>
        <w:ind w:left="0" w:firstLine="709"/>
        <w:jc w:val="both"/>
        <w:rPr>
          <w:rFonts w:ascii="Arial Narrow" w:hAnsi="Arial Narrow"/>
          <w:sz w:val="20"/>
          <w:szCs w:val="20"/>
        </w:rPr>
      </w:pPr>
      <w:r w:rsidRPr="00A247F8">
        <w:rPr>
          <w:rFonts w:ascii="Arial Narrow" w:hAnsi="Arial Narrow"/>
          <w:sz w:val="20"/>
          <w:szCs w:val="20"/>
        </w:rPr>
        <w:t>Кровеносная система. Её органы. Кровь, её функции. Сердце — главный орган кровеносной системы (общие сведения). Предупреждение заболеваний сердца и кровеносных сосудов.</w:t>
      </w:r>
    </w:p>
    <w:p w:rsidR="00A247F8" w:rsidRPr="00A247F8" w:rsidRDefault="00A247F8" w:rsidP="00A247F8">
      <w:pPr>
        <w:pStyle w:val="af5"/>
        <w:tabs>
          <w:tab w:val="left" w:pos="0"/>
        </w:tabs>
        <w:spacing w:after="0" w:line="240" w:lineRule="auto"/>
        <w:ind w:left="0" w:firstLine="709"/>
        <w:jc w:val="both"/>
        <w:rPr>
          <w:rFonts w:ascii="Arial Narrow" w:hAnsi="Arial Narrow"/>
          <w:spacing w:val="-10"/>
          <w:sz w:val="20"/>
          <w:szCs w:val="20"/>
        </w:rPr>
      </w:pPr>
      <w:r w:rsidRPr="00A247F8">
        <w:rPr>
          <w:rFonts w:ascii="Arial Narrow" w:hAnsi="Arial Narrow"/>
          <w:spacing w:val="-10"/>
          <w:sz w:val="20"/>
          <w:szCs w:val="20"/>
        </w:rPr>
        <w:t>Органы выделения (общие сведения). Их роль в организме. Главный орган выделения - почки.</w:t>
      </w:r>
    </w:p>
    <w:p w:rsidR="00A247F8" w:rsidRPr="00A247F8" w:rsidRDefault="00A247F8" w:rsidP="00A247F8">
      <w:pPr>
        <w:pStyle w:val="af5"/>
        <w:tabs>
          <w:tab w:val="left" w:pos="0"/>
        </w:tabs>
        <w:spacing w:after="0" w:line="240" w:lineRule="auto"/>
        <w:ind w:left="0" w:firstLine="709"/>
        <w:jc w:val="both"/>
        <w:rPr>
          <w:rFonts w:ascii="Arial Narrow" w:hAnsi="Arial Narrow"/>
          <w:sz w:val="20"/>
          <w:szCs w:val="20"/>
        </w:rPr>
      </w:pPr>
      <w:r w:rsidRPr="00A247F8">
        <w:rPr>
          <w:rFonts w:ascii="Arial Narrow" w:hAnsi="Arial Narrow"/>
          <w:sz w:val="20"/>
          <w:szCs w:val="20"/>
        </w:rPr>
        <w:t>Кожа, её роль в организме. Защита кожи и правила ухода за ней. Закаливание.</w:t>
      </w:r>
    </w:p>
    <w:p w:rsidR="00A247F8" w:rsidRPr="00A247F8" w:rsidRDefault="00A247F8" w:rsidP="00A247F8">
      <w:pPr>
        <w:pStyle w:val="af5"/>
        <w:tabs>
          <w:tab w:val="left" w:pos="0"/>
        </w:tabs>
        <w:spacing w:after="0" w:line="240" w:lineRule="auto"/>
        <w:ind w:left="0" w:firstLine="709"/>
        <w:jc w:val="both"/>
        <w:rPr>
          <w:rFonts w:ascii="Arial Narrow" w:hAnsi="Arial Narrow"/>
          <w:spacing w:val="-10"/>
          <w:sz w:val="20"/>
          <w:szCs w:val="20"/>
        </w:rPr>
      </w:pPr>
      <w:r w:rsidRPr="00A247F8">
        <w:rPr>
          <w:rFonts w:ascii="Arial Narrow" w:hAnsi="Arial Narrow"/>
          <w:spacing w:val="-10"/>
          <w:sz w:val="20"/>
          <w:szCs w:val="20"/>
        </w:rPr>
        <w:t>Как человек воспринимает окружающий мир. Органы чувств, их значение в жизни человека.</w:t>
      </w:r>
    </w:p>
    <w:p w:rsidR="00A247F8" w:rsidRPr="00A247F8" w:rsidRDefault="00A247F8" w:rsidP="00A247F8">
      <w:pPr>
        <w:pStyle w:val="af5"/>
        <w:tabs>
          <w:tab w:val="left" w:pos="0"/>
        </w:tabs>
        <w:spacing w:after="0" w:line="240" w:lineRule="auto"/>
        <w:ind w:left="0" w:firstLine="709"/>
        <w:jc w:val="both"/>
        <w:rPr>
          <w:rFonts w:ascii="Arial Narrow" w:hAnsi="Arial Narrow"/>
          <w:sz w:val="20"/>
          <w:szCs w:val="20"/>
        </w:rPr>
      </w:pPr>
      <w:r w:rsidRPr="00A247F8">
        <w:rPr>
          <w:rFonts w:ascii="Arial Narrow" w:hAnsi="Arial Narrow"/>
          <w:sz w:val="20"/>
          <w:szCs w:val="20"/>
        </w:rPr>
        <w:t>Эмоции: радость, смех, боль, плач, гнев. Зависимость благополучия и хорошего настроения людей от умения управлять своими эмоциями. Охрана органов чувств. Внимание, память, речь, мышление. Условия их развития.</w:t>
      </w:r>
    </w:p>
    <w:p w:rsidR="00A247F8" w:rsidRPr="00A247F8" w:rsidRDefault="00A247F8" w:rsidP="00A247F8">
      <w:pPr>
        <w:pStyle w:val="af5"/>
        <w:tabs>
          <w:tab w:val="left" w:pos="0"/>
        </w:tabs>
        <w:spacing w:after="0" w:line="240" w:lineRule="auto"/>
        <w:ind w:left="0" w:firstLine="709"/>
        <w:jc w:val="both"/>
        <w:rPr>
          <w:rFonts w:ascii="Arial Narrow" w:hAnsi="Arial Narrow"/>
          <w:sz w:val="20"/>
          <w:szCs w:val="20"/>
        </w:rPr>
      </w:pPr>
      <w:r w:rsidRPr="00A247F8">
        <w:rPr>
          <w:rFonts w:ascii="Arial Narrow" w:hAnsi="Arial Narrow"/>
          <w:i/>
          <w:sz w:val="20"/>
          <w:szCs w:val="20"/>
          <w:u w:val="single"/>
        </w:rPr>
        <w:t>Универсальные учебные действия:</w:t>
      </w:r>
      <w:r w:rsidRPr="00A247F8">
        <w:rPr>
          <w:rFonts w:ascii="Arial Narrow" w:hAnsi="Arial Narrow"/>
          <w:sz w:val="20"/>
          <w:szCs w:val="20"/>
        </w:rPr>
        <w:t xml:space="preserve"> Характеризовать человека как живое существо, организм: раскрывать особенности деятельности различных органов. Объяснять особую роль нервной системы в организме.</w:t>
      </w:r>
    </w:p>
    <w:p w:rsidR="00A247F8" w:rsidRPr="00A247F8" w:rsidRDefault="00A247F8" w:rsidP="00A247F8">
      <w:pPr>
        <w:pStyle w:val="af5"/>
        <w:tabs>
          <w:tab w:val="left" w:pos="0"/>
        </w:tabs>
        <w:spacing w:after="0" w:line="240" w:lineRule="auto"/>
        <w:ind w:left="0" w:firstLine="709"/>
        <w:jc w:val="both"/>
        <w:rPr>
          <w:rFonts w:ascii="Arial Narrow" w:hAnsi="Arial Narrow"/>
          <w:b/>
          <w:i/>
          <w:sz w:val="20"/>
          <w:szCs w:val="20"/>
        </w:rPr>
      </w:pPr>
      <w:r w:rsidRPr="00A247F8">
        <w:rPr>
          <w:rFonts w:ascii="Arial Narrow" w:hAnsi="Arial Narrow"/>
          <w:b/>
          <w:i/>
          <w:sz w:val="20"/>
          <w:szCs w:val="20"/>
        </w:rPr>
        <w:t>Твоё здоровье (12 ч)</w:t>
      </w:r>
    </w:p>
    <w:p w:rsidR="00A247F8" w:rsidRPr="00A247F8" w:rsidRDefault="00A247F8" w:rsidP="00A247F8">
      <w:pPr>
        <w:pStyle w:val="af5"/>
        <w:tabs>
          <w:tab w:val="left" w:pos="0"/>
        </w:tabs>
        <w:spacing w:after="0" w:line="240" w:lineRule="auto"/>
        <w:ind w:left="0" w:firstLine="709"/>
        <w:jc w:val="both"/>
        <w:rPr>
          <w:rFonts w:ascii="Arial Narrow" w:hAnsi="Arial Narrow"/>
          <w:spacing w:val="-6"/>
          <w:sz w:val="20"/>
          <w:szCs w:val="20"/>
        </w:rPr>
      </w:pPr>
      <w:r w:rsidRPr="00A247F8">
        <w:rPr>
          <w:rFonts w:ascii="Arial Narrow" w:hAnsi="Arial Narrow"/>
          <w:spacing w:val="-6"/>
          <w:sz w:val="20"/>
          <w:szCs w:val="20"/>
        </w:rPr>
        <w:t xml:space="preserve">Человек и его здоровье. Знание своего организма - условие здоровья и эмоционального благополучия. Режим дня школьника. Здоровый сон. Правильное питание. Закаливание. </w:t>
      </w:r>
    </w:p>
    <w:p w:rsidR="00A247F8" w:rsidRPr="00A247F8" w:rsidRDefault="00A247F8" w:rsidP="00A247F8">
      <w:pPr>
        <w:pStyle w:val="af5"/>
        <w:tabs>
          <w:tab w:val="left" w:pos="0"/>
        </w:tabs>
        <w:spacing w:after="0" w:line="240" w:lineRule="auto"/>
        <w:ind w:left="0" w:firstLine="709"/>
        <w:jc w:val="both"/>
        <w:rPr>
          <w:rFonts w:ascii="Arial Narrow" w:hAnsi="Arial Narrow"/>
          <w:sz w:val="20"/>
          <w:szCs w:val="20"/>
        </w:rPr>
      </w:pPr>
      <w:r w:rsidRPr="00A247F8">
        <w:rPr>
          <w:rFonts w:ascii="Arial Narrow" w:hAnsi="Arial Narrow"/>
          <w:sz w:val="20"/>
          <w:szCs w:val="20"/>
        </w:rPr>
        <w:t>Вредные привычки.  ОБЖ: когда дом становится опасным. Улица и дорога. Опасности на дороге. Поведение во время грозы, при встрече с опасными животными.</w:t>
      </w:r>
    </w:p>
    <w:p w:rsidR="00A247F8" w:rsidRPr="00A247F8" w:rsidRDefault="00A247F8" w:rsidP="00A247F8">
      <w:pPr>
        <w:pStyle w:val="af5"/>
        <w:tabs>
          <w:tab w:val="left" w:pos="0"/>
        </w:tabs>
        <w:spacing w:after="0" w:line="240" w:lineRule="auto"/>
        <w:ind w:left="0" w:firstLine="709"/>
        <w:jc w:val="both"/>
        <w:rPr>
          <w:rFonts w:ascii="Arial Narrow" w:hAnsi="Arial Narrow"/>
          <w:sz w:val="20"/>
          <w:szCs w:val="20"/>
        </w:rPr>
      </w:pPr>
      <w:r w:rsidRPr="00A247F8">
        <w:rPr>
          <w:rFonts w:ascii="Arial Narrow" w:hAnsi="Arial Narrow"/>
          <w:i/>
          <w:spacing w:val="-6"/>
          <w:sz w:val="20"/>
          <w:szCs w:val="20"/>
          <w:u w:val="single"/>
        </w:rPr>
        <w:t>Универсальные учебные действия:</w:t>
      </w:r>
      <w:r w:rsidRPr="00A247F8">
        <w:rPr>
          <w:rFonts w:ascii="Arial Narrow" w:hAnsi="Arial Narrow"/>
          <w:spacing w:val="-6"/>
          <w:sz w:val="20"/>
          <w:szCs w:val="20"/>
        </w:rPr>
        <w:t xml:space="preserve"> раскрывать принципы здорового образа жизни. Объяснять вред курения, наркотиков, алкоголя.  Различать ядовитые грибы и растения.   Конструировать в учебных и игровых ситуациях правила безопасного поведения в среде обитания</w:t>
      </w:r>
      <w:r w:rsidRPr="00A247F8">
        <w:rPr>
          <w:rFonts w:ascii="Arial Narrow" w:hAnsi="Arial Narrow"/>
          <w:sz w:val="20"/>
          <w:szCs w:val="20"/>
        </w:rPr>
        <w:t>.</w:t>
      </w:r>
    </w:p>
    <w:p w:rsidR="00A247F8" w:rsidRPr="00A247F8" w:rsidRDefault="00A247F8" w:rsidP="00A247F8">
      <w:pPr>
        <w:pStyle w:val="af5"/>
        <w:tabs>
          <w:tab w:val="left" w:pos="0"/>
        </w:tabs>
        <w:spacing w:after="0" w:line="240" w:lineRule="auto"/>
        <w:ind w:left="0" w:firstLine="709"/>
        <w:jc w:val="both"/>
        <w:rPr>
          <w:rFonts w:ascii="Arial Narrow" w:hAnsi="Arial Narrow"/>
          <w:sz w:val="20"/>
          <w:szCs w:val="20"/>
        </w:rPr>
      </w:pPr>
      <w:r w:rsidRPr="00A247F8">
        <w:rPr>
          <w:rFonts w:ascii="Arial Narrow" w:hAnsi="Arial Narrow"/>
          <w:i/>
          <w:sz w:val="20"/>
          <w:szCs w:val="20"/>
          <w:u w:val="single"/>
        </w:rPr>
        <w:t>Практические работы:</w:t>
      </w:r>
      <w:r w:rsidRPr="00A247F8">
        <w:rPr>
          <w:rFonts w:ascii="Arial Narrow" w:hAnsi="Arial Narrow"/>
          <w:sz w:val="20"/>
          <w:szCs w:val="20"/>
        </w:rPr>
        <w:t xml:space="preserve">  составление режима дня школьника для будней и выходных. Подсчёт пульса в спокойном состоянии и после физических нагрузок. Оказание первой помощи при несчастных случаях (обработка ран, наложение повязок, компрессов и пр.).</w:t>
      </w:r>
    </w:p>
    <w:p w:rsidR="00A247F8" w:rsidRPr="00A247F8" w:rsidRDefault="00A247F8" w:rsidP="00A247F8">
      <w:pPr>
        <w:pStyle w:val="af5"/>
        <w:tabs>
          <w:tab w:val="left" w:pos="0"/>
        </w:tabs>
        <w:spacing w:after="0" w:line="240" w:lineRule="auto"/>
        <w:ind w:left="0" w:firstLine="709"/>
        <w:jc w:val="both"/>
        <w:rPr>
          <w:rFonts w:ascii="Arial Narrow" w:hAnsi="Arial Narrow"/>
          <w:b/>
          <w:i/>
          <w:sz w:val="20"/>
          <w:szCs w:val="20"/>
        </w:rPr>
      </w:pPr>
      <w:r w:rsidRPr="00A247F8">
        <w:rPr>
          <w:rFonts w:ascii="Arial Narrow" w:hAnsi="Arial Narrow"/>
          <w:b/>
          <w:i/>
          <w:sz w:val="20"/>
          <w:szCs w:val="20"/>
        </w:rPr>
        <w:t>Человек — часть природы (2 ч)</w:t>
      </w:r>
    </w:p>
    <w:p w:rsidR="00A247F8" w:rsidRPr="00A247F8" w:rsidRDefault="00A247F8" w:rsidP="00A247F8">
      <w:pPr>
        <w:pStyle w:val="af5"/>
        <w:tabs>
          <w:tab w:val="left" w:pos="0"/>
        </w:tabs>
        <w:spacing w:after="0" w:line="240" w:lineRule="auto"/>
        <w:ind w:left="0" w:firstLine="709"/>
        <w:jc w:val="both"/>
        <w:rPr>
          <w:rFonts w:ascii="Arial Narrow" w:hAnsi="Arial Narrow"/>
          <w:spacing w:val="-6"/>
          <w:sz w:val="20"/>
          <w:szCs w:val="20"/>
        </w:rPr>
      </w:pPr>
      <w:r w:rsidRPr="00A247F8">
        <w:rPr>
          <w:rFonts w:ascii="Arial Narrow" w:hAnsi="Arial Narrow"/>
          <w:spacing w:val="-6"/>
          <w:sz w:val="20"/>
          <w:szCs w:val="20"/>
        </w:rPr>
        <w:t>Чем человек отличается от животных. Мышление и речь. Развитие человека от рождения до старости. Детство. Отрочество. Взрослость. Старость. Условия роста и развития ребёнка: значение чистого воздуха, питания, общения с другими людьми и игровой деятельности ребёнка. Уважительное отношение к старости и забота о престарелых и больных.</w:t>
      </w:r>
    </w:p>
    <w:p w:rsidR="00A247F8" w:rsidRPr="00A247F8" w:rsidRDefault="00A247F8" w:rsidP="00A247F8">
      <w:pPr>
        <w:pStyle w:val="af5"/>
        <w:tabs>
          <w:tab w:val="left" w:pos="0"/>
        </w:tabs>
        <w:spacing w:after="0" w:line="240" w:lineRule="auto"/>
        <w:ind w:left="0" w:firstLine="709"/>
        <w:jc w:val="both"/>
        <w:rPr>
          <w:rFonts w:ascii="Arial Narrow" w:hAnsi="Arial Narrow"/>
          <w:sz w:val="20"/>
          <w:szCs w:val="20"/>
        </w:rPr>
      </w:pPr>
      <w:r w:rsidRPr="00A247F8">
        <w:rPr>
          <w:rFonts w:ascii="Arial Narrow" w:hAnsi="Arial Narrow"/>
          <w:i/>
          <w:sz w:val="20"/>
          <w:szCs w:val="20"/>
          <w:u w:val="single"/>
        </w:rPr>
        <w:t>Универсальные учебные действия</w:t>
      </w:r>
      <w:r w:rsidRPr="00A247F8">
        <w:rPr>
          <w:rFonts w:ascii="Arial Narrow" w:hAnsi="Arial Narrow"/>
          <w:sz w:val="20"/>
          <w:szCs w:val="20"/>
        </w:rPr>
        <w:t>: характеризовать человека как часть природы: выделять общее и отличное от организма животного. Устанавливать последовательность этапов развития человека.   Характеризовать условия роста и развития ребёнка.</w:t>
      </w:r>
    </w:p>
    <w:p w:rsidR="00A247F8" w:rsidRPr="00A247F8" w:rsidRDefault="00A247F8" w:rsidP="00A247F8">
      <w:pPr>
        <w:pStyle w:val="af5"/>
        <w:tabs>
          <w:tab w:val="left" w:pos="0"/>
        </w:tabs>
        <w:spacing w:after="0" w:line="240" w:lineRule="auto"/>
        <w:ind w:left="0" w:firstLine="709"/>
        <w:jc w:val="both"/>
        <w:rPr>
          <w:rFonts w:ascii="Arial Narrow" w:hAnsi="Arial Narrow"/>
          <w:b/>
          <w:i/>
          <w:sz w:val="20"/>
          <w:szCs w:val="20"/>
        </w:rPr>
      </w:pPr>
      <w:r w:rsidRPr="00A247F8">
        <w:rPr>
          <w:rFonts w:ascii="Arial Narrow" w:hAnsi="Arial Narrow"/>
          <w:b/>
          <w:i/>
          <w:sz w:val="20"/>
          <w:szCs w:val="20"/>
        </w:rPr>
        <w:t>Человек среди людей (5 ч)</w:t>
      </w:r>
    </w:p>
    <w:p w:rsidR="00A247F8" w:rsidRPr="00A247F8" w:rsidRDefault="00A247F8" w:rsidP="00A247F8">
      <w:pPr>
        <w:pStyle w:val="af5"/>
        <w:tabs>
          <w:tab w:val="left" w:pos="0"/>
        </w:tabs>
        <w:spacing w:after="0" w:line="240" w:lineRule="auto"/>
        <w:ind w:left="0" w:firstLine="709"/>
        <w:jc w:val="both"/>
        <w:rPr>
          <w:rFonts w:ascii="Arial Narrow" w:hAnsi="Arial Narrow"/>
          <w:sz w:val="20"/>
          <w:szCs w:val="20"/>
        </w:rPr>
      </w:pPr>
      <w:r w:rsidRPr="00A247F8">
        <w:rPr>
          <w:rFonts w:ascii="Arial Narrow" w:hAnsi="Arial Narrow"/>
          <w:sz w:val="20"/>
          <w:szCs w:val="20"/>
        </w:rPr>
        <w:t>Доброта, справедливость, забота о больных и стариках — качества культурного человека. Правила культурного общения.</w:t>
      </w:r>
    </w:p>
    <w:p w:rsidR="00A247F8" w:rsidRPr="00A247F8" w:rsidRDefault="00A247F8" w:rsidP="00A247F8">
      <w:pPr>
        <w:pStyle w:val="af5"/>
        <w:tabs>
          <w:tab w:val="left" w:pos="0"/>
        </w:tabs>
        <w:spacing w:after="0" w:line="240" w:lineRule="auto"/>
        <w:ind w:left="0" w:firstLine="709"/>
        <w:jc w:val="both"/>
        <w:rPr>
          <w:rFonts w:ascii="Arial Narrow" w:hAnsi="Arial Narrow"/>
          <w:sz w:val="20"/>
          <w:szCs w:val="20"/>
        </w:rPr>
      </w:pPr>
      <w:r w:rsidRPr="00A247F8">
        <w:rPr>
          <w:rFonts w:ascii="Arial Narrow" w:hAnsi="Arial Narrow"/>
          <w:sz w:val="20"/>
          <w:szCs w:val="20"/>
        </w:rPr>
        <w:t>ОБЖ: почему нужно избегать общения с незнакомыми людьми.</w:t>
      </w:r>
    </w:p>
    <w:p w:rsidR="00A247F8" w:rsidRPr="00A247F8" w:rsidRDefault="00A247F8" w:rsidP="00A247F8">
      <w:pPr>
        <w:pStyle w:val="af5"/>
        <w:tabs>
          <w:tab w:val="left" w:pos="0"/>
        </w:tabs>
        <w:spacing w:after="0" w:line="240" w:lineRule="auto"/>
        <w:ind w:left="0" w:firstLine="709"/>
        <w:jc w:val="both"/>
        <w:rPr>
          <w:rFonts w:ascii="Arial Narrow" w:hAnsi="Arial Narrow"/>
          <w:spacing w:val="-6"/>
          <w:sz w:val="20"/>
          <w:szCs w:val="20"/>
        </w:rPr>
      </w:pPr>
      <w:r w:rsidRPr="00A247F8">
        <w:rPr>
          <w:rFonts w:ascii="Arial Narrow" w:hAnsi="Arial Narrow"/>
          <w:i/>
          <w:spacing w:val="-6"/>
          <w:sz w:val="20"/>
          <w:szCs w:val="20"/>
          <w:u w:val="single"/>
        </w:rPr>
        <w:t>Универсальные учебные действия:</w:t>
      </w:r>
      <w:r w:rsidRPr="00A247F8">
        <w:rPr>
          <w:rFonts w:ascii="Arial Narrow" w:hAnsi="Arial Narrow"/>
          <w:spacing w:val="-6"/>
          <w:sz w:val="20"/>
          <w:szCs w:val="20"/>
        </w:rPr>
        <w:t xml:space="preserve"> различать положительные и отрицательные качества человека, приводить житейские примеры проявления отзывчивости, доброты, справедливости и др. Характеризовать правила безопасности при общении с чужими людьми.</w:t>
      </w:r>
    </w:p>
    <w:p w:rsidR="00A247F8" w:rsidRPr="00A247F8" w:rsidRDefault="00A247F8" w:rsidP="00A247F8">
      <w:pPr>
        <w:pStyle w:val="af5"/>
        <w:tabs>
          <w:tab w:val="left" w:pos="0"/>
        </w:tabs>
        <w:spacing w:after="0" w:line="240" w:lineRule="auto"/>
        <w:ind w:left="0" w:firstLine="709"/>
        <w:jc w:val="both"/>
        <w:rPr>
          <w:rFonts w:ascii="Arial Narrow" w:hAnsi="Arial Narrow"/>
          <w:b/>
          <w:i/>
          <w:sz w:val="20"/>
          <w:szCs w:val="20"/>
        </w:rPr>
      </w:pPr>
      <w:r w:rsidRPr="00A247F8">
        <w:rPr>
          <w:rFonts w:ascii="Arial Narrow" w:hAnsi="Arial Narrow"/>
          <w:b/>
          <w:i/>
          <w:sz w:val="20"/>
          <w:szCs w:val="20"/>
        </w:rPr>
        <w:t>Родная страна: от края до края (10 ч)</w:t>
      </w:r>
    </w:p>
    <w:p w:rsidR="00A247F8" w:rsidRPr="00A247F8" w:rsidRDefault="00A247F8" w:rsidP="00A247F8">
      <w:pPr>
        <w:pStyle w:val="af5"/>
        <w:tabs>
          <w:tab w:val="left" w:pos="0"/>
        </w:tabs>
        <w:spacing w:after="0" w:line="240" w:lineRule="auto"/>
        <w:ind w:left="0" w:firstLine="709"/>
        <w:jc w:val="both"/>
        <w:rPr>
          <w:rFonts w:ascii="Arial Narrow" w:hAnsi="Arial Narrow"/>
          <w:sz w:val="20"/>
          <w:szCs w:val="20"/>
        </w:rPr>
      </w:pPr>
      <w:r w:rsidRPr="00A247F8">
        <w:rPr>
          <w:rFonts w:ascii="Arial Narrow" w:hAnsi="Arial Narrow"/>
          <w:sz w:val="20"/>
          <w:szCs w:val="20"/>
        </w:rPr>
        <w:t>Природные зоны России: арктические пустыни, тундра, тайга, смешанные леса, степь, пустыни, влажные субтропики (растительный и животный мир, труд и быт людей). Почвы России. Почва — среда обитания растений и животных. Плодородие почв. Охрана почв.</w:t>
      </w:r>
    </w:p>
    <w:p w:rsidR="00A247F8" w:rsidRPr="00A247F8" w:rsidRDefault="00A247F8" w:rsidP="00A247F8">
      <w:pPr>
        <w:pStyle w:val="af5"/>
        <w:tabs>
          <w:tab w:val="left" w:pos="0"/>
        </w:tabs>
        <w:spacing w:after="0" w:line="240" w:lineRule="auto"/>
        <w:ind w:left="0" w:firstLine="709"/>
        <w:jc w:val="both"/>
        <w:rPr>
          <w:rFonts w:ascii="Arial Narrow" w:hAnsi="Arial Narrow"/>
          <w:sz w:val="20"/>
          <w:szCs w:val="20"/>
        </w:rPr>
      </w:pPr>
      <w:r w:rsidRPr="00A247F8">
        <w:rPr>
          <w:rFonts w:ascii="Arial Narrow" w:hAnsi="Arial Narrow"/>
          <w:sz w:val="20"/>
          <w:szCs w:val="20"/>
        </w:rPr>
        <w:t xml:space="preserve">Рельеф России. Восточно-Европейская равнина, Западно-Сибирская равнина (особенности, положение на карте). </w:t>
      </w:r>
    </w:p>
    <w:p w:rsidR="00A247F8" w:rsidRPr="00A247F8" w:rsidRDefault="00A247F8" w:rsidP="00A247F8">
      <w:pPr>
        <w:pStyle w:val="af5"/>
        <w:tabs>
          <w:tab w:val="left" w:pos="0"/>
        </w:tabs>
        <w:spacing w:after="0" w:line="240" w:lineRule="auto"/>
        <w:ind w:left="0" w:firstLine="709"/>
        <w:jc w:val="both"/>
        <w:rPr>
          <w:rFonts w:ascii="Arial Narrow" w:hAnsi="Arial Narrow"/>
          <w:sz w:val="20"/>
          <w:szCs w:val="20"/>
        </w:rPr>
      </w:pPr>
      <w:r w:rsidRPr="00A247F8">
        <w:rPr>
          <w:rFonts w:ascii="Arial Narrow" w:hAnsi="Arial Narrow"/>
          <w:sz w:val="20"/>
          <w:szCs w:val="20"/>
        </w:rPr>
        <w:t xml:space="preserve">Как развивались и строились города. Особенности расположения древних городов. Кремлёвские города. Улицы, история и происхождение названий. </w:t>
      </w:r>
    </w:p>
    <w:p w:rsidR="00A247F8" w:rsidRPr="00A247F8" w:rsidRDefault="00A247F8" w:rsidP="00A247F8">
      <w:pPr>
        <w:pStyle w:val="af5"/>
        <w:tabs>
          <w:tab w:val="left" w:pos="0"/>
        </w:tabs>
        <w:spacing w:after="0" w:line="240" w:lineRule="auto"/>
        <w:ind w:left="0" w:firstLine="709"/>
        <w:jc w:val="both"/>
        <w:rPr>
          <w:rFonts w:ascii="Arial Narrow" w:hAnsi="Arial Narrow"/>
          <w:sz w:val="20"/>
          <w:szCs w:val="20"/>
        </w:rPr>
      </w:pPr>
      <w:r w:rsidRPr="00A247F8">
        <w:rPr>
          <w:rFonts w:ascii="Arial Narrow" w:hAnsi="Arial Narrow"/>
          <w:sz w:val="20"/>
          <w:szCs w:val="20"/>
        </w:rPr>
        <w:t>Россия и её соседи. Япония, Китай, Финляндия, Дания (особенности географического положения, природы, труда и культуры народов).</w:t>
      </w:r>
    </w:p>
    <w:p w:rsidR="00A247F8" w:rsidRPr="00A247F8" w:rsidRDefault="00A247F8" w:rsidP="00A247F8">
      <w:pPr>
        <w:pStyle w:val="af5"/>
        <w:tabs>
          <w:tab w:val="left" w:pos="0"/>
        </w:tabs>
        <w:spacing w:after="0" w:line="240" w:lineRule="auto"/>
        <w:ind w:left="0" w:firstLine="709"/>
        <w:jc w:val="both"/>
        <w:rPr>
          <w:rFonts w:ascii="Arial Narrow" w:hAnsi="Arial Narrow"/>
          <w:sz w:val="20"/>
          <w:szCs w:val="20"/>
        </w:rPr>
      </w:pPr>
      <w:r w:rsidRPr="00A247F8">
        <w:rPr>
          <w:rFonts w:ascii="Arial Narrow" w:hAnsi="Arial Narrow"/>
          <w:i/>
          <w:sz w:val="20"/>
          <w:szCs w:val="20"/>
          <w:u w:val="single"/>
        </w:rPr>
        <w:t>Универсальные учебные действия:</w:t>
      </w:r>
      <w:r w:rsidRPr="00A247F8">
        <w:rPr>
          <w:rFonts w:ascii="Arial Narrow" w:hAnsi="Arial Narrow"/>
          <w:sz w:val="20"/>
          <w:szCs w:val="20"/>
        </w:rPr>
        <w:t xml:space="preserve"> описывать картины природных зон, узнавать на рисунках (фото, схемах) особенности разных природных зон. Моделировать схему строения почвы, характеризовать особенности разных почв. Находить на карте равнины и горы России (своего края). Выделять особенности кремлёвских городов, узнавать по рисункам (достопримечательностям). Обобщать информацию о странах — соседях России, полученную из разных источников. Описывать особенности.</w:t>
      </w:r>
    </w:p>
    <w:p w:rsidR="00A247F8" w:rsidRPr="00A247F8" w:rsidRDefault="00A247F8" w:rsidP="00A247F8">
      <w:pPr>
        <w:pStyle w:val="af5"/>
        <w:tabs>
          <w:tab w:val="left" w:pos="0"/>
        </w:tabs>
        <w:spacing w:after="0" w:line="240" w:lineRule="auto"/>
        <w:ind w:left="0" w:firstLine="709"/>
        <w:jc w:val="both"/>
        <w:rPr>
          <w:rFonts w:ascii="Arial Narrow" w:hAnsi="Arial Narrow"/>
          <w:spacing w:val="-6"/>
          <w:sz w:val="20"/>
          <w:szCs w:val="20"/>
        </w:rPr>
      </w:pPr>
      <w:r w:rsidRPr="00A247F8">
        <w:rPr>
          <w:rFonts w:ascii="Arial Narrow" w:hAnsi="Arial Narrow"/>
          <w:i/>
          <w:sz w:val="20"/>
          <w:szCs w:val="20"/>
          <w:u w:val="single"/>
        </w:rPr>
        <w:t xml:space="preserve">Практические работы: </w:t>
      </w:r>
      <w:r w:rsidRPr="00A247F8">
        <w:rPr>
          <w:rFonts w:ascii="Arial Narrow" w:hAnsi="Arial Narrow"/>
          <w:spacing w:val="-6"/>
          <w:sz w:val="20"/>
          <w:szCs w:val="20"/>
        </w:rPr>
        <w:t xml:space="preserve">Работа с исторической картой (в соответствии с заданиями в учебнике и рабочей тетради). </w:t>
      </w:r>
    </w:p>
    <w:p w:rsidR="00A247F8" w:rsidRPr="00A247F8" w:rsidRDefault="00A247F8" w:rsidP="00A247F8">
      <w:pPr>
        <w:pStyle w:val="af5"/>
        <w:tabs>
          <w:tab w:val="left" w:pos="0"/>
        </w:tabs>
        <w:spacing w:after="0" w:line="240" w:lineRule="auto"/>
        <w:ind w:left="0" w:firstLine="709"/>
        <w:jc w:val="both"/>
        <w:rPr>
          <w:rFonts w:ascii="Arial Narrow" w:hAnsi="Arial Narrow"/>
          <w:b/>
          <w:i/>
          <w:sz w:val="20"/>
          <w:szCs w:val="20"/>
        </w:rPr>
      </w:pPr>
      <w:r w:rsidRPr="00A247F8">
        <w:rPr>
          <w:rFonts w:ascii="Arial Narrow" w:hAnsi="Arial Narrow"/>
          <w:b/>
          <w:i/>
          <w:sz w:val="20"/>
          <w:szCs w:val="20"/>
        </w:rPr>
        <w:t>Гражданин и государство (3 ч)</w:t>
      </w:r>
    </w:p>
    <w:p w:rsidR="00A247F8" w:rsidRPr="00A247F8" w:rsidRDefault="00A247F8" w:rsidP="00A247F8">
      <w:pPr>
        <w:pStyle w:val="af5"/>
        <w:tabs>
          <w:tab w:val="left" w:pos="0"/>
        </w:tabs>
        <w:spacing w:after="0" w:line="240" w:lineRule="auto"/>
        <w:ind w:left="0" w:firstLine="709"/>
        <w:jc w:val="both"/>
        <w:rPr>
          <w:rFonts w:ascii="Arial Narrow" w:hAnsi="Arial Narrow"/>
          <w:sz w:val="20"/>
          <w:szCs w:val="20"/>
        </w:rPr>
      </w:pPr>
      <w:r w:rsidRPr="00A247F8">
        <w:rPr>
          <w:rFonts w:ascii="Arial Narrow" w:hAnsi="Arial Narrow"/>
          <w:sz w:val="20"/>
          <w:szCs w:val="20"/>
        </w:rPr>
        <w:t>Россия — наша Родина. Русский язык — государственный язык России. Права и обязанности граждан России. Символы государства</w:t>
      </w:r>
    </w:p>
    <w:p w:rsidR="00A247F8" w:rsidRPr="00A247F8" w:rsidRDefault="00A247F8" w:rsidP="00A247F8">
      <w:pPr>
        <w:pStyle w:val="af5"/>
        <w:tabs>
          <w:tab w:val="left" w:pos="0"/>
        </w:tabs>
        <w:spacing w:after="0" w:line="240" w:lineRule="auto"/>
        <w:ind w:left="0" w:firstLine="709"/>
        <w:jc w:val="both"/>
        <w:rPr>
          <w:rFonts w:ascii="Arial Narrow" w:hAnsi="Arial Narrow"/>
          <w:sz w:val="20"/>
          <w:szCs w:val="20"/>
        </w:rPr>
      </w:pPr>
      <w:r w:rsidRPr="00A247F8">
        <w:rPr>
          <w:rFonts w:ascii="Arial Narrow" w:hAnsi="Arial Narrow"/>
          <w:i/>
          <w:sz w:val="20"/>
          <w:szCs w:val="20"/>
          <w:u w:val="single"/>
        </w:rPr>
        <w:lastRenderedPageBreak/>
        <w:t>Универсальные учебные действия:</w:t>
      </w:r>
      <w:r w:rsidRPr="00A247F8">
        <w:rPr>
          <w:rFonts w:ascii="Arial Narrow" w:hAnsi="Arial Narrow"/>
          <w:sz w:val="20"/>
          <w:szCs w:val="20"/>
        </w:rPr>
        <w:t xml:space="preserve"> характеризовать права и обязанности гражданина России. Обобщать информацию, полученную в разных информационных средствах.</w:t>
      </w:r>
    </w:p>
    <w:p w:rsidR="00A247F8" w:rsidRPr="00A247F8" w:rsidRDefault="00A247F8" w:rsidP="00A247F8">
      <w:pPr>
        <w:pStyle w:val="af5"/>
        <w:tabs>
          <w:tab w:val="left" w:pos="993"/>
        </w:tabs>
        <w:spacing w:after="0" w:line="240" w:lineRule="auto"/>
        <w:ind w:left="0" w:firstLine="709"/>
        <w:jc w:val="both"/>
        <w:rPr>
          <w:rFonts w:ascii="Arial Narrow" w:hAnsi="Arial Narrow"/>
          <w:b/>
          <w:sz w:val="20"/>
          <w:szCs w:val="20"/>
        </w:rPr>
      </w:pPr>
      <w:r w:rsidRPr="00A247F8">
        <w:rPr>
          <w:rFonts w:ascii="Arial Narrow" w:hAnsi="Arial Narrow"/>
          <w:b/>
          <w:sz w:val="20"/>
          <w:szCs w:val="20"/>
        </w:rPr>
        <w:t>Тематическое планирование</w:t>
      </w:r>
    </w:p>
    <w:tbl>
      <w:tblPr>
        <w:tblStyle w:val="af6"/>
        <w:tblW w:w="0" w:type="auto"/>
        <w:tblInd w:w="108" w:type="dxa"/>
        <w:tblLook w:val="04A0"/>
      </w:tblPr>
      <w:tblGrid>
        <w:gridCol w:w="1809"/>
        <w:gridCol w:w="6452"/>
        <w:gridCol w:w="7551"/>
      </w:tblGrid>
      <w:tr w:rsidR="00A247F8" w:rsidRPr="00A247F8" w:rsidTr="00206501">
        <w:tc>
          <w:tcPr>
            <w:tcW w:w="0" w:type="auto"/>
          </w:tcPr>
          <w:p w:rsidR="00A247F8" w:rsidRPr="00A247F8" w:rsidRDefault="00A247F8" w:rsidP="00A247F8">
            <w:pPr>
              <w:spacing w:after="0" w:line="240" w:lineRule="auto"/>
              <w:jc w:val="center"/>
              <w:rPr>
                <w:rFonts w:ascii="Arial Narrow" w:hAnsi="Arial Narrow"/>
                <w:b/>
                <w:sz w:val="20"/>
                <w:szCs w:val="20"/>
              </w:rPr>
            </w:pPr>
            <w:r w:rsidRPr="00A247F8">
              <w:rPr>
                <w:rFonts w:ascii="Arial Narrow" w:hAnsi="Arial Narrow"/>
                <w:b/>
                <w:sz w:val="20"/>
                <w:szCs w:val="20"/>
              </w:rPr>
              <w:t>Название раздела (темы)</w:t>
            </w:r>
          </w:p>
        </w:tc>
        <w:tc>
          <w:tcPr>
            <w:tcW w:w="0" w:type="auto"/>
          </w:tcPr>
          <w:p w:rsidR="00A247F8" w:rsidRPr="00A247F8" w:rsidRDefault="00A247F8" w:rsidP="00A247F8">
            <w:pPr>
              <w:spacing w:after="0" w:line="240" w:lineRule="auto"/>
              <w:jc w:val="center"/>
              <w:rPr>
                <w:rFonts w:ascii="Arial Narrow" w:hAnsi="Arial Narrow"/>
                <w:b/>
                <w:sz w:val="20"/>
                <w:szCs w:val="20"/>
              </w:rPr>
            </w:pPr>
            <w:r w:rsidRPr="00A247F8">
              <w:rPr>
                <w:rFonts w:ascii="Arial Narrow" w:hAnsi="Arial Narrow"/>
                <w:b/>
                <w:sz w:val="20"/>
                <w:szCs w:val="20"/>
              </w:rPr>
              <w:t>Программное содержание</w:t>
            </w:r>
          </w:p>
        </w:tc>
        <w:tc>
          <w:tcPr>
            <w:tcW w:w="0" w:type="auto"/>
          </w:tcPr>
          <w:p w:rsidR="00A247F8" w:rsidRPr="00A247F8" w:rsidRDefault="00A247F8" w:rsidP="00A247F8">
            <w:pPr>
              <w:spacing w:after="0" w:line="240" w:lineRule="auto"/>
              <w:jc w:val="center"/>
              <w:rPr>
                <w:rFonts w:ascii="Arial Narrow" w:hAnsi="Arial Narrow"/>
                <w:b/>
                <w:sz w:val="20"/>
                <w:szCs w:val="20"/>
              </w:rPr>
            </w:pPr>
            <w:r w:rsidRPr="00A247F8">
              <w:rPr>
                <w:rFonts w:ascii="Arial Narrow" w:hAnsi="Arial Narrow"/>
                <w:b/>
                <w:sz w:val="20"/>
                <w:szCs w:val="20"/>
              </w:rPr>
              <w:t>Характеристика деятельности детей (универсальные учебные действия</w:t>
            </w:r>
          </w:p>
        </w:tc>
      </w:tr>
      <w:tr w:rsidR="00A247F8" w:rsidRPr="00A247F8" w:rsidTr="00206501">
        <w:tc>
          <w:tcPr>
            <w:tcW w:w="0" w:type="auto"/>
            <w:gridSpan w:val="3"/>
          </w:tcPr>
          <w:p w:rsidR="00A247F8" w:rsidRPr="00A247F8" w:rsidRDefault="00A247F8" w:rsidP="00A247F8">
            <w:pPr>
              <w:pStyle w:val="af5"/>
              <w:tabs>
                <w:tab w:val="left" w:pos="993"/>
              </w:tabs>
              <w:spacing w:after="0" w:line="240" w:lineRule="auto"/>
              <w:ind w:left="0"/>
              <w:jc w:val="center"/>
              <w:rPr>
                <w:rFonts w:ascii="Arial Narrow" w:hAnsi="Arial Narrow"/>
                <w:b/>
                <w:sz w:val="20"/>
                <w:szCs w:val="20"/>
              </w:rPr>
            </w:pPr>
            <w:r w:rsidRPr="00A247F8">
              <w:rPr>
                <w:rFonts w:ascii="Arial Narrow" w:hAnsi="Arial Narrow"/>
                <w:b/>
                <w:sz w:val="20"/>
                <w:szCs w:val="20"/>
              </w:rPr>
              <w:t>1 класс (66 часов)</w:t>
            </w:r>
          </w:p>
        </w:tc>
      </w:tr>
      <w:tr w:rsidR="00A247F8" w:rsidRPr="00A247F8" w:rsidTr="00206501">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i/>
                <w:sz w:val="20"/>
                <w:szCs w:val="20"/>
              </w:rPr>
            </w:pPr>
            <w:r w:rsidRPr="00A247F8">
              <w:rPr>
                <w:rFonts w:ascii="Arial Narrow" w:hAnsi="Arial Narrow"/>
                <w:i/>
                <w:sz w:val="20"/>
                <w:szCs w:val="20"/>
              </w:rPr>
              <w:t>Введение. Этот удивительный мир. (1ч.)</w:t>
            </w:r>
          </w:p>
        </w:tc>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sz w:val="20"/>
                <w:szCs w:val="20"/>
              </w:rPr>
            </w:pPr>
            <w:r w:rsidRPr="00A247F8">
              <w:rPr>
                <w:rFonts w:ascii="Arial Narrow" w:hAnsi="Arial Narrow"/>
                <w:sz w:val="20"/>
                <w:szCs w:val="20"/>
              </w:rPr>
              <w:t>Что такое окружающий мир. Как можно объединить разные предметы и объекты окружающего мира.</w:t>
            </w:r>
          </w:p>
        </w:tc>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sz w:val="20"/>
                <w:szCs w:val="20"/>
              </w:rPr>
            </w:pPr>
            <w:r w:rsidRPr="00A247F8">
              <w:rPr>
                <w:rFonts w:ascii="Arial Narrow" w:hAnsi="Arial Narrow"/>
                <w:sz w:val="20"/>
                <w:szCs w:val="20"/>
              </w:rPr>
              <w:t>Речевая разминка. «Закончи предложение». Работа с иллюстративным материалом и беседа «Что нас окружает» (фото природных явлений, знаменитых архитектурных сооружений (шедевров мировой архитектуры), портретов великих людей). Задания на классификацию «Объединим предметы в группы», дидактическая игра «Назов</w:t>
            </w:r>
            <w:r w:rsidRPr="00A247F8">
              <w:rPr>
                <w:rFonts w:ascii="Arial" w:hAnsi="Arial" w:cs="Arial"/>
                <w:sz w:val="20"/>
                <w:szCs w:val="20"/>
              </w:rPr>
              <w:t>ѐ</w:t>
            </w:r>
            <w:r w:rsidRPr="00A247F8">
              <w:rPr>
                <w:rFonts w:ascii="Arial Narrow" w:hAnsi="Arial Narrow"/>
                <w:sz w:val="20"/>
                <w:szCs w:val="20"/>
              </w:rPr>
              <w:t>м объекты». Выполнение заданий в рабочей тетради</w:t>
            </w:r>
          </w:p>
        </w:tc>
      </w:tr>
      <w:tr w:rsidR="00A247F8" w:rsidRPr="00A247F8" w:rsidTr="00206501">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i/>
                <w:sz w:val="20"/>
                <w:szCs w:val="20"/>
              </w:rPr>
            </w:pPr>
            <w:r w:rsidRPr="00A247F8">
              <w:rPr>
                <w:rFonts w:ascii="Arial Narrow" w:hAnsi="Arial Narrow"/>
                <w:i/>
                <w:sz w:val="20"/>
                <w:szCs w:val="20"/>
              </w:rPr>
              <w:t>Мы — школьники. (2ч.)</w:t>
            </w:r>
          </w:p>
          <w:p w:rsidR="00A247F8" w:rsidRPr="00A247F8" w:rsidRDefault="00A247F8" w:rsidP="00A247F8">
            <w:pPr>
              <w:pStyle w:val="af5"/>
              <w:tabs>
                <w:tab w:val="left" w:pos="993"/>
              </w:tabs>
              <w:spacing w:after="0" w:line="240" w:lineRule="auto"/>
              <w:ind w:left="0"/>
              <w:jc w:val="both"/>
              <w:rPr>
                <w:rFonts w:ascii="Arial Narrow" w:hAnsi="Arial Narrow"/>
                <w:i/>
                <w:sz w:val="20"/>
                <w:szCs w:val="20"/>
              </w:rPr>
            </w:pPr>
          </w:p>
        </w:tc>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sz w:val="20"/>
                <w:szCs w:val="20"/>
              </w:rPr>
            </w:pPr>
            <w:r w:rsidRPr="00A247F8">
              <w:rPr>
                <w:rFonts w:ascii="Arial Narrow" w:hAnsi="Arial Narrow"/>
                <w:sz w:val="20"/>
                <w:szCs w:val="20"/>
              </w:rPr>
              <w:t>Знакомимся с одноклассниками. Рассказываем о себе: кто я (он, она), чем я (он, она) люблю (любит) заниматься, чем особенно интересуюсь (интересуется). Развитие речи: составление описатель-ного рассказа по картинкам. Какие помещения есть в школе? Для чего они предназначаются? Первоклассник должен знать и соблюдать правила поведения в школе.</w:t>
            </w:r>
          </w:p>
        </w:tc>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sz w:val="20"/>
                <w:szCs w:val="20"/>
              </w:rPr>
            </w:pPr>
            <w:r w:rsidRPr="00A247F8">
              <w:rPr>
                <w:rFonts w:ascii="Arial Narrow" w:hAnsi="Arial Narrow"/>
                <w:sz w:val="20"/>
                <w:szCs w:val="20"/>
              </w:rPr>
              <w:t>Речевая разминка. «Назови, кто (что) где находится». Рисование «Варежки». Рассказывание «Расскажу вам о себе». Работа с иллюстративным материалом: «Придумаем детям имена», «Кто чем занимается». Логическое упражнение на сравнение: «Сравним портреты двух девочек». Речевая разминка. Игра «Кто быстрее назов</w:t>
            </w:r>
            <w:r w:rsidRPr="00A247F8">
              <w:rPr>
                <w:rFonts w:ascii="Arial" w:hAnsi="Arial" w:cs="Arial"/>
                <w:sz w:val="20"/>
                <w:szCs w:val="20"/>
              </w:rPr>
              <w:t>ѐ</w:t>
            </w:r>
            <w:r w:rsidRPr="00A247F8">
              <w:rPr>
                <w:rFonts w:ascii="Arial Narrow" w:hAnsi="Arial Narrow"/>
                <w:sz w:val="20"/>
                <w:szCs w:val="20"/>
              </w:rPr>
              <w:t>т школьные помещения». Рассказывание: «Познакомимся: расскажу вам о себе». Работа с текстом стихотворения «Первоклассник». Упражнения: как правильно вставать и садиться в классе, как вести себя в столовой, раздевалке. Работа с текстом стихотворения «Первый урок»</w:t>
            </w:r>
          </w:p>
        </w:tc>
      </w:tr>
      <w:tr w:rsidR="00A247F8" w:rsidRPr="00A247F8" w:rsidTr="00206501">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i/>
                <w:sz w:val="20"/>
                <w:szCs w:val="20"/>
              </w:rPr>
            </w:pPr>
            <w:r w:rsidRPr="00A247F8">
              <w:rPr>
                <w:rFonts w:ascii="Arial Narrow" w:hAnsi="Arial Narrow"/>
                <w:i/>
                <w:sz w:val="20"/>
                <w:szCs w:val="20"/>
              </w:rPr>
              <w:t>Родная природа. (31ч.)</w:t>
            </w:r>
          </w:p>
        </w:tc>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sz w:val="20"/>
                <w:szCs w:val="20"/>
              </w:rPr>
            </w:pPr>
            <w:r w:rsidRPr="00A247F8">
              <w:rPr>
                <w:rFonts w:ascii="Arial Narrow" w:hAnsi="Arial Narrow"/>
                <w:sz w:val="20"/>
                <w:szCs w:val="20"/>
              </w:rPr>
              <w:t>Сентябрь. Октябрь. Ноябрь. Декабрь. Январь. Февраль. Март. Апрель. Май. Сад. Огород. Сезонные изменения в природе. Растения и животные вокруг нас. Птицы и звери в разные сезоны. Ты пешеход. Красная книга России.</w:t>
            </w:r>
          </w:p>
        </w:tc>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sz w:val="20"/>
                <w:szCs w:val="20"/>
              </w:rPr>
            </w:pPr>
            <w:r w:rsidRPr="00A247F8">
              <w:rPr>
                <w:rFonts w:ascii="Arial Narrow" w:hAnsi="Arial Narrow"/>
                <w:spacing w:val="-6"/>
                <w:sz w:val="20"/>
                <w:szCs w:val="20"/>
              </w:rPr>
              <w:t>Наблюдения: характеристика основных признаков времени года. Установление зависимости между изменениями в неживой и живой природе. Описание растений пришкольного участка (уголка природы): название, особенности внешнего вида. Опыты по установлению условий жизни растения (свет, тепло, вода, уход). Характеристика животных разных классов: название, особенности внешнего вида. Различение: домашние, дикие животные. Моделирование ситуаций безопасного обращения с растениями и животными, правил ухода за ними. Трудовая деятельность в классном уголке природы</w:t>
            </w:r>
            <w:r w:rsidRPr="00A247F8">
              <w:rPr>
                <w:rFonts w:ascii="Arial Narrow" w:hAnsi="Arial Narrow"/>
                <w:sz w:val="20"/>
                <w:szCs w:val="20"/>
              </w:rPr>
              <w:t>.</w:t>
            </w:r>
          </w:p>
        </w:tc>
      </w:tr>
      <w:tr w:rsidR="00A247F8" w:rsidRPr="00A247F8" w:rsidTr="00206501">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i/>
                <w:sz w:val="20"/>
                <w:szCs w:val="20"/>
              </w:rPr>
            </w:pPr>
            <w:r w:rsidRPr="00A247F8">
              <w:rPr>
                <w:rFonts w:ascii="Arial Narrow" w:hAnsi="Arial Narrow"/>
                <w:i/>
                <w:sz w:val="20"/>
                <w:szCs w:val="20"/>
              </w:rPr>
              <w:t>Семья. (2ч.)</w:t>
            </w:r>
          </w:p>
        </w:tc>
        <w:tc>
          <w:tcPr>
            <w:tcW w:w="0" w:type="auto"/>
          </w:tcPr>
          <w:p w:rsidR="00A247F8" w:rsidRPr="00A247F8" w:rsidRDefault="00A247F8" w:rsidP="00A247F8">
            <w:pPr>
              <w:spacing w:after="0" w:line="240" w:lineRule="auto"/>
              <w:jc w:val="both"/>
              <w:rPr>
                <w:rFonts w:ascii="Arial Narrow" w:hAnsi="Arial Narrow"/>
                <w:spacing w:val="-8"/>
                <w:sz w:val="20"/>
                <w:szCs w:val="20"/>
              </w:rPr>
            </w:pPr>
            <w:r w:rsidRPr="00A247F8">
              <w:rPr>
                <w:rFonts w:ascii="Arial Narrow" w:hAnsi="Arial Narrow"/>
                <w:spacing w:val="-8"/>
                <w:sz w:val="20"/>
                <w:szCs w:val="20"/>
              </w:rPr>
              <w:t>Что такое семья? Моя семья: е</w:t>
            </w:r>
            <w:r w:rsidRPr="00A247F8">
              <w:rPr>
                <w:rFonts w:ascii="Arial" w:hAnsi="Arial" w:cs="Arial"/>
                <w:spacing w:val="-8"/>
                <w:sz w:val="20"/>
                <w:szCs w:val="20"/>
              </w:rPr>
              <w:t>ѐ</w:t>
            </w:r>
            <w:r w:rsidRPr="00A247F8">
              <w:rPr>
                <w:rFonts w:ascii="Arial Narrow" w:hAnsi="Arial Narrow"/>
                <w:spacing w:val="-8"/>
                <w:sz w:val="20"/>
                <w:szCs w:val="20"/>
              </w:rPr>
              <w:t xml:space="preserve"> члены, их труд, семейные обязанности. Чем любят заниматься члены семьи в свободное время. Досуг. Хозяйственный труд в семье. </w:t>
            </w:r>
          </w:p>
        </w:tc>
        <w:tc>
          <w:tcPr>
            <w:tcW w:w="0" w:type="auto"/>
          </w:tcPr>
          <w:p w:rsidR="00A247F8" w:rsidRPr="00A247F8" w:rsidRDefault="00A247F8" w:rsidP="00A247F8">
            <w:pPr>
              <w:spacing w:after="0" w:line="240" w:lineRule="auto"/>
              <w:jc w:val="both"/>
              <w:rPr>
                <w:rFonts w:ascii="Arial Narrow" w:hAnsi="Arial Narrow"/>
                <w:spacing w:val="-8"/>
                <w:sz w:val="20"/>
                <w:szCs w:val="20"/>
              </w:rPr>
            </w:pPr>
            <w:r w:rsidRPr="00A247F8">
              <w:rPr>
                <w:rFonts w:ascii="Arial Narrow" w:hAnsi="Arial Narrow"/>
                <w:spacing w:val="-8"/>
                <w:sz w:val="20"/>
                <w:szCs w:val="20"/>
              </w:rPr>
              <w:t xml:space="preserve">Описание особенностей жизни семьи: члены семьи, труд и отдых в семье. Речевая разминка. Рассказывание: «Семья Миши» (по рисункам) и «Моя семья». «Люблю ли я кукольный театр?». Работа с текстом стихотворений «Простое слово», «Бабушка». Дидактическая игра «Узнай сказку по иллюстрации». Ролевая игра (на выбранную детьми тему). Дифференцированная работа: чтение и обсуждение текста. </w:t>
            </w:r>
          </w:p>
        </w:tc>
      </w:tr>
      <w:tr w:rsidR="00A247F8" w:rsidRPr="00A247F8" w:rsidTr="00206501">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i/>
                <w:sz w:val="20"/>
                <w:szCs w:val="20"/>
              </w:rPr>
            </w:pPr>
            <w:r w:rsidRPr="00A247F8">
              <w:rPr>
                <w:rFonts w:ascii="Arial Narrow" w:hAnsi="Arial Narrow"/>
                <w:i/>
                <w:sz w:val="20"/>
                <w:szCs w:val="20"/>
              </w:rPr>
              <w:t>Труд людей (Мы и вещи.) (6ч.)</w:t>
            </w:r>
          </w:p>
        </w:tc>
        <w:tc>
          <w:tcPr>
            <w:tcW w:w="0" w:type="auto"/>
          </w:tcPr>
          <w:p w:rsidR="00A247F8" w:rsidRPr="00A247F8" w:rsidRDefault="00A247F8" w:rsidP="00A247F8">
            <w:pPr>
              <w:spacing w:after="0" w:line="240" w:lineRule="auto"/>
              <w:jc w:val="both"/>
              <w:rPr>
                <w:rFonts w:ascii="Arial Narrow" w:hAnsi="Arial Narrow"/>
                <w:spacing w:val="-10"/>
                <w:sz w:val="20"/>
                <w:szCs w:val="20"/>
              </w:rPr>
            </w:pPr>
            <w:r w:rsidRPr="00A247F8">
              <w:rPr>
                <w:rFonts w:ascii="Arial Narrow" w:hAnsi="Arial Narrow"/>
                <w:spacing w:val="-10"/>
                <w:sz w:val="20"/>
                <w:szCs w:val="20"/>
              </w:rPr>
              <w:t xml:space="preserve">Хлеб — главное богатство людей. Домашние и дикие животные. Как заботиться о домашних животных. Труд людей родного города (села). Профессии людей. Сезонные работы. Различ-ные виды транспорта. Россия - страна, которая открыла миру космос. </w:t>
            </w:r>
          </w:p>
        </w:tc>
        <w:tc>
          <w:tcPr>
            <w:tcW w:w="0" w:type="auto"/>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Наблюдения общественных событий и труда людей родного города (села). Характеристика профессий людей, занятых на производстве, в сельском хозяйстве, учреждениях культуры и быта. Речевая разминка. Описание натуральных объектов. Дидактическая игра с иллюстративным материалом. Словесная дидактическая игра «Угадай, кто я». Создание плаката «Транспорт», практическая работа «Огород на окне», «Цветник нашего класса». </w:t>
            </w:r>
          </w:p>
        </w:tc>
      </w:tr>
      <w:tr w:rsidR="00A247F8" w:rsidRPr="00A247F8" w:rsidTr="00206501">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i/>
                <w:sz w:val="20"/>
                <w:szCs w:val="20"/>
              </w:rPr>
            </w:pPr>
            <w:r w:rsidRPr="00A247F8">
              <w:rPr>
                <w:rFonts w:ascii="Arial Narrow" w:hAnsi="Arial Narrow"/>
                <w:i/>
                <w:sz w:val="20"/>
                <w:szCs w:val="20"/>
              </w:rPr>
              <w:t>Наша страна — Россия. Родной край. (15ч.)</w:t>
            </w:r>
          </w:p>
        </w:tc>
        <w:tc>
          <w:tcPr>
            <w:tcW w:w="0" w:type="auto"/>
          </w:tcPr>
          <w:p w:rsidR="00A247F8" w:rsidRPr="00A247F8" w:rsidRDefault="00A247F8" w:rsidP="00A247F8">
            <w:pPr>
              <w:spacing w:after="0" w:line="240" w:lineRule="auto"/>
              <w:jc w:val="both"/>
              <w:rPr>
                <w:rFonts w:ascii="Arial Narrow" w:hAnsi="Arial Narrow"/>
                <w:spacing w:val="-10"/>
                <w:sz w:val="20"/>
                <w:szCs w:val="20"/>
              </w:rPr>
            </w:pPr>
            <w:r w:rsidRPr="00A247F8">
              <w:rPr>
                <w:rFonts w:ascii="Arial Narrow" w:hAnsi="Arial Narrow"/>
                <w:spacing w:val="-10"/>
                <w:sz w:val="20"/>
                <w:szCs w:val="20"/>
              </w:rPr>
              <w:t xml:space="preserve">Родной город (село). Россия, Москва. Символика России: гимн, флаг, герб. Разнообразие и богатство природы России. Описание зданий разных функциональных назначений: учреждение, жилой дом городского и сельского типа. Какие правила нужно знать, чтобы по дороге в школу не попасть в беду? Права и обязанности граждан России. </w:t>
            </w:r>
          </w:p>
        </w:tc>
        <w:tc>
          <w:tcPr>
            <w:tcW w:w="0" w:type="auto"/>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Моделирование воображаемых ситуаций: прогулки по Москве. Моделирование «Улица города». Игра с пазлами «Знаки дорожного движения». Игра «Мой адрес». Ориентирование по карте. Ролевая игра «Магазин „Российский сувенир―». Знакомство со столицей России. Путешествие по карте России. Речевая разминка. Беседы. </w:t>
            </w:r>
          </w:p>
        </w:tc>
      </w:tr>
      <w:tr w:rsidR="00A247F8" w:rsidRPr="00A247F8" w:rsidTr="00206501">
        <w:tc>
          <w:tcPr>
            <w:tcW w:w="0" w:type="auto"/>
          </w:tcPr>
          <w:p w:rsidR="00A247F8" w:rsidRPr="00A247F8" w:rsidRDefault="00A247F8" w:rsidP="00A247F8">
            <w:pPr>
              <w:spacing w:after="0" w:line="240" w:lineRule="auto"/>
              <w:rPr>
                <w:rFonts w:ascii="Arial Narrow" w:hAnsi="Arial Narrow"/>
                <w:i/>
                <w:sz w:val="20"/>
                <w:szCs w:val="20"/>
              </w:rPr>
            </w:pPr>
            <w:r w:rsidRPr="00A247F8">
              <w:rPr>
                <w:rFonts w:ascii="Arial Narrow" w:hAnsi="Arial Narrow"/>
                <w:i/>
                <w:sz w:val="20"/>
                <w:szCs w:val="20"/>
              </w:rPr>
              <w:t>Тво</w:t>
            </w:r>
            <w:r w:rsidRPr="00A247F8">
              <w:rPr>
                <w:rFonts w:ascii="Arial" w:hAnsi="Arial" w:cs="Arial"/>
                <w:i/>
                <w:sz w:val="20"/>
                <w:szCs w:val="20"/>
              </w:rPr>
              <w:t>ѐ</w:t>
            </w:r>
            <w:r w:rsidRPr="00A247F8">
              <w:rPr>
                <w:rFonts w:ascii="Arial Narrow" w:hAnsi="Arial Narrow"/>
                <w:i/>
                <w:sz w:val="20"/>
                <w:szCs w:val="20"/>
              </w:rPr>
              <w:t xml:space="preserve"> здоровье. (6ч.) </w:t>
            </w:r>
          </w:p>
        </w:tc>
        <w:tc>
          <w:tcPr>
            <w:tcW w:w="0" w:type="auto"/>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Твои помощники - органы чувств. Правила гигиены. О режиме дня. Правила закаливания. Какая пища полезна. Как правильно питаться.</w:t>
            </w:r>
          </w:p>
        </w:tc>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sz w:val="20"/>
                <w:szCs w:val="20"/>
              </w:rPr>
            </w:pPr>
            <w:r w:rsidRPr="00A247F8">
              <w:rPr>
                <w:rFonts w:ascii="Arial Narrow" w:hAnsi="Arial Narrow"/>
                <w:sz w:val="20"/>
                <w:szCs w:val="20"/>
              </w:rPr>
              <w:t>Речевая разминка. Дидактические игры: «Угадай предмет на ощупь, по звуку, по форме и цвету». Упражнения с часами: «Определи время на часах», «Закончи предложение».</w:t>
            </w:r>
          </w:p>
        </w:tc>
      </w:tr>
      <w:tr w:rsidR="00A247F8" w:rsidRPr="00A247F8" w:rsidTr="00206501">
        <w:tc>
          <w:tcPr>
            <w:tcW w:w="0" w:type="auto"/>
          </w:tcPr>
          <w:p w:rsidR="00A247F8" w:rsidRPr="00A247F8" w:rsidRDefault="00A247F8" w:rsidP="00A247F8">
            <w:pPr>
              <w:spacing w:after="0" w:line="240" w:lineRule="auto"/>
              <w:rPr>
                <w:rFonts w:ascii="Arial Narrow" w:hAnsi="Arial Narrow"/>
                <w:i/>
                <w:sz w:val="20"/>
                <w:szCs w:val="20"/>
              </w:rPr>
            </w:pPr>
            <w:r w:rsidRPr="00A247F8">
              <w:rPr>
                <w:rFonts w:ascii="Arial Narrow" w:hAnsi="Arial Narrow"/>
                <w:i/>
                <w:sz w:val="20"/>
                <w:szCs w:val="20"/>
              </w:rPr>
              <w:t xml:space="preserve">Я и другие люди. (3ч.) </w:t>
            </w:r>
          </w:p>
        </w:tc>
        <w:tc>
          <w:tcPr>
            <w:tcW w:w="0" w:type="auto"/>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Кого называют друзьями. </w:t>
            </w:r>
          </w:p>
        </w:tc>
        <w:tc>
          <w:tcPr>
            <w:tcW w:w="0" w:type="auto"/>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Речевая разминка. «Расскажи о сво</w:t>
            </w:r>
            <w:r w:rsidRPr="00A247F8">
              <w:rPr>
                <w:rFonts w:ascii="Arial" w:hAnsi="Arial" w:cs="Arial"/>
                <w:sz w:val="20"/>
                <w:szCs w:val="20"/>
              </w:rPr>
              <w:t>ѐ</w:t>
            </w:r>
            <w:r w:rsidRPr="00A247F8">
              <w:rPr>
                <w:rFonts w:ascii="Arial Narrow" w:hAnsi="Arial Narrow"/>
                <w:sz w:val="20"/>
                <w:szCs w:val="20"/>
              </w:rPr>
              <w:t>м друге», «Ид</w:t>
            </w:r>
            <w:r w:rsidRPr="00A247F8">
              <w:rPr>
                <w:rFonts w:ascii="Arial" w:hAnsi="Arial" w:cs="Arial"/>
                <w:sz w:val="20"/>
                <w:szCs w:val="20"/>
              </w:rPr>
              <w:t>ѐ</w:t>
            </w:r>
            <w:r w:rsidRPr="00A247F8">
              <w:rPr>
                <w:rFonts w:ascii="Arial Narrow" w:hAnsi="Arial Narrow"/>
                <w:sz w:val="20"/>
                <w:szCs w:val="20"/>
              </w:rPr>
              <w:t>м в гости», «Сказка о старых вещах». Беседа с использованием литературного материала. Обсуждение воображаемой ситуации «Подарок». Упражнение «Письмо заболевшему другу». Сценарий классного праздника на Новый год</w:t>
            </w:r>
          </w:p>
        </w:tc>
      </w:tr>
      <w:tr w:rsidR="00A247F8" w:rsidRPr="00A247F8" w:rsidTr="00206501">
        <w:tc>
          <w:tcPr>
            <w:tcW w:w="0" w:type="auto"/>
            <w:gridSpan w:val="3"/>
          </w:tcPr>
          <w:p w:rsidR="00A247F8" w:rsidRPr="00A247F8" w:rsidRDefault="00A247F8" w:rsidP="00A247F8">
            <w:pPr>
              <w:pStyle w:val="af5"/>
              <w:tabs>
                <w:tab w:val="left" w:pos="993"/>
              </w:tabs>
              <w:spacing w:after="0" w:line="240" w:lineRule="auto"/>
              <w:ind w:left="0"/>
              <w:jc w:val="center"/>
              <w:rPr>
                <w:rFonts w:ascii="Arial Narrow" w:hAnsi="Arial Narrow"/>
                <w:b/>
                <w:i/>
                <w:sz w:val="20"/>
                <w:szCs w:val="20"/>
              </w:rPr>
            </w:pPr>
            <w:r w:rsidRPr="00A247F8">
              <w:rPr>
                <w:rFonts w:ascii="Arial Narrow" w:hAnsi="Arial Narrow"/>
                <w:b/>
                <w:i/>
                <w:sz w:val="20"/>
                <w:szCs w:val="20"/>
              </w:rPr>
              <w:lastRenderedPageBreak/>
              <w:t>2 класс (68 часов)</w:t>
            </w:r>
          </w:p>
        </w:tc>
      </w:tr>
      <w:tr w:rsidR="00A247F8" w:rsidRPr="00A247F8" w:rsidTr="00206501">
        <w:tc>
          <w:tcPr>
            <w:tcW w:w="0" w:type="auto"/>
          </w:tcPr>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i/>
                <w:sz w:val="20"/>
                <w:szCs w:val="20"/>
              </w:rPr>
              <w:t xml:space="preserve">Введение. Что окружает человека. (1ч.) </w:t>
            </w:r>
          </w:p>
        </w:tc>
        <w:tc>
          <w:tcPr>
            <w:tcW w:w="0" w:type="auto"/>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Что такое окружающий мир. Время: настоящее, прошлое, будущее. </w:t>
            </w:r>
          </w:p>
        </w:tc>
        <w:tc>
          <w:tcPr>
            <w:tcW w:w="0" w:type="auto"/>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Классификация объектов окружающего мира: объекты живой/неживой природы</w:t>
            </w:r>
          </w:p>
        </w:tc>
      </w:tr>
      <w:tr w:rsidR="00A247F8" w:rsidRPr="00A247F8" w:rsidTr="00206501">
        <w:tc>
          <w:tcPr>
            <w:tcW w:w="0" w:type="auto"/>
          </w:tcPr>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i/>
                <w:sz w:val="20"/>
                <w:szCs w:val="20"/>
              </w:rPr>
              <w:t xml:space="preserve">Кто ты такой. (14ч.) </w:t>
            </w:r>
          </w:p>
        </w:tc>
        <w:tc>
          <w:tcPr>
            <w:tcW w:w="0" w:type="auto"/>
          </w:tcPr>
          <w:p w:rsidR="00A247F8" w:rsidRPr="00A247F8" w:rsidRDefault="00A247F8" w:rsidP="00A247F8">
            <w:pPr>
              <w:spacing w:after="0" w:line="240" w:lineRule="auto"/>
              <w:jc w:val="both"/>
              <w:rPr>
                <w:rFonts w:ascii="Arial Narrow" w:hAnsi="Arial Narrow"/>
                <w:spacing w:val="-16"/>
                <w:sz w:val="20"/>
                <w:szCs w:val="20"/>
              </w:rPr>
            </w:pPr>
            <w:r w:rsidRPr="00A247F8">
              <w:rPr>
                <w:rFonts w:ascii="Arial Narrow" w:hAnsi="Arial Narrow"/>
                <w:spacing w:val="-16"/>
                <w:sz w:val="20"/>
                <w:szCs w:val="20"/>
              </w:rPr>
              <w:t xml:space="preserve">Сравнение портретов разных людей. Коммуникативная деятельность (описательный рассказ на тему «Какой я»). Дидактические игры: удерже-ние цели, соблюдение правил. Наблюдения: деятельность разных органов чувств. Моделирование ситуаций: здоровье и осторожность. </w:t>
            </w:r>
          </w:p>
        </w:tc>
        <w:tc>
          <w:tcPr>
            <w:tcW w:w="0" w:type="auto"/>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Сравнение портретов разных людей. Коммуникативная деятельность (описательный рассказ на тему «Какой я»). Дидактические игры: удержание цели, соблюдение правил. Наблюдения: деятельность разных органов чувств. Моделирование ситуаций: здоровье и осторожность. </w:t>
            </w:r>
          </w:p>
        </w:tc>
      </w:tr>
      <w:tr w:rsidR="00A247F8" w:rsidRPr="00A247F8" w:rsidTr="00206501">
        <w:tc>
          <w:tcPr>
            <w:tcW w:w="0" w:type="auto"/>
          </w:tcPr>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i/>
                <w:sz w:val="20"/>
                <w:szCs w:val="20"/>
              </w:rPr>
              <w:t>Кто жив</w:t>
            </w:r>
            <w:r w:rsidRPr="00A247F8">
              <w:rPr>
                <w:rFonts w:ascii="Arial" w:hAnsi="Arial" w:cs="Arial"/>
                <w:i/>
                <w:sz w:val="20"/>
                <w:szCs w:val="20"/>
              </w:rPr>
              <w:t>ѐ</w:t>
            </w:r>
            <w:r w:rsidRPr="00A247F8">
              <w:rPr>
                <w:rFonts w:ascii="Arial Narrow" w:hAnsi="Arial Narrow"/>
                <w:i/>
                <w:sz w:val="20"/>
                <w:szCs w:val="20"/>
              </w:rPr>
              <w:t xml:space="preserve">т рядом с тобой. (11ч.) </w:t>
            </w:r>
          </w:p>
        </w:tc>
        <w:tc>
          <w:tcPr>
            <w:tcW w:w="0" w:type="auto"/>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Семья: семейное древо, взаимоотношения членов семьи, труд и отдых в семье. Правила поведения. </w:t>
            </w:r>
          </w:p>
        </w:tc>
        <w:tc>
          <w:tcPr>
            <w:tcW w:w="0" w:type="auto"/>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Коммуникативная деятельность (описательный рассказ на тему «Моя семья»). Моделирование ситуаций на правила поведения со взрослыми, сверстниками. Классификация качеств по признаку положительное — отрицательное (добрый - жадный, справедливый — несправедливый и др.). Сравнение поведения героев художественных произведений, реальных лиц в разных этических ситуациях.</w:t>
            </w:r>
          </w:p>
        </w:tc>
      </w:tr>
      <w:tr w:rsidR="00A247F8" w:rsidRPr="00A247F8" w:rsidTr="00206501">
        <w:tc>
          <w:tcPr>
            <w:tcW w:w="0" w:type="auto"/>
          </w:tcPr>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i/>
                <w:sz w:val="20"/>
                <w:szCs w:val="20"/>
              </w:rPr>
              <w:t xml:space="preserve">Россия — твоя Родина. (20ч.) </w:t>
            </w:r>
          </w:p>
        </w:tc>
        <w:tc>
          <w:tcPr>
            <w:tcW w:w="0" w:type="auto"/>
          </w:tcPr>
          <w:p w:rsidR="00A247F8" w:rsidRPr="00A247F8" w:rsidRDefault="00A247F8" w:rsidP="00A247F8">
            <w:pPr>
              <w:spacing w:after="0" w:line="240" w:lineRule="auto"/>
              <w:jc w:val="both"/>
              <w:rPr>
                <w:rFonts w:ascii="Arial Narrow" w:hAnsi="Arial Narrow"/>
                <w:spacing w:val="-12"/>
                <w:sz w:val="20"/>
                <w:szCs w:val="20"/>
              </w:rPr>
            </w:pPr>
            <w:r w:rsidRPr="00A247F8">
              <w:rPr>
                <w:rFonts w:ascii="Arial Narrow" w:hAnsi="Arial Narrow"/>
                <w:spacing w:val="-12"/>
                <w:sz w:val="20"/>
                <w:szCs w:val="20"/>
              </w:rPr>
              <w:t xml:space="preserve">Наша Родина — Россия. Символы государства. Конституция России, права и обязанности граждан. Родной край — частица Родины. Труд россиян. Города России. Жизнь разных народов в нашей стране. </w:t>
            </w:r>
          </w:p>
        </w:tc>
        <w:tc>
          <w:tcPr>
            <w:tcW w:w="0" w:type="auto"/>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Характеристика понятий «Родина», «родной край». Подбор синонимов к слову «Родина». Характеристика прав и обязанностей граждан России. Наблюдения труда, быта людей родного края. Моделирование воображаемых ситуаций: путешествие по России. Узнавание города по его достопримечательностям. </w:t>
            </w:r>
          </w:p>
        </w:tc>
      </w:tr>
      <w:tr w:rsidR="00A247F8" w:rsidRPr="00A247F8" w:rsidTr="00206501">
        <w:tc>
          <w:tcPr>
            <w:tcW w:w="0" w:type="auto"/>
          </w:tcPr>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i/>
                <w:sz w:val="20"/>
                <w:szCs w:val="20"/>
              </w:rPr>
              <w:t xml:space="preserve">Мы — жители Земли. (25ч.) </w:t>
            </w:r>
          </w:p>
        </w:tc>
        <w:tc>
          <w:tcPr>
            <w:tcW w:w="0" w:type="auto"/>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Солнечная «семья». Земля как планета жизни.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Природные сообщества. Царства природы. Среда обитания. Лес, луг, поле, сад и его обитатели. Водные жители.</w:t>
            </w:r>
          </w:p>
        </w:tc>
        <w:tc>
          <w:tcPr>
            <w:tcW w:w="0" w:type="auto"/>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Характеристика планет Солнечной системы. Классификация объектов природы по признаку принадлежности к царству природы. Работа со схемой «Царства природы». Характеристика растений и животных данного сообщества (луг, лес, поле, водо</w:t>
            </w:r>
            <w:r w:rsidRPr="00A247F8">
              <w:rPr>
                <w:rFonts w:ascii="Arial" w:hAnsi="Arial" w:cs="Arial"/>
                <w:sz w:val="20"/>
                <w:szCs w:val="20"/>
              </w:rPr>
              <w:t>ѐ</w:t>
            </w:r>
            <w:r w:rsidRPr="00A247F8">
              <w:rPr>
                <w:rFonts w:ascii="Arial Narrow" w:hAnsi="Arial Narrow"/>
                <w:sz w:val="20"/>
                <w:szCs w:val="20"/>
              </w:rPr>
              <w:t>м, сад, огород). Коммуникативная деятельность: описательный рассказ о представителях сообщества. Различение: культурные — дикорастущие растения.</w:t>
            </w:r>
          </w:p>
        </w:tc>
      </w:tr>
      <w:tr w:rsidR="00A247F8" w:rsidRPr="00A247F8" w:rsidTr="00206501">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sz w:val="20"/>
                <w:szCs w:val="20"/>
              </w:rPr>
            </w:pPr>
          </w:p>
        </w:tc>
        <w:tc>
          <w:tcPr>
            <w:tcW w:w="0" w:type="auto"/>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Природа и человек. Человек - часть природы. Правила поведения в природе. </w:t>
            </w:r>
          </w:p>
        </w:tc>
        <w:tc>
          <w:tcPr>
            <w:tcW w:w="0" w:type="auto"/>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Моделирование ситуаций: человек и природа. Поиск информации на тему «Роль человека в сохранении и умножении природных богатств. Правила поведения в природе». </w:t>
            </w:r>
          </w:p>
        </w:tc>
      </w:tr>
      <w:tr w:rsidR="00A247F8" w:rsidRPr="00A247F8" w:rsidTr="00206501">
        <w:tc>
          <w:tcPr>
            <w:tcW w:w="0" w:type="auto"/>
            <w:gridSpan w:val="3"/>
          </w:tcPr>
          <w:p w:rsidR="00A247F8" w:rsidRPr="00A247F8" w:rsidRDefault="00A247F8" w:rsidP="00A247F8">
            <w:pPr>
              <w:pStyle w:val="af5"/>
              <w:tabs>
                <w:tab w:val="left" w:pos="993"/>
              </w:tabs>
              <w:spacing w:after="0" w:line="240" w:lineRule="auto"/>
              <w:ind w:left="0"/>
              <w:jc w:val="center"/>
              <w:rPr>
                <w:rFonts w:ascii="Arial Narrow" w:hAnsi="Arial Narrow"/>
                <w:b/>
                <w:i/>
                <w:sz w:val="20"/>
                <w:szCs w:val="20"/>
              </w:rPr>
            </w:pPr>
            <w:r w:rsidRPr="00A247F8">
              <w:rPr>
                <w:rFonts w:ascii="Arial Narrow" w:hAnsi="Arial Narrow"/>
                <w:b/>
                <w:i/>
                <w:sz w:val="20"/>
                <w:szCs w:val="20"/>
              </w:rPr>
              <w:t>3 класс (68 часов)</w:t>
            </w:r>
          </w:p>
        </w:tc>
      </w:tr>
      <w:tr w:rsidR="00A247F8" w:rsidRPr="00A247F8" w:rsidTr="00206501">
        <w:tc>
          <w:tcPr>
            <w:tcW w:w="0" w:type="auto"/>
          </w:tcPr>
          <w:p w:rsidR="00A247F8" w:rsidRPr="00A247F8" w:rsidRDefault="00A247F8" w:rsidP="00A247F8">
            <w:pPr>
              <w:spacing w:after="0" w:line="240" w:lineRule="auto"/>
              <w:rPr>
                <w:rFonts w:ascii="Arial Narrow" w:hAnsi="Arial Narrow"/>
                <w:i/>
                <w:sz w:val="20"/>
                <w:szCs w:val="20"/>
              </w:rPr>
            </w:pPr>
            <w:r w:rsidRPr="00A247F8">
              <w:rPr>
                <w:rFonts w:ascii="Arial Narrow" w:hAnsi="Arial Narrow"/>
                <w:i/>
                <w:sz w:val="20"/>
                <w:szCs w:val="20"/>
              </w:rPr>
              <w:t xml:space="preserve">Земля — наш общий дом. (7ч.) </w:t>
            </w:r>
          </w:p>
        </w:tc>
        <w:tc>
          <w:tcPr>
            <w:tcW w:w="0" w:type="auto"/>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Где и когда ты жив</w:t>
            </w:r>
            <w:r w:rsidRPr="00A247F8">
              <w:rPr>
                <w:rFonts w:ascii="Arial" w:hAnsi="Arial" w:cs="Arial"/>
                <w:sz w:val="20"/>
                <w:szCs w:val="20"/>
              </w:rPr>
              <w:t>ѐ</w:t>
            </w:r>
            <w:r w:rsidRPr="00A247F8">
              <w:rPr>
                <w:rFonts w:ascii="Arial Narrow" w:hAnsi="Arial Narrow"/>
                <w:sz w:val="20"/>
                <w:szCs w:val="20"/>
              </w:rPr>
              <w:t xml:space="preserve">шь. Историческое время. Солнечная система. Условия жизни на Земле. </w:t>
            </w:r>
          </w:p>
        </w:tc>
        <w:tc>
          <w:tcPr>
            <w:tcW w:w="0" w:type="auto"/>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Определение исторического времени, сравнение: год, век, столетие. Соотнесение события со временем (в прошлом, в настоящем, в будущем). Характеристика планет Солнечной системы. Систематизация учебного материала: условия жизни на Земле. Характеристика свойств воды, воздуха. Опыты: свойства и состояния воды, свойства воздуха</w:t>
            </w:r>
          </w:p>
        </w:tc>
      </w:tr>
      <w:tr w:rsidR="00A247F8" w:rsidRPr="00A247F8" w:rsidTr="00206501">
        <w:tc>
          <w:tcPr>
            <w:tcW w:w="0" w:type="auto"/>
          </w:tcPr>
          <w:p w:rsidR="00A247F8" w:rsidRPr="00A247F8" w:rsidRDefault="00A247F8" w:rsidP="00A247F8">
            <w:pPr>
              <w:spacing w:after="0" w:line="240" w:lineRule="auto"/>
              <w:rPr>
                <w:rFonts w:ascii="Arial Narrow" w:hAnsi="Arial Narrow"/>
                <w:i/>
                <w:sz w:val="20"/>
                <w:szCs w:val="20"/>
              </w:rPr>
            </w:pPr>
            <w:r w:rsidRPr="00A247F8">
              <w:rPr>
                <w:rFonts w:ascii="Arial Narrow" w:hAnsi="Arial Narrow"/>
                <w:i/>
                <w:sz w:val="20"/>
                <w:szCs w:val="20"/>
              </w:rPr>
              <w:t xml:space="preserve">Человек изучает Землю. (4ч.). </w:t>
            </w:r>
          </w:p>
        </w:tc>
        <w:tc>
          <w:tcPr>
            <w:tcW w:w="0" w:type="auto"/>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Изображение Земли на моделях. Географическая карта, план, глобус. Компас. Ориентирование. </w:t>
            </w:r>
          </w:p>
        </w:tc>
        <w:tc>
          <w:tcPr>
            <w:tcW w:w="0" w:type="auto"/>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Работа с моделями: глобус, карта, план (в соответствии с учебной задачей). Конструирование объектов (план классной комнаты, школьный двор и др.). Знакомство с компасом.</w:t>
            </w:r>
          </w:p>
        </w:tc>
      </w:tr>
      <w:tr w:rsidR="00A247F8" w:rsidRPr="00A247F8" w:rsidTr="00206501">
        <w:tc>
          <w:tcPr>
            <w:tcW w:w="0" w:type="auto"/>
          </w:tcPr>
          <w:p w:rsidR="00A247F8" w:rsidRPr="00A247F8" w:rsidRDefault="00A247F8" w:rsidP="00A247F8">
            <w:pPr>
              <w:pStyle w:val="af5"/>
              <w:tabs>
                <w:tab w:val="left" w:pos="993"/>
              </w:tabs>
              <w:spacing w:after="0" w:line="240" w:lineRule="auto"/>
              <w:ind w:left="0"/>
              <w:rPr>
                <w:rFonts w:ascii="Arial Narrow" w:hAnsi="Arial Narrow"/>
                <w:i/>
                <w:sz w:val="20"/>
                <w:szCs w:val="20"/>
              </w:rPr>
            </w:pPr>
            <w:r w:rsidRPr="00A247F8">
              <w:rPr>
                <w:rFonts w:ascii="Arial Narrow" w:hAnsi="Arial Narrow"/>
                <w:i/>
                <w:sz w:val="20"/>
                <w:szCs w:val="20"/>
              </w:rPr>
              <w:t>Царства природы. (26 ч)</w:t>
            </w:r>
          </w:p>
        </w:tc>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sz w:val="20"/>
                <w:szCs w:val="20"/>
              </w:rPr>
            </w:pPr>
            <w:r w:rsidRPr="00A247F8">
              <w:rPr>
                <w:rFonts w:ascii="Arial Narrow" w:hAnsi="Arial Narrow"/>
                <w:sz w:val="20"/>
                <w:szCs w:val="20"/>
              </w:rPr>
              <w:t>Бактерии. Виды бактерий и места их обитания. Грибы. Отличие грибов от растений. Съедобные и несъедобные грибы. Растения: распростране-ние, разнообразие. Жизнь растений. Растения и человек. Животные как часть природы. Разнообразие и классы животных. Животное как живой организм. Человек и животные.</w:t>
            </w:r>
          </w:p>
        </w:tc>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spacing w:val="-14"/>
                <w:sz w:val="20"/>
                <w:szCs w:val="20"/>
              </w:rPr>
            </w:pPr>
            <w:r w:rsidRPr="00A247F8">
              <w:rPr>
                <w:rFonts w:ascii="Arial Narrow" w:hAnsi="Arial Narrow"/>
                <w:spacing w:val="-14"/>
                <w:sz w:val="20"/>
                <w:szCs w:val="20"/>
              </w:rPr>
              <w:t>Разнообразие бактерий. Образ жизни бактерий. Характеристика грибов как живых организмов. Классификация: съедобные — несъедобные грибы. Сравнение грибов по внешнему виду. Коммуникативная деятельность: описательный рассказ на тему «Грибы». Классификация: виды растений (хвойные, цветковые, мхи и др.); однолетние, двулетние, многолетние растения. Характеристика представителей разных видов: название, особенности внешнего вида, условия жизни. Характеристика значения (функций) разных органов растения. Трудовая деятельность: выращивание растений; уход за растениями в уголке природе. Коммуникативная деятельность: описание представителей растительного мира родного края. Классификация: растения культурные, дикорастущие; полезные и ядовитые для человека. Классификация: классы животных; животные одноклеточные и многоклеточные; беспозвоночные и позвоноч-ные. Характеристика животных — представите-лей разных классов. Конструирование цепей питания. Коммуникативная деятельность: описательный рассказ на тему «Животное — живой организм». Характеристика значения (функций) разных органов животного. Поиск информации с использованием справочной литературы на тему «Человек и животные».</w:t>
            </w:r>
          </w:p>
        </w:tc>
      </w:tr>
      <w:tr w:rsidR="00A247F8" w:rsidRPr="00A247F8" w:rsidTr="00206501">
        <w:tc>
          <w:tcPr>
            <w:tcW w:w="0" w:type="auto"/>
          </w:tcPr>
          <w:p w:rsidR="00A247F8" w:rsidRPr="00A247F8" w:rsidRDefault="00A247F8" w:rsidP="00A247F8">
            <w:pPr>
              <w:pStyle w:val="af5"/>
              <w:tabs>
                <w:tab w:val="left" w:pos="993"/>
              </w:tabs>
              <w:spacing w:after="0" w:line="240" w:lineRule="auto"/>
              <w:ind w:left="0"/>
              <w:rPr>
                <w:rFonts w:ascii="Arial Narrow" w:hAnsi="Arial Narrow"/>
                <w:i/>
                <w:sz w:val="20"/>
                <w:szCs w:val="20"/>
              </w:rPr>
            </w:pPr>
            <w:r w:rsidRPr="00A247F8">
              <w:rPr>
                <w:rFonts w:ascii="Arial Narrow" w:hAnsi="Arial Narrow"/>
                <w:i/>
                <w:sz w:val="20"/>
                <w:szCs w:val="20"/>
              </w:rPr>
              <w:t xml:space="preserve">Наша Родина: от </w:t>
            </w:r>
            <w:r w:rsidRPr="00A247F8">
              <w:rPr>
                <w:rFonts w:ascii="Arial Narrow" w:hAnsi="Arial Narrow"/>
                <w:i/>
                <w:sz w:val="20"/>
                <w:szCs w:val="20"/>
              </w:rPr>
              <w:lastRenderedPageBreak/>
              <w:t>Руси до России. (11ч.)</w:t>
            </w:r>
          </w:p>
        </w:tc>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sz w:val="20"/>
                <w:szCs w:val="20"/>
              </w:rPr>
            </w:pPr>
            <w:r w:rsidRPr="00A247F8">
              <w:rPr>
                <w:rFonts w:ascii="Arial Narrow" w:hAnsi="Arial Narrow"/>
                <w:sz w:val="20"/>
                <w:szCs w:val="20"/>
              </w:rPr>
              <w:lastRenderedPageBreak/>
              <w:t xml:space="preserve">Древняя Русь. Древнерусское государство. Первые русские князья. Московская </w:t>
            </w:r>
            <w:r w:rsidRPr="00A247F8">
              <w:rPr>
                <w:rFonts w:ascii="Arial Narrow" w:hAnsi="Arial Narrow"/>
                <w:sz w:val="20"/>
                <w:szCs w:val="20"/>
              </w:rPr>
              <w:lastRenderedPageBreak/>
              <w:t>Русь. Российская империя. Советская Россия. СССР. Российская Федерация. Названия русского государства в разные исторические времена.</w:t>
            </w:r>
          </w:p>
        </w:tc>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sz w:val="20"/>
                <w:szCs w:val="20"/>
              </w:rPr>
            </w:pPr>
            <w:r w:rsidRPr="00A247F8">
              <w:rPr>
                <w:rFonts w:ascii="Arial Narrow" w:hAnsi="Arial Narrow"/>
                <w:sz w:val="20"/>
                <w:szCs w:val="20"/>
              </w:rPr>
              <w:lastRenderedPageBreak/>
              <w:t>Различение названий российского государства в разные исторические времена.</w:t>
            </w:r>
          </w:p>
        </w:tc>
      </w:tr>
      <w:tr w:rsidR="00A247F8" w:rsidRPr="00A247F8" w:rsidTr="00206501">
        <w:tc>
          <w:tcPr>
            <w:tcW w:w="0" w:type="auto"/>
          </w:tcPr>
          <w:p w:rsidR="00A247F8" w:rsidRPr="00A247F8" w:rsidRDefault="00A247F8" w:rsidP="00A247F8">
            <w:pPr>
              <w:pStyle w:val="af5"/>
              <w:tabs>
                <w:tab w:val="left" w:pos="993"/>
              </w:tabs>
              <w:spacing w:after="0" w:line="240" w:lineRule="auto"/>
              <w:ind w:left="0"/>
              <w:rPr>
                <w:rFonts w:ascii="Arial Narrow" w:hAnsi="Arial Narrow"/>
                <w:i/>
                <w:sz w:val="20"/>
                <w:szCs w:val="20"/>
              </w:rPr>
            </w:pPr>
            <w:r w:rsidRPr="00A247F8">
              <w:rPr>
                <w:rFonts w:ascii="Arial Narrow" w:hAnsi="Arial Narrow"/>
                <w:i/>
                <w:sz w:val="20"/>
                <w:szCs w:val="20"/>
              </w:rPr>
              <w:lastRenderedPageBreak/>
              <w:t>Как люди жили в старину. (12ч.)</w:t>
            </w:r>
          </w:p>
        </w:tc>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sz w:val="20"/>
                <w:szCs w:val="20"/>
              </w:rPr>
            </w:pPr>
            <w:r w:rsidRPr="00A247F8">
              <w:rPr>
                <w:rFonts w:ascii="Arial Narrow" w:hAnsi="Arial Narrow"/>
                <w:sz w:val="20"/>
                <w:szCs w:val="20"/>
              </w:rPr>
              <w:t>Портрет славянина в разные исторические времена. Быт, труд, праздники славянина и россиянина. Предметы старины</w:t>
            </w:r>
          </w:p>
        </w:tc>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sz w:val="20"/>
                <w:szCs w:val="20"/>
              </w:rPr>
            </w:pPr>
            <w:r w:rsidRPr="00A247F8">
              <w:rPr>
                <w:rFonts w:ascii="Arial Narrow" w:hAnsi="Arial Narrow"/>
                <w:sz w:val="20"/>
                <w:szCs w:val="20"/>
              </w:rPr>
              <w:t>Характеристика особенностей быта, труда россиянина в разные исторические эпохи. Коммуникативная деятельность: описательный рассказ на тему «Портрет славянина». Различение внешнего вида людей разных сословий (дворянин, крестьянин и др.)</w:t>
            </w:r>
          </w:p>
        </w:tc>
      </w:tr>
      <w:tr w:rsidR="00A247F8" w:rsidRPr="00A247F8" w:rsidTr="00206501">
        <w:tc>
          <w:tcPr>
            <w:tcW w:w="0" w:type="auto"/>
          </w:tcPr>
          <w:p w:rsidR="00A247F8" w:rsidRPr="00A247F8" w:rsidRDefault="00A247F8" w:rsidP="00A247F8">
            <w:pPr>
              <w:pStyle w:val="af5"/>
              <w:tabs>
                <w:tab w:val="left" w:pos="993"/>
              </w:tabs>
              <w:spacing w:after="0" w:line="240" w:lineRule="auto"/>
              <w:ind w:left="0"/>
              <w:rPr>
                <w:rFonts w:ascii="Arial Narrow" w:hAnsi="Arial Narrow"/>
                <w:i/>
                <w:sz w:val="20"/>
                <w:szCs w:val="20"/>
              </w:rPr>
            </w:pPr>
            <w:r w:rsidRPr="00A247F8">
              <w:rPr>
                <w:rFonts w:ascii="Arial Narrow" w:hAnsi="Arial Narrow"/>
                <w:i/>
                <w:sz w:val="20"/>
                <w:szCs w:val="20"/>
              </w:rPr>
              <w:t>Как трудились в старину. (12ч.)</w:t>
            </w:r>
          </w:p>
        </w:tc>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sz w:val="20"/>
                <w:szCs w:val="20"/>
              </w:rPr>
            </w:pPr>
            <w:r w:rsidRPr="00A247F8">
              <w:rPr>
                <w:rFonts w:ascii="Arial Narrow" w:hAnsi="Arial Narrow"/>
                <w:sz w:val="20"/>
                <w:szCs w:val="20"/>
              </w:rPr>
              <w:t>Человек и растения, земледелие. Крепостное право. Рем</w:t>
            </w:r>
            <w:r w:rsidRPr="00A247F8">
              <w:rPr>
                <w:rFonts w:ascii="Arial" w:hAnsi="Arial" w:cs="Arial"/>
                <w:sz w:val="20"/>
                <w:szCs w:val="20"/>
              </w:rPr>
              <w:t>ѐ</w:t>
            </w:r>
            <w:r w:rsidRPr="00A247F8">
              <w:rPr>
                <w:rFonts w:ascii="Arial Narrow" w:hAnsi="Arial Narrow"/>
                <w:sz w:val="20"/>
                <w:szCs w:val="20"/>
              </w:rPr>
              <w:t>сла в России. Появление фабрик и заводов. Торговля. Техника.</w:t>
            </w:r>
          </w:p>
        </w:tc>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sz w:val="20"/>
                <w:szCs w:val="20"/>
              </w:rPr>
            </w:pPr>
            <w:r w:rsidRPr="00A247F8">
              <w:rPr>
                <w:rFonts w:ascii="Arial Narrow" w:hAnsi="Arial Narrow"/>
                <w:sz w:val="20"/>
                <w:szCs w:val="20"/>
              </w:rPr>
              <w:t>Обобщение учебного материала: возникновение земледелия. Классификация: труд крестьянина, ремесленника, рабочего. Характеристика крепостного права: особенности, причины отмены. Различение: рем</w:t>
            </w:r>
            <w:r w:rsidRPr="00A247F8">
              <w:rPr>
                <w:rFonts w:ascii="Arial" w:hAnsi="Arial" w:cs="Arial"/>
                <w:sz w:val="20"/>
                <w:szCs w:val="20"/>
              </w:rPr>
              <w:t>ѐ</w:t>
            </w:r>
            <w:r w:rsidRPr="00A247F8">
              <w:rPr>
                <w:rFonts w:ascii="Arial Narrow" w:hAnsi="Arial Narrow"/>
                <w:sz w:val="20"/>
                <w:szCs w:val="20"/>
              </w:rPr>
              <w:t>сла и их результаты — продукты. Коммуникативная деятельность: описательный рассказ на темы «Как трудятся люди родного края», «Первые космонавты», «Как создали первый автомобиль»</w:t>
            </w:r>
          </w:p>
        </w:tc>
      </w:tr>
      <w:tr w:rsidR="00A247F8" w:rsidRPr="00A247F8" w:rsidTr="00206501">
        <w:tc>
          <w:tcPr>
            <w:tcW w:w="0" w:type="auto"/>
            <w:gridSpan w:val="3"/>
          </w:tcPr>
          <w:p w:rsidR="00A247F8" w:rsidRPr="00A247F8" w:rsidRDefault="00A247F8" w:rsidP="00A247F8">
            <w:pPr>
              <w:pStyle w:val="af5"/>
              <w:tabs>
                <w:tab w:val="left" w:pos="993"/>
              </w:tabs>
              <w:spacing w:after="0" w:line="240" w:lineRule="auto"/>
              <w:ind w:left="0"/>
              <w:jc w:val="center"/>
              <w:rPr>
                <w:rFonts w:ascii="Arial Narrow" w:hAnsi="Arial Narrow"/>
                <w:b/>
                <w:i/>
                <w:sz w:val="20"/>
                <w:szCs w:val="20"/>
              </w:rPr>
            </w:pPr>
            <w:r w:rsidRPr="00A247F8">
              <w:rPr>
                <w:rFonts w:ascii="Arial Narrow" w:hAnsi="Arial Narrow"/>
                <w:b/>
                <w:i/>
                <w:sz w:val="20"/>
                <w:szCs w:val="20"/>
              </w:rPr>
              <w:t>4 класс - 68 часов</w:t>
            </w:r>
          </w:p>
        </w:tc>
      </w:tr>
      <w:tr w:rsidR="00A247F8" w:rsidRPr="00A247F8" w:rsidTr="00206501">
        <w:tc>
          <w:tcPr>
            <w:tcW w:w="0" w:type="auto"/>
          </w:tcPr>
          <w:p w:rsidR="00A247F8" w:rsidRPr="00A247F8" w:rsidRDefault="00A247F8" w:rsidP="00A247F8">
            <w:pPr>
              <w:pStyle w:val="af5"/>
              <w:tabs>
                <w:tab w:val="left" w:pos="993"/>
              </w:tabs>
              <w:spacing w:after="0" w:line="240" w:lineRule="auto"/>
              <w:ind w:left="0"/>
              <w:rPr>
                <w:rFonts w:ascii="Arial Narrow" w:hAnsi="Arial Narrow"/>
                <w:i/>
                <w:sz w:val="20"/>
                <w:szCs w:val="20"/>
              </w:rPr>
            </w:pPr>
            <w:r w:rsidRPr="00A247F8">
              <w:rPr>
                <w:rFonts w:ascii="Arial Narrow" w:hAnsi="Arial Narrow"/>
                <w:i/>
                <w:sz w:val="20"/>
                <w:szCs w:val="20"/>
              </w:rPr>
              <w:t>Человек — живое существо (организм). (16ч.)</w:t>
            </w:r>
          </w:p>
        </w:tc>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sz w:val="20"/>
                <w:szCs w:val="20"/>
              </w:rPr>
            </w:pPr>
            <w:r w:rsidRPr="00A247F8">
              <w:rPr>
                <w:rFonts w:ascii="Arial Narrow" w:hAnsi="Arial Narrow"/>
                <w:sz w:val="20"/>
                <w:szCs w:val="20"/>
              </w:rPr>
              <w:t>Человек - живой организм. Органы и системы органов человека. Восприятие, память, внимание, мышление человека. Отличие человека от животного. Человек и здоровье. ОБЖ. Человек среди людей.</w:t>
            </w:r>
          </w:p>
        </w:tc>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sz w:val="20"/>
                <w:szCs w:val="20"/>
              </w:rPr>
            </w:pPr>
            <w:r w:rsidRPr="00A247F8">
              <w:rPr>
                <w:rFonts w:ascii="Arial Narrow" w:hAnsi="Arial Narrow"/>
                <w:sz w:val="20"/>
                <w:szCs w:val="20"/>
              </w:rPr>
              <w:t>Характеризовать функции разных систем органов. Конструирование ситуаций, раскрывающих правила охраны здоровья. Характеристика правил поведения во время болезни. Сравнение: организм человека и животного.</w:t>
            </w:r>
          </w:p>
        </w:tc>
      </w:tr>
      <w:tr w:rsidR="00A247F8" w:rsidRPr="00A247F8" w:rsidTr="00206501">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i/>
                <w:sz w:val="20"/>
                <w:szCs w:val="20"/>
              </w:rPr>
            </w:pPr>
            <w:r w:rsidRPr="00A247F8">
              <w:rPr>
                <w:rFonts w:ascii="Arial Narrow" w:hAnsi="Arial Narrow"/>
                <w:i/>
                <w:sz w:val="20"/>
                <w:szCs w:val="20"/>
              </w:rPr>
              <w:t>Тво</w:t>
            </w:r>
            <w:r w:rsidRPr="00A247F8">
              <w:rPr>
                <w:rFonts w:ascii="Arial" w:hAnsi="Arial" w:cs="Arial"/>
                <w:i/>
                <w:sz w:val="20"/>
                <w:szCs w:val="20"/>
              </w:rPr>
              <w:t>ѐ</w:t>
            </w:r>
            <w:r w:rsidRPr="00A247F8">
              <w:rPr>
                <w:rFonts w:ascii="Arial Narrow" w:hAnsi="Arial Narrow"/>
                <w:i/>
                <w:sz w:val="20"/>
                <w:szCs w:val="20"/>
              </w:rPr>
              <w:t xml:space="preserve"> здоровье. (12ч.)</w:t>
            </w:r>
          </w:p>
        </w:tc>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sz w:val="20"/>
                <w:szCs w:val="20"/>
              </w:rPr>
            </w:pPr>
            <w:r w:rsidRPr="00A247F8">
              <w:rPr>
                <w:rFonts w:ascii="Arial Narrow" w:hAnsi="Arial Narrow"/>
                <w:sz w:val="20"/>
                <w:szCs w:val="20"/>
              </w:rPr>
              <w:t>Правила здоровой жизни. Режим дня школьника. Правильное питание. Закаливание. Вредные привычки. Опасности в доме. Правила работы с бытовыми приборами. Опасности на дороге. ПДД. Правила оказания первой медицинской помощи. Опасные животные.</w:t>
            </w:r>
          </w:p>
        </w:tc>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sz w:val="20"/>
                <w:szCs w:val="20"/>
              </w:rPr>
            </w:pPr>
            <w:r w:rsidRPr="00A247F8">
              <w:rPr>
                <w:rFonts w:ascii="Arial Narrow" w:hAnsi="Arial Narrow"/>
                <w:sz w:val="20"/>
                <w:szCs w:val="20"/>
              </w:rPr>
              <w:t>Высказывание предположений и оценивание физического развития. Составление режима дня. Работа в парах. Составление таблицы «Продукты питания». Правила закаливания, работа с фотографиями. Правила здорового образа жизни. Составление плана поведения при пожаре. Практическая работа «Правила оказания первой медицинской помощи». Составление памятки «Признаки ядовитых растений».</w:t>
            </w:r>
          </w:p>
        </w:tc>
      </w:tr>
      <w:tr w:rsidR="00A247F8" w:rsidRPr="00A247F8" w:rsidTr="00206501">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i/>
                <w:sz w:val="20"/>
                <w:szCs w:val="20"/>
              </w:rPr>
            </w:pPr>
            <w:r w:rsidRPr="00A247F8">
              <w:rPr>
                <w:rFonts w:ascii="Arial Narrow" w:hAnsi="Arial Narrow"/>
                <w:i/>
                <w:sz w:val="20"/>
                <w:szCs w:val="20"/>
              </w:rPr>
              <w:t>Человек — часть природы. (2 ч)</w:t>
            </w:r>
          </w:p>
        </w:tc>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sz w:val="20"/>
                <w:szCs w:val="20"/>
              </w:rPr>
            </w:pPr>
            <w:r w:rsidRPr="00A247F8">
              <w:rPr>
                <w:rFonts w:ascii="Arial Narrow" w:hAnsi="Arial Narrow"/>
                <w:sz w:val="20"/>
                <w:szCs w:val="20"/>
              </w:rPr>
              <w:t>Отличия человека от животных. От рождения до старости: различные возрастные этапы развития человека.</w:t>
            </w:r>
          </w:p>
        </w:tc>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sz w:val="20"/>
                <w:szCs w:val="20"/>
              </w:rPr>
            </w:pPr>
            <w:r w:rsidRPr="00A247F8">
              <w:rPr>
                <w:rFonts w:ascii="Arial Narrow" w:hAnsi="Arial Narrow"/>
                <w:sz w:val="20"/>
                <w:szCs w:val="20"/>
              </w:rPr>
              <w:t>Работа с иллюстрационным материалом. Составление рассказа о значении речи в жизни людей. Работа в группах. Коммуникативная деятельность: описательный рассказ на тему «Развитие человека от рождения до старости»</w:t>
            </w:r>
          </w:p>
        </w:tc>
      </w:tr>
      <w:tr w:rsidR="00A247F8" w:rsidRPr="00A247F8" w:rsidTr="00206501">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i/>
                <w:sz w:val="20"/>
                <w:szCs w:val="20"/>
              </w:rPr>
            </w:pPr>
            <w:r w:rsidRPr="00A247F8">
              <w:rPr>
                <w:rFonts w:ascii="Arial Narrow" w:hAnsi="Arial Narrow"/>
                <w:i/>
                <w:sz w:val="20"/>
                <w:szCs w:val="20"/>
              </w:rPr>
              <w:t>Человек среди людей. (5 ч)</w:t>
            </w:r>
          </w:p>
        </w:tc>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sz w:val="20"/>
                <w:szCs w:val="20"/>
              </w:rPr>
            </w:pPr>
            <w:r w:rsidRPr="00A247F8">
              <w:rPr>
                <w:rFonts w:ascii="Arial Narrow" w:hAnsi="Arial Narrow"/>
                <w:sz w:val="20"/>
                <w:szCs w:val="20"/>
              </w:rPr>
              <w:t>Основные человеческие качества: добро, справедливость, смелость, трудолюбие и вежливость.</w:t>
            </w:r>
          </w:p>
        </w:tc>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sz w:val="20"/>
                <w:szCs w:val="20"/>
              </w:rPr>
            </w:pPr>
            <w:r w:rsidRPr="00A247F8">
              <w:rPr>
                <w:rFonts w:ascii="Arial Narrow" w:hAnsi="Arial Narrow"/>
                <w:sz w:val="20"/>
                <w:szCs w:val="20"/>
              </w:rPr>
              <w:t>Работа с иллюстрационным материалом. Пересказ и умение делать выводы о прочитанном произведении. Умение вести беседу. Правила общения. Работа в группах. Моделирование ситуаций, раскрывающих поведение человека среди людей.</w:t>
            </w:r>
          </w:p>
        </w:tc>
      </w:tr>
      <w:tr w:rsidR="00A247F8" w:rsidRPr="00A247F8" w:rsidTr="00206501">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i/>
                <w:sz w:val="20"/>
                <w:szCs w:val="20"/>
              </w:rPr>
            </w:pPr>
            <w:r w:rsidRPr="00A247F8">
              <w:rPr>
                <w:rFonts w:ascii="Arial Narrow" w:hAnsi="Arial Narrow"/>
                <w:i/>
                <w:sz w:val="20"/>
                <w:szCs w:val="20"/>
              </w:rPr>
              <w:t>Родная страна: от края до края. (10ч.)</w:t>
            </w:r>
          </w:p>
        </w:tc>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sz w:val="20"/>
                <w:szCs w:val="20"/>
              </w:rPr>
            </w:pPr>
            <w:r w:rsidRPr="00A247F8">
              <w:rPr>
                <w:rFonts w:ascii="Arial Narrow" w:hAnsi="Arial Narrow"/>
                <w:sz w:val="20"/>
                <w:szCs w:val="20"/>
              </w:rPr>
              <w:t>Природные зоны России. Почвы России. Рельеф России. Как возникали и строились города. Крем-л</w:t>
            </w:r>
            <w:r w:rsidRPr="00A247F8">
              <w:rPr>
                <w:rFonts w:ascii="Arial" w:hAnsi="Arial" w:cs="Arial"/>
                <w:sz w:val="20"/>
                <w:szCs w:val="20"/>
              </w:rPr>
              <w:t>ѐ</w:t>
            </w:r>
            <w:r w:rsidRPr="00A247F8">
              <w:rPr>
                <w:rFonts w:ascii="Arial Narrow" w:hAnsi="Arial Narrow"/>
                <w:sz w:val="20"/>
                <w:szCs w:val="20"/>
              </w:rPr>
              <w:t>вские города России. Россия и соседи.</w:t>
            </w:r>
          </w:p>
        </w:tc>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sz w:val="20"/>
                <w:szCs w:val="20"/>
              </w:rPr>
            </w:pPr>
            <w:r w:rsidRPr="00A247F8">
              <w:rPr>
                <w:rFonts w:ascii="Arial Narrow" w:hAnsi="Arial Narrow"/>
                <w:sz w:val="20"/>
                <w:szCs w:val="20"/>
              </w:rPr>
              <w:t>Характеристика основных природных зон России. Различение (по описанию, рисункам, фото) природных зон. Работа с картой: выполнение учебных задач. Различение: кремл</w:t>
            </w:r>
            <w:r w:rsidRPr="00A247F8">
              <w:rPr>
                <w:rFonts w:ascii="Arial" w:hAnsi="Arial" w:cs="Arial"/>
                <w:sz w:val="20"/>
                <w:szCs w:val="20"/>
              </w:rPr>
              <w:t>ѐ</w:t>
            </w:r>
            <w:r w:rsidRPr="00A247F8">
              <w:rPr>
                <w:rFonts w:ascii="Arial Narrow" w:hAnsi="Arial Narrow"/>
                <w:sz w:val="20"/>
                <w:szCs w:val="20"/>
              </w:rPr>
              <w:t>вские города и их достопримечательности.</w:t>
            </w:r>
          </w:p>
        </w:tc>
      </w:tr>
      <w:tr w:rsidR="00A247F8" w:rsidRPr="00A247F8" w:rsidTr="00206501">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i/>
                <w:sz w:val="20"/>
                <w:szCs w:val="20"/>
              </w:rPr>
            </w:pPr>
            <w:r w:rsidRPr="00A247F8">
              <w:rPr>
                <w:rFonts w:ascii="Arial Narrow" w:hAnsi="Arial Narrow"/>
                <w:i/>
                <w:sz w:val="20"/>
                <w:szCs w:val="20"/>
              </w:rPr>
              <w:t>Гражданин и государство (3 ч)</w:t>
            </w:r>
          </w:p>
        </w:tc>
        <w:tc>
          <w:tcPr>
            <w:tcW w:w="0" w:type="auto"/>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Человек - творец культурных ценностей. Культура в разные исторические времена. </w:t>
            </w:r>
          </w:p>
        </w:tc>
        <w:tc>
          <w:tcPr>
            <w:tcW w:w="0" w:type="auto"/>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Соотнесение произведения искусства с его автором. Называние им</w:t>
            </w:r>
            <w:r w:rsidRPr="00A247F8">
              <w:rPr>
                <w:rFonts w:ascii="Arial" w:hAnsi="Arial" w:cs="Arial"/>
                <w:sz w:val="20"/>
                <w:szCs w:val="20"/>
              </w:rPr>
              <w:t>ѐ</w:t>
            </w:r>
            <w:r w:rsidRPr="00A247F8">
              <w:rPr>
                <w:rFonts w:ascii="Arial Narrow" w:hAnsi="Arial Narrow"/>
                <w:sz w:val="20"/>
                <w:szCs w:val="20"/>
              </w:rPr>
              <w:t xml:space="preserve">н выдающихся деятелей литературы и искусства разных исторических эпох и их произведений. </w:t>
            </w:r>
          </w:p>
        </w:tc>
      </w:tr>
      <w:tr w:rsidR="00A247F8" w:rsidRPr="00A247F8" w:rsidTr="00206501">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sz w:val="20"/>
                <w:szCs w:val="20"/>
              </w:rPr>
            </w:pPr>
          </w:p>
        </w:tc>
        <w:tc>
          <w:tcPr>
            <w:tcW w:w="0" w:type="auto"/>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Человек - защитник своего Отечества. Человек - воин. Героические страницы истории. </w:t>
            </w:r>
          </w:p>
        </w:tc>
        <w:tc>
          <w:tcPr>
            <w:tcW w:w="0" w:type="auto"/>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Коммуникативная деятельность: повествовательные рассказы на темы «Войны в Древней Руси», «Великие войны России». Установление последовательности важнейших исторических событий. </w:t>
            </w:r>
          </w:p>
        </w:tc>
      </w:tr>
      <w:tr w:rsidR="00A247F8" w:rsidRPr="00A247F8" w:rsidTr="00206501">
        <w:tc>
          <w:tcPr>
            <w:tcW w:w="0" w:type="auto"/>
          </w:tcPr>
          <w:p w:rsidR="00A247F8" w:rsidRPr="00A247F8" w:rsidRDefault="00A247F8" w:rsidP="00A247F8">
            <w:pPr>
              <w:pStyle w:val="af5"/>
              <w:tabs>
                <w:tab w:val="left" w:pos="993"/>
              </w:tabs>
              <w:spacing w:after="0" w:line="240" w:lineRule="auto"/>
              <w:ind w:left="0"/>
              <w:jc w:val="both"/>
              <w:rPr>
                <w:rFonts w:ascii="Arial Narrow" w:hAnsi="Arial Narrow"/>
                <w:sz w:val="20"/>
                <w:szCs w:val="20"/>
              </w:rPr>
            </w:pPr>
          </w:p>
        </w:tc>
        <w:tc>
          <w:tcPr>
            <w:tcW w:w="0" w:type="auto"/>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Гражданин и государство. Государственный язык России. Гражданин и государство. Символы государства. </w:t>
            </w:r>
          </w:p>
        </w:tc>
        <w:tc>
          <w:tcPr>
            <w:tcW w:w="0" w:type="auto"/>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Характеристика прав и обязанностей гражданина России.</w:t>
            </w:r>
          </w:p>
        </w:tc>
      </w:tr>
    </w:tbl>
    <w:p w:rsidR="00A247F8" w:rsidRDefault="00A247F8" w:rsidP="00A247F8">
      <w:pPr>
        <w:pStyle w:val="af5"/>
        <w:spacing w:after="0" w:line="240" w:lineRule="auto"/>
        <w:rPr>
          <w:rFonts w:ascii="Arial Narrow" w:hAnsi="Arial Narrow"/>
          <w:b/>
          <w:sz w:val="20"/>
          <w:szCs w:val="20"/>
        </w:rPr>
      </w:pPr>
    </w:p>
    <w:p w:rsidR="00A247F8" w:rsidRPr="00A247F8" w:rsidRDefault="00A247F8" w:rsidP="00A247F8">
      <w:pPr>
        <w:pStyle w:val="af5"/>
        <w:spacing w:after="0" w:line="240" w:lineRule="auto"/>
        <w:jc w:val="center"/>
        <w:rPr>
          <w:rFonts w:ascii="Century Gothic" w:hAnsi="Century Gothic"/>
          <w:b/>
          <w:sz w:val="24"/>
          <w:szCs w:val="20"/>
        </w:rPr>
      </w:pPr>
      <w:r w:rsidRPr="00A247F8">
        <w:rPr>
          <w:rFonts w:ascii="Century Gothic" w:hAnsi="Century Gothic"/>
          <w:b/>
          <w:sz w:val="24"/>
          <w:szCs w:val="20"/>
        </w:rPr>
        <w:t>5.Технология.</w:t>
      </w:r>
    </w:p>
    <w:p w:rsidR="00A247F8" w:rsidRPr="00A247F8" w:rsidRDefault="00A247F8" w:rsidP="00A247F8">
      <w:pPr>
        <w:autoSpaceDE w:val="0"/>
        <w:autoSpaceDN w:val="0"/>
        <w:adjustRightInd w:val="0"/>
        <w:spacing w:after="0" w:line="240" w:lineRule="auto"/>
        <w:ind w:left="142"/>
        <w:contextualSpacing/>
        <w:jc w:val="both"/>
        <w:rPr>
          <w:rFonts w:ascii="Arial Narrow" w:hAnsi="Arial Narrow"/>
          <w:bCs/>
          <w:iCs/>
          <w:sz w:val="20"/>
          <w:szCs w:val="20"/>
        </w:rPr>
      </w:pPr>
      <w:r w:rsidRPr="00A247F8">
        <w:rPr>
          <w:rFonts w:ascii="Arial Narrow" w:hAnsi="Arial Narrow"/>
          <w:bCs/>
          <w:iCs/>
          <w:sz w:val="20"/>
          <w:szCs w:val="20"/>
        </w:rPr>
        <w:t>Рабочая программа по технологии составлена на основе :</w:t>
      </w:r>
    </w:p>
    <w:p w:rsidR="00A247F8" w:rsidRPr="00A247F8" w:rsidRDefault="00A247F8" w:rsidP="00A247F8">
      <w:pPr>
        <w:autoSpaceDE w:val="0"/>
        <w:autoSpaceDN w:val="0"/>
        <w:adjustRightInd w:val="0"/>
        <w:spacing w:after="0" w:line="240" w:lineRule="auto"/>
        <w:ind w:left="142"/>
        <w:contextualSpacing/>
        <w:jc w:val="both"/>
        <w:rPr>
          <w:rFonts w:ascii="Arial Narrow" w:hAnsi="Arial Narrow"/>
          <w:bCs/>
          <w:iCs/>
          <w:sz w:val="20"/>
          <w:szCs w:val="20"/>
        </w:rPr>
      </w:pPr>
      <w:r w:rsidRPr="00A247F8">
        <w:rPr>
          <w:rFonts w:ascii="Arial Narrow" w:hAnsi="Arial Narrow"/>
          <w:bCs/>
          <w:iCs/>
          <w:sz w:val="20"/>
          <w:szCs w:val="20"/>
        </w:rPr>
        <w:t>Федерального государственного образовательного стандарта начального общего образования» (2009);</w:t>
      </w:r>
    </w:p>
    <w:p w:rsidR="00A247F8" w:rsidRPr="00A247F8" w:rsidRDefault="00A247F8" w:rsidP="00A247F8">
      <w:pPr>
        <w:autoSpaceDE w:val="0"/>
        <w:autoSpaceDN w:val="0"/>
        <w:adjustRightInd w:val="0"/>
        <w:spacing w:after="0" w:line="240" w:lineRule="auto"/>
        <w:ind w:left="142"/>
        <w:contextualSpacing/>
        <w:jc w:val="both"/>
        <w:rPr>
          <w:rFonts w:ascii="Arial Narrow" w:hAnsi="Arial Narrow"/>
          <w:bCs/>
          <w:iCs/>
          <w:sz w:val="20"/>
          <w:szCs w:val="20"/>
        </w:rPr>
      </w:pPr>
      <w:r w:rsidRPr="00A247F8">
        <w:rPr>
          <w:rFonts w:ascii="Arial Narrow" w:hAnsi="Arial Narrow"/>
          <w:bCs/>
          <w:iCs/>
          <w:sz w:val="20"/>
          <w:szCs w:val="20"/>
        </w:rPr>
        <w:t>«Планируемых результатов начального общего образования» (под редакцией Г.С.Ковалевой, О.Б.Логиновой)</w:t>
      </w:r>
    </w:p>
    <w:p w:rsidR="00A247F8" w:rsidRPr="00A247F8" w:rsidRDefault="00A247F8" w:rsidP="00A247F8">
      <w:pPr>
        <w:autoSpaceDE w:val="0"/>
        <w:autoSpaceDN w:val="0"/>
        <w:adjustRightInd w:val="0"/>
        <w:spacing w:after="0" w:line="240" w:lineRule="auto"/>
        <w:ind w:left="142"/>
        <w:contextualSpacing/>
        <w:jc w:val="both"/>
        <w:rPr>
          <w:rFonts w:ascii="Arial Narrow" w:hAnsi="Arial Narrow"/>
          <w:bCs/>
          <w:iCs/>
          <w:sz w:val="20"/>
          <w:szCs w:val="20"/>
        </w:rPr>
      </w:pPr>
      <w:r w:rsidRPr="00A247F8">
        <w:rPr>
          <w:rFonts w:ascii="Arial Narrow" w:hAnsi="Arial Narrow"/>
          <w:bCs/>
          <w:iCs/>
          <w:sz w:val="20"/>
          <w:szCs w:val="20"/>
        </w:rPr>
        <w:t>«Примерных программ начального общего образования» ;</w:t>
      </w:r>
    </w:p>
    <w:p w:rsidR="00A247F8" w:rsidRPr="00A247F8" w:rsidRDefault="00A247F8" w:rsidP="00A247F8">
      <w:pPr>
        <w:autoSpaceDE w:val="0"/>
        <w:autoSpaceDN w:val="0"/>
        <w:adjustRightInd w:val="0"/>
        <w:spacing w:after="0" w:line="240" w:lineRule="auto"/>
        <w:ind w:left="142"/>
        <w:contextualSpacing/>
        <w:jc w:val="both"/>
        <w:rPr>
          <w:rFonts w:ascii="Arial Narrow" w:hAnsi="Arial Narrow"/>
          <w:bCs/>
          <w:iCs/>
          <w:sz w:val="20"/>
          <w:szCs w:val="20"/>
        </w:rPr>
      </w:pPr>
      <w:r w:rsidRPr="00A247F8">
        <w:rPr>
          <w:rFonts w:ascii="Arial Narrow" w:hAnsi="Arial Narrow"/>
          <w:bCs/>
          <w:iCs/>
          <w:sz w:val="20"/>
          <w:szCs w:val="20"/>
        </w:rPr>
        <w:t>Авторской программы  «Технология» Е. А. Лутцевой  (УМК  «Начальная  школа XXI века»  под  редакцией  Н.Ф.  Виноградовой).</w:t>
      </w:r>
    </w:p>
    <w:p w:rsidR="00A247F8" w:rsidRPr="00A247F8" w:rsidRDefault="00A247F8" w:rsidP="00A247F8">
      <w:pPr>
        <w:autoSpaceDE w:val="0"/>
        <w:autoSpaceDN w:val="0"/>
        <w:adjustRightInd w:val="0"/>
        <w:spacing w:after="0" w:line="240" w:lineRule="auto"/>
        <w:ind w:left="142"/>
        <w:contextualSpacing/>
        <w:rPr>
          <w:rFonts w:ascii="Arial Narrow" w:hAnsi="Arial Narrow"/>
          <w:b/>
          <w:bCs/>
          <w:sz w:val="20"/>
          <w:szCs w:val="20"/>
          <w:u w:val="single"/>
        </w:rPr>
      </w:pPr>
      <w:r w:rsidRPr="00A247F8">
        <w:rPr>
          <w:rFonts w:ascii="Arial Narrow" w:hAnsi="Arial Narrow"/>
          <w:b/>
          <w:bCs/>
          <w:sz w:val="20"/>
          <w:szCs w:val="20"/>
          <w:u w:val="single"/>
        </w:rPr>
        <w:lastRenderedPageBreak/>
        <w:t xml:space="preserve"> Планируемые результаты обучения</w:t>
      </w:r>
    </w:p>
    <w:p w:rsidR="00A247F8" w:rsidRPr="00A247F8" w:rsidRDefault="00A247F8" w:rsidP="00A247F8">
      <w:pPr>
        <w:spacing w:after="0" w:line="240" w:lineRule="auto"/>
        <w:ind w:left="142"/>
        <w:contextualSpacing/>
        <w:rPr>
          <w:rFonts w:ascii="Arial Narrow" w:hAnsi="Arial Narrow"/>
          <w:b/>
          <w:bCs/>
          <w:sz w:val="20"/>
          <w:szCs w:val="20"/>
        </w:rPr>
      </w:pPr>
      <w:r w:rsidRPr="00A247F8">
        <w:rPr>
          <w:rFonts w:ascii="Arial Narrow" w:hAnsi="Arial Narrow"/>
          <w:b/>
          <w:bCs/>
          <w:sz w:val="20"/>
          <w:szCs w:val="20"/>
        </w:rPr>
        <w:t>I.Результаты изучения технологии в 1 классе</w:t>
      </w:r>
    </w:p>
    <w:p w:rsidR="00A247F8" w:rsidRPr="00A247F8" w:rsidRDefault="00A247F8" w:rsidP="00A247F8">
      <w:pPr>
        <w:autoSpaceDE w:val="0"/>
        <w:autoSpaceDN w:val="0"/>
        <w:adjustRightInd w:val="0"/>
        <w:spacing w:after="0" w:line="240" w:lineRule="auto"/>
        <w:ind w:left="142"/>
        <w:contextualSpacing/>
        <w:rPr>
          <w:rFonts w:ascii="Arial Narrow" w:hAnsi="Arial Narrow"/>
          <w:b/>
          <w:bCs/>
          <w:i/>
          <w:iCs/>
          <w:sz w:val="20"/>
          <w:szCs w:val="20"/>
        </w:rPr>
      </w:pPr>
      <w:r w:rsidRPr="00A247F8">
        <w:rPr>
          <w:rFonts w:ascii="Arial Narrow" w:hAnsi="Arial Narrow"/>
          <w:b/>
          <w:bCs/>
          <w:i/>
          <w:iCs/>
          <w:sz w:val="20"/>
          <w:szCs w:val="20"/>
        </w:rPr>
        <w:t>Личностные результаты</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sz w:val="20"/>
          <w:szCs w:val="20"/>
        </w:rPr>
        <w:t>Создание условий для формирования следующих умений:</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положительно относиться к учению;</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проявлять интерес к содержанию предмета технологии;</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принимать одноклассников, помогать им, отзываться на помощь о т взрослого и детей;</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чувствовать уверенность в себе, верить в свои возможности;</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чувствовать удовлетворение от сделанного или созданного самим для родных, друзей, для себя;</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бережно относиться к результатам своего труда и труда одноклассников;</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осознавать уязвимость, хрупкость природы, понимать положительные и негативные последствия деятельности человека;</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hAnsi="Arial Narrow"/>
          <w:i/>
          <w:iCs/>
          <w:sz w:val="20"/>
          <w:szCs w:val="20"/>
        </w:rPr>
        <w:t xml:space="preserve">с помощью учителя </w:t>
      </w:r>
      <w:r w:rsidRPr="00A247F8">
        <w:rPr>
          <w:rFonts w:ascii="Arial Narrow" w:eastAsia="TimesNewRomanPSMT" w:hAnsi="Arial Narrow"/>
          <w:sz w:val="20"/>
          <w:szCs w:val="20"/>
        </w:rPr>
        <w:t>планировать предстоящую практическую деятельность;</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hAnsi="Arial Narrow"/>
          <w:i/>
          <w:iCs/>
          <w:sz w:val="20"/>
          <w:szCs w:val="20"/>
        </w:rPr>
        <w:t xml:space="preserve">под контролем учителя </w:t>
      </w:r>
      <w:r w:rsidRPr="00A247F8">
        <w:rPr>
          <w:rFonts w:ascii="Arial Narrow" w:eastAsia="TimesNewRomanPSMT" w:hAnsi="Arial Narrow"/>
          <w:sz w:val="20"/>
          <w:szCs w:val="20"/>
        </w:rPr>
        <w:t>выполнять предлагаемые изделия с опорой на план и образец.</w:t>
      </w:r>
    </w:p>
    <w:p w:rsidR="00A247F8" w:rsidRPr="00A247F8" w:rsidRDefault="00A247F8" w:rsidP="00A247F8">
      <w:pPr>
        <w:autoSpaceDE w:val="0"/>
        <w:autoSpaceDN w:val="0"/>
        <w:adjustRightInd w:val="0"/>
        <w:spacing w:after="0" w:line="240" w:lineRule="auto"/>
        <w:ind w:left="142"/>
        <w:contextualSpacing/>
        <w:jc w:val="both"/>
        <w:rPr>
          <w:rFonts w:ascii="Arial Narrow" w:hAnsi="Arial Narrow"/>
          <w:b/>
          <w:bCs/>
          <w:i/>
          <w:iCs/>
          <w:sz w:val="20"/>
          <w:szCs w:val="20"/>
        </w:rPr>
      </w:pPr>
      <w:r w:rsidRPr="00A247F8">
        <w:rPr>
          <w:rFonts w:ascii="Arial Narrow" w:hAnsi="Arial Narrow"/>
          <w:b/>
          <w:bCs/>
          <w:i/>
          <w:iCs/>
          <w:sz w:val="20"/>
          <w:szCs w:val="20"/>
        </w:rPr>
        <w:t>Метапредметные результаты</w:t>
      </w:r>
    </w:p>
    <w:p w:rsidR="00A247F8" w:rsidRPr="00A247F8" w:rsidRDefault="00A247F8" w:rsidP="00A247F8">
      <w:pPr>
        <w:autoSpaceDE w:val="0"/>
        <w:autoSpaceDN w:val="0"/>
        <w:adjustRightInd w:val="0"/>
        <w:spacing w:after="0" w:line="240" w:lineRule="auto"/>
        <w:ind w:left="142"/>
        <w:contextualSpacing/>
        <w:jc w:val="both"/>
        <w:rPr>
          <w:rFonts w:ascii="Arial Narrow" w:hAnsi="Arial Narrow"/>
          <w:i/>
          <w:iCs/>
          <w:sz w:val="20"/>
          <w:szCs w:val="20"/>
        </w:rPr>
      </w:pPr>
      <w:r w:rsidRPr="00A247F8">
        <w:rPr>
          <w:rFonts w:ascii="Arial Narrow" w:hAnsi="Arial Narrow"/>
          <w:i/>
          <w:iCs/>
          <w:sz w:val="20"/>
          <w:szCs w:val="20"/>
        </w:rPr>
        <w:t>Регулятивные универсальные учебные действия:</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hAnsi="Arial Narrow"/>
          <w:i/>
          <w:iCs/>
          <w:sz w:val="20"/>
          <w:szCs w:val="20"/>
        </w:rPr>
        <w:t xml:space="preserve">с помощью учителя </w:t>
      </w:r>
      <w:r w:rsidRPr="00A247F8">
        <w:rPr>
          <w:rFonts w:ascii="Arial Narrow" w:eastAsia="TimesNewRomanPSMT" w:hAnsi="Arial Narrow"/>
          <w:sz w:val="20"/>
          <w:szCs w:val="20"/>
        </w:rPr>
        <w:t>учиться определять и формулировать цель деятельности на уроке;</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учиться проговаривать последовательность действий на уроке;</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учиться высказывать свое предположение (версию) на основе работы с иллюстрацией учебника;</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hAnsi="Arial Narrow"/>
          <w:i/>
          <w:iCs/>
          <w:sz w:val="20"/>
          <w:szCs w:val="20"/>
        </w:rPr>
        <w:t xml:space="preserve">с помощью учителя </w:t>
      </w:r>
      <w:r w:rsidRPr="00A247F8">
        <w:rPr>
          <w:rFonts w:ascii="Arial Narrow" w:eastAsia="TimesNewRomanPSMT" w:hAnsi="Arial Narrow"/>
          <w:sz w:val="20"/>
          <w:szCs w:val="20"/>
        </w:rPr>
        <w:t>объяснять выбор наиболее подходящих для выполнения задания материалов и инструментов;</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 xml:space="preserve">учиться готовить рабочее место, </w:t>
      </w:r>
      <w:r w:rsidRPr="00A247F8">
        <w:rPr>
          <w:rFonts w:ascii="Arial Narrow" w:hAnsi="Arial Narrow"/>
          <w:i/>
          <w:iCs/>
          <w:sz w:val="20"/>
          <w:szCs w:val="20"/>
        </w:rPr>
        <w:t xml:space="preserve">с помощью учителя </w:t>
      </w:r>
      <w:r w:rsidRPr="00A247F8">
        <w:rPr>
          <w:rFonts w:ascii="Arial Narrow" w:eastAsia="TimesNewRomanPSMT" w:hAnsi="Arial Narrow"/>
          <w:sz w:val="20"/>
          <w:szCs w:val="20"/>
        </w:rPr>
        <w:t>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выполнять контроль точности разметки деталей с помощью шаблона;</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учиться совместно с учителем и другими учениками давать эмоциональную оценку деятельности класса на уроке.</w:t>
      </w:r>
    </w:p>
    <w:p w:rsidR="00A247F8" w:rsidRPr="00A247F8" w:rsidRDefault="00A247F8" w:rsidP="00A247F8">
      <w:pPr>
        <w:autoSpaceDE w:val="0"/>
        <w:autoSpaceDN w:val="0"/>
        <w:adjustRightInd w:val="0"/>
        <w:spacing w:after="0" w:line="240" w:lineRule="auto"/>
        <w:ind w:left="142"/>
        <w:contextualSpacing/>
        <w:jc w:val="both"/>
        <w:rPr>
          <w:rFonts w:ascii="Arial Narrow" w:hAnsi="Arial Narrow"/>
          <w:i/>
          <w:iCs/>
          <w:sz w:val="20"/>
          <w:szCs w:val="20"/>
        </w:rPr>
      </w:pPr>
      <w:r w:rsidRPr="00A247F8">
        <w:rPr>
          <w:rFonts w:ascii="Arial Narrow" w:hAnsi="Arial Narrow"/>
          <w:i/>
          <w:iCs/>
          <w:sz w:val="20"/>
          <w:szCs w:val="20"/>
        </w:rPr>
        <w:t>Познавательные универсальные учебные действия:</w:t>
      </w:r>
    </w:p>
    <w:p w:rsidR="00A247F8" w:rsidRPr="00A247F8" w:rsidRDefault="00A247F8" w:rsidP="00A247F8">
      <w:pPr>
        <w:autoSpaceDE w:val="0"/>
        <w:autoSpaceDN w:val="0"/>
        <w:adjustRightInd w:val="0"/>
        <w:spacing w:after="0" w:line="240" w:lineRule="auto"/>
        <w:ind w:left="142"/>
        <w:contextualSpacing/>
        <w:jc w:val="both"/>
        <w:rPr>
          <w:rFonts w:ascii="Arial Narrow" w:eastAsia="Symbol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SymbolMT" w:hAnsi="Arial Narrow"/>
          <w:i/>
          <w:iCs/>
          <w:sz w:val="20"/>
          <w:szCs w:val="20"/>
        </w:rPr>
        <w:t xml:space="preserve">с помощью учителя </w:t>
      </w:r>
      <w:r w:rsidRPr="00A247F8">
        <w:rPr>
          <w:rFonts w:ascii="Arial Narrow" w:eastAsia="TimesNewRomanPSMT" w:hAnsi="Arial Narrow"/>
          <w:sz w:val="20"/>
          <w:szCs w:val="20"/>
        </w:rPr>
        <w:t xml:space="preserve">анализировать предлагаемое задание, отличать новое от уже известного; </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ориентироваться в материале на страницах учебника;</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делать выводы о результате совместной работы всего класса;</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преобразовывать информацию из одной формы в другую — в изделия, художественные образы.</w:t>
      </w:r>
    </w:p>
    <w:p w:rsidR="00A247F8" w:rsidRPr="00A247F8" w:rsidRDefault="00A247F8" w:rsidP="00A247F8">
      <w:pPr>
        <w:autoSpaceDE w:val="0"/>
        <w:autoSpaceDN w:val="0"/>
        <w:adjustRightInd w:val="0"/>
        <w:spacing w:after="0" w:line="240" w:lineRule="auto"/>
        <w:ind w:left="142"/>
        <w:contextualSpacing/>
        <w:jc w:val="both"/>
        <w:rPr>
          <w:rFonts w:ascii="Arial Narrow" w:eastAsia="SymbolMT" w:hAnsi="Arial Narrow"/>
          <w:i/>
          <w:iCs/>
          <w:sz w:val="20"/>
          <w:szCs w:val="20"/>
        </w:rPr>
      </w:pPr>
      <w:r w:rsidRPr="00A247F8">
        <w:rPr>
          <w:rFonts w:ascii="Arial Narrow" w:eastAsia="SymbolMT" w:hAnsi="Arial Narrow"/>
          <w:i/>
          <w:iCs/>
          <w:sz w:val="20"/>
          <w:szCs w:val="20"/>
        </w:rPr>
        <w:t>Коммуникативные универсальные учебные действия:</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учиться слушать и слышать учителя и одноклассников, совместно обсуждать предложенную или выявленную проблему.</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b/>
          <w:bCs/>
          <w:i/>
          <w:iCs/>
          <w:sz w:val="20"/>
          <w:szCs w:val="20"/>
        </w:rPr>
        <w:t xml:space="preserve">Предметные результаты </w:t>
      </w:r>
      <w:r w:rsidRPr="00A247F8">
        <w:rPr>
          <w:rFonts w:ascii="Arial Narrow" w:eastAsia="TimesNewRomanPSMT" w:hAnsi="Arial Narrow"/>
          <w:sz w:val="20"/>
          <w:szCs w:val="20"/>
        </w:rPr>
        <w:t>(по разделам)</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sz w:val="20"/>
          <w:szCs w:val="20"/>
        </w:rPr>
        <w:t>1. Общекультурные и общетрудовые компетенции. Основы культуры труда, самообслуживание</w:t>
      </w:r>
    </w:p>
    <w:p w:rsidR="00A247F8" w:rsidRPr="00A247F8" w:rsidRDefault="00A247F8" w:rsidP="00A247F8">
      <w:pPr>
        <w:autoSpaceDE w:val="0"/>
        <w:autoSpaceDN w:val="0"/>
        <w:adjustRightInd w:val="0"/>
        <w:spacing w:after="0" w:line="240" w:lineRule="auto"/>
        <w:ind w:left="142"/>
        <w:contextualSpacing/>
        <w:jc w:val="both"/>
        <w:rPr>
          <w:rFonts w:ascii="Arial Narrow" w:eastAsia="SymbolMT" w:hAnsi="Arial Narrow"/>
          <w:i/>
          <w:iCs/>
          <w:sz w:val="20"/>
          <w:szCs w:val="20"/>
        </w:rPr>
      </w:pPr>
      <w:r w:rsidRPr="00A247F8">
        <w:rPr>
          <w:rFonts w:ascii="Arial Narrow" w:eastAsia="SymbolMT" w:hAnsi="Arial Narrow"/>
          <w:i/>
          <w:iCs/>
          <w:sz w:val="20"/>
          <w:szCs w:val="20"/>
        </w:rPr>
        <w:t>Знать (на уровне представлений):</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о роли и месте человека в окружающем мире; о созидательной, творческой деятельности человека и природе как источнике его вдохновения;</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об отражении форм и образов природы в работах мастеров художников, о разнообразных предметах рукотворного мира;</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о профессиях, знакомых детям.</w:t>
      </w:r>
    </w:p>
    <w:p w:rsidR="00A247F8" w:rsidRPr="00A247F8" w:rsidRDefault="00A247F8" w:rsidP="00A247F8">
      <w:pPr>
        <w:autoSpaceDE w:val="0"/>
        <w:autoSpaceDN w:val="0"/>
        <w:adjustRightInd w:val="0"/>
        <w:spacing w:after="0" w:line="240" w:lineRule="auto"/>
        <w:ind w:left="142"/>
        <w:contextualSpacing/>
        <w:jc w:val="both"/>
        <w:rPr>
          <w:rFonts w:ascii="Arial Narrow" w:eastAsia="SymbolMT" w:hAnsi="Arial Narrow"/>
          <w:i/>
          <w:iCs/>
          <w:sz w:val="20"/>
          <w:szCs w:val="20"/>
        </w:rPr>
      </w:pPr>
      <w:r w:rsidRPr="00A247F8">
        <w:rPr>
          <w:rFonts w:ascii="Arial Narrow" w:eastAsia="SymbolMT" w:hAnsi="Arial Narrow"/>
          <w:i/>
          <w:iCs/>
          <w:sz w:val="20"/>
          <w:szCs w:val="20"/>
        </w:rPr>
        <w:lastRenderedPageBreak/>
        <w:t>Уметь:</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обслуживать себя во время работы: поддерживать порядок на рабочем месте, ухаживать за инструментами и правильно хранить их;</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соблюдать правила гигиены труда.</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sz w:val="20"/>
          <w:szCs w:val="20"/>
        </w:rPr>
        <w:t>2. Технология ручной обработки материалов. Элементы графической грамоты</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sz w:val="20"/>
          <w:szCs w:val="20"/>
        </w:rPr>
        <w:t>3. Конструирование и моделирование</w:t>
      </w:r>
    </w:p>
    <w:p w:rsidR="00A247F8" w:rsidRPr="00A247F8" w:rsidRDefault="00A247F8" w:rsidP="00A247F8">
      <w:pPr>
        <w:autoSpaceDE w:val="0"/>
        <w:autoSpaceDN w:val="0"/>
        <w:adjustRightInd w:val="0"/>
        <w:spacing w:after="0" w:line="240" w:lineRule="auto"/>
        <w:ind w:left="142"/>
        <w:contextualSpacing/>
        <w:jc w:val="both"/>
        <w:rPr>
          <w:rFonts w:ascii="Arial Narrow" w:eastAsia="SymbolMT" w:hAnsi="Arial Narrow"/>
          <w:b/>
          <w:bCs/>
          <w:sz w:val="20"/>
          <w:szCs w:val="20"/>
        </w:rPr>
      </w:pPr>
      <w:r w:rsidRPr="00A247F8">
        <w:rPr>
          <w:rFonts w:ascii="Arial Narrow" w:eastAsia="SymbolMT" w:hAnsi="Arial Narrow"/>
          <w:b/>
          <w:bCs/>
          <w:sz w:val="20"/>
          <w:szCs w:val="20"/>
        </w:rPr>
        <w:t>II. Результаты изучения технологии во 2 классе</w:t>
      </w:r>
    </w:p>
    <w:p w:rsidR="00A247F8" w:rsidRPr="00A247F8" w:rsidRDefault="00A247F8" w:rsidP="00A247F8">
      <w:pPr>
        <w:autoSpaceDE w:val="0"/>
        <w:autoSpaceDN w:val="0"/>
        <w:adjustRightInd w:val="0"/>
        <w:spacing w:after="0" w:line="240" w:lineRule="auto"/>
        <w:ind w:left="142"/>
        <w:contextualSpacing/>
        <w:jc w:val="both"/>
        <w:rPr>
          <w:rFonts w:ascii="Arial Narrow" w:eastAsia="SymbolMT" w:hAnsi="Arial Narrow"/>
          <w:b/>
          <w:bCs/>
          <w:i/>
          <w:iCs/>
          <w:sz w:val="20"/>
          <w:szCs w:val="20"/>
        </w:rPr>
      </w:pPr>
      <w:r w:rsidRPr="00A247F8">
        <w:rPr>
          <w:rFonts w:ascii="Arial Narrow" w:eastAsia="SymbolMT" w:hAnsi="Arial Narrow"/>
          <w:b/>
          <w:bCs/>
          <w:i/>
          <w:iCs/>
          <w:sz w:val="20"/>
          <w:szCs w:val="20"/>
        </w:rPr>
        <w:t>Личностные результаты</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sz w:val="20"/>
          <w:szCs w:val="20"/>
        </w:rPr>
        <w:t>Создание условий для формирования следующих умений:</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объяснять свои чувства и ощущения от восприятия объектов, иллюстраций, результатов трудовой деятельности человека-мастера;</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cs="Arial Narrow"/>
          <w:sz w:val="20"/>
          <w:szCs w:val="20"/>
        </w:rPr>
        <w:t> уважительно относиться к чужому мнению, к результатам труда мастеров;</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cs="Arial Narrow"/>
          <w:sz w:val="20"/>
          <w:szCs w:val="20"/>
        </w:rPr>
        <w:t> понимать исторические традиции ремесел, положительно относиться к труд</w:t>
      </w:r>
      <w:r w:rsidRPr="00A247F8">
        <w:rPr>
          <w:rFonts w:ascii="Arial Narrow" w:eastAsia="TimesNewRomanPSMT" w:hAnsi="Arial Narrow"/>
          <w:sz w:val="20"/>
          <w:szCs w:val="20"/>
        </w:rPr>
        <w:t>у людей ремесленных профессий.</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b/>
          <w:bCs/>
          <w:i/>
          <w:iCs/>
          <w:sz w:val="20"/>
          <w:szCs w:val="20"/>
        </w:rPr>
      </w:pPr>
      <w:r w:rsidRPr="00A247F8">
        <w:rPr>
          <w:rFonts w:ascii="Arial Narrow" w:eastAsia="TimesNewRomanPSMT" w:hAnsi="Arial Narrow"/>
          <w:b/>
          <w:bCs/>
          <w:i/>
          <w:iCs/>
          <w:sz w:val="20"/>
          <w:szCs w:val="20"/>
        </w:rPr>
        <w:t>Метапредметные результаты</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i/>
          <w:iCs/>
          <w:sz w:val="20"/>
          <w:szCs w:val="20"/>
        </w:rPr>
      </w:pPr>
      <w:r w:rsidRPr="00A247F8">
        <w:rPr>
          <w:rFonts w:ascii="Arial Narrow" w:eastAsia="TimesNewRomanPSMT" w:hAnsi="Arial Narrow"/>
          <w:i/>
          <w:iCs/>
          <w:sz w:val="20"/>
          <w:szCs w:val="20"/>
        </w:rPr>
        <w:t>Регулятивные УУД:</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cs="Arial Narrow"/>
          <w:sz w:val="20"/>
          <w:szCs w:val="20"/>
        </w:rPr>
        <w:t> определять с помощью учителя и самостоятельно цель деятельности на уроке,</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cs="Arial Narrow"/>
          <w:sz w:val="20"/>
          <w:szCs w:val="20"/>
        </w:rPr>
        <w:t xml:space="preserve"> учиться выявлять и формулировать учебную проблему совместно с учителем (в ходе анализа предлагаемых </w:t>
      </w:r>
      <w:r w:rsidRPr="00A247F8">
        <w:rPr>
          <w:rFonts w:ascii="Arial Narrow" w:eastAsia="TimesNewRomanPSMT" w:hAnsi="Arial Narrow"/>
          <w:sz w:val="20"/>
          <w:szCs w:val="20"/>
        </w:rPr>
        <w:t>заданий, образцов изделий);</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cs="Arial Narrow"/>
          <w:sz w:val="20"/>
          <w:szCs w:val="20"/>
        </w:rPr>
        <w:t> учиться планировать практическую деятельность на уроке;</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cs="Arial Narrow"/>
          <w:sz w:val="20"/>
          <w:szCs w:val="20"/>
        </w:rPr>
        <w:t xml:space="preserve"> </w:t>
      </w:r>
      <w:r w:rsidRPr="00A247F8">
        <w:rPr>
          <w:rFonts w:ascii="Arial Narrow" w:eastAsia="TimesNewRomanPSMT" w:hAnsi="Arial Narrow"/>
          <w:i/>
          <w:iCs/>
          <w:sz w:val="20"/>
          <w:szCs w:val="20"/>
        </w:rPr>
        <w:t xml:space="preserve">под контролем учителя </w:t>
      </w:r>
      <w:r w:rsidRPr="00A247F8">
        <w:rPr>
          <w:rFonts w:ascii="Arial Narrow" w:eastAsia="TimesNewRomanPSMT" w:hAnsi="Arial Narrow"/>
          <w:sz w:val="20"/>
          <w:szCs w:val="20"/>
        </w:rPr>
        <w:t>выполнять пробные поисковые действия</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sz w:val="20"/>
          <w:szCs w:val="20"/>
        </w:rPr>
        <w:t>(упражнения) для выявления оптимального решения проблемы (задачи);</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cs="Arial Narrow"/>
          <w:sz w:val="20"/>
          <w:szCs w:val="20"/>
        </w:rPr>
        <w:t> учиться предлагать из числа освоенных ко</w:t>
      </w:r>
      <w:r w:rsidRPr="00A247F8">
        <w:rPr>
          <w:rFonts w:ascii="Arial Narrow" w:eastAsia="TimesNewRomanPSMT" w:hAnsi="Arial Narrow"/>
          <w:sz w:val="20"/>
          <w:szCs w:val="20"/>
        </w:rPr>
        <w:t>нструкторско- технологические приемы и способы выполнения отдельных этапов изготовления изделий (на основе продуктивных заданий в учебнике);</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cs="Arial Narrow"/>
          <w:sz w:val="20"/>
          <w:szCs w:val="20"/>
        </w:rPr>
        <w:t> работать по совместно с учителем составленному плану, используянеобходимые дидактические средства (рисунки, инстр</w:t>
      </w:r>
      <w:r w:rsidRPr="00A247F8">
        <w:rPr>
          <w:rFonts w:ascii="Arial Narrow" w:eastAsia="TimesNewRomanPSMT" w:hAnsi="Arial Narrow"/>
          <w:sz w:val="20"/>
          <w:szCs w:val="20"/>
        </w:rPr>
        <w:t>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определять в диалоге с учителем успешность выполнения своего задания.</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i/>
          <w:iCs/>
          <w:sz w:val="20"/>
          <w:szCs w:val="20"/>
        </w:rPr>
      </w:pPr>
      <w:r w:rsidRPr="00A247F8">
        <w:rPr>
          <w:rFonts w:ascii="Arial Narrow" w:eastAsia="TimesNewRomanPSMT" w:hAnsi="Arial Narrow"/>
          <w:i/>
          <w:iCs/>
          <w:sz w:val="20"/>
          <w:szCs w:val="20"/>
        </w:rPr>
        <w:t>Познавательные УУД:</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наблюдать конструкции и образы объектов природы и окружающего мира, результаты творчества мастеров родного края;</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учиться понимать необходимость использования пробно-поисковых практических упражнений для открытия нового знания и умения;</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i/>
          <w:iCs/>
          <w:sz w:val="20"/>
          <w:szCs w:val="20"/>
        </w:rPr>
        <w:t xml:space="preserve">с помощью учителя </w:t>
      </w:r>
      <w:r w:rsidRPr="00A247F8">
        <w:rPr>
          <w:rFonts w:ascii="Arial Narrow" w:eastAsia="TimesNewRomanPSMT" w:hAnsi="Arial Narrow"/>
          <w:sz w:val="20"/>
          <w:szCs w:val="20"/>
        </w:rPr>
        <w:t>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 xml:space="preserve">самостоятельно делать простейшие обобщения и </w:t>
      </w:r>
      <w:r w:rsidRPr="00A247F8">
        <w:rPr>
          <w:rFonts w:ascii="Arial Narrow" w:eastAsia="TimesNewRomanPSMT" w:hAnsi="Arial Narrow"/>
          <w:i/>
          <w:iCs/>
          <w:sz w:val="20"/>
          <w:szCs w:val="20"/>
        </w:rPr>
        <w:t>выводы</w:t>
      </w:r>
      <w:r w:rsidRPr="00A247F8">
        <w:rPr>
          <w:rFonts w:ascii="Arial Narrow" w:eastAsia="TimesNewRomanPSMT" w:hAnsi="Arial Narrow"/>
          <w:sz w:val="20"/>
          <w:szCs w:val="20"/>
        </w:rPr>
        <w:t>.</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i/>
          <w:iCs/>
          <w:sz w:val="20"/>
          <w:szCs w:val="20"/>
        </w:rPr>
      </w:pPr>
      <w:r w:rsidRPr="00A247F8">
        <w:rPr>
          <w:rFonts w:ascii="Arial Narrow" w:eastAsia="TimesNewRomanPSMT" w:hAnsi="Arial Narrow"/>
          <w:i/>
          <w:iCs/>
          <w:sz w:val="20"/>
          <w:szCs w:val="20"/>
        </w:rPr>
        <w:t>Коммуникативные УУД:</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уметь слушать учителя и одноклассников, высказывать свое мнение;</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уметь вести небольшой познавательный диалог по теме урока,</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sz w:val="20"/>
          <w:szCs w:val="20"/>
        </w:rPr>
        <w:t>коллективно анализировать изделия;</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вступать в беседу и обсуждение на уроке и в жизни;</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учиться выполнять предлагаемые задания в паре, группе.</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b/>
          <w:bCs/>
          <w:i/>
          <w:iCs/>
          <w:sz w:val="20"/>
          <w:szCs w:val="20"/>
        </w:rPr>
      </w:pPr>
      <w:r w:rsidRPr="00A247F8">
        <w:rPr>
          <w:rFonts w:ascii="Arial Narrow" w:eastAsia="TimesNewRomanPSMT" w:hAnsi="Arial Narrow"/>
          <w:b/>
          <w:bCs/>
          <w:i/>
          <w:iCs/>
          <w:sz w:val="20"/>
          <w:szCs w:val="20"/>
        </w:rPr>
        <w:t>Предметные результаты</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sz w:val="20"/>
          <w:szCs w:val="20"/>
        </w:rPr>
        <w:t>1. Общекультурные и общетрудовые компетенции. Основы культуры труда, самообслуживание</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i/>
          <w:iCs/>
          <w:sz w:val="20"/>
          <w:szCs w:val="20"/>
        </w:rPr>
      </w:pPr>
      <w:r w:rsidRPr="00A247F8">
        <w:rPr>
          <w:rFonts w:ascii="Arial Narrow" w:eastAsia="TimesNewRomanPSMT" w:hAnsi="Arial Narrow"/>
          <w:i/>
          <w:iCs/>
          <w:sz w:val="20"/>
          <w:szCs w:val="20"/>
        </w:rPr>
        <w:t>Знать (на уровне представлений):</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об элементарных общих правилах создания рукотворного мира (прочность, удобс тво, эстетическая выразительность – симметрия, асимметрия, равновесие, динамика);</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о гармонии предметов и окружающей среды;</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профессиях мастеров родного края,</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lastRenderedPageBreak/>
        <w:t xml:space="preserve"> </w:t>
      </w:r>
      <w:r w:rsidRPr="00A247F8">
        <w:rPr>
          <w:rFonts w:ascii="Arial Narrow" w:eastAsia="TimesNewRomanPSMT" w:hAnsi="Arial Narrow"/>
          <w:sz w:val="20"/>
          <w:szCs w:val="20"/>
        </w:rPr>
        <w:t>характерных особенностях изученных видов декоративно- прикладного искусства.</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i/>
          <w:iCs/>
          <w:sz w:val="20"/>
          <w:szCs w:val="20"/>
        </w:rPr>
      </w:pPr>
      <w:r w:rsidRPr="00A247F8">
        <w:rPr>
          <w:rFonts w:ascii="Arial Narrow" w:eastAsia="TimesNewRomanPSMT" w:hAnsi="Arial Narrow"/>
          <w:i/>
          <w:iCs/>
          <w:sz w:val="20"/>
          <w:szCs w:val="20"/>
        </w:rPr>
        <w:t>Уметь:</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самостоятельно отбирать материалы и инструменты для работы;</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готовить рабочее место в соответствии с видом деятельности, поддерживать порядок во время работы, убирать рабочее место;</w:t>
      </w: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выделять, называть и применять изученные общие правила создания рукотворного мира в своей предметно-творческой деятельности;</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самостоятельно выполнять в предложенных ситуациях доступные задания с опорой на инструкционную карту, соблюдая общие правила поведения, делать выбор, какое мнение принять в ходе обсуждения – свое или высказанное другими;</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sz w:val="20"/>
          <w:szCs w:val="20"/>
        </w:rPr>
        <w:t>2. Технология ручной обработки материалов. Элементы графической грамоты</w:t>
      </w:r>
    </w:p>
    <w:p w:rsidR="00A247F8" w:rsidRPr="00A247F8" w:rsidRDefault="00A247F8" w:rsidP="00A247F8">
      <w:pPr>
        <w:autoSpaceDE w:val="0"/>
        <w:autoSpaceDN w:val="0"/>
        <w:adjustRightInd w:val="0"/>
        <w:spacing w:after="0" w:line="240" w:lineRule="auto"/>
        <w:ind w:left="142"/>
        <w:contextualSpacing/>
        <w:jc w:val="both"/>
        <w:rPr>
          <w:rFonts w:ascii="Arial Narrow" w:eastAsia="SymbolMT" w:hAnsi="Arial Narrow"/>
          <w:i/>
          <w:iCs/>
          <w:sz w:val="20"/>
          <w:szCs w:val="20"/>
        </w:rPr>
      </w:pPr>
      <w:r w:rsidRPr="00A247F8">
        <w:rPr>
          <w:rFonts w:ascii="Arial Narrow" w:eastAsia="SymbolMT" w:hAnsi="Arial Narrow"/>
          <w:i/>
          <w:iCs/>
          <w:sz w:val="20"/>
          <w:szCs w:val="20"/>
        </w:rPr>
        <w:t>Знать:</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обобщенные названия технологических операций: разметка, получение деталей из заготовки, сборка изделия, отделка.</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названия и свойства материалов, которые учащиеся используют в своей работе;</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происхождение натуральных тканей и их виды;</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способы соединения деталей, изученные соединительные материалы;</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основные характеристики простейшего чертежа и эскиза и их различие;</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названия, устройство и назначение чертежных инструментов (линейка, угольник, циркуль).</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sz w:val="20"/>
          <w:szCs w:val="20"/>
        </w:rPr>
        <w:t>3. Конструирование и моделирование</w:t>
      </w:r>
    </w:p>
    <w:p w:rsidR="00A247F8" w:rsidRPr="00A247F8" w:rsidRDefault="00A247F8" w:rsidP="00A247F8">
      <w:pPr>
        <w:autoSpaceDE w:val="0"/>
        <w:autoSpaceDN w:val="0"/>
        <w:adjustRightInd w:val="0"/>
        <w:spacing w:after="0" w:line="240" w:lineRule="auto"/>
        <w:ind w:left="142"/>
        <w:contextualSpacing/>
        <w:jc w:val="both"/>
        <w:rPr>
          <w:rFonts w:ascii="Arial Narrow" w:eastAsia="SymbolMT" w:hAnsi="Arial Narrow"/>
          <w:i/>
          <w:iCs/>
          <w:sz w:val="20"/>
          <w:szCs w:val="20"/>
        </w:rPr>
      </w:pPr>
      <w:r w:rsidRPr="00A247F8">
        <w:rPr>
          <w:rFonts w:ascii="Arial Narrow" w:eastAsia="SymbolMT" w:hAnsi="Arial Narrow"/>
          <w:i/>
          <w:iCs/>
          <w:sz w:val="20"/>
          <w:szCs w:val="20"/>
        </w:rPr>
        <w:t>Знать:</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неподвижный и подвижный способы соединения деталей;</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отличия макета от модели.</w:t>
      </w:r>
    </w:p>
    <w:p w:rsidR="00A247F8" w:rsidRPr="00A247F8" w:rsidRDefault="00A247F8" w:rsidP="00A247F8">
      <w:pPr>
        <w:autoSpaceDE w:val="0"/>
        <w:autoSpaceDN w:val="0"/>
        <w:adjustRightInd w:val="0"/>
        <w:spacing w:after="0" w:line="240" w:lineRule="auto"/>
        <w:ind w:left="142"/>
        <w:contextualSpacing/>
        <w:jc w:val="both"/>
        <w:rPr>
          <w:rFonts w:ascii="Arial Narrow" w:eastAsia="SymbolMT" w:hAnsi="Arial Narrow"/>
          <w:i/>
          <w:iCs/>
          <w:sz w:val="20"/>
          <w:szCs w:val="20"/>
        </w:rPr>
      </w:pPr>
      <w:r w:rsidRPr="00A247F8">
        <w:rPr>
          <w:rFonts w:ascii="Arial Narrow" w:eastAsia="SymbolMT" w:hAnsi="Arial Narrow"/>
          <w:i/>
          <w:iCs/>
          <w:sz w:val="20"/>
          <w:szCs w:val="20"/>
        </w:rPr>
        <w:t>Уметь:</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конструировать и моделировать изделия из различных материалов по модели, простейшему чертежу или эскизу;</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 xml:space="preserve">определять способ соединения деталей и выполнять подвижное и неподвижное соединения известными способами. </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sz w:val="20"/>
          <w:szCs w:val="20"/>
        </w:rPr>
        <w:t>4. Использование информационных технологий (практика работы на компьютере)</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знать назначение персонального компьютера, его возможности в учебном процессе.</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b/>
          <w:bCs/>
          <w:sz w:val="20"/>
          <w:szCs w:val="20"/>
        </w:rPr>
      </w:pPr>
      <w:r w:rsidRPr="00A247F8">
        <w:rPr>
          <w:rFonts w:ascii="Arial Narrow" w:eastAsia="TimesNewRomanPSMT" w:hAnsi="Arial Narrow"/>
          <w:b/>
          <w:bCs/>
          <w:sz w:val="20"/>
          <w:szCs w:val="20"/>
        </w:rPr>
        <w:t>III. Результаты обучения в 3 классе</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b/>
          <w:bCs/>
          <w:i/>
          <w:iCs/>
          <w:sz w:val="20"/>
          <w:szCs w:val="20"/>
        </w:rPr>
      </w:pPr>
      <w:r w:rsidRPr="00A247F8">
        <w:rPr>
          <w:rFonts w:ascii="Arial Narrow" w:eastAsia="TimesNewRomanPSMT" w:hAnsi="Arial Narrow"/>
          <w:b/>
          <w:bCs/>
          <w:i/>
          <w:iCs/>
          <w:sz w:val="20"/>
          <w:szCs w:val="20"/>
        </w:rPr>
        <w:t>Личностные результаты</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sz w:val="20"/>
          <w:szCs w:val="20"/>
        </w:rPr>
        <w:t>Создание условий для формирования следующих умений:</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отзывчиво относиться и проявлять готовность оказать посильную помощь одноклассникам;</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проявлять интерес к историческим традициям своего края и России;</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испытывать потребность в самореализации в доступной декоративно-прикладной деятельности, простейшем техническом моделировании;</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принимать мнения и высказывания других людей, уважительно относиться к ним;</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опираясь на освоенные изобразительные и конструкторско- технологические знания и умения, делать выбор способов реализации предложенного или собственного замысла.</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b/>
          <w:bCs/>
          <w:i/>
          <w:iCs/>
          <w:sz w:val="20"/>
          <w:szCs w:val="20"/>
        </w:rPr>
      </w:pPr>
      <w:r w:rsidRPr="00A247F8">
        <w:rPr>
          <w:rFonts w:ascii="Arial Narrow" w:eastAsia="TimesNewRomanPSMT" w:hAnsi="Arial Narrow"/>
          <w:b/>
          <w:bCs/>
          <w:i/>
          <w:iCs/>
          <w:sz w:val="20"/>
          <w:szCs w:val="20"/>
        </w:rPr>
        <w:t>Метапредметные результаты</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i/>
          <w:iCs/>
          <w:sz w:val="20"/>
          <w:szCs w:val="20"/>
        </w:rPr>
      </w:pPr>
      <w:r w:rsidRPr="00A247F8">
        <w:rPr>
          <w:rFonts w:ascii="Arial Narrow" w:eastAsia="TimesNewRomanPSMT" w:hAnsi="Arial Narrow"/>
          <w:i/>
          <w:iCs/>
          <w:sz w:val="20"/>
          <w:szCs w:val="20"/>
        </w:rPr>
        <w:t>Регулятивные УУД</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i/>
          <w:iCs/>
          <w:sz w:val="20"/>
          <w:szCs w:val="20"/>
        </w:rPr>
      </w:pPr>
      <w:r w:rsidRPr="00A247F8">
        <w:rPr>
          <w:rFonts w:ascii="Arial Narrow" w:eastAsia="TimesNewRomanPSMT" w:hAnsi="Arial Narrow"/>
          <w:i/>
          <w:iCs/>
          <w:sz w:val="20"/>
          <w:szCs w:val="20"/>
        </w:rPr>
        <w:t>Уметь:</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совместно с учителем формулировать цель урока после предварительного обсуждения;</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i/>
          <w:iCs/>
          <w:sz w:val="20"/>
          <w:szCs w:val="20"/>
        </w:rPr>
        <w:t xml:space="preserve">совместно с учителем </w:t>
      </w:r>
      <w:r w:rsidRPr="00A247F8">
        <w:rPr>
          <w:rFonts w:ascii="Arial Narrow" w:eastAsia="TimesNewRomanPSMT" w:hAnsi="Arial Narrow"/>
          <w:sz w:val="20"/>
          <w:szCs w:val="20"/>
        </w:rPr>
        <w:t>выявлять и формулировать учебную проблему;</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i/>
          <w:iCs/>
          <w:sz w:val="20"/>
          <w:szCs w:val="20"/>
        </w:rPr>
        <w:t xml:space="preserve">совместно с учителем </w:t>
      </w:r>
      <w:r w:rsidRPr="00A247F8">
        <w:rPr>
          <w:rFonts w:ascii="Arial Narrow" w:eastAsia="TimesNewRomanPSMT" w:hAnsi="Arial Narrow"/>
          <w:sz w:val="20"/>
          <w:szCs w:val="20"/>
        </w:rPr>
        <w:t>анализировать предложенное задание, разделять известное и неизвестное;</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i/>
          <w:iCs/>
          <w:sz w:val="20"/>
          <w:szCs w:val="20"/>
        </w:rPr>
        <w:t xml:space="preserve">самостоятельно </w:t>
      </w:r>
      <w:r w:rsidRPr="00A247F8">
        <w:rPr>
          <w:rFonts w:ascii="Arial Narrow" w:eastAsia="TimesNewRomanPSMT" w:hAnsi="Arial Narrow"/>
          <w:sz w:val="20"/>
          <w:szCs w:val="20"/>
        </w:rPr>
        <w:t>выполнять пробные поисковые действия (упражнения) для выявления оптимального решения проблемы (задачи);</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коллективно разрабатывать несложные тематические проекты и самостоятельно их реализовывать, вносить коррективы в полученные результаты;</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lastRenderedPageBreak/>
        <w:t xml:space="preserve"> </w:t>
      </w:r>
      <w:r w:rsidRPr="00A247F8">
        <w:rPr>
          <w:rFonts w:ascii="Arial Narrow" w:eastAsia="TimesNewRomanPSMT" w:hAnsi="Arial Narrow"/>
          <w:sz w:val="20"/>
          <w:szCs w:val="20"/>
        </w:rPr>
        <w:t>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выполнять текущий контроль (точность изготовления деталей и аккуратность всей работы) и оценку выполненной работы по предложенным учителем критериям.</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i/>
          <w:iCs/>
          <w:sz w:val="20"/>
          <w:szCs w:val="20"/>
        </w:rPr>
      </w:pPr>
      <w:r w:rsidRPr="00A247F8">
        <w:rPr>
          <w:rFonts w:ascii="Arial Narrow" w:eastAsia="TimesNewRomanPSMT" w:hAnsi="Arial Narrow"/>
          <w:i/>
          <w:iCs/>
          <w:sz w:val="20"/>
          <w:szCs w:val="20"/>
        </w:rPr>
        <w:t>Познавательные УУД</w:t>
      </w:r>
    </w:p>
    <w:p w:rsidR="00A247F8" w:rsidRPr="00A247F8" w:rsidRDefault="00A247F8" w:rsidP="00A247F8">
      <w:pPr>
        <w:autoSpaceDE w:val="0"/>
        <w:autoSpaceDN w:val="0"/>
        <w:adjustRightInd w:val="0"/>
        <w:spacing w:after="0" w:line="240" w:lineRule="auto"/>
        <w:ind w:left="142"/>
        <w:contextualSpacing/>
        <w:jc w:val="both"/>
        <w:rPr>
          <w:rFonts w:ascii="Arial Narrow" w:eastAsia="Symbol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i/>
          <w:iCs/>
          <w:sz w:val="20"/>
          <w:szCs w:val="20"/>
        </w:rPr>
        <w:t xml:space="preserve">с помощью учителя </w:t>
      </w:r>
      <w:r w:rsidRPr="00A247F8">
        <w:rPr>
          <w:rFonts w:ascii="Arial Narrow" w:eastAsia="TimesNewRomanPSMT" w:hAnsi="Arial Narrow"/>
          <w:sz w:val="20"/>
          <w:szCs w:val="20"/>
        </w:rPr>
        <w:t>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i/>
          <w:sz w:val="20"/>
          <w:szCs w:val="20"/>
        </w:rPr>
        <w:t></w:t>
      </w:r>
      <w:r w:rsidRPr="00A247F8">
        <w:rPr>
          <w:rFonts w:ascii="Arial Narrow" w:eastAsia="TimesNewRomanPSMT" w:hAnsi="Arial Narrow"/>
          <w:sz w:val="20"/>
          <w:szCs w:val="20"/>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 xml:space="preserve">преобразовывать информацию: </w:t>
      </w:r>
      <w:r w:rsidRPr="00A247F8">
        <w:rPr>
          <w:rFonts w:ascii="Arial Narrow" w:eastAsia="SymbolMT" w:hAnsi="Arial Narrow"/>
          <w:i/>
          <w:iCs/>
          <w:sz w:val="20"/>
          <w:szCs w:val="20"/>
        </w:rPr>
        <w:t xml:space="preserve">представлять информацию </w:t>
      </w:r>
      <w:r w:rsidRPr="00A247F8">
        <w:rPr>
          <w:rFonts w:ascii="Arial Narrow" w:eastAsia="TimesNewRomanPSMT" w:hAnsi="Arial Narrow"/>
          <w:sz w:val="20"/>
          <w:szCs w:val="20"/>
        </w:rPr>
        <w:t>в виде текста, таблицы, схемы (в информационных проектах).</w:t>
      </w:r>
    </w:p>
    <w:p w:rsidR="00A247F8" w:rsidRPr="00A247F8" w:rsidRDefault="00A247F8" w:rsidP="00A247F8">
      <w:pPr>
        <w:autoSpaceDE w:val="0"/>
        <w:autoSpaceDN w:val="0"/>
        <w:adjustRightInd w:val="0"/>
        <w:spacing w:after="0" w:line="240" w:lineRule="auto"/>
        <w:ind w:left="142"/>
        <w:contextualSpacing/>
        <w:jc w:val="both"/>
        <w:rPr>
          <w:rFonts w:ascii="Arial Narrow" w:eastAsia="SymbolMT" w:hAnsi="Arial Narrow"/>
          <w:i/>
          <w:iCs/>
          <w:sz w:val="20"/>
          <w:szCs w:val="20"/>
        </w:rPr>
      </w:pPr>
      <w:r w:rsidRPr="00A247F8">
        <w:rPr>
          <w:rFonts w:ascii="Arial Narrow" w:eastAsia="SymbolMT" w:hAnsi="Arial Narrow"/>
          <w:i/>
          <w:iCs/>
          <w:sz w:val="20"/>
          <w:szCs w:val="20"/>
        </w:rPr>
        <w:t>Коммуникативные УУД</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 xml:space="preserve">учиться высказывать свою точку зрения и пытаться ее </w:t>
      </w:r>
      <w:r w:rsidRPr="00A247F8">
        <w:rPr>
          <w:rFonts w:ascii="Arial Narrow" w:eastAsia="SymbolMT" w:hAnsi="Arial Narrow"/>
          <w:i/>
          <w:iCs/>
          <w:sz w:val="20"/>
          <w:szCs w:val="20"/>
        </w:rPr>
        <w:t>обосновать</w:t>
      </w:r>
      <w:r w:rsidRPr="00A247F8">
        <w:rPr>
          <w:rFonts w:ascii="Arial Narrow" w:eastAsia="TimesNewRomanPSMT" w:hAnsi="Arial Narrow"/>
          <w:sz w:val="20"/>
          <w:szCs w:val="20"/>
        </w:rPr>
        <w:t>;</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слушать других, пытаться принимать другую точку зрения;</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уметь сотрудничать, выполняя различные роли в группе, в совместном решении проблемы (задачи);</w:t>
      </w:r>
    </w:p>
    <w:p w:rsidR="00A247F8" w:rsidRPr="00A247F8" w:rsidRDefault="00A247F8" w:rsidP="00A247F8">
      <w:pPr>
        <w:spacing w:after="0" w:line="240" w:lineRule="auto"/>
        <w:ind w:left="142"/>
        <w:contextualSpacing/>
        <w:jc w:val="both"/>
        <w:rPr>
          <w:rFonts w:ascii="Arial Narrow" w:eastAsia="TimesNewRomanPSMT" w:hAnsi="Arial Narrow"/>
          <w:sz w:val="20"/>
          <w:szCs w:val="20"/>
        </w:rPr>
      </w:pPr>
      <w:r w:rsidRPr="00A247F8">
        <w:rPr>
          <w:rFonts w:ascii="Arial Narrow" w:eastAsia="SymbolMT" w:hAnsi="Arial Narrow" w:cs="Arial Narrow"/>
          <w:sz w:val="20"/>
          <w:szCs w:val="20"/>
        </w:rPr>
        <w:t xml:space="preserve"> </w:t>
      </w:r>
      <w:r w:rsidRPr="00A247F8">
        <w:rPr>
          <w:rFonts w:ascii="Arial Narrow" w:eastAsia="TimesNewRomanPSMT" w:hAnsi="Arial Narrow"/>
          <w:sz w:val="20"/>
          <w:szCs w:val="20"/>
        </w:rPr>
        <w:t>уважительно относиться к позиции других, пытаться договариваться.</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b/>
          <w:sz w:val="20"/>
          <w:szCs w:val="20"/>
        </w:rPr>
      </w:pPr>
      <w:r w:rsidRPr="00A247F8">
        <w:rPr>
          <w:rFonts w:ascii="Arial Narrow" w:eastAsia="TimesNewRomanPSMT" w:hAnsi="Arial Narrow"/>
          <w:b/>
          <w:sz w:val="20"/>
          <w:szCs w:val="20"/>
        </w:rPr>
        <w:t>Результаты изучения технологии в 4 классе</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sz w:val="20"/>
          <w:szCs w:val="20"/>
        </w:rPr>
        <w:t>Личностные результаты</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sz w:val="20"/>
          <w:szCs w:val="20"/>
        </w:rPr>
        <w:t>Создание условий для формирования следующих умений:</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cs="Arial Narrow"/>
          <w:sz w:val="20"/>
          <w:szCs w:val="20"/>
        </w:rPr>
        <w:t> оценивать поступки, явления, события с точки зрения собственных ощущений, соотносить их с общепринятыми нормами и ценностями;</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cs="Arial Narrow"/>
          <w:sz w:val="20"/>
          <w:szCs w:val="20"/>
        </w:rPr>
        <w:t> описывать свои чувства и ощущения от наблюдаемых явлений, событий, изделий декоративно-приклад</w:t>
      </w:r>
      <w:r w:rsidRPr="00A247F8">
        <w:rPr>
          <w:rFonts w:ascii="Arial Narrow" w:eastAsia="TimesNewRomanPSMT" w:hAnsi="Arial Narrow"/>
          <w:sz w:val="20"/>
          <w:szCs w:val="20"/>
        </w:rPr>
        <w:t>ного характера, уважительно относиться к результатам труда мастеров;</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cs="Arial Narrow"/>
          <w:sz w:val="20"/>
          <w:szCs w:val="20"/>
        </w:rPr>
        <w:t> принимать мнения и высказывания других, уважительно относиться к ним;</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cs="Arial Narrow"/>
          <w:sz w:val="20"/>
          <w:szCs w:val="20"/>
        </w:rPr>
        <w:t> опираясь на освоенные изобразительные и конструкторско- технологические знания и умения, делать выбор способов ре</w:t>
      </w:r>
      <w:r w:rsidRPr="00A247F8">
        <w:rPr>
          <w:rFonts w:ascii="Arial Narrow" w:eastAsia="TimesNewRomanPSMT" w:hAnsi="Arial Narrow"/>
          <w:sz w:val="20"/>
          <w:szCs w:val="20"/>
        </w:rPr>
        <w:t>ализации предложенного или собственного замысла;</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cs="Arial Narrow"/>
          <w:sz w:val="20"/>
          <w:szCs w:val="20"/>
        </w:rPr>
        <w:t> понимать необходимость бережного отношения к результатам труда людей; уважать людей труда.</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sz w:val="20"/>
          <w:szCs w:val="20"/>
        </w:rPr>
        <w:t>Метапредметные результаты</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sz w:val="20"/>
          <w:szCs w:val="20"/>
        </w:rPr>
        <w:t>Регулятивные УУД</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sz w:val="20"/>
          <w:szCs w:val="20"/>
        </w:rPr>
        <w:t>Уметь:</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cs="Arial Narrow"/>
          <w:sz w:val="20"/>
          <w:szCs w:val="20"/>
        </w:rPr>
        <w:t> самостоятельно формулировать цель урока после предварительного</w:t>
      </w:r>
      <w:r w:rsidRPr="00A247F8">
        <w:rPr>
          <w:rFonts w:ascii="Arial Narrow" w:eastAsia="TimesNewRomanPSMT" w:hAnsi="Arial Narrow"/>
          <w:sz w:val="20"/>
          <w:szCs w:val="20"/>
        </w:rPr>
        <w:t xml:space="preserve"> обсуждения;</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cs="Arial Narrow"/>
          <w:sz w:val="20"/>
          <w:szCs w:val="20"/>
        </w:rPr>
        <w:t> с помощью учителя анализировать предложенное задание, отделять известное от неизвестного;</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cs="Arial Narrow"/>
          <w:sz w:val="20"/>
          <w:szCs w:val="20"/>
        </w:rPr>
        <w:t> совместно с учителем выявлять и формулировать учебную проблему;</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cs="Arial Narrow"/>
          <w:sz w:val="20"/>
          <w:szCs w:val="20"/>
        </w:rPr>
        <w:t> самостоятельно выполнять пробные поисковые действия (упражнения), отбирать оптималь</w:t>
      </w:r>
      <w:r w:rsidRPr="00A247F8">
        <w:rPr>
          <w:rFonts w:ascii="Arial Narrow" w:eastAsia="TimesNewRomanPSMT" w:hAnsi="Arial Narrow"/>
          <w:sz w:val="20"/>
          <w:szCs w:val="20"/>
        </w:rPr>
        <w:t>ное решение проблемы (задачи);</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cs="Arial Narrow"/>
          <w:sz w:val="20"/>
          <w:szCs w:val="20"/>
        </w:rPr>
        <w:t> предлагать конструкторско-технологические решения и способы выполнения отдельных этапов изготовления изделий из числа освоенных;</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cs="Arial Narrow"/>
          <w:sz w:val="20"/>
          <w:szCs w:val="20"/>
        </w:rPr>
        <w:t> самостоятельно отбирать наиболее подходящие для выполнения задания материалы и инструменты;</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cs="Arial Narrow"/>
          <w:sz w:val="20"/>
          <w:szCs w:val="20"/>
        </w:rPr>
        <w:t> выполнять задание по коллективно составленному плану, сверять с ним свои действия;</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cs="Arial Narrow"/>
          <w:sz w:val="20"/>
          <w:szCs w:val="20"/>
        </w:rPr>
        <w:t> осуществлять текущий и итоговый контроль выполненной работы, уметь проверять модели в действии, вносить необходимые конструктивные доработки.</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sz w:val="20"/>
          <w:szCs w:val="20"/>
        </w:rPr>
        <w:t>Познавательные УУД</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cs="Arial Narrow"/>
          <w:sz w:val="20"/>
          <w:szCs w:val="20"/>
        </w:rPr>
        <w:t> искать</w:t>
      </w:r>
      <w:r w:rsidRPr="00A247F8">
        <w:rPr>
          <w:rFonts w:ascii="Arial Narrow" w:eastAsia="TimesNewRomanPSMT" w:hAnsi="Arial Narrow"/>
          <w:sz w:val="20"/>
          <w:szCs w:val="20"/>
        </w:rPr>
        <w:t xml:space="preserve"> и отбирать необходимую информацию для решения учебной задачи в учебнике, энциклопедиях, справочниках, в сети Интернет;</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cs="Arial Narrow"/>
          <w:sz w:val="20"/>
          <w:szCs w:val="20"/>
        </w:rPr>
        <w:t> приобретать новые знания в процессе наблюдений, рассуждений и  обсуждений материалов учебника, выполнения пробных поисковых упражнений</w:t>
      </w:r>
      <w:r w:rsidRPr="00A247F8">
        <w:rPr>
          <w:rFonts w:ascii="Arial Narrow" w:eastAsia="TimesNewRomanPSMT" w:hAnsi="Arial Narrow"/>
          <w:sz w:val="20"/>
          <w:szCs w:val="20"/>
        </w:rPr>
        <w:t>;</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sz w:val="20"/>
          <w:szCs w:val="20"/>
        </w:rPr>
        <w:t>Коммуникативные УУД</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cs="Arial Narrow"/>
          <w:sz w:val="20"/>
          <w:szCs w:val="20"/>
        </w:rPr>
        <w:t> формулировать свои мысли с учетом учебных и жизненных речевых ситуаций;</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cs="Arial Narrow"/>
          <w:sz w:val="20"/>
          <w:szCs w:val="20"/>
        </w:rPr>
        <w:t> высказывать свою точку зрения и пытаться ее обосновывать и аргументировать;</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cs="Arial Narrow"/>
          <w:sz w:val="20"/>
          <w:szCs w:val="20"/>
        </w:rPr>
        <w:t> слушать других, уважительно относиться к позиции другого, пытаться договариватьс</w:t>
      </w:r>
      <w:r w:rsidRPr="00A247F8">
        <w:rPr>
          <w:rFonts w:ascii="Arial Narrow" w:eastAsia="TimesNewRomanPSMT" w:hAnsi="Arial Narrow"/>
          <w:sz w:val="20"/>
          <w:szCs w:val="20"/>
        </w:rPr>
        <w:t>я;</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cs="Arial Narrow"/>
          <w:sz w:val="20"/>
          <w:szCs w:val="20"/>
        </w:rPr>
        <w:t> уметь сотрудничать, выполняя различные роли в группе, при совместном решении проблемы (задачи).</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sz w:val="20"/>
          <w:szCs w:val="20"/>
        </w:rPr>
        <w:t>Предметные результаты</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sz w:val="20"/>
          <w:szCs w:val="20"/>
        </w:rPr>
        <w:t>1. Общекультурные и общетрудовые компетенции. Основы культуры труда, самообслуживание</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sz w:val="20"/>
          <w:szCs w:val="20"/>
        </w:rPr>
        <w:t>2. Технология ручной обработки материалов. Основы графической грамоты</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sz w:val="20"/>
          <w:szCs w:val="20"/>
        </w:rPr>
        <w:lastRenderedPageBreak/>
        <w:t>3. Конструирование и моделирование</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sz w:val="20"/>
          <w:szCs w:val="20"/>
        </w:rPr>
        <w:t>4. Использование компьютерных технологий (практика работы на компьютере)</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sz w:val="20"/>
          <w:szCs w:val="20"/>
        </w:rPr>
        <w:t>Иметь представление:</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cs="Arial Narrow"/>
          <w:sz w:val="20"/>
          <w:szCs w:val="20"/>
        </w:rPr>
        <w:t> об использовании компьютеров в различных сферах жизни и деятельности человека.</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sz w:val="20"/>
          <w:szCs w:val="20"/>
        </w:rPr>
        <w:t>Знать:</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cs="Arial Narrow"/>
          <w:sz w:val="20"/>
          <w:szCs w:val="20"/>
        </w:rPr>
        <w:t> названия и осн</w:t>
      </w:r>
      <w:r w:rsidRPr="00A247F8">
        <w:rPr>
          <w:rFonts w:ascii="Arial Narrow" w:eastAsia="TimesNewRomanPSMT" w:hAnsi="Arial Narrow"/>
          <w:sz w:val="20"/>
          <w:szCs w:val="20"/>
        </w:rPr>
        <w:t>овное назначение частей компьютера (с которыми работали на уроках).</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sz w:val="20"/>
          <w:szCs w:val="20"/>
        </w:rPr>
        <w:t>Уметь с помощью учителя:</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cs="Arial Narrow"/>
          <w:sz w:val="20"/>
          <w:szCs w:val="20"/>
        </w:rPr>
        <w:t> создавать небольшие текс ты и печатные публикации с использованием изображений на экране компьютера;</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cs="Arial Narrow"/>
          <w:sz w:val="20"/>
          <w:szCs w:val="20"/>
        </w:rPr>
        <w:t> оформлять текс т (выбор шрифта, его размера и цвета, вырав</w:t>
      </w:r>
      <w:r w:rsidRPr="00A247F8">
        <w:rPr>
          <w:rFonts w:ascii="Arial Narrow" w:eastAsia="TimesNewRomanPSMT" w:hAnsi="Arial Narrow"/>
          <w:sz w:val="20"/>
          <w:szCs w:val="20"/>
        </w:rPr>
        <w:t>нивание абзаца);</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cs="Arial Narrow"/>
          <w:sz w:val="20"/>
          <w:szCs w:val="20"/>
        </w:rPr>
        <w:t> работать с доступной информацией;</w:t>
      </w:r>
    </w:p>
    <w:p w:rsidR="00A247F8" w:rsidRPr="00A247F8" w:rsidRDefault="00A247F8" w:rsidP="00A247F8">
      <w:pPr>
        <w:autoSpaceDE w:val="0"/>
        <w:autoSpaceDN w:val="0"/>
        <w:adjustRightInd w:val="0"/>
        <w:spacing w:after="0" w:line="240" w:lineRule="auto"/>
        <w:ind w:left="142"/>
        <w:contextualSpacing/>
        <w:jc w:val="both"/>
        <w:rPr>
          <w:rFonts w:ascii="Arial Narrow" w:eastAsia="TimesNewRomanPSMT" w:hAnsi="Arial Narrow"/>
          <w:sz w:val="20"/>
          <w:szCs w:val="20"/>
        </w:rPr>
      </w:pPr>
      <w:r w:rsidRPr="00A247F8">
        <w:rPr>
          <w:rFonts w:ascii="Arial Narrow" w:eastAsia="TimesNewRomanPSMT" w:hAnsi="Arial Narrow" w:cs="Arial Narrow"/>
          <w:sz w:val="20"/>
          <w:szCs w:val="20"/>
        </w:rPr>
        <w:t> работать в программах Word, Power Point.</w:t>
      </w:r>
    </w:p>
    <w:p w:rsidR="00A247F8" w:rsidRPr="00A247F8" w:rsidRDefault="00A247F8" w:rsidP="00A247F8">
      <w:pPr>
        <w:spacing w:after="0" w:line="240" w:lineRule="auto"/>
        <w:ind w:left="142"/>
        <w:contextualSpacing/>
        <w:jc w:val="both"/>
        <w:rPr>
          <w:rFonts w:ascii="Arial Narrow" w:hAnsi="Arial Narrow"/>
          <w:i/>
          <w:iCs/>
          <w:sz w:val="20"/>
          <w:szCs w:val="20"/>
          <w:lang w:bidi="en-US"/>
        </w:rPr>
      </w:pPr>
    </w:p>
    <w:p w:rsidR="00A247F8" w:rsidRPr="00A247F8" w:rsidRDefault="00A247F8" w:rsidP="00A247F8">
      <w:pPr>
        <w:autoSpaceDE w:val="0"/>
        <w:autoSpaceDN w:val="0"/>
        <w:adjustRightInd w:val="0"/>
        <w:spacing w:after="0" w:line="240" w:lineRule="auto"/>
        <w:ind w:left="142" w:firstLine="709"/>
        <w:contextualSpacing/>
        <w:jc w:val="both"/>
        <w:rPr>
          <w:rFonts w:ascii="Arial Narrow" w:hAnsi="Arial Narrow"/>
          <w:b/>
          <w:bCs/>
          <w:sz w:val="20"/>
          <w:szCs w:val="20"/>
          <w:u w:val="single"/>
        </w:rPr>
      </w:pPr>
    </w:p>
    <w:p w:rsidR="00A247F8" w:rsidRPr="00A247F8" w:rsidRDefault="00A247F8" w:rsidP="00A247F8">
      <w:pPr>
        <w:pStyle w:val="af7"/>
        <w:spacing w:line="240" w:lineRule="auto"/>
        <w:ind w:left="142" w:firstLine="510"/>
        <w:rPr>
          <w:rFonts w:ascii="Arial Narrow" w:hAnsi="Arial Narrow"/>
          <w:sz w:val="20"/>
          <w:szCs w:val="20"/>
        </w:rPr>
      </w:pPr>
      <w:r w:rsidRPr="00A247F8">
        <w:rPr>
          <w:rFonts w:ascii="Arial Narrow" w:hAnsi="Arial Narrow"/>
          <w:sz w:val="20"/>
          <w:szCs w:val="20"/>
        </w:rPr>
        <w:t>В результате изучения курса технологии обучающиеся на ступени начального общего образования:</w:t>
      </w:r>
    </w:p>
    <w:p w:rsidR="00A247F8" w:rsidRPr="00A247F8" w:rsidRDefault="00A247F8" w:rsidP="006943FE">
      <w:pPr>
        <w:pStyle w:val="af7"/>
        <w:numPr>
          <w:ilvl w:val="0"/>
          <w:numId w:val="18"/>
        </w:numPr>
        <w:tabs>
          <w:tab w:val="clear" w:pos="360"/>
          <w:tab w:val="num" w:pos="0"/>
        </w:tabs>
        <w:spacing w:line="240" w:lineRule="auto"/>
        <w:ind w:left="142" w:firstLine="510"/>
        <w:rPr>
          <w:rFonts w:ascii="Arial Narrow" w:hAnsi="Arial Narrow"/>
          <w:sz w:val="20"/>
          <w:szCs w:val="20"/>
        </w:rPr>
      </w:pPr>
      <w:r w:rsidRPr="00A247F8">
        <w:rPr>
          <w:rFonts w:ascii="Arial Narrow" w:hAnsi="Arial Narrow"/>
          <w:sz w:val="20"/>
          <w:szCs w:val="20"/>
        </w:rPr>
        <w:t>получат начальные представления о материальной и духовной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неообходимости бережного отношения к ним в целях сохранения и развития культурных традиций;</w:t>
      </w:r>
    </w:p>
    <w:p w:rsidR="00A247F8" w:rsidRPr="00A247F8" w:rsidRDefault="00A247F8" w:rsidP="006943FE">
      <w:pPr>
        <w:pStyle w:val="af7"/>
        <w:numPr>
          <w:ilvl w:val="0"/>
          <w:numId w:val="18"/>
        </w:numPr>
        <w:tabs>
          <w:tab w:val="clear" w:pos="360"/>
          <w:tab w:val="num" w:pos="0"/>
        </w:tabs>
        <w:spacing w:line="240" w:lineRule="auto"/>
        <w:ind w:left="142" w:firstLine="510"/>
        <w:rPr>
          <w:rFonts w:ascii="Arial Narrow" w:hAnsi="Arial Narrow"/>
          <w:sz w:val="20"/>
          <w:szCs w:val="20"/>
        </w:rPr>
      </w:pPr>
      <w:r w:rsidRPr="00A247F8">
        <w:rPr>
          <w:rFonts w:ascii="Arial Narrow" w:hAnsi="Arial Narrow"/>
          <w:sz w:val="20"/>
          <w:szCs w:val="20"/>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A247F8" w:rsidRPr="00A247F8" w:rsidRDefault="00A247F8" w:rsidP="006943FE">
      <w:pPr>
        <w:pStyle w:val="af7"/>
        <w:numPr>
          <w:ilvl w:val="0"/>
          <w:numId w:val="18"/>
        </w:numPr>
        <w:tabs>
          <w:tab w:val="clear" w:pos="360"/>
          <w:tab w:val="num" w:pos="0"/>
        </w:tabs>
        <w:spacing w:line="240" w:lineRule="auto"/>
        <w:ind w:left="142" w:firstLine="510"/>
        <w:rPr>
          <w:rFonts w:ascii="Arial Narrow" w:hAnsi="Arial Narrow"/>
          <w:sz w:val="20"/>
          <w:szCs w:val="20"/>
        </w:rPr>
      </w:pPr>
      <w:r w:rsidRPr="00A247F8">
        <w:rPr>
          <w:rFonts w:ascii="Arial Narrow" w:hAnsi="Arial Narrow"/>
          <w:sz w:val="20"/>
          <w:szCs w:val="20"/>
        </w:rPr>
        <w:t>получат общее представление о мире профессий, их социальном значении, истории возникновения и развития;</w:t>
      </w:r>
    </w:p>
    <w:p w:rsidR="00A247F8" w:rsidRPr="00A247F8" w:rsidRDefault="00A247F8" w:rsidP="006943FE">
      <w:pPr>
        <w:pStyle w:val="af7"/>
        <w:numPr>
          <w:ilvl w:val="0"/>
          <w:numId w:val="18"/>
        </w:numPr>
        <w:tabs>
          <w:tab w:val="clear" w:pos="360"/>
          <w:tab w:val="num" w:pos="0"/>
        </w:tabs>
        <w:spacing w:line="240" w:lineRule="auto"/>
        <w:ind w:left="142" w:firstLine="510"/>
        <w:rPr>
          <w:rFonts w:ascii="Arial Narrow" w:hAnsi="Arial Narrow"/>
          <w:sz w:val="20"/>
          <w:szCs w:val="20"/>
        </w:rPr>
      </w:pPr>
      <w:r w:rsidRPr="00A247F8">
        <w:rPr>
          <w:rFonts w:ascii="Arial Narrow" w:hAnsi="Arial Narrow"/>
          <w:sz w:val="20"/>
          <w:szCs w:val="20"/>
        </w:rPr>
        <w:t xml:space="preserve">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A247F8" w:rsidRPr="00A247F8" w:rsidRDefault="00A247F8" w:rsidP="00A247F8">
      <w:pPr>
        <w:pStyle w:val="af7"/>
        <w:spacing w:line="240" w:lineRule="auto"/>
        <w:ind w:left="142" w:firstLine="510"/>
        <w:rPr>
          <w:rFonts w:ascii="Arial Narrow" w:hAnsi="Arial Narrow"/>
          <w:sz w:val="20"/>
          <w:szCs w:val="20"/>
        </w:rPr>
      </w:pPr>
      <w:r w:rsidRPr="00A247F8">
        <w:rPr>
          <w:rFonts w:ascii="Arial Narrow" w:hAnsi="Arial Narrow"/>
          <w:sz w:val="20"/>
          <w:szCs w:val="20"/>
        </w:rPr>
        <w:t>Важной частью курса технологии в начальной школе является формирование первоначальных элементов ИКТ-квалификации (важной части формирования его ИКТ-компетентности). В ходе знакомства учащихся с технологиями и средствами ИКТ акцентируется внимание на технологических (включая технику безопасности и эргономику) и эстетических сторонах применения средств ИКТ. Описываемые в данном разделе умения, связанные с ИКТ, осваиваются в курсе 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 освоение инструментов ИКТ идет в процессе их использования учащимися в различных других предметах и в интегративных проектах.</w:t>
      </w:r>
    </w:p>
    <w:p w:rsidR="00A247F8" w:rsidRPr="00A247F8" w:rsidRDefault="00A247F8" w:rsidP="00A247F8">
      <w:pPr>
        <w:pStyle w:val="af7"/>
        <w:spacing w:line="240" w:lineRule="auto"/>
        <w:ind w:left="142" w:firstLine="510"/>
        <w:rPr>
          <w:rFonts w:ascii="Arial Narrow" w:hAnsi="Arial Narrow"/>
          <w:sz w:val="20"/>
          <w:szCs w:val="20"/>
        </w:rPr>
      </w:pPr>
      <w:r w:rsidRPr="00A247F8">
        <w:rPr>
          <w:rFonts w:ascii="Arial Narrow" w:hAnsi="Arial Narrow"/>
          <w:sz w:val="20"/>
          <w:szCs w:val="20"/>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A247F8" w:rsidRPr="00A247F8" w:rsidRDefault="00A247F8" w:rsidP="00A247F8">
      <w:pPr>
        <w:pStyle w:val="af7"/>
        <w:spacing w:line="240" w:lineRule="auto"/>
        <w:ind w:left="142" w:firstLine="510"/>
        <w:rPr>
          <w:rFonts w:ascii="Arial Narrow" w:hAnsi="Arial Narrow"/>
          <w:sz w:val="20"/>
          <w:szCs w:val="20"/>
        </w:rPr>
      </w:pPr>
      <w:r w:rsidRPr="00A247F8">
        <w:rPr>
          <w:rFonts w:ascii="Arial Narrow" w:hAnsi="Arial Narrow"/>
          <w:sz w:val="20"/>
          <w:szCs w:val="20"/>
        </w:rPr>
        <w:t>Обучающиеся:</w:t>
      </w:r>
    </w:p>
    <w:p w:rsidR="00A247F8" w:rsidRPr="00A247F8" w:rsidRDefault="00A247F8" w:rsidP="006943FE">
      <w:pPr>
        <w:pStyle w:val="af7"/>
        <w:numPr>
          <w:ilvl w:val="0"/>
          <w:numId w:val="47"/>
        </w:numPr>
        <w:tabs>
          <w:tab w:val="clear" w:pos="1174"/>
          <w:tab w:val="num" w:pos="0"/>
        </w:tabs>
        <w:spacing w:line="240" w:lineRule="auto"/>
        <w:ind w:left="142" w:firstLine="510"/>
        <w:rPr>
          <w:rFonts w:ascii="Arial Narrow" w:hAnsi="Arial Narrow"/>
          <w:sz w:val="20"/>
          <w:szCs w:val="20"/>
        </w:rPr>
      </w:pPr>
      <w:r w:rsidRPr="00A247F8">
        <w:rPr>
          <w:rFonts w:ascii="Arial Narrow" w:hAnsi="Arial Narrow"/>
          <w:sz w:val="20"/>
          <w:szCs w:val="20"/>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навыки сотрудничества и взаимопомощи, доброжелательного и уважительного общения со сверстниками и взрослыми;</w:t>
      </w:r>
    </w:p>
    <w:p w:rsidR="00A247F8" w:rsidRPr="00A247F8" w:rsidRDefault="00A247F8" w:rsidP="006943FE">
      <w:pPr>
        <w:pStyle w:val="af7"/>
        <w:numPr>
          <w:ilvl w:val="0"/>
          <w:numId w:val="47"/>
        </w:numPr>
        <w:tabs>
          <w:tab w:val="clear" w:pos="1174"/>
          <w:tab w:val="num" w:pos="0"/>
        </w:tabs>
        <w:spacing w:line="240" w:lineRule="auto"/>
        <w:ind w:left="142" w:firstLine="510"/>
        <w:rPr>
          <w:rFonts w:ascii="Arial Narrow" w:hAnsi="Arial Narrow"/>
          <w:sz w:val="20"/>
          <w:szCs w:val="20"/>
        </w:rPr>
      </w:pPr>
      <w:r w:rsidRPr="00A247F8">
        <w:rPr>
          <w:rFonts w:ascii="Arial Narrow" w:hAnsi="Arial Narrow"/>
          <w:sz w:val="20"/>
          <w:szCs w:val="20"/>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A247F8" w:rsidRPr="00A247F8" w:rsidRDefault="00A247F8" w:rsidP="006943FE">
      <w:pPr>
        <w:pStyle w:val="af7"/>
        <w:numPr>
          <w:ilvl w:val="0"/>
          <w:numId w:val="47"/>
        </w:numPr>
        <w:tabs>
          <w:tab w:val="clear" w:pos="1174"/>
          <w:tab w:val="num" w:pos="0"/>
        </w:tabs>
        <w:spacing w:line="240" w:lineRule="auto"/>
        <w:ind w:left="142" w:firstLine="510"/>
        <w:rPr>
          <w:rFonts w:ascii="Arial Narrow" w:hAnsi="Arial Narrow"/>
          <w:sz w:val="20"/>
          <w:szCs w:val="20"/>
        </w:rPr>
      </w:pPr>
      <w:r w:rsidRPr="00A247F8">
        <w:rPr>
          <w:rFonts w:ascii="Arial Narrow" w:hAnsi="Arial Narrow"/>
          <w:sz w:val="20"/>
          <w:szCs w:val="20"/>
        </w:rPr>
        <w:t>получат первоначальный опыт организации собственной творческой практической деятельности на основе сформированых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A247F8" w:rsidRPr="00A247F8" w:rsidRDefault="00A247F8" w:rsidP="006943FE">
      <w:pPr>
        <w:pStyle w:val="af7"/>
        <w:numPr>
          <w:ilvl w:val="0"/>
          <w:numId w:val="47"/>
        </w:numPr>
        <w:tabs>
          <w:tab w:val="clear" w:pos="1174"/>
          <w:tab w:val="num" w:pos="0"/>
        </w:tabs>
        <w:spacing w:line="240" w:lineRule="auto"/>
        <w:ind w:left="142" w:firstLine="510"/>
        <w:rPr>
          <w:rFonts w:ascii="Arial Narrow" w:hAnsi="Arial Narrow"/>
          <w:b/>
          <w:bCs/>
          <w:sz w:val="20"/>
          <w:szCs w:val="20"/>
        </w:rPr>
      </w:pPr>
      <w:r w:rsidRPr="00A247F8">
        <w:rPr>
          <w:rFonts w:ascii="Arial Narrow" w:hAnsi="Arial Narrow"/>
          <w:sz w:val="20"/>
          <w:szCs w:val="20"/>
        </w:rPr>
        <w:t>познакомятся с правилами жизни людей в мире информации: избирательности в потреблении информации, уважению к личной информации другого человека, к процессу познания учения и к состоянию неполного знания и другими аспектами; получат первоначальный опыт работы со различными средствами ИКТ (включая компьютерное и коммуникационное оборудование, периферические устройства, цифровые измерительные приборы и пр.), получат общее представление об их устройстве и возможных применениях, познакомятся с условиями безопасной работы в ними; приобретут первоначальный опыт работы с простыми информационными объектами: текстом, рисунком, аудио- и видео-фрагментами; научатся сохранять результаты своей работы; овладеют приёмами поиска и использования информации, научатся работать с доступными электронными ресурсами;</w:t>
      </w:r>
    </w:p>
    <w:p w:rsidR="00A247F8" w:rsidRPr="00A247F8" w:rsidRDefault="00A247F8" w:rsidP="006943FE">
      <w:pPr>
        <w:pStyle w:val="af7"/>
        <w:numPr>
          <w:ilvl w:val="0"/>
          <w:numId w:val="47"/>
        </w:numPr>
        <w:tabs>
          <w:tab w:val="clear" w:pos="1174"/>
          <w:tab w:val="num" w:pos="0"/>
        </w:tabs>
        <w:spacing w:line="240" w:lineRule="auto"/>
        <w:ind w:left="142" w:firstLine="510"/>
        <w:rPr>
          <w:rFonts w:ascii="Arial Narrow" w:hAnsi="Arial Narrow"/>
          <w:sz w:val="20"/>
          <w:szCs w:val="20"/>
        </w:rPr>
      </w:pPr>
      <w:r w:rsidRPr="00A247F8">
        <w:rPr>
          <w:rFonts w:ascii="Arial Narrow" w:hAnsi="Arial Narrow"/>
          <w:sz w:val="20"/>
          <w:szCs w:val="20"/>
        </w:rPr>
        <w:lastRenderedPageBreak/>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A247F8" w:rsidRPr="00A247F8" w:rsidRDefault="00A247F8" w:rsidP="00A247F8">
      <w:pPr>
        <w:pStyle w:val="af7"/>
        <w:spacing w:line="240" w:lineRule="auto"/>
        <w:ind w:left="142" w:firstLine="510"/>
        <w:rPr>
          <w:rFonts w:ascii="Arial Narrow" w:hAnsi="Arial Narrow"/>
          <w:sz w:val="20"/>
          <w:szCs w:val="20"/>
        </w:rPr>
      </w:pPr>
      <w:r w:rsidRPr="00A247F8">
        <w:rPr>
          <w:rFonts w:ascii="Arial Narrow" w:hAnsi="Arial Narrow"/>
          <w:sz w:val="20"/>
          <w:szCs w:val="20"/>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247F8" w:rsidRPr="00A247F8" w:rsidRDefault="00A247F8" w:rsidP="00A247F8">
      <w:pPr>
        <w:pStyle w:val="Heading3AA"/>
        <w:spacing w:before="0" w:after="0"/>
        <w:ind w:left="142"/>
        <w:jc w:val="both"/>
        <w:rPr>
          <w:rFonts w:ascii="Arial Narrow" w:hAnsi="Arial Narrow"/>
          <w:sz w:val="20"/>
        </w:rPr>
      </w:pPr>
      <w:bookmarkStart w:id="13" w:name="_Toc122660089"/>
      <w:bookmarkStart w:id="14" w:name="_Toc138066398"/>
      <w:r w:rsidRPr="00A247F8">
        <w:rPr>
          <w:rFonts w:ascii="Arial Narrow" w:hAnsi="Arial Narrow"/>
          <w:color w:val="auto"/>
          <w:sz w:val="20"/>
        </w:rPr>
        <w:t>Общекультурные и общетрудовые компетенции. Основы</w:t>
      </w:r>
      <w:r w:rsidRPr="00A247F8">
        <w:rPr>
          <w:rFonts w:ascii="Arial Narrow" w:hAnsi="Arial Narrow"/>
          <w:sz w:val="20"/>
        </w:rPr>
        <w:t xml:space="preserve"> культуры труда, самообслуживание</w:t>
      </w:r>
      <w:bookmarkEnd w:id="13"/>
      <w:bookmarkEnd w:id="14"/>
    </w:p>
    <w:p w:rsidR="00A247F8" w:rsidRPr="00A247F8" w:rsidRDefault="00A247F8" w:rsidP="00A247F8">
      <w:pPr>
        <w:pStyle w:val="af7"/>
        <w:spacing w:line="240" w:lineRule="auto"/>
        <w:ind w:left="142" w:firstLine="510"/>
        <w:rPr>
          <w:rFonts w:ascii="Arial Narrow" w:hAnsi="Arial Narrow"/>
          <w:sz w:val="20"/>
          <w:szCs w:val="20"/>
        </w:rPr>
      </w:pPr>
      <w:r w:rsidRPr="00A247F8">
        <w:rPr>
          <w:rFonts w:ascii="Arial Narrow" w:hAnsi="Arial Narrow"/>
          <w:sz w:val="20"/>
          <w:szCs w:val="20"/>
        </w:rPr>
        <w:t>Выпускник научится:</w:t>
      </w:r>
    </w:p>
    <w:p w:rsidR="00A247F8" w:rsidRPr="00A247F8" w:rsidRDefault="00A247F8" w:rsidP="00A247F8">
      <w:pPr>
        <w:pStyle w:val="af7"/>
        <w:spacing w:line="240" w:lineRule="auto"/>
        <w:ind w:left="142" w:firstLine="510"/>
        <w:rPr>
          <w:rFonts w:ascii="Arial Narrow" w:hAnsi="Arial Narrow"/>
          <w:sz w:val="20"/>
          <w:szCs w:val="20"/>
        </w:rPr>
      </w:pPr>
      <w:r w:rsidRPr="00A247F8">
        <w:rPr>
          <w:rFonts w:ascii="Arial Narrow" w:hAnsi="Arial Narrow"/>
          <w:sz w:val="20"/>
          <w:szCs w:val="20"/>
        </w:rPr>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A247F8" w:rsidRPr="00A247F8" w:rsidRDefault="00A247F8" w:rsidP="00A247F8">
      <w:pPr>
        <w:pStyle w:val="af7"/>
        <w:spacing w:line="240" w:lineRule="auto"/>
        <w:ind w:left="142" w:firstLine="510"/>
        <w:rPr>
          <w:rFonts w:ascii="Arial Narrow" w:hAnsi="Arial Narrow"/>
          <w:sz w:val="20"/>
          <w:szCs w:val="20"/>
        </w:rPr>
      </w:pPr>
      <w:r w:rsidRPr="00A247F8">
        <w:rPr>
          <w:rFonts w:ascii="Arial Narrow" w:hAnsi="Arial Narrow"/>
          <w:sz w:val="20"/>
          <w:szCs w:val="20"/>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A247F8" w:rsidRPr="00A247F8" w:rsidRDefault="00A247F8" w:rsidP="00A247F8">
      <w:pPr>
        <w:pStyle w:val="af7"/>
        <w:spacing w:line="240" w:lineRule="auto"/>
        <w:ind w:left="142" w:firstLine="510"/>
        <w:rPr>
          <w:rFonts w:ascii="Arial Narrow" w:hAnsi="Arial Narrow"/>
          <w:sz w:val="20"/>
          <w:szCs w:val="20"/>
        </w:rPr>
      </w:pPr>
      <w:r w:rsidRPr="00A247F8">
        <w:rPr>
          <w:rFonts w:ascii="Arial Narrow" w:hAnsi="Arial Narrow"/>
          <w:sz w:val="20"/>
          <w:szCs w:val="20"/>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A247F8" w:rsidRPr="00A247F8" w:rsidRDefault="00A247F8" w:rsidP="00A247F8">
      <w:pPr>
        <w:pStyle w:val="af7"/>
        <w:spacing w:line="240" w:lineRule="auto"/>
        <w:ind w:left="142" w:firstLine="510"/>
        <w:rPr>
          <w:rFonts w:ascii="Arial Narrow" w:hAnsi="Arial Narrow"/>
          <w:sz w:val="20"/>
          <w:szCs w:val="20"/>
        </w:rPr>
      </w:pPr>
      <w:r w:rsidRPr="00A247F8">
        <w:rPr>
          <w:rFonts w:ascii="Arial Narrow" w:hAnsi="Arial Narrow"/>
          <w:sz w:val="20"/>
          <w:szCs w:val="20"/>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A247F8" w:rsidRPr="00A247F8" w:rsidRDefault="00A247F8" w:rsidP="00A247F8">
      <w:pPr>
        <w:pStyle w:val="af7"/>
        <w:spacing w:line="240" w:lineRule="auto"/>
        <w:ind w:left="142" w:firstLine="510"/>
        <w:rPr>
          <w:rFonts w:ascii="Arial Narrow" w:hAnsi="Arial Narrow"/>
          <w:iCs/>
          <w:sz w:val="20"/>
          <w:szCs w:val="20"/>
        </w:rPr>
      </w:pPr>
      <w:r w:rsidRPr="00A247F8">
        <w:rPr>
          <w:rFonts w:ascii="Arial Narrow" w:hAnsi="Arial Narrow"/>
          <w:iCs/>
          <w:sz w:val="20"/>
          <w:szCs w:val="20"/>
        </w:rPr>
        <w:t>Выпускник получит возможность научиться:</w:t>
      </w:r>
    </w:p>
    <w:p w:rsidR="00A247F8" w:rsidRPr="00A247F8" w:rsidRDefault="00A247F8" w:rsidP="00A247F8">
      <w:pPr>
        <w:pStyle w:val="af7"/>
        <w:spacing w:line="240" w:lineRule="auto"/>
        <w:ind w:left="142" w:firstLine="510"/>
        <w:rPr>
          <w:rFonts w:ascii="Arial Narrow" w:hAnsi="Arial Narrow"/>
          <w:iCs/>
          <w:sz w:val="20"/>
          <w:szCs w:val="20"/>
        </w:rPr>
      </w:pPr>
      <w:r w:rsidRPr="00A247F8">
        <w:rPr>
          <w:rFonts w:ascii="Arial Narrow" w:hAnsi="Arial Narrow"/>
          <w:iCs/>
          <w:sz w:val="20"/>
          <w:szCs w:val="20"/>
        </w:rPr>
        <w:t>• уважительно относиться к труду людей;</w:t>
      </w:r>
    </w:p>
    <w:p w:rsidR="00A247F8" w:rsidRPr="00A247F8" w:rsidRDefault="00A247F8" w:rsidP="00A247F8">
      <w:pPr>
        <w:pStyle w:val="af7"/>
        <w:spacing w:line="240" w:lineRule="auto"/>
        <w:ind w:left="142" w:firstLine="510"/>
        <w:rPr>
          <w:rFonts w:ascii="Arial Narrow" w:hAnsi="Arial Narrow"/>
          <w:iCs/>
          <w:sz w:val="20"/>
          <w:szCs w:val="20"/>
        </w:rPr>
      </w:pPr>
      <w:r w:rsidRPr="00A247F8">
        <w:rPr>
          <w:rFonts w:ascii="Arial Narrow" w:hAnsi="Arial Narrow"/>
          <w:iCs/>
          <w:sz w:val="20"/>
          <w:szCs w:val="20"/>
        </w:rPr>
        <w:t>• понимать культурно-историческую ценность традиций, отраженных в предметном мир,е и уважать их;</w:t>
      </w:r>
    </w:p>
    <w:p w:rsidR="00A247F8" w:rsidRPr="00A247F8" w:rsidRDefault="00A247F8" w:rsidP="00A247F8">
      <w:pPr>
        <w:pStyle w:val="af7"/>
        <w:spacing w:line="240" w:lineRule="auto"/>
        <w:ind w:left="142" w:firstLine="510"/>
        <w:rPr>
          <w:rFonts w:ascii="Arial Narrow" w:hAnsi="Arial Narrow"/>
          <w:sz w:val="20"/>
          <w:szCs w:val="20"/>
        </w:rPr>
      </w:pPr>
      <w:r w:rsidRPr="00A247F8">
        <w:rPr>
          <w:rFonts w:ascii="Arial Narrow" w:hAnsi="Arial Narrow"/>
          <w:iCs/>
          <w:sz w:val="20"/>
          <w:szCs w:val="20"/>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A247F8" w:rsidRPr="00A247F8" w:rsidRDefault="00A247F8" w:rsidP="00A247F8">
      <w:pPr>
        <w:pStyle w:val="Heading3AA"/>
        <w:spacing w:before="0" w:after="0"/>
        <w:ind w:left="142"/>
        <w:jc w:val="both"/>
        <w:rPr>
          <w:rFonts w:ascii="Arial Narrow" w:hAnsi="Arial Narrow"/>
          <w:sz w:val="20"/>
        </w:rPr>
      </w:pPr>
      <w:bookmarkStart w:id="15" w:name="_Toc122660090"/>
      <w:bookmarkStart w:id="16" w:name="_Toc138066399"/>
      <w:r w:rsidRPr="00A247F8">
        <w:rPr>
          <w:rFonts w:ascii="Arial Narrow" w:hAnsi="Arial Narrow"/>
          <w:color w:val="auto"/>
          <w:sz w:val="20"/>
        </w:rPr>
        <w:t xml:space="preserve"> Технология ручной обработки материалов. Элементы</w:t>
      </w:r>
      <w:r w:rsidRPr="00A247F8">
        <w:rPr>
          <w:rFonts w:ascii="Arial Narrow" w:hAnsi="Arial Narrow"/>
          <w:sz w:val="20"/>
        </w:rPr>
        <w:t xml:space="preserve"> графической грамоты</w:t>
      </w:r>
      <w:bookmarkEnd w:id="15"/>
      <w:bookmarkEnd w:id="16"/>
    </w:p>
    <w:p w:rsidR="00A247F8" w:rsidRPr="00A247F8" w:rsidRDefault="00A247F8" w:rsidP="00A247F8">
      <w:pPr>
        <w:pStyle w:val="af7"/>
        <w:spacing w:line="240" w:lineRule="auto"/>
        <w:ind w:left="142" w:firstLine="510"/>
        <w:rPr>
          <w:rFonts w:ascii="Arial Narrow" w:hAnsi="Arial Narrow"/>
          <w:sz w:val="20"/>
          <w:szCs w:val="20"/>
        </w:rPr>
      </w:pPr>
      <w:r w:rsidRPr="00A247F8">
        <w:rPr>
          <w:rFonts w:ascii="Arial Narrow" w:hAnsi="Arial Narrow"/>
          <w:sz w:val="20"/>
          <w:szCs w:val="20"/>
        </w:rPr>
        <w:t>Выпускник научится:</w:t>
      </w:r>
    </w:p>
    <w:p w:rsidR="00A247F8" w:rsidRPr="00A247F8" w:rsidRDefault="00A247F8" w:rsidP="00A247F8">
      <w:pPr>
        <w:pStyle w:val="af7"/>
        <w:spacing w:line="240" w:lineRule="auto"/>
        <w:ind w:left="142" w:firstLine="510"/>
        <w:rPr>
          <w:rFonts w:ascii="Arial Narrow" w:hAnsi="Arial Narrow"/>
          <w:sz w:val="20"/>
          <w:szCs w:val="20"/>
        </w:rPr>
      </w:pPr>
      <w:r w:rsidRPr="00A247F8">
        <w:rPr>
          <w:rFonts w:ascii="Arial Narrow" w:hAnsi="Arial Narrow"/>
          <w:sz w:val="20"/>
          <w:szCs w:val="20"/>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A247F8" w:rsidRPr="00A247F8" w:rsidRDefault="00A247F8" w:rsidP="00A247F8">
      <w:pPr>
        <w:pStyle w:val="af7"/>
        <w:spacing w:line="240" w:lineRule="auto"/>
        <w:ind w:left="142" w:firstLine="510"/>
        <w:rPr>
          <w:rFonts w:ascii="Arial Narrow" w:hAnsi="Arial Narrow"/>
          <w:sz w:val="20"/>
          <w:szCs w:val="20"/>
        </w:rPr>
      </w:pPr>
      <w:r w:rsidRPr="00A247F8">
        <w:rPr>
          <w:rFonts w:ascii="Arial Narrow" w:hAnsi="Arial Narrow"/>
          <w:sz w:val="20"/>
          <w:szCs w:val="20"/>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A247F8" w:rsidRPr="00A247F8" w:rsidRDefault="00A247F8" w:rsidP="00A247F8">
      <w:pPr>
        <w:pStyle w:val="af7"/>
        <w:spacing w:line="240" w:lineRule="auto"/>
        <w:ind w:left="142" w:firstLine="510"/>
        <w:rPr>
          <w:rFonts w:ascii="Arial Narrow" w:hAnsi="Arial Narrow"/>
          <w:sz w:val="20"/>
          <w:szCs w:val="20"/>
        </w:rPr>
      </w:pPr>
      <w:r w:rsidRPr="00A247F8">
        <w:rPr>
          <w:rFonts w:ascii="Arial Narrow" w:hAnsi="Arial Narrow"/>
          <w:sz w:val="20"/>
          <w:szCs w:val="20"/>
        </w:rPr>
        <w:t>• применять приёмы рациональной безопасной работы ручными инструментами: чертежными (линейка, угольник, циркуль), режущими (ножницы) и колющими (швейная игла);</w:t>
      </w:r>
    </w:p>
    <w:p w:rsidR="00A247F8" w:rsidRPr="00A247F8" w:rsidRDefault="00A247F8" w:rsidP="00A247F8">
      <w:pPr>
        <w:pStyle w:val="af7"/>
        <w:spacing w:line="240" w:lineRule="auto"/>
        <w:ind w:left="142" w:firstLine="510"/>
        <w:rPr>
          <w:rFonts w:ascii="Arial Narrow" w:hAnsi="Arial Narrow"/>
          <w:sz w:val="20"/>
          <w:szCs w:val="20"/>
        </w:rPr>
      </w:pPr>
      <w:r w:rsidRPr="00A247F8">
        <w:rPr>
          <w:rFonts w:ascii="Arial Narrow" w:hAnsi="Arial Narrow"/>
          <w:sz w:val="20"/>
          <w:szCs w:val="20"/>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A247F8" w:rsidRPr="00A247F8" w:rsidRDefault="00A247F8" w:rsidP="00A247F8">
      <w:pPr>
        <w:pStyle w:val="af7"/>
        <w:spacing w:line="240" w:lineRule="auto"/>
        <w:ind w:left="142" w:firstLine="510"/>
        <w:rPr>
          <w:rFonts w:ascii="Arial Narrow" w:hAnsi="Arial Narrow"/>
          <w:iCs/>
          <w:sz w:val="20"/>
          <w:szCs w:val="20"/>
        </w:rPr>
      </w:pPr>
      <w:r w:rsidRPr="00A247F8">
        <w:rPr>
          <w:rFonts w:ascii="Arial Narrow" w:hAnsi="Arial Narrow"/>
          <w:iCs/>
          <w:sz w:val="20"/>
          <w:szCs w:val="20"/>
        </w:rPr>
        <w:t>Выпускник получит возможность научиться:</w:t>
      </w:r>
    </w:p>
    <w:p w:rsidR="00A247F8" w:rsidRPr="00A247F8" w:rsidRDefault="00A247F8" w:rsidP="00A247F8">
      <w:pPr>
        <w:pStyle w:val="af7"/>
        <w:spacing w:line="240" w:lineRule="auto"/>
        <w:ind w:left="142" w:firstLine="510"/>
        <w:rPr>
          <w:rFonts w:ascii="Arial Narrow" w:hAnsi="Arial Narrow"/>
          <w:iCs/>
          <w:sz w:val="20"/>
          <w:szCs w:val="20"/>
        </w:rPr>
      </w:pPr>
      <w:r w:rsidRPr="00A247F8">
        <w:rPr>
          <w:rFonts w:ascii="Arial Narrow" w:hAnsi="Arial Narrow"/>
          <w:iCs/>
          <w:sz w:val="20"/>
          <w:szCs w:val="20"/>
        </w:rPr>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A247F8" w:rsidRPr="00A247F8" w:rsidRDefault="00A247F8" w:rsidP="00A247F8">
      <w:pPr>
        <w:pStyle w:val="af7"/>
        <w:spacing w:line="240" w:lineRule="auto"/>
        <w:ind w:left="142" w:firstLine="510"/>
        <w:rPr>
          <w:rFonts w:ascii="Arial Narrow" w:hAnsi="Arial Narrow"/>
          <w:sz w:val="20"/>
          <w:szCs w:val="20"/>
        </w:rPr>
      </w:pPr>
      <w:r w:rsidRPr="00A247F8">
        <w:rPr>
          <w:rFonts w:ascii="Arial Narrow" w:hAnsi="Arial Narrow"/>
          <w:iCs/>
          <w:sz w:val="20"/>
          <w:szCs w:val="20"/>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A247F8" w:rsidRPr="00A247F8" w:rsidRDefault="00A247F8" w:rsidP="00A247F8">
      <w:pPr>
        <w:pStyle w:val="Heading3AA"/>
        <w:spacing w:before="0" w:after="0"/>
        <w:ind w:left="142"/>
        <w:jc w:val="both"/>
        <w:rPr>
          <w:rFonts w:ascii="Arial Narrow" w:hAnsi="Arial Narrow"/>
          <w:color w:val="auto"/>
          <w:sz w:val="20"/>
        </w:rPr>
      </w:pPr>
      <w:bookmarkStart w:id="17" w:name="_Toc122660091"/>
      <w:bookmarkStart w:id="18" w:name="_Toc138066400"/>
      <w:r w:rsidRPr="00A247F8">
        <w:rPr>
          <w:rFonts w:ascii="Arial Narrow" w:hAnsi="Arial Narrow"/>
          <w:color w:val="auto"/>
          <w:sz w:val="20"/>
        </w:rPr>
        <w:t xml:space="preserve"> Конструирование и моделирование</w:t>
      </w:r>
      <w:bookmarkEnd w:id="17"/>
      <w:bookmarkEnd w:id="18"/>
    </w:p>
    <w:p w:rsidR="00A247F8" w:rsidRPr="00A247F8" w:rsidRDefault="00A247F8" w:rsidP="00A247F8">
      <w:pPr>
        <w:pStyle w:val="af7"/>
        <w:spacing w:line="240" w:lineRule="auto"/>
        <w:ind w:left="142" w:firstLine="510"/>
        <w:rPr>
          <w:rFonts w:ascii="Arial Narrow" w:hAnsi="Arial Narrow"/>
          <w:sz w:val="20"/>
          <w:szCs w:val="20"/>
        </w:rPr>
      </w:pPr>
      <w:r w:rsidRPr="00A247F8">
        <w:rPr>
          <w:rFonts w:ascii="Arial Narrow" w:hAnsi="Arial Narrow"/>
          <w:sz w:val="20"/>
          <w:szCs w:val="20"/>
        </w:rPr>
        <w:t>Выпускник научится:</w:t>
      </w:r>
    </w:p>
    <w:p w:rsidR="00A247F8" w:rsidRPr="00A247F8" w:rsidRDefault="00A247F8" w:rsidP="00A247F8">
      <w:pPr>
        <w:pStyle w:val="af7"/>
        <w:spacing w:line="240" w:lineRule="auto"/>
        <w:ind w:left="142" w:firstLine="510"/>
        <w:rPr>
          <w:rFonts w:ascii="Arial Narrow" w:hAnsi="Arial Narrow"/>
          <w:sz w:val="20"/>
          <w:szCs w:val="20"/>
        </w:rPr>
      </w:pPr>
      <w:r w:rsidRPr="00A247F8">
        <w:rPr>
          <w:rFonts w:ascii="Arial Narrow" w:hAnsi="Arial Narrow"/>
          <w:sz w:val="20"/>
          <w:szCs w:val="20"/>
        </w:rPr>
        <w:t>• анализировать устройство изделия: выделять детали, их форму, определять взаимное расположение, виды соединения деталей;</w:t>
      </w:r>
    </w:p>
    <w:p w:rsidR="00A247F8" w:rsidRPr="00A247F8" w:rsidRDefault="00A247F8" w:rsidP="00A247F8">
      <w:pPr>
        <w:pStyle w:val="af7"/>
        <w:spacing w:line="240" w:lineRule="auto"/>
        <w:ind w:left="142" w:firstLine="510"/>
        <w:rPr>
          <w:rFonts w:ascii="Arial Narrow" w:hAnsi="Arial Narrow"/>
          <w:sz w:val="20"/>
          <w:szCs w:val="20"/>
        </w:rPr>
      </w:pPr>
      <w:r w:rsidRPr="00A247F8">
        <w:rPr>
          <w:rFonts w:ascii="Arial Narrow" w:hAnsi="Arial Narrow"/>
          <w:sz w:val="20"/>
          <w:szCs w:val="20"/>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rsidR="00A247F8" w:rsidRPr="00A247F8" w:rsidRDefault="00A247F8" w:rsidP="00A247F8">
      <w:pPr>
        <w:pStyle w:val="af7"/>
        <w:spacing w:line="240" w:lineRule="auto"/>
        <w:ind w:left="142" w:firstLine="510"/>
        <w:rPr>
          <w:rFonts w:ascii="Arial Narrow" w:hAnsi="Arial Narrow"/>
          <w:sz w:val="20"/>
          <w:szCs w:val="20"/>
        </w:rPr>
      </w:pPr>
      <w:r w:rsidRPr="00A247F8">
        <w:rPr>
          <w:rFonts w:ascii="Arial Narrow" w:hAnsi="Arial Narrow"/>
          <w:sz w:val="20"/>
          <w:szCs w:val="20"/>
        </w:rPr>
        <w:t>• 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w:t>
      </w:r>
    </w:p>
    <w:p w:rsidR="00A247F8" w:rsidRPr="00A247F8" w:rsidRDefault="00A247F8" w:rsidP="00A247F8">
      <w:pPr>
        <w:pStyle w:val="af7"/>
        <w:spacing w:line="240" w:lineRule="auto"/>
        <w:ind w:left="142" w:firstLine="510"/>
        <w:rPr>
          <w:rFonts w:ascii="Arial Narrow" w:hAnsi="Arial Narrow"/>
          <w:iCs/>
          <w:sz w:val="20"/>
          <w:szCs w:val="20"/>
        </w:rPr>
      </w:pPr>
      <w:r w:rsidRPr="00A247F8">
        <w:rPr>
          <w:rFonts w:ascii="Arial Narrow" w:hAnsi="Arial Narrow"/>
          <w:iCs/>
          <w:sz w:val="20"/>
          <w:szCs w:val="20"/>
        </w:rPr>
        <w:t>Выпускник получит возможность научиться:</w:t>
      </w:r>
    </w:p>
    <w:p w:rsidR="00A247F8" w:rsidRPr="00A247F8" w:rsidRDefault="00A247F8" w:rsidP="00A247F8">
      <w:pPr>
        <w:pStyle w:val="af7"/>
        <w:spacing w:line="240" w:lineRule="auto"/>
        <w:ind w:left="142" w:firstLine="510"/>
        <w:rPr>
          <w:rFonts w:ascii="Arial Narrow" w:hAnsi="Arial Narrow"/>
          <w:iCs/>
          <w:sz w:val="20"/>
          <w:szCs w:val="20"/>
        </w:rPr>
      </w:pPr>
      <w:r w:rsidRPr="00A247F8">
        <w:rPr>
          <w:rFonts w:ascii="Arial Narrow" w:hAnsi="Arial Narrow"/>
          <w:iCs/>
          <w:sz w:val="20"/>
          <w:szCs w:val="20"/>
        </w:rPr>
        <w:t>• соотносить объемную конструкцию, основанную на правильных геометрических формах, с изображениями их разверток;</w:t>
      </w:r>
    </w:p>
    <w:p w:rsidR="00A247F8" w:rsidRPr="00A247F8" w:rsidRDefault="00A247F8" w:rsidP="00A247F8">
      <w:pPr>
        <w:pStyle w:val="af7"/>
        <w:spacing w:line="240" w:lineRule="auto"/>
        <w:ind w:left="142" w:firstLine="510"/>
        <w:rPr>
          <w:rFonts w:ascii="Arial Narrow" w:hAnsi="Arial Narrow"/>
          <w:iCs/>
          <w:sz w:val="20"/>
          <w:szCs w:val="20"/>
        </w:rPr>
      </w:pPr>
      <w:r w:rsidRPr="00A247F8">
        <w:rPr>
          <w:rFonts w:ascii="Arial Narrow" w:hAnsi="Arial Narrow"/>
          <w:iCs/>
          <w:sz w:val="20"/>
          <w:szCs w:val="20"/>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A247F8" w:rsidRPr="00A247F8" w:rsidRDefault="00A247F8" w:rsidP="00A247F8">
      <w:pPr>
        <w:pStyle w:val="Heading3AA"/>
        <w:spacing w:before="0" w:after="0"/>
        <w:ind w:left="142"/>
        <w:jc w:val="both"/>
        <w:rPr>
          <w:rFonts w:ascii="Arial Narrow" w:hAnsi="Arial Narrow"/>
          <w:color w:val="auto"/>
          <w:sz w:val="20"/>
        </w:rPr>
      </w:pPr>
      <w:bookmarkStart w:id="19" w:name="_Toc122660092"/>
      <w:bookmarkStart w:id="20" w:name="_Toc138066401"/>
      <w:r w:rsidRPr="00A247F8">
        <w:rPr>
          <w:rFonts w:ascii="Arial Narrow" w:hAnsi="Arial Narrow"/>
          <w:color w:val="auto"/>
          <w:sz w:val="20"/>
        </w:rPr>
        <w:t>Первое знакомство с устройствами ИКТ</w:t>
      </w:r>
      <w:bookmarkEnd w:id="19"/>
      <w:bookmarkEnd w:id="20"/>
    </w:p>
    <w:p w:rsidR="00A247F8" w:rsidRPr="00A247F8" w:rsidRDefault="00A247F8" w:rsidP="00A247F8">
      <w:pPr>
        <w:pStyle w:val="a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142"/>
        <w:rPr>
          <w:rFonts w:ascii="Arial Narrow" w:hAnsi="Arial Narrow"/>
          <w:sz w:val="20"/>
          <w:szCs w:val="20"/>
        </w:rPr>
      </w:pPr>
      <w:r w:rsidRPr="00A247F8">
        <w:rPr>
          <w:rFonts w:ascii="Arial Narrow" w:hAnsi="Arial Narrow"/>
          <w:sz w:val="20"/>
          <w:szCs w:val="20"/>
        </w:rPr>
        <w:t>Выпускник получит представление:</w:t>
      </w:r>
    </w:p>
    <w:p w:rsidR="00A247F8" w:rsidRPr="00A247F8" w:rsidRDefault="00A247F8" w:rsidP="006943FE">
      <w:pPr>
        <w:pStyle w:val="af7"/>
        <w:numPr>
          <w:ilvl w:val="0"/>
          <w:numId w:val="49"/>
        </w:num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142" w:firstLine="360"/>
        <w:rPr>
          <w:rFonts w:ascii="Arial Narrow" w:hAnsi="Arial Narrow"/>
          <w:sz w:val="20"/>
          <w:szCs w:val="20"/>
        </w:rPr>
      </w:pPr>
      <w:r w:rsidRPr="00A247F8">
        <w:rPr>
          <w:rFonts w:ascii="Arial Narrow" w:hAnsi="Arial Narrow"/>
          <w:sz w:val="20"/>
          <w:szCs w:val="20"/>
        </w:rPr>
        <w:lastRenderedPageBreak/>
        <w:t>об устройстве и возможных применениях различных средств ИКТ (компьютер, принтер, микрофон, видеокамера, фотокамера, сканер, графический планшет, цифровой микроскоп, цифровые датчики  (расстояния, времени, массы, температуры, пульса, касания) и др.);</w:t>
      </w:r>
    </w:p>
    <w:p w:rsidR="00A247F8" w:rsidRPr="00A247F8" w:rsidRDefault="00A247F8" w:rsidP="006943FE">
      <w:pPr>
        <w:pStyle w:val="af7"/>
        <w:numPr>
          <w:ilvl w:val="0"/>
          <w:numId w:val="49"/>
        </w:num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142" w:firstLine="360"/>
        <w:rPr>
          <w:rFonts w:ascii="Arial Narrow" w:hAnsi="Arial Narrow"/>
          <w:sz w:val="20"/>
          <w:szCs w:val="20"/>
        </w:rPr>
      </w:pPr>
      <w:r w:rsidRPr="00A247F8">
        <w:rPr>
          <w:rFonts w:ascii="Arial Narrow" w:hAnsi="Arial Narrow"/>
          <w:sz w:val="20"/>
          <w:szCs w:val="20"/>
        </w:rPr>
        <w:t>о возможностях передачи информации между различными устройствами посредством кабеля и беспроводной передачи;</w:t>
      </w:r>
    </w:p>
    <w:p w:rsidR="00A247F8" w:rsidRPr="00A247F8" w:rsidRDefault="00A247F8" w:rsidP="006943FE">
      <w:pPr>
        <w:pStyle w:val="af7"/>
        <w:numPr>
          <w:ilvl w:val="0"/>
          <w:numId w:val="49"/>
        </w:numPr>
        <w:tabs>
          <w:tab w:val="left" w:pos="540"/>
        </w:tabs>
        <w:spacing w:line="240" w:lineRule="auto"/>
        <w:ind w:left="142" w:firstLine="360"/>
        <w:rPr>
          <w:rFonts w:ascii="Arial Narrow" w:hAnsi="Arial Narrow"/>
          <w:sz w:val="20"/>
          <w:szCs w:val="20"/>
        </w:rPr>
      </w:pPr>
      <w:r w:rsidRPr="00A247F8">
        <w:rPr>
          <w:rFonts w:ascii="Arial Narrow" w:hAnsi="Arial Narrow"/>
          <w:sz w:val="20"/>
          <w:szCs w:val="20"/>
        </w:rPr>
        <w:t>о работе общешкольной сети и Интернета.</w:t>
      </w:r>
    </w:p>
    <w:p w:rsidR="00A247F8" w:rsidRPr="00A247F8" w:rsidRDefault="00A247F8" w:rsidP="00A247F8">
      <w:pPr>
        <w:pStyle w:val="af7"/>
        <w:spacing w:line="240" w:lineRule="auto"/>
        <w:ind w:left="142" w:firstLine="510"/>
        <w:rPr>
          <w:rFonts w:ascii="Arial Narrow" w:hAnsi="Arial Narrow"/>
          <w:sz w:val="20"/>
          <w:szCs w:val="20"/>
        </w:rPr>
      </w:pPr>
      <w:r w:rsidRPr="00A247F8">
        <w:rPr>
          <w:rFonts w:ascii="Arial Narrow" w:hAnsi="Arial Narrow"/>
          <w:sz w:val="20"/>
          <w:szCs w:val="20"/>
        </w:rPr>
        <w:t>Выпускник научится:</w:t>
      </w:r>
    </w:p>
    <w:p w:rsidR="00A247F8" w:rsidRPr="00A247F8" w:rsidRDefault="00A247F8" w:rsidP="00A247F8">
      <w:pPr>
        <w:pStyle w:val="af7"/>
        <w:tabs>
          <w:tab w:val="left" w:pos="720"/>
        </w:tabs>
        <w:spacing w:line="240" w:lineRule="auto"/>
        <w:ind w:left="142" w:firstLine="510"/>
        <w:rPr>
          <w:rFonts w:ascii="Arial Narrow" w:hAnsi="Arial Narrow"/>
          <w:strike/>
          <w:sz w:val="20"/>
          <w:szCs w:val="20"/>
        </w:rPr>
      </w:pPr>
      <w:r w:rsidRPr="00A247F8">
        <w:rPr>
          <w:rFonts w:ascii="Arial Narrow" w:hAnsi="Arial Narrow"/>
          <w:sz w:val="20"/>
          <w:szCs w:val="20"/>
        </w:rPr>
        <w:t>соблюдать безопасные, эргономичные приёмы;</w:t>
      </w:r>
    </w:p>
    <w:p w:rsidR="00A247F8" w:rsidRPr="00A247F8" w:rsidRDefault="00A247F8" w:rsidP="006943FE">
      <w:pPr>
        <w:pStyle w:val="af7"/>
        <w:numPr>
          <w:ilvl w:val="0"/>
          <w:numId w:val="48"/>
        </w:numPr>
        <w:tabs>
          <w:tab w:val="clear"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142" w:firstLine="540"/>
        <w:rPr>
          <w:rFonts w:ascii="Arial Narrow" w:hAnsi="Arial Narrow"/>
          <w:sz w:val="20"/>
          <w:szCs w:val="20"/>
        </w:rPr>
      </w:pPr>
      <w:r w:rsidRPr="00A247F8">
        <w:rPr>
          <w:rFonts w:ascii="Arial Narrow" w:hAnsi="Arial Narrow"/>
          <w:sz w:val="20"/>
          <w:szCs w:val="20"/>
        </w:rPr>
        <w:t xml:space="preserve">работы со средствами ИКТ, </w:t>
      </w:r>
    </w:p>
    <w:p w:rsidR="00A247F8" w:rsidRPr="00A247F8" w:rsidRDefault="00A247F8" w:rsidP="006943FE">
      <w:pPr>
        <w:pStyle w:val="af7"/>
        <w:numPr>
          <w:ilvl w:val="0"/>
          <w:numId w:val="48"/>
        </w:numPr>
        <w:tabs>
          <w:tab w:val="clear"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142" w:firstLine="540"/>
        <w:rPr>
          <w:rFonts w:ascii="Arial Narrow" w:hAnsi="Arial Narrow"/>
          <w:sz w:val="20"/>
          <w:szCs w:val="20"/>
        </w:rPr>
      </w:pPr>
      <w:r w:rsidRPr="00A247F8">
        <w:rPr>
          <w:rFonts w:ascii="Arial Narrow" w:hAnsi="Arial Narrow"/>
          <w:sz w:val="20"/>
          <w:szCs w:val="20"/>
        </w:rPr>
        <w:t>работать с файловой системой компьютера, организовывать систему папок для хранения информации в компьютере, именовать файлы и папки, использовать имена файлов;</w:t>
      </w:r>
    </w:p>
    <w:p w:rsidR="00A247F8" w:rsidRPr="00A247F8" w:rsidRDefault="00A247F8" w:rsidP="006943FE">
      <w:pPr>
        <w:pStyle w:val="af7"/>
        <w:numPr>
          <w:ilvl w:val="0"/>
          <w:numId w:val="48"/>
        </w:numPr>
        <w:tabs>
          <w:tab w:val="clear"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142" w:firstLine="540"/>
        <w:rPr>
          <w:rFonts w:ascii="Arial Narrow" w:hAnsi="Arial Narrow"/>
          <w:sz w:val="20"/>
          <w:szCs w:val="20"/>
        </w:rPr>
      </w:pPr>
      <w:r w:rsidRPr="00A247F8">
        <w:rPr>
          <w:rFonts w:ascii="Arial Narrow" w:hAnsi="Arial Narrow"/>
          <w:sz w:val="20"/>
          <w:szCs w:val="20"/>
        </w:rPr>
        <w:t>вводить информацию в компьютер непосредственно с камеры (в том числе встроенной), микрофона, фотаппарата, цифровых датчиков, цифрового микроскопа, графического планшета, сканера; сохранять полученную информацию;</w:t>
      </w:r>
    </w:p>
    <w:p w:rsidR="00A247F8" w:rsidRPr="00A247F8" w:rsidRDefault="00A247F8" w:rsidP="006943FE">
      <w:pPr>
        <w:pStyle w:val="af7"/>
        <w:numPr>
          <w:ilvl w:val="0"/>
          <w:numId w:val="48"/>
        </w:numPr>
        <w:tabs>
          <w:tab w:val="clear"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142" w:firstLine="540"/>
        <w:rPr>
          <w:rFonts w:ascii="Arial Narrow" w:hAnsi="Arial Narrow"/>
          <w:sz w:val="20"/>
          <w:szCs w:val="20"/>
        </w:rPr>
      </w:pPr>
      <w:r w:rsidRPr="00A247F8">
        <w:rPr>
          <w:rFonts w:ascii="Arial Narrow" w:hAnsi="Arial Narrow"/>
          <w:sz w:val="20"/>
          <w:szCs w:val="20"/>
        </w:rPr>
        <w:t>работать с цифровыми измерительными приборами: датчиками расстояния, времени, массы, температуры, пульса, касания; пользоваться цифровым микроскопом;</w:t>
      </w:r>
    </w:p>
    <w:p w:rsidR="00A247F8" w:rsidRPr="00A247F8" w:rsidRDefault="00A247F8" w:rsidP="006943FE">
      <w:pPr>
        <w:pStyle w:val="af7"/>
        <w:numPr>
          <w:ilvl w:val="0"/>
          <w:numId w:val="48"/>
        </w:numPr>
        <w:tabs>
          <w:tab w:val="clear"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142" w:firstLine="540"/>
        <w:rPr>
          <w:rFonts w:ascii="Arial Narrow" w:hAnsi="Arial Narrow"/>
          <w:sz w:val="20"/>
          <w:szCs w:val="20"/>
        </w:rPr>
      </w:pPr>
      <w:r w:rsidRPr="00A247F8">
        <w:rPr>
          <w:rFonts w:ascii="Arial Narrow" w:hAnsi="Arial Narrow"/>
          <w:sz w:val="20"/>
          <w:szCs w:val="20"/>
        </w:rPr>
        <w:t>пользоваться основными средствами телекоммуникации (электронная почта с приложением файлов, аудио- и видео- чаты, форум и пр.).</w:t>
      </w:r>
    </w:p>
    <w:p w:rsidR="00A247F8" w:rsidRPr="00A247F8" w:rsidRDefault="00A247F8" w:rsidP="00A247F8">
      <w:pPr>
        <w:pStyle w:val="af7"/>
        <w:spacing w:line="240" w:lineRule="auto"/>
        <w:ind w:left="142" w:firstLine="510"/>
        <w:rPr>
          <w:rFonts w:ascii="Arial Narrow" w:hAnsi="Arial Narrow"/>
          <w:iCs/>
          <w:sz w:val="20"/>
          <w:szCs w:val="20"/>
        </w:rPr>
      </w:pPr>
      <w:r w:rsidRPr="00A247F8">
        <w:rPr>
          <w:rFonts w:ascii="Arial Narrow" w:hAnsi="Arial Narrow"/>
          <w:iCs/>
          <w:sz w:val="20"/>
          <w:szCs w:val="20"/>
        </w:rPr>
        <w:t>Выпускник получит возможность научиться:</w:t>
      </w:r>
    </w:p>
    <w:p w:rsidR="00A247F8" w:rsidRPr="00A247F8" w:rsidRDefault="00A247F8" w:rsidP="00A247F8">
      <w:pPr>
        <w:pStyle w:val="a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142"/>
        <w:rPr>
          <w:rFonts w:ascii="Arial Narrow" w:hAnsi="Arial Narrow"/>
          <w:sz w:val="20"/>
          <w:szCs w:val="20"/>
        </w:rPr>
      </w:pPr>
      <w:r w:rsidRPr="00A247F8">
        <w:rPr>
          <w:rFonts w:ascii="Arial Narrow" w:hAnsi="Arial Narrow"/>
          <w:iCs/>
          <w:sz w:val="20"/>
          <w:szCs w:val="20"/>
        </w:rPr>
        <w:t xml:space="preserve">• </w:t>
      </w:r>
      <w:r w:rsidRPr="00A247F8">
        <w:rPr>
          <w:rFonts w:ascii="Arial Narrow" w:hAnsi="Arial Narrow"/>
          <w:sz w:val="20"/>
          <w:szCs w:val="20"/>
        </w:rPr>
        <w:t>пользоваться системой глобального позиционирования.</w:t>
      </w:r>
    </w:p>
    <w:p w:rsidR="00A247F8" w:rsidRPr="00A247F8" w:rsidRDefault="00A247F8" w:rsidP="00A247F8">
      <w:pPr>
        <w:pStyle w:val="Heading3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before="0" w:after="0"/>
        <w:ind w:left="142"/>
        <w:jc w:val="both"/>
        <w:rPr>
          <w:rFonts w:ascii="Arial Narrow" w:hAnsi="Arial Narrow"/>
          <w:color w:val="auto"/>
          <w:sz w:val="20"/>
        </w:rPr>
      </w:pPr>
      <w:bookmarkStart w:id="21" w:name="_Toc121560666"/>
      <w:bookmarkStart w:id="22" w:name="_Toc122660093"/>
      <w:bookmarkStart w:id="23" w:name="_Toc138066402"/>
      <w:r w:rsidRPr="00A247F8">
        <w:rPr>
          <w:rFonts w:ascii="Arial Narrow" w:hAnsi="Arial Narrow"/>
          <w:color w:val="auto"/>
          <w:sz w:val="20"/>
        </w:rPr>
        <w:t>Первичные навыки использования различных средств ИКТ</w:t>
      </w:r>
      <w:bookmarkEnd w:id="21"/>
      <w:bookmarkEnd w:id="22"/>
      <w:bookmarkEnd w:id="23"/>
    </w:p>
    <w:p w:rsidR="00A247F8" w:rsidRPr="00A247F8" w:rsidRDefault="00A247F8" w:rsidP="00A247F8">
      <w:pPr>
        <w:pStyle w:val="a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142" w:firstLine="0"/>
        <w:rPr>
          <w:rFonts w:ascii="Arial Narrow" w:hAnsi="Arial Narrow"/>
          <w:sz w:val="20"/>
          <w:szCs w:val="20"/>
        </w:rPr>
      </w:pPr>
      <w:r w:rsidRPr="00A247F8">
        <w:rPr>
          <w:rFonts w:ascii="Arial Narrow" w:hAnsi="Arial Narrow"/>
          <w:sz w:val="20"/>
          <w:szCs w:val="20"/>
        </w:rPr>
        <w:t>Выпускник научится первичным навыкам:</w:t>
      </w:r>
    </w:p>
    <w:p w:rsidR="00A247F8" w:rsidRPr="00A247F8" w:rsidRDefault="00A247F8" w:rsidP="006943FE">
      <w:pPr>
        <w:pStyle w:val="af7"/>
        <w:numPr>
          <w:ilvl w:val="0"/>
          <w:numId w:val="48"/>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142" w:hanging="360"/>
        <w:rPr>
          <w:rFonts w:ascii="Arial Narrow" w:hAnsi="Arial Narrow"/>
          <w:sz w:val="20"/>
          <w:szCs w:val="20"/>
        </w:rPr>
      </w:pPr>
      <w:r w:rsidRPr="00A247F8">
        <w:rPr>
          <w:rFonts w:ascii="Arial Narrow" w:hAnsi="Arial Narrow"/>
          <w:sz w:val="20"/>
          <w:szCs w:val="20"/>
        </w:rPr>
        <w:t>создания сообщения в виде аудио- и видео- фрагментов или цепочки экранов с использованием иллюстраций, видео-изображения, звука, текста; фиксации хода и результатов общения (с помощью электронной почты, аудио- и видео- чатов, форума) на экране и в файлах; создания мультипликаций и компьютерных анимаций, диафильмов;</w:t>
      </w:r>
    </w:p>
    <w:p w:rsidR="00A247F8" w:rsidRPr="00A247F8" w:rsidRDefault="00A247F8" w:rsidP="006943FE">
      <w:pPr>
        <w:pStyle w:val="af7"/>
        <w:numPr>
          <w:ilvl w:val="0"/>
          <w:numId w:val="48"/>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142" w:hanging="360"/>
        <w:rPr>
          <w:rFonts w:ascii="Arial Narrow" w:hAnsi="Arial Narrow"/>
          <w:sz w:val="20"/>
          <w:szCs w:val="20"/>
        </w:rPr>
      </w:pPr>
      <w:r w:rsidRPr="00A247F8">
        <w:rPr>
          <w:rFonts w:ascii="Arial Narrow" w:hAnsi="Arial Narrow"/>
          <w:sz w:val="20"/>
          <w:szCs w:val="20"/>
        </w:rPr>
        <w:t>подбора оптимального по содержанию, эстетическим параметрам и техническому качеству результата видео-записи и фотографирования: выбора положения записывающего человека и воспринимающего устройства, настройки чувствительности, плана, учета ограничений в объеме записываемой информации, использования сменных носителей (флэш-карт);</w:t>
      </w:r>
    </w:p>
    <w:p w:rsidR="00A247F8" w:rsidRPr="00A247F8" w:rsidRDefault="00A247F8" w:rsidP="006943FE">
      <w:pPr>
        <w:pStyle w:val="af7"/>
        <w:numPr>
          <w:ilvl w:val="0"/>
          <w:numId w:val="48"/>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142" w:hanging="360"/>
        <w:rPr>
          <w:rFonts w:ascii="Arial Narrow" w:hAnsi="Arial Narrow"/>
          <w:sz w:val="20"/>
          <w:szCs w:val="20"/>
        </w:rPr>
      </w:pPr>
      <w:r w:rsidRPr="00A247F8">
        <w:rPr>
          <w:rFonts w:ascii="Arial Narrow" w:hAnsi="Arial Narrow"/>
          <w:sz w:val="20"/>
          <w:szCs w:val="20"/>
        </w:rPr>
        <w:t>редактирования цепочек экранов сообщения и содержания экранов, включая редактирование текста, цепочек изображений, видео- и аудио- записей, фотоизображений (вставка, удаление, замена, перенесение, повторение фрагмента и другие простые виды редактирования);</w:t>
      </w:r>
    </w:p>
    <w:p w:rsidR="00A247F8" w:rsidRPr="00A247F8" w:rsidRDefault="00A247F8" w:rsidP="006943FE">
      <w:pPr>
        <w:pStyle w:val="af7"/>
        <w:numPr>
          <w:ilvl w:val="0"/>
          <w:numId w:val="48"/>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142" w:hanging="360"/>
        <w:rPr>
          <w:rFonts w:ascii="Arial Narrow" w:hAnsi="Arial Narrow"/>
          <w:sz w:val="20"/>
          <w:szCs w:val="20"/>
        </w:rPr>
      </w:pPr>
      <w:r w:rsidRPr="00A247F8">
        <w:rPr>
          <w:rFonts w:ascii="Arial Narrow" w:hAnsi="Arial Narrow"/>
          <w:sz w:val="20"/>
          <w:szCs w:val="20"/>
        </w:rPr>
        <w:t>использования, добавления и удаления ссылок в сообщениях разного вида (включая тексты, изображения, географические карты, ленты времени и пр.) для организации информации, перехода от одного сообщения к другому, обеспечения возможности выбора дальнейшего хода изложения, пояснения и пр.;</w:t>
      </w:r>
    </w:p>
    <w:p w:rsidR="00A247F8" w:rsidRPr="00A247F8" w:rsidRDefault="00A247F8" w:rsidP="006943FE">
      <w:pPr>
        <w:pStyle w:val="af7"/>
        <w:numPr>
          <w:ilvl w:val="0"/>
          <w:numId w:val="48"/>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142" w:hanging="360"/>
        <w:rPr>
          <w:rFonts w:ascii="Arial Narrow" w:hAnsi="Arial Narrow"/>
          <w:sz w:val="20"/>
          <w:szCs w:val="20"/>
        </w:rPr>
      </w:pPr>
      <w:r w:rsidRPr="00A247F8">
        <w:rPr>
          <w:rFonts w:ascii="Arial Narrow" w:hAnsi="Arial Narrow"/>
          <w:sz w:val="20"/>
          <w:szCs w:val="20"/>
        </w:rPr>
        <w:t>размещения информационных объектов в информационно-образовательной среде школы;</w:t>
      </w:r>
    </w:p>
    <w:p w:rsidR="00A247F8" w:rsidRPr="00A247F8" w:rsidRDefault="00A247F8" w:rsidP="006943FE">
      <w:pPr>
        <w:pStyle w:val="af7"/>
        <w:numPr>
          <w:ilvl w:val="0"/>
          <w:numId w:val="48"/>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142" w:hanging="360"/>
        <w:rPr>
          <w:rFonts w:ascii="Arial Narrow" w:hAnsi="Arial Narrow"/>
          <w:sz w:val="20"/>
          <w:szCs w:val="20"/>
        </w:rPr>
      </w:pPr>
      <w:r w:rsidRPr="00A247F8">
        <w:rPr>
          <w:rFonts w:ascii="Arial Narrow" w:hAnsi="Arial Narrow"/>
          <w:sz w:val="20"/>
          <w:szCs w:val="20"/>
        </w:rPr>
        <w:t xml:space="preserve"> поиска информации в контролируемом Интернете, внутри компьютера (по стандартным свойствам файлов, по наличию данного слова); грамотного формулирования запросов;</w:t>
      </w:r>
    </w:p>
    <w:p w:rsidR="00A247F8" w:rsidRPr="00A247F8" w:rsidRDefault="00A247F8" w:rsidP="006943FE">
      <w:pPr>
        <w:pStyle w:val="af7"/>
        <w:numPr>
          <w:ilvl w:val="0"/>
          <w:numId w:val="48"/>
        </w:numPr>
        <w:tabs>
          <w:tab w:val="clear" w:pos="360"/>
          <w:tab w:val="num" w:pos="814"/>
        </w:tabs>
        <w:spacing w:line="240" w:lineRule="auto"/>
        <w:ind w:left="142" w:hanging="360"/>
        <w:rPr>
          <w:rFonts w:ascii="Arial Narrow" w:hAnsi="Arial Narrow"/>
          <w:sz w:val="20"/>
          <w:szCs w:val="20"/>
        </w:rPr>
      </w:pPr>
      <w:r w:rsidRPr="00A247F8">
        <w:rPr>
          <w:rFonts w:ascii="Arial Narrow" w:hAnsi="Arial Narrow"/>
          <w:sz w:val="20"/>
          <w:szCs w:val="20"/>
        </w:rPr>
        <w:t>заполнения адресной и телефонной книги и базы данных.</w:t>
      </w:r>
    </w:p>
    <w:p w:rsidR="00A247F8" w:rsidRPr="00A247F8" w:rsidRDefault="00A247F8" w:rsidP="00A247F8">
      <w:pPr>
        <w:pStyle w:val="a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142" w:firstLine="0"/>
        <w:rPr>
          <w:rFonts w:ascii="Arial Narrow" w:hAnsi="Arial Narrow"/>
          <w:sz w:val="20"/>
          <w:szCs w:val="20"/>
        </w:rPr>
      </w:pPr>
      <w:r w:rsidRPr="00A247F8">
        <w:rPr>
          <w:rFonts w:ascii="Arial Narrow" w:hAnsi="Arial Narrow"/>
          <w:sz w:val="20"/>
          <w:szCs w:val="20"/>
        </w:rPr>
        <w:t>Выпускник получит возможность научиться первичным навыкам:</w:t>
      </w:r>
    </w:p>
    <w:p w:rsidR="00A247F8" w:rsidRPr="00A247F8" w:rsidRDefault="00A247F8" w:rsidP="006943FE">
      <w:pPr>
        <w:pStyle w:val="af7"/>
        <w:numPr>
          <w:ilvl w:val="0"/>
          <w:numId w:val="48"/>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142" w:hanging="360"/>
        <w:rPr>
          <w:rFonts w:ascii="Arial Narrow" w:hAnsi="Arial Narrow"/>
          <w:sz w:val="20"/>
          <w:szCs w:val="20"/>
        </w:rPr>
      </w:pPr>
      <w:r w:rsidRPr="00A247F8">
        <w:rPr>
          <w:rFonts w:ascii="Arial Narrow" w:hAnsi="Arial Narrow"/>
          <w:sz w:val="20"/>
          <w:szCs w:val="20"/>
        </w:rPr>
        <w:t>монтажа изображений, видео и аудио записей;</w:t>
      </w:r>
    </w:p>
    <w:p w:rsidR="00A247F8" w:rsidRPr="00A247F8" w:rsidRDefault="00A247F8" w:rsidP="006943FE">
      <w:pPr>
        <w:pStyle w:val="af7"/>
        <w:numPr>
          <w:ilvl w:val="0"/>
          <w:numId w:val="48"/>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142" w:hanging="360"/>
        <w:rPr>
          <w:rFonts w:ascii="Arial Narrow" w:hAnsi="Arial Narrow"/>
          <w:iCs/>
          <w:sz w:val="20"/>
          <w:szCs w:val="20"/>
        </w:rPr>
      </w:pPr>
      <w:r w:rsidRPr="00A247F8">
        <w:rPr>
          <w:rFonts w:ascii="Arial Narrow" w:hAnsi="Arial Narrow"/>
          <w:sz w:val="20"/>
          <w:szCs w:val="20"/>
        </w:rPr>
        <w:t>распознавания сканированного текста на русском языке с использованием специального программного обеспечения.</w:t>
      </w:r>
    </w:p>
    <w:p w:rsidR="00A247F8" w:rsidRPr="00A247F8" w:rsidRDefault="00A247F8" w:rsidP="00A247F8">
      <w:pPr>
        <w:pStyle w:val="af5"/>
        <w:spacing w:after="0" w:line="240" w:lineRule="auto"/>
        <w:ind w:left="142"/>
        <w:rPr>
          <w:rFonts w:ascii="Arial Narrow" w:hAnsi="Arial Narrow"/>
          <w:b/>
          <w:sz w:val="20"/>
          <w:szCs w:val="20"/>
          <w:u w:val="single"/>
        </w:rPr>
      </w:pPr>
      <w:r w:rsidRPr="00A247F8">
        <w:rPr>
          <w:rFonts w:ascii="Arial Narrow" w:hAnsi="Arial Narrow"/>
          <w:b/>
          <w:sz w:val="20"/>
          <w:szCs w:val="20"/>
          <w:u w:val="single"/>
        </w:rPr>
        <w:t xml:space="preserve">Содержание учебного предмета </w:t>
      </w:r>
    </w:p>
    <w:p w:rsidR="00A247F8" w:rsidRPr="00A247F8" w:rsidRDefault="00A247F8" w:rsidP="00A247F8">
      <w:pPr>
        <w:shd w:val="clear" w:color="auto" w:fill="FFFFFF"/>
        <w:autoSpaceDE w:val="0"/>
        <w:autoSpaceDN w:val="0"/>
        <w:adjustRightInd w:val="0"/>
        <w:spacing w:after="0" w:line="240" w:lineRule="auto"/>
        <w:ind w:left="142"/>
        <w:jc w:val="both"/>
        <w:rPr>
          <w:rFonts w:ascii="Arial Narrow" w:eastAsia="TimesNewRomanPSMT" w:hAnsi="Arial Narrow"/>
          <w:sz w:val="20"/>
          <w:szCs w:val="20"/>
        </w:rPr>
      </w:pPr>
      <w:r w:rsidRPr="00A247F8">
        <w:rPr>
          <w:rFonts w:ascii="Arial Narrow" w:eastAsia="TimesNewRomanPSMT" w:hAnsi="Arial Narrow"/>
          <w:sz w:val="20"/>
          <w:szCs w:val="20"/>
        </w:rPr>
        <w:t>1 класс (33 ч.)</w:t>
      </w:r>
    </w:p>
    <w:p w:rsidR="00A247F8" w:rsidRPr="00A247F8" w:rsidRDefault="00A247F8" w:rsidP="006943FE">
      <w:pPr>
        <w:numPr>
          <w:ilvl w:val="0"/>
          <w:numId w:val="42"/>
        </w:numPr>
        <w:shd w:val="clear" w:color="auto" w:fill="FFFFFF"/>
        <w:suppressAutoHyphens w:val="0"/>
        <w:autoSpaceDE w:val="0"/>
        <w:autoSpaceDN w:val="0"/>
        <w:adjustRightInd w:val="0"/>
        <w:spacing w:after="0" w:line="240" w:lineRule="auto"/>
        <w:ind w:left="142"/>
        <w:jc w:val="both"/>
        <w:rPr>
          <w:rFonts w:ascii="Arial Narrow" w:eastAsia="TimesNewRomanPSMT" w:hAnsi="Arial Narrow"/>
          <w:sz w:val="20"/>
          <w:szCs w:val="20"/>
        </w:rPr>
      </w:pPr>
      <w:r w:rsidRPr="00A247F8">
        <w:rPr>
          <w:rFonts w:ascii="Arial Narrow" w:eastAsia="TimesNewRomanPSMT" w:hAnsi="Arial Narrow"/>
          <w:sz w:val="20"/>
          <w:szCs w:val="20"/>
        </w:rPr>
        <w:t>Общекультурные и общетрудовые компетенции. Основы культуры труда, самообслуживание (6ч.)</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Мир профессий. Профессии близких; профессии, знакомые детям; профессии мастеров.</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Разнообразные предметы рукотворного мира (быта и декоративно-прикладного искусства).</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Бережное отношение к природе как к источнику сырьевых ресурсов, природные материалы.</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Самообслуживание: организация рабочего места (рациональное использование материалов и инструментов) и сохранение порядка на нём во время и после работы; уход за инструментами и их хранение. Гигиена труда.</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lastRenderedPageBreak/>
        <w:t>Организация рабочего места (рациональное размещение материалов и инструментов) и сохранение порядка на нём во время и после работы.</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Простейший анализ задания (образца), планирование трудового процесса.</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Работа с доступной информацией в учебнике, рабочей тетради (приложении) – рисунки, схемы, инструкционные карты; образцы изделий.</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 xml:space="preserve">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 </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Выполнение коллективных работ.</w:t>
      </w:r>
    </w:p>
    <w:p w:rsidR="00A247F8" w:rsidRPr="00A247F8" w:rsidRDefault="00A247F8" w:rsidP="006943FE">
      <w:pPr>
        <w:numPr>
          <w:ilvl w:val="0"/>
          <w:numId w:val="42"/>
        </w:numPr>
        <w:shd w:val="clear" w:color="auto" w:fill="FFFFFF"/>
        <w:suppressAutoHyphens w:val="0"/>
        <w:autoSpaceDE w:val="0"/>
        <w:autoSpaceDN w:val="0"/>
        <w:adjustRightInd w:val="0"/>
        <w:spacing w:after="0" w:line="240" w:lineRule="auto"/>
        <w:ind w:left="142"/>
        <w:jc w:val="both"/>
        <w:rPr>
          <w:rFonts w:ascii="Arial Narrow" w:eastAsia="TimesNewRomanPSMT" w:hAnsi="Arial Narrow"/>
          <w:sz w:val="20"/>
          <w:szCs w:val="20"/>
        </w:rPr>
      </w:pPr>
      <w:r w:rsidRPr="00A247F8">
        <w:rPr>
          <w:rFonts w:ascii="Arial Narrow" w:eastAsia="TimesNewRomanPSMT" w:hAnsi="Arial Narrow"/>
          <w:sz w:val="20"/>
          <w:szCs w:val="20"/>
        </w:rPr>
        <w:t>Технология ручной обработки материалов. Элементы графической грамоты (17 ч.)</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Знакомство с материалами (бумага, картон, нитки, ткань) и их практическим применением в жизни. Основные свойства материалов: цвет, пластичность, мягкость, твёрдость, прочность, гладкость, шершавость, влагопроницаемость, коробление (для бумаги и картона). Сравнение материалов по их свойствам: декоративно-художественные и конструктивные. Виды бумаги (рисовальная, цветная тонкая, газетная и др.). Тонкий картон, пластичные материалы. Свойства этих материалов.</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Подготовка материалов к работе. Сбор и сушка природного материала. Экономное расходование материалов.</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приёмов рационального и безопасного пользования ими.</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Знакомство с графическими изображениями: рисунок, схема (их узнавание). Обозначение линии сгиба на рисунках, схемах.</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Общее понятие о технологии. Элементарное знакомство (понимание и название)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Единообразие технологических операций (как последовательности выполнения изделия) при изготовлении изделий из разных материалов.</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Связь и взаимообусловленность свойств используемых учащимися материалов и технологических приёмов их обработки.</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Приёмы выполнения различных видов декоративно-художественных изделий (в технике аппликации, мозаики, лепки, оригами, бумажной пластики и пр.)</w:t>
      </w:r>
    </w:p>
    <w:p w:rsidR="00A247F8" w:rsidRPr="00A247F8" w:rsidRDefault="00A247F8" w:rsidP="006943FE">
      <w:pPr>
        <w:numPr>
          <w:ilvl w:val="0"/>
          <w:numId w:val="42"/>
        </w:numPr>
        <w:shd w:val="clear" w:color="auto" w:fill="FFFFFF"/>
        <w:suppressAutoHyphens w:val="0"/>
        <w:autoSpaceDE w:val="0"/>
        <w:autoSpaceDN w:val="0"/>
        <w:adjustRightInd w:val="0"/>
        <w:spacing w:after="0" w:line="240" w:lineRule="auto"/>
        <w:ind w:left="142"/>
        <w:jc w:val="both"/>
        <w:rPr>
          <w:rFonts w:ascii="Arial Narrow" w:eastAsia="TimesNewRomanPSMT" w:hAnsi="Arial Narrow"/>
          <w:sz w:val="20"/>
          <w:szCs w:val="20"/>
        </w:rPr>
      </w:pPr>
      <w:r w:rsidRPr="00A247F8">
        <w:rPr>
          <w:rFonts w:ascii="Arial Narrow" w:eastAsia="TimesNewRomanPSMT" w:hAnsi="Arial Narrow"/>
          <w:sz w:val="20"/>
          <w:szCs w:val="20"/>
        </w:rPr>
        <w:t>Конструирование и моделирование (10 ч.)</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Элементарное понятие конструкции. Изделие, деталь изделия.</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Конструирование и моделирование изделий из природных материалов и бумаги складыванием, сгибанием, вытягиванием по образцу и рисунку. Неразборные (однодетальные) и разборные (многодетальные) конструкции (аппликации, изделия из текстиля, комбинированных материалов), общее представление. неподвижное соединение деталей.</w:t>
      </w:r>
    </w:p>
    <w:p w:rsidR="00A247F8" w:rsidRPr="00A247F8" w:rsidRDefault="00A247F8" w:rsidP="006943FE">
      <w:pPr>
        <w:numPr>
          <w:ilvl w:val="0"/>
          <w:numId w:val="42"/>
        </w:numPr>
        <w:shd w:val="clear" w:color="auto" w:fill="FFFFFF"/>
        <w:suppressAutoHyphens w:val="0"/>
        <w:autoSpaceDE w:val="0"/>
        <w:autoSpaceDN w:val="0"/>
        <w:adjustRightInd w:val="0"/>
        <w:spacing w:after="0" w:line="240" w:lineRule="auto"/>
        <w:ind w:left="142"/>
        <w:jc w:val="both"/>
        <w:rPr>
          <w:rFonts w:ascii="Arial Narrow" w:eastAsia="TimesNewRomanPSMT" w:hAnsi="Arial Narrow"/>
          <w:sz w:val="20"/>
          <w:szCs w:val="20"/>
        </w:rPr>
      </w:pPr>
      <w:r w:rsidRPr="00A247F8">
        <w:rPr>
          <w:rFonts w:ascii="Arial Narrow" w:eastAsia="TimesNewRomanPSMT" w:hAnsi="Arial Narrow"/>
          <w:sz w:val="20"/>
          <w:szCs w:val="20"/>
        </w:rPr>
        <w:t>Использование информационных технологий (практика работы на компьютере).</w:t>
      </w:r>
    </w:p>
    <w:p w:rsidR="00A247F8" w:rsidRPr="00A247F8" w:rsidRDefault="00A247F8" w:rsidP="00A247F8">
      <w:pPr>
        <w:shd w:val="clear" w:color="auto" w:fill="FFFFFF"/>
        <w:autoSpaceDE w:val="0"/>
        <w:autoSpaceDN w:val="0"/>
        <w:adjustRightInd w:val="0"/>
        <w:spacing w:after="0" w:line="240" w:lineRule="auto"/>
        <w:ind w:left="142"/>
        <w:jc w:val="both"/>
        <w:rPr>
          <w:rFonts w:ascii="Arial Narrow" w:eastAsia="TimesNewRomanPSMT" w:hAnsi="Arial Narrow"/>
          <w:sz w:val="20"/>
          <w:szCs w:val="20"/>
        </w:rPr>
      </w:pPr>
      <w:r w:rsidRPr="00A247F8">
        <w:rPr>
          <w:rFonts w:ascii="Arial Narrow" w:eastAsia="TimesNewRomanPSMT" w:hAnsi="Arial Narrow"/>
          <w:sz w:val="20"/>
          <w:szCs w:val="20"/>
        </w:rPr>
        <w:t>Демонстрация учителем готовых материалов на цифровых носителях (CD) по изучаемым темам.</w:t>
      </w:r>
    </w:p>
    <w:p w:rsidR="00A247F8" w:rsidRPr="00A247F8" w:rsidRDefault="00A247F8" w:rsidP="006943FE">
      <w:pPr>
        <w:numPr>
          <w:ilvl w:val="0"/>
          <w:numId w:val="44"/>
        </w:numPr>
        <w:shd w:val="clear" w:color="auto" w:fill="FFFFFF"/>
        <w:suppressAutoHyphens w:val="0"/>
        <w:autoSpaceDE w:val="0"/>
        <w:autoSpaceDN w:val="0"/>
        <w:adjustRightInd w:val="0"/>
        <w:spacing w:after="0" w:line="240" w:lineRule="auto"/>
        <w:ind w:left="142" w:hanging="284"/>
        <w:jc w:val="both"/>
        <w:rPr>
          <w:rFonts w:ascii="Arial Narrow" w:eastAsia="TimesNewRomanPSMT" w:hAnsi="Arial Narrow"/>
          <w:sz w:val="20"/>
          <w:szCs w:val="20"/>
        </w:rPr>
      </w:pPr>
      <w:r w:rsidRPr="00A247F8">
        <w:rPr>
          <w:rFonts w:ascii="Arial Narrow" w:eastAsia="TimesNewRomanPSMT" w:hAnsi="Arial Narrow"/>
          <w:sz w:val="20"/>
          <w:szCs w:val="20"/>
        </w:rPr>
        <w:t>класс (34 ч.)</w:t>
      </w:r>
    </w:p>
    <w:p w:rsidR="00A247F8" w:rsidRPr="00A247F8" w:rsidRDefault="00A247F8" w:rsidP="006943FE">
      <w:pPr>
        <w:numPr>
          <w:ilvl w:val="0"/>
          <w:numId w:val="43"/>
        </w:numPr>
        <w:shd w:val="clear" w:color="auto" w:fill="FFFFFF"/>
        <w:suppressAutoHyphens w:val="0"/>
        <w:autoSpaceDE w:val="0"/>
        <w:autoSpaceDN w:val="0"/>
        <w:adjustRightInd w:val="0"/>
        <w:spacing w:after="0" w:line="240" w:lineRule="auto"/>
        <w:ind w:left="142"/>
        <w:jc w:val="both"/>
        <w:rPr>
          <w:rFonts w:ascii="Arial Narrow" w:eastAsia="TimesNewRomanPSMT" w:hAnsi="Arial Narrow"/>
          <w:sz w:val="20"/>
          <w:szCs w:val="20"/>
        </w:rPr>
      </w:pPr>
      <w:r w:rsidRPr="00A247F8">
        <w:rPr>
          <w:rFonts w:ascii="Arial Narrow" w:eastAsia="TimesNewRomanPSMT" w:hAnsi="Arial Narrow"/>
          <w:sz w:val="20"/>
          <w:szCs w:val="20"/>
        </w:rPr>
        <w:t>Общекультурные и общетрудовые компетенции. Основы культуры труда, самообслуживание (8 ч.)</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Значение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Ремёсла и ремесленники. Названия профессий ремесленников. Современное состояние ремёсел. Ремесленные профессии, распространённые в месте проживания детей (крае, регионе). Технологии выполнения работ во времена Средневековья и сегодня.</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Элементарные общие правила создания предметов рукотворного мира (прочность, удобство, эстетическая выразительность – симметрия, ассиметрия, композиция); гармония рукотворных предметов и окружающей среды (городской и сельский ландшафты).</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Разнообразие предметов рукотворного мира (предметы быта и декоративно-прикладного искусства, архитектуры и техники).</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Природа – источник сырья. Природное сырьё, природные материалы.</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Мастера и их профессии. Традиции творчества мастеров в создании предметной среды (общее представление).</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Развёрнутый анализ заданий (материалы, конструкция, технология изготовления). Составление плана практической работы.</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Работа с доступной информацией (тексты, рисунки, простейшие чертежи, эскизы, схемы).</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Работа в малых группах. Осуществление сотрудничества.</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Самоконтроль в ходе работы (точность разметки с использованием чертёжных инструментов).</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lastRenderedPageBreak/>
        <w:t>Самообслуживание. Самостоятельный отбор материалов и инструментов для урока.</w:t>
      </w:r>
    </w:p>
    <w:p w:rsidR="00A247F8" w:rsidRPr="00A247F8" w:rsidRDefault="00A247F8" w:rsidP="006943FE">
      <w:pPr>
        <w:numPr>
          <w:ilvl w:val="0"/>
          <w:numId w:val="43"/>
        </w:numPr>
        <w:shd w:val="clear" w:color="auto" w:fill="FFFFFF"/>
        <w:suppressAutoHyphens w:val="0"/>
        <w:autoSpaceDE w:val="0"/>
        <w:autoSpaceDN w:val="0"/>
        <w:adjustRightInd w:val="0"/>
        <w:spacing w:after="0" w:line="240" w:lineRule="auto"/>
        <w:ind w:left="142"/>
        <w:jc w:val="both"/>
        <w:rPr>
          <w:rFonts w:ascii="Arial Narrow" w:eastAsia="TimesNewRomanPSMT" w:hAnsi="Arial Narrow"/>
          <w:sz w:val="20"/>
          <w:szCs w:val="20"/>
        </w:rPr>
      </w:pPr>
      <w:r w:rsidRPr="00A247F8">
        <w:rPr>
          <w:rFonts w:ascii="Arial Narrow" w:eastAsia="TimesNewRomanPSMT" w:hAnsi="Arial Narrow"/>
          <w:sz w:val="20"/>
          <w:szCs w:val="20"/>
        </w:rPr>
        <w:t>Технология ручной обработки материалов. Элементы графической грамоты (15 ч.)</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 Проволока (тонкая), её свойства: гибкость, упругость. Сравнение свойств материалов. Выбор материалов по их декоративно-художественным и конструктивным свойствам.</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Чертёжные инструменты: линейка, угольник, циркуль. Канцелярский нож, лекало. Их названия, функциональное назначение, устройство. Приёмы безопасной работы и обращения с колющими и режущими инструментами.</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Технологические операции, их обобщённые названия: разметка, получение деталей из заготовки, сборка изделия, отделка.</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чертёж. Экономная рациональная разметка нескольких деталей с помощью чертёжных инструментов. Построение прямоугольных и круглых деталей с помощью чертёжных инструментов. Деление окружности и круга на части с помощью циркуля, складыванием.</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Сборка изделия: проволочное подвижное и ниточное соединение деталей.</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Отделка аппликацией (с полиэтиленовой прокладкой), ручными строчками (варианты прямой строчки).</w:t>
      </w:r>
    </w:p>
    <w:p w:rsidR="00A247F8" w:rsidRPr="00A247F8" w:rsidRDefault="00A247F8" w:rsidP="006943FE">
      <w:pPr>
        <w:numPr>
          <w:ilvl w:val="0"/>
          <w:numId w:val="43"/>
        </w:numPr>
        <w:shd w:val="clear" w:color="auto" w:fill="FFFFFF"/>
        <w:suppressAutoHyphens w:val="0"/>
        <w:autoSpaceDE w:val="0"/>
        <w:autoSpaceDN w:val="0"/>
        <w:adjustRightInd w:val="0"/>
        <w:spacing w:after="0" w:line="240" w:lineRule="auto"/>
        <w:ind w:left="142"/>
        <w:jc w:val="both"/>
        <w:rPr>
          <w:rFonts w:ascii="Arial Narrow" w:eastAsia="TimesNewRomanPSMT" w:hAnsi="Arial Narrow"/>
          <w:sz w:val="20"/>
          <w:szCs w:val="20"/>
        </w:rPr>
      </w:pPr>
      <w:r w:rsidRPr="00A247F8">
        <w:rPr>
          <w:rFonts w:ascii="Arial Narrow" w:eastAsia="TimesNewRomanPSMT" w:hAnsi="Arial Narrow"/>
          <w:sz w:val="20"/>
          <w:szCs w:val="20"/>
        </w:rPr>
        <w:t>Конструирование и моделирование (9 ч.)</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Конструирование из готовых форм (упаковки). Композиционное расположение деталей в изделии. Получение объёмных форм сгибанием. Виды соединения деталей конструкции. Подвижное соединение деталей изделия. Способы сборки разборных конструкций (винтовой, проволочный). Соответствие материалов, конструкции и внешнего оформления назначению изделия.</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Транспортные средства, используемые для передвижения по земле, воде, в воздухе.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 Биговка.</w:t>
      </w:r>
    </w:p>
    <w:p w:rsidR="00A247F8" w:rsidRPr="00A247F8" w:rsidRDefault="00A247F8" w:rsidP="006943FE">
      <w:pPr>
        <w:numPr>
          <w:ilvl w:val="0"/>
          <w:numId w:val="43"/>
        </w:numPr>
        <w:shd w:val="clear" w:color="auto" w:fill="FFFFFF"/>
        <w:suppressAutoHyphens w:val="0"/>
        <w:autoSpaceDE w:val="0"/>
        <w:autoSpaceDN w:val="0"/>
        <w:adjustRightInd w:val="0"/>
        <w:spacing w:after="0" w:line="240" w:lineRule="auto"/>
        <w:ind w:left="142"/>
        <w:jc w:val="both"/>
        <w:rPr>
          <w:rFonts w:ascii="Arial Narrow" w:eastAsia="TimesNewRomanPSMT" w:hAnsi="Arial Narrow"/>
          <w:sz w:val="20"/>
          <w:szCs w:val="20"/>
        </w:rPr>
      </w:pPr>
      <w:r w:rsidRPr="00A247F8">
        <w:rPr>
          <w:rFonts w:ascii="Arial Narrow" w:eastAsia="TimesNewRomanPSMT" w:hAnsi="Arial Narrow"/>
          <w:sz w:val="20"/>
          <w:szCs w:val="20"/>
        </w:rPr>
        <w:t>Использование информационных технологий (практика работы на компьютере) (2 ч.)</w:t>
      </w:r>
    </w:p>
    <w:p w:rsidR="00A247F8" w:rsidRPr="00A247F8" w:rsidRDefault="00A247F8" w:rsidP="00A247F8">
      <w:pPr>
        <w:shd w:val="clear" w:color="auto" w:fill="FFFFFF"/>
        <w:autoSpaceDE w:val="0"/>
        <w:autoSpaceDN w:val="0"/>
        <w:adjustRightInd w:val="0"/>
        <w:spacing w:after="0" w:line="240" w:lineRule="auto"/>
        <w:ind w:left="142" w:firstLine="696"/>
        <w:jc w:val="both"/>
        <w:rPr>
          <w:rFonts w:ascii="Arial Narrow" w:eastAsia="TimesNewRomanPSMT" w:hAnsi="Arial Narrow"/>
          <w:sz w:val="20"/>
          <w:szCs w:val="20"/>
        </w:rPr>
      </w:pPr>
      <w:r w:rsidRPr="00A247F8">
        <w:rPr>
          <w:rFonts w:ascii="Arial Narrow" w:eastAsia="TimesNewRomanPSMT" w:hAnsi="Arial Narrow"/>
          <w:sz w:val="20"/>
          <w:szCs w:val="20"/>
        </w:rPr>
        <w:t>Демонстрация учителя с участием учащихся готовых материалов на цифровых носителях (CD) по изучаемым темам.</w:t>
      </w:r>
    </w:p>
    <w:p w:rsidR="00A247F8" w:rsidRPr="00A247F8" w:rsidRDefault="00A247F8" w:rsidP="006943FE">
      <w:pPr>
        <w:numPr>
          <w:ilvl w:val="0"/>
          <w:numId w:val="44"/>
        </w:numPr>
        <w:shd w:val="clear" w:color="auto" w:fill="FFFFFF"/>
        <w:suppressAutoHyphens w:val="0"/>
        <w:autoSpaceDE w:val="0"/>
        <w:autoSpaceDN w:val="0"/>
        <w:adjustRightInd w:val="0"/>
        <w:spacing w:after="0" w:line="240" w:lineRule="auto"/>
        <w:ind w:left="142" w:hanging="284"/>
        <w:jc w:val="both"/>
        <w:rPr>
          <w:rFonts w:ascii="Arial Narrow" w:eastAsia="TimesNewRomanPSMT" w:hAnsi="Arial Narrow"/>
          <w:sz w:val="20"/>
          <w:szCs w:val="20"/>
        </w:rPr>
      </w:pPr>
      <w:r w:rsidRPr="00A247F8">
        <w:rPr>
          <w:rFonts w:ascii="Arial Narrow" w:eastAsia="TimesNewRomanPSMT" w:hAnsi="Arial Narrow"/>
          <w:sz w:val="20"/>
          <w:szCs w:val="20"/>
        </w:rPr>
        <w:t>класс (34 ч.)</w:t>
      </w:r>
    </w:p>
    <w:p w:rsidR="00A247F8" w:rsidRPr="00A247F8" w:rsidRDefault="00A247F8" w:rsidP="006943FE">
      <w:pPr>
        <w:numPr>
          <w:ilvl w:val="0"/>
          <w:numId w:val="45"/>
        </w:numPr>
        <w:shd w:val="clear" w:color="auto" w:fill="FFFFFF"/>
        <w:suppressAutoHyphens w:val="0"/>
        <w:autoSpaceDE w:val="0"/>
        <w:autoSpaceDN w:val="0"/>
        <w:adjustRightInd w:val="0"/>
        <w:spacing w:after="0" w:line="240" w:lineRule="auto"/>
        <w:ind w:left="142"/>
        <w:jc w:val="both"/>
        <w:rPr>
          <w:rFonts w:ascii="Arial Narrow" w:eastAsia="TimesNewRomanPSMT" w:hAnsi="Arial Narrow"/>
          <w:sz w:val="20"/>
          <w:szCs w:val="20"/>
        </w:rPr>
      </w:pPr>
      <w:r w:rsidRPr="00A247F8">
        <w:rPr>
          <w:rFonts w:ascii="Arial Narrow" w:eastAsia="TimesNewRomanPSMT" w:hAnsi="Arial Narrow"/>
          <w:sz w:val="20"/>
          <w:szCs w:val="20"/>
        </w:rPr>
        <w:t>Общекультурные и общетрудовые компетенции. Основы культуры труда, самообслуживание (14 ч.)</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XX в. Использование человеком энергии сил природы (воды, ветра, огня)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Энергия природных стихий: ветра, воды (пара). Электричество, простейшая электрическая цепь и её компоненты. Простейшая схема электрической цепи с различными потребителями (лампочкой, звонком, электродвигателем).</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Гармония предметов и окружающей среды – соответствие предмета (изделия) обстановке.</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Распределение ролей в проектной группе и их исполнение.</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Самоконтроль качества выполненной работы (соответствие результата работы художественному или техническому замыслу).</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Самообслуживание – правила безопасного пользования бытовыми электрическими приборами, электричеством.</w:t>
      </w:r>
    </w:p>
    <w:p w:rsidR="00A247F8" w:rsidRPr="00A247F8" w:rsidRDefault="00A247F8" w:rsidP="006943FE">
      <w:pPr>
        <w:numPr>
          <w:ilvl w:val="0"/>
          <w:numId w:val="45"/>
        </w:numPr>
        <w:shd w:val="clear" w:color="auto" w:fill="FFFFFF"/>
        <w:suppressAutoHyphens w:val="0"/>
        <w:autoSpaceDE w:val="0"/>
        <w:autoSpaceDN w:val="0"/>
        <w:adjustRightInd w:val="0"/>
        <w:spacing w:after="0" w:line="240" w:lineRule="auto"/>
        <w:ind w:left="142"/>
        <w:jc w:val="both"/>
        <w:rPr>
          <w:rFonts w:ascii="Arial Narrow" w:eastAsia="TimesNewRomanPSMT" w:hAnsi="Arial Narrow"/>
          <w:sz w:val="20"/>
          <w:szCs w:val="20"/>
        </w:rPr>
      </w:pPr>
      <w:r w:rsidRPr="00A247F8">
        <w:rPr>
          <w:rFonts w:ascii="Arial Narrow" w:eastAsia="TimesNewRomanPSMT" w:hAnsi="Arial Narrow"/>
          <w:sz w:val="20"/>
          <w:szCs w:val="20"/>
        </w:rPr>
        <w:t>Технология ручной обработки материалов. Элементы графической грамоты (10 ч.)</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Некоторые виды искусственных и синтетических материалов (бумага, металлы, ткани, мех и др.), их получение, применение.</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Разметка развёрток с опорой на простейший чертёж. Линии чертежа (осевая, центровая). Преобразование развёрток несложных форм (достраивание элементов).</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Выбор способа соединения и соединительного материала в зависимости от требований конструкции. Выполнение рицовки с помощью канцелярского ножа. Приёмы безопасной работы им. Соединение деталей косой строчкой. Отделка (изделия и деталей) косой строчкой и её вариантами (крестиком, росписью, стебельчатой строчкой и др.), кружевами, тесьмой, бусинами и т.д.</w:t>
      </w:r>
    </w:p>
    <w:p w:rsidR="00A247F8" w:rsidRPr="00A247F8" w:rsidRDefault="00A247F8" w:rsidP="006943FE">
      <w:pPr>
        <w:numPr>
          <w:ilvl w:val="0"/>
          <w:numId w:val="45"/>
        </w:numPr>
        <w:shd w:val="clear" w:color="auto" w:fill="FFFFFF"/>
        <w:suppressAutoHyphens w:val="0"/>
        <w:autoSpaceDE w:val="0"/>
        <w:autoSpaceDN w:val="0"/>
        <w:adjustRightInd w:val="0"/>
        <w:spacing w:after="0" w:line="240" w:lineRule="auto"/>
        <w:ind w:left="142"/>
        <w:jc w:val="both"/>
        <w:rPr>
          <w:rFonts w:ascii="Arial Narrow" w:eastAsia="TimesNewRomanPSMT" w:hAnsi="Arial Narrow"/>
          <w:sz w:val="20"/>
          <w:szCs w:val="20"/>
        </w:rPr>
      </w:pPr>
      <w:r w:rsidRPr="00A247F8">
        <w:rPr>
          <w:rFonts w:ascii="Arial Narrow" w:eastAsia="TimesNewRomanPSMT" w:hAnsi="Arial Narrow"/>
          <w:sz w:val="20"/>
          <w:szCs w:val="20"/>
        </w:rPr>
        <w:t>Конструирование и моделирование (5 ч.)</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внахлёст, с помощью крепёжных деталей, щелевого замка, различными видами клея, сшиванием и др.).  Использование принципов действия представителей животного мира для решения инженерных задач (бионика).</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lastRenderedPageBreak/>
        <w:t>Конструирование и моделирование изделий из разных материалов по заданным декоративно-художественным условиям.</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Техника как часть технологического процесса, технологические машины. Общий принцип работы ветряных и водяных мельниц. Паровой двигатель.</w:t>
      </w:r>
    </w:p>
    <w:p w:rsidR="00A247F8" w:rsidRPr="00A247F8" w:rsidRDefault="00A247F8" w:rsidP="00A247F8">
      <w:pPr>
        <w:shd w:val="clear" w:color="auto" w:fill="FFFFFF"/>
        <w:autoSpaceDE w:val="0"/>
        <w:autoSpaceDN w:val="0"/>
        <w:adjustRightInd w:val="0"/>
        <w:spacing w:after="0" w:line="240" w:lineRule="auto"/>
        <w:ind w:left="142"/>
        <w:jc w:val="both"/>
        <w:rPr>
          <w:rFonts w:ascii="Arial Narrow" w:eastAsia="TimesNewRomanPSMT" w:hAnsi="Arial Narrow"/>
          <w:sz w:val="20"/>
          <w:szCs w:val="20"/>
        </w:rPr>
      </w:pPr>
      <w:r w:rsidRPr="00A247F8">
        <w:rPr>
          <w:rFonts w:ascii="Arial Narrow" w:eastAsia="TimesNewRomanPSMT" w:hAnsi="Arial Narrow"/>
          <w:sz w:val="20"/>
          <w:szCs w:val="20"/>
        </w:rPr>
        <w:tab/>
        <w:t>Использование информационных технологий (практика работы на компьютере) (5 ч.)</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Информационная среда, основные источники (органы восприятия) информации, получаемой человеком. Сохранение и передача информации. Источники информации, используемые человеком в быту: телевидение, радио, печатные издания, персональный компьютер и др.</w:t>
      </w:r>
    </w:p>
    <w:p w:rsidR="00A247F8" w:rsidRPr="00A247F8" w:rsidRDefault="00A247F8" w:rsidP="00A247F8">
      <w:pPr>
        <w:shd w:val="clear" w:color="auto" w:fill="FFFFFF"/>
        <w:autoSpaceDE w:val="0"/>
        <w:autoSpaceDN w:val="0"/>
        <w:adjustRightInd w:val="0"/>
        <w:spacing w:after="0" w:line="240" w:lineRule="auto"/>
        <w:ind w:left="142" w:firstLine="284"/>
        <w:jc w:val="both"/>
        <w:rPr>
          <w:rFonts w:ascii="Arial Narrow" w:eastAsia="TimesNewRomanPSMT" w:hAnsi="Arial Narrow"/>
          <w:sz w:val="20"/>
          <w:szCs w:val="20"/>
        </w:rPr>
      </w:pPr>
      <w:r w:rsidRPr="00A247F8">
        <w:rPr>
          <w:rFonts w:ascii="Arial Narrow" w:eastAsia="TimesNewRomanPSMT" w:hAnsi="Arial Narrow"/>
          <w:sz w:val="20"/>
          <w:szCs w:val="20"/>
        </w:rPr>
        <w:t>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DVD).</w:t>
      </w:r>
    </w:p>
    <w:p w:rsidR="00A247F8" w:rsidRPr="00A247F8" w:rsidRDefault="00A247F8" w:rsidP="006943FE">
      <w:pPr>
        <w:numPr>
          <w:ilvl w:val="0"/>
          <w:numId w:val="44"/>
        </w:numPr>
        <w:shd w:val="clear" w:color="auto" w:fill="FFFFFF"/>
        <w:suppressAutoHyphens w:val="0"/>
        <w:autoSpaceDE w:val="0"/>
        <w:autoSpaceDN w:val="0"/>
        <w:adjustRightInd w:val="0"/>
        <w:spacing w:after="0" w:line="240" w:lineRule="auto"/>
        <w:ind w:left="142" w:hanging="284"/>
        <w:jc w:val="both"/>
        <w:rPr>
          <w:rFonts w:ascii="Arial Narrow" w:eastAsia="TimesNewRomanPSMT" w:hAnsi="Arial Narrow"/>
          <w:sz w:val="20"/>
          <w:szCs w:val="20"/>
        </w:rPr>
      </w:pPr>
      <w:r w:rsidRPr="00A247F8">
        <w:rPr>
          <w:rFonts w:ascii="Arial Narrow" w:eastAsia="TimesNewRomanPSMT" w:hAnsi="Arial Narrow"/>
          <w:sz w:val="20"/>
          <w:szCs w:val="20"/>
        </w:rPr>
        <w:t>класс (34 ч.)</w:t>
      </w:r>
    </w:p>
    <w:p w:rsidR="00A247F8" w:rsidRPr="00A247F8" w:rsidRDefault="00A247F8" w:rsidP="006943FE">
      <w:pPr>
        <w:numPr>
          <w:ilvl w:val="0"/>
          <w:numId w:val="46"/>
        </w:numPr>
        <w:shd w:val="clear" w:color="auto" w:fill="FFFFFF"/>
        <w:suppressAutoHyphens w:val="0"/>
        <w:autoSpaceDE w:val="0"/>
        <w:autoSpaceDN w:val="0"/>
        <w:adjustRightInd w:val="0"/>
        <w:spacing w:after="0" w:line="240" w:lineRule="auto"/>
        <w:ind w:left="142"/>
        <w:jc w:val="both"/>
        <w:rPr>
          <w:rFonts w:ascii="Arial Narrow" w:eastAsia="TimesNewRomanPSMT" w:hAnsi="Arial Narrow"/>
          <w:sz w:val="20"/>
          <w:szCs w:val="20"/>
        </w:rPr>
      </w:pPr>
      <w:r w:rsidRPr="00A247F8">
        <w:rPr>
          <w:rFonts w:ascii="Arial Narrow" w:eastAsia="TimesNewRomanPSMT" w:hAnsi="Arial Narrow"/>
          <w:sz w:val="20"/>
          <w:szCs w:val="20"/>
        </w:rPr>
        <w:t>Общекультурные и общетрудовые компетенции. Основы культуры труда, самообслуживание (14 ч.)</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Преобразовательная деятельность человека в ХХ – начале ХХI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её предотвращении.</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Сферы использования электричества, природных энергоносителей (газа, нефти) в промышленности и быту.</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Общие представления об авиации и космосе, энергии и энергетике, информационно-компьютерных технологиях.</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Самые яркие изобретения начала ХХ в. (в обзорном порядке). Начало ХХI в.-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Дизайн-анализ (анализ конструкторских, технологических и художественных особенностей изделия). Распределение времени при выполнении проекта.</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Коллективные проекты.</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Самообслуживание: пришивание пуговиц, сшивание разрывов по шву. Правила безопасного пользования бытовыми приборами.</w:t>
      </w:r>
    </w:p>
    <w:p w:rsidR="00A247F8" w:rsidRPr="00A247F8" w:rsidRDefault="00A247F8" w:rsidP="006943FE">
      <w:pPr>
        <w:numPr>
          <w:ilvl w:val="0"/>
          <w:numId w:val="46"/>
        </w:numPr>
        <w:shd w:val="clear" w:color="auto" w:fill="FFFFFF"/>
        <w:suppressAutoHyphens w:val="0"/>
        <w:autoSpaceDE w:val="0"/>
        <w:autoSpaceDN w:val="0"/>
        <w:adjustRightInd w:val="0"/>
        <w:spacing w:after="0" w:line="240" w:lineRule="auto"/>
        <w:ind w:left="142"/>
        <w:jc w:val="both"/>
        <w:rPr>
          <w:rFonts w:ascii="Arial Narrow" w:eastAsia="TimesNewRomanPSMT" w:hAnsi="Arial Narrow"/>
          <w:sz w:val="20"/>
          <w:szCs w:val="20"/>
        </w:rPr>
      </w:pPr>
      <w:r w:rsidRPr="00A247F8">
        <w:rPr>
          <w:rFonts w:ascii="Arial Narrow" w:eastAsia="TimesNewRomanPSMT" w:hAnsi="Arial Narrow"/>
          <w:sz w:val="20"/>
          <w:szCs w:val="20"/>
        </w:rPr>
        <w:t>Технология ручной обработки материалов. Элементы графической грамоты (8 ч.)</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Изобретение и использование синтетических материалов с определёнными заданными свойствами в различных отраслях и профессиях.</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Нефть как универсальное сырьё. Материалы, получаемые из нефти (пластмассы,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её назначения, моды, времени. Элементы конструирования моделей, отделка петельной строчкой и её вариантами (тамбур, петля вприкреп, ёлочки и др.), крестообразной строчкой. Дизайн и маркетинг.</w:t>
      </w:r>
    </w:p>
    <w:p w:rsidR="00A247F8" w:rsidRPr="00A247F8" w:rsidRDefault="00A247F8" w:rsidP="006943FE">
      <w:pPr>
        <w:numPr>
          <w:ilvl w:val="0"/>
          <w:numId w:val="46"/>
        </w:numPr>
        <w:shd w:val="clear" w:color="auto" w:fill="FFFFFF"/>
        <w:suppressAutoHyphens w:val="0"/>
        <w:autoSpaceDE w:val="0"/>
        <w:autoSpaceDN w:val="0"/>
        <w:adjustRightInd w:val="0"/>
        <w:spacing w:after="0" w:line="240" w:lineRule="auto"/>
        <w:ind w:left="142"/>
        <w:jc w:val="both"/>
        <w:rPr>
          <w:rFonts w:ascii="Arial Narrow" w:eastAsia="TimesNewRomanPSMT" w:hAnsi="Arial Narrow"/>
          <w:sz w:val="20"/>
          <w:szCs w:val="20"/>
        </w:rPr>
      </w:pPr>
      <w:r w:rsidRPr="00A247F8">
        <w:rPr>
          <w:rFonts w:ascii="Arial Narrow" w:eastAsia="TimesNewRomanPSMT" w:hAnsi="Arial Narrow"/>
          <w:sz w:val="20"/>
          <w:szCs w:val="20"/>
        </w:rPr>
        <w:t>Конструирование и моделирование (5 ч.)</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Поиск оптимальных и доступных новых решений конструкторско-технологических проблем на основе элементов ТРИЗ (теории решения изобретательских задач).</w:t>
      </w:r>
    </w:p>
    <w:p w:rsidR="00A247F8" w:rsidRPr="00A247F8" w:rsidRDefault="00A247F8" w:rsidP="00A247F8">
      <w:pPr>
        <w:shd w:val="clear" w:color="auto" w:fill="FFFFFF"/>
        <w:autoSpaceDE w:val="0"/>
        <w:autoSpaceDN w:val="0"/>
        <w:adjustRightInd w:val="0"/>
        <w:spacing w:after="0" w:line="240" w:lineRule="auto"/>
        <w:ind w:left="142" w:firstLine="360"/>
        <w:jc w:val="both"/>
        <w:rPr>
          <w:rFonts w:ascii="Arial Narrow" w:eastAsia="TimesNewRomanPSMT" w:hAnsi="Arial Narrow"/>
          <w:sz w:val="20"/>
          <w:szCs w:val="20"/>
        </w:rPr>
      </w:pPr>
      <w:r w:rsidRPr="00A247F8">
        <w:rPr>
          <w:rFonts w:ascii="Arial Narrow" w:eastAsia="TimesNewRomanPSMT" w:hAnsi="Arial Narrow"/>
          <w:sz w:val="20"/>
          <w:szCs w:val="20"/>
        </w:rPr>
        <w:t>Техника ХХ – начала ХХI в. Её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(экологичность, безопасность, эргономичность и др.)</w:t>
      </w:r>
    </w:p>
    <w:p w:rsidR="00A247F8" w:rsidRPr="00A247F8" w:rsidRDefault="00A247F8" w:rsidP="006943FE">
      <w:pPr>
        <w:numPr>
          <w:ilvl w:val="0"/>
          <w:numId w:val="46"/>
        </w:numPr>
        <w:shd w:val="clear" w:color="auto" w:fill="FFFFFF"/>
        <w:suppressAutoHyphens w:val="0"/>
        <w:autoSpaceDE w:val="0"/>
        <w:autoSpaceDN w:val="0"/>
        <w:adjustRightInd w:val="0"/>
        <w:spacing w:after="0" w:line="240" w:lineRule="auto"/>
        <w:ind w:left="142"/>
        <w:jc w:val="both"/>
        <w:rPr>
          <w:rFonts w:ascii="Arial Narrow" w:eastAsia="TimesNewRomanPSMT" w:hAnsi="Arial Narrow"/>
          <w:sz w:val="20"/>
          <w:szCs w:val="20"/>
        </w:rPr>
      </w:pPr>
      <w:r w:rsidRPr="00A247F8">
        <w:rPr>
          <w:rFonts w:ascii="Arial Narrow" w:eastAsia="TimesNewRomanPSMT" w:hAnsi="Arial Narrow"/>
          <w:sz w:val="20"/>
          <w:szCs w:val="20"/>
        </w:rPr>
        <w:t>Использование информационных технологий (практика работы на компьютере) (7 ч.)</w:t>
      </w:r>
    </w:p>
    <w:p w:rsidR="00A247F8" w:rsidRPr="00A247F8" w:rsidRDefault="00A247F8" w:rsidP="00A247F8">
      <w:pPr>
        <w:shd w:val="clear" w:color="auto" w:fill="FFFFFF"/>
        <w:autoSpaceDE w:val="0"/>
        <w:autoSpaceDN w:val="0"/>
        <w:adjustRightInd w:val="0"/>
        <w:spacing w:after="0" w:line="240" w:lineRule="auto"/>
        <w:ind w:left="142"/>
        <w:jc w:val="both"/>
        <w:rPr>
          <w:rFonts w:ascii="Arial Narrow" w:eastAsia="TimesNewRomanPSMT" w:hAnsi="Arial Narrow"/>
          <w:sz w:val="20"/>
          <w:szCs w:val="20"/>
        </w:rPr>
      </w:pPr>
      <w:r w:rsidRPr="00A247F8">
        <w:rPr>
          <w:rFonts w:ascii="Arial Narrow" w:eastAsia="TimesNewRomanPSMT" w:hAnsi="Arial Narrow"/>
          <w:sz w:val="20"/>
          <w:szCs w:val="20"/>
        </w:rPr>
        <w:t>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Работа с простейшими информационными объектами (тексты, рисунки): создание, преобразование, сохранение, удаление, печать (вывод на принтер). Программа Word, Power Point.</w:t>
      </w:r>
    </w:p>
    <w:p w:rsidR="00A247F8" w:rsidRPr="00A247F8" w:rsidRDefault="00A247F8" w:rsidP="00A247F8">
      <w:pPr>
        <w:pStyle w:val="af5"/>
        <w:suppressAutoHyphens w:val="0"/>
        <w:spacing w:after="0" w:line="240" w:lineRule="auto"/>
        <w:rPr>
          <w:rFonts w:ascii="Arial Narrow" w:hAnsi="Arial Narrow"/>
          <w:b/>
          <w:sz w:val="20"/>
          <w:szCs w:val="20"/>
        </w:rPr>
      </w:pPr>
      <w:r w:rsidRPr="00A247F8">
        <w:rPr>
          <w:rFonts w:ascii="Arial Narrow" w:hAnsi="Arial Narrow"/>
          <w:b/>
          <w:sz w:val="20"/>
          <w:szCs w:val="20"/>
        </w:rPr>
        <w:t>Тематическое планирование с определением основных видов деятельности учащихся</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3"/>
        <w:gridCol w:w="1074"/>
        <w:gridCol w:w="6"/>
        <w:gridCol w:w="844"/>
        <w:gridCol w:w="720"/>
        <w:gridCol w:w="720"/>
        <w:gridCol w:w="720"/>
        <w:gridCol w:w="720"/>
        <w:gridCol w:w="6617"/>
      </w:tblGrid>
      <w:tr w:rsidR="00A247F8" w:rsidRPr="00A247F8" w:rsidTr="00206501">
        <w:trPr>
          <w:trHeight w:val="255"/>
        </w:trPr>
        <w:tc>
          <w:tcPr>
            <w:tcW w:w="5637" w:type="dxa"/>
            <w:gridSpan w:val="2"/>
            <w:vMerge w:val="restart"/>
          </w:tcPr>
          <w:p w:rsidR="00A247F8" w:rsidRPr="00A247F8" w:rsidRDefault="00A247F8" w:rsidP="00A247F8">
            <w:pPr>
              <w:spacing w:after="0" w:line="240" w:lineRule="auto"/>
              <w:jc w:val="center"/>
              <w:rPr>
                <w:rFonts w:ascii="Arial Narrow" w:hAnsi="Arial Narrow"/>
                <w:b/>
                <w:sz w:val="20"/>
                <w:szCs w:val="20"/>
              </w:rPr>
            </w:pPr>
            <w:r w:rsidRPr="00A247F8">
              <w:rPr>
                <w:rFonts w:ascii="Arial Narrow" w:hAnsi="Arial Narrow"/>
                <w:b/>
                <w:sz w:val="20"/>
                <w:szCs w:val="20"/>
              </w:rPr>
              <w:t>Содержание учебного предмета, курса</w:t>
            </w:r>
          </w:p>
        </w:tc>
        <w:tc>
          <w:tcPr>
            <w:tcW w:w="850" w:type="dxa"/>
            <w:gridSpan w:val="2"/>
            <w:vMerge w:val="restart"/>
          </w:tcPr>
          <w:p w:rsidR="00A247F8" w:rsidRPr="00A247F8" w:rsidRDefault="00A247F8" w:rsidP="00A247F8">
            <w:pPr>
              <w:spacing w:after="0" w:line="240" w:lineRule="auto"/>
              <w:jc w:val="center"/>
              <w:rPr>
                <w:rFonts w:ascii="Arial Narrow" w:hAnsi="Arial Narrow"/>
                <w:b/>
                <w:sz w:val="20"/>
                <w:szCs w:val="20"/>
              </w:rPr>
            </w:pPr>
            <w:r w:rsidRPr="00A247F8">
              <w:rPr>
                <w:rFonts w:ascii="Arial Narrow" w:hAnsi="Arial Narrow"/>
                <w:b/>
                <w:sz w:val="20"/>
                <w:szCs w:val="20"/>
              </w:rPr>
              <w:t>класс</w:t>
            </w:r>
          </w:p>
        </w:tc>
        <w:tc>
          <w:tcPr>
            <w:tcW w:w="2880" w:type="dxa"/>
            <w:gridSpan w:val="4"/>
          </w:tcPr>
          <w:p w:rsidR="00A247F8" w:rsidRPr="00A247F8" w:rsidRDefault="00A247F8" w:rsidP="00A247F8">
            <w:pPr>
              <w:spacing w:after="0" w:line="240" w:lineRule="auto"/>
              <w:jc w:val="center"/>
              <w:rPr>
                <w:rFonts w:ascii="Arial Narrow" w:hAnsi="Arial Narrow"/>
                <w:b/>
                <w:sz w:val="20"/>
                <w:szCs w:val="20"/>
              </w:rPr>
            </w:pPr>
            <w:r w:rsidRPr="00A247F8">
              <w:rPr>
                <w:rFonts w:ascii="Arial Narrow" w:hAnsi="Arial Narrow"/>
                <w:b/>
                <w:sz w:val="20"/>
                <w:szCs w:val="20"/>
              </w:rPr>
              <w:t>Количество часов</w:t>
            </w:r>
          </w:p>
        </w:tc>
        <w:tc>
          <w:tcPr>
            <w:tcW w:w="6617" w:type="dxa"/>
            <w:vMerge w:val="restart"/>
          </w:tcPr>
          <w:p w:rsidR="00A247F8" w:rsidRPr="00A247F8" w:rsidRDefault="00A247F8" w:rsidP="00A247F8">
            <w:pPr>
              <w:spacing w:after="0" w:line="240" w:lineRule="auto"/>
              <w:jc w:val="center"/>
              <w:rPr>
                <w:rFonts w:ascii="Arial Narrow" w:hAnsi="Arial Narrow"/>
                <w:b/>
                <w:sz w:val="20"/>
                <w:szCs w:val="20"/>
              </w:rPr>
            </w:pPr>
            <w:r w:rsidRPr="00A247F8">
              <w:rPr>
                <w:rFonts w:ascii="Arial Narrow" w:hAnsi="Arial Narrow"/>
                <w:b/>
                <w:sz w:val="20"/>
                <w:szCs w:val="20"/>
              </w:rPr>
              <w:t>Характеристика деятельности обучающихся</w:t>
            </w:r>
          </w:p>
        </w:tc>
      </w:tr>
      <w:tr w:rsidR="00A247F8" w:rsidRPr="00A247F8" w:rsidTr="00206501">
        <w:trPr>
          <w:trHeight w:val="300"/>
        </w:trPr>
        <w:tc>
          <w:tcPr>
            <w:tcW w:w="5637" w:type="dxa"/>
            <w:gridSpan w:val="2"/>
            <w:vMerge/>
          </w:tcPr>
          <w:p w:rsidR="00A247F8" w:rsidRPr="00A247F8" w:rsidRDefault="00A247F8" w:rsidP="00A247F8">
            <w:pPr>
              <w:spacing w:after="0" w:line="240" w:lineRule="auto"/>
              <w:jc w:val="center"/>
              <w:rPr>
                <w:rFonts w:ascii="Arial Narrow" w:hAnsi="Arial Narrow"/>
                <w:b/>
                <w:sz w:val="20"/>
                <w:szCs w:val="20"/>
              </w:rPr>
            </w:pPr>
          </w:p>
        </w:tc>
        <w:tc>
          <w:tcPr>
            <w:tcW w:w="850" w:type="dxa"/>
            <w:gridSpan w:val="2"/>
            <w:vMerge/>
          </w:tcPr>
          <w:p w:rsidR="00A247F8" w:rsidRPr="00A247F8" w:rsidRDefault="00A247F8" w:rsidP="00A247F8">
            <w:pPr>
              <w:spacing w:after="0" w:line="240" w:lineRule="auto"/>
              <w:jc w:val="center"/>
              <w:rPr>
                <w:rFonts w:ascii="Arial Narrow" w:hAnsi="Arial Narrow"/>
                <w:b/>
                <w:sz w:val="20"/>
                <w:szCs w:val="20"/>
              </w:rPr>
            </w:pPr>
          </w:p>
        </w:tc>
        <w:tc>
          <w:tcPr>
            <w:tcW w:w="720" w:type="dxa"/>
          </w:tcPr>
          <w:p w:rsidR="00A247F8" w:rsidRPr="00A247F8" w:rsidRDefault="00A247F8" w:rsidP="00A247F8">
            <w:pPr>
              <w:spacing w:after="0" w:line="240" w:lineRule="auto"/>
              <w:jc w:val="center"/>
              <w:rPr>
                <w:rFonts w:ascii="Arial Narrow" w:hAnsi="Arial Narrow"/>
                <w:b/>
                <w:sz w:val="20"/>
                <w:szCs w:val="20"/>
              </w:rPr>
            </w:pPr>
            <w:r w:rsidRPr="00A247F8">
              <w:rPr>
                <w:rFonts w:ascii="Arial Narrow" w:hAnsi="Arial Narrow"/>
                <w:b/>
                <w:sz w:val="20"/>
                <w:szCs w:val="20"/>
              </w:rPr>
              <w:t>1 кл</w:t>
            </w:r>
          </w:p>
        </w:tc>
        <w:tc>
          <w:tcPr>
            <w:tcW w:w="720" w:type="dxa"/>
          </w:tcPr>
          <w:p w:rsidR="00A247F8" w:rsidRPr="00A247F8" w:rsidRDefault="00A247F8" w:rsidP="00A247F8">
            <w:pPr>
              <w:spacing w:after="0" w:line="240" w:lineRule="auto"/>
              <w:jc w:val="center"/>
              <w:rPr>
                <w:rFonts w:ascii="Arial Narrow" w:hAnsi="Arial Narrow"/>
                <w:b/>
                <w:sz w:val="20"/>
                <w:szCs w:val="20"/>
              </w:rPr>
            </w:pPr>
            <w:r w:rsidRPr="00A247F8">
              <w:rPr>
                <w:rFonts w:ascii="Arial Narrow" w:hAnsi="Arial Narrow"/>
                <w:b/>
                <w:sz w:val="20"/>
                <w:szCs w:val="20"/>
              </w:rPr>
              <w:t>2 кл</w:t>
            </w:r>
          </w:p>
        </w:tc>
        <w:tc>
          <w:tcPr>
            <w:tcW w:w="720" w:type="dxa"/>
          </w:tcPr>
          <w:p w:rsidR="00A247F8" w:rsidRPr="00A247F8" w:rsidRDefault="00A247F8" w:rsidP="00A247F8">
            <w:pPr>
              <w:spacing w:after="0" w:line="240" w:lineRule="auto"/>
              <w:jc w:val="center"/>
              <w:rPr>
                <w:rFonts w:ascii="Arial Narrow" w:hAnsi="Arial Narrow"/>
                <w:b/>
                <w:sz w:val="20"/>
                <w:szCs w:val="20"/>
              </w:rPr>
            </w:pPr>
            <w:r w:rsidRPr="00A247F8">
              <w:rPr>
                <w:rFonts w:ascii="Arial Narrow" w:hAnsi="Arial Narrow"/>
                <w:b/>
                <w:sz w:val="20"/>
                <w:szCs w:val="20"/>
              </w:rPr>
              <w:t>3 кл</w:t>
            </w:r>
          </w:p>
        </w:tc>
        <w:tc>
          <w:tcPr>
            <w:tcW w:w="720" w:type="dxa"/>
          </w:tcPr>
          <w:p w:rsidR="00A247F8" w:rsidRPr="00A247F8" w:rsidRDefault="00A247F8" w:rsidP="00A247F8">
            <w:pPr>
              <w:spacing w:after="0" w:line="240" w:lineRule="auto"/>
              <w:jc w:val="center"/>
              <w:rPr>
                <w:rFonts w:ascii="Arial Narrow" w:hAnsi="Arial Narrow"/>
                <w:b/>
                <w:sz w:val="20"/>
                <w:szCs w:val="20"/>
              </w:rPr>
            </w:pPr>
            <w:r w:rsidRPr="00A247F8">
              <w:rPr>
                <w:rFonts w:ascii="Arial Narrow" w:hAnsi="Arial Narrow"/>
                <w:b/>
                <w:sz w:val="20"/>
                <w:szCs w:val="20"/>
              </w:rPr>
              <w:t>4 кл</w:t>
            </w:r>
          </w:p>
        </w:tc>
        <w:tc>
          <w:tcPr>
            <w:tcW w:w="6617" w:type="dxa"/>
            <w:vMerge/>
          </w:tcPr>
          <w:p w:rsidR="00A247F8" w:rsidRPr="00A247F8" w:rsidRDefault="00A247F8" w:rsidP="00A247F8">
            <w:pPr>
              <w:spacing w:after="0" w:line="240" w:lineRule="auto"/>
              <w:jc w:val="center"/>
              <w:rPr>
                <w:rFonts w:ascii="Arial Narrow" w:hAnsi="Arial Narrow"/>
                <w:b/>
                <w:sz w:val="20"/>
                <w:szCs w:val="20"/>
              </w:rPr>
            </w:pPr>
          </w:p>
        </w:tc>
      </w:tr>
      <w:tr w:rsidR="00A247F8" w:rsidRPr="00A247F8" w:rsidTr="00206501">
        <w:tc>
          <w:tcPr>
            <w:tcW w:w="6487" w:type="dxa"/>
            <w:gridSpan w:val="4"/>
          </w:tcPr>
          <w:p w:rsidR="00A247F8" w:rsidRPr="00A247F8" w:rsidRDefault="00A247F8" w:rsidP="00A247F8">
            <w:pPr>
              <w:shd w:val="clear" w:color="auto" w:fill="FFFFFF"/>
              <w:autoSpaceDE w:val="0"/>
              <w:autoSpaceDN w:val="0"/>
              <w:adjustRightInd w:val="0"/>
              <w:spacing w:after="0" w:line="240" w:lineRule="auto"/>
              <w:jc w:val="center"/>
              <w:rPr>
                <w:rFonts w:ascii="Arial Narrow" w:hAnsi="Arial Narrow"/>
                <w:b/>
                <w:bCs/>
                <w:color w:val="000000"/>
                <w:sz w:val="20"/>
                <w:szCs w:val="20"/>
              </w:rPr>
            </w:pPr>
          </w:p>
        </w:tc>
        <w:tc>
          <w:tcPr>
            <w:tcW w:w="720" w:type="dxa"/>
            <w:vAlign w:val="center"/>
          </w:tcPr>
          <w:p w:rsidR="00A247F8" w:rsidRPr="00A247F8" w:rsidRDefault="00A247F8" w:rsidP="00A247F8">
            <w:pPr>
              <w:pStyle w:val="aff1"/>
              <w:jc w:val="center"/>
              <w:rPr>
                <w:rFonts w:ascii="Arial Narrow" w:hAnsi="Arial Narrow"/>
                <w:b/>
              </w:rPr>
            </w:pPr>
            <w:r w:rsidRPr="00A247F8">
              <w:rPr>
                <w:rFonts w:ascii="Arial Narrow" w:hAnsi="Arial Narrow"/>
                <w:b/>
              </w:rPr>
              <w:t>33</w:t>
            </w:r>
          </w:p>
        </w:tc>
        <w:tc>
          <w:tcPr>
            <w:tcW w:w="720" w:type="dxa"/>
            <w:vAlign w:val="center"/>
          </w:tcPr>
          <w:p w:rsidR="00A247F8" w:rsidRPr="00A247F8" w:rsidRDefault="00A247F8" w:rsidP="00A247F8">
            <w:pPr>
              <w:pStyle w:val="aff1"/>
              <w:jc w:val="center"/>
              <w:rPr>
                <w:rFonts w:ascii="Arial Narrow" w:hAnsi="Arial Narrow"/>
                <w:b/>
                <w:lang w:val="ru-RU"/>
              </w:rPr>
            </w:pPr>
            <w:r w:rsidRPr="00A247F8">
              <w:rPr>
                <w:rFonts w:ascii="Arial Narrow" w:hAnsi="Arial Narrow"/>
                <w:b/>
                <w:lang w:val="ru-RU"/>
              </w:rPr>
              <w:t>34</w:t>
            </w:r>
          </w:p>
        </w:tc>
        <w:tc>
          <w:tcPr>
            <w:tcW w:w="720" w:type="dxa"/>
            <w:vAlign w:val="center"/>
          </w:tcPr>
          <w:p w:rsidR="00A247F8" w:rsidRPr="00A247F8" w:rsidRDefault="00A247F8" w:rsidP="00A247F8">
            <w:pPr>
              <w:pStyle w:val="aff1"/>
              <w:jc w:val="center"/>
              <w:rPr>
                <w:rFonts w:ascii="Arial Narrow" w:hAnsi="Arial Narrow"/>
                <w:b/>
                <w:lang w:val="ru-RU"/>
              </w:rPr>
            </w:pPr>
            <w:r w:rsidRPr="00A247F8">
              <w:rPr>
                <w:rFonts w:ascii="Arial Narrow" w:hAnsi="Arial Narrow"/>
                <w:b/>
                <w:lang w:val="ru-RU"/>
              </w:rPr>
              <w:t>34</w:t>
            </w:r>
          </w:p>
        </w:tc>
        <w:tc>
          <w:tcPr>
            <w:tcW w:w="720" w:type="dxa"/>
            <w:vAlign w:val="center"/>
          </w:tcPr>
          <w:p w:rsidR="00A247F8" w:rsidRPr="00A247F8" w:rsidRDefault="00A247F8" w:rsidP="00A247F8">
            <w:pPr>
              <w:pStyle w:val="aff1"/>
              <w:jc w:val="center"/>
              <w:rPr>
                <w:rFonts w:ascii="Arial Narrow" w:hAnsi="Arial Narrow"/>
                <w:b/>
                <w:lang w:val="ru-RU"/>
              </w:rPr>
            </w:pPr>
            <w:r w:rsidRPr="00A247F8">
              <w:rPr>
                <w:rFonts w:ascii="Arial Narrow" w:hAnsi="Arial Narrow"/>
                <w:b/>
                <w:lang w:val="ru-RU"/>
              </w:rPr>
              <w:t>34</w:t>
            </w:r>
          </w:p>
        </w:tc>
        <w:tc>
          <w:tcPr>
            <w:tcW w:w="6617" w:type="dxa"/>
          </w:tcPr>
          <w:p w:rsidR="00A247F8" w:rsidRPr="00A247F8" w:rsidRDefault="00A247F8" w:rsidP="00A247F8">
            <w:pPr>
              <w:spacing w:after="0" w:line="240" w:lineRule="auto"/>
              <w:jc w:val="both"/>
              <w:rPr>
                <w:rFonts w:ascii="Arial Narrow" w:hAnsi="Arial Narrow"/>
                <w:sz w:val="20"/>
                <w:szCs w:val="20"/>
              </w:rPr>
            </w:pPr>
          </w:p>
        </w:tc>
      </w:tr>
      <w:tr w:rsidR="00A247F8" w:rsidRPr="00A247F8" w:rsidTr="00206501">
        <w:tc>
          <w:tcPr>
            <w:tcW w:w="6487" w:type="dxa"/>
            <w:gridSpan w:val="4"/>
          </w:tcPr>
          <w:p w:rsidR="00A247F8" w:rsidRPr="00A247F8" w:rsidRDefault="00A247F8" w:rsidP="00A247F8">
            <w:pPr>
              <w:spacing w:after="0" w:line="240" w:lineRule="auto"/>
              <w:jc w:val="both"/>
              <w:rPr>
                <w:rFonts w:ascii="Arial Narrow" w:hAnsi="Arial Narrow"/>
                <w:b/>
                <w:sz w:val="20"/>
                <w:szCs w:val="20"/>
              </w:rPr>
            </w:pPr>
            <w:r w:rsidRPr="00A247F8">
              <w:rPr>
                <w:rFonts w:ascii="Arial Narrow" w:hAnsi="Arial Narrow"/>
                <w:b/>
                <w:sz w:val="20"/>
                <w:szCs w:val="20"/>
              </w:rPr>
              <w:t xml:space="preserve">Раздел 1. Общекультурные и общетрудовые компетенции. Основы культуры труда, самообслуживание </w:t>
            </w:r>
          </w:p>
        </w:tc>
        <w:tc>
          <w:tcPr>
            <w:tcW w:w="720" w:type="dxa"/>
          </w:tcPr>
          <w:p w:rsidR="00A247F8" w:rsidRPr="00A247F8" w:rsidRDefault="00A247F8" w:rsidP="00A247F8">
            <w:pPr>
              <w:spacing w:after="0" w:line="240" w:lineRule="auto"/>
              <w:jc w:val="center"/>
              <w:rPr>
                <w:rFonts w:ascii="Arial Narrow" w:hAnsi="Arial Narrow"/>
                <w:b/>
                <w:sz w:val="20"/>
                <w:szCs w:val="20"/>
                <w:lang w:val="en-US"/>
              </w:rPr>
            </w:pPr>
            <w:r w:rsidRPr="00A247F8">
              <w:rPr>
                <w:rFonts w:ascii="Arial Narrow" w:hAnsi="Arial Narrow"/>
                <w:b/>
                <w:sz w:val="20"/>
                <w:szCs w:val="20"/>
                <w:lang w:val="en-US"/>
              </w:rPr>
              <w:t>6</w:t>
            </w:r>
          </w:p>
        </w:tc>
        <w:tc>
          <w:tcPr>
            <w:tcW w:w="720" w:type="dxa"/>
          </w:tcPr>
          <w:p w:rsidR="00A247F8" w:rsidRPr="00A247F8" w:rsidRDefault="00A247F8" w:rsidP="00A247F8">
            <w:pPr>
              <w:spacing w:after="0" w:line="240" w:lineRule="auto"/>
              <w:jc w:val="both"/>
              <w:rPr>
                <w:rFonts w:ascii="Arial Narrow" w:hAnsi="Arial Narrow"/>
                <w:b/>
                <w:sz w:val="20"/>
                <w:szCs w:val="20"/>
              </w:rPr>
            </w:pPr>
            <w:r w:rsidRPr="00A247F8">
              <w:rPr>
                <w:rFonts w:ascii="Arial Narrow" w:hAnsi="Arial Narrow"/>
                <w:b/>
                <w:sz w:val="20"/>
                <w:szCs w:val="20"/>
              </w:rPr>
              <w:t>8</w:t>
            </w:r>
          </w:p>
        </w:tc>
        <w:tc>
          <w:tcPr>
            <w:tcW w:w="720" w:type="dxa"/>
          </w:tcPr>
          <w:p w:rsidR="00A247F8" w:rsidRPr="00A247F8" w:rsidRDefault="00A247F8" w:rsidP="00A247F8">
            <w:pPr>
              <w:spacing w:after="0" w:line="240" w:lineRule="auto"/>
              <w:jc w:val="both"/>
              <w:rPr>
                <w:rFonts w:ascii="Arial Narrow" w:hAnsi="Arial Narrow"/>
                <w:b/>
                <w:sz w:val="20"/>
                <w:szCs w:val="20"/>
              </w:rPr>
            </w:pPr>
            <w:r w:rsidRPr="00A247F8">
              <w:rPr>
                <w:rFonts w:ascii="Arial Narrow" w:hAnsi="Arial Narrow"/>
                <w:b/>
                <w:sz w:val="20"/>
                <w:szCs w:val="20"/>
              </w:rPr>
              <w:t>14</w:t>
            </w:r>
          </w:p>
        </w:tc>
        <w:tc>
          <w:tcPr>
            <w:tcW w:w="720" w:type="dxa"/>
          </w:tcPr>
          <w:p w:rsidR="00A247F8" w:rsidRPr="00A247F8" w:rsidRDefault="00A247F8" w:rsidP="00A247F8">
            <w:pPr>
              <w:spacing w:after="0" w:line="240" w:lineRule="auto"/>
              <w:jc w:val="both"/>
              <w:rPr>
                <w:rFonts w:ascii="Arial Narrow" w:hAnsi="Arial Narrow"/>
                <w:b/>
                <w:sz w:val="20"/>
                <w:szCs w:val="20"/>
              </w:rPr>
            </w:pPr>
            <w:r w:rsidRPr="00A247F8">
              <w:rPr>
                <w:rFonts w:ascii="Arial Narrow" w:hAnsi="Arial Narrow"/>
                <w:b/>
                <w:sz w:val="20"/>
                <w:szCs w:val="20"/>
              </w:rPr>
              <w:t>14</w:t>
            </w:r>
          </w:p>
        </w:tc>
        <w:tc>
          <w:tcPr>
            <w:tcW w:w="6617" w:type="dxa"/>
          </w:tcPr>
          <w:p w:rsidR="00A247F8" w:rsidRPr="00A247F8" w:rsidRDefault="00A247F8" w:rsidP="00A247F8">
            <w:pPr>
              <w:spacing w:after="0" w:line="240" w:lineRule="auto"/>
              <w:jc w:val="both"/>
              <w:rPr>
                <w:rFonts w:ascii="Arial Narrow" w:hAnsi="Arial Narrow"/>
                <w:sz w:val="20"/>
                <w:szCs w:val="20"/>
              </w:rPr>
            </w:pPr>
          </w:p>
        </w:tc>
      </w:tr>
      <w:tr w:rsidR="00A247F8" w:rsidRPr="00A247F8" w:rsidTr="00206501">
        <w:trPr>
          <w:cantSplit/>
          <w:trHeight w:val="4786"/>
        </w:trPr>
        <w:tc>
          <w:tcPr>
            <w:tcW w:w="5637" w:type="dxa"/>
            <w:gridSpan w:val="2"/>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lastRenderedPageBreak/>
              <w:t>Человек — творец и созидатель, создатель духовно-культурной и материальной среды. Предметное окружение детей. Мастера и их профессии (знакомые детям).</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Организация рабочего места, рациональное размещение на рабочем месте материалов и инструментов.</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Соблюдение в работе безопасных приёмов труда. Отражение мотивов природы в декоративно-прикладном творчестве.</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Использование форм и образов природы в создании предметной среды (в лепке, аппликации, мозаике и пр.). Проблемы экологии.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Общее представление о конструктивных особенностях изделий (изделие и его детали). Самообслуживание (поддержание чистоты, опрятность).</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Изготовление для близких подарков (открытки, сувениры и т. п.). Растения в доме (уход за растениями) </w:t>
            </w:r>
            <w:r w:rsidRPr="00A247F8">
              <w:rPr>
                <w:rFonts w:ascii="Arial Narrow" w:hAnsi="Arial Narrow"/>
                <w:i/>
                <w:sz w:val="20"/>
                <w:szCs w:val="20"/>
              </w:rPr>
              <w:t>(реализуется при двухчасовом планировании)</w:t>
            </w:r>
          </w:p>
        </w:tc>
        <w:tc>
          <w:tcPr>
            <w:tcW w:w="850" w:type="dxa"/>
            <w:gridSpan w:val="2"/>
          </w:tcPr>
          <w:p w:rsidR="00A247F8" w:rsidRPr="00A247F8" w:rsidRDefault="00A247F8" w:rsidP="00A247F8">
            <w:pPr>
              <w:spacing w:after="0" w:line="240" w:lineRule="auto"/>
              <w:rPr>
                <w:rFonts w:ascii="Arial Narrow" w:hAnsi="Arial Narrow"/>
                <w:sz w:val="20"/>
                <w:szCs w:val="20"/>
              </w:rPr>
            </w:pPr>
            <w:r w:rsidRPr="00A247F8">
              <w:rPr>
                <w:rFonts w:ascii="Arial Narrow" w:hAnsi="Arial Narrow"/>
                <w:sz w:val="20"/>
                <w:szCs w:val="20"/>
              </w:rPr>
              <w:t>1 класс</w:t>
            </w:r>
          </w:p>
        </w:tc>
        <w:tc>
          <w:tcPr>
            <w:tcW w:w="720" w:type="dxa"/>
          </w:tcPr>
          <w:p w:rsidR="00A247F8" w:rsidRPr="00A247F8" w:rsidRDefault="00A247F8" w:rsidP="00A247F8">
            <w:pPr>
              <w:spacing w:after="0" w:line="240" w:lineRule="auto"/>
              <w:jc w:val="center"/>
              <w:rPr>
                <w:rFonts w:ascii="Arial Narrow" w:hAnsi="Arial Narrow"/>
                <w:sz w:val="20"/>
                <w:szCs w:val="20"/>
              </w:rPr>
            </w:pPr>
          </w:p>
        </w:tc>
        <w:tc>
          <w:tcPr>
            <w:tcW w:w="720" w:type="dxa"/>
          </w:tcPr>
          <w:p w:rsidR="00A247F8" w:rsidRPr="00A247F8" w:rsidRDefault="00A247F8" w:rsidP="00A247F8">
            <w:pPr>
              <w:spacing w:after="0" w:line="240" w:lineRule="auto"/>
              <w:jc w:val="both"/>
              <w:rPr>
                <w:rFonts w:ascii="Arial Narrow" w:hAnsi="Arial Narrow"/>
                <w:sz w:val="20"/>
                <w:szCs w:val="20"/>
              </w:rPr>
            </w:pPr>
          </w:p>
        </w:tc>
        <w:tc>
          <w:tcPr>
            <w:tcW w:w="720" w:type="dxa"/>
          </w:tcPr>
          <w:p w:rsidR="00A247F8" w:rsidRPr="00A247F8" w:rsidRDefault="00A247F8" w:rsidP="00A247F8">
            <w:pPr>
              <w:spacing w:after="0" w:line="240" w:lineRule="auto"/>
              <w:jc w:val="both"/>
              <w:rPr>
                <w:rFonts w:ascii="Arial Narrow" w:hAnsi="Arial Narrow"/>
                <w:sz w:val="20"/>
                <w:szCs w:val="20"/>
              </w:rPr>
            </w:pPr>
          </w:p>
        </w:tc>
        <w:tc>
          <w:tcPr>
            <w:tcW w:w="720" w:type="dxa"/>
          </w:tcPr>
          <w:p w:rsidR="00A247F8" w:rsidRPr="00A247F8" w:rsidRDefault="00A247F8" w:rsidP="00A247F8">
            <w:pPr>
              <w:spacing w:after="0" w:line="240" w:lineRule="auto"/>
              <w:jc w:val="both"/>
              <w:rPr>
                <w:rFonts w:ascii="Arial Narrow" w:hAnsi="Arial Narrow"/>
                <w:sz w:val="20"/>
                <w:szCs w:val="20"/>
              </w:rPr>
            </w:pPr>
          </w:p>
        </w:tc>
        <w:tc>
          <w:tcPr>
            <w:tcW w:w="6617" w:type="dxa"/>
            <w:vMerge w:val="restart"/>
          </w:tcPr>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i/>
                <w:sz w:val="20"/>
                <w:szCs w:val="20"/>
              </w:rPr>
              <w:t xml:space="preserve">С помощью учителя: </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наблюдать</w:t>
            </w:r>
            <w:r w:rsidRPr="00A247F8">
              <w:rPr>
                <w:rFonts w:ascii="Arial Narrow" w:hAnsi="Arial Narrow"/>
                <w:sz w:val="20"/>
                <w:szCs w:val="20"/>
              </w:rPr>
              <w:t xml:space="preserve"> связи человека с природой и предметным миром: предметный мир ближайшего окружения, конструкции и образы объектов природы и окружающего мира;</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наблюдать</w:t>
            </w:r>
            <w:r w:rsidRPr="00A247F8">
              <w:rPr>
                <w:rFonts w:ascii="Arial Narrow" w:hAnsi="Arial Narrow"/>
                <w:sz w:val="20"/>
                <w:szCs w:val="20"/>
              </w:rPr>
              <w:t xml:space="preserve"> конструкторско-технологические и декоративно-художественные особенности предлагаемых изделий;</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сравнивать</w:t>
            </w:r>
            <w:r w:rsidRPr="00A247F8">
              <w:rPr>
                <w:rFonts w:ascii="Arial Narrow" w:hAnsi="Arial Narrow"/>
                <w:sz w:val="20"/>
                <w:szCs w:val="20"/>
              </w:rPr>
              <w:t>, делать простейшие обобщения;</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анализировать</w:t>
            </w:r>
            <w:r w:rsidRPr="00A247F8">
              <w:rPr>
                <w:rFonts w:ascii="Arial Narrow" w:hAnsi="Arial Narrow"/>
                <w:sz w:val="20"/>
                <w:szCs w:val="20"/>
              </w:rPr>
              <w:t xml:space="preserve"> предлагаемые задания: понимать поставленную цель, отделять известное от неизвестного;</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планировать</w:t>
            </w:r>
            <w:r w:rsidRPr="00A247F8">
              <w:rPr>
                <w:rFonts w:ascii="Arial Narrow" w:hAnsi="Arial Narrow"/>
                <w:sz w:val="20"/>
                <w:szCs w:val="20"/>
              </w:rPr>
              <w:t xml:space="preserve"> предстоящую практическую деятельность в соответствии с её целью, задачами, особенностями выполняемого задания;</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организовывать</w:t>
            </w:r>
            <w:r w:rsidRPr="00A247F8">
              <w:rPr>
                <w:rFonts w:ascii="Arial Narrow" w:hAnsi="Arial Narrow"/>
                <w:sz w:val="20"/>
                <w:szCs w:val="20"/>
              </w:rPr>
              <w:t xml:space="preserve"> свою деятельность: подготавливать своё рабочее место, рационально размещать материалы и инструменты, соблюдать приёмы безопасного и рационального труда;</w:t>
            </w:r>
          </w:p>
          <w:p w:rsidR="00A247F8" w:rsidRPr="00A247F8" w:rsidRDefault="00A247F8" w:rsidP="00A247F8">
            <w:pPr>
              <w:spacing w:after="0" w:line="240" w:lineRule="auto"/>
              <w:jc w:val="both"/>
              <w:rPr>
                <w:rFonts w:ascii="Arial Narrow" w:hAnsi="Arial Narrow"/>
                <w:b/>
                <w:sz w:val="20"/>
                <w:szCs w:val="20"/>
              </w:rPr>
            </w:pPr>
            <w:r w:rsidRPr="00A247F8">
              <w:rPr>
                <w:rFonts w:ascii="Arial Narrow" w:hAnsi="Arial Narrow"/>
                <w:sz w:val="20"/>
                <w:szCs w:val="20"/>
              </w:rPr>
              <w:t xml:space="preserve">— </w:t>
            </w:r>
            <w:r w:rsidRPr="00A247F8">
              <w:rPr>
                <w:rFonts w:ascii="Arial Narrow" w:hAnsi="Arial Narrow"/>
                <w:i/>
                <w:sz w:val="20"/>
                <w:szCs w:val="20"/>
              </w:rPr>
              <w:t>оценивать</w:t>
            </w:r>
            <w:r w:rsidRPr="00A247F8">
              <w:rPr>
                <w:rFonts w:ascii="Arial Narrow" w:hAnsi="Arial Narrow"/>
                <w:sz w:val="20"/>
                <w:szCs w:val="20"/>
              </w:rPr>
              <w:t xml:space="preserve"> результат своей деятельности: точность изготовления деталей, аккуратность выполнения</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работы; принимать участие в обсуждении результатов деятельности одноклассников;</w:t>
            </w:r>
          </w:p>
          <w:p w:rsidR="00A247F8" w:rsidRPr="00A247F8" w:rsidRDefault="00A247F8" w:rsidP="00A247F8">
            <w:pPr>
              <w:spacing w:after="0" w:line="240" w:lineRule="auto"/>
              <w:jc w:val="both"/>
              <w:rPr>
                <w:rFonts w:ascii="Arial Narrow" w:hAnsi="Arial Narrow"/>
                <w:b/>
                <w:sz w:val="20"/>
                <w:szCs w:val="20"/>
              </w:rPr>
            </w:pPr>
            <w:r w:rsidRPr="00A247F8">
              <w:rPr>
                <w:rFonts w:ascii="Arial Narrow" w:hAnsi="Arial Narrow"/>
                <w:sz w:val="20"/>
                <w:szCs w:val="20"/>
              </w:rPr>
              <w:t xml:space="preserve">— </w:t>
            </w:r>
            <w:r w:rsidRPr="00A247F8">
              <w:rPr>
                <w:rFonts w:ascii="Arial Narrow" w:hAnsi="Arial Narrow"/>
                <w:i/>
                <w:sz w:val="20"/>
                <w:szCs w:val="20"/>
              </w:rPr>
              <w:t>обобщать</w:t>
            </w:r>
            <w:r w:rsidRPr="00A247F8">
              <w:rPr>
                <w:rFonts w:ascii="Arial Narrow" w:hAnsi="Arial Narrow"/>
                <w:sz w:val="20"/>
                <w:szCs w:val="20"/>
              </w:rPr>
              <w:t xml:space="preserve"> (осознавать и формулировать) то новое, что усвоено</w:t>
            </w:r>
          </w:p>
        </w:tc>
      </w:tr>
      <w:tr w:rsidR="00A247F8" w:rsidRPr="00A247F8" w:rsidTr="00206501">
        <w:trPr>
          <w:trHeight w:val="252"/>
        </w:trPr>
        <w:tc>
          <w:tcPr>
            <w:tcW w:w="5637" w:type="dxa"/>
            <w:gridSpan w:val="2"/>
            <w:vMerge w:val="restart"/>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Человек — творец и созидатель, создатель духовно-культурной и материальной среды; изделия ремесленников. Ремёсла и их роль в культуре народов мира; мастера, их профессии и виды изготавливаемых изделий в зависимости от условий конкретной местности. Традиции и творчество мастера в создании предметной среды.</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Организация рабочего места, рациональное размещение на рабочем месте материалов и чертёжных инструментов.</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Соблюдение в работе безопасных приёмов труда. Выражение связи человека и природы через предметную среду, декоративно-прикладное искусство.</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Гармония предметного мира и природы, её отражение в народном быту и творчестве. Характерные особенности конструкций (разъёмные и неразъёмные).</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Модели и макеты. Подвижное и неподвижное соединение деталей конструкций. Декоративное оформление культурно-бытовой среды.</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Самообслуживание: самостоятельный отбор материалов и инструментов для урока.</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Мир растений (уход за растениями, размножение семенами и черенками</w:t>
            </w:r>
          </w:p>
        </w:tc>
        <w:tc>
          <w:tcPr>
            <w:tcW w:w="850" w:type="dxa"/>
            <w:gridSpan w:val="2"/>
            <w:vMerge w:val="restart"/>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2 класс</w:t>
            </w:r>
          </w:p>
        </w:tc>
        <w:tc>
          <w:tcPr>
            <w:tcW w:w="720" w:type="dxa"/>
            <w:vMerge w:val="restart"/>
          </w:tcPr>
          <w:p w:rsidR="00A247F8" w:rsidRPr="00A247F8" w:rsidRDefault="00A247F8" w:rsidP="00A247F8">
            <w:pPr>
              <w:spacing w:after="0" w:line="240" w:lineRule="auto"/>
              <w:jc w:val="center"/>
              <w:rPr>
                <w:rFonts w:ascii="Arial Narrow" w:hAnsi="Arial Narrow"/>
                <w:sz w:val="20"/>
                <w:szCs w:val="20"/>
              </w:rPr>
            </w:pPr>
          </w:p>
        </w:tc>
        <w:tc>
          <w:tcPr>
            <w:tcW w:w="720" w:type="dxa"/>
            <w:vMerge w:val="restart"/>
          </w:tcPr>
          <w:p w:rsidR="00A247F8" w:rsidRPr="00A247F8" w:rsidRDefault="00A247F8" w:rsidP="00A247F8">
            <w:pPr>
              <w:spacing w:after="0" w:line="240" w:lineRule="auto"/>
              <w:jc w:val="both"/>
              <w:rPr>
                <w:rFonts w:ascii="Arial Narrow" w:hAnsi="Arial Narrow"/>
                <w:sz w:val="20"/>
                <w:szCs w:val="20"/>
              </w:rPr>
            </w:pPr>
          </w:p>
        </w:tc>
        <w:tc>
          <w:tcPr>
            <w:tcW w:w="720" w:type="dxa"/>
            <w:vMerge w:val="restart"/>
          </w:tcPr>
          <w:p w:rsidR="00A247F8" w:rsidRPr="00A247F8" w:rsidRDefault="00A247F8" w:rsidP="00A247F8">
            <w:pPr>
              <w:spacing w:after="0" w:line="240" w:lineRule="auto"/>
              <w:jc w:val="both"/>
              <w:rPr>
                <w:rFonts w:ascii="Arial Narrow" w:hAnsi="Arial Narrow"/>
                <w:sz w:val="20"/>
                <w:szCs w:val="20"/>
              </w:rPr>
            </w:pPr>
          </w:p>
        </w:tc>
        <w:tc>
          <w:tcPr>
            <w:tcW w:w="720" w:type="dxa"/>
            <w:vMerge w:val="restart"/>
          </w:tcPr>
          <w:p w:rsidR="00A247F8" w:rsidRPr="00A247F8" w:rsidRDefault="00A247F8" w:rsidP="00A247F8">
            <w:pPr>
              <w:spacing w:after="0" w:line="240" w:lineRule="auto"/>
              <w:jc w:val="both"/>
              <w:rPr>
                <w:rFonts w:ascii="Arial Narrow" w:hAnsi="Arial Narrow"/>
                <w:sz w:val="20"/>
                <w:szCs w:val="20"/>
              </w:rPr>
            </w:pPr>
          </w:p>
        </w:tc>
        <w:tc>
          <w:tcPr>
            <w:tcW w:w="6617" w:type="dxa"/>
            <w:vMerge/>
          </w:tcPr>
          <w:p w:rsidR="00A247F8" w:rsidRPr="00A247F8" w:rsidRDefault="00A247F8" w:rsidP="00A247F8">
            <w:pPr>
              <w:spacing w:after="0" w:line="240" w:lineRule="auto"/>
              <w:jc w:val="both"/>
              <w:rPr>
                <w:rFonts w:ascii="Arial Narrow" w:hAnsi="Arial Narrow"/>
                <w:i/>
                <w:sz w:val="20"/>
                <w:szCs w:val="20"/>
              </w:rPr>
            </w:pPr>
          </w:p>
        </w:tc>
      </w:tr>
      <w:tr w:rsidR="00A247F8" w:rsidRPr="00A247F8" w:rsidTr="00206501">
        <w:trPr>
          <w:trHeight w:val="885"/>
        </w:trPr>
        <w:tc>
          <w:tcPr>
            <w:tcW w:w="5637" w:type="dxa"/>
            <w:gridSpan w:val="2"/>
            <w:vMerge/>
          </w:tcPr>
          <w:p w:rsidR="00A247F8" w:rsidRPr="00A247F8" w:rsidRDefault="00A247F8" w:rsidP="00A247F8">
            <w:pPr>
              <w:spacing w:after="0" w:line="240" w:lineRule="auto"/>
              <w:jc w:val="both"/>
              <w:rPr>
                <w:rFonts w:ascii="Arial Narrow" w:hAnsi="Arial Narrow"/>
                <w:sz w:val="20"/>
                <w:szCs w:val="20"/>
              </w:rPr>
            </w:pPr>
          </w:p>
        </w:tc>
        <w:tc>
          <w:tcPr>
            <w:tcW w:w="850" w:type="dxa"/>
            <w:gridSpan w:val="2"/>
            <w:vMerge/>
          </w:tcPr>
          <w:p w:rsidR="00A247F8" w:rsidRPr="00A247F8" w:rsidRDefault="00A247F8" w:rsidP="00A247F8">
            <w:pPr>
              <w:spacing w:after="0" w:line="240" w:lineRule="auto"/>
              <w:jc w:val="both"/>
              <w:rPr>
                <w:rFonts w:ascii="Arial Narrow" w:hAnsi="Arial Narrow"/>
                <w:sz w:val="20"/>
                <w:szCs w:val="20"/>
              </w:rPr>
            </w:pPr>
          </w:p>
        </w:tc>
        <w:tc>
          <w:tcPr>
            <w:tcW w:w="720" w:type="dxa"/>
            <w:vMerge/>
          </w:tcPr>
          <w:p w:rsidR="00A247F8" w:rsidRPr="00A247F8" w:rsidRDefault="00A247F8" w:rsidP="00A247F8">
            <w:pPr>
              <w:spacing w:after="0" w:line="240" w:lineRule="auto"/>
              <w:jc w:val="center"/>
              <w:rPr>
                <w:rFonts w:ascii="Arial Narrow" w:hAnsi="Arial Narrow"/>
                <w:sz w:val="20"/>
                <w:szCs w:val="20"/>
              </w:rPr>
            </w:pPr>
          </w:p>
        </w:tc>
        <w:tc>
          <w:tcPr>
            <w:tcW w:w="720" w:type="dxa"/>
            <w:vMerge/>
          </w:tcPr>
          <w:p w:rsidR="00A247F8" w:rsidRPr="00A247F8" w:rsidRDefault="00A247F8" w:rsidP="00A247F8">
            <w:pPr>
              <w:spacing w:after="0" w:line="240" w:lineRule="auto"/>
              <w:jc w:val="both"/>
              <w:rPr>
                <w:rFonts w:ascii="Arial Narrow" w:hAnsi="Arial Narrow"/>
                <w:sz w:val="20"/>
                <w:szCs w:val="20"/>
              </w:rPr>
            </w:pPr>
          </w:p>
        </w:tc>
        <w:tc>
          <w:tcPr>
            <w:tcW w:w="720" w:type="dxa"/>
            <w:vMerge/>
          </w:tcPr>
          <w:p w:rsidR="00A247F8" w:rsidRPr="00A247F8" w:rsidRDefault="00A247F8" w:rsidP="00A247F8">
            <w:pPr>
              <w:spacing w:after="0" w:line="240" w:lineRule="auto"/>
              <w:jc w:val="both"/>
              <w:rPr>
                <w:rFonts w:ascii="Arial Narrow" w:hAnsi="Arial Narrow"/>
                <w:sz w:val="20"/>
                <w:szCs w:val="20"/>
              </w:rPr>
            </w:pPr>
          </w:p>
        </w:tc>
        <w:tc>
          <w:tcPr>
            <w:tcW w:w="720" w:type="dxa"/>
            <w:vMerge/>
          </w:tcPr>
          <w:p w:rsidR="00A247F8" w:rsidRPr="00A247F8" w:rsidRDefault="00A247F8" w:rsidP="00A247F8">
            <w:pPr>
              <w:spacing w:after="0" w:line="240" w:lineRule="auto"/>
              <w:jc w:val="both"/>
              <w:rPr>
                <w:rFonts w:ascii="Arial Narrow" w:hAnsi="Arial Narrow"/>
                <w:sz w:val="20"/>
                <w:szCs w:val="20"/>
              </w:rPr>
            </w:pPr>
          </w:p>
        </w:tc>
        <w:tc>
          <w:tcPr>
            <w:tcW w:w="6617" w:type="dxa"/>
            <w:vMerge w:val="restart"/>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i/>
                <w:sz w:val="20"/>
                <w:szCs w:val="20"/>
              </w:rPr>
              <w:t>Наблюдать</w:t>
            </w:r>
            <w:r w:rsidRPr="00A247F8">
              <w:rPr>
                <w:rFonts w:ascii="Arial Narrow" w:hAnsi="Arial Narrow"/>
                <w:sz w:val="20"/>
                <w:szCs w:val="20"/>
              </w:rPr>
              <w:t xml:space="preserve"> конструкции и образы объектов природы и окружающего мира, </w:t>
            </w:r>
            <w:r w:rsidRPr="00A247F8">
              <w:rPr>
                <w:rFonts w:ascii="Arial Narrow" w:hAnsi="Arial Narrow"/>
                <w:i/>
                <w:sz w:val="20"/>
                <w:szCs w:val="20"/>
              </w:rPr>
              <w:t>знакомиться</w:t>
            </w:r>
            <w:r w:rsidRPr="00A247F8">
              <w:rPr>
                <w:rFonts w:ascii="Arial Narrow" w:hAnsi="Arial Narrow"/>
                <w:sz w:val="20"/>
                <w:szCs w:val="20"/>
              </w:rPr>
              <w:t xml:space="preserve"> с традициями и творчеством мастеров родного края;</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сравнивать</w:t>
            </w:r>
            <w:r w:rsidRPr="00A247F8">
              <w:rPr>
                <w:rFonts w:ascii="Arial Narrow" w:hAnsi="Arial Narrow"/>
                <w:sz w:val="20"/>
                <w:szCs w:val="20"/>
              </w:rPr>
              <w:t xml:space="preserve">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в рукотворной деятельности материалы.</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i/>
                <w:sz w:val="20"/>
                <w:szCs w:val="20"/>
              </w:rPr>
              <w:t>С помощью учителя:</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искать, отбирать и использовать</w:t>
            </w:r>
            <w:r w:rsidRPr="00A247F8">
              <w:rPr>
                <w:rFonts w:ascii="Arial Narrow" w:hAnsi="Arial Narrow"/>
                <w:sz w:val="20"/>
                <w:szCs w:val="20"/>
              </w:rPr>
              <w:t xml:space="preserve"> необходимую информацию (из учебника и других справочных и дидактических материалов);</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при планировании </w:t>
            </w:r>
            <w:r w:rsidRPr="00A247F8">
              <w:rPr>
                <w:rFonts w:ascii="Arial Narrow" w:hAnsi="Arial Narrow"/>
                <w:i/>
                <w:sz w:val="20"/>
                <w:szCs w:val="20"/>
              </w:rPr>
              <w:t>отбирать</w:t>
            </w:r>
            <w:r w:rsidRPr="00A247F8">
              <w:rPr>
                <w:rFonts w:ascii="Arial Narrow" w:hAnsi="Arial Narrow"/>
                <w:sz w:val="20"/>
                <w:szCs w:val="20"/>
              </w:rPr>
              <w:t xml:space="preserve"> оптимальные способы выполнения предстоящей практической работы в соответствии с её целью и задачами;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организовывать</w:t>
            </w:r>
            <w:r w:rsidRPr="00A247F8">
              <w:rPr>
                <w:rFonts w:ascii="Arial Narrow" w:hAnsi="Arial Narrow"/>
                <w:sz w:val="20"/>
                <w:szCs w:val="20"/>
              </w:rPr>
              <w:t xml:space="preserve"> свою деятельность, работать в малых группах, осуществлять сотрудничество;</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исследовать</w:t>
            </w:r>
            <w:r w:rsidRPr="00A247F8">
              <w:rPr>
                <w:rFonts w:ascii="Arial Narrow" w:hAnsi="Arial Narrow"/>
                <w:sz w:val="20"/>
                <w:szCs w:val="20"/>
              </w:rPr>
              <w:t xml:space="preserve"> конструкторско-технологические и декоративно-художественные особенности предлагаемых изделий, </w:t>
            </w:r>
            <w:r w:rsidRPr="00A247F8">
              <w:rPr>
                <w:rFonts w:ascii="Arial Narrow" w:hAnsi="Arial Narrow"/>
                <w:i/>
                <w:sz w:val="20"/>
                <w:szCs w:val="20"/>
              </w:rPr>
              <w:t>искать</w:t>
            </w:r>
            <w:r w:rsidRPr="00A247F8">
              <w:rPr>
                <w:rFonts w:ascii="Arial Narrow" w:hAnsi="Arial Narrow"/>
                <w:sz w:val="20"/>
                <w:szCs w:val="20"/>
              </w:rPr>
              <w:t xml:space="preserve"> наиболее целесообразные способы решения задач прикладного характера в зависимости от цели и конкретных условий работы;</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оцениватьрезультат</w:t>
            </w:r>
            <w:r w:rsidRPr="00A247F8">
              <w:rPr>
                <w:rFonts w:ascii="Arial Narrow" w:hAnsi="Arial Narrow"/>
                <w:sz w:val="20"/>
                <w:szCs w:val="20"/>
              </w:rPr>
              <w:t xml:space="preserve"> своей деятельности: точность изготовления деталей, аккуратность выполнения работы;</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sz w:val="20"/>
                <w:szCs w:val="20"/>
              </w:rPr>
              <w:t xml:space="preserve">— </w:t>
            </w:r>
            <w:r w:rsidRPr="00A247F8">
              <w:rPr>
                <w:rFonts w:ascii="Arial Narrow" w:hAnsi="Arial Narrow"/>
                <w:i/>
                <w:sz w:val="20"/>
                <w:szCs w:val="20"/>
              </w:rPr>
              <w:t>обобщать</w:t>
            </w:r>
            <w:r w:rsidRPr="00A247F8">
              <w:rPr>
                <w:rFonts w:ascii="Arial Narrow" w:hAnsi="Arial Narrow"/>
                <w:sz w:val="20"/>
                <w:szCs w:val="20"/>
              </w:rPr>
              <w:t xml:space="preserve"> (осознавать и формулировать) то новое, что усвоено</w:t>
            </w:r>
          </w:p>
        </w:tc>
      </w:tr>
      <w:tr w:rsidR="00A247F8" w:rsidRPr="00A247F8" w:rsidTr="00206501">
        <w:trPr>
          <w:trHeight w:val="252"/>
        </w:trPr>
        <w:tc>
          <w:tcPr>
            <w:tcW w:w="5637" w:type="dxa"/>
            <w:gridSpan w:val="2"/>
            <w:vMerge w:val="restart"/>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Отражение жизненной потребности, практичности, конструктивных и </w:t>
            </w:r>
            <w:r w:rsidRPr="00A247F8">
              <w:rPr>
                <w:rFonts w:ascii="Arial Narrow" w:hAnsi="Arial Narrow"/>
                <w:sz w:val="20"/>
                <w:szCs w:val="20"/>
              </w:rPr>
              <w:lastRenderedPageBreak/>
              <w:t>технологических особенностей, национально-культурной специфики в жилище, его обустройстве, убранстве, быте и одежде людей, а также в технических объектах. Человек — творец и созидатель, создатель духовно-культурной и материальной среды. Механизмы, работающие на энергии сил природы. Великие изобретения человечества. Гармония предметного мира и природы, её отражение в быту и творчестве народа. Человек — наблюдатель и изобретатель.</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Машины и механизмы — помощники человека, их назначение, характерные особенности конструкций.</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Человек в информационной среде (мир звуков и образов, компьютер и его возможности). </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Проблемы экологии. Декоративное оформление культурно-бытовой среды.</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Самообслуживание: безопасное пользование бытовыми электрическими приборами, электричеством.</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Коммуникативная культура, предметы и изделия, обладающие коммуникативным смыслом (открытки, сувениры, подарки и т.</w:t>
            </w:r>
            <w:r w:rsidRPr="00A247F8">
              <w:rPr>
                <w:rFonts w:ascii="Arial Narrow" w:hAnsi="Arial Narrow"/>
                <w:sz w:val="20"/>
                <w:szCs w:val="20"/>
                <w:lang w:val="en-US"/>
              </w:rPr>
              <w:t> </w:t>
            </w:r>
            <w:r w:rsidRPr="00A247F8">
              <w:rPr>
                <w:rFonts w:ascii="Arial Narrow" w:hAnsi="Arial Narrow"/>
                <w:sz w:val="20"/>
                <w:szCs w:val="20"/>
              </w:rPr>
              <w:t xml:space="preserve">п.). </w:t>
            </w:r>
          </w:p>
          <w:p w:rsidR="00A247F8" w:rsidRPr="00A247F8" w:rsidRDefault="00A247F8" w:rsidP="00A247F8">
            <w:pPr>
              <w:spacing w:after="0" w:line="240" w:lineRule="auto"/>
              <w:jc w:val="both"/>
              <w:rPr>
                <w:rFonts w:ascii="Arial Narrow" w:hAnsi="Arial Narrow"/>
                <w:sz w:val="20"/>
                <w:szCs w:val="20"/>
              </w:rPr>
            </w:pPr>
          </w:p>
        </w:tc>
        <w:tc>
          <w:tcPr>
            <w:tcW w:w="850" w:type="dxa"/>
            <w:gridSpan w:val="2"/>
            <w:vMerge w:val="restart"/>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lastRenderedPageBreak/>
              <w:t>3 класс</w:t>
            </w:r>
          </w:p>
        </w:tc>
        <w:tc>
          <w:tcPr>
            <w:tcW w:w="720" w:type="dxa"/>
            <w:vMerge w:val="restart"/>
          </w:tcPr>
          <w:p w:rsidR="00A247F8" w:rsidRPr="00A247F8" w:rsidRDefault="00A247F8" w:rsidP="00A247F8">
            <w:pPr>
              <w:spacing w:after="0" w:line="240" w:lineRule="auto"/>
              <w:jc w:val="center"/>
              <w:rPr>
                <w:rFonts w:ascii="Arial Narrow" w:hAnsi="Arial Narrow"/>
                <w:sz w:val="20"/>
                <w:szCs w:val="20"/>
              </w:rPr>
            </w:pPr>
          </w:p>
        </w:tc>
        <w:tc>
          <w:tcPr>
            <w:tcW w:w="720" w:type="dxa"/>
            <w:vMerge w:val="restart"/>
          </w:tcPr>
          <w:p w:rsidR="00A247F8" w:rsidRPr="00A247F8" w:rsidRDefault="00A247F8" w:rsidP="00A247F8">
            <w:pPr>
              <w:spacing w:after="0" w:line="240" w:lineRule="auto"/>
              <w:jc w:val="both"/>
              <w:rPr>
                <w:rFonts w:ascii="Arial Narrow" w:hAnsi="Arial Narrow"/>
                <w:sz w:val="20"/>
                <w:szCs w:val="20"/>
              </w:rPr>
            </w:pPr>
          </w:p>
        </w:tc>
        <w:tc>
          <w:tcPr>
            <w:tcW w:w="720" w:type="dxa"/>
            <w:vMerge w:val="restart"/>
          </w:tcPr>
          <w:p w:rsidR="00A247F8" w:rsidRPr="00A247F8" w:rsidRDefault="00A247F8" w:rsidP="00A247F8">
            <w:pPr>
              <w:spacing w:after="0" w:line="240" w:lineRule="auto"/>
              <w:jc w:val="both"/>
              <w:rPr>
                <w:rFonts w:ascii="Arial Narrow" w:hAnsi="Arial Narrow"/>
                <w:sz w:val="20"/>
                <w:szCs w:val="20"/>
              </w:rPr>
            </w:pPr>
          </w:p>
        </w:tc>
        <w:tc>
          <w:tcPr>
            <w:tcW w:w="720" w:type="dxa"/>
            <w:vMerge w:val="restart"/>
          </w:tcPr>
          <w:p w:rsidR="00A247F8" w:rsidRPr="00A247F8" w:rsidRDefault="00A247F8" w:rsidP="00A247F8">
            <w:pPr>
              <w:spacing w:after="0" w:line="240" w:lineRule="auto"/>
              <w:jc w:val="both"/>
              <w:rPr>
                <w:rFonts w:ascii="Arial Narrow" w:hAnsi="Arial Narrow"/>
                <w:sz w:val="20"/>
                <w:szCs w:val="20"/>
              </w:rPr>
            </w:pPr>
          </w:p>
        </w:tc>
        <w:tc>
          <w:tcPr>
            <w:tcW w:w="6617" w:type="dxa"/>
            <w:vMerge/>
          </w:tcPr>
          <w:p w:rsidR="00A247F8" w:rsidRPr="00A247F8" w:rsidRDefault="00A247F8" w:rsidP="00A247F8">
            <w:pPr>
              <w:spacing w:after="0" w:line="240" w:lineRule="auto"/>
              <w:jc w:val="both"/>
              <w:rPr>
                <w:rFonts w:ascii="Arial Narrow" w:hAnsi="Arial Narrow"/>
                <w:i/>
                <w:sz w:val="20"/>
                <w:szCs w:val="20"/>
              </w:rPr>
            </w:pPr>
          </w:p>
        </w:tc>
      </w:tr>
      <w:tr w:rsidR="00A247F8" w:rsidRPr="00A247F8" w:rsidTr="00206501">
        <w:trPr>
          <w:trHeight w:val="2580"/>
        </w:trPr>
        <w:tc>
          <w:tcPr>
            <w:tcW w:w="5637" w:type="dxa"/>
            <w:gridSpan w:val="2"/>
            <w:vMerge/>
          </w:tcPr>
          <w:p w:rsidR="00A247F8" w:rsidRPr="00A247F8" w:rsidRDefault="00A247F8" w:rsidP="00A247F8">
            <w:pPr>
              <w:spacing w:after="0" w:line="240" w:lineRule="auto"/>
              <w:jc w:val="both"/>
              <w:rPr>
                <w:rFonts w:ascii="Arial Narrow" w:hAnsi="Arial Narrow"/>
                <w:sz w:val="20"/>
                <w:szCs w:val="20"/>
              </w:rPr>
            </w:pPr>
          </w:p>
        </w:tc>
        <w:tc>
          <w:tcPr>
            <w:tcW w:w="850" w:type="dxa"/>
            <w:gridSpan w:val="2"/>
            <w:vMerge/>
          </w:tcPr>
          <w:p w:rsidR="00A247F8" w:rsidRPr="00A247F8" w:rsidRDefault="00A247F8" w:rsidP="00A247F8">
            <w:pPr>
              <w:spacing w:after="0" w:line="240" w:lineRule="auto"/>
              <w:jc w:val="both"/>
              <w:rPr>
                <w:rFonts w:ascii="Arial Narrow" w:hAnsi="Arial Narrow"/>
                <w:sz w:val="20"/>
                <w:szCs w:val="20"/>
              </w:rPr>
            </w:pPr>
          </w:p>
        </w:tc>
        <w:tc>
          <w:tcPr>
            <w:tcW w:w="720" w:type="dxa"/>
            <w:vMerge/>
          </w:tcPr>
          <w:p w:rsidR="00A247F8" w:rsidRPr="00A247F8" w:rsidRDefault="00A247F8" w:rsidP="00A247F8">
            <w:pPr>
              <w:spacing w:after="0" w:line="240" w:lineRule="auto"/>
              <w:jc w:val="center"/>
              <w:rPr>
                <w:rFonts w:ascii="Arial Narrow" w:hAnsi="Arial Narrow"/>
                <w:sz w:val="20"/>
                <w:szCs w:val="20"/>
              </w:rPr>
            </w:pPr>
          </w:p>
        </w:tc>
        <w:tc>
          <w:tcPr>
            <w:tcW w:w="720" w:type="dxa"/>
            <w:vMerge/>
          </w:tcPr>
          <w:p w:rsidR="00A247F8" w:rsidRPr="00A247F8" w:rsidRDefault="00A247F8" w:rsidP="00A247F8">
            <w:pPr>
              <w:spacing w:after="0" w:line="240" w:lineRule="auto"/>
              <w:jc w:val="both"/>
              <w:rPr>
                <w:rFonts w:ascii="Arial Narrow" w:hAnsi="Arial Narrow"/>
                <w:sz w:val="20"/>
                <w:szCs w:val="20"/>
              </w:rPr>
            </w:pPr>
          </w:p>
        </w:tc>
        <w:tc>
          <w:tcPr>
            <w:tcW w:w="720" w:type="dxa"/>
            <w:vMerge/>
          </w:tcPr>
          <w:p w:rsidR="00A247F8" w:rsidRPr="00A247F8" w:rsidRDefault="00A247F8" w:rsidP="00A247F8">
            <w:pPr>
              <w:spacing w:after="0" w:line="240" w:lineRule="auto"/>
              <w:jc w:val="both"/>
              <w:rPr>
                <w:rFonts w:ascii="Arial Narrow" w:hAnsi="Arial Narrow"/>
                <w:sz w:val="20"/>
                <w:szCs w:val="20"/>
              </w:rPr>
            </w:pPr>
          </w:p>
        </w:tc>
        <w:tc>
          <w:tcPr>
            <w:tcW w:w="720" w:type="dxa"/>
            <w:vMerge/>
          </w:tcPr>
          <w:p w:rsidR="00A247F8" w:rsidRPr="00A247F8" w:rsidRDefault="00A247F8" w:rsidP="00A247F8">
            <w:pPr>
              <w:spacing w:after="0" w:line="240" w:lineRule="auto"/>
              <w:jc w:val="both"/>
              <w:rPr>
                <w:rFonts w:ascii="Arial Narrow" w:hAnsi="Arial Narrow"/>
                <w:sz w:val="20"/>
                <w:szCs w:val="20"/>
              </w:rPr>
            </w:pPr>
          </w:p>
        </w:tc>
        <w:tc>
          <w:tcPr>
            <w:tcW w:w="6617" w:type="dxa"/>
            <w:tcBorders>
              <w:bottom w:val="nil"/>
            </w:tcBorders>
          </w:tcPr>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i/>
                <w:sz w:val="20"/>
                <w:szCs w:val="20"/>
              </w:rPr>
              <w:t>Под руководством учителя:</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коллективно</w:t>
            </w:r>
            <w:r w:rsidRPr="00A247F8">
              <w:rPr>
                <w:rFonts w:ascii="Arial Narrow" w:hAnsi="Arial Narrow"/>
                <w:sz w:val="20"/>
                <w:szCs w:val="20"/>
              </w:rPr>
              <w:t xml:space="preserve"> разрабатывать несложные тематические проекты и самостоятельно их реализовывать, вносить коррективы в полученные результаты;</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sz w:val="20"/>
                <w:szCs w:val="20"/>
              </w:rPr>
              <w:t xml:space="preserve">— </w:t>
            </w:r>
            <w:r w:rsidRPr="00A247F8">
              <w:rPr>
                <w:rFonts w:ascii="Arial Narrow" w:hAnsi="Arial Narrow"/>
                <w:i/>
                <w:sz w:val="20"/>
                <w:szCs w:val="20"/>
              </w:rPr>
              <w:t>ставить</w:t>
            </w:r>
            <w:r w:rsidRPr="00A247F8">
              <w:rPr>
                <w:rFonts w:ascii="Arial Narrow" w:hAnsi="Arial Narrow"/>
                <w:sz w:val="20"/>
                <w:szCs w:val="20"/>
              </w:rPr>
              <w:t xml:space="preserve"> цель, </w:t>
            </w:r>
            <w:r w:rsidRPr="00A247F8">
              <w:rPr>
                <w:rFonts w:ascii="Arial Narrow" w:hAnsi="Arial Narrow"/>
                <w:i/>
                <w:sz w:val="20"/>
                <w:szCs w:val="20"/>
              </w:rPr>
              <w:t>выявлять</w:t>
            </w:r>
            <w:r w:rsidRPr="00A247F8">
              <w:rPr>
                <w:rFonts w:ascii="Arial Narrow" w:hAnsi="Arial Narrow"/>
                <w:sz w:val="20"/>
                <w:szCs w:val="20"/>
              </w:rPr>
              <w:t xml:space="preserve"> и </w:t>
            </w:r>
            <w:r w:rsidRPr="00A247F8">
              <w:rPr>
                <w:rFonts w:ascii="Arial Narrow" w:hAnsi="Arial Narrow"/>
                <w:i/>
                <w:sz w:val="20"/>
                <w:szCs w:val="20"/>
              </w:rPr>
              <w:t>формулировать</w:t>
            </w:r>
            <w:r w:rsidRPr="00A247F8">
              <w:rPr>
                <w:rFonts w:ascii="Arial Narrow" w:hAnsi="Arial Narrow"/>
                <w:sz w:val="20"/>
                <w:szCs w:val="20"/>
              </w:rPr>
              <w:t xml:space="preserve"> проблему, </w:t>
            </w:r>
            <w:r w:rsidRPr="00A247F8">
              <w:rPr>
                <w:rFonts w:ascii="Arial Narrow" w:hAnsi="Arial Narrow"/>
                <w:i/>
                <w:sz w:val="20"/>
                <w:szCs w:val="20"/>
              </w:rPr>
              <w:t>проводить</w:t>
            </w:r>
            <w:r w:rsidRPr="00A247F8">
              <w:rPr>
                <w:rFonts w:ascii="Arial Narrow" w:hAnsi="Arial Narrow"/>
                <w:sz w:val="20"/>
                <w:szCs w:val="20"/>
              </w:rPr>
              <w:t xml:space="preserve"> коллективное обсуждение предложенных учителем или возникающих в ходе работы учебных проблем; </w:t>
            </w:r>
            <w:r w:rsidRPr="00A247F8">
              <w:rPr>
                <w:rFonts w:ascii="Arial Narrow" w:hAnsi="Arial Narrow"/>
                <w:i/>
                <w:sz w:val="20"/>
                <w:szCs w:val="20"/>
              </w:rPr>
              <w:t>выдвигать</w:t>
            </w:r>
            <w:r w:rsidRPr="00A247F8">
              <w:rPr>
                <w:rFonts w:ascii="Arial Narrow" w:hAnsi="Arial Narrow"/>
                <w:sz w:val="20"/>
                <w:szCs w:val="20"/>
              </w:rPr>
              <w:t xml:space="preserve"> возможные способы их решения</w:t>
            </w:r>
          </w:p>
        </w:tc>
      </w:tr>
      <w:tr w:rsidR="00A247F8" w:rsidRPr="00A247F8" w:rsidTr="00206501">
        <w:trPr>
          <w:trHeight w:val="420"/>
        </w:trPr>
        <w:tc>
          <w:tcPr>
            <w:tcW w:w="5637" w:type="dxa"/>
            <w:gridSpan w:val="2"/>
            <w:vMerge/>
          </w:tcPr>
          <w:p w:rsidR="00A247F8" w:rsidRPr="00A247F8" w:rsidRDefault="00A247F8" w:rsidP="00A247F8">
            <w:pPr>
              <w:spacing w:after="0" w:line="240" w:lineRule="auto"/>
              <w:jc w:val="both"/>
              <w:rPr>
                <w:rFonts w:ascii="Arial Narrow" w:hAnsi="Arial Narrow"/>
                <w:sz w:val="20"/>
                <w:szCs w:val="20"/>
              </w:rPr>
            </w:pPr>
          </w:p>
        </w:tc>
        <w:tc>
          <w:tcPr>
            <w:tcW w:w="850" w:type="dxa"/>
            <w:gridSpan w:val="2"/>
            <w:vMerge/>
          </w:tcPr>
          <w:p w:rsidR="00A247F8" w:rsidRPr="00A247F8" w:rsidRDefault="00A247F8" w:rsidP="00A247F8">
            <w:pPr>
              <w:spacing w:after="0" w:line="240" w:lineRule="auto"/>
              <w:jc w:val="both"/>
              <w:rPr>
                <w:rFonts w:ascii="Arial Narrow" w:hAnsi="Arial Narrow"/>
                <w:sz w:val="20"/>
                <w:szCs w:val="20"/>
              </w:rPr>
            </w:pPr>
          </w:p>
        </w:tc>
        <w:tc>
          <w:tcPr>
            <w:tcW w:w="720" w:type="dxa"/>
            <w:vMerge/>
          </w:tcPr>
          <w:p w:rsidR="00A247F8" w:rsidRPr="00A247F8" w:rsidRDefault="00A247F8" w:rsidP="00A247F8">
            <w:pPr>
              <w:spacing w:after="0" w:line="240" w:lineRule="auto"/>
              <w:jc w:val="center"/>
              <w:rPr>
                <w:rFonts w:ascii="Arial Narrow" w:hAnsi="Arial Narrow"/>
                <w:sz w:val="20"/>
                <w:szCs w:val="20"/>
              </w:rPr>
            </w:pPr>
          </w:p>
        </w:tc>
        <w:tc>
          <w:tcPr>
            <w:tcW w:w="720" w:type="dxa"/>
            <w:vMerge/>
          </w:tcPr>
          <w:p w:rsidR="00A247F8" w:rsidRPr="00A247F8" w:rsidRDefault="00A247F8" w:rsidP="00A247F8">
            <w:pPr>
              <w:spacing w:after="0" w:line="240" w:lineRule="auto"/>
              <w:jc w:val="both"/>
              <w:rPr>
                <w:rFonts w:ascii="Arial Narrow" w:hAnsi="Arial Narrow"/>
                <w:sz w:val="20"/>
                <w:szCs w:val="20"/>
              </w:rPr>
            </w:pPr>
          </w:p>
        </w:tc>
        <w:tc>
          <w:tcPr>
            <w:tcW w:w="720" w:type="dxa"/>
            <w:vMerge/>
          </w:tcPr>
          <w:p w:rsidR="00A247F8" w:rsidRPr="00A247F8" w:rsidRDefault="00A247F8" w:rsidP="00A247F8">
            <w:pPr>
              <w:spacing w:after="0" w:line="240" w:lineRule="auto"/>
              <w:jc w:val="both"/>
              <w:rPr>
                <w:rFonts w:ascii="Arial Narrow" w:hAnsi="Arial Narrow"/>
                <w:sz w:val="20"/>
                <w:szCs w:val="20"/>
              </w:rPr>
            </w:pPr>
          </w:p>
        </w:tc>
        <w:tc>
          <w:tcPr>
            <w:tcW w:w="720" w:type="dxa"/>
            <w:vMerge/>
          </w:tcPr>
          <w:p w:rsidR="00A247F8" w:rsidRPr="00A247F8" w:rsidRDefault="00A247F8" w:rsidP="00A247F8">
            <w:pPr>
              <w:spacing w:after="0" w:line="240" w:lineRule="auto"/>
              <w:jc w:val="both"/>
              <w:rPr>
                <w:rFonts w:ascii="Arial Narrow" w:hAnsi="Arial Narrow"/>
                <w:sz w:val="20"/>
                <w:szCs w:val="20"/>
              </w:rPr>
            </w:pPr>
          </w:p>
        </w:tc>
        <w:tc>
          <w:tcPr>
            <w:tcW w:w="6617" w:type="dxa"/>
            <w:tcBorders>
              <w:top w:val="nil"/>
            </w:tcBorders>
          </w:tcPr>
          <w:p w:rsidR="00A247F8" w:rsidRPr="00A247F8" w:rsidRDefault="00A247F8" w:rsidP="00A247F8">
            <w:pPr>
              <w:spacing w:after="0" w:line="240" w:lineRule="auto"/>
              <w:jc w:val="both"/>
              <w:rPr>
                <w:rFonts w:ascii="Arial Narrow" w:hAnsi="Arial Narrow"/>
                <w:i/>
                <w:sz w:val="20"/>
                <w:szCs w:val="20"/>
              </w:rPr>
            </w:pPr>
          </w:p>
        </w:tc>
      </w:tr>
      <w:tr w:rsidR="00A247F8" w:rsidRPr="00A247F8" w:rsidTr="00206501">
        <w:tc>
          <w:tcPr>
            <w:tcW w:w="5637" w:type="dxa"/>
            <w:gridSpan w:val="2"/>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Человек — творец и созидатель, создатель духовно-культурной и материальной среды. Технические достижения ХХ — начала ХХI в. Человек — созидатель, изобретатель. Профессии ХХ в. Современные профессии. Гармония предметного мира и природы, её отражение в народном быту и творчестве.</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Использование форм и образов природы в создании предметной среды (в лепке, аппликации, мозаике и пр.). Человек — наблюдатель и изобретатель.</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Выражение связи человека и природы (элементы бионики).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Машины и механизмы — помощники человека, их назначение, характерные особенности конструкций.</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Человек в информационной среде (мир звуков и образов, компьютер и его возможности).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Проблемы экологии.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Дизайн в художественной и технической деятельности человека (единство формы, функции, оформления, стилевая гармония) Декоративное оформление культурно-бытовой среды.</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Самообслуживание (пришивание пуговиц, сшивание разрывов по шву. Правила безопасного пользования бытовыми приборами), хозяйственно-практическая помощь взрослым.</w:t>
            </w:r>
          </w:p>
          <w:p w:rsidR="00A247F8" w:rsidRPr="00A247F8" w:rsidRDefault="00A247F8" w:rsidP="00A247F8">
            <w:pPr>
              <w:spacing w:after="0" w:line="240" w:lineRule="auto"/>
              <w:jc w:val="both"/>
              <w:rPr>
                <w:rFonts w:ascii="Arial Narrow" w:hAnsi="Arial Narrow"/>
                <w:b/>
                <w:sz w:val="20"/>
                <w:szCs w:val="20"/>
              </w:rPr>
            </w:pPr>
            <w:r w:rsidRPr="00A247F8">
              <w:rPr>
                <w:rFonts w:ascii="Arial Narrow" w:hAnsi="Arial Narrow"/>
                <w:sz w:val="20"/>
                <w:szCs w:val="20"/>
              </w:rPr>
              <w:t>Мир растения (уход за растениями, размножение луковицами и клубнями, пересадка, перевалка)</w:t>
            </w:r>
          </w:p>
        </w:tc>
        <w:tc>
          <w:tcPr>
            <w:tcW w:w="850" w:type="dxa"/>
            <w:gridSpan w:val="2"/>
          </w:tcPr>
          <w:p w:rsidR="00A247F8" w:rsidRPr="00A247F8" w:rsidRDefault="00A247F8" w:rsidP="00A247F8">
            <w:pPr>
              <w:spacing w:after="0" w:line="240" w:lineRule="auto"/>
              <w:jc w:val="both"/>
              <w:rPr>
                <w:rFonts w:ascii="Arial Narrow" w:hAnsi="Arial Narrow"/>
                <w:b/>
                <w:sz w:val="20"/>
                <w:szCs w:val="20"/>
              </w:rPr>
            </w:pPr>
            <w:r w:rsidRPr="00A247F8">
              <w:rPr>
                <w:rFonts w:ascii="Arial Narrow" w:hAnsi="Arial Narrow"/>
                <w:b/>
                <w:sz w:val="20"/>
                <w:szCs w:val="20"/>
              </w:rPr>
              <w:t>4 класс</w:t>
            </w:r>
          </w:p>
        </w:tc>
        <w:tc>
          <w:tcPr>
            <w:tcW w:w="720" w:type="dxa"/>
          </w:tcPr>
          <w:p w:rsidR="00A247F8" w:rsidRPr="00A247F8" w:rsidRDefault="00A247F8" w:rsidP="00A247F8">
            <w:pPr>
              <w:spacing w:after="0" w:line="240" w:lineRule="auto"/>
              <w:jc w:val="center"/>
              <w:rPr>
                <w:rFonts w:ascii="Arial Narrow" w:hAnsi="Arial Narrow"/>
                <w:b/>
                <w:sz w:val="20"/>
                <w:szCs w:val="20"/>
              </w:rPr>
            </w:pPr>
          </w:p>
        </w:tc>
        <w:tc>
          <w:tcPr>
            <w:tcW w:w="720" w:type="dxa"/>
          </w:tcPr>
          <w:p w:rsidR="00A247F8" w:rsidRPr="00A247F8" w:rsidRDefault="00A247F8" w:rsidP="00A247F8">
            <w:pPr>
              <w:spacing w:after="0" w:line="240" w:lineRule="auto"/>
              <w:jc w:val="both"/>
              <w:rPr>
                <w:rFonts w:ascii="Arial Narrow" w:hAnsi="Arial Narrow"/>
                <w:sz w:val="20"/>
                <w:szCs w:val="20"/>
              </w:rPr>
            </w:pPr>
          </w:p>
        </w:tc>
        <w:tc>
          <w:tcPr>
            <w:tcW w:w="720" w:type="dxa"/>
          </w:tcPr>
          <w:p w:rsidR="00A247F8" w:rsidRPr="00A247F8" w:rsidRDefault="00A247F8" w:rsidP="00A247F8">
            <w:pPr>
              <w:spacing w:after="0" w:line="240" w:lineRule="auto"/>
              <w:jc w:val="both"/>
              <w:rPr>
                <w:rFonts w:ascii="Arial Narrow" w:hAnsi="Arial Narrow"/>
                <w:sz w:val="20"/>
                <w:szCs w:val="20"/>
              </w:rPr>
            </w:pPr>
          </w:p>
        </w:tc>
        <w:tc>
          <w:tcPr>
            <w:tcW w:w="720" w:type="dxa"/>
          </w:tcPr>
          <w:p w:rsidR="00A247F8" w:rsidRPr="00A247F8" w:rsidRDefault="00A247F8" w:rsidP="00A247F8">
            <w:pPr>
              <w:spacing w:after="0" w:line="240" w:lineRule="auto"/>
              <w:jc w:val="both"/>
              <w:rPr>
                <w:rFonts w:ascii="Arial Narrow" w:hAnsi="Arial Narrow"/>
                <w:sz w:val="20"/>
                <w:szCs w:val="20"/>
              </w:rPr>
            </w:pPr>
          </w:p>
        </w:tc>
        <w:tc>
          <w:tcPr>
            <w:tcW w:w="6617" w:type="dxa"/>
          </w:tcPr>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i/>
                <w:sz w:val="20"/>
                <w:szCs w:val="20"/>
              </w:rPr>
              <w:t>Под руководством учителя:</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коллективно </w:t>
            </w:r>
            <w:r w:rsidRPr="00A247F8">
              <w:rPr>
                <w:rFonts w:ascii="Arial Narrow" w:hAnsi="Arial Narrow"/>
                <w:i/>
                <w:sz w:val="20"/>
                <w:szCs w:val="20"/>
              </w:rPr>
              <w:t>разрабатывать</w:t>
            </w:r>
            <w:r w:rsidRPr="00A247F8">
              <w:rPr>
                <w:rFonts w:ascii="Arial Narrow" w:hAnsi="Arial Narrow"/>
                <w:sz w:val="20"/>
                <w:szCs w:val="20"/>
              </w:rPr>
              <w:t xml:space="preserve"> несложные тематические проекты и самостоятельно их реализовывать.</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i/>
                <w:sz w:val="20"/>
                <w:szCs w:val="20"/>
              </w:rPr>
              <w:t>Самостоятельно:</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проводить</w:t>
            </w:r>
            <w:r w:rsidRPr="00A247F8">
              <w:rPr>
                <w:rFonts w:ascii="Arial Narrow" w:hAnsi="Arial Narrow"/>
                <w:sz w:val="20"/>
                <w:szCs w:val="20"/>
              </w:rPr>
              <w:t xml:space="preserve"> доступные исследования новых материалов, конструкций с целью дальнейшего их использования в собственной художественно-творческой деятельности;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анализировать</w:t>
            </w:r>
            <w:r w:rsidRPr="00A247F8">
              <w:rPr>
                <w:rFonts w:ascii="Arial Narrow" w:hAnsi="Arial Narrow"/>
                <w:sz w:val="20"/>
                <w:szCs w:val="20"/>
              </w:rPr>
              <w:t xml:space="preserve"> доступные задания: понимать поставленную цель, отделять известное от неизвестного, прогнозировать получение практических результатов в зависимости от характера выполняемых действий, находить и использовать в соответствии с этим оптимальные средства и способы работы;</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искать, отбирать</w:t>
            </w:r>
            <w:r w:rsidRPr="00A247F8">
              <w:rPr>
                <w:rFonts w:ascii="Arial Narrow" w:hAnsi="Arial Narrow"/>
                <w:sz w:val="20"/>
                <w:szCs w:val="20"/>
              </w:rPr>
              <w:t xml:space="preserve"> и </w:t>
            </w:r>
            <w:r w:rsidRPr="00A247F8">
              <w:rPr>
                <w:rFonts w:ascii="Arial Narrow" w:hAnsi="Arial Narrow"/>
                <w:i/>
                <w:sz w:val="20"/>
                <w:szCs w:val="20"/>
              </w:rPr>
              <w:t>использовать</w:t>
            </w:r>
            <w:r w:rsidRPr="00A247F8">
              <w:rPr>
                <w:rFonts w:ascii="Arial Narrow" w:hAnsi="Arial Narrow"/>
                <w:sz w:val="20"/>
                <w:szCs w:val="20"/>
              </w:rPr>
              <w:t xml:space="preserve"> необходимую информацию для выполнения предложенного задания;</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планировать</w:t>
            </w:r>
            <w:r w:rsidRPr="00A247F8">
              <w:rPr>
                <w:rFonts w:ascii="Arial Narrow" w:hAnsi="Arial Narrow"/>
                <w:sz w:val="20"/>
                <w:szCs w:val="20"/>
              </w:rPr>
              <w:t xml:space="preserve"> предстоящую доступную практическую деятельность в соответствии с её целью, задачами, особенностями выполняемого задания, отбирать оптимальные способы его выполнения;</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организовывать</w:t>
            </w:r>
            <w:r w:rsidRPr="00A247F8">
              <w:rPr>
                <w:rFonts w:ascii="Arial Narrow" w:hAnsi="Arial Narrow"/>
                <w:sz w:val="20"/>
                <w:szCs w:val="20"/>
              </w:rPr>
              <w:t xml:space="preserve"> свою деятельность, соблюдать приёмы безопасного и рационального труда; работать в малых группах, осуществлять сотрудничество, исполнять разные социальные роли, участвовать в коллективном обсуждении, продуктивно взаимодействовать и сотрудничать со сверстниками и взрослыми;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искать</w:t>
            </w:r>
            <w:r w:rsidRPr="00A247F8">
              <w:rPr>
                <w:rFonts w:ascii="Arial Narrow" w:hAnsi="Arial Narrow"/>
                <w:sz w:val="20"/>
                <w:szCs w:val="20"/>
              </w:rPr>
              <w:t xml:space="preserve"> наиболее целесообразные способы решения задач прикладного характера в зависимости от цели и конкретных условий работы;</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оценивать</w:t>
            </w:r>
            <w:r w:rsidRPr="00A247F8">
              <w:rPr>
                <w:rFonts w:ascii="Arial Narrow" w:hAnsi="Arial Narrow"/>
                <w:sz w:val="20"/>
                <w:szCs w:val="20"/>
              </w:rPr>
              <w:t xml:space="preserve"> результат своей деятельности;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обобщать</w:t>
            </w:r>
            <w:r w:rsidRPr="00A247F8">
              <w:rPr>
                <w:rFonts w:ascii="Arial Narrow" w:hAnsi="Arial Narrow"/>
                <w:sz w:val="20"/>
                <w:szCs w:val="20"/>
              </w:rPr>
              <w:t xml:space="preserve"> то новое, что освоено</w:t>
            </w:r>
          </w:p>
        </w:tc>
      </w:tr>
      <w:tr w:rsidR="00A247F8" w:rsidRPr="00A247F8" w:rsidTr="00206501">
        <w:tc>
          <w:tcPr>
            <w:tcW w:w="6487" w:type="dxa"/>
            <w:gridSpan w:val="4"/>
          </w:tcPr>
          <w:p w:rsidR="00A247F8" w:rsidRPr="00A247F8" w:rsidRDefault="00A247F8" w:rsidP="00A247F8">
            <w:pPr>
              <w:spacing w:after="0" w:line="240" w:lineRule="auto"/>
              <w:jc w:val="both"/>
              <w:rPr>
                <w:rFonts w:ascii="Arial Narrow" w:hAnsi="Arial Narrow"/>
                <w:b/>
                <w:sz w:val="20"/>
                <w:szCs w:val="20"/>
              </w:rPr>
            </w:pPr>
            <w:r w:rsidRPr="00A247F8">
              <w:rPr>
                <w:rFonts w:ascii="Arial Narrow" w:hAnsi="Arial Narrow"/>
                <w:b/>
                <w:sz w:val="20"/>
                <w:szCs w:val="20"/>
              </w:rPr>
              <w:t xml:space="preserve">Раздел 2. Технология ручной обработки материалов. Элементы </w:t>
            </w:r>
            <w:r w:rsidRPr="00A247F8">
              <w:rPr>
                <w:rFonts w:ascii="Arial Narrow" w:hAnsi="Arial Narrow"/>
                <w:b/>
                <w:sz w:val="20"/>
                <w:szCs w:val="20"/>
              </w:rPr>
              <w:lastRenderedPageBreak/>
              <w:t xml:space="preserve">графической грамоты </w:t>
            </w:r>
          </w:p>
        </w:tc>
        <w:tc>
          <w:tcPr>
            <w:tcW w:w="720" w:type="dxa"/>
          </w:tcPr>
          <w:p w:rsidR="00A247F8" w:rsidRPr="00A247F8" w:rsidRDefault="00A247F8" w:rsidP="00A247F8">
            <w:pPr>
              <w:spacing w:after="0" w:line="240" w:lineRule="auto"/>
              <w:jc w:val="center"/>
              <w:rPr>
                <w:rFonts w:ascii="Arial Narrow" w:hAnsi="Arial Narrow"/>
                <w:b/>
                <w:sz w:val="20"/>
                <w:szCs w:val="20"/>
              </w:rPr>
            </w:pPr>
            <w:r w:rsidRPr="00A247F8">
              <w:rPr>
                <w:rFonts w:ascii="Arial Narrow" w:hAnsi="Arial Narrow"/>
                <w:b/>
                <w:sz w:val="20"/>
                <w:szCs w:val="20"/>
              </w:rPr>
              <w:lastRenderedPageBreak/>
              <w:t>17</w:t>
            </w:r>
          </w:p>
        </w:tc>
        <w:tc>
          <w:tcPr>
            <w:tcW w:w="720" w:type="dxa"/>
          </w:tcPr>
          <w:p w:rsidR="00A247F8" w:rsidRPr="00A247F8" w:rsidRDefault="00A247F8" w:rsidP="00A247F8">
            <w:pPr>
              <w:spacing w:after="0" w:line="240" w:lineRule="auto"/>
              <w:jc w:val="both"/>
              <w:rPr>
                <w:rFonts w:ascii="Arial Narrow" w:hAnsi="Arial Narrow"/>
                <w:b/>
                <w:sz w:val="20"/>
                <w:szCs w:val="20"/>
              </w:rPr>
            </w:pPr>
            <w:r w:rsidRPr="00A247F8">
              <w:rPr>
                <w:rFonts w:ascii="Arial Narrow" w:hAnsi="Arial Narrow"/>
                <w:b/>
                <w:sz w:val="20"/>
                <w:szCs w:val="20"/>
              </w:rPr>
              <w:t>15</w:t>
            </w:r>
          </w:p>
        </w:tc>
        <w:tc>
          <w:tcPr>
            <w:tcW w:w="720" w:type="dxa"/>
          </w:tcPr>
          <w:p w:rsidR="00A247F8" w:rsidRPr="00A247F8" w:rsidRDefault="00A247F8" w:rsidP="00A247F8">
            <w:pPr>
              <w:spacing w:after="0" w:line="240" w:lineRule="auto"/>
              <w:jc w:val="both"/>
              <w:rPr>
                <w:rFonts w:ascii="Arial Narrow" w:hAnsi="Arial Narrow"/>
                <w:b/>
                <w:sz w:val="20"/>
                <w:szCs w:val="20"/>
              </w:rPr>
            </w:pPr>
            <w:r w:rsidRPr="00A247F8">
              <w:rPr>
                <w:rFonts w:ascii="Arial Narrow" w:hAnsi="Arial Narrow"/>
                <w:b/>
                <w:sz w:val="20"/>
                <w:szCs w:val="20"/>
              </w:rPr>
              <w:t>10</w:t>
            </w:r>
          </w:p>
        </w:tc>
        <w:tc>
          <w:tcPr>
            <w:tcW w:w="720" w:type="dxa"/>
          </w:tcPr>
          <w:p w:rsidR="00A247F8" w:rsidRPr="00A247F8" w:rsidRDefault="00A247F8" w:rsidP="00A247F8">
            <w:pPr>
              <w:spacing w:after="0" w:line="240" w:lineRule="auto"/>
              <w:jc w:val="both"/>
              <w:rPr>
                <w:rFonts w:ascii="Arial Narrow" w:hAnsi="Arial Narrow"/>
                <w:b/>
                <w:sz w:val="20"/>
                <w:szCs w:val="20"/>
              </w:rPr>
            </w:pPr>
            <w:r w:rsidRPr="00A247F8">
              <w:rPr>
                <w:rFonts w:ascii="Arial Narrow" w:hAnsi="Arial Narrow"/>
                <w:b/>
                <w:sz w:val="20"/>
                <w:szCs w:val="20"/>
              </w:rPr>
              <w:t>8</w:t>
            </w:r>
          </w:p>
        </w:tc>
        <w:tc>
          <w:tcPr>
            <w:tcW w:w="6617" w:type="dxa"/>
          </w:tcPr>
          <w:p w:rsidR="00A247F8" w:rsidRPr="00A247F8" w:rsidRDefault="00A247F8" w:rsidP="00A247F8">
            <w:pPr>
              <w:spacing w:after="0" w:line="240" w:lineRule="auto"/>
              <w:jc w:val="both"/>
              <w:rPr>
                <w:rFonts w:ascii="Arial Narrow" w:hAnsi="Arial Narrow"/>
                <w:sz w:val="20"/>
                <w:szCs w:val="20"/>
              </w:rPr>
            </w:pPr>
          </w:p>
        </w:tc>
      </w:tr>
      <w:tr w:rsidR="00A247F8" w:rsidRPr="00A247F8" w:rsidTr="00206501">
        <w:tc>
          <w:tcPr>
            <w:tcW w:w="5637" w:type="dxa"/>
            <w:gridSpan w:val="2"/>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lastRenderedPageBreak/>
              <w:t>Мир материалов (общее представление, основные свойства).</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Подготовка материалов к работе. </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Бережное использование и экономное расходование материалов.</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Способы обработки материалов для получения различных декоративно-художественных эффектов (разметка по шаблону, сгибание, складывание). Знакомство с ножницами, их конструкцией, удобным удержанием, правилами пользования ими. Этапы (технология) изготовления изделий из разных материалов (общее представление).</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Технологические операции: разметка, выделение деталей, формообразование, сборка, отделка. Подбор материалов и инструментов (с помощью учителя).</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Разметка (на глаз, по шаблону).</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Обработка материала (отрывание, сгибание, складывание, резание ножницами).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Сборка деталей, клеевое соединение.</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Отделка изделия или его деталей (окрашивание, вышивка, аппликация. Виды условных графических изображений: рисунок, инструкционная карта.</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Изготовление изделий с опорой на рисунки, инструкционные карты)</w:t>
            </w:r>
          </w:p>
        </w:tc>
        <w:tc>
          <w:tcPr>
            <w:tcW w:w="850" w:type="dxa"/>
            <w:gridSpan w:val="2"/>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1 класс</w:t>
            </w:r>
          </w:p>
        </w:tc>
        <w:tc>
          <w:tcPr>
            <w:tcW w:w="720" w:type="dxa"/>
          </w:tcPr>
          <w:p w:rsidR="00A247F8" w:rsidRPr="00A247F8" w:rsidRDefault="00A247F8" w:rsidP="00A247F8">
            <w:pPr>
              <w:spacing w:after="0" w:line="240" w:lineRule="auto"/>
              <w:jc w:val="center"/>
              <w:rPr>
                <w:rFonts w:ascii="Arial Narrow" w:hAnsi="Arial Narrow"/>
                <w:sz w:val="20"/>
                <w:szCs w:val="20"/>
              </w:rPr>
            </w:pPr>
          </w:p>
        </w:tc>
        <w:tc>
          <w:tcPr>
            <w:tcW w:w="720" w:type="dxa"/>
          </w:tcPr>
          <w:p w:rsidR="00A247F8" w:rsidRPr="00A247F8" w:rsidRDefault="00A247F8" w:rsidP="00A247F8">
            <w:pPr>
              <w:spacing w:after="0" w:line="240" w:lineRule="auto"/>
              <w:jc w:val="both"/>
              <w:rPr>
                <w:rFonts w:ascii="Arial Narrow" w:hAnsi="Arial Narrow"/>
                <w:sz w:val="20"/>
                <w:szCs w:val="20"/>
              </w:rPr>
            </w:pPr>
          </w:p>
        </w:tc>
        <w:tc>
          <w:tcPr>
            <w:tcW w:w="720" w:type="dxa"/>
          </w:tcPr>
          <w:p w:rsidR="00A247F8" w:rsidRPr="00A247F8" w:rsidRDefault="00A247F8" w:rsidP="00A247F8">
            <w:pPr>
              <w:spacing w:after="0" w:line="240" w:lineRule="auto"/>
              <w:jc w:val="both"/>
              <w:rPr>
                <w:rFonts w:ascii="Arial Narrow" w:hAnsi="Arial Narrow"/>
                <w:sz w:val="20"/>
                <w:szCs w:val="20"/>
              </w:rPr>
            </w:pPr>
          </w:p>
        </w:tc>
        <w:tc>
          <w:tcPr>
            <w:tcW w:w="720" w:type="dxa"/>
          </w:tcPr>
          <w:p w:rsidR="00A247F8" w:rsidRPr="00A247F8" w:rsidRDefault="00A247F8" w:rsidP="00A247F8">
            <w:pPr>
              <w:spacing w:after="0" w:line="240" w:lineRule="auto"/>
              <w:jc w:val="both"/>
              <w:rPr>
                <w:rFonts w:ascii="Arial Narrow" w:hAnsi="Arial Narrow"/>
                <w:sz w:val="20"/>
                <w:szCs w:val="20"/>
              </w:rPr>
            </w:pPr>
          </w:p>
        </w:tc>
        <w:tc>
          <w:tcPr>
            <w:tcW w:w="6617" w:type="dxa"/>
          </w:tcPr>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i/>
                <w:sz w:val="20"/>
                <w:szCs w:val="20"/>
              </w:rPr>
              <w:t xml:space="preserve">С помощью учителя: </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выполнять</w:t>
            </w:r>
            <w:r w:rsidRPr="00A247F8">
              <w:rPr>
                <w:rFonts w:ascii="Arial Narrow" w:hAnsi="Arial Narrow"/>
                <w:sz w:val="20"/>
                <w:szCs w:val="20"/>
              </w:rPr>
              <w:t xml:space="preserve"> простейшие исследования (наблюдать, сравнивать, сопоставлять) изученные материалы: их виды, физические и технологические свойства, конструктивные особенности используемых инструментов, приёмы работы освоенными приспособлениями и инструментами;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анализировать</w:t>
            </w:r>
            <w:r w:rsidRPr="00A247F8">
              <w:rPr>
                <w:rFonts w:ascii="Arial Narrow" w:hAnsi="Arial Narrow"/>
                <w:sz w:val="20"/>
                <w:szCs w:val="20"/>
              </w:rPr>
              <w:t xml:space="preserve"> конструкторско-технологические и декоративно-художественные особенности предлагаемых изделий, выделять известное и неизвестное;</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осуществлять</w:t>
            </w:r>
            <w:r w:rsidRPr="00A247F8">
              <w:rPr>
                <w:rFonts w:ascii="Arial Narrow" w:hAnsi="Arial Narrow"/>
                <w:sz w:val="20"/>
                <w:szCs w:val="20"/>
              </w:rPr>
              <w:t xml:space="preserve"> практический поиск и открытие нового знания и умения; анализировать и читать графические изображения (рисунки);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воплощать</w:t>
            </w:r>
            <w:r w:rsidRPr="00A247F8">
              <w:rPr>
                <w:rFonts w:ascii="Arial Narrow" w:hAnsi="Arial Narrow"/>
                <w:sz w:val="20"/>
                <w:szCs w:val="20"/>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w:t>
            </w:r>
            <w:r w:rsidRPr="00A247F8">
              <w:rPr>
                <w:rFonts w:ascii="Arial" w:eastAsia="Arial Unicode MS" w:hAnsi="Arial" w:cs="Arial"/>
                <w:sz w:val="20"/>
                <w:szCs w:val="20"/>
              </w:rPr>
              <w:t> </w:t>
            </w:r>
            <w:r w:rsidRPr="00A247F8">
              <w:rPr>
                <w:rFonts w:ascii="Arial Narrow" w:hAnsi="Arial Narrow"/>
                <w:i/>
                <w:sz w:val="20"/>
                <w:szCs w:val="20"/>
              </w:rPr>
              <w:t>планировать</w:t>
            </w:r>
            <w:r w:rsidRPr="00A247F8">
              <w:rPr>
                <w:rFonts w:ascii="Arial Narrow" w:hAnsi="Arial Narrow"/>
                <w:sz w:val="20"/>
                <w:szCs w:val="20"/>
              </w:rPr>
              <w:t xml:space="preserve"> последовательность практических действий для реализации поставленной задачи;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осуществлятьсамоконтроль</w:t>
            </w:r>
            <w:r w:rsidRPr="00A247F8">
              <w:rPr>
                <w:rFonts w:ascii="Arial Narrow" w:hAnsi="Arial Narrow"/>
                <w:sz w:val="20"/>
                <w:szCs w:val="20"/>
              </w:rPr>
              <w:t xml:space="preserve"> качества выполненной работы (соответствие предложенному образцу или заданию);</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обобщать</w:t>
            </w:r>
            <w:r w:rsidRPr="00A247F8">
              <w:rPr>
                <w:rFonts w:ascii="Arial Narrow" w:hAnsi="Arial Narrow"/>
                <w:sz w:val="20"/>
                <w:szCs w:val="20"/>
              </w:rPr>
              <w:t xml:space="preserve"> (осознавать и формулировать) то новое, что открыто и усвоено на уроке</w:t>
            </w:r>
          </w:p>
        </w:tc>
      </w:tr>
      <w:tr w:rsidR="00A247F8" w:rsidRPr="00A247F8" w:rsidTr="00206501">
        <w:trPr>
          <w:trHeight w:val="2960"/>
        </w:trPr>
        <w:tc>
          <w:tcPr>
            <w:tcW w:w="5637" w:type="dxa"/>
            <w:gridSpan w:val="2"/>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Материалы, их конструктивные и декоративные свойства.</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Выбор материалов по их свойствам и в зависимости от назначения изделия (обоснование). </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Подготовка материалов к работе. Бережное использование, экономное и рациональное расходование материалов. Правила пользования чертёжными инструментами (линейкой, угольником, циркулем. Общность технологических операций обработки разных материалов (бумаги и ткани). Подбор материалов и инструментов.</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Разметка (с помощью линейки, угольника, циркуля).</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Сборка деталей, способы соединений (клеевое, ниточное, проволочное, винтовое).</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Отделка изделия или его деталей (вышивка, перевивы). Виды условных графических изображений: простейший чертёж, эскиз, схема.</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Линии чертежа.</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Чтение чертежа (эскиза).</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Разметка с опорой на чертёж (эскиз)</w:t>
            </w:r>
          </w:p>
          <w:p w:rsidR="00A247F8" w:rsidRPr="00A247F8" w:rsidRDefault="00A247F8" w:rsidP="00A247F8">
            <w:pPr>
              <w:spacing w:after="0" w:line="240" w:lineRule="auto"/>
              <w:jc w:val="both"/>
              <w:rPr>
                <w:rFonts w:ascii="Arial Narrow" w:hAnsi="Arial Narrow"/>
                <w:sz w:val="20"/>
                <w:szCs w:val="20"/>
              </w:rPr>
            </w:pPr>
          </w:p>
          <w:p w:rsidR="00A247F8" w:rsidRPr="00A247F8" w:rsidRDefault="00A247F8" w:rsidP="00A247F8">
            <w:pPr>
              <w:spacing w:after="0" w:line="240" w:lineRule="auto"/>
              <w:jc w:val="both"/>
              <w:rPr>
                <w:rFonts w:ascii="Arial Narrow" w:hAnsi="Arial Narrow"/>
                <w:sz w:val="20"/>
                <w:szCs w:val="20"/>
              </w:rPr>
            </w:pPr>
          </w:p>
        </w:tc>
        <w:tc>
          <w:tcPr>
            <w:tcW w:w="850" w:type="dxa"/>
            <w:gridSpan w:val="2"/>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2 класс</w:t>
            </w:r>
          </w:p>
        </w:tc>
        <w:tc>
          <w:tcPr>
            <w:tcW w:w="720" w:type="dxa"/>
          </w:tcPr>
          <w:p w:rsidR="00A247F8" w:rsidRPr="00A247F8" w:rsidRDefault="00A247F8" w:rsidP="00A247F8">
            <w:pPr>
              <w:spacing w:after="0" w:line="240" w:lineRule="auto"/>
              <w:jc w:val="center"/>
              <w:rPr>
                <w:rFonts w:ascii="Arial Narrow" w:hAnsi="Arial Narrow"/>
                <w:sz w:val="20"/>
                <w:szCs w:val="20"/>
              </w:rPr>
            </w:pPr>
          </w:p>
        </w:tc>
        <w:tc>
          <w:tcPr>
            <w:tcW w:w="720" w:type="dxa"/>
          </w:tcPr>
          <w:p w:rsidR="00A247F8" w:rsidRPr="00A247F8" w:rsidRDefault="00A247F8" w:rsidP="00A247F8">
            <w:pPr>
              <w:spacing w:after="0" w:line="240" w:lineRule="auto"/>
              <w:jc w:val="both"/>
              <w:rPr>
                <w:rFonts w:ascii="Arial Narrow" w:hAnsi="Arial Narrow"/>
                <w:sz w:val="20"/>
                <w:szCs w:val="20"/>
              </w:rPr>
            </w:pPr>
          </w:p>
        </w:tc>
        <w:tc>
          <w:tcPr>
            <w:tcW w:w="720" w:type="dxa"/>
          </w:tcPr>
          <w:p w:rsidR="00A247F8" w:rsidRPr="00A247F8" w:rsidRDefault="00A247F8" w:rsidP="00A247F8">
            <w:pPr>
              <w:spacing w:after="0" w:line="240" w:lineRule="auto"/>
              <w:jc w:val="both"/>
              <w:rPr>
                <w:rFonts w:ascii="Arial Narrow" w:hAnsi="Arial Narrow"/>
                <w:sz w:val="20"/>
                <w:szCs w:val="20"/>
              </w:rPr>
            </w:pPr>
          </w:p>
        </w:tc>
        <w:tc>
          <w:tcPr>
            <w:tcW w:w="720" w:type="dxa"/>
          </w:tcPr>
          <w:p w:rsidR="00A247F8" w:rsidRPr="00A247F8" w:rsidRDefault="00A247F8" w:rsidP="00A247F8">
            <w:pPr>
              <w:spacing w:after="0" w:line="240" w:lineRule="auto"/>
              <w:jc w:val="both"/>
              <w:rPr>
                <w:rFonts w:ascii="Arial Narrow" w:hAnsi="Arial Narrow"/>
                <w:sz w:val="20"/>
                <w:szCs w:val="20"/>
              </w:rPr>
            </w:pPr>
          </w:p>
        </w:tc>
        <w:tc>
          <w:tcPr>
            <w:tcW w:w="6617" w:type="dxa"/>
            <w:vMerge w:val="restart"/>
          </w:tcPr>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i/>
                <w:sz w:val="20"/>
                <w:szCs w:val="20"/>
              </w:rPr>
              <w:t>С помощью учителя:</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выполнять</w:t>
            </w:r>
            <w:r w:rsidRPr="00A247F8">
              <w:rPr>
                <w:rFonts w:ascii="Arial Narrow" w:hAnsi="Arial Narrow"/>
                <w:sz w:val="20"/>
                <w:szCs w:val="20"/>
              </w:rPr>
              <w:t xml:space="preserve"> простейшие исследования (наблюдать, сравнивать, сопоставлять) изученных материалов: их видов, физических и технологических свойств, конструктивных особенностей используемых инструментов, приёмов работы приспособлениями и инструментами;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w:t>
            </w:r>
            <w:r w:rsidRPr="00A247F8">
              <w:rPr>
                <w:rFonts w:ascii="Arial" w:eastAsia="Arial Unicode MS" w:hAnsi="Arial" w:cs="Arial"/>
                <w:sz w:val="20"/>
                <w:szCs w:val="20"/>
              </w:rPr>
              <w:t> </w:t>
            </w:r>
            <w:r w:rsidRPr="00A247F8">
              <w:rPr>
                <w:rFonts w:ascii="Arial Narrow" w:hAnsi="Arial Narrow"/>
                <w:i/>
                <w:sz w:val="20"/>
                <w:szCs w:val="20"/>
              </w:rPr>
              <w:t>анализировать</w:t>
            </w:r>
            <w:r w:rsidRPr="00A247F8">
              <w:rPr>
                <w:rFonts w:ascii="Arial Narrow" w:hAnsi="Arial Narrow"/>
                <w:sz w:val="20"/>
                <w:szCs w:val="20"/>
              </w:rPr>
              <w:t xml:space="preserve"> конструкторско-технологические и декоративно-художественные особенности предлагаемых изделий, выделять известное и неизвестное;</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w:t>
            </w:r>
            <w:r w:rsidRPr="00A247F8">
              <w:rPr>
                <w:rFonts w:ascii="Arial" w:eastAsia="Arial Unicode MS" w:hAnsi="Arial" w:cs="Arial"/>
                <w:sz w:val="20"/>
                <w:szCs w:val="20"/>
              </w:rPr>
              <w:t> </w:t>
            </w:r>
            <w:r w:rsidRPr="00A247F8">
              <w:rPr>
                <w:rFonts w:ascii="Arial Narrow" w:hAnsi="Arial Narrow"/>
                <w:i/>
                <w:sz w:val="20"/>
                <w:szCs w:val="20"/>
              </w:rPr>
              <w:t>осуществлять</w:t>
            </w:r>
            <w:r w:rsidRPr="00A247F8">
              <w:rPr>
                <w:rFonts w:ascii="Arial Narrow" w:hAnsi="Arial Narrow"/>
                <w:sz w:val="20"/>
                <w:szCs w:val="20"/>
              </w:rPr>
              <w:t xml:space="preserve"> практический </w:t>
            </w:r>
            <w:r w:rsidRPr="00A247F8">
              <w:rPr>
                <w:rFonts w:ascii="Arial Narrow" w:hAnsi="Arial Narrow"/>
                <w:i/>
                <w:sz w:val="20"/>
                <w:szCs w:val="20"/>
              </w:rPr>
              <w:t>поиск</w:t>
            </w:r>
            <w:r w:rsidRPr="00A247F8">
              <w:rPr>
                <w:rFonts w:ascii="Arial Narrow" w:hAnsi="Arial Narrow"/>
                <w:sz w:val="20"/>
                <w:szCs w:val="20"/>
              </w:rPr>
              <w:t xml:space="preserve"> и </w:t>
            </w:r>
            <w:r w:rsidRPr="00A247F8">
              <w:rPr>
                <w:rFonts w:ascii="Arial Narrow" w:hAnsi="Arial Narrow"/>
                <w:i/>
                <w:sz w:val="20"/>
                <w:szCs w:val="20"/>
              </w:rPr>
              <w:t>открытие нового</w:t>
            </w:r>
            <w:r w:rsidRPr="00A247F8">
              <w:rPr>
                <w:rFonts w:ascii="Arial Narrow" w:hAnsi="Arial Narrow"/>
                <w:sz w:val="20"/>
                <w:szCs w:val="20"/>
              </w:rPr>
              <w:t xml:space="preserve"> знания и умения; </w:t>
            </w:r>
            <w:r w:rsidRPr="00A247F8">
              <w:rPr>
                <w:rFonts w:ascii="Arial Narrow" w:hAnsi="Arial Narrow"/>
                <w:i/>
                <w:sz w:val="20"/>
                <w:szCs w:val="20"/>
              </w:rPr>
              <w:t>анализировать</w:t>
            </w:r>
            <w:r w:rsidRPr="00A247F8">
              <w:rPr>
                <w:rFonts w:ascii="Arial Narrow" w:hAnsi="Arial Narrow"/>
                <w:sz w:val="20"/>
                <w:szCs w:val="20"/>
              </w:rPr>
              <w:t xml:space="preserve"> и </w:t>
            </w:r>
            <w:r w:rsidRPr="00A247F8">
              <w:rPr>
                <w:rFonts w:ascii="Arial Narrow" w:hAnsi="Arial Narrow"/>
                <w:i/>
                <w:sz w:val="20"/>
                <w:szCs w:val="20"/>
              </w:rPr>
              <w:t>читать</w:t>
            </w:r>
            <w:r w:rsidRPr="00A247F8">
              <w:rPr>
                <w:rFonts w:ascii="Arial Narrow" w:hAnsi="Arial Narrow"/>
                <w:sz w:val="20"/>
                <w:szCs w:val="20"/>
              </w:rPr>
              <w:t xml:space="preserve"> графические изображения (рисунки);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воплощать</w:t>
            </w:r>
            <w:r w:rsidRPr="00A247F8">
              <w:rPr>
                <w:rFonts w:ascii="Arial Narrow" w:hAnsi="Arial Narrow"/>
                <w:sz w:val="20"/>
                <w:szCs w:val="20"/>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w:t>
            </w:r>
            <w:r w:rsidRPr="00A247F8">
              <w:rPr>
                <w:rFonts w:ascii="Arial" w:eastAsia="Arial Unicode MS" w:hAnsi="Arial" w:cs="Arial"/>
                <w:sz w:val="20"/>
                <w:szCs w:val="20"/>
              </w:rPr>
              <w:t> </w:t>
            </w:r>
            <w:r w:rsidRPr="00A247F8">
              <w:rPr>
                <w:rFonts w:ascii="Arial Narrow" w:hAnsi="Arial Narrow"/>
                <w:i/>
                <w:sz w:val="20"/>
                <w:szCs w:val="20"/>
              </w:rPr>
              <w:t>планировать</w:t>
            </w:r>
            <w:r w:rsidRPr="00A247F8">
              <w:rPr>
                <w:rFonts w:ascii="Arial Narrow" w:hAnsi="Arial Narrow"/>
                <w:sz w:val="20"/>
                <w:szCs w:val="20"/>
              </w:rPr>
              <w:t xml:space="preserve"> последовательность практических действий для реализации поставленной задачи;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осуществлятьсамоконтроль</w:t>
            </w:r>
            <w:r w:rsidRPr="00A247F8">
              <w:rPr>
                <w:rFonts w:ascii="Arial Narrow" w:hAnsi="Arial Narrow"/>
                <w:sz w:val="20"/>
                <w:szCs w:val="20"/>
              </w:rPr>
              <w:t xml:space="preserve"> качества выполнения работы (соответствия предложенному образцу или заданию);</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обобщать</w:t>
            </w:r>
            <w:r w:rsidRPr="00A247F8">
              <w:rPr>
                <w:rFonts w:ascii="Arial Narrow" w:hAnsi="Arial Narrow"/>
                <w:sz w:val="20"/>
                <w:szCs w:val="20"/>
              </w:rPr>
              <w:t xml:space="preserve"> (осознавать и формулировать) то новое, что открыто и усвоено на уроке</w:t>
            </w:r>
          </w:p>
        </w:tc>
      </w:tr>
      <w:tr w:rsidR="00A247F8" w:rsidRPr="00A247F8" w:rsidTr="00A247F8">
        <w:trPr>
          <w:trHeight w:val="3251"/>
        </w:trPr>
        <w:tc>
          <w:tcPr>
            <w:tcW w:w="5637" w:type="dxa"/>
            <w:gridSpan w:val="2"/>
            <w:vMerge w:val="restart"/>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lastRenderedPageBreak/>
              <w:t xml:space="preserve">Искусственные и синтетические материалы, их конструктивные и декоративные свойства. </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Выбор материалов по их свойствам и в зависимости от назначения изделия.</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Подготовка материалов к работе. Правила пользования канцелярским ножом. Семь технологических задач (обобщённое представление о технологических операциях). Подбор материалов и инструментов.</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Разметка развёрток с помощью линейки, угольника, циркуля.</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Обработка материала (рицовка).</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Сборка деталей, способы соединений (проволочное соединение). Виды условных графических изображений: развёртка, схема.</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Чтение чертежа развёртки.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Разметка с опорой на чертёж развёртки</w:t>
            </w:r>
          </w:p>
          <w:p w:rsidR="00A247F8" w:rsidRPr="00A247F8" w:rsidRDefault="00A247F8" w:rsidP="00A247F8">
            <w:pPr>
              <w:spacing w:after="0" w:line="240" w:lineRule="auto"/>
              <w:jc w:val="both"/>
              <w:rPr>
                <w:rFonts w:ascii="Arial Narrow" w:hAnsi="Arial Narrow"/>
                <w:sz w:val="20"/>
                <w:szCs w:val="20"/>
              </w:rPr>
            </w:pPr>
          </w:p>
        </w:tc>
        <w:tc>
          <w:tcPr>
            <w:tcW w:w="850" w:type="dxa"/>
            <w:gridSpan w:val="2"/>
            <w:vMerge w:val="restart"/>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3 класс</w:t>
            </w:r>
          </w:p>
        </w:tc>
        <w:tc>
          <w:tcPr>
            <w:tcW w:w="720" w:type="dxa"/>
            <w:vMerge w:val="restart"/>
          </w:tcPr>
          <w:p w:rsidR="00A247F8" w:rsidRPr="00A247F8" w:rsidRDefault="00A247F8" w:rsidP="00A247F8">
            <w:pPr>
              <w:spacing w:after="0" w:line="240" w:lineRule="auto"/>
              <w:jc w:val="center"/>
              <w:rPr>
                <w:rFonts w:ascii="Arial Narrow" w:hAnsi="Arial Narrow"/>
                <w:sz w:val="20"/>
                <w:szCs w:val="20"/>
              </w:rPr>
            </w:pPr>
          </w:p>
        </w:tc>
        <w:tc>
          <w:tcPr>
            <w:tcW w:w="720" w:type="dxa"/>
            <w:vMerge w:val="restart"/>
          </w:tcPr>
          <w:p w:rsidR="00A247F8" w:rsidRPr="00A247F8" w:rsidRDefault="00A247F8" w:rsidP="00A247F8">
            <w:pPr>
              <w:spacing w:after="0" w:line="240" w:lineRule="auto"/>
              <w:jc w:val="both"/>
              <w:rPr>
                <w:rFonts w:ascii="Arial Narrow" w:hAnsi="Arial Narrow"/>
                <w:b/>
                <w:sz w:val="20"/>
                <w:szCs w:val="20"/>
              </w:rPr>
            </w:pPr>
          </w:p>
        </w:tc>
        <w:tc>
          <w:tcPr>
            <w:tcW w:w="720" w:type="dxa"/>
            <w:vMerge w:val="restart"/>
          </w:tcPr>
          <w:p w:rsidR="00A247F8" w:rsidRPr="00A247F8" w:rsidRDefault="00A247F8" w:rsidP="00A247F8">
            <w:pPr>
              <w:spacing w:after="0" w:line="240" w:lineRule="auto"/>
              <w:jc w:val="both"/>
              <w:rPr>
                <w:rFonts w:ascii="Arial Narrow" w:hAnsi="Arial Narrow"/>
                <w:b/>
                <w:sz w:val="20"/>
                <w:szCs w:val="20"/>
              </w:rPr>
            </w:pPr>
          </w:p>
        </w:tc>
        <w:tc>
          <w:tcPr>
            <w:tcW w:w="720" w:type="dxa"/>
            <w:vMerge w:val="restart"/>
          </w:tcPr>
          <w:p w:rsidR="00A247F8" w:rsidRPr="00A247F8" w:rsidRDefault="00A247F8" w:rsidP="00A247F8">
            <w:pPr>
              <w:spacing w:after="0" w:line="240" w:lineRule="auto"/>
              <w:jc w:val="both"/>
              <w:rPr>
                <w:rFonts w:ascii="Arial Narrow" w:hAnsi="Arial Narrow"/>
                <w:sz w:val="20"/>
                <w:szCs w:val="20"/>
              </w:rPr>
            </w:pPr>
          </w:p>
        </w:tc>
        <w:tc>
          <w:tcPr>
            <w:tcW w:w="6617" w:type="dxa"/>
            <w:vMerge/>
          </w:tcPr>
          <w:p w:rsidR="00A247F8" w:rsidRPr="00A247F8" w:rsidRDefault="00A247F8" w:rsidP="00A247F8">
            <w:pPr>
              <w:spacing w:after="0" w:line="240" w:lineRule="auto"/>
              <w:jc w:val="both"/>
              <w:rPr>
                <w:rFonts w:ascii="Arial Narrow" w:hAnsi="Arial Narrow"/>
                <w:sz w:val="20"/>
                <w:szCs w:val="20"/>
              </w:rPr>
            </w:pPr>
          </w:p>
        </w:tc>
      </w:tr>
      <w:tr w:rsidR="00A247F8" w:rsidRPr="00A247F8" w:rsidTr="00206501">
        <w:trPr>
          <w:trHeight w:val="5525"/>
        </w:trPr>
        <w:tc>
          <w:tcPr>
            <w:tcW w:w="5637" w:type="dxa"/>
            <w:gridSpan w:val="2"/>
            <w:vMerge/>
            <w:tcBorders>
              <w:bottom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850" w:type="dxa"/>
            <w:gridSpan w:val="2"/>
            <w:vMerge/>
            <w:tcBorders>
              <w:bottom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720" w:type="dxa"/>
            <w:vMerge/>
            <w:tcBorders>
              <w:bottom w:val="single" w:sz="4" w:space="0" w:color="auto"/>
            </w:tcBorders>
          </w:tcPr>
          <w:p w:rsidR="00A247F8" w:rsidRPr="00A247F8" w:rsidRDefault="00A247F8" w:rsidP="00A247F8">
            <w:pPr>
              <w:spacing w:after="0" w:line="240" w:lineRule="auto"/>
              <w:jc w:val="center"/>
              <w:rPr>
                <w:rFonts w:ascii="Arial Narrow" w:hAnsi="Arial Narrow"/>
                <w:sz w:val="20"/>
                <w:szCs w:val="20"/>
              </w:rPr>
            </w:pPr>
          </w:p>
        </w:tc>
        <w:tc>
          <w:tcPr>
            <w:tcW w:w="720" w:type="dxa"/>
            <w:vMerge/>
            <w:tcBorders>
              <w:bottom w:val="single" w:sz="4" w:space="0" w:color="auto"/>
            </w:tcBorders>
          </w:tcPr>
          <w:p w:rsidR="00A247F8" w:rsidRPr="00A247F8" w:rsidRDefault="00A247F8" w:rsidP="00A247F8">
            <w:pPr>
              <w:spacing w:after="0" w:line="240" w:lineRule="auto"/>
              <w:jc w:val="both"/>
              <w:rPr>
                <w:rFonts w:ascii="Arial Narrow" w:hAnsi="Arial Narrow"/>
                <w:b/>
                <w:sz w:val="20"/>
                <w:szCs w:val="20"/>
              </w:rPr>
            </w:pPr>
          </w:p>
        </w:tc>
        <w:tc>
          <w:tcPr>
            <w:tcW w:w="720" w:type="dxa"/>
            <w:vMerge/>
            <w:tcBorders>
              <w:bottom w:val="single" w:sz="4" w:space="0" w:color="auto"/>
            </w:tcBorders>
          </w:tcPr>
          <w:p w:rsidR="00A247F8" w:rsidRPr="00A247F8" w:rsidRDefault="00A247F8" w:rsidP="00A247F8">
            <w:pPr>
              <w:spacing w:after="0" w:line="240" w:lineRule="auto"/>
              <w:jc w:val="both"/>
              <w:rPr>
                <w:rFonts w:ascii="Arial Narrow" w:hAnsi="Arial Narrow"/>
                <w:b/>
                <w:sz w:val="20"/>
                <w:szCs w:val="20"/>
              </w:rPr>
            </w:pPr>
          </w:p>
        </w:tc>
        <w:tc>
          <w:tcPr>
            <w:tcW w:w="720" w:type="dxa"/>
            <w:vMerge/>
            <w:tcBorders>
              <w:bottom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6617" w:type="dxa"/>
            <w:vMerge w:val="restart"/>
            <w:tcBorders>
              <w:bottom w:val="single" w:sz="4" w:space="0" w:color="auto"/>
            </w:tcBorders>
          </w:tcPr>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i/>
                <w:sz w:val="20"/>
                <w:szCs w:val="20"/>
              </w:rPr>
              <w:t>Самостоятельно:</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выполнять</w:t>
            </w:r>
            <w:r w:rsidRPr="00A247F8">
              <w:rPr>
                <w:rFonts w:ascii="Arial Narrow" w:hAnsi="Arial Narrow"/>
                <w:sz w:val="20"/>
                <w:szCs w:val="20"/>
              </w:rPr>
              <w:t xml:space="preserve"> простейшие исследования </w:t>
            </w:r>
            <w:r w:rsidRPr="00A247F8">
              <w:rPr>
                <w:rFonts w:ascii="Arial Narrow" w:hAnsi="Arial Narrow"/>
                <w:i/>
                <w:sz w:val="20"/>
                <w:szCs w:val="20"/>
              </w:rPr>
              <w:t>(наблюдать, сравнивать, сопоставлять)</w:t>
            </w:r>
            <w:r w:rsidRPr="00A247F8">
              <w:rPr>
                <w:rFonts w:ascii="Arial Narrow" w:hAnsi="Arial Narrow"/>
                <w:sz w:val="20"/>
                <w:szCs w:val="20"/>
              </w:rPr>
              <w:t xml:space="preserve"> изученных материалов: их видов, физических и технологических свойств, конструктивных особенностей используемых инструментов.</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i/>
                <w:sz w:val="20"/>
                <w:szCs w:val="20"/>
              </w:rPr>
              <w:t>С помощью учителя:</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создавать</w:t>
            </w:r>
            <w:r w:rsidRPr="00A247F8">
              <w:rPr>
                <w:rFonts w:ascii="Arial Narrow" w:hAnsi="Arial Narrow"/>
                <w:sz w:val="20"/>
                <w:szCs w:val="20"/>
              </w:rPr>
              <w:t xml:space="preserve"> мысленный образ объекта с учётом поставленной конструкторско-технологической задачи или с целью передачи определённой художественно-эстетической информации; </w:t>
            </w:r>
            <w:r w:rsidRPr="00A247F8">
              <w:rPr>
                <w:rFonts w:ascii="Arial Narrow" w:hAnsi="Arial Narrow"/>
                <w:i/>
                <w:sz w:val="20"/>
                <w:szCs w:val="20"/>
              </w:rPr>
              <w:t>воплощать</w:t>
            </w:r>
            <w:r w:rsidRPr="00A247F8">
              <w:rPr>
                <w:rFonts w:ascii="Arial Narrow" w:hAnsi="Arial Narrow"/>
                <w:sz w:val="20"/>
                <w:szCs w:val="20"/>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отбирать</w:t>
            </w:r>
            <w:r w:rsidRPr="00A247F8">
              <w:rPr>
                <w:rFonts w:ascii="Arial Narrow" w:hAnsi="Arial Narrow"/>
                <w:sz w:val="20"/>
                <w:szCs w:val="20"/>
              </w:rPr>
              <w:t xml:space="preserve"> наиболее эффективные способы решения конструкторско-технологических и декоративно-художественных задач в зависимости от конкретных условий;</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участвовать</w:t>
            </w:r>
            <w:r w:rsidRPr="00A247F8">
              <w:rPr>
                <w:rFonts w:ascii="Arial Narrow" w:hAnsi="Arial Narrow"/>
                <w:sz w:val="20"/>
                <w:szCs w:val="20"/>
              </w:rPr>
              <w:t xml:space="preserve">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обобщать</w:t>
            </w:r>
            <w:r w:rsidRPr="00A247F8">
              <w:rPr>
                <w:rFonts w:ascii="Arial Narrow" w:hAnsi="Arial Narrow"/>
                <w:sz w:val="20"/>
                <w:szCs w:val="20"/>
              </w:rPr>
              <w:t xml:space="preserve"> (структурировать) то новое, что открыто и усвоено на урок</w:t>
            </w:r>
          </w:p>
        </w:tc>
      </w:tr>
      <w:tr w:rsidR="00A247F8" w:rsidRPr="00A247F8" w:rsidTr="00206501">
        <w:trPr>
          <w:trHeight w:val="96"/>
        </w:trPr>
        <w:tc>
          <w:tcPr>
            <w:tcW w:w="5637" w:type="dxa"/>
            <w:gridSpan w:val="2"/>
            <w:vMerge w:val="restart"/>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Происхождение и использование синтетических материалов. Использование их свойств в опасных профессиях.</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Выбор материалов по их свойствам и в зависимости от назначения изделия.</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Бережное использование и экономное расходование материалов. </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lastRenderedPageBreak/>
              <w:t>Способы обработки материалов для получения различных декоративно-художественных эффектов. Подбор инструментов и приспособлений в зависимости от конструктивных и технологических особенностей изделий. Представление об устройстве и назначении изделий, подборе материалов и инструментов (в зависимости от назначения изделия и свойств материалов), последовательности практических действий и технологических операций. Подбор материалов и инструментов в зависимости от конструктивно-технологических особенностей изделия.</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Выбор и применение способа разметки, обработки деталей, сборки изделия и его отделки в зависимости от конструктивных особенностей изделия и выбранного материала. Сложные объёмные конструкции и их развёртки. Чтение развёрток.</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Разметка с опорой на доступные графические изображения</w:t>
            </w:r>
          </w:p>
        </w:tc>
        <w:tc>
          <w:tcPr>
            <w:tcW w:w="850" w:type="dxa"/>
            <w:gridSpan w:val="2"/>
            <w:tcBorders>
              <w:bottom w:val="nil"/>
            </w:tcBorders>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lastRenderedPageBreak/>
              <w:t>4 класс</w:t>
            </w:r>
          </w:p>
        </w:tc>
        <w:tc>
          <w:tcPr>
            <w:tcW w:w="720" w:type="dxa"/>
            <w:tcBorders>
              <w:bottom w:val="nil"/>
            </w:tcBorders>
          </w:tcPr>
          <w:p w:rsidR="00A247F8" w:rsidRPr="00A247F8" w:rsidRDefault="00A247F8" w:rsidP="00A247F8">
            <w:pPr>
              <w:spacing w:after="0" w:line="240" w:lineRule="auto"/>
              <w:jc w:val="center"/>
              <w:rPr>
                <w:rFonts w:ascii="Arial Narrow" w:hAnsi="Arial Narrow"/>
                <w:sz w:val="20"/>
                <w:szCs w:val="20"/>
              </w:rPr>
            </w:pPr>
          </w:p>
        </w:tc>
        <w:tc>
          <w:tcPr>
            <w:tcW w:w="720" w:type="dxa"/>
            <w:tcBorders>
              <w:bottom w:val="nil"/>
            </w:tcBorders>
          </w:tcPr>
          <w:p w:rsidR="00A247F8" w:rsidRPr="00A247F8" w:rsidRDefault="00A247F8" w:rsidP="00A247F8">
            <w:pPr>
              <w:spacing w:after="0" w:line="240" w:lineRule="auto"/>
              <w:jc w:val="both"/>
              <w:rPr>
                <w:rFonts w:ascii="Arial Narrow" w:hAnsi="Arial Narrow"/>
                <w:sz w:val="20"/>
                <w:szCs w:val="20"/>
              </w:rPr>
            </w:pPr>
          </w:p>
        </w:tc>
        <w:tc>
          <w:tcPr>
            <w:tcW w:w="720" w:type="dxa"/>
            <w:tcBorders>
              <w:bottom w:val="nil"/>
            </w:tcBorders>
          </w:tcPr>
          <w:p w:rsidR="00A247F8" w:rsidRPr="00A247F8" w:rsidRDefault="00A247F8" w:rsidP="00A247F8">
            <w:pPr>
              <w:spacing w:after="0" w:line="240" w:lineRule="auto"/>
              <w:jc w:val="both"/>
              <w:rPr>
                <w:rFonts w:ascii="Arial Narrow" w:hAnsi="Arial Narrow"/>
                <w:sz w:val="20"/>
                <w:szCs w:val="20"/>
              </w:rPr>
            </w:pPr>
          </w:p>
        </w:tc>
        <w:tc>
          <w:tcPr>
            <w:tcW w:w="720" w:type="dxa"/>
            <w:tcBorders>
              <w:bottom w:val="nil"/>
            </w:tcBorders>
          </w:tcPr>
          <w:p w:rsidR="00A247F8" w:rsidRPr="00A247F8" w:rsidRDefault="00A247F8" w:rsidP="00A247F8">
            <w:pPr>
              <w:spacing w:after="0" w:line="240" w:lineRule="auto"/>
              <w:jc w:val="both"/>
              <w:rPr>
                <w:rFonts w:ascii="Arial Narrow" w:hAnsi="Arial Narrow"/>
                <w:sz w:val="20"/>
                <w:szCs w:val="20"/>
              </w:rPr>
            </w:pPr>
          </w:p>
        </w:tc>
        <w:tc>
          <w:tcPr>
            <w:tcW w:w="6617" w:type="dxa"/>
            <w:vMerge/>
          </w:tcPr>
          <w:p w:rsidR="00A247F8" w:rsidRPr="00A247F8" w:rsidRDefault="00A247F8" w:rsidP="00A247F8">
            <w:pPr>
              <w:spacing w:after="0" w:line="240" w:lineRule="auto"/>
              <w:jc w:val="both"/>
              <w:rPr>
                <w:rFonts w:ascii="Arial Narrow" w:hAnsi="Arial Narrow"/>
                <w:sz w:val="20"/>
                <w:szCs w:val="20"/>
              </w:rPr>
            </w:pPr>
          </w:p>
        </w:tc>
      </w:tr>
      <w:tr w:rsidR="00A247F8" w:rsidRPr="00A247F8" w:rsidTr="00206501">
        <w:tc>
          <w:tcPr>
            <w:tcW w:w="5637" w:type="dxa"/>
            <w:gridSpan w:val="2"/>
            <w:vMerge/>
          </w:tcPr>
          <w:p w:rsidR="00A247F8" w:rsidRPr="00A247F8" w:rsidRDefault="00A247F8" w:rsidP="00A247F8">
            <w:pPr>
              <w:spacing w:after="0" w:line="240" w:lineRule="auto"/>
              <w:jc w:val="both"/>
              <w:rPr>
                <w:rFonts w:ascii="Arial Narrow" w:hAnsi="Arial Narrow"/>
                <w:sz w:val="20"/>
                <w:szCs w:val="20"/>
              </w:rPr>
            </w:pPr>
          </w:p>
        </w:tc>
        <w:tc>
          <w:tcPr>
            <w:tcW w:w="850" w:type="dxa"/>
            <w:gridSpan w:val="2"/>
            <w:tcBorders>
              <w:top w:val="nil"/>
            </w:tcBorders>
          </w:tcPr>
          <w:p w:rsidR="00A247F8" w:rsidRPr="00A247F8" w:rsidRDefault="00A247F8" w:rsidP="00A247F8">
            <w:pPr>
              <w:spacing w:after="0" w:line="240" w:lineRule="auto"/>
              <w:jc w:val="both"/>
              <w:rPr>
                <w:rFonts w:ascii="Arial Narrow" w:hAnsi="Arial Narrow"/>
                <w:sz w:val="20"/>
                <w:szCs w:val="20"/>
              </w:rPr>
            </w:pPr>
          </w:p>
        </w:tc>
        <w:tc>
          <w:tcPr>
            <w:tcW w:w="720" w:type="dxa"/>
            <w:tcBorders>
              <w:top w:val="nil"/>
            </w:tcBorders>
          </w:tcPr>
          <w:p w:rsidR="00A247F8" w:rsidRPr="00A247F8" w:rsidRDefault="00A247F8" w:rsidP="00A247F8">
            <w:pPr>
              <w:spacing w:after="0" w:line="240" w:lineRule="auto"/>
              <w:jc w:val="center"/>
              <w:rPr>
                <w:rFonts w:ascii="Arial Narrow" w:hAnsi="Arial Narrow"/>
                <w:sz w:val="20"/>
                <w:szCs w:val="20"/>
              </w:rPr>
            </w:pPr>
          </w:p>
        </w:tc>
        <w:tc>
          <w:tcPr>
            <w:tcW w:w="720" w:type="dxa"/>
            <w:tcBorders>
              <w:top w:val="nil"/>
            </w:tcBorders>
          </w:tcPr>
          <w:p w:rsidR="00A247F8" w:rsidRPr="00A247F8" w:rsidRDefault="00A247F8" w:rsidP="00A247F8">
            <w:pPr>
              <w:spacing w:after="0" w:line="240" w:lineRule="auto"/>
              <w:jc w:val="both"/>
              <w:rPr>
                <w:rFonts w:ascii="Arial Narrow" w:hAnsi="Arial Narrow"/>
                <w:b/>
                <w:sz w:val="20"/>
                <w:szCs w:val="20"/>
              </w:rPr>
            </w:pPr>
          </w:p>
        </w:tc>
        <w:tc>
          <w:tcPr>
            <w:tcW w:w="720" w:type="dxa"/>
            <w:tcBorders>
              <w:top w:val="nil"/>
            </w:tcBorders>
          </w:tcPr>
          <w:p w:rsidR="00A247F8" w:rsidRPr="00A247F8" w:rsidRDefault="00A247F8" w:rsidP="00A247F8">
            <w:pPr>
              <w:spacing w:after="0" w:line="240" w:lineRule="auto"/>
              <w:jc w:val="both"/>
              <w:rPr>
                <w:rFonts w:ascii="Arial Narrow" w:hAnsi="Arial Narrow"/>
                <w:sz w:val="20"/>
                <w:szCs w:val="20"/>
              </w:rPr>
            </w:pPr>
          </w:p>
        </w:tc>
        <w:tc>
          <w:tcPr>
            <w:tcW w:w="720" w:type="dxa"/>
            <w:tcBorders>
              <w:top w:val="nil"/>
            </w:tcBorders>
          </w:tcPr>
          <w:p w:rsidR="00A247F8" w:rsidRPr="00A247F8" w:rsidRDefault="00A247F8" w:rsidP="00A247F8">
            <w:pPr>
              <w:spacing w:after="0" w:line="240" w:lineRule="auto"/>
              <w:jc w:val="both"/>
              <w:rPr>
                <w:rFonts w:ascii="Arial Narrow" w:hAnsi="Arial Narrow"/>
                <w:sz w:val="20"/>
                <w:szCs w:val="20"/>
              </w:rPr>
            </w:pPr>
          </w:p>
        </w:tc>
        <w:tc>
          <w:tcPr>
            <w:tcW w:w="6617" w:type="dxa"/>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i/>
                <w:sz w:val="20"/>
                <w:szCs w:val="20"/>
              </w:rPr>
              <w:t>Самостоятельно</w:t>
            </w:r>
            <w:r w:rsidRPr="00A247F8">
              <w:rPr>
                <w:rFonts w:ascii="Arial Narrow" w:hAnsi="Arial Narrow"/>
                <w:sz w:val="20"/>
                <w:szCs w:val="20"/>
              </w:rPr>
              <w:t>:</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проводить</w:t>
            </w:r>
            <w:r w:rsidRPr="00A247F8">
              <w:rPr>
                <w:rFonts w:ascii="Arial Narrow" w:hAnsi="Arial Narrow"/>
                <w:sz w:val="20"/>
                <w:szCs w:val="20"/>
              </w:rPr>
              <w:t xml:space="preserve"> доступные исследования новых материалов с целью выявления их художественно-технологических особенностей для дальнейшего использования в собственной художественно-творческой деятельности;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lastRenderedPageBreak/>
              <w:t xml:space="preserve">— </w:t>
            </w:r>
            <w:r w:rsidRPr="00A247F8">
              <w:rPr>
                <w:rFonts w:ascii="Arial Narrow" w:hAnsi="Arial Narrow"/>
                <w:i/>
                <w:sz w:val="20"/>
                <w:szCs w:val="20"/>
              </w:rPr>
              <w:t>анализировать</w:t>
            </w:r>
            <w:r w:rsidRPr="00A247F8">
              <w:rPr>
                <w:rFonts w:ascii="Arial Narrow" w:hAnsi="Arial Narrow"/>
                <w:sz w:val="20"/>
                <w:szCs w:val="20"/>
              </w:rPr>
              <w:t xml:space="preserve"> конструкторско-технологические и декоративно-художественные особенности предлагаемых заданий;</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осуществлять</w:t>
            </w:r>
            <w:r w:rsidRPr="00A247F8">
              <w:rPr>
                <w:rFonts w:ascii="Arial Narrow" w:hAnsi="Arial Narrow"/>
                <w:sz w:val="20"/>
                <w:szCs w:val="20"/>
              </w:rPr>
              <w:t xml:space="preserve"> доступный информационный, практический поиск и открытие нового художественно-технологического знания и умения;</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анализировать</w:t>
            </w:r>
            <w:r w:rsidRPr="00A247F8">
              <w:rPr>
                <w:rFonts w:ascii="Arial Narrow" w:hAnsi="Arial Narrow"/>
                <w:sz w:val="20"/>
                <w:szCs w:val="20"/>
              </w:rPr>
              <w:t xml:space="preserve"> и </w:t>
            </w:r>
            <w:r w:rsidRPr="00A247F8">
              <w:rPr>
                <w:rFonts w:ascii="Arial Narrow" w:hAnsi="Arial Narrow"/>
                <w:i/>
                <w:sz w:val="20"/>
                <w:szCs w:val="20"/>
              </w:rPr>
              <w:t>читать</w:t>
            </w:r>
            <w:r w:rsidRPr="00A247F8">
              <w:rPr>
                <w:rFonts w:ascii="Arial Narrow" w:hAnsi="Arial Narrow"/>
                <w:sz w:val="20"/>
                <w:szCs w:val="20"/>
              </w:rPr>
              <w:t xml:space="preserve"> изученные графические изображения (рисунки, простейшие чертежи и эскизы, схемы);</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создавать</w:t>
            </w:r>
            <w:r w:rsidRPr="00A247F8">
              <w:rPr>
                <w:rFonts w:ascii="Arial Narrow" w:hAnsi="Arial Narrow"/>
                <w:sz w:val="20"/>
                <w:szCs w:val="20"/>
              </w:rPr>
              <w:t xml:space="preserve"> мысленный образ доступного для изготовления объекта с учётом поставленной доступной конструкторско-технологической задачи или с целью передачи определённой художественно-эстетической информации;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воплощать</w:t>
            </w:r>
            <w:r w:rsidRPr="00A247F8">
              <w:rPr>
                <w:rFonts w:ascii="Arial Narrow" w:hAnsi="Arial Narrow"/>
                <w:sz w:val="20"/>
                <w:szCs w:val="20"/>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планировать</w:t>
            </w:r>
            <w:r w:rsidRPr="00A247F8">
              <w:rPr>
                <w:rFonts w:ascii="Arial Narrow" w:hAnsi="Arial Narrow"/>
                <w:sz w:val="20"/>
                <w:szCs w:val="20"/>
              </w:rPr>
              <w:t xml:space="preserve"> собственную практическую деятельность;</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отбирать</w:t>
            </w:r>
            <w:r w:rsidRPr="00A247F8">
              <w:rPr>
                <w:rFonts w:ascii="Arial Narrow" w:hAnsi="Arial Narrow"/>
                <w:sz w:val="20"/>
                <w:szCs w:val="20"/>
              </w:rPr>
              <w:t xml:space="preserve"> наиболее эффективные способы решения конструкторско-технологических и декоративно-художественных задач в зависимости от конкретных условий;</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воплощать</w:t>
            </w:r>
            <w:r w:rsidRPr="00A247F8">
              <w:rPr>
                <w:rFonts w:ascii="Arial Narrow" w:hAnsi="Arial Narrow"/>
                <w:sz w:val="20"/>
                <w:szCs w:val="20"/>
              </w:rPr>
              <w:t xml:space="preserve"> мысленный образ в материале с опорой (при необходимости) на освоенные графические изображения;</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участвовать</w:t>
            </w:r>
            <w:r w:rsidRPr="00A247F8">
              <w:rPr>
                <w:rFonts w:ascii="Arial Narrow" w:hAnsi="Arial Narrow"/>
                <w:sz w:val="20"/>
                <w:szCs w:val="20"/>
              </w:rPr>
              <w:t xml:space="preserve">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осуществлять самоконтроль</w:t>
            </w:r>
            <w:r w:rsidRPr="00A247F8">
              <w:rPr>
                <w:rFonts w:ascii="Arial Narrow" w:hAnsi="Arial Narrow"/>
                <w:sz w:val="20"/>
                <w:szCs w:val="20"/>
              </w:rPr>
              <w:t xml:space="preserve"> и корректировку хода работы и конечного результата;</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обобщать</w:t>
            </w:r>
            <w:r w:rsidRPr="00A247F8">
              <w:rPr>
                <w:rFonts w:ascii="Arial Narrow" w:hAnsi="Arial Narrow"/>
                <w:sz w:val="20"/>
                <w:szCs w:val="20"/>
              </w:rPr>
              <w:t xml:space="preserve"> то новое, что открыто и усвоено на уроке или в собственной творческой деятельности</w:t>
            </w:r>
          </w:p>
        </w:tc>
      </w:tr>
      <w:tr w:rsidR="00A247F8" w:rsidRPr="00A247F8" w:rsidTr="00206501">
        <w:tc>
          <w:tcPr>
            <w:tcW w:w="6487" w:type="dxa"/>
            <w:gridSpan w:val="4"/>
          </w:tcPr>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b/>
                <w:bCs/>
                <w:color w:val="000000"/>
                <w:sz w:val="20"/>
                <w:szCs w:val="20"/>
              </w:rPr>
            </w:pPr>
            <w:r w:rsidRPr="00A247F8">
              <w:rPr>
                <w:rFonts w:ascii="Arial Narrow" w:hAnsi="Arial Narrow"/>
                <w:b/>
                <w:sz w:val="20"/>
                <w:szCs w:val="20"/>
              </w:rPr>
              <w:lastRenderedPageBreak/>
              <w:t xml:space="preserve">Раздел 3. Конструирование и моделирование </w:t>
            </w:r>
          </w:p>
        </w:tc>
        <w:tc>
          <w:tcPr>
            <w:tcW w:w="720" w:type="dxa"/>
          </w:tcPr>
          <w:p w:rsidR="00A247F8" w:rsidRPr="00A247F8" w:rsidRDefault="00A247F8" w:rsidP="00A247F8">
            <w:pPr>
              <w:spacing w:after="0" w:line="240" w:lineRule="auto"/>
              <w:jc w:val="center"/>
              <w:rPr>
                <w:rFonts w:ascii="Arial Narrow" w:hAnsi="Arial Narrow"/>
                <w:b/>
                <w:sz w:val="20"/>
                <w:szCs w:val="20"/>
              </w:rPr>
            </w:pPr>
            <w:r w:rsidRPr="00A247F8">
              <w:rPr>
                <w:rFonts w:ascii="Arial Narrow" w:hAnsi="Arial Narrow"/>
                <w:b/>
                <w:sz w:val="20"/>
                <w:szCs w:val="20"/>
              </w:rPr>
              <w:t>10</w:t>
            </w:r>
          </w:p>
        </w:tc>
        <w:tc>
          <w:tcPr>
            <w:tcW w:w="720" w:type="dxa"/>
          </w:tcPr>
          <w:p w:rsidR="00A247F8" w:rsidRPr="00A247F8" w:rsidRDefault="00A247F8" w:rsidP="00A247F8">
            <w:pPr>
              <w:spacing w:after="0" w:line="240" w:lineRule="auto"/>
              <w:jc w:val="center"/>
              <w:rPr>
                <w:rFonts w:ascii="Arial Narrow" w:hAnsi="Arial Narrow"/>
                <w:b/>
                <w:sz w:val="20"/>
                <w:szCs w:val="20"/>
              </w:rPr>
            </w:pPr>
            <w:r w:rsidRPr="00A247F8">
              <w:rPr>
                <w:rFonts w:ascii="Arial Narrow" w:hAnsi="Arial Narrow"/>
                <w:b/>
                <w:sz w:val="20"/>
                <w:szCs w:val="20"/>
              </w:rPr>
              <w:t>9</w:t>
            </w:r>
          </w:p>
        </w:tc>
        <w:tc>
          <w:tcPr>
            <w:tcW w:w="720" w:type="dxa"/>
          </w:tcPr>
          <w:p w:rsidR="00A247F8" w:rsidRPr="00A247F8" w:rsidRDefault="00A247F8" w:rsidP="00A247F8">
            <w:pPr>
              <w:spacing w:after="0" w:line="240" w:lineRule="auto"/>
              <w:jc w:val="center"/>
              <w:rPr>
                <w:rFonts w:ascii="Arial Narrow" w:hAnsi="Arial Narrow"/>
                <w:b/>
                <w:sz w:val="20"/>
                <w:szCs w:val="20"/>
              </w:rPr>
            </w:pPr>
            <w:r w:rsidRPr="00A247F8">
              <w:rPr>
                <w:rFonts w:ascii="Arial Narrow" w:hAnsi="Arial Narrow"/>
                <w:b/>
                <w:sz w:val="20"/>
                <w:szCs w:val="20"/>
              </w:rPr>
              <w:t>5</w:t>
            </w:r>
          </w:p>
        </w:tc>
        <w:tc>
          <w:tcPr>
            <w:tcW w:w="720" w:type="dxa"/>
          </w:tcPr>
          <w:p w:rsidR="00A247F8" w:rsidRPr="00A247F8" w:rsidRDefault="00A247F8" w:rsidP="00A247F8">
            <w:pPr>
              <w:spacing w:after="0" w:line="240" w:lineRule="auto"/>
              <w:jc w:val="both"/>
              <w:rPr>
                <w:rFonts w:ascii="Arial Narrow" w:hAnsi="Arial Narrow"/>
                <w:b/>
                <w:sz w:val="20"/>
                <w:szCs w:val="20"/>
              </w:rPr>
            </w:pPr>
            <w:r w:rsidRPr="00A247F8">
              <w:rPr>
                <w:rFonts w:ascii="Arial Narrow" w:hAnsi="Arial Narrow"/>
                <w:b/>
                <w:sz w:val="20"/>
                <w:szCs w:val="20"/>
              </w:rPr>
              <w:t>5</w:t>
            </w:r>
          </w:p>
        </w:tc>
        <w:tc>
          <w:tcPr>
            <w:tcW w:w="6617" w:type="dxa"/>
          </w:tcPr>
          <w:p w:rsidR="00A247F8" w:rsidRPr="00A247F8" w:rsidRDefault="00A247F8" w:rsidP="00A247F8">
            <w:pPr>
              <w:spacing w:after="0" w:line="240" w:lineRule="auto"/>
              <w:jc w:val="both"/>
              <w:rPr>
                <w:rFonts w:ascii="Arial Narrow" w:hAnsi="Arial Narrow"/>
                <w:sz w:val="20"/>
                <w:szCs w:val="20"/>
              </w:rPr>
            </w:pPr>
          </w:p>
        </w:tc>
      </w:tr>
      <w:tr w:rsidR="00A247F8" w:rsidRPr="00A247F8" w:rsidTr="00206501">
        <w:trPr>
          <w:trHeight w:val="2110"/>
        </w:trPr>
        <w:tc>
          <w:tcPr>
            <w:tcW w:w="5637" w:type="dxa"/>
            <w:gridSpan w:val="2"/>
            <w:vMerge w:val="restart"/>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Изделие, детали изделия Машины и механизмы — помощники человека, их назначение, общее представление.</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Конструкция изделия (разъёмная, неразъёмная, соединение подвижное и неподвижное). Конструирование и моделирование изделий на основе природных форм и конструкций (например, образы животных и растений в технике оригами, аппликациях из геометрических фигур и пр.)</w:t>
            </w:r>
          </w:p>
        </w:tc>
        <w:tc>
          <w:tcPr>
            <w:tcW w:w="850" w:type="dxa"/>
            <w:gridSpan w:val="2"/>
            <w:vMerge w:val="restart"/>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1 класс</w:t>
            </w:r>
          </w:p>
        </w:tc>
        <w:tc>
          <w:tcPr>
            <w:tcW w:w="720" w:type="dxa"/>
            <w:vMerge w:val="restart"/>
          </w:tcPr>
          <w:p w:rsidR="00A247F8" w:rsidRPr="00A247F8" w:rsidRDefault="00A247F8" w:rsidP="00A247F8">
            <w:pPr>
              <w:spacing w:after="0" w:line="240" w:lineRule="auto"/>
              <w:jc w:val="center"/>
              <w:rPr>
                <w:rFonts w:ascii="Arial Narrow" w:hAnsi="Arial Narrow"/>
                <w:sz w:val="20"/>
                <w:szCs w:val="20"/>
              </w:rPr>
            </w:pPr>
          </w:p>
        </w:tc>
        <w:tc>
          <w:tcPr>
            <w:tcW w:w="720" w:type="dxa"/>
            <w:vMerge w:val="restart"/>
          </w:tcPr>
          <w:p w:rsidR="00A247F8" w:rsidRPr="00A247F8" w:rsidRDefault="00A247F8" w:rsidP="00A247F8">
            <w:pPr>
              <w:spacing w:after="0" w:line="240" w:lineRule="auto"/>
              <w:jc w:val="center"/>
              <w:rPr>
                <w:rFonts w:ascii="Arial Narrow" w:hAnsi="Arial Narrow"/>
                <w:sz w:val="20"/>
                <w:szCs w:val="20"/>
              </w:rPr>
            </w:pPr>
          </w:p>
        </w:tc>
        <w:tc>
          <w:tcPr>
            <w:tcW w:w="720" w:type="dxa"/>
            <w:vMerge w:val="restart"/>
          </w:tcPr>
          <w:p w:rsidR="00A247F8" w:rsidRPr="00A247F8" w:rsidRDefault="00A247F8" w:rsidP="00A247F8">
            <w:pPr>
              <w:spacing w:after="0" w:line="240" w:lineRule="auto"/>
              <w:jc w:val="center"/>
              <w:rPr>
                <w:rFonts w:ascii="Arial Narrow" w:hAnsi="Arial Narrow"/>
                <w:sz w:val="20"/>
                <w:szCs w:val="20"/>
              </w:rPr>
            </w:pPr>
          </w:p>
        </w:tc>
        <w:tc>
          <w:tcPr>
            <w:tcW w:w="720" w:type="dxa"/>
            <w:vMerge w:val="restart"/>
          </w:tcPr>
          <w:p w:rsidR="00A247F8" w:rsidRPr="00A247F8" w:rsidRDefault="00A247F8" w:rsidP="00A247F8">
            <w:pPr>
              <w:spacing w:after="0" w:line="240" w:lineRule="auto"/>
              <w:jc w:val="both"/>
              <w:rPr>
                <w:rFonts w:ascii="Arial Narrow" w:hAnsi="Arial Narrow"/>
                <w:sz w:val="20"/>
                <w:szCs w:val="20"/>
              </w:rPr>
            </w:pPr>
          </w:p>
        </w:tc>
        <w:tc>
          <w:tcPr>
            <w:tcW w:w="6617" w:type="dxa"/>
          </w:tcPr>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i/>
                <w:sz w:val="20"/>
                <w:szCs w:val="20"/>
              </w:rPr>
              <w:t>С помощью учителя:</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w:t>
            </w:r>
            <w:r w:rsidRPr="00A247F8">
              <w:rPr>
                <w:rFonts w:ascii="Arial" w:eastAsia="Arial Unicode MS" w:hAnsi="Arial" w:cs="Arial"/>
                <w:sz w:val="20"/>
                <w:szCs w:val="20"/>
              </w:rPr>
              <w:t> </w:t>
            </w:r>
            <w:r w:rsidRPr="00A247F8">
              <w:rPr>
                <w:rFonts w:ascii="Arial Narrow" w:hAnsi="Arial Narrow"/>
                <w:i/>
                <w:sz w:val="20"/>
                <w:szCs w:val="20"/>
              </w:rPr>
              <w:t>моделировать</w:t>
            </w:r>
            <w:r w:rsidRPr="00A247F8">
              <w:rPr>
                <w:rFonts w:ascii="Arial Narrow" w:hAnsi="Arial Narrow"/>
                <w:sz w:val="20"/>
                <w:szCs w:val="20"/>
              </w:rPr>
              <w:t xml:space="preserve"> несложные изделия с разными конструктивными особенностями по образцу и рисунку;</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определять</w:t>
            </w:r>
            <w:r w:rsidRPr="00A247F8">
              <w:rPr>
                <w:rFonts w:ascii="Arial Narrow" w:hAnsi="Arial Narrow"/>
                <w:sz w:val="20"/>
                <w:szCs w:val="20"/>
              </w:rPr>
              <w:t xml:space="preserve"> особенности конструкции, подбирать соответствующие материалы и инструменты;</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w:t>
            </w:r>
            <w:r w:rsidRPr="00A247F8">
              <w:rPr>
                <w:rFonts w:ascii="Arial" w:eastAsia="Arial Unicode MS" w:hAnsi="Arial" w:cs="Arial"/>
                <w:sz w:val="20"/>
                <w:szCs w:val="20"/>
              </w:rPr>
              <w:t> </w:t>
            </w:r>
            <w:r w:rsidRPr="00A247F8">
              <w:rPr>
                <w:rFonts w:ascii="Arial Narrow" w:hAnsi="Arial Narrow"/>
                <w:i/>
                <w:sz w:val="20"/>
                <w:szCs w:val="20"/>
              </w:rPr>
              <w:t>планировать</w:t>
            </w:r>
            <w:r w:rsidRPr="00A247F8">
              <w:rPr>
                <w:rFonts w:ascii="Arial Narrow" w:hAnsi="Arial Narrow"/>
                <w:sz w:val="20"/>
                <w:szCs w:val="20"/>
              </w:rPr>
              <w:t xml:space="preserve"> последовательность практических действий для реализации замысла</w:t>
            </w:r>
          </w:p>
        </w:tc>
      </w:tr>
      <w:tr w:rsidR="00A247F8" w:rsidRPr="00A247F8" w:rsidTr="00206501">
        <w:trPr>
          <w:trHeight w:val="252"/>
        </w:trPr>
        <w:tc>
          <w:tcPr>
            <w:tcW w:w="5637" w:type="dxa"/>
            <w:gridSpan w:val="2"/>
            <w:vMerge/>
          </w:tcPr>
          <w:p w:rsidR="00A247F8" w:rsidRPr="00A247F8" w:rsidRDefault="00A247F8" w:rsidP="00A247F8">
            <w:pPr>
              <w:spacing w:after="0" w:line="240" w:lineRule="auto"/>
              <w:jc w:val="both"/>
              <w:rPr>
                <w:rFonts w:ascii="Arial Narrow" w:hAnsi="Arial Narrow"/>
                <w:sz w:val="20"/>
                <w:szCs w:val="20"/>
              </w:rPr>
            </w:pPr>
          </w:p>
        </w:tc>
        <w:tc>
          <w:tcPr>
            <w:tcW w:w="850" w:type="dxa"/>
            <w:gridSpan w:val="2"/>
            <w:vMerge/>
          </w:tcPr>
          <w:p w:rsidR="00A247F8" w:rsidRPr="00A247F8" w:rsidRDefault="00A247F8" w:rsidP="00A247F8">
            <w:pPr>
              <w:spacing w:after="0" w:line="240" w:lineRule="auto"/>
              <w:jc w:val="both"/>
              <w:rPr>
                <w:rFonts w:ascii="Arial Narrow" w:hAnsi="Arial Narrow"/>
                <w:sz w:val="20"/>
                <w:szCs w:val="20"/>
              </w:rPr>
            </w:pPr>
          </w:p>
        </w:tc>
        <w:tc>
          <w:tcPr>
            <w:tcW w:w="720" w:type="dxa"/>
            <w:vMerge/>
          </w:tcPr>
          <w:p w:rsidR="00A247F8" w:rsidRPr="00A247F8" w:rsidRDefault="00A247F8" w:rsidP="00A247F8">
            <w:pPr>
              <w:spacing w:after="0" w:line="240" w:lineRule="auto"/>
              <w:jc w:val="center"/>
              <w:rPr>
                <w:rFonts w:ascii="Arial Narrow" w:hAnsi="Arial Narrow"/>
                <w:sz w:val="20"/>
                <w:szCs w:val="20"/>
              </w:rPr>
            </w:pPr>
          </w:p>
        </w:tc>
        <w:tc>
          <w:tcPr>
            <w:tcW w:w="720" w:type="dxa"/>
            <w:vMerge/>
          </w:tcPr>
          <w:p w:rsidR="00A247F8" w:rsidRPr="00A247F8" w:rsidRDefault="00A247F8" w:rsidP="00A247F8">
            <w:pPr>
              <w:spacing w:after="0" w:line="240" w:lineRule="auto"/>
              <w:jc w:val="center"/>
              <w:rPr>
                <w:rFonts w:ascii="Arial Narrow" w:hAnsi="Arial Narrow"/>
                <w:sz w:val="20"/>
                <w:szCs w:val="20"/>
              </w:rPr>
            </w:pPr>
          </w:p>
        </w:tc>
        <w:tc>
          <w:tcPr>
            <w:tcW w:w="720" w:type="dxa"/>
            <w:vMerge/>
          </w:tcPr>
          <w:p w:rsidR="00A247F8" w:rsidRPr="00A247F8" w:rsidRDefault="00A247F8" w:rsidP="00A247F8">
            <w:pPr>
              <w:spacing w:after="0" w:line="240" w:lineRule="auto"/>
              <w:jc w:val="center"/>
              <w:rPr>
                <w:rFonts w:ascii="Arial Narrow" w:hAnsi="Arial Narrow"/>
                <w:sz w:val="20"/>
                <w:szCs w:val="20"/>
              </w:rPr>
            </w:pPr>
          </w:p>
        </w:tc>
        <w:tc>
          <w:tcPr>
            <w:tcW w:w="720" w:type="dxa"/>
            <w:vMerge/>
          </w:tcPr>
          <w:p w:rsidR="00A247F8" w:rsidRPr="00A247F8" w:rsidRDefault="00A247F8" w:rsidP="00A247F8">
            <w:pPr>
              <w:spacing w:after="0" w:line="240" w:lineRule="auto"/>
              <w:jc w:val="both"/>
              <w:rPr>
                <w:rFonts w:ascii="Arial Narrow" w:hAnsi="Arial Narrow"/>
                <w:sz w:val="20"/>
                <w:szCs w:val="20"/>
              </w:rPr>
            </w:pPr>
          </w:p>
        </w:tc>
        <w:tc>
          <w:tcPr>
            <w:tcW w:w="6617" w:type="dxa"/>
            <w:vMerge w:val="restart"/>
          </w:tcPr>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i/>
                <w:sz w:val="20"/>
                <w:szCs w:val="20"/>
              </w:rPr>
              <w:t>С помощью учителя:</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сравнивать</w:t>
            </w:r>
            <w:r w:rsidRPr="00A247F8">
              <w:rPr>
                <w:rFonts w:ascii="Arial Narrow" w:hAnsi="Arial Narrow"/>
                <w:sz w:val="20"/>
                <w:szCs w:val="20"/>
              </w:rPr>
              <w:t xml:space="preserve"> различные виды конструкций и способы их сборки;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моделировать</w:t>
            </w:r>
            <w:r w:rsidRPr="00A247F8">
              <w:rPr>
                <w:rFonts w:ascii="Arial Narrow" w:hAnsi="Arial Narrow"/>
                <w:sz w:val="20"/>
                <w:szCs w:val="20"/>
              </w:rPr>
              <w:t xml:space="preserve"> несложные изделия с разными конструктивными особенностями, используя разную технику (в пределах изученного);</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конструировать</w:t>
            </w:r>
            <w:r w:rsidRPr="00A247F8">
              <w:rPr>
                <w:rFonts w:ascii="Arial Narrow" w:hAnsi="Arial Narrow"/>
                <w:sz w:val="20"/>
                <w:szCs w:val="20"/>
              </w:rPr>
              <w:t xml:space="preserve"> объекты с учётом технических и художественно-декоративных условий: определять особенности конструкции, подбирать соответствующие материалы и инструменты; читать простейшую техническую документацию </w:t>
            </w:r>
            <w:r w:rsidRPr="00A247F8">
              <w:rPr>
                <w:rFonts w:ascii="Arial Narrow" w:hAnsi="Arial Narrow"/>
                <w:sz w:val="20"/>
                <w:szCs w:val="20"/>
              </w:rPr>
              <w:lastRenderedPageBreak/>
              <w:t>(рисунок, инструкционную карту) и выполнять по ней работу;</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участвовать</w:t>
            </w:r>
            <w:r w:rsidRPr="00A247F8">
              <w:rPr>
                <w:rFonts w:ascii="Arial Narrow" w:hAnsi="Arial Narrow"/>
                <w:sz w:val="20"/>
                <w:szCs w:val="20"/>
              </w:rPr>
              <w:t xml:space="preserve">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осуществлять самоконтроль</w:t>
            </w:r>
            <w:r w:rsidRPr="00A247F8">
              <w:rPr>
                <w:rFonts w:ascii="Arial Narrow" w:hAnsi="Arial Narrow"/>
                <w:sz w:val="20"/>
                <w:szCs w:val="20"/>
              </w:rPr>
              <w:t xml:space="preserve"> и корректировку хода работы и конечного результата;</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обобщать</w:t>
            </w:r>
            <w:r w:rsidRPr="00A247F8">
              <w:rPr>
                <w:rFonts w:ascii="Arial Narrow" w:hAnsi="Arial Narrow"/>
                <w:sz w:val="20"/>
                <w:szCs w:val="20"/>
              </w:rPr>
              <w:t xml:space="preserve"> (осознавать и формулировать) то новое, что открыто и усвоено на уроке</w:t>
            </w:r>
          </w:p>
          <w:p w:rsidR="00A247F8" w:rsidRPr="00A247F8" w:rsidRDefault="00A247F8" w:rsidP="00A247F8">
            <w:pPr>
              <w:spacing w:after="0" w:line="240" w:lineRule="auto"/>
              <w:jc w:val="both"/>
              <w:rPr>
                <w:rFonts w:ascii="Arial Narrow" w:hAnsi="Arial Narrow"/>
                <w:i/>
                <w:sz w:val="20"/>
                <w:szCs w:val="20"/>
              </w:rPr>
            </w:pPr>
          </w:p>
        </w:tc>
      </w:tr>
      <w:tr w:rsidR="00A247F8" w:rsidRPr="00A247F8" w:rsidTr="00206501">
        <w:tc>
          <w:tcPr>
            <w:tcW w:w="5637" w:type="dxa"/>
            <w:gridSpan w:val="2"/>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Изделие с различными конструктивными особенностями. Изделие с различными конструктивными особенностями. Конструирование и моделирование простейших технических объектов (например, модели качелей, кораблика, планера и т. д.)</w:t>
            </w:r>
          </w:p>
          <w:p w:rsidR="00A247F8" w:rsidRPr="00A247F8" w:rsidRDefault="00A247F8" w:rsidP="00A247F8">
            <w:pPr>
              <w:spacing w:after="0" w:line="240" w:lineRule="auto"/>
              <w:jc w:val="both"/>
              <w:rPr>
                <w:rFonts w:ascii="Arial Narrow" w:hAnsi="Arial Narrow"/>
                <w:sz w:val="20"/>
                <w:szCs w:val="20"/>
              </w:rPr>
            </w:pPr>
          </w:p>
          <w:p w:rsidR="00A247F8" w:rsidRPr="00A247F8" w:rsidRDefault="00A247F8" w:rsidP="00A247F8">
            <w:pPr>
              <w:spacing w:after="0" w:line="240" w:lineRule="auto"/>
              <w:jc w:val="both"/>
              <w:rPr>
                <w:rFonts w:ascii="Arial Narrow" w:hAnsi="Arial Narrow"/>
                <w:sz w:val="20"/>
                <w:szCs w:val="20"/>
              </w:rPr>
            </w:pPr>
          </w:p>
          <w:p w:rsidR="00A247F8" w:rsidRPr="00A247F8" w:rsidRDefault="00A247F8" w:rsidP="00A247F8">
            <w:pPr>
              <w:spacing w:after="0" w:line="240" w:lineRule="auto"/>
              <w:jc w:val="both"/>
              <w:rPr>
                <w:rFonts w:ascii="Arial Narrow" w:hAnsi="Arial Narrow"/>
                <w:sz w:val="20"/>
                <w:szCs w:val="20"/>
              </w:rPr>
            </w:pPr>
          </w:p>
          <w:p w:rsidR="00A247F8" w:rsidRPr="00A247F8" w:rsidRDefault="00A247F8" w:rsidP="00A247F8">
            <w:pPr>
              <w:spacing w:after="0" w:line="240" w:lineRule="auto"/>
              <w:jc w:val="both"/>
              <w:rPr>
                <w:rFonts w:ascii="Arial Narrow" w:hAnsi="Arial Narrow"/>
                <w:sz w:val="20"/>
                <w:szCs w:val="20"/>
              </w:rPr>
            </w:pPr>
          </w:p>
          <w:p w:rsidR="00A247F8" w:rsidRPr="00A247F8" w:rsidRDefault="00A247F8" w:rsidP="00A247F8">
            <w:pPr>
              <w:spacing w:after="0" w:line="240" w:lineRule="auto"/>
              <w:jc w:val="both"/>
              <w:rPr>
                <w:rFonts w:ascii="Arial Narrow" w:hAnsi="Arial Narrow"/>
                <w:sz w:val="20"/>
                <w:szCs w:val="20"/>
              </w:rPr>
            </w:pPr>
          </w:p>
          <w:p w:rsidR="00A247F8" w:rsidRPr="00A247F8" w:rsidRDefault="00A247F8" w:rsidP="00A247F8">
            <w:pPr>
              <w:spacing w:after="0" w:line="240" w:lineRule="auto"/>
              <w:jc w:val="both"/>
              <w:rPr>
                <w:rFonts w:ascii="Arial Narrow" w:hAnsi="Arial Narrow"/>
                <w:sz w:val="20"/>
                <w:szCs w:val="20"/>
              </w:rPr>
            </w:pPr>
          </w:p>
          <w:p w:rsidR="00A247F8" w:rsidRPr="00A247F8" w:rsidRDefault="00A247F8" w:rsidP="00A247F8">
            <w:pPr>
              <w:spacing w:after="0" w:line="240" w:lineRule="auto"/>
              <w:jc w:val="both"/>
              <w:rPr>
                <w:rFonts w:ascii="Arial Narrow" w:hAnsi="Arial Narrow"/>
                <w:sz w:val="20"/>
                <w:szCs w:val="20"/>
              </w:rPr>
            </w:pPr>
          </w:p>
          <w:p w:rsidR="00A247F8" w:rsidRPr="00A247F8" w:rsidRDefault="00A247F8" w:rsidP="00A247F8">
            <w:pPr>
              <w:spacing w:after="0" w:line="240" w:lineRule="auto"/>
              <w:jc w:val="both"/>
              <w:rPr>
                <w:rFonts w:ascii="Arial Narrow" w:hAnsi="Arial Narrow"/>
                <w:sz w:val="20"/>
                <w:szCs w:val="20"/>
              </w:rPr>
            </w:pPr>
          </w:p>
          <w:p w:rsidR="00A247F8" w:rsidRPr="00A247F8" w:rsidRDefault="00A247F8" w:rsidP="00A247F8">
            <w:pPr>
              <w:spacing w:after="0" w:line="240" w:lineRule="auto"/>
              <w:jc w:val="both"/>
              <w:rPr>
                <w:rFonts w:ascii="Arial Narrow" w:hAnsi="Arial Narrow"/>
                <w:sz w:val="20"/>
                <w:szCs w:val="20"/>
              </w:rPr>
            </w:pPr>
          </w:p>
          <w:p w:rsidR="00A247F8" w:rsidRPr="00A247F8" w:rsidRDefault="00A247F8" w:rsidP="00A247F8">
            <w:pPr>
              <w:spacing w:after="0" w:line="240" w:lineRule="auto"/>
              <w:jc w:val="both"/>
              <w:rPr>
                <w:rFonts w:ascii="Arial Narrow" w:hAnsi="Arial Narrow"/>
                <w:sz w:val="20"/>
                <w:szCs w:val="20"/>
              </w:rPr>
            </w:pPr>
          </w:p>
          <w:p w:rsidR="00A247F8" w:rsidRPr="00A247F8" w:rsidRDefault="00A247F8" w:rsidP="00A247F8">
            <w:pPr>
              <w:spacing w:after="0" w:line="240" w:lineRule="auto"/>
              <w:jc w:val="both"/>
              <w:rPr>
                <w:rFonts w:ascii="Arial Narrow" w:hAnsi="Arial Narrow"/>
                <w:sz w:val="20"/>
                <w:szCs w:val="20"/>
              </w:rPr>
            </w:pPr>
          </w:p>
          <w:p w:rsidR="00A247F8" w:rsidRPr="00A247F8" w:rsidRDefault="00A247F8" w:rsidP="00A247F8">
            <w:pPr>
              <w:spacing w:after="0" w:line="240" w:lineRule="auto"/>
              <w:jc w:val="both"/>
              <w:rPr>
                <w:rFonts w:ascii="Arial Narrow" w:hAnsi="Arial Narrow"/>
                <w:sz w:val="20"/>
                <w:szCs w:val="20"/>
              </w:rPr>
            </w:pPr>
          </w:p>
          <w:p w:rsidR="00A247F8" w:rsidRPr="00A247F8" w:rsidRDefault="00A247F8" w:rsidP="00A247F8">
            <w:pPr>
              <w:spacing w:after="0" w:line="240" w:lineRule="auto"/>
              <w:jc w:val="both"/>
              <w:rPr>
                <w:rFonts w:ascii="Arial Narrow" w:hAnsi="Arial Narrow"/>
                <w:sz w:val="20"/>
                <w:szCs w:val="20"/>
              </w:rPr>
            </w:pPr>
          </w:p>
        </w:tc>
        <w:tc>
          <w:tcPr>
            <w:tcW w:w="850" w:type="dxa"/>
            <w:gridSpan w:val="2"/>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lastRenderedPageBreak/>
              <w:t>2 класс</w:t>
            </w:r>
          </w:p>
        </w:tc>
        <w:tc>
          <w:tcPr>
            <w:tcW w:w="720" w:type="dxa"/>
          </w:tcPr>
          <w:p w:rsidR="00A247F8" w:rsidRPr="00A247F8" w:rsidRDefault="00A247F8" w:rsidP="00A247F8">
            <w:pPr>
              <w:spacing w:after="0" w:line="240" w:lineRule="auto"/>
              <w:jc w:val="center"/>
              <w:rPr>
                <w:rFonts w:ascii="Arial Narrow" w:hAnsi="Arial Narrow"/>
                <w:sz w:val="20"/>
                <w:szCs w:val="20"/>
              </w:rPr>
            </w:pPr>
          </w:p>
        </w:tc>
        <w:tc>
          <w:tcPr>
            <w:tcW w:w="720" w:type="dxa"/>
          </w:tcPr>
          <w:p w:rsidR="00A247F8" w:rsidRPr="00A247F8" w:rsidRDefault="00A247F8" w:rsidP="00A247F8">
            <w:pPr>
              <w:spacing w:after="0" w:line="240" w:lineRule="auto"/>
              <w:jc w:val="center"/>
              <w:rPr>
                <w:rFonts w:ascii="Arial Narrow" w:hAnsi="Arial Narrow"/>
                <w:sz w:val="20"/>
                <w:szCs w:val="20"/>
              </w:rPr>
            </w:pPr>
          </w:p>
        </w:tc>
        <w:tc>
          <w:tcPr>
            <w:tcW w:w="720" w:type="dxa"/>
          </w:tcPr>
          <w:p w:rsidR="00A247F8" w:rsidRPr="00A247F8" w:rsidRDefault="00A247F8" w:rsidP="00A247F8">
            <w:pPr>
              <w:spacing w:after="0" w:line="240" w:lineRule="auto"/>
              <w:jc w:val="center"/>
              <w:rPr>
                <w:rFonts w:ascii="Arial Narrow" w:hAnsi="Arial Narrow"/>
                <w:sz w:val="20"/>
                <w:szCs w:val="20"/>
              </w:rPr>
            </w:pPr>
          </w:p>
        </w:tc>
        <w:tc>
          <w:tcPr>
            <w:tcW w:w="720" w:type="dxa"/>
          </w:tcPr>
          <w:p w:rsidR="00A247F8" w:rsidRPr="00A247F8" w:rsidRDefault="00A247F8" w:rsidP="00A247F8">
            <w:pPr>
              <w:spacing w:after="0" w:line="240" w:lineRule="auto"/>
              <w:jc w:val="both"/>
              <w:rPr>
                <w:rFonts w:ascii="Arial Narrow" w:hAnsi="Arial Narrow"/>
                <w:sz w:val="20"/>
                <w:szCs w:val="20"/>
              </w:rPr>
            </w:pPr>
          </w:p>
        </w:tc>
        <w:tc>
          <w:tcPr>
            <w:tcW w:w="6617" w:type="dxa"/>
            <w:vMerge/>
          </w:tcPr>
          <w:p w:rsidR="00A247F8" w:rsidRPr="00A247F8" w:rsidRDefault="00A247F8" w:rsidP="00A247F8">
            <w:pPr>
              <w:spacing w:after="0" w:line="240" w:lineRule="auto"/>
              <w:jc w:val="both"/>
              <w:rPr>
                <w:rFonts w:ascii="Arial Narrow" w:hAnsi="Arial Narrow"/>
                <w:sz w:val="20"/>
                <w:szCs w:val="20"/>
              </w:rPr>
            </w:pPr>
          </w:p>
        </w:tc>
      </w:tr>
      <w:tr w:rsidR="00A247F8" w:rsidRPr="00A247F8" w:rsidTr="00206501">
        <w:trPr>
          <w:trHeight w:val="252"/>
        </w:trPr>
        <w:tc>
          <w:tcPr>
            <w:tcW w:w="5637" w:type="dxa"/>
            <w:gridSpan w:val="2"/>
            <w:vMerge w:val="restart"/>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lastRenderedPageBreak/>
              <w:t xml:space="preserve">Простые объёмные изделия на основе развёрток. </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Основные требования к изделию (соответствие материала, конструкции и внешнего оформления назначению изделия) Полезность, прочность и эстетичность как общие требования к различным конструкциям. Проектирование доступных по сложности конструкций изделий декоративного и технического характера</w:t>
            </w:r>
          </w:p>
        </w:tc>
        <w:tc>
          <w:tcPr>
            <w:tcW w:w="850" w:type="dxa"/>
            <w:gridSpan w:val="2"/>
            <w:vMerge w:val="restart"/>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3 класс</w:t>
            </w:r>
          </w:p>
        </w:tc>
        <w:tc>
          <w:tcPr>
            <w:tcW w:w="720" w:type="dxa"/>
            <w:vMerge w:val="restart"/>
          </w:tcPr>
          <w:p w:rsidR="00A247F8" w:rsidRPr="00A247F8" w:rsidRDefault="00A247F8" w:rsidP="00A247F8">
            <w:pPr>
              <w:spacing w:after="0" w:line="240" w:lineRule="auto"/>
              <w:jc w:val="center"/>
              <w:rPr>
                <w:rFonts w:ascii="Arial Narrow" w:hAnsi="Arial Narrow"/>
                <w:sz w:val="20"/>
                <w:szCs w:val="20"/>
              </w:rPr>
            </w:pPr>
          </w:p>
        </w:tc>
        <w:tc>
          <w:tcPr>
            <w:tcW w:w="720" w:type="dxa"/>
            <w:vMerge w:val="restart"/>
          </w:tcPr>
          <w:p w:rsidR="00A247F8" w:rsidRPr="00A247F8" w:rsidRDefault="00A247F8" w:rsidP="00A247F8">
            <w:pPr>
              <w:spacing w:after="0" w:line="240" w:lineRule="auto"/>
              <w:jc w:val="center"/>
              <w:rPr>
                <w:rFonts w:ascii="Arial Narrow" w:hAnsi="Arial Narrow"/>
                <w:b/>
                <w:sz w:val="20"/>
                <w:szCs w:val="20"/>
              </w:rPr>
            </w:pPr>
          </w:p>
        </w:tc>
        <w:tc>
          <w:tcPr>
            <w:tcW w:w="720" w:type="dxa"/>
            <w:vMerge w:val="restart"/>
          </w:tcPr>
          <w:p w:rsidR="00A247F8" w:rsidRPr="00A247F8" w:rsidRDefault="00A247F8" w:rsidP="00A247F8">
            <w:pPr>
              <w:spacing w:after="0" w:line="240" w:lineRule="auto"/>
              <w:jc w:val="center"/>
              <w:rPr>
                <w:rFonts w:ascii="Arial Narrow" w:hAnsi="Arial Narrow"/>
                <w:b/>
                <w:sz w:val="20"/>
                <w:szCs w:val="20"/>
              </w:rPr>
            </w:pPr>
          </w:p>
        </w:tc>
        <w:tc>
          <w:tcPr>
            <w:tcW w:w="720" w:type="dxa"/>
            <w:vMerge w:val="restart"/>
          </w:tcPr>
          <w:p w:rsidR="00A247F8" w:rsidRPr="00A247F8" w:rsidRDefault="00A247F8" w:rsidP="00A247F8">
            <w:pPr>
              <w:spacing w:after="0" w:line="240" w:lineRule="auto"/>
              <w:jc w:val="both"/>
              <w:rPr>
                <w:rFonts w:ascii="Arial Narrow" w:hAnsi="Arial Narrow"/>
                <w:b/>
                <w:sz w:val="20"/>
                <w:szCs w:val="20"/>
              </w:rPr>
            </w:pPr>
          </w:p>
        </w:tc>
        <w:tc>
          <w:tcPr>
            <w:tcW w:w="6617" w:type="dxa"/>
            <w:vMerge/>
            <w:tcBorders>
              <w:bottom w:val="single" w:sz="4" w:space="0" w:color="auto"/>
            </w:tcBorders>
          </w:tcPr>
          <w:p w:rsidR="00A247F8" w:rsidRPr="00A247F8" w:rsidRDefault="00A247F8" w:rsidP="00A247F8">
            <w:pPr>
              <w:spacing w:after="0" w:line="240" w:lineRule="auto"/>
              <w:jc w:val="both"/>
              <w:rPr>
                <w:rFonts w:ascii="Arial Narrow" w:hAnsi="Arial Narrow"/>
                <w:sz w:val="20"/>
                <w:szCs w:val="20"/>
              </w:rPr>
            </w:pPr>
          </w:p>
        </w:tc>
      </w:tr>
      <w:tr w:rsidR="00A247F8" w:rsidRPr="00A247F8" w:rsidTr="00206501">
        <w:trPr>
          <w:trHeight w:val="2025"/>
        </w:trPr>
        <w:tc>
          <w:tcPr>
            <w:tcW w:w="5637" w:type="dxa"/>
            <w:gridSpan w:val="2"/>
            <w:vMerge/>
          </w:tcPr>
          <w:p w:rsidR="00A247F8" w:rsidRPr="00A247F8" w:rsidRDefault="00A247F8" w:rsidP="00A247F8">
            <w:pPr>
              <w:spacing w:after="0" w:line="240" w:lineRule="auto"/>
              <w:jc w:val="both"/>
              <w:rPr>
                <w:rFonts w:ascii="Arial Narrow" w:hAnsi="Arial Narrow"/>
                <w:sz w:val="20"/>
                <w:szCs w:val="20"/>
              </w:rPr>
            </w:pPr>
          </w:p>
        </w:tc>
        <w:tc>
          <w:tcPr>
            <w:tcW w:w="850" w:type="dxa"/>
            <w:gridSpan w:val="2"/>
            <w:vMerge/>
          </w:tcPr>
          <w:p w:rsidR="00A247F8" w:rsidRPr="00A247F8" w:rsidRDefault="00A247F8" w:rsidP="00A247F8">
            <w:pPr>
              <w:spacing w:after="0" w:line="240" w:lineRule="auto"/>
              <w:jc w:val="both"/>
              <w:rPr>
                <w:rFonts w:ascii="Arial Narrow" w:hAnsi="Arial Narrow"/>
                <w:sz w:val="20"/>
                <w:szCs w:val="20"/>
              </w:rPr>
            </w:pPr>
          </w:p>
        </w:tc>
        <w:tc>
          <w:tcPr>
            <w:tcW w:w="720" w:type="dxa"/>
            <w:vMerge/>
          </w:tcPr>
          <w:p w:rsidR="00A247F8" w:rsidRPr="00A247F8" w:rsidRDefault="00A247F8" w:rsidP="00A247F8">
            <w:pPr>
              <w:spacing w:after="0" w:line="240" w:lineRule="auto"/>
              <w:jc w:val="center"/>
              <w:rPr>
                <w:rFonts w:ascii="Arial Narrow" w:hAnsi="Arial Narrow"/>
                <w:sz w:val="20"/>
                <w:szCs w:val="20"/>
              </w:rPr>
            </w:pPr>
          </w:p>
        </w:tc>
        <w:tc>
          <w:tcPr>
            <w:tcW w:w="720" w:type="dxa"/>
            <w:vMerge/>
          </w:tcPr>
          <w:p w:rsidR="00A247F8" w:rsidRPr="00A247F8" w:rsidRDefault="00A247F8" w:rsidP="00A247F8">
            <w:pPr>
              <w:spacing w:after="0" w:line="240" w:lineRule="auto"/>
              <w:jc w:val="center"/>
              <w:rPr>
                <w:rFonts w:ascii="Arial Narrow" w:hAnsi="Arial Narrow"/>
                <w:b/>
                <w:sz w:val="20"/>
                <w:szCs w:val="20"/>
              </w:rPr>
            </w:pPr>
          </w:p>
        </w:tc>
        <w:tc>
          <w:tcPr>
            <w:tcW w:w="720" w:type="dxa"/>
            <w:vMerge/>
          </w:tcPr>
          <w:p w:rsidR="00A247F8" w:rsidRPr="00A247F8" w:rsidRDefault="00A247F8" w:rsidP="00A247F8">
            <w:pPr>
              <w:spacing w:after="0" w:line="240" w:lineRule="auto"/>
              <w:jc w:val="center"/>
              <w:rPr>
                <w:rFonts w:ascii="Arial Narrow" w:hAnsi="Arial Narrow"/>
                <w:b/>
                <w:sz w:val="20"/>
                <w:szCs w:val="20"/>
              </w:rPr>
            </w:pPr>
          </w:p>
        </w:tc>
        <w:tc>
          <w:tcPr>
            <w:tcW w:w="720" w:type="dxa"/>
            <w:vMerge/>
          </w:tcPr>
          <w:p w:rsidR="00A247F8" w:rsidRPr="00A247F8" w:rsidRDefault="00A247F8" w:rsidP="00A247F8">
            <w:pPr>
              <w:spacing w:after="0" w:line="240" w:lineRule="auto"/>
              <w:jc w:val="both"/>
              <w:rPr>
                <w:rFonts w:ascii="Arial Narrow" w:hAnsi="Arial Narrow"/>
                <w:b/>
                <w:sz w:val="20"/>
                <w:szCs w:val="20"/>
              </w:rPr>
            </w:pPr>
          </w:p>
        </w:tc>
        <w:tc>
          <w:tcPr>
            <w:tcW w:w="6617" w:type="dxa"/>
            <w:tcBorders>
              <w:top w:val="single" w:sz="4" w:space="0" w:color="auto"/>
            </w:tcBorders>
          </w:tcPr>
          <w:p w:rsidR="00A247F8" w:rsidRPr="00A247F8" w:rsidRDefault="00A247F8" w:rsidP="00A247F8">
            <w:pPr>
              <w:spacing w:after="0" w:line="240" w:lineRule="auto"/>
              <w:jc w:val="both"/>
              <w:rPr>
                <w:rFonts w:ascii="Arial Narrow" w:hAnsi="Arial Narrow"/>
                <w:sz w:val="20"/>
                <w:szCs w:val="20"/>
              </w:rPr>
            </w:pP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i/>
                <w:sz w:val="20"/>
                <w:szCs w:val="20"/>
              </w:rPr>
              <w:t>С помощью учителя:</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проектировать</w:t>
            </w:r>
            <w:r w:rsidRPr="00A247F8">
              <w:rPr>
                <w:rFonts w:ascii="Arial Narrow" w:hAnsi="Arial Narrow"/>
                <w:sz w:val="20"/>
                <w:szCs w:val="20"/>
              </w:rPr>
              <w:t xml:space="preserve"> изделия: создавать образ в соответствии с замыслом, реализовывать замысел, используя необходимые конструктивные формы и декоративно-художественные образы, материалы и виды конструкций; при необходимости корректировать конструкцию и технологию её изготовления;</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обобщать</w:t>
            </w:r>
            <w:r w:rsidRPr="00A247F8">
              <w:rPr>
                <w:rFonts w:ascii="Arial Narrow" w:hAnsi="Arial Narrow"/>
                <w:sz w:val="20"/>
                <w:szCs w:val="20"/>
              </w:rPr>
              <w:t xml:space="preserve"> (структурировать) то новое, что открыто и усвоено на уроке</w:t>
            </w:r>
          </w:p>
        </w:tc>
      </w:tr>
      <w:tr w:rsidR="00A247F8" w:rsidRPr="00A247F8" w:rsidTr="00206501">
        <w:tc>
          <w:tcPr>
            <w:tcW w:w="5637" w:type="dxa"/>
            <w:gridSpan w:val="2"/>
            <w:vAlign w:val="bottom"/>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Конструкция объёмных изделий (призмы, пирамиды, конуса) на основе развёрток.</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Способы их построения и сборки; изготовление изделий с различными конструктивными особенностями (например, откидные крышки, окна и др.).</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Соблюдение основных требований к изделию (соответствие материла, конструкции и внешнего оформления назначению изделия Различение конструктивных особенностей изделия (разъёмная, неразъёмная, соединение подвижное и неподвижное), выбор способа изготовления сложных конструкций. Конструирование и моделирование изделий на основе природных форм и конструкций, простейших технических объектов (моделей, макетов).</w:t>
            </w:r>
          </w:p>
          <w:p w:rsidR="00A247F8" w:rsidRPr="00A247F8" w:rsidRDefault="00A247F8" w:rsidP="00A247F8">
            <w:pPr>
              <w:spacing w:after="0" w:line="240" w:lineRule="auto"/>
              <w:jc w:val="both"/>
              <w:rPr>
                <w:rFonts w:ascii="Arial Narrow" w:hAnsi="Arial Narrow"/>
                <w:b/>
                <w:sz w:val="20"/>
                <w:szCs w:val="20"/>
              </w:rPr>
            </w:pPr>
            <w:r w:rsidRPr="00A247F8">
              <w:rPr>
                <w:rFonts w:ascii="Arial Narrow" w:hAnsi="Arial Narrow"/>
                <w:sz w:val="20"/>
                <w:szCs w:val="20"/>
              </w:rPr>
              <w:t>Проектирование доступных по сложности конструкций изделий декоративного, культурно-бытового и технического назначения</w:t>
            </w:r>
          </w:p>
        </w:tc>
        <w:tc>
          <w:tcPr>
            <w:tcW w:w="850" w:type="dxa"/>
            <w:gridSpan w:val="2"/>
            <w:vAlign w:val="bottom"/>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4 класс</w:t>
            </w:r>
          </w:p>
        </w:tc>
        <w:tc>
          <w:tcPr>
            <w:tcW w:w="720" w:type="dxa"/>
          </w:tcPr>
          <w:p w:rsidR="00A247F8" w:rsidRPr="00A247F8" w:rsidRDefault="00A247F8" w:rsidP="00A247F8">
            <w:pPr>
              <w:spacing w:after="0" w:line="240" w:lineRule="auto"/>
              <w:jc w:val="center"/>
              <w:rPr>
                <w:rFonts w:ascii="Arial Narrow" w:hAnsi="Arial Narrow"/>
                <w:sz w:val="20"/>
                <w:szCs w:val="20"/>
              </w:rPr>
            </w:pPr>
          </w:p>
        </w:tc>
        <w:tc>
          <w:tcPr>
            <w:tcW w:w="720" w:type="dxa"/>
          </w:tcPr>
          <w:p w:rsidR="00A247F8" w:rsidRPr="00A247F8" w:rsidRDefault="00A247F8" w:rsidP="00A247F8">
            <w:pPr>
              <w:spacing w:after="0" w:line="240" w:lineRule="auto"/>
              <w:jc w:val="center"/>
              <w:rPr>
                <w:rFonts w:ascii="Arial Narrow" w:hAnsi="Arial Narrow"/>
                <w:b/>
                <w:sz w:val="20"/>
                <w:szCs w:val="20"/>
              </w:rPr>
            </w:pPr>
          </w:p>
        </w:tc>
        <w:tc>
          <w:tcPr>
            <w:tcW w:w="720" w:type="dxa"/>
          </w:tcPr>
          <w:p w:rsidR="00A247F8" w:rsidRPr="00A247F8" w:rsidRDefault="00A247F8" w:rsidP="00A247F8">
            <w:pPr>
              <w:spacing w:after="0" w:line="240" w:lineRule="auto"/>
              <w:jc w:val="center"/>
              <w:rPr>
                <w:rFonts w:ascii="Arial Narrow" w:hAnsi="Arial Narrow"/>
                <w:sz w:val="20"/>
                <w:szCs w:val="20"/>
              </w:rPr>
            </w:pPr>
          </w:p>
        </w:tc>
        <w:tc>
          <w:tcPr>
            <w:tcW w:w="720" w:type="dxa"/>
          </w:tcPr>
          <w:p w:rsidR="00A247F8" w:rsidRPr="00A247F8" w:rsidRDefault="00A247F8" w:rsidP="00A247F8">
            <w:pPr>
              <w:spacing w:after="0" w:line="240" w:lineRule="auto"/>
              <w:jc w:val="both"/>
              <w:rPr>
                <w:rFonts w:ascii="Arial Narrow" w:hAnsi="Arial Narrow"/>
                <w:sz w:val="20"/>
                <w:szCs w:val="20"/>
              </w:rPr>
            </w:pPr>
          </w:p>
        </w:tc>
        <w:tc>
          <w:tcPr>
            <w:tcW w:w="6617" w:type="dxa"/>
          </w:tcPr>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i/>
                <w:sz w:val="20"/>
                <w:szCs w:val="20"/>
              </w:rPr>
              <w:t>Самостоятельно:</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характеризовать</w:t>
            </w:r>
            <w:r w:rsidRPr="00A247F8">
              <w:rPr>
                <w:rFonts w:ascii="Arial Narrow" w:hAnsi="Arial Narrow"/>
                <w:sz w:val="20"/>
                <w:szCs w:val="20"/>
              </w:rPr>
              <w:t xml:space="preserve"> основные требования к конструкции изделия;</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моделировать</w:t>
            </w:r>
            <w:r w:rsidRPr="00A247F8">
              <w:rPr>
                <w:rFonts w:ascii="Arial Narrow" w:hAnsi="Arial Narrow"/>
                <w:sz w:val="20"/>
                <w:szCs w:val="20"/>
              </w:rPr>
              <w:t xml:space="preserve"> несложные изделия с разными конструктивными особенностями (в пределах изученного);</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конструировать</w:t>
            </w:r>
            <w:r w:rsidRPr="00A247F8">
              <w:rPr>
                <w:rFonts w:ascii="Arial Narrow" w:hAnsi="Arial Narrow"/>
                <w:sz w:val="20"/>
                <w:szCs w:val="20"/>
              </w:rPr>
              <w:t xml:space="preserve"> объекты с учётом технических и художественно-декоративных условий;</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проектировать</w:t>
            </w:r>
            <w:r w:rsidRPr="00A247F8">
              <w:rPr>
                <w:rFonts w:ascii="Arial Narrow" w:hAnsi="Arial Narrow"/>
                <w:sz w:val="20"/>
                <w:szCs w:val="20"/>
              </w:rPr>
              <w:t xml:space="preserve"> изделия;</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при необходимости </w:t>
            </w:r>
            <w:r w:rsidRPr="00A247F8">
              <w:rPr>
                <w:rFonts w:ascii="Arial Narrow" w:hAnsi="Arial Narrow"/>
                <w:i/>
                <w:sz w:val="20"/>
                <w:szCs w:val="20"/>
              </w:rPr>
              <w:t>корректировать</w:t>
            </w:r>
            <w:r w:rsidRPr="00A247F8">
              <w:rPr>
                <w:rFonts w:ascii="Arial Narrow" w:hAnsi="Arial Narrow"/>
                <w:sz w:val="20"/>
                <w:szCs w:val="20"/>
              </w:rPr>
              <w:t xml:space="preserve"> конструкцию и технологию её изготовления;</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w:t>
            </w:r>
            <w:r w:rsidRPr="00A247F8">
              <w:rPr>
                <w:rFonts w:ascii="Arial" w:eastAsia="Arial Unicode MS" w:hAnsi="Arial" w:cs="Arial"/>
                <w:sz w:val="20"/>
                <w:szCs w:val="20"/>
              </w:rPr>
              <w:t> </w:t>
            </w:r>
            <w:r w:rsidRPr="00A247F8">
              <w:rPr>
                <w:rFonts w:ascii="Arial Narrow" w:hAnsi="Arial Narrow"/>
                <w:i/>
                <w:sz w:val="20"/>
                <w:szCs w:val="20"/>
              </w:rPr>
              <w:t>планировать</w:t>
            </w:r>
            <w:r w:rsidRPr="00A247F8">
              <w:rPr>
                <w:rFonts w:ascii="Arial Narrow" w:hAnsi="Arial Narrow"/>
                <w:sz w:val="20"/>
                <w:szCs w:val="20"/>
              </w:rPr>
              <w:t xml:space="preserve"> последовательность практических действий для реализации замысла, поставленной задачи;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участвовать</w:t>
            </w:r>
            <w:r w:rsidRPr="00A247F8">
              <w:rPr>
                <w:rFonts w:ascii="Arial Narrow" w:hAnsi="Arial Narrow"/>
                <w:sz w:val="20"/>
                <w:szCs w:val="20"/>
              </w:rPr>
              <w:t xml:space="preserve"> в совместной творческой деятельности при выполнении учебных практических работ и реализации несложных проектов;</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осуществлятьсамоконтроль</w:t>
            </w:r>
            <w:r w:rsidRPr="00A247F8">
              <w:rPr>
                <w:rFonts w:ascii="Arial Narrow" w:hAnsi="Arial Narrow"/>
                <w:sz w:val="20"/>
                <w:szCs w:val="20"/>
              </w:rPr>
              <w:t xml:space="preserve"> и корректировку хода работы и конечного результата;</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обобщать</w:t>
            </w:r>
            <w:r w:rsidRPr="00A247F8">
              <w:rPr>
                <w:rFonts w:ascii="Arial Narrow" w:hAnsi="Arial Narrow"/>
                <w:sz w:val="20"/>
                <w:szCs w:val="20"/>
              </w:rPr>
              <w:t xml:space="preserve"> то новое, что открыто и усвоено на уроке или в собственной творческой деятельности</w:t>
            </w:r>
          </w:p>
        </w:tc>
      </w:tr>
      <w:tr w:rsidR="00A247F8" w:rsidRPr="00A247F8" w:rsidTr="00206501">
        <w:tc>
          <w:tcPr>
            <w:tcW w:w="6487" w:type="dxa"/>
            <w:gridSpan w:val="4"/>
          </w:tcPr>
          <w:p w:rsidR="00A247F8" w:rsidRPr="00A247F8" w:rsidRDefault="00A247F8" w:rsidP="00A247F8">
            <w:pPr>
              <w:spacing w:after="0" w:line="240" w:lineRule="auto"/>
              <w:jc w:val="both"/>
              <w:rPr>
                <w:rFonts w:ascii="Arial Narrow" w:hAnsi="Arial Narrow"/>
                <w:b/>
                <w:sz w:val="20"/>
                <w:szCs w:val="20"/>
              </w:rPr>
            </w:pPr>
            <w:r w:rsidRPr="00A247F8">
              <w:rPr>
                <w:rFonts w:ascii="Arial Narrow" w:hAnsi="Arial Narrow"/>
                <w:b/>
                <w:sz w:val="20"/>
                <w:szCs w:val="20"/>
              </w:rPr>
              <w:t xml:space="preserve">Раздел </w:t>
            </w:r>
            <w:r w:rsidRPr="00A247F8">
              <w:rPr>
                <w:rFonts w:ascii="Arial Narrow" w:hAnsi="Arial Narrow"/>
                <w:b/>
                <w:sz w:val="20"/>
                <w:szCs w:val="20"/>
                <w:lang w:val="en-US"/>
              </w:rPr>
              <w:t>IV</w:t>
            </w:r>
            <w:r w:rsidRPr="00A247F8">
              <w:rPr>
                <w:rFonts w:ascii="Arial Narrow" w:hAnsi="Arial Narrow"/>
                <w:b/>
                <w:sz w:val="20"/>
                <w:szCs w:val="20"/>
              </w:rPr>
              <w:t>. Использование информационных технологий (практика работы на компьютере)</w:t>
            </w:r>
          </w:p>
        </w:tc>
        <w:tc>
          <w:tcPr>
            <w:tcW w:w="720" w:type="dxa"/>
          </w:tcPr>
          <w:p w:rsidR="00A247F8" w:rsidRPr="00A247F8" w:rsidRDefault="00A247F8" w:rsidP="00A247F8">
            <w:pPr>
              <w:spacing w:after="0" w:line="240" w:lineRule="auto"/>
              <w:jc w:val="both"/>
              <w:rPr>
                <w:rFonts w:ascii="Arial Narrow" w:hAnsi="Arial Narrow"/>
                <w:sz w:val="20"/>
                <w:szCs w:val="20"/>
              </w:rPr>
            </w:pPr>
          </w:p>
        </w:tc>
        <w:tc>
          <w:tcPr>
            <w:tcW w:w="720" w:type="dxa"/>
          </w:tcPr>
          <w:p w:rsidR="00A247F8" w:rsidRPr="00A247F8" w:rsidRDefault="00A247F8" w:rsidP="00A247F8">
            <w:pPr>
              <w:spacing w:after="0" w:line="240" w:lineRule="auto"/>
              <w:jc w:val="center"/>
              <w:rPr>
                <w:rFonts w:ascii="Arial Narrow" w:hAnsi="Arial Narrow"/>
                <w:b/>
                <w:sz w:val="20"/>
                <w:szCs w:val="20"/>
              </w:rPr>
            </w:pPr>
            <w:r w:rsidRPr="00A247F8">
              <w:rPr>
                <w:rFonts w:ascii="Arial Narrow" w:hAnsi="Arial Narrow"/>
                <w:b/>
                <w:sz w:val="20"/>
                <w:szCs w:val="20"/>
              </w:rPr>
              <w:t>2</w:t>
            </w:r>
          </w:p>
        </w:tc>
        <w:tc>
          <w:tcPr>
            <w:tcW w:w="720" w:type="dxa"/>
          </w:tcPr>
          <w:p w:rsidR="00A247F8" w:rsidRPr="00A247F8" w:rsidRDefault="00A247F8" w:rsidP="00A247F8">
            <w:pPr>
              <w:spacing w:after="0" w:line="240" w:lineRule="auto"/>
              <w:jc w:val="center"/>
              <w:rPr>
                <w:rFonts w:ascii="Arial Narrow" w:hAnsi="Arial Narrow"/>
                <w:b/>
                <w:sz w:val="20"/>
                <w:szCs w:val="20"/>
              </w:rPr>
            </w:pPr>
            <w:r w:rsidRPr="00A247F8">
              <w:rPr>
                <w:rFonts w:ascii="Arial Narrow" w:hAnsi="Arial Narrow"/>
                <w:b/>
                <w:sz w:val="20"/>
                <w:szCs w:val="20"/>
              </w:rPr>
              <w:t>5</w:t>
            </w:r>
          </w:p>
        </w:tc>
        <w:tc>
          <w:tcPr>
            <w:tcW w:w="720" w:type="dxa"/>
          </w:tcPr>
          <w:p w:rsidR="00A247F8" w:rsidRPr="00A247F8" w:rsidRDefault="00A247F8" w:rsidP="00A247F8">
            <w:pPr>
              <w:spacing w:after="0" w:line="240" w:lineRule="auto"/>
              <w:jc w:val="center"/>
              <w:rPr>
                <w:rFonts w:ascii="Arial Narrow" w:hAnsi="Arial Narrow"/>
                <w:b/>
                <w:sz w:val="20"/>
                <w:szCs w:val="20"/>
              </w:rPr>
            </w:pPr>
            <w:r w:rsidRPr="00A247F8">
              <w:rPr>
                <w:rFonts w:ascii="Arial Narrow" w:hAnsi="Arial Narrow"/>
                <w:b/>
                <w:sz w:val="20"/>
                <w:szCs w:val="20"/>
              </w:rPr>
              <w:t>7</w:t>
            </w:r>
          </w:p>
        </w:tc>
        <w:tc>
          <w:tcPr>
            <w:tcW w:w="6617" w:type="dxa"/>
          </w:tcPr>
          <w:p w:rsidR="00A247F8" w:rsidRPr="00A247F8" w:rsidRDefault="00A247F8" w:rsidP="00A247F8">
            <w:pPr>
              <w:spacing w:after="0" w:line="240" w:lineRule="auto"/>
              <w:jc w:val="both"/>
              <w:rPr>
                <w:rFonts w:ascii="Arial Narrow" w:hAnsi="Arial Narrow"/>
                <w:sz w:val="20"/>
                <w:szCs w:val="20"/>
              </w:rPr>
            </w:pPr>
          </w:p>
        </w:tc>
      </w:tr>
      <w:tr w:rsidR="00A247F8" w:rsidRPr="00A247F8" w:rsidTr="00206501">
        <w:tc>
          <w:tcPr>
            <w:tcW w:w="4563" w:type="dxa"/>
            <w:tcBorders>
              <w:bottom w:val="single" w:sz="4" w:space="0" w:color="auto"/>
              <w:right w:val="nil"/>
            </w:tcBorders>
          </w:tcPr>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b/>
                <w:sz w:val="20"/>
                <w:szCs w:val="20"/>
              </w:rPr>
            </w:pPr>
            <w:r w:rsidRPr="00A247F8">
              <w:rPr>
                <w:rFonts w:ascii="Arial Narrow" w:hAnsi="Arial Narrow"/>
                <w:sz w:val="20"/>
                <w:szCs w:val="20"/>
              </w:rPr>
              <w:t>Представление о назначении персонального компьютера, его учебных возможностях</w:t>
            </w:r>
          </w:p>
        </w:tc>
        <w:tc>
          <w:tcPr>
            <w:tcW w:w="1080" w:type="dxa"/>
            <w:gridSpan w:val="2"/>
            <w:tcBorders>
              <w:left w:val="nil"/>
              <w:bottom w:val="single" w:sz="4" w:space="0" w:color="auto"/>
            </w:tcBorders>
          </w:tcPr>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b/>
                <w:sz w:val="20"/>
                <w:szCs w:val="20"/>
              </w:rPr>
            </w:pPr>
          </w:p>
        </w:tc>
        <w:tc>
          <w:tcPr>
            <w:tcW w:w="844" w:type="dxa"/>
            <w:tcBorders>
              <w:bottom w:val="single" w:sz="4" w:space="0" w:color="auto"/>
            </w:tcBorders>
          </w:tcPr>
          <w:p w:rsidR="00A247F8" w:rsidRPr="00A247F8" w:rsidRDefault="00A247F8" w:rsidP="00A247F8">
            <w:pPr>
              <w:shd w:val="clear" w:color="auto" w:fill="FFFFFF"/>
              <w:autoSpaceDE w:val="0"/>
              <w:autoSpaceDN w:val="0"/>
              <w:adjustRightInd w:val="0"/>
              <w:spacing w:after="0" w:line="240" w:lineRule="auto"/>
              <w:jc w:val="both"/>
              <w:rPr>
                <w:rFonts w:ascii="Arial Narrow" w:hAnsi="Arial Narrow"/>
                <w:sz w:val="20"/>
                <w:szCs w:val="20"/>
              </w:rPr>
            </w:pPr>
            <w:r w:rsidRPr="00A247F8">
              <w:rPr>
                <w:rFonts w:ascii="Arial Narrow" w:hAnsi="Arial Narrow"/>
                <w:sz w:val="20"/>
                <w:szCs w:val="20"/>
              </w:rPr>
              <w:t>2 класс</w:t>
            </w:r>
          </w:p>
        </w:tc>
        <w:tc>
          <w:tcPr>
            <w:tcW w:w="720" w:type="dxa"/>
            <w:tcBorders>
              <w:bottom w:val="single" w:sz="4" w:space="0" w:color="auto"/>
            </w:tcBorders>
          </w:tcPr>
          <w:p w:rsidR="00A247F8" w:rsidRPr="00A247F8" w:rsidRDefault="00A247F8" w:rsidP="00A247F8">
            <w:pPr>
              <w:spacing w:after="0" w:line="240" w:lineRule="auto"/>
              <w:jc w:val="both"/>
              <w:rPr>
                <w:rFonts w:ascii="Arial Narrow" w:hAnsi="Arial Narrow"/>
                <w:sz w:val="20"/>
                <w:szCs w:val="20"/>
              </w:rPr>
            </w:pPr>
          </w:p>
        </w:tc>
        <w:tc>
          <w:tcPr>
            <w:tcW w:w="720" w:type="dxa"/>
            <w:tcBorders>
              <w:bottom w:val="single" w:sz="4" w:space="0" w:color="auto"/>
            </w:tcBorders>
          </w:tcPr>
          <w:p w:rsidR="00A247F8" w:rsidRPr="00A247F8" w:rsidRDefault="00A247F8" w:rsidP="00A247F8">
            <w:pPr>
              <w:spacing w:after="0" w:line="240" w:lineRule="auto"/>
              <w:jc w:val="center"/>
              <w:rPr>
                <w:rFonts w:ascii="Arial Narrow" w:hAnsi="Arial Narrow"/>
                <w:sz w:val="20"/>
                <w:szCs w:val="20"/>
                <w:lang w:val="en-US"/>
              </w:rPr>
            </w:pPr>
          </w:p>
        </w:tc>
        <w:tc>
          <w:tcPr>
            <w:tcW w:w="720" w:type="dxa"/>
            <w:tcBorders>
              <w:bottom w:val="single" w:sz="4" w:space="0" w:color="auto"/>
            </w:tcBorders>
          </w:tcPr>
          <w:p w:rsidR="00A247F8" w:rsidRPr="00A247F8" w:rsidRDefault="00A247F8" w:rsidP="00A247F8">
            <w:pPr>
              <w:spacing w:after="0" w:line="240" w:lineRule="auto"/>
              <w:jc w:val="center"/>
              <w:rPr>
                <w:rFonts w:ascii="Arial Narrow" w:hAnsi="Arial Narrow"/>
                <w:sz w:val="20"/>
                <w:szCs w:val="20"/>
              </w:rPr>
            </w:pPr>
          </w:p>
        </w:tc>
        <w:tc>
          <w:tcPr>
            <w:tcW w:w="720" w:type="dxa"/>
            <w:tcBorders>
              <w:bottom w:val="single" w:sz="4" w:space="0" w:color="auto"/>
            </w:tcBorders>
          </w:tcPr>
          <w:p w:rsidR="00A247F8" w:rsidRPr="00A247F8" w:rsidRDefault="00A247F8" w:rsidP="00A247F8">
            <w:pPr>
              <w:spacing w:after="0" w:line="240" w:lineRule="auto"/>
              <w:jc w:val="center"/>
              <w:rPr>
                <w:rFonts w:ascii="Arial Narrow" w:hAnsi="Arial Narrow"/>
                <w:sz w:val="20"/>
                <w:szCs w:val="20"/>
              </w:rPr>
            </w:pPr>
          </w:p>
        </w:tc>
        <w:tc>
          <w:tcPr>
            <w:tcW w:w="6617" w:type="dxa"/>
          </w:tcPr>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i/>
                <w:sz w:val="20"/>
                <w:szCs w:val="20"/>
              </w:rPr>
              <w:t>С помощью учителя:</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наблюдать</w:t>
            </w:r>
            <w:r w:rsidRPr="00A247F8">
              <w:rPr>
                <w:rFonts w:ascii="Arial Narrow" w:hAnsi="Arial Narrow"/>
                <w:sz w:val="20"/>
                <w:szCs w:val="20"/>
              </w:rPr>
              <w:t xml:space="preserve"> мир образов на экране компьютера (графику, тексты, видео, интерактивное видео);</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lastRenderedPageBreak/>
              <w:t xml:space="preserve">— </w:t>
            </w:r>
            <w:r w:rsidRPr="00A247F8">
              <w:rPr>
                <w:rFonts w:ascii="Arial Narrow" w:hAnsi="Arial Narrow"/>
                <w:i/>
                <w:sz w:val="20"/>
                <w:szCs w:val="20"/>
              </w:rPr>
              <w:t>наблюдать, сравнивать, сопоставлять</w:t>
            </w:r>
            <w:r w:rsidRPr="00A247F8">
              <w:rPr>
                <w:rFonts w:ascii="Arial Narrow" w:hAnsi="Arial Narrow"/>
                <w:sz w:val="20"/>
                <w:szCs w:val="20"/>
              </w:rPr>
              <w:t xml:space="preserve"> материальные и информационные объекты;</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выполнять</w:t>
            </w:r>
            <w:r w:rsidRPr="00A247F8">
              <w:rPr>
                <w:rFonts w:ascii="Arial Narrow" w:hAnsi="Arial Narrow"/>
                <w:sz w:val="20"/>
                <w:szCs w:val="20"/>
              </w:rPr>
              <w:t xml:space="preserve"> предложенные на цифровых носителях задания</w:t>
            </w:r>
          </w:p>
        </w:tc>
      </w:tr>
      <w:tr w:rsidR="00A247F8" w:rsidRPr="00A247F8" w:rsidTr="00206501">
        <w:tc>
          <w:tcPr>
            <w:tcW w:w="5637" w:type="dxa"/>
            <w:gridSpan w:val="2"/>
            <w:tcBorders>
              <w:bottom w:val="nil"/>
            </w:tcBorders>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lastRenderedPageBreak/>
              <w:t>Назначение основных устройств компьютера для ввода, вывода и обработки информации.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Включение и выключение компьютера и подключаемых к нему устройств.</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Запуск программы.</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Завершение выполнения программы.</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Клавиатура, общее представление о правилах клавиатурного письма, пользование мышью.</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Соблюдение безопасных приёмов труда при работе на компьютере</w:t>
            </w:r>
          </w:p>
        </w:tc>
        <w:tc>
          <w:tcPr>
            <w:tcW w:w="850" w:type="dxa"/>
            <w:gridSpan w:val="2"/>
            <w:tcBorders>
              <w:bottom w:val="nil"/>
            </w:tcBorders>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3 класс</w:t>
            </w:r>
          </w:p>
        </w:tc>
        <w:tc>
          <w:tcPr>
            <w:tcW w:w="720" w:type="dxa"/>
            <w:tcBorders>
              <w:bottom w:val="nil"/>
            </w:tcBorders>
          </w:tcPr>
          <w:p w:rsidR="00A247F8" w:rsidRPr="00A247F8" w:rsidRDefault="00A247F8" w:rsidP="00A247F8">
            <w:pPr>
              <w:spacing w:after="0" w:line="240" w:lineRule="auto"/>
              <w:jc w:val="both"/>
              <w:rPr>
                <w:rFonts w:ascii="Arial Narrow" w:hAnsi="Arial Narrow"/>
                <w:b/>
                <w:sz w:val="20"/>
                <w:szCs w:val="20"/>
              </w:rPr>
            </w:pPr>
          </w:p>
        </w:tc>
        <w:tc>
          <w:tcPr>
            <w:tcW w:w="720" w:type="dxa"/>
            <w:tcBorders>
              <w:bottom w:val="nil"/>
            </w:tcBorders>
          </w:tcPr>
          <w:p w:rsidR="00A247F8" w:rsidRPr="00A247F8" w:rsidRDefault="00A247F8" w:rsidP="00A247F8">
            <w:pPr>
              <w:spacing w:after="0" w:line="240" w:lineRule="auto"/>
              <w:jc w:val="center"/>
              <w:rPr>
                <w:rFonts w:ascii="Arial Narrow" w:hAnsi="Arial Narrow"/>
                <w:sz w:val="20"/>
                <w:szCs w:val="20"/>
              </w:rPr>
            </w:pPr>
          </w:p>
        </w:tc>
        <w:tc>
          <w:tcPr>
            <w:tcW w:w="720" w:type="dxa"/>
            <w:tcBorders>
              <w:bottom w:val="nil"/>
            </w:tcBorders>
          </w:tcPr>
          <w:p w:rsidR="00A247F8" w:rsidRPr="00A247F8" w:rsidRDefault="00A247F8" w:rsidP="00A247F8">
            <w:pPr>
              <w:spacing w:after="0" w:line="240" w:lineRule="auto"/>
              <w:jc w:val="center"/>
              <w:rPr>
                <w:rFonts w:ascii="Arial Narrow" w:hAnsi="Arial Narrow"/>
                <w:sz w:val="20"/>
                <w:szCs w:val="20"/>
                <w:lang w:val="en-US"/>
              </w:rPr>
            </w:pPr>
          </w:p>
        </w:tc>
        <w:tc>
          <w:tcPr>
            <w:tcW w:w="720" w:type="dxa"/>
            <w:tcBorders>
              <w:bottom w:val="nil"/>
            </w:tcBorders>
          </w:tcPr>
          <w:p w:rsidR="00A247F8" w:rsidRPr="00A247F8" w:rsidRDefault="00A247F8" w:rsidP="00A247F8">
            <w:pPr>
              <w:spacing w:after="0" w:line="240" w:lineRule="auto"/>
              <w:jc w:val="center"/>
              <w:rPr>
                <w:rFonts w:ascii="Arial Narrow" w:hAnsi="Arial Narrow"/>
                <w:sz w:val="20"/>
                <w:szCs w:val="20"/>
              </w:rPr>
            </w:pPr>
          </w:p>
        </w:tc>
        <w:tc>
          <w:tcPr>
            <w:tcW w:w="6617" w:type="dxa"/>
            <w:vMerge w:val="restart"/>
          </w:tcPr>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i/>
                <w:sz w:val="20"/>
                <w:szCs w:val="20"/>
              </w:rPr>
              <w:t>С помощью учителя:</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наблюдать</w:t>
            </w:r>
            <w:r w:rsidRPr="00A247F8">
              <w:rPr>
                <w:rFonts w:ascii="Arial Narrow" w:hAnsi="Arial Narrow"/>
                <w:sz w:val="20"/>
                <w:szCs w:val="20"/>
              </w:rPr>
              <w:t xml:space="preserve"> мир образов на экране компьютера, образы информационных объектов различной природы, процессы создания информационных объектов с помощью компьютера;</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 xml:space="preserve">исследовать (наблюдать, сравнивать, сопоставлять) </w:t>
            </w:r>
            <w:r w:rsidRPr="00A247F8">
              <w:rPr>
                <w:rFonts w:ascii="Arial Narrow" w:hAnsi="Arial Narrow"/>
                <w:sz w:val="20"/>
                <w:szCs w:val="20"/>
              </w:rPr>
              <w:t>предложенные материальные и информационные объекты, инструменты материальных и информационных технологий;</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использовать</w:t>
            </w:r>
            <w:r w:rsidRPr="00A247F8">
              <w:rPr>
                <w:rFonts w:ascii="Arial Narrow" w:hAnsi="Arial Narrow"/>
                <w:sz w:val="20"/>
                <w:szCs w:val="20"/>
              </w:rPr>
              <w:t xml:space="preserve"> информационные изделия для создания образа в соответствии с замыслом;</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планировать</w:t>
            </w:r>
            <w:r w:rsidRPr="00A247F8">
              <w:rPr>
                <w:rFonts w:ascii="Arial Narrow" w:hAnsi="Arial Narrow"/>
                <w:sz w:val="20"/>
                <w:szCs w:val="20"/>
              </w:rPr>
              <w:t xml:space="preserve"> последовательность практических действий для реализации замысла с использованием цифровой информации;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осуществлять самоконтроль</w:t>
            </w:r>
            <w:r w:rsidRPr="00A247F8">
              <w:rPr>
                <w:rFonts w:ascii="Arial Narrow" w:hAnsi="Arial Narrow"/>
                <w:sz w:val="20"/>
                <w:szCs w:val="20"/>
              </w:rPr>
              <w:t xml:space="preserve"> и корректировку хода работы и конечного результата с использованием цифровой информации;</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обобщать</w:t>
            </w:r>
            <w:r w:rsidRPr="00A247F8">
              <w:rPr>
                <w:rFonts w:ascii="Arial Narrow" w:hAnsi="Arial Narrow"/>
                <w:sz w:val="20"/>
                <w:szCs w:val="20"/>
              </w:rPr>
              <w:t xml:space="preserve"> (осознавать, структурировать и формулировать) то новое, что открыто и усвоено на уроке или в собственной творческой деятельности</w:t>
            </w:r>
          </w:p>
        </w:tc>
      </w:tr>
      <w:tr w:rsidR="00A247F8" w:rsidRPr="00A247F8" w:rsidTr="00206501">
        <w:tc>
          <w:tcPr>
            <w:tcW w:w="5637" w:type="dxa"/>
            <w:gridSpan w:val="2"/>
            <w:tcBorders>
              <w:top w:val="nil"/>
            </w:tcBorders>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Файлы. Папки (каталоги). Имя файла. Простейшие операции c файлами и папками. Простые информационные объекты (текст, таблица, схема, рисунок).</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Работа с ЦОР (цифровыми образовательными ресурсами), готовыми материалами на электронных носителях (CD): активация диска, чтение информации, выполнение предложенных заданий</w:t>
            </w:r>
          </w:p>
        </w:tc>
        <w:tc>
          <w:tcPr>
            <w:tcW w:w="850" w:type="dxa"/>
            <w:gridSpan w:val="2"/>
            <w:tcBorders>
              <w:top w:val="nil"/>
            </w:tcBorders>
          </w:tcPr>
          <w:p w:rsidR="00A247F8" w:rsidRPr="00A247F8" w:rsidRDefault="00A247F8" w:rsidP="00A247F8">
            <w:pPr>
              <w:spacing w:after="0" w:line="240" w:lineRule="auto"/>
              <w:jc w:val="both"/>
              <w:rPr>
                <w:rFonts w:ascii="Arial Narrow" w:hAnsi="Arial Narrow"/>
                <w:sz w:val="20"/>
                <w:szCs w:val="20"/>
              </w:rPr>
            </w:pPr>
          </w:p>
        </w:tc>
        <w:tc>
          <w:tcPr>
            <w:tcW w:w="720" w:type="dxa"/>
            <w:tcBorders>
              <w:top w:val="nil"/>
            </w:tcBorders>
          </w:tcPr>
          <w:p w:rsidR="00A247F8" w:rsidRPr="00A247F8" w:rsidRDefault="00A247F8" w:rsidP="00A247F8">
            <w:pPr>
              <w:spacing w:after="0" w:line="240" w:lineRule="auto"/>
              <w:jc w:val="both"/>
              <w:rPr>
                <w:rFonts w:ascii="Arial Narrow" w:hAnsi="Arial Narrow"/>
                <w:sz w:val="20"/>
                <w:szCs w:val="20"/>
              </w:rPr>
            </w:pPr>
          </w:p>
        </w:tc>
        <w:tc>
          <w:tcPr>
            <w:tcW w:w="720" w:type="dxa"/>
            <w:tcBorders>
              <w:top w:val="nil"/>
            </w:tcBorders>
          </w:tcPr>
          <w:p w:rsidR="00A247F8" w:rsidRPr="00A247F8" w:rsidRDefault="00A247F8" w:rsidP="00A247F8">
            <w:pPr>
              <w:spacing w:after="0" w:line="240" w:lineRule="auto"/>
              <w:jc w:val="center"/>
              <w:rPr>
                <w:rFonts w:ascii="Arial Narrow" w:hAnsi="Arial Narrow"/>
                <w:sz w:val="20"/>
                <w:szCs w:val="20"/>
              </w:rPr>
            </w:pPr>
          </w:p>
        </w:tc>
        <w:tc>
          <w:tcPr>
            <w:tcW w:w="720" w:type="dxa"/>
            <w:tcBorders>
              <w:top w:val="nil"/>
            </w:tcBorders>
          </w:tcPr>
          <w:p w:rsidR="00A247F8" w:rsidRPr="00A247F8" w:rsidRDefault="00A247F8" w:rsidP="00A247F8">
            <w:pPr>
              <w:spacing w:after="0" w:line="240" w:lineRule="auto"/>
              <w:jc w:val="center"/>
              <w:rPr>
                <w:rFonts w:ascii="Arial Narrow" w:hAnsi="Arial Narrow"/>
                <w:sz w:val="20"/>
                <w:szCs w:val="20"/>
              </w:rPr>
            </w:pPr>
          </w:p>
        </w:tc>
        <w:tc>
          <w:tcPr>
            <w:tcW w:w="720" w:type="dxa"/>
            <w:tcBorders>
              <w:top w:val="nil"/>
            </w:tcBorders>
          </w:tcPr>
          <w:p w:rsidR="00A247F8" w:rsidRPr="00A247F8" w:rsidRDefault="00A247F8" w:rsidP="00A247F8">
            <w:pPr>
              <w:spacing w:after="0" w:line="240" w:lineRule="auto"/>
              <w:jc w:val="center"/>
              <w:rPr>
                <w:rFonts w:ascii="Arial Narrow" w:hAnsi="Arial Narrow"/>
                <w:sz w:val="20"/>
                <w:szCs w:val="20"/>
              </w:rPr>
            </w:pPr>
          </w:p>
        </w:tc>
        <w:tc>
          <w:tcPr>
            <w:tcW w:w="6617" w:type="dxa"/>
            <w:vMerge/>
          </w:tcPr>
          <w:p w:rsidR="00A247F8" w:rsidRPr="00A247F8" w:rsidRDefault="00A247F8" w:rsidP="00A247F8">
            <w:pPr>
              <w:spacing w:after="0" w:line="240" w:lineRule="auto"/>
              <w:jc w:val="both"/>
              <w:rPr>
                <w:rFonts w:ascii="Arial Narrow" w:hAnsi="Arial Narrow"/>
                <w:sz w:val="20"/>
                <w:szCs w:val="20"/>
              </w:rPr>
            </w:pPr>
          </w:p>
        </w:tc>
      </w:tr>
      <w:tr w:rsidR="00A247F8" w:rsidRPr="00A247F8" w:rsidTr="00206501">
        <w:tc>
          <w:tcPr>
            <w:tcW w:w="5637" w:type="dxa"/>
            <w:gridSpan w:val="2"/>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Программа </w:t>
            </w:r>
            <w:r w:rsidRPr="00A247F8">
              <w:rPr>
                <w:rFonts w:ascii="Arial Narrow" w:hAnsi="Arial Narrow"/>
                <w:i/>
                <w:sz w:val="20"/>
                <w:szCs w:val="20"/>
              </w:rPr>
              <w:t>Word</w:t>
            </w:r>
            <w:r w:rsidRPr="00A247F8">
              <w:rPr>
                <w:rFonts w:ascii="Arial Narrow" w:hAnsi="Arial Narrow"/>
                <w:sz w:val="20"/>
                <w:szCs w:val="20"/>
              </w:rPr>
              <w:t>.</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Правила клавиатурного письма.</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Создание небольших текстов и печатных публикаций с использованием изображений на экране компьютера.</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Оформление текста (выбор шрифта, его размера и цвета, выравнивание абзаца) Программа </w:t>
            </w:r>
            <w:r w:rsidRPr="00A247F8">
              <w:rPr>
                <w:rFonts w:ascii="Arial Narrow" w:hAnsi="Arial Narrow"/>
                <w:i/>
                <w:sz w:val="20"/>
                <w:szCs w:val="20"/>
              </w:rPr>
              <w:t>Power Point</w:t>
            </w:r>
            <w:r w:rsidRPr="00A247F8">
              <w:rPr>
                <w:rFonts w:ascii="Arial Narrow" w:hAnsi="Arial Narrow"/>
                <w:sz w:val="20"/>
                <w:szCs w:val="20"/>
              </w:rPr>
              <w:t>. Создание презентаций по готовым шаблонам. Набор текста в разных форматах. Вставка рисунков из компьютерной базы, фотографий. Корректировка их размеров и местоположения на странице</w:t>
            </w:r>
          </w:p>
        </w:tc>
        <w:tc>
          <w:tcPr>
            <w:tcW w:w="850" w:type="dxa"/>
            <w:gridSpan w:val="2"/>
          </w:tcPr>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4 класс</w:t>
            </w:r>
          </w:p>
        </w:tc>
        <w:tc>
          <w:tcPr>
            <w:tcW w:w="720" w:type="dxa"/>
          </w:tcPr>
          <w:p w:rsidR="00A247F8" w:rsidRPr="00A247F8" w:rsidRDefault="00A247F8" w:rsidP="00A247F8">
            <w:pPr>
              <w:spacing w:after="0" w:line="240" w:lineRule="auto"/>
              <w:jc w:val="both"/>
              <w:rPr>
                <w:rFonts w:ascii="Arial Narrow" w:hAnsi="Arial Narrow"/>
                <w:sz w:val="20"/>
                <w:szCs w:val="20"/>
              </w:rPr>
            </w:pPr>
          </w:p>
        </w:tc>
        <w:tc>
          <w:tcPr>
            <w:tcW w:w="720" w:type="dxa"/>
          </w:tcPr>
          <w:p w:rsidR="00A247F8" w:rsidRPr="00A247F8" w:rsidRDefault="00A247F8" w:rsidP="00A247F8">
            <w:pPr>
              <w:spacing w:after="0" w:line="240" w:lineRule="auto"/>
              <w:jc w:val="center"/>
              <w:rPr>
                <w:rFonts w:ascii="Arial Narrow" w:hAnsi="Arial Narrow"/>
                <w:sz w:val="20"/>
                <w:szCs w:val="20"/>
              </w:rPr>
            </w:pPr>
          </w:p>
        </w:tc>
        <w:tc>
          <w:tcPr>
            <w:tcW w:w="720" w:type="dxa"/>
          </w:tcPr>
          <w:p w:rsidR="00A247F8" w:rsidRPr="00A247F8" w:rsidRDefault="00A247F8" w:rsidP="00A247F8">
            <w:pPr>
              <w:spacing w:after="0" w:line="240" w:lineRule="auto"/>
              <w:jc w:val="center"/>
              <w:rPr>
                <w:rFonts w:ascii="Arial Narrow" w:hAnsi="Arial Narrow"/>
                <w:sz w:val="20"/>
                <w:szCs w:val="20"/>
              </w:rPr>
            </w:pPr>
          </w:p>
        </w:tc>
        <w:tc>
          <w:tcPr>
            <w:tcW w:w="720" w:type="dxa"/>
          </w:tcPr>
          <w:p w:rsidR="00A247F8" w:rsidRPr="00A247F8" w:rsidRDefault="00A247F8" w:rsidP="00A247F8">
            <w:pPr>
              <w:spacing w:after="0" w:line="240" w:lineRule="auto"/>
              <w:jc w:val="center"/>
              <w:rPr>
                <w:rFonts w:ascii="Arial Narrow" w:hAnsi="Arial Narrow"/>
                <w:sz w:val="20"/>
                <w:szCs w:val="20"/>
              </w:rPr>
            </w:pPr>
          </w:p>
        </w:tc>
        <w:tc>
          <w:tcPr>
            <w:tcW w:w="6617" w:type="dxa"/>
          </w:tcPr>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i/>
                <w:sz w:val="20"/>
                <w:szCs w:val="20"/>
              </w:rPr>
              <w:t>Самостоятельно:</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наблюдать</w:t>
            </w:r>
            <w:r w:rsidRPr="00A247F8">
              <w:rPr>
                <w:rFonts w:ascii="Arial Narrow" w:hAnsi="Arial Narrow"/>
                <w:sz w:val="20"/>
                <w:szCs w:val="20"/>
              </w:rPr>
              <w:t xml:space="preserve"> образы информационных объектов различной природы, процессы создания информационных объектов с помощью компьютера.</w:t>
            </w:r>
          </w:p>
          <w:p w:rsidR="00A247F8" w:rsidRPr="00A247F8" w:rsidRDefault="00A247F8" w:rsidP="00A247F8">
            <w:pPr>
              <w:spacing w:after="0" w:line="240" w:lineRule="auto"/>
              <w:jc w:val="both"/>
              <w:rPr>
                <w:rFonts w:ascii="Arial Narrow" w:hAnsi="Arial Narrow"/>
                <w:i/>
                <w:sz w:val="20"/>
                <w:szCs w:val="20"/>
              </w:rPr>
            </w:pPr>
            <w:r w:rsidRPr="00A247F8">
              <w:rPr>
                <w:rFonts w:ascii="Arial Narrow" w:hAnsi="Arial Narrow"/>
                <w:i/>
                <w:sz w:val="20"/>
                <w:szCs w:val="20"/>
              </w:rPr>
              <w:t>С помощью учителя:</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 xml:space="preserve">исследовать(наблюдать, сравнивать, сопоставлять) </w:t>
            </w:r>
            <w:r w:rsidRPr="00A247F8">
              <w:rPr>
                <w:rFonts w:ascii="Arial Narrow" w:hAnsi="Arial Narrow"/>
                <w:sz w:val="20"/>
                <w:szCs w:val="20"/>
              </w:rPr>
              <w:t>технологические свойства, способы обработки элементов информационных объектов: ввод, удаление, копирование и вставку текстов;</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наблюдать</w:t>
            </w:r>
            <w:r w:rsidRPr="00A247F8">
              <w:rPr>
                <w:rFonts w:ascii="Arial Narrow" w:hAnsi="Arial Narrow"/>
                <w:sz w:val="20"/>
                <w:szCs w:val="20"/>
              </w:rPr>
              <w:t xml:space="preserve"> и </w:t>
            </w:r>
            <w:r w:rsidRPr="00A247F8">
              <w:rPr>
                <w:rFonts w:ascii="Arial Narrow" w:hAnsi="Arial Narrow"/>
                <w:i/>
                <w:sz w:val="20"/>
                <w:szCs w:val="20"/>
              </w:rPr>
              <w:t>использовать</w:t>
            </w:r>
            <w:r w:rsidRPr="00A247F8">
              <w:rPr>
                <w:rFonts w:ascii="Arial Narrow" w:hAnsi="Arial Narrow"/>
                <w:sz w:val="20"/>
                <w:szCs w:val="20"/>
              </w:rPr>
              <w:t xml:space="preserve"> материальные и информационные объекты, инструменты материальных и информационных технологий, элементы информационных объектов (линии, фигуры, текст, таблицы); их свойства: цвет, ширину и шаблоны линий; шрифт, цвет, размер и начертание текста; отступ, интервал и выравнивание абзацев;</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проектировать</w:t>
            </w:r>
            <w:r w:rsidRPr="00A247F8">
              <w:rPr>
                <w:rFonts w:ascii="Arial Narrow" w:hAnsi="Arial Narrow"/>
                <w:sz w:val="20"/>
                <w:szCs w:val="20"/>
              </w:rPr>
              <w:t xml:space="preserve"> информационные изделия: создавать образ в соответствии с замыслом, реализовывать замысел, используя необходимые элементы и инструменты информационных технологий, корректировать замысел и готовую продукцию в зависимости от возможностей конкретной инструментальной среды;</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искать</w:t>
            </w:r>
            <w:r w:rsidRPr="00A247F8">
              <w:rPr>
                <w:rFonts w:ascii="Arial Narrow" w:hAnsi="Arial Narrow"/>
                <w:sz w:val="20"/>
                <w:szCs w:val="20"/>
              </w:rPr>
              <w:t xml:space="preserve">, </w:t>
            </w:r>
            <w:r w:rsidRPr="00A247F8">
              <w:rPr>
                <w:rFonts w:ascii="Arial Narrow" w:hAnsi="Arial Narrow"/>
                <w:i/>
                <w:sz w:val="20"/>
                <w:szCs w:val="20"/>
              </w:rPr>
              <w:t>отбирать</w:t>
            </w:r>
            <w:r w:rsidRPr="00A247F8">
              <w:rPr>
                <w:rFonts w:ascii="Arial Narrow" w:hAnsi="Arial Narrow"/>
                <w:sz w:val="20"/>
                <w:szCs w:val="20"/>
              </w:rPr>
              <w:t xml:space="preserve"> и </w:t>
            </w:r>
            <w:r w:rsidRPr="00A247F8">
              <w:rPr>
                <w:rFonts w:ascii="Arial Narrow" w:hAnsi="Arial Narrow"/>
                <w:i/>
                <w:sz w:val="20"/>
                <w:szCs w:val="20"/>
              </w:rPr>
              <w:t>использовать</w:t>
            </w:r>
            <w:r w:rsidRPr="00A247F8">
              <w:rPr>
                <w:rFonts w:ascii="Arial Narrow" w:hAnsi="Arial Narrow"/>
                <w:sz w:val="20"/>
                <w:szCs w:val="20"/>
              </w:rPr>
              <w:t xml:space="preserve"> необходимые составные элементы информационной продукции (изображения, тексты, звуки, видео);</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отбирать</w:t>
            </w:r>
            <w:r w:rsidRPr="00A247F8">
              <w:rPr>
                <w:rFonts w:ascii="Arial Narrow" w:hAnsi="Arial Narrow"/>
                <w:sz w:val="20"/>
                <w:szCs w:val="20"/>
              </w:rPr>
              <w:t xml:space="preserve"> наиболее эффективные способы реализации замысла в зависимости от особенностей конкретной инструментальной среды;</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осуществлять самоконтроль</w:t>
            </w:r>
            <w:r w:rsidRPr="00A247F8">
              <w:rPr>
                <w:rFonts w:ascii="Arial Narrow" w:hAnsi="Arial Narrow"/>
                <w:sz w:val="20"/>
                <w:szCs w:val="20"/>
              </w:rPr>
              <w:t xml:space="preserve"> и корректировку хода работы и конечного результата;</w:t>
            </w:r>
          </w:p>
          <w:p w:rsidR="00A247F8" w:rsidRPr="00A247F8" w:rsidRDefault="00A247F8" w:rsidP="00A247F8">
            <w:pPr>
              <w:spacing w:after="0" w:line="240" w:lineRule="auto"/>
              <w:jc w:val="both"/>
              <w:rPr>
                <w:rFonts w:ascii="Arial Narrow" w:hAnsi="Arial Narrow"/>
                <w:sz w:val="20"/>
                <w:szCs w:val="20"/>
              </w:rPr>
            </w:pPr>
            <w:r w:rsidRPr="00A247F8">
              <w:rPr>
                <w:rFonts w:ascii="Arial Narrow" w:hAnsi="Arial Narrow"/>
                <w:sz w:val="20"/>
                <w:szCs w:val="20"/>
              </w:rPr>
              <w:t xml:space="preserve">— </w:t>
            </w:r>
            <w:r w:rsidRPr="00A247F8">
              <w:rPr>
                <w:rFonts w:ascii="Arial Narrow" w:hAnsi="Arial Narrow"/>
                <w:i/>
                <w:sz w:val="20"/>
                <w:szCs w:val="20"/>
              </w:rPr>
              <w:t>обобщать</w:t>
            </w:r>
            <w:r w:rsidRPr="00A247F8">
              <w:rPr>
                <w:rFonts w:ascii="Arial Narrow" w:hAnsi="Arial Narrow"/>
                <w:sz w:val="20"/>
                <w:szCs w:val="20"/>
              </w:rPr>
              <w:t xml:space="preserve"> (осознавать, структурировать и формулировать) то новое, что открыто и усвоено на уроке</w:t>
            </w:r>
          </w:p>
        </w:tc>
      </w:tr>
    </w:tbl>
    <w:p w:rsidR="00A247F8" w:rsidRPr="00A247F8" w:rsidRDefault="00A247F8" w:rsidP="00A247F8">
      <w:pPr>
        <w:spacing w:after="0" w:line="240" w:lineRule="auto"/>
        <w:rPr>
          <w:rFonts w:ascii="Arial Narrow" w:hAnsi="Arial Narrow"/>
          <w:sz w:val="20"/>
          <w:szCs w:val="20"/>
        </w:rPr>
      </w:pPr>
    </w:p>
    <w:p w:rsidR="00A247F8" w:rsidRPr="00A247F8" w:rsidRDefault="00A247F8" w:rsidP="006943FE">
      <w:pPr>
        <w:pStyle w:val="af5"/>
        <w:numPr>
          <w:ilvl w:val="0"/>
          <w:numId w:val="46"/>
        </w:numPr>
        <w:spacing w:after="0" w:line="240" w:lineRule="auto"/>
        <w:jc w:val="center"/>
        <w:rPr>
          <w:rFonts w:ascii="Century Gothic" w:hAnsi="Century Gothic"/>
          <w:b/>
          <w:sz w:val="24"/>
          <w:szCs w:val="20"/>
        </w:rPr>
      </w:pPr>
      <w:r w:rsidRPr="00A247F8">
        <w:rPr>
          <w:rFonts w:ascii="Century Gothic" w:hAnsi="Century Gothic"/>
          <w:b/>
          <w:sz w:val="24"/>
          <w:szCs w:val="20"/>
        </w:rPr>
        <w:lastRenderedPageBreak/>
        <w:t>Изобразительное искусство.</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sz w:val="20"/>
          <w:szCs w:val="20"/>
        </w:rPr>
        <w:t>Рабочая программа по изобразительному искусству  составлена на основе:</w:t>
      </w:r>
    </w:p>
    <w:p w:rsidR="00A247F8" w:rsidRPr="00A247F8" w:rsidRDefault="00A247F8" w:rsidP="00A247F8">
      <w:pPr>
        <w:widowControl w:val="0"/>
        <w:numPr>
          <w:ilvl w:val="0"/>
          <w:numId w:val="2"/>
        </w:numPr>
        <w:tabs>
          <w:tab w:val="clear" w:pos="644"/>
          <w:tab w:val="num" w:pos="-644"/>
        </w:tabs>
        <w:spacing w:after="0" w:line="240" w:lineRule="auto"/>
        <w:ind w:hanging="360"/>
        <w:jc w:val="both"/>
        <w:rPr>
          <w:rFonts w:ascii="Arial Narrow" w:hAnsi="Arial Narrow"/>
          <w:sz w:val="20"/>
          <w:szCs w:val="20"/>
        </w:rPr>
      </w:pPr>
      <w:r w:rsidRPr="00A247F8">
        <w:rPr>
          <w:rFonts w:ascii="Arial Narrow" w:hAnsi="Arial Narrow"/>
          <w:sz w:val="20"/>
          <w:szCs w:val="20"/>
        </w:rPr>
        <w:t>Федерального государственного образовательного стандарта начального общего образования»;</w:t>
      </w:r>
    </w:p>
    <w:p w:rsidR="00A247F8" w:rsidRPr="00A247F8" w:rsidRDefault="00A247F8" w:rsidP="00A247F8">
      <w:pPr>
        <w:widowControl w:val="0"/>
        <w:numPr>
          <w:ilvl w:val="0"/>
          <w:numId w:val="2"/>
        </w:numPr>
        <w:tabs>
          <w:tab w:val="clear" w:pos="644"/>
          <w:tab w:val="num" w:pos="-644"/>
        </w:tabs>
        <w:spacing w:after="0" w:line="240" w:lineRule="auto"/>
        <w:ind w:hanging="360"/>
        <w:jc w:val="both"/>
        <w:rPr>
          <w:rFonts w:ascii="Arial Narrow" w:hAnsi="Arial Narrow"/>
          <w:sz w:val="20"/>
          <w:szCs w:val="20"/>
        </w:rPr>
      </w:pPr>
      <w:r w:rsidRPr="00A247F8">
        <w:rPr>
          <w:rFonts w:ascii="Arial Narrow" w:hAnsi="Arial Narrow"/>
          <w:sz w:val="20"/>
          <w:szCs w:val="20"/>
        </w:rPr>
        <w:t>«Планируемых результатов начального общего образования» (под редакцией Г.С.Ковалевой, О.Б.Логиновой)</w:t>
      </w:r>
    </w:p>
    <w:p w:rsidR="00A247F8" w:rsidRPr="00A247F8" w:rsidRDefault="00A247F8" w:rsidP="00A247F8">
      <w:pPr>
        <w:widowControl w:val="0"/>
        <w:numPr>
          <w:ilvl w:val="0"/>
          <w:numId w:val="2"/>
        </w:numPr>
        <w:tabs>
          <w:tab w:val="clear" w:pos="644"/>
          <w:tab w:val="num" w:pos="-644"/>
        </w:tabs>
        <w:spacing w:after="0" w:line="240" w:lineRule="auto"/>
        <w:ind w:hanging="360"/>
        <w:jc w:val="both"/>
        <w:rPr>
          <w:rFonts w:ascii="Arial Narrow" w:hAnsi="Arial Narrow"/>
          <w:sz w:val="20"/>
          <w:szCs w:val="20"/>
        </w:rPr>
      </w:pPr>
      <w:r w:rsidRPr="00A247F8">
        <w:rPr>
          <w:rFonts w:ascii="Arial Narrow" w:hAnsi="Arial Narrow"/>
          <w:sz w:val="20"/>
          <w:szCs w:val="20"/>
        </w:rPr>
        <w:t>«Примерных программ начального общего образования» ;</w:t>
      </w:r>
    </w:p>
    <w:p w:rsidR="00A247F8" w:rsidRPr="00A247F8" w:rsidRDefault="00A247F8" w:rsidP="00A247F8">
      <w:pPr>
        <w:numPr>
          <w:ilvl w:val="0"/>
          <w:numId w:val="2"/>
        </w:numPr>
        <w:tabs>
          <w:tab w:val="clear" w:pos="644"/>
          <w:tab w:val="num" w:pos="-644"/>
        </w:tabs>
        <w:suppressAutoHyphens w:val="0"/>
        <w:spacing w:after="0" w:line="240" w:lineRule="auto"/>
        <w:ind w:hanging="360"/>
        <w:jc w:val="both"/>
        <w:rPr>
          <w:rFonts w:ascii="Arial Narrow" w:hAnsi="Arial Narrow"/>
          <w:sz w:val="20"/>
          <w:szCs w:val="20"/>
        </w:rPr>
      </w:pPr>
      <w:r w:rsidRPr="00A247F8">
        <w:rPr>
          <w:rFonts w:ascii="Arial Narrow" w:hAnsi="Arial Narrow"/>
          <w:sz w:val="20"/>
          <w:szCs w:val="20"/>
        </w:rPr>
        <w:t xml:space="preserve">Авторской  программы «Изобразительное искусство» авторов Савенковой Л. Г., Ермолинской Е.А., Протопопова Ю. Н. (Изобразительное искусство: Интегрированная программа: 1-4 классы.- М.: Вентана-Граф, 2011.,),  подготовленной для обеспечения образовательных запросов обучающихся и направленной на их общее развитие в рамках УМК «Начальная  школа XXI века»  под  редакцией  Н.Ф.  Виноградовой.  </w:t>
      </w:r>
    </w:p>
    <w:p w:rsidR="00A247F8" w:rsidRPr="00A247F8" w:rsidRDefault="00A247F8" w:rsidP="00A247F8">
      <w:pPr>
        <w:pStyle w:val="af5"/>
        <w:spacing w:after="0" w:line="240" w:lineRule="auto"/>
        <w:jc w:val="both"/>
        <w:rPr>
          <w:rFonts w:ascii="Arial Narrow" w:hAnsi="Arial Narrow"/>
          <w:sz w:val="20"/>
          <w:szCs w:val="20"/>
        </w:rPr>
      </w:pPr>
      <w:r w:rsidRPr="00A247F8">
        <w:rPr>
          <w:rFonts w:ascii="Arial Narrow" w:hAnsi="Arial Narrow"/>
          <w:sz w:val="20"/>
          <w:szCs w:val="20"/>
        </w:rPr>
        <w:t>Программа рассчитана для обучающихся 1-4 классов. Сроки реализации 4 года. Количество часов-135 (1 класс-33, 2 класс-34, 3 класс-34, 4 класс-34)</w:t>
      </w:r>
    </w:p>
    <w:p w:rsidR="00A247F8" w:rsidRPr="00A247F8" w:rsidRDefault="00A247F8" w:rsidP="00A247F8">
      <w:pPr>
        <w:pStyle w:val="Default"/>
        <w:rPr>
          <w:rFonts w:ascii="Arial Narrow" w:hAnsi="Arial Narrow"/>
          <w:b/>
          <w:sz w:val="20"/>
          <w:szCs w:val="20"/>
          <w:u w:val="single"/>
        </w:rPr>
      </w:pPr>
      <w:r w:rsidRPr="00A247F8">
        <w:rPr>
          <w:rFonts w:ascii="Arial Narrow" w:hAnsi="Arial Narrow"/>
          <w:b/>
          <w:sz w:val="20"/>
          <w:szCs w:val="20"/>
          <w:u w:val="single"/>
        </w:rPr>
        <w:t>Планируемые результаты освоения изобразительного искусства.</w:t>
      </w:r>
    </w:p>
    <w:p w:rsidR="00A247F8" w:rsidRPr="00A247F8" w:rsidRDefault="00A247F8" w:rsidP="00A247F8">
      <w:pPr>
        <w:pStyle w:val="Default"/>
        <w:rPr>
          <w:rFonts w:ascii="Arial Narrow" w:hAnsi="Arial Narrow"/>
          <w:i/>
          <w:sz w:val="20"/>
          <w:szCs w:val="20"/>
        </w:rPr>
      </w:pPr>
      <w:r w:rsidRPr="00A247F8">
        <w:rPr>
          <w:rFonts w:ascii="Arial Narrow" w:hAnsi="Arial Narrow"/>
          <w:b/>
          <w:i/>
          <w:sz w:val="20"/>
          <w:szCs w:val="20"/>
        </w:rPr>
        <w:t>Планируемые образовательные результаты 1-го класса:</w:t>
      </w:r>
    </w:p>
    <w:p w:rsidR="00A247F8" w:rsidRPr="00A247F8" w:rsidRDefault="00A247F8" w:rsidP="00A247F8">
      <w:pPr>
        <w:pStyle w:val="Default"/>
        <w:rPr>
          <w:rFonts w:ascii="Arial Narrow" w:hAnsi="Arial Narrow"/>
          <w:sz w:val="20"/>
          <w:szCs w:val="20"/>
        </w:rPr>
      </w:pPr>
      <w:r w:rsidRPr="00A247F8">
        <w:rPr>
          <w:rFonts w:ascii="Arial Narrow" w:hAnsi="Arial Narrow"/>
          <w:b/>
          <w:bCs/>
          <w:sz w:val="20"/>
          <w:szCs w:val="20"/>
        </w:rPr>
        <w:t xml:space="preserve">Личностные результаты освоения курса ИЗО: </w:t>
      </w:r>
    </w:p>
    <w:p w:rsidR="00A247F8" w:rsidRPr="00A247F8" w:rsidRDefault="00A247F8" w:rsidP="00A247F8">
      <w:pPr>
        <w:pStyle w:val="Default"/>
        <w:rPr>
          <w:rFonts w:ascii="Arial Narrow" w:hAnsi="Arial Narrow"/>
          <w:sz w:val="20"/>
          <w:szCs w:val="20"/>
        </w:rPr>
      </w:pPr>
      <w:r w:rsidRPr="00A247F8">
        <w:rPr>
          <w:rFonts w:ascii="Arial Narrow" w:hAnsi="Arial Narrow"/>
          <w:sz w:val="20"/>
          <w:szCs w:val="20"/>
        </w:rPr>
        <w:t xml:space="preserve">а) формирование у ребенка ценностных ориентиров в области изобразительного искусства; </w:t>
      </w:r>
    </w:p>
    <w:p w:rsidR="00A247F8" w:rsidRPr="00A247F8" w:rsidRDefault="00A247F8" w:rsidP="00A247F8">
      <w:pPr>
        <w:pStyle w:val="Default"/>
        <w:rPr>
          <w:rFonts w:ascii="Arial Narrow" w:hAnsi="Arial Narrow"/>
          <w:sz w:val="20"/>
          <w:szCs w:val="20"/>
        </w:rPr>
      </w:pPr>
      <w:r w:rsidRPr="00A247F8">
        <w:rPr>
          <w:rFonts w:ascii="Arial Narrow" w:hAnsi="Arial Narrow"/>
          <w:sz w:val="20"/>
          <w:szCs w:val="20"/>
        </w:rPr>
        <w:t xml:space="preserve">б) воспитание уважительного отношения к творчеству, как своему, так и других людей; </w:t>
      </w:r>
    </w:p>
    <w:p w:rsidR="00A247F8" w:rsidRPr="00A247F8" w:rsidRDefault="00A247F8" w:rsidP="00A247F8">
      <w:pPr>
        <w:pStyle w:val="Default"/>
        <w:rPr>
          <w:rFonts w:ascii="Arial Narrow" w:hAnsi="Arial Narrow"/>
          <w:sz w:val="20"/>
          <w:szCs w:val="20"/>
        </w:rPr>
      </w:pPr>
      <w:r w:rsidRPr="00A247F8">
        <w:rPr>
          <w:rFonts w:ascii="Arial Narrow" w:hAnsi="Arial Narrow"/>
          <w:sz w:val="20"/>
          <w:szCs w:val="20"/>
        </w:rPr>
        <w:t xml:space="preserve">в) развитие самостоятельности в поиске решения различных изобразительных задач; </w:t>
      </w:r>
    </w:p>
    <w:p w:rsidR="00A247F8" w:rsidRPr="00A247F8" w:rsidRDefault="00A247F8" w:rsidP="00A247F8">
      <w:pPr>
        <w:pStyle w:val="Default"/>
        <w:rPr>
          <w:rFonts w:ascii="Arial Narrow" w:hAnsi="Arial Narrow"/>
          <w:sz w:val="20"/>
          <w:szCs w:val="20"/>
        </w:rPr>
      </w:pPr>
      <w:r w:rsidRPr="00A247F8">
        <w:rPr>
          <w:rFonts w:ascii="Arial Narrow" w:hAnsi="Arial Narrow"/>
          <w:sz w:val="20"/>
          <w:szCs w:val="20"/>
        </w:rPr>
        <w:t xml:space="preserve">г) формирование духовных и эстетических потребностей; </w:t>
      </w:r>
    </w:p>
    <w:p w:rsidR="00A247F8" w:rsidRPr="00A247F8" w:rsidRDefault="00A247F8" w:rsidP="00A247F8">
      <w:pPr>
        <w:pStyle w:val="Default"/>
        <w:rPr>
          <w:rFonts w:ascii="Arial Narrow" w:hAnsi="Arial Narrow"/>
          <w:sz w:val="20"/>
          <w:szCs w:val="20"/>
        </w:rPr>
      </w:pPr>
      <w:r w:rsidRPr="00A247F8">
        <w:rPr>
          <w:rFonts w:ascii="Arial Narrow" w:hAnsi="Arial Narrow"/>
          <w:sz w:val="20"/>
          <w:szCs w:val="20"/>
        </w:rPr>
        <w:t xml:space="preserve">д) овладение различными приемами и техниками изобразительной деятельности; </w:t>
      </w:r>
    </w:p>
    <w:p w:rsidR="00A247F8" w:rsidRPr="00A247F8" w:rsidRDefault="00A247F8" w:rsidP="00A247F8">
      <w:pPr>
        <w:pStyle w:val="Default"/>
        <w:rPr>
          <w:rFonts w:ascii="Arial Narrow" w:hAnsi="Arial Narrow"/>
          <w:sz w:val="20"/>
          <w:szCs w:val="20"/>
        </w:rPr>
      </w:pPr>
      <w:r w:rsidRPr="00A247F8">
        <w:rPr>
          <w:rFonts w:ascii="Arial Narrow" w:hAnsi="Arial Narrow"/>
          <w:sz w:val="20"/>
          <w:szCs w:val="20"/>
        </w:rPr>
        <w:t xml:space="preserve">е) воспитание готовности к отстаиванию своего эстетического идеала; </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sz w:val="20"/>
          <w:szCs w:val="20"/>
        </w:rPr>
        <w:t>ж) отработка навыков самостоятельной и групповой работы.</w:t>
      </w:r>
    </w:p>
    <w:p w:rsidR="00A247F8" w:rsidRPr="00A247F8" w:rsidRDefault="00A247F8" w:rsidP="00A247F8">
      <w:pPr>
        <w:pStyle w:val="Default"/>
        <w:rPr>
          <w:rFonts w:ascii="Arial Narrow" w:hAnsi="Arial Narrow"/>
          <w:sz w:val="20"/>
          <w:szCs w:val="20"/>
        </w:rPr>
      </w:pPr>
      <w:r w:rsidRPr="00A247F8">
        <w:rPr>
          <w:rFonts w:ascii="Arial Narrow" w:hAnsi="Arial Narrow"/>
          <w:b/>
          <w:bCs/>
          <w:sz w:val="20"/>
          <w:szCs w:val="20"/>
        </w:rPr>
        <w:t xml:space="preserve">Предметные результаты: </w:t>
      </w:r>
    </w:p>
    <w:p w:rsidR="00A247F8" w:rsidRPr="00A247F8" w:rsidRDefault="00A247F8" w:rsidP="00A247F8">
      <w:pPr>
        <w:pStyle w:val="Default"/>
        <w:rPr>
          <w:rFonts w:ascii="Arial Narrow" w:hAnsi="Arial Narrow"/>
          <w:sz w:val="20"/>
          <w:szCs w:val="20"/>
        </w:rPr>
      </w:pPr>
      <w:r w:rsidRPr="00A247F8">
        <w:rPr>
          <w:rFonts w:ascii="Arial Narrow" w:hAnsi="Arial Narrow"/>
          <w:sz w:val="20"/>
          <w:szCs w:val="20"/>
        </w:rPr>
        <w:t xml:space="preserve">а) сформированность первоначальных представлений о роли изобразительного искусства в жизни и духовно-нравственном развитии человека; </w:t>
      </w:r>
    </w:p>
    <w:p w:rsidR="00A247F8" w:rsidRPr="00A247F8" w:rsidRDefault="00A247F8" w:rsidP="00A247F8">
      <w:pPr>
        <w:pStyle w:val="Default"/>
        <w:rPr>
          <w:rFonts w:ascii="Arial Narrow" w:hAnsi="Arial Narrow"/>
          <w:sz w:val="20"/>
          <w:szCs w:val="20"/>
        </w:rPr>
      </w:pPr>
      <w:r w:rsidRPr="00A247F8">
        <w:rPr>
          <w:rFonts w:ascii="Arial Narrow" w:hAnsi="Arial Narrow"/>
          <w:sz w:val="20"/>
          <w:szCs w:val="20"/>
        </w:rPr>
        <w:t xml:space="preserve">б) ознакомление учащихся с выразительными средствами различных видов изобразительного искусства и освоение некоторых из них; </w:t>
      </w:r>
    </w:p>
    <w:p w:rsidR="00A247F8" w:rsidRPr="00A247F8" w:rsidRDefault="00A247F8" w:rsidP="00A247F8">
      <w:pPr>
        <w:pStyle w:val="Default"/>
        <w:rPr>
          <w:rFonts w:ascii="Arial Narrow" w:hAnsi="Arial Narrow"/>
          <w:sz w:val="20"/>
          <w:szCs w:val="20"/>
        </w:rPr>
      </w:pPr>
      <w:r w:rsidRPr="00A247F8">
        <w:rPr>
          <w:rFonts w:ascii="Arial Narrow" w:hAnsi="Arial Narrow"/>
          <w:sz w:val="20"/>
          <w:szCs w:val="20"/>
        </w:rPr>
        <w:t xml:space="preserve">в) ознакомление учащихся с терминологией и классификацией изобразительного искусства; </w:t>
      </w:r>
    </w:p>
    <w:p w:rsidR="00A247F8" w:rsidRPr="00A247F8" w:rsidRDefault="00A247F8" w:rsidP="00A247F8">
      <w:pPr>
        <w:pStyle w:val="Default"/>
        <w:rPr>
          <w:rFonts w:ascii="Arial Narrow" w:hAnsi="Arial Narrow"/>
          <w:sz w:val="20"/>
          <w:szCs w:val="20"/>
        </w:rPr>
      </w:pPr>
      <w:r w:rsidRPr="00A247F8">
        <w:rPr>
          <w:rFonts w:ascii="Arial Narrow" w:hAnsi="Arial Narrow"/>
          <w:sz w:val="20"/>
          <w:szCs w:val="20"/>
        </w:rPr>
        <w:t xml:space="preserve">в) первичное ознакомление учащихся с отечественной и мировой культурой; </w:t>
      </w:r>
    </w:p>
    <w:p w:rsidR="00A247F8" w:rsidRPr="00A247F8" w:rsidRDefault="00A247F8" w:rsidP="00A247F8">
      <w:pPr>
        <w:pStyle w:val="Default"/>
        <w:rPr>
          <w:rFonts w:ascii="Arial Narrow" w:hAnsi="Arial Narrow"/>
          <w:sz w:val="20"/>
          <w:szCs w:val="20"/>
        </w:rPr>
      </w:pPr>
      <w:r w:rsidRPr="00A247F8">
        <w:rPr>
          <w:rFonts w:ascii="Arial Narrow" w:hAnsi="Arial Narrow"/>
          <w:sz w:val="20"/>
          <w:szCs w:val="20"/>
        </w:rPr>
        <w:t xml:space="preserve">г) получение детьми представлений о некоторых специфических формах художественной деятельности, базирующихся на ИКТ (цифровая фотография, работа с компьютером, элементы мультипликации и пр.), а также декоративного искусства и дизайна. </w:t>
      </w:r>
    </w:p>
    <w:p w:rsidR="00A247F8" w:rsidRPr="00A247F8" w:rsidRDefault="00A247F8" w:rsidP="00A247F8">
      <w:pPr>
        <w:pStyle w:val="Default"/>
        <w:rPr>
          <w:rFonts w:ascii="Arial Narrow" w:hAnsi="Arial Narrow"/>
          <w:sz w:val="20"/>
          <w:szCs w:val="20"/>
        </w:rPr>
      </w:pPr>
      <w:r w:rsidRPr="00A247F8">
        <w:rPr>
          <w:rFonts w:ascii="Arial Narrow" w:hAnsi="Arial Narrow"/>
          <w:b/>
          <w:bCs/>
          <w:sz w:val="20"/>
          <w:szCs w:val="20"/>
        </w:rPr>
        <w:t xml:space="preserve">Метапредметные результаты </w:t>
      </w:r>
    </w:p>
    <w:p w:rsidR="00A247F8" w:rsidRPr="00A247F8" w:rsidRDefault="00A247F8" w:rsidP="00A247F8">
      <w:pPr>
        <w:pStyle w:val="Default"/>
        <w:rPr>
          <w:rFonts w:ascii="Arial Narrow" w:hAnsi="Arial Narrow"/>
          <w:sz w:val="20"/>
          <w:szCs w:val="20"/>
        </w:rPr>
      </w:pPr>
      <w:r w:rsidRPr="00A247F8">
        <w:rPr>
          <w:rFonts w:ascii="Arial Narrow" w:hAnsi="Arial Narrow"/>
          <w:sz w:val="20"/>
          <w:szCs w:val="20"/>
        </w:rPr>
        <w:t xml:space="preserve">Метапредметные результаты освоения курса обеспечиваются познавательными и коммуникативными учебными действиями, а также межпредметными связями с технологией, музыкой, литературой, историей и даже с математикой. </w:t>
      </w:r>
    </w:p>
    <w:p w:rsidR="00A247F8" w:rsidRPr="00A247F8" w:rsidRDefault="00A247F8" w:rsidP="00A247F8">
      <w:pPr>
        <w:pStyle w:val="Default"/>
        <w:rPr>
          <w:rFonts w:ascii="Arial Narrow" w:hAnsi="Arial Narrow"/>
          <w:sz w:val="20"/>
          <w:szCs w:val="20"/>
        </w:rPr>
      </w:pPr>
      <w:r w:rsidRPr="00A247F8">
        <w:rPr>
          <w:rFonts w:ascii="Arial Narrow" w:hAnsi="Arial Narrow"/>
          <w:sz w:val="20"/>
          <w:szCs w:val="20"/>
        </w:rPr>
        <w:t xml:space="preserve">Поскольку художественно-творческая изобразительная деятельность неразрывно связана с эстетическим видением действительности, на занятиях курса детьми изучается обще эстетический контекст. Это довольно широкий спектр понятий, усвоение которых </w:t>
      </w:r>
    </w:p>
    <w:p w:rsidR="00A247F8" w:rsidRPr="00A247F8" w:rsidRDefault="00A247F8" w:rsidP="00A247F8">
      <w:pPr>
        <w:pStyle w:val="Default"/>
        <w:rPr>
          <w:rFonts w:ascii="Arial Narrow" w:hAnsi="Arial Narrow"/>
          <w:sz w:val="20"/>
          <w:szCs w:val="20"/>
        </w:rPr>
      </w:pPr>
      <w:r w:rsidRPr="00A247F8">
        <w:rPr>
          <w:rFonts w:ascii="Arial Narrow" w:hAnsi="Arial Narrow"/>
          <w:sz w:val="20"/>
          <w:szCs w:val="20"/>
        </w:rPr>
        <w:t xml:space="preserve">поможет учащимся осознанно включиться в творческий процесс. </w:t>
      </w:r>
    </w:p>
    <w:p w:rsidR="00A247F8" w:rsidRPr="00A247F8" w:rsidRDefault="00A247F8" w:rsidP="00A247F8">
      <w:pPr>
        <w:pStyle w:val="Default"/>
        <w:rPr>
          <w:rFonts w:ascii="Arial Narrow" w:hAnsi="Arial Narrow"/>
          <w:sz w:val="20"/>
          <w:szCs w:val="20"/>
        </w:rPr>
      </w:pPr>
      <w:r w:rsidRPr="00A247F8">
        <w:rPr>
          <w:rFonts w:ascii="Arial Narrow" w:hAnsi="Arial Narrow"/>
          <w:sz w:val="20"/>
          <w:szCs w:val="20"/>
        </w:rPr>
        <w:t xml:space="preserve">Кроме этого, метапредметными результатами изучения курса «Изобразительное искусство» является формирование перечисленных ниже универсальных учебных действий (УУД). </w:t>
      </w:r>
    </w:p>
    <w:p w:rsidR="00A247F8" w:rsidRPr="00A247F8" w:rsidRDefault="00A247F8" w:rsidP="00A247F8">
      <w:pPr>
        <w:pStyle w:val="Default"/>
        <w:rPr>
          <w:rFonts w:ascii="Arial Narrow" w:hAnsi="Arial Narrow"/>
          <w:sz w:val="20"/>
          <w:szCs w:val="20"/>
        </w:rPr>
      </w:pPr>
      <w:r w:rsidRPr="00A247F8">
        <w:rPr>
          <w:rFonts w:ascii="Arial Narrow" w:hAnsi="Arial Narrow"/>
          <w:b/>
          <w:bCs/>
          <w:sz w:val="20"/>
          <w:szCs w:val="20"/>
        </w:rPr>
        <w:t xml:space="preserve">Регулятивные УУД </w:t>
      </w:r>
    </w:p>
    <w:p w:rsidR="00A247F8" w:rsidRPr="00A247F8" w:rsidRDefault="00A247F8" w:rsidP="006943FE">
      <w:pPr>
        <w:pStyle w:val="Default"/>
        <w:numPr>
          <w:ilvl w:val="0"/>
          <w:numId w:val="50"/>
        </w:numPr>
        <w:rPr>
          <w:rFonts w:ascii="Arial Narrow" w:hAnsi="Arial Narrow"/>
          <w:sz w:val="20"/>
          <w:szCs w:val="20"/>
        </w:rPr>
      </w:pPr>
      <w:r w:rsidRPr="00A247F8">
        <w:rPr>
          <w:rFonts w:ascii="Arial Narrow" w:hAnsi="Arial Narrow"/>
          <w:sz w:val="20"/>
          <w:szCs w:val="20"/>
        </w:rPr>
        <w:t xml:space="preserve">Проговаривать последовательность действий на уроке. </w:t>
      </w:r>
    </w:p>
    <w:p w:rsidR="00A247F8" w:rsidRPr="00A247F8" w:rsidRDefault="00A247F8" w:rsidP="006943FE">
      <w:pPr>
        <w:pStyle w:val="Default"/>
        <w:numPr>
          <w:ilvl w:val="0"/>
          <w:numId w:val="50"/>
        </w:numPr>
        <w:rPr>
          <w:rFonts w:ascii="Arial Narrow" w:hAnsi="Arial Narrow"/>
          <w:sz w:val="20"/>
          <w:szCs w:val="20"/>
        </w:rPr>
      </w:pPr>
      <w:r w:rsidRPr="00A247F8">
        <w:rPr>
          <w:rFonts w:ascii="Arial Narrow" w:hAnsi="Arial Narrow"/>
          <w:sz w:val="20"/>
          <w:szCs w:val="20"/>
        </w:rPr>
        <w:t xml:space="preserve">Учиться работать по предложенному учителем плану. </w:t>
      </w:r>
    </w:p>
    <w:p w:rsidR="00A247F8" w:rsidRPr="00A247F8" w:rsidRDefault="00A247F8" w:rsidP="006943FE">
      <w:pPr>
        <w:pStyle w:val="Default"/>
        <w:numPr>
          <w:ilvl w:val="0"/>
          <w:numId w:val="50"/>
        </w:numPr>
        <w:rPr>
          <w:rFonts w:ascii="Arial Narrow" w:hAnsi="Arial Narrow"/>
          <w:sz w:val="20"/>
          <w:szCs w:val="20"/>
        </w:rPr>
      </w:pPr>
      <w:r w:rsidRPr="00A247F8">
        <w:rPr>
          <w:rFonts w:ascii="Arial Narrow" w:hAnsi="Arial Narrow"/>
          <w:sz w:val="20"/>
          <w:szCs w:val="20"/>
        </w:rPr>
        <w:t xml:space="preserve">Учиться отличать верно выполненное задание от неверного. </w:t>
      </w:r>
    </w:p>
    <w:p w:rsidR="00A247F8" w:rsidRPr="00A247F8" w:rsidRDefault="00A247F8" w:rsidP="006943FE">
      <w:pPr>
        <w:pStyle w:val="Default"/>
        <w:numPr>
          <w:ilvl w:val="0"/>
          <w:numId w:val="50"/>
        </w:numPr>
        <w:rPr>
          <w:rFonts w:ascii="Arial Narrow" w:hAnsi="Arial Narrow"/>
          <w:sz w:val="20"/>
          <w:szCs w:val="20"/>
        </w:rPr>
      </w:pPr>
      <w:r w:rsidRPr="00A247F8">
        <w:rPr>
          <w:rFonts w:ascii="Arial Narrow" w:hAnsi="Arial Narrow"/>
          <w:sz w:val="20"/>
          <w:szCs w:val="20"/>
        </w:rPr>
        <w:t xml:space="preserve">Учиться совместно с учителем и другими учениками давать эмоциональную оценку деятельности класса на уроке. </w:t>
      </w:r>
    </w:p>
    <w:p w:rsidR="00A247F8" w:rsidRPr="00A247F8" w:rsidRDefault="00A247F8" w:rsidP="00A247F8">
      <w:pPr>
        <w:pStyle w:val="Default"/>
        <w:rPr>
          <w:rFonts w:ascii="Arial Narrow" w:hAnsi="Arial Narrow"/>
          <w:sz w:val="20"/>
          <w:szCs w:val="20"/>
        </w:rPr>
      </w:pPr>
      <w:r w:rsidRPr="00A247F8">
        <w:rPr>
          <w:rFonts w:ascii="Arial Narrow" w:hAnsi="Arial Narrow"/>
          <w:sz w:val="20"/>
          <w:szCs w:val="20"/>
        </w:rPr>
        <w:t xml:space="preserve">Основой для формирования этих действий служит соблюдение технологии оценивания образовательных достижений. </w:t>
      </w:r>
    </w:p>
    <w:p w:rsidR="00A247F8" w:rsidRPr="00A247F8" w:rsidRDefault="00A247F8" w:rsidP="00A247F8">
      <w:pPr>
        <w:pStyle w:val="Default"/>
        <w:rPr>
          <w:rFonts w:ascii="Arial Narrow" w:hAnsi="Arial Narrow"/>
          <w:sz w:val="20"/>
          <w:szCs w:val="20"/>
        </w:rPr>
      </w:pPr>
      <w:r w:rsidRPr="00A247F8">
        <w:rPr>
          <w:rFonts w:ascii="Arial Narrow" w:hAnsi="Arial Narrow"/>
          <w:b/>
          <w:bCs/>
          <w:sz w:val="20"/>
          <w:szCs w:val="20"/>
        </w:rPr>
        <w:t xml:space="preserve">Познавательные УУД </w:t>
      </w:r>
    </w:p>
    <w:p w:rsidR="00A247F8" w:rsidRPr="00A247F8" w:rsidRDefault="00A247F8" w:rsidP="006943FE">
      <w:pPr>
        <w:pStyle w:val="Default"/>
        <w:numPr>
          <w:ilvl w:val="0"/>
          <w:numId w:val="51"/>
        </w:numPr>
        <w:rPr>
          <w:rFonts w:ascii="Arial Narrow" w:hAnsi="Arial Narrow"/>
          <w:sz w:val="20"/>
          <w:szCs w:val="20"/>
        </w:rPr>
      </w:pPr>
      <w:r w:rsidRPr="00A247F8">
        <w:rPr>
          <w:rFonts w:ascii="Arial Narrow" w:hAnsi="Arial Narrow"/>
          <w:sz w:val="20"/>
          <w:szCs w:val="20"/>
        </w:rPr>
        <w:t xml:space="preserve">Ориентироваться в своей системе знаний: отличать новое от уже известного с помощью учителя. </w:t>
      </w:r>
    </w:p>
    <w:p w:rsidR="00A247F8" w:rsidRPr="00A247F8" w:rsidRDefault="00A247F8" w:rsidP="006943FE">
      <w:pPr>
        <w:pStyle w:val="Default"/>
        <w:numPr>
          <w:ilvl w:val="0"/>
          <w:numId w:val="51"/>
        </w:numPr>
        <w:rPr>
          <w:rFonts w:ascii="Arial Narrow" w:hAnsi="Arial Narrow"/>
          <w:sz w:val="20"/>
          <w:szCs w:val="20"/>
        </w:rPr>
      </w:pPr>
      <w:r w:rsidRPr="00A247F8">
        <w:rPr>
          <w:rFonts w:ascii="Arial Narrow" w:hAnsi="Arial Narrow"/>
          <w:sz w:val="20"/>
          <w:szCs w:val="20"/>
        </w:rPr>
        <w:t xml:space="preserve">Делать предварительный отбор источников информации: ориентироваться в учебнике (на развороте, в оглавлении, в словаре). </w:t>
      </w:r>
    </w:p>
    <w:p w:rsidR="00A247F8" w:rsidRPr="00A247F8" w:rsidRDefault="00A247F8" w:rsidP="006943FE">
      <w:pPr>
        <w:pStyle w:val="Default"/>
        <w:numPr>
          <w:ilvl w:val="0"/>
          <w:numId w:val="51"/>
        </w:numPr>
        <w:ind w:right="510"/>
        <w:rPr>
          <w:rFonts w:ascii="Arial Narrow" w:hAnsi="Arial Narrow"/>
          <w:sz w:val="20"/>
          <w:szCs w:val="20"/>
        </w:rPr>
      </w:pPr>
      <w:r w:rsidRPr="00A247F8">
        <w:rPr>
          <w:rFonts w:ascii="Arial Narrow" w:hAnsi="Arial Narrow"/>
          <w:sz w:val="20"/>
          <w:szCs w:val="20"/>
        </w:rPr>
        <w:t>Добывать новые знания: находить ответы на вопросы, используя учебник, свой жизненный опыт и информацию, полученную на уроке.</w:t>
      </w:r>
    </w:p>
    <w:p w:rsidR="00A247F8" w:rsidRPr="00A247F8" w:rsidRDefault="00A247F8" w:rsidP="00A247F8">
      <w:pPr>
        <w:pStyle w:val="Default"/>
        <w:ind w:left="57" w:right="510"/>
        <w:rPr>
          <w:rFonts w:ascii="Arial Narrow" w:hAnsi="Arial Narrow"/>
          <w:sz w:val="20"/>
          <w:szCs w:val="20"/>
        </w:rPr>
      </w:pPr>
    </w:p>
    <w:p w:rsidR="00A247F8" w:rsidRPr="00A247F8" w:rsidRDefault="00A247F8" w:rsidP="00A247F8">
      <w:pPr>
        <w:pStyle w:val="Default"/>
        <w:ind w:left="57" w:right="510"/>
        <w:rPr>
          <w:rFonts w:ascii="Arial Narrow" w:hAnsi="Arial Narrow"/>
          <w:sz w:val="20"/>
          <w:szCs w:val="20"/>
        </w:rPr>
      </w:pPr>
    </w:p>
    <w:p w:rsidR="00A247F8" w:rsidRPr="00A247F8" w:rsidRDefault="00A247F8" w:rsidP="00A247F8">
      <w:pPr>
        <w:pStyle w:val="Default"/>
        <w:rPr>
          <w:rFonts w:ascii="Arial Narrow" w:hAnsi="Arial Narrow"/>
          <w:i/>
          <w:sz w:val="20"/>
          <w:szCs w:val="20"/>
        </w:rPr>
      </w:pPr>
      <w:r w:rsidRPr="00A247F8">
        <w:rPr>
          <w:rFonts w:ascii="Arial Narrow" w:hAnsi="Arial Narrow"/>
          <w:b/>
          <w:i/>
          <w:sz w:val="20"/>
          <w:szCs w:val="20"/>
        </w:rPr>
        <w:t>Планируемые образовательные результаты 2-го класса:</w:t>
      </w:r>
    </w:p>
    <w:p w:rsidR="00A247F8" w:rsidRPr="00A247F8" w:rsidRDefault="00A247F8" w:rsidP="00A247F8">
      <w:pPr>
        <w:tabs>
          <w:tab w:val="left" w:pos="-1080"/>
        </w:tabs>
        <w:autoSpaceDE w:val="0"/>
        <w:spacing w:after="0" w:line="240" w:lineRule="auto"/>
        <w:rPr>
          <w:rFonts w:ascii="Arial Narrow" w:hAnsi="Arial Narrow"/>
          <w:b/>
          <w:i/>
          <w:sz w:val="20"/>
          <w:szCs w:val="20"/>
          <w:u w:val="single"/>
        </w:rPr>
      </w:pPr>
      <w:r w:rsidRPr="00A247F8">
        <w:rPr>
          <w:rFonts w:ascii="Arial Narrow" w:hAnsi="Arial Narrow"/>
          <w:b/>
          <w:i/>
          <w:sz w:val="20"/>
          <w:szCs w:val="20"/>
          <w:u w:val="single"/>
        </w:rPr>
        <w:t>Личностные результаты:</w:t>
      </w:r>
    </w:p>
    <w:p w:rsidR="00A247F8" w:rsidRPr="00A247F8" w:rsidRDefault="00A247F8" w:rsidP="00A247F8">
      <w:pPr>
        <w:numPr>
          <w:ilvl w:val="0"/>
          <w:numId w:val="11"/>
        </w:numPr>
        <w:tabs>
          <w:tab w:val="clear" w:pos="708"/>
          <w:tab w:val="left" w:pos="-1080"/>
          <w:tab w:val="num" w:pos="0"/>
        </w:tabs>
        <w:autoSpaceDE w:val="0"/>
        <w:spacing w:after="0" w:line="240" w:lineRule="auto"/>
        <w:ind w:left="284" w:hanging="284"/>
        <w:jc w:val="both"/>
        <w:rPr>
          <w:rFonts w:ascii="Arial Narrow" w:hAnsi="Arial Narrow"/>
          <w:sz w:val="20"/>
          <w:szCs w:val="20"/>
        </w:rPr>
      </w:pPr>
      <w:r w:rsidRPr="00A247F8">
        <w:rPr>
          <w:rFonts w:ascii="Arial Narrow" w:hAnsi="Arial Narrow"/>
          <w:sz w:val="20"/>
          <w:szCs w:val="20"/>
        </w:rPr>
        <w:t>целостное, гармоничное развитие мира;</w:t>
      </w:r>
    </w:p>
    <w:p w:rsidR="00A247F8" w:rsidRPr="00A247F8" w:rsidRDefault="00A247F8" w:rsidP="00A247F8">
      <w:pPr>
        <w:numPr>
          <w:ilvl w:val="0"/>
          <w:numId w:val="11"/>
        </w:numPr>
        <w:tabs>
          <w:tab w:val="clear" w:pos="708"/>
          <w:tab w:val="left" w:pos="-1080"/>
          <w:tab w:val="num" w:pos="0"/>
        </w:tabs>
        <w:autoSpaceDE w:val="0"/>
        <w:spacing w:after="0" w:line="240" w:lineRule="auto"/>
        <w:ind w:left="284" w:hanging="284"/>
        <w:jc w:val="both"/>
        <w:rPr>
          <w:rFonts w:ascii="Arial Narrow" w:hAnsi="Arial Narrow"/>
          <w:sz w:val="20"/>
          <w:szCs w:val="20"/>
        </w:rPr>
      </w:pPr>
      <w:r w:rsidRPr="00A247F8">
        <w:rPr>
          <w:rFonts w:ascii="Arial Narrow" w:hAnsi="Arial Narrow"/>
          <w:sz w:val="20"/>
          <w:szCs w:val="20"/>
        </w:rPr>
        <w:t>интерес к окружающей природе, к наблюдениям за природными явлениями;</w:t>
      </w:r>
    </w:p>
    <w:p w:rsidR="00A247F8" w:rsidRPr="00A247F8" w:rsidRDefault="00A247F8" w:rsidP="00A247F8">
      <w:pPr>
        <w:numPr>
          <w:ilvl w:val="0"/>
          <w:numId w:val="11"/>
        </w:numPr>
        <w:tabs>
          <w:tab w:val="clear" w:pos="708"/>
          <w:tab w:val="left" w:pos="-1080"/>
          <w:tab w:val="num" w:pos="0"/>
        </w:tabs>
        <w:autoSpaceDE w:val="0"/>
        <w:spacing w:after="0" w:line="240" w:lineRule="auto"/>
        <w:ind w:left="284" w:hanging="284"/>
        <w:jc w:val="both"/>
        <w:rPr>
          <w:rFonts w:ascii="Arial Narrow" w:hAnsi="Arial Narrow"/>
          <w:sz w:val="20"/>
          <w:szCs w:val="20"/>
        </w:rPr>
      </w:pPr>
      <w:r w:rsidRPr="00A247F8">
        <w:rPr>
          <w:rFonts w:ascii="Arial Narrow" w:hAnsi="Arial Narrow"/>
          <w:sz w:val="20"/>
          <w:szCs w:val="20"/>
        </w:rPr>
        <w:t>умение формулировать, осознавать, передавать свое настроение, впечатление от увиденного в природе, в окружающей действительности;</w:t>
      </w:r>
    </w:p>
    <w:p w:rsidR="00A247F8" w:rsidRPr="00A247F8" w:rsidRDefault="00A247F8" w:rsidP="00A247F8">
      <w:pPr>
        <w:numPr>
          <w:ilvl w:val="0"/>
          <w:numId w:val="11"/>
        </w:numPr>
        <w:tabs>
          <w:tab w:val="clear" w:pos="708"/>
          <w:tab w:val="left" w:pos="-1080"/>
          <w:tab w:val="num" w:pos="0"/>
        </w:tabs>
        <w:autoSpaceDE w:val="0"/>
        <w:spacing w:after="0" w:line="240" w:lineRule="auto"/>
        <w:ind w:left="284" w:hanging="284"/>
        <w:jc w:val="both"/>
        <w:rPr>
          <w:rFonts w:ascii="Arial Narrow" w:hAnsi="Arial Narrow"/>
          <w:sz w:val="20"/>
          <w:szCs w:val="20"/>
        </w:rPr>
      </w:pPr>
      <w:r w:rsidRPr="00A247F8">
        <w:rPr>
          <w:rFonts w:ascii="Arial Narrow" w:hAnsi="Arial Narrow"/>
          <w:sz w:val="20"/>
          <w:szCs w:val="20"/>
        </w:rPr>
        <w:t>способность выражать свои чувства, вызванные состояние природы;</w:t>
      </w:r>
    </w:p>
    <w:p w:rsidR="00A247F8" w:rsidRPr="00A247F8" w:rsidRDefault="00A247F8" w:rsidP="00A247F8">
      <w:pPr>
        <w:numPr>
          <w:ilvl w:val="0"/>
          <w:numId w:val="11"/>
        </w:numPr>
        <w:tabs>
          <w:tab w:val="clear" w:pos="708"/>
          <w:tab w:val="left" w:pos="-1080"/>
          <w:tab w:val="num" w:pos="0"/>
        </w:tabs>
        <w:autoSpaceDE w:val="0"/>
        <w:spacing w:after="0" w:line="240" w:lineRule="auto"/>
        <w:ind w:left="284" w:hanging="284"/>
        <w:jc w:val="both"/>
        <w:rPr>
          <w:rFonts w:ascii="Arial Narrow" w:hAnsi="Arial Narrow"/>
          <w:sz w:val="20"/>
          <w:szCs w:val="20"/>
        </w:rPr>
      </w:pPr>
      <w:r w:rsidRPr="00A247F8">
        <w:rPr>
          <w:rFonts w:ascii="Arial Narrow" w:hAnsi="Arial Narrow"/>
          <w:sz w:val="20"/>
          <w:szCs w:val="20"/>
        </w:rPr>
        <w:t>способность различать звуки окружающего мира;</w:t>
      </w:r>
    </w:p>
    <w:p w:rsidR="00A247F8" w:rsidRPr="00A247F8" w:rsidRDefault="00A247F8" w:rsidP="00A247F8">
      <w:pPr>
        <w:numPr>
          <w:ilvl w:val="0"/>
          <w:numId w:val="11"/>
        </w:numPr>
        <w:tabs>
          <w:tab w:val="clear" w:pos="708"/>
          <w:tab w:val="left" w:pos="-1080"/>
          <w:tab w:val="num" w:pos="0"/>
        </w:tabs>
        <w:autoSpaceDE w:val="0"/>
        <w:spacing w:after="0" w:line="240" w:lineRule="auto"/>
        <w:ind w:left="284" w:hanging="284"/>
        <w:jc w:val="both"/>
        <w:rPr>
          <w:rFonts w:ascii="Arial Narrow" w:hAnsi="Arial Narrow"/>
          <w:sz w:val="20"/>
          <w:szCs w:val="20"/>
        </w:rPr>
      </w:pPr>
      <w:r w:rsidRPr="00A247F8">
        <w:rPr>
          <w:rFonts w:ascii="Arial Narrow" w:hAnsi="Arial Narrow"/>
          <w:sz w:val="20"/>
          <w:szCs w:val="20"/>
        </w:rPr>
        <w:t>представление о том, что у каждого живого существа  свое жизненное пространство;</w:t>
      </w:r>
    </w:p>
    <w:p w:rsidR="00A247F8" w:rsidRPr="00A247F8" w:rsidRDefault="00A247F8" w:rsidP="00A247F8">
      <w:pPr>
        <w:numPr>
          <w:ilvl w:val="0"/>
          <w:numId w:val="11"/>
        </w:numPr>
        <w:tabs>
          <w:tab w:val="clear" w:pos="708"/>
          <w:tab w:val="left" w:pos="-1080"/>
          <w:tab w:val="num" w:pos="0"/>
        </w:tabs>
        <w:autoSpaceDE w:val="0"/>
        <w:spacing w:after="0" w:line="240" w:lineRule="auto"/>
        <w:ind w:left="284" w:hanging="284"/>
        <w:jc w:val="both"/>
        <w:rPr>
          <w:rFonts w:ascii="Arial Narrow" w:hAnsi="Arial Narrow"/>
          <w:sz w:val="20"/>
          <w:szCs w:val="20"/>
        </w:rPr>
      </w:pPr>
      <w:r w:rsidRPr="00A247F8">
        <w:rPr>
          <w:rFonts w:ascii="Arial Narrow" w:hAnsi="Arial Narrow"/>
          <w:sz w:val="20"/>
          <w:szCs w:val="20"/>
        </w:rPr>
        <w:t>самостоятельная мотивация своей деятельности, определение цели работы и выделение ее этапов;</w:t>
      </w:r>
    </w:p>
    <w:p w:rsidR="00A247F8" w:rsidRPr="00A247F8" w:rsidRDefault="00A247F8" w:rsidP="00A247F8">
      <w:pPr>
        <w:numPr>
          <w:ilvl w:val="0"/>
          <w:numId w:val="11"/>
        </w:numPr>
        <w:tabs>
          <w:tab w:val="clear" w:pos="708"/>
          <w:tab w:val="left" w:pos="-1080"/>
          <w:tab w:val="num" w:pos="0"/>
        </w:tabs>
        <w:autoSpaceDE w:val="0"/>
        <w:spacing w:after="0" w:line="240" w:lineRule="auto"/>
        <w:ind w:left="284" w:hanging="284"/>
        <w:jc w:val="both"/>
        <w:rPr>
          <w:rFonts w:ascii="Arial Narrow" w:hAnsi="Arial Narrow"/>
          <w:sz w:val="20"/>
          <w:szCs w:val="20"/>
        </w:rPr>
      </w:pPr>
      <w:r w:rsidRPr="00A247F8">
        <w:rPr>
          <w:rFonts w:ascii="Arial Narrow" w:hAnsi="Arial Narrow"/>
          <w:sz w:val="20"/>
          <w:szCs w:val="20"/>
        </w:rPr>
        <w:t>умение доводить работу до конца;</w:t>
      </w:r>
    </w:p>
    <w:p w:rsidR="00A247F8" w:rsidRPr="00A247F8" w:rsidRDefault="00A247F8" w:rsidP="00A247F8">
      <w:pPr>
        <w:numPr>
          <w:ilvl w:val="0"/>
          <w:numId w:val="11"/>
        </w:numPr>
        <w:tabs>
          <w:tab w:val="clear" w:pos="708"/>
          <w:tab w:val="left" w:pos="-1080"/>
          <w:tab w:val="num" w:pos="0"/>
        </w:tabs>
        <w:autoSpaceDE w:val="0"/>
        <w:spacing w:after="0" w:line="240" w:lineRule="auto"/>
        <w:ind w:left="284" w:hanging="284"/>
        <w:jc w:val="both"/>
        <w:rPr>
          <w:rFonts w:ascii="Arial Narrow" w:hAnsi="Arial Narrow"/>
          <w:sz w:val="20"/>
          <w:szCs w:val="20"/>
        </w:rPr>
      </w:pPr>
      <w:r w:rsidRPr="00A247F8">
        <w:rPr>
          <w:rFonts w:ascii="Arial Narrow" w:hAnsi="Arial Narrow"/>
          <w:sz w:val="20"/>
          <w:szCs w:val="20"/>
        </w:rPr>
        <w:t>способность предвидеть результат своей деятельности;</w:t>
      </w:r>
    </w:p>
    <w:p w:rsidR="00A247F8" w:rsidRPr="00A247F8" w:rsidRDefault="00A247F8" w:rsidP="00A247F8">
      <w:pPr>
        <w:numPr>
          <w:ilvl w:val="0"/>
          <w:numId w:val="11"/>
        </w:numPr>
        <w:tabs>
          <w:tab w:val="clear" w:pos="708"/>
          <w:tab w:val="left" w:pos="-1080"/>
          <w:tab w:val="num" w:pos="0"/>
        </w:tabs>
        <w:autoSpaceDE w:val="0"/>
        <w:spacing w:after="0" w:line="240" w:lineRule="auto"/>
        <w:ind w:left="284" w:hanging="284"/>
        <w:jc w:val="both"/>
        <w:rPr>
          <w:rFonts w:ascii="Arial Narrow" w:hAnsi="Arial Narrow"/>
          <w:sz w:val="20"/>
          <w:szCs w:val="20"/>
        </w:rPr>
      </w:pPr>
      <w:r w:rsidRPr="00A247F8">
        <w:rPr>
          <w:rFonts w:ascii="Arial Narrow" w:hAnsi="Arial Narrow"/>
          <w:sz w:val="20"/>
          <w:szCs w:val="20"/>
        </w:rPr>
        <w:t>способность работать в коллективе;</w:t>
      </w:r>
    </w:p>
    <w:p w:rsidR="00A247F8" w:rsidRPr="00A247F8" w:rsidRDefault="00A247F8" w:rsidP="00A247F8">
      <w:pPr>
        <w:numPr>
          <w:ilvl w:val="0"/>
          <w:numId w:val="11"/>
        </w:numPr>
        <w:tabs>
          <w:tab w:val="clear" w:pos="708"/>
          <w:tab w:val="left" w:pos="-1080"/>
          <w:tab w:val="num" w:pos="0"/>
        </w:tabs>
        <w:autoSpaceDE w:val="0"/>
        <w:spacing w:after="0" w:line="240" w:lineRule="auto"/>
        <w:ind w:left="284" w:hanging="284"/>
        <w:jc w:val="both"/>
        <w:rPr>
          <w:rFonts w:ascii="Arial Narrow" w:hAnsi="Arial Narrow"/>
          <w:sz w:val="20"/>
          <w:szCs w:val="20"/>
        </w:rPr>
      </w:pPr>
      <w:r w:rsidRPr="00A247F8">
        <w:rPr>
          <w:rFonts w:ascii="Arial Narrow" w:hAnsi="Arial Narrow"/>
          <w:sz w:val="20"/>
          <w:szCs w:val="20"/>
        </w:rPr>
        <w:t>способность работать индивидуально и в малых группах;</w:t>
      </w:r>
    </w:p>
    <w:p w:rsidR="00A247F8" w:rsidRPr="00A247F8" w:rsidRDefault="00A247F8" w:rsidP="00A247F8">
      <w:pPr>
        <w:numPr>
          <w:ilvl w:val="0"/>
          <w:numId w:val="11"/>
        </w:numPr>
        <w:tabs>
          <w:tab w:val="clear" w:pos="708"/>
          <w:tab w:val="left" w:pos="-1080"/>
          <w:tab w:val="num" w:pos="0"/>
        </w:tabs>
        <w:autoSpaceDE w:val="0"/>
        <w:spacing w:after="0" w:line="240" w:lineRule="auto"/>
        <w:ind w:left="284" w:hanging="284"/>
        <w:jc w:val="both"/>
        <w:rPr>
          <w:rFonts w:ascii="Arial Narrow" w:hAnsi="Arial Narrow"/>
          <w:sz w:val="20"/>
          <w:szCs w:val="20"/>
        </w:rPr>
      </w:pPr>
      <w:r w:rsidRPr="00A247F8">
        <w:rPr>
          <w:rFonts w:ascii="Arial Narrow" w:hAnsi="Arial Narrow"/>
          <w:sz w:val="20"/>
          <w:szCs w:val="20"/>
        </w:rPr>
        <w:t>готовность слушать собеседника, вести диалог, аргументировано отстаивать собственное мнение;</w:t>
      </w:r>
    </w:p>
    <w:p w:rsidR="00A247F8" w:rsidRPr="00A247F8" w:rsidRDefault="00A247F8" w:rsidP="00A247F8">
      <w:pPr>
        <w:numPr>
          <w:ilvl w:val="0"/>
          <w:numId w:val="11"/>
        </w:numPr>
        <w:tabs>
          <w:tab w:val="clear" w:pos="708"/>
          <w:tab w:val="left" w:pos="-1080"/>
          <w:tab w:val="num" w:pos="0"/>
        </w:tabs>
        <w:autoSpaceDE w:val="0"/>
        <w:spacing w:after="0" w:line="240" w:lineRule="auto"/>
        <w:ind w:left="284" w:hanging="284"/>
        <w:jc w:val="both"/>
        <w:rPr>
          <w:rFonts w:ascii="Arial Narrow" w:hAnsi="Arial Narrow"/>
          <w:b/>
          <w:sz w:val="20"/>
          <w:szCs w:val="20"/>
        </w:rPr>
      </w:pPr>
      <w:r w:rsidRPr="00A247F8">
        <w:rPr>
          <w:rFonts w:ascii="Arial Narrow" w:hAnsi="Arial Narrow"/>
          <w:sz w:val="20"/>
          <w:szCs w:val="20"/>
        </w:rPr>
        <w:t xml:space="preserve">адекватная оценка результатов своей деятельности. </w:t>
      </w:r>
    </w:p>
    <w:p w:rsidR="00A247F8" w:rsidRPr="00A247F8" w:rsidRDefault="00A247F8" w:rsidP="00A247F8">
      <w:pPr>
        <w:tabs>
          <w:tab w:val="left" w:pos="0"/>
        </w:tabs>
        <w:spacing w:after="0" w:line="240" w:lineRule="auto"/>
        <w:jc w:val="both"/>
        <w:rPr>
          <w:rFonts w:ascii="Arial Narrow" w:hAnsi="Arial Narrow"/>
          <w:b/>
          <w:i/>
          <w:sz w:val="20"/>
          <w:szCs w:val="20"/>
          <w:u w:val="single"/>
        </w:rPr>
      </w:pPr>
      <w:r w:rsidRPr="00A247F8">
        <w:rPr>
          <w:rFonts w:ascii="Arial Narrow" w:hAnsi="Arial Narrow"/>
          <w:b/>
          <w:i/>
          <w:sz w:val="20"/>
          <w:szCs w:val="20"/>
          <w:u w:val="single"/>
        </w:rPr>
        <w:t>Метапредметные результаты:</w:t>
      </w:r>
    </w:p>
    <w:p w:rsidR="00A247F8" w:rsidRPr="00A247F8" w:rsidRDefault="00A247F8" w:rsidP="00A247F8">
      <w:pPr>
        <w:numPr>
          <w:ilvl w:val="0"/>
          <w:numId w:val="4"/>
        </w:numPr>
        <w:tabs>
          <w:tab w:val="clear" w:pos="1364"/>
          <w:tab w:val="num" w:pos="0"/>
          <w:tab w:val="left" w:pos="284"/>
        </w:tabs>
        <w:spacing w:after="0" w:line="240" w:lineRule="auto"/>
        <w:ind w:left="284" w:hanging="284"/>
        <w:jc w:val="both"/>
        <w:rPr>
          <w:rFonts w:ascii="Arial Narrow" w:hAnsi="Arial Narrow"/>
          <w:sz w:val="20"/>
          <w:szCs w:val="20"/>
        </w:rPr>
      </w:pPr>
      <w:r w:rsidRPr="00A247F8">
        <w:rPr>
          <w:rFonts w:ascii="Arial Narrow" w:hAnsi="Arial Narrow"/>
          <w:sz w:val="20"/>
          <w:szCs w:val="20"/>
        </w:rPr>
        <w:t>постановка учебной задачи и контроль ее выполнения;</w:t>
      </w:r>
    </w:p>
    <w:p w:rsidR="00A247F8" w:rsidRPr="00A247F8" w:rsidRDefault="00A247F8" w:rsidP="00A247F8">
      <w:pPr>
        <w:numPr>
          <w:ilvl w:val="0"/>
          <w:numId w:val="4"/>
        </w:numPr>
        <w:tabs>
          <w:tab w:val="clear" w:pos="1364"/>
          <w:tab w:val="num" w:pos="0"/>
          <w:tab w:val="left" w:pos="284"/>
        </w:tabs>
        <w:spacing w:after="0" w:line="240" w:lineRule="auto"/>
        <w:ind w:left="284" w:hanging="284"/>
        <w:jc w:val="both"/>
        <w:rPr>
          <w:rFonts w:ascii="Arial Narrow" w:hAnsi="Arial Narrow"/>
          <w:sz w:val="20"/>
          <w:szCs w:val="20"/>
        </w:rPr>
      </w:pPr>
      <w:r w:rsidRPr="00A247F8">
        <w:rPr>
          <w:rFonts w:ascii="Arial Narrow" w:hAnsi="Arial Narrow"/>
          <w:sz w:val="20"/>
          <w:szCs w:val="20"/>
        </w:rPr>
        <w:t>принятия и удержания цели задания в процессе его выполнения;</w:t>
      </w:r>
    </w:p>
    <w:p w:rsidR="00A247F8" w:rsidRPr="00A247F8" w:rsidRDefault="00A247F8" w:rsidP="00A247F8">
      <w:pPr>
        <w:numPr>
          <w:ilvl w:val="0"/>
          <w:numId w:val="4"/>
        </w:numPr>
        <w:tabs>
          <w:tab w:val="clear" w:pos="1364"/>
          <w:tab w:val="num" w:pos="0"/>
          <w:tab w:val="left" w:pos="284"/>
        </w:tabs>
        <w:spacing w:after="0" w:line="240" w:lineRule="auto"/>
        <w:ind w:left="284" w:hanging="284"/>
        <w:jc w:val="both"/>
        <w:rPr>
          <w:rFonts w:ascii="Arial Narrow" w:hAnsi="Arial Narrow"/>
          <w:sz w:val="20"/>
          <w:szCs w:val="20"/>
        </w:rPr>
      </w:pPr>
      <w:r w:rsidRPr="00A247F8">
        <w:rPr>
          <w:rFonts w:ascii="Arial Narrow" w:hAnsi="Arial Narrow"/>
          <w:sz w:val="20"/>
          <w:szCs w:val="20"/>
        </w:rPr>
        <w:t>самостоятельная мотивация учебно-познавательного процесса;</w:t>
      </w:r>
    </w:p>
    <w:p w:rsidR="00A247F8" w:rsidRPr="00A247F8" w:rsidRDefault="00A247F8" w:rsidP="00A247F8">
      <w:pPr>
        <w:numPr>
          <w:ilvl w:val="0"/>
          <w:numId w:val="4"/>
        </w:numPr>
        <w:tabs>
          <w:tab w:val="clear" w:pos="1364"/>
          <w:tab w:val="num" w:pos="0"/>
          <w:tab w:val="left" w:pos="284"/>
        </w:tabs>
        <w:spacing w:after="0" w:line="240" w:lineRule="auto"/>
        <w:ind w:left="284" w:hanging="284"/>
        <w:jc w:val="both"/>
        <w:rPr>
          <w:rFonts w:ascii="Arial Narrow" w:hAnsi="Arial Narrow"/>
          <w:sz w:val="20"/>
          <w:szCs w:val="20"/>
        </w:rPr>
      </w:pPr>
      <w:r w:rsidRPr="00A247F8">
        <w:rPr>
          <w:rFonts w:ascii="Arial Narrow" w:hAnsi="Arial Narrow"/>
          <w:sz w:val="20"/>
          <w:szCs w:val="20"/>
        </w:rPr>
        <w:t>самостоятельная мотивация своей деятельности, определение цели работы и выделение ее этапов;</w:t>
      </w:r>
    </w:p>
    <w:p w:rsidR="00A247F8" w:rsidRPr="00A247F8" w:rsidRDefault="00A247F8" w:rsidP="00A247F8">
      <w:pPr>
        <w:numPr>
          <w:ilvl w:val="0"/>
          <w:numId w:val="4"/>
        </w:numPr>
        <w:tabs>
          <w:tab w:val="clear" w:pos="1364"/>
          <w:tab w:val="num" w:pos="0"/>
          <w:tab w:val="left" w:pos="284"/>
        </w:tabs>
        <w:spacing w:after="0" w:line="240" w:lineRule="auto"/>
        <w:ind w:left="284" w:hanging="284"/>
        <w:jc w:val="both"/>
        <w:rPr>
          <w:rFonts w:ascii="Arial Narrow" w:hAnsi="Arial Narrow"/>
          <w:sz w:val="20"/>
          <w:szCs w:val="20"/>
        </w:rPr>
      </w:pPr>
      <w:r w:rsidRPr="00A247F8">
        <w:rPr>
          <w:rFonts w:ascii="Arial Narrow" w:hAnsi="Arial Narrow"/>
          <w:sz w:val="20"/>
          <w:szCs w:val="20"/>
        </w:rPr>
        <w:t>умение проектировать самостоятельную деятельность в соответствии с предлагаемой учебной задачей;</w:t>
      </w:r>
    </w:p>
    <w:p w:rsidR="00A247F8" w:rsidRPr="00A247F8" w:rsidRDefault="00A247F8" w:rsidP="00A247F8">
      <w:pPr>
        <w:numPr>
          <w:ilvl w:val="0"/>
          <w:numId w:val="4"/>
        </w:numPr>
        <w:tabs>
          <w:tab w:val="clear" w:pos="1364"/>
          <w:tab w:val="num" w:pos="0"/>
          <w:tab w:val="left" w:pos="284"/>
        </w:tabs>
        <w:spacing w:after="0" w:line="240" w:lineRule="auto"/>
        <w:ind w:left="284" w:hanging="284"/>
        <w:jc w:val="both"/>
        <w:rPr>
          <w:rFonts w:ascii="Arial Narrow" w:hAnsi="Arial Narrow"/>
          <w:sz w:val="20"/>
          <w:szCs w:val="20"/>
        </w:rPr>
      </w:pPr>
      <w:r w:rsidRPr="00A247F8">
        <w:rPr>
          <w:rFonts w:ascii="Arial Narrow" w:hAnsi="Arial Narrow"/>
          <w:sz w:val="20"/>
          <w:szCs w:val="20"/>
        </w:rPr>
        <w:t>умение критично оценивать результат своей работы и работы одноклассников на основе приобретенных знаний по одному предмету при изучении других общеобразовательных дисциплин;</w:t>
      </w:r>
    </w:p>
    <w:p w:rsidR="00A247F8" w:rsidRPr="00A247F8" w:rsidRDefault="00A247F8" w:rsidP="00A247F8">
      <w:pPr>
        <w:numPr>
          <w:ilvl w:val="0"/>
          <w:numId w:val="4"/>
        </w:numPr>
        <w:tabs>
          <w:tab w:val="clear" w:pos="1364"/>
          <w:tab w:val="num" w:pos="0"/>
          <w:tab w:val="left" w:pos="284"/>
        </w:tabs>
        <w:spacing w:after="0" w:line="240" w:lineRule="auto"/>
        <w:ind w:left="284" w:hanging="284"/>
        <w:jc w:val="both"/>
        <w:rPr>
          <w:rFonts w:ascii="Arial Narrow" w:hAnsi="Arial Narrow"/>
          <w:sz w:val="20"/>
          <w:szCs w:val="20"/>
        </w:rPr>
      </w:pPr>
      <w:r w:rsidRPr="00A247F8">
        <w:rPr>
          <w:rFonts w:ascii="Arial Narrow" w:hAnsi="Arial Narrow"/>
          <w:sz w:val="20"/>
          <w:szCs w:val="20"/>
        </w:rPr>
        <w:t>умение выполнять по образцу и самостоятельно действия при решении отдельных учебно-творческих задач;</w:t>
      </w:r>
    </w:p>
    <w:p w:rsidR="00A247F8" w:rsidRPr="00A247F8" w:rsidRDefault="00A247F8" w:rsidP="00A247F8">
      <w:pPr>
        <w:numPr>
          <w:ilvl w:val="0"/>
          <w:numId w:val="4"/>
        </w:numPr>
        <w:tabs>
          <w:tab w:val="clear" w:pos="1364"/>
          <w:tab w:val="num" w:pos="0"/>
          <w:tab w:val="left" w:pos="284"/>
        </w:tabs>
        <w:spacing w:after="0" w:line="240" w:lineRule="auto"/>
        <w:ind w:left="284" w:hanging="284"/>
        <w:jc w:val="both"/>
        <w:rPr>
          <w:rFonts w:ascii="Arial Narrow" w:hAnsi="Arial Narrow"/>
          <w:sz w:val="20"/>
          <w:szCs w:val="20"/>
        </w:rPr>
      </w:pPr>
      <w:r w:rsidRPr="00A247F8">
        <w:rPr>
          <w:rFonts w:ascii="Arial Narrow" w:hAnsi="Arial Narrow"/>
          <w:sz w:val="20"/>
          <w:szCs w:val="20"/>
        </w:rPr>
        <w:t>умение проводить самостоятельные исследования;</w:t>
      </w:r>
    </w:p>
    <w:p w:rsidR="00A247F8" w:rsidRPr="00A247F8" w:rsidRDefault="00A247F8" w:rsidP="00A247F8">
      <w:pPr>
        <w:numPr>
          <w:ilvl w:val="0"/>
          <w:numId w:val="4"/>
        </w:numPr>
        <w:tabs>
          <w:tab w:val="clear" w:pos="1364"/>
          <w:tab w:val="num" w:pos="0"/>
          <w:tab w:val="left" w:pos="284"/>
        </w:tabs>
        <w:spacing w:after="0" w:line="240" w:lineRule="auto"/>
        <w:ind w:left="284" w:hanging="284"/>
        <w:jc w:val="both"/>
        <w:rPr>
          <w:rFonts w:ascii="Arial Narrow" w:hAnsi="Arial Narrow"/>
          <w:sz w:val="20"/>
          <w:szCs w:val="20"/>
        </w:rPr>
      </w:pPr>
      <w:r w:rsidRPr="00A247F8">
        <w:rPr>
          <w:rFonts w:ascii="Arial Narrow" w:hAnsi="Arial Narrow"/>
          <w:sz w:val="20"/>
          <w:szCs w:val="20"/>
        </w:rPr>
        <w:t>умение проектировать самостоятельную деятельность в соответствии с предлагаемой учебной задачей;</w:t>
      </w:r>
    </w:p>
    <w:p w:rsidR="00A247F8" w:rsidRPr="00A247F8" w:rsidRDefault="00A247F8" w:rsidP="00A247F8">
      <w:pPr>
        <w:numPr>
          <w:ilvl w:val="0"/>
          <w:numId w:val="4"/>
        </w:numPr>
        <w:tabs>
          <w:tab w:val="clear" w:pos="1364"/>
          <w:tab w:val="num" w:pos="0"/>
          <w:tab w:val="left" w:pos="284"/>
        </w:tabs>
        <w:spacing w:after="0" w:line="240" w:lineRule="auto"/>
        <w:ind w:left="284" w:hanging="284"/>
        <w:jc w:val="both"/>
        <w:rPr>
          <w:rFonts w:ascii="Arial Narrow" w:hAnsi="Arial Narrow"/>
          <w:sz w:val="20"/>
          <w:szCs w:val="20"/>
        </w:rPr>
      </w:pPr>
      <w:r w:rsidRPr="00A247F8">
        <w:rPr>
          <w:rFonts w:ascii="Arial Narrow" w:hAnsi="Arial Narrow"/>
          <w:sz w:val="20"/>
          <w:szCs w:val="20"/>
        </w:rPr>
        <w:t>умение находить нужную информацию в Интернете;</w:t>
      </w:r>
    </w:p>
    <w:p w:rsidR="00A247F8" w:rsidRPr="00A247F8" w:rsidRDefault="00A247F8" w:rsidP="00A247F8">
      <w:pPr>
        <w:numPr>
          <w:ilvl w:val="0"/>
          <w:numId w:val="4"/>
        </w:numPr>
        <w:tabs>
          <w:tab w:val="clear" w:pos="1364"/>
          <w:tab w:val="num" w:pos="0"/>
          <w:tab w:val="left" w:pos="284"/>
        </w:tabs>
        <w:spacing w:after="0" w:line="240" w:lineRule="auto"/>
        <w:ind w:left="284" w:hanging="284"/>
        <w:jc w:val="both"/>
        <w:rPr>
          <w:rFonts w:ascii="Arial Narrow" w:hAnsi="Arial Narrow"/>
          <w:sz w:val="20"/>
          <w:szCs w:val="20"/>
        </w:rPr>
      </w:pPr>
      <w:r w:rsidRPr="00A247F8">
        <w:rPr>
          <w:rFonts w:ascii="Arial Narrow" w:hAnsi="Arial Narrow"/>
          <w:sz w:val="20"/>
          <w:szCs w:val="20"/>
        </w:rPr>
        <w:t>участие в тематических обсуждениях и выражение своих суждений;</w:t>
      </w:r>
    </w:p>
    <w:p w:rsidR="00A247F8" w:rsidRPr="00A247F8" w:rsidRDefault="00A247F8" w:rsidP="00A247F8">
      <w:pPr>
        <w:numPr>
          <w:ilvl w:val="0"/>
          <w:numId w:val="4"/>
        </w:numPr>
        <w:tabs>
          <w:tab w:val="clear" w:pos="1364"/>
          <w:tab w:val="num" w:pos="0"/>
          <w:tab w:val="left" w:pos="284"/>
        </w:tabs>
        <w:spacing w:after="0" w:line="240" w:lineRule="auto"/>
        <w:ind w:left="284" w:hanging="284"/>
        <w:jc w:val="both"/>
        <w:rPr>
          <w:rFonts w:ascii="Arial Narrow" w:hAnsi="Arial Narrow"/>
          <w:sz w:val="20"/>
          <w:szCs w:val="20"/>
        </w:rPr>
      </w:pPr>
      <w:r w:rsidRPr="00A247F8">
        <w:rPr>
          <w:rFonts w:ascii="Arial Narrow" w:hAnsi="Arial Narrow"/>
          <w:sz w:val="20"/>
          <w:szCs w:val="20"/>
        </w:rPr>
        <w:t>умение формулировать ответ на вопрос в соответствии с заданным смысловым содержанием;</w:t>
      </w:r>
    </w:p>
    <w:p w:rsidR="00A247F8" w:rsidRPr="00A247F8" w:rsidRDefault="00A247F8" w:rsidP="00A247F8">
      <w:pPr>
        <w:numPr>
          <w:ilvl w:val="0"/>
          <w:numId w:val="4"/>
        </w:numPr>
        <w:tabs>
          <w:tab w:val="clear" w:pos="1364"/>
          <w:tab w:val="num" w:pos="0"/>
          <w:tab w:val="left" w:pos="284"/>
        </w:tabs>
        <w:spacing w:after="0" w:line="240" w:lineRule="auto"/>
        <w:ind w:left="284" w:hanging="284"/>
        <w:jc w:val="both"/>
        <w:rPr>
          <w:rFonts w:ascii="Arial Narrow" w:hAnsi="Arial Narrow"/>
          <w:sz w:val="20"/>
          <w:szCs w:val="20"/>
        </w:rPr>
      </w:pPr>
      <w:r w:rsidRPr="00A247F8">
        <w:rPr>
          <w:rFonts w:ascii="Arial Narrow" w:hAnsi="Arial Narrow"/>
          <w:sz w:val="20"/>
          <w:szCs w:val="20"/>
        </w:rPr>
        <w:t>понимание и передача своих впечатлений от услышанного, увиденного, прочитанного;</w:t>
      </w:r>
    </w:p>
    <w:p w:rsidR="00A247F8" w:rsidRPr="00A247F8" w:rsidRDefault="00A247F8" w:rsidP="00A247F8">
      <w:pPr>
        <w:numPr>
          <w:ilvl w:val="0"/>
          <w:numId w:val="4"/>
        </w:numPr>
        <w:tabs>
          <w:tab w:val="clear" w:pos="1364"/>
          <w:tab w:val="num" w:pos="0"/>
          <w:tab w:val="left" w:pos="284"/>
        </w:tabs>
        <w:spacing w:after="0" w:line="240" w:lineRule="auto"/>
        <w:ind w:left="284" w:hanging="284"/>
        <w:jc w:val="both"/>
        <w:rPr>
          <w:rFonts w:ascii="Arial Narrow" w:hAnsi="Arial Narrow"/>
          <w:sz w:val="20"/>
          <w:szCs w:val="20"/>
        </w:rPr>
      </w:pPr>
      <w:r w:rsidRPr="00A247F8">
        <w:rPr>
          <w:rFonts w:ascii="Arial Narrow" w:hAnsi="Arial Narrow"/>
          <w:sz w:val="20"/>
          <w:szCs w:val="20"/>
        </w:rPr>
        <w:t>умение сопоставить события, о которых идет речь в произведении, с собственным жизненным опытом, выделение общего и различие между ними;</w:t>
      </w:r>
    </w:p>
    <w:p w:rsidR="00A247F8" w:rsidRPr="00A247F8" w:rsidRDefault="00A247F8" w:rsidP="00A247F8">
      <w:pPr>
        <w:numPr>
          <w:ilvl w:val="0"/>
          <w:numId w:val="4"/>
        </w:numPr>
        <w:tabs>
          <w:tab w:val="clear" w:pos="1364"/>
          <w:tab w:val="num" w:pos="0"/>
          <w:tab w:val="left" w:pos="284"/>
        </w:tabs>
        <w:spacing w:after="0" w:line="240" w:lineRule="auto"/>
        <w:ind w:left="284" w:hanging="284"/>
        <w:jc w:val="both"/>
        <w:rPr>
          <w:rFonts w:ascii="Arial Narrow" w:hAnsi="Arial Narrow"/>
          <w:sz w:val="20"/>
          <w:szCs w:val="20"/>
        </w:rPr>
      </w:pPr>
      <w:r w:rsidRPr="00A247F8">
        <w:rPr>
          <w:rFonts w:ascii="Arial Narrow" w:hAnsi="Arial Narrow"/>
          <w:sz w:val="20"/>
          <w:szCs w:val="20"/>
        </w:rPr>
        <w:t>умение объяснять, чем похожи и чем различаются традиции разных народов в сказках, оформлении жилища, в обустройстве дома в целом;</w:t>
      </w:r>
    </w:p>
    <w:p w:rsidR="00A247F8" w:rsidRPr="00A247F8" w:rsidRDefault="00A247F8" w:rsidP="00A247F8">
      <w:pPr>
        <w:numPr>
          <w:ilvl w:val="0"/>
          <w:numId w:val="4"/>
        </w:numPr>
        <w:tabs>
          <w:tab w:val="clear" w:pos="1364"/>
          <w:tab w:val="left" w:pos="-1080"/>
          <w:tab w:val="num" w:pos="0"/>
          <w:tab w:val="left" w:pos="284"/>
        </w:tabs>
        <w:autoSpaceDE w:val="0"/>
        <w:spacing w:after="0" w:line="240" w:lineRule="auto"/>
        <w:ind w:left="284" w:hanging="284"/>
        <w:jc w:val="both"/>
        <w:rPr>
          <w:rFonts w:ascii="Arial Narrow" w:hAnsi="Arial Narrow"/>
          <w:b/>
          <w:sz w:val="20"/>
          <w:szCs w:val="20"/>
        </w:rPr>
      </w:pPr>
      <w:r w:rsidRPr="00A247F8">
        <w:rPr>
          <w:rFonts w:ascii="Arial Narrow" w:hAnsi="Arial Narrow"/>
          <w:sz w:val="20"/>
          <w:szCs w:val="20"/>
        </w:rPr>
        <w:t xml:space="preserve">обогащение словарного запаса, развитие умение описывать словами характер звуков, которые «живут» в различных уголках природы, понимать связь между звуками в музыкальном произведении, словами в поэзии и прозе. </w:t>
      </w:r>
    </w:p>
    <w:p w:rsidR="00A247F8" w:rsidRPr="00A247F8" w:rsidRDefault="00A247F8" w:rsidP="00A247F8">
      <w:pPr>
        <w:tabs>
          <w:tab w:val="left" w:pos="-1080"/>
        </w:tabs>
        <w:autoSpaceDE w:val="0"/>
        <w:spacing w:after="0" w:line="240" w:lineRule="auto"/>
        <w:jc w:val="both"/>
        <w:rPr>
          <w:rFonts w:ascii="Arial Narrow" w:hAnsi="Arial Narrow"/>
          <w:b/>
          <w:i/>
          <w:sz w:val="20"/>
          <w:szCs w:val="20"/>
          <w:u w:val="single"/>
        </w:rPr>
      </w:pPr>
      <w:r w:rsidRPr="00A247F8">
        <w:rPr>
          <w:rFonts w:ascii="Arial Narrow" w:hAnsi="Arial Narrow"/>
          <w:b/>
          <w:i/>
          <w:sz w:val="20"/>
          <w:szCs w:val="20"/>
          <w:u w:val="single"/>
        </w:rPr>
        <w:t>Предметные результаты:</w:t>
      </w:r>
    </w:p>
    <w:p w:rsidR="00A247F8" w:rsidRPr="00A247F8" w:rsidRDefault="00A247F8" w:rsidP="00A247F8">
      <w:pPr>
        <w:numPr>
          <w:ilvl w:val="0"/>
          <w:numId w:val="7"/>
        </w:numPr>
        <w:tabs>
          <w:tab w:val="clear" w:pos="1004"/>
          <w:tab w:val="num" w:pos="0"/>
          <w:tab w:val="left" w:pos="284"/>
        </w:tabs>
        <w:autoSpaceDE w:val="0"/>
        <w:spacing w:after="0" w:line="240" w:lineRule="auto"/>
        <w:ind w:left="284" w:hanging="284"/>
        <w:jc w:val="both"/>
        <w:rPr>
          <w:rFonts w:ascii="Arial Narrow" w:hAnsi="Arial Narrow"/>
          <w:sz w:val="20"/>
          <w:szCs w:val="20"/>
        </w:rPr>
      </w:pPr>
      <w:r w:rsidRPr="00A247F8">
        <w:rPr>
          <w:rFonts w:ascii="Arial Narrow" w:hAnsi="Arial Narrow"/>
          <w:sz w:val="20"/>
          <w:szCs w:val="20"/>
        </w:rPr>
        <w:t>сформулировать представления об искусстве, о связи искусства с действительностью и умение объяснять это на доступном возрасту уровне</w:t>
      </w:r>
    </w:p>
    <w:p w:rsidR="00A247F8" w:rsidRPr="00A247F8" w:rsidRDefault="00A247F8" w:rsidP="00A247F8">
      <w:pPr>
        <w:numPr>
          <w:ilvl w:val="0"/>
          <w:numId w:val="7"/>
        </w:numPr>
        <w:tabs>
          <w:tab w:val="clear" w:pos="1004"/>
          <w:tab w:val="num" w:pos="0"/>
          <w:tab w:val="left" w:pos="284"/>
        </w:tabs>
        <w:autoSpaceDE w:val="0"/>
        <w:spacing w:after="0" w:line="240" w:lineRule="auto"/>
        <w:ind w:left="284" w:hanging="284"/>
        <w:jc w:val="both"/>
        <w:rPr>
          <w:rFonts w:ascii="Arial Narrow" w:hAnsi="Arial Narrow"/>
          <w:sz w:val="20"/>
          <w:szCs w:val="20"/>
        </w:rPr>
      </w:pPr>
      <w:r w:rsidRPr="00A247F8">
        <w:rPr>
          <w:rFonts w:ascii="Arial Narrow" w:hAnsi="Arial Narrow"/>
          <w:sz w:val="20"/>
          <w:szCs w:val="20"/>
        </w:rPr>
        <w:t>умение анализировать и сравнивать произведения искусства по настроению, которые они вызывают, элементарно оценить их с точки зрения эмоционального содержания;</w:t>
      </w:r>
    </w:p>
    <w:p w:rsidR="00A247F8" w:rsidRPr="00A247F8" w:rsidRDefault="00A247F8" w:rsidP="00A247F8">
      <w:pPr>
        <w:numPr>
          <w:ilvl w:val="0"/>
          <w:numId w:val="7"/>
        </w:numPr>
        <w:tabs>
          <w:tab w:val="clear" w:pos="1004"/>
          <w:tab w:val="num" w:pos="0"/>
          <w:tab w:val="left" w:pos="284"/>
        </w:tabs>
        <w:autoSpaceDE w:val="0"/>
        <w:spacing w:after="0" w:line="240" w:lineRule="auto"/>
        <w:ind w:left="284" w:hanging="284"/>
        <w:jc w:val="both"/>
        <w:rPr>
          <w:rFonts w:ascii="Arial Narrow" w:hAnsi="Arial Narrow"/>
          <w:sz w:val="20"/>
          <w:szCs w:val="20"/>
        </w:rPr>
      </w:pPr>
      <w:r w:rsidRPr="00A247F8">
        <w:rPr>
          <w:rFonts w:ascii="Arial Narrow" w:hAnsi="Arial Narrow"/>
          <w:sz w:val="20"/>
          <w:szCs w:val="20"/>
        </w:rPr>
        <w:t>умения сравнивать описания, произведения искусства на одну тему;</w:t>
      </w:r>
    </w:p>
    <w:p w:rsidR="00A247F8" w:rsidRPr="00A247F8" w:rsidRDefault="00A247F8" w:rsidP="00A247F8">
      <w:pPr>
        <w:numPr>
          <w:ilvl w:val="0"/>
          <w:numId w:val="7"/>
        </w:numPr>
        <w:tabs>
          <w:tab w:val="clear" w:pos="1004"/>
          <w:tab w:val="num" w:pos="0"/>
          <w:tab w:val="left" w:pos="284"/>
        </w:tabs>
        <w:autoSpaceDE w:val="0"/>
        <w:spacing w:after="0" w:line="240" w:lineRule="auto"/>
        <w:ind w:left="284" w:hanging="284"/>
        <w:jc w:val="both"/>
        <w:rPr>
          <w:rFonts w:ascii="Arial Narrow" w:hAnsi="Arial Narrow"/>
          <w:sz w:val="20"/>
          <w:szCs w:val="20"/>
        </w:rPr>
      </w:pPr>
      <w:r w:rsidRPr="00A247F8">
        <w:rPr>
          <w:rFonts w:ascii="Arial Narrow" w:hAnsi="Arial Narrow"/>
          <w:sz w:val="20"/>
          <w:szCs w:val="20"/>
        </w:rPr>
        <w:t>способность обосновывать свое суждения, подбирать слова для характеристики своего эмоционального состояния и героя произведения искусства;</w:t>
      </w:r>
    </w:p>
    <w:p w:rsidR="00A247F8" w:rsidRPr="00A247F8" w:rsidRDefault="00A247F8" w:rsidP="00A247F8">
      <w:pPr>
        <w:numPr>
          <w:ilvl w:val="0"/>
          <w:numId w:val="7"/>
        </w:numPr>
        <w:tabs>
          <w:tab w:val="clear" w:pos="1004"/>
          <w:tab w:val="num" w:pos="0"/>
          <w:tab w:val="left" w:pos="284"/>
        </w:tabs>
        <w:autoSpaceDE w:val="0"/>
        <w:spacing w:after="0" w:line="240" w:lineRule="auto"/>
        <w:ind w:left="284" w:hanging="284"/>
        <w:jc w:val="both"/>
        <w:rPr>
          <w:rFonts w:ascii="Arial Narrow" w:hAnsi="Arial Narrow"/>
          <w:sz w:val="20"/>
          <w:szCs w:val="20"/>
        </w:rPr>
      </w:pPr>
      <w:r w:rsidRPr="00A247F8">
        <w:rPr>
          <w:rFonts w:ascii="Arial Narrow" w:hAnsi="Arial Narrow"/>
          <w:sz w:val="20"/>
          <w:szCs w:val="20"/>
        </w:rPr>
        <w:t>умение высказывать предположение о сюжете по иллюстрации, рассказывать о воем любимом произведении искусства, герое, картине, спектакле, книге;</w:t>
      </w:r>
    </w:p>
    <w:p w:rsidR="00A247F8" w:rsidRPr="00A247F8" w:rsidRDefault="00A247F8" w:rsidP="00A247F8">
      <w:pPr>
        <w:numPr>
          <w:ilvl w:val="0"/>
          <w:numId w:val="7"/>
        </w:numPr>
        <w:tabs>
          <w:tab w:val="clear" w:pos="1004"/>
          <w:tab w:val="num" w:pos="0"/>
          <w:tab w:val="left" w:pos="284"/>
        </w:tabs>
        <w:autoSpaceDE w:val="0"/>
        <w:spacing w:after="0" w:line="240" w:lineRule="auto"/>
        <w:ind w:left="284" w:hanging="284"/>
        <w:jc w:val="both"/>
        <w:rPr>
          <w:rFonts w:ascii="Arial Narrow" w:hAnsi="Arial Narrow"/>
          <w:sz w:val="20"/>
          <w:szCs w:val="20"/>
        </w:rPr>
      </w:pPr>
      <w:r w:rsidRPr="00A247F8">
        <w:rPr>
          <w:rFonts w:ascii="Arial Narrow" w:hAnsi="Arial Narrow"/>
          <w:sz w:val="20"/>
          <w:szCs w:val="20"/>
        </w:rPr>
        <w:lastRenderedPageBreak/>
        <w:t>-умение фиксировать свое эмоциональное состояние, возникшее во время восприятия произведения искусства;</w:t>
      </w:r>
    </w:p>
    <w:p w:rsidR="00A247F8" w:rsidRPr="00A247F8" w:rsidRDefault="00A247F8" w:rsidP="00A247F8">
      <w:pPr>
        <w:numPr>
          <w:ilvl w:val="0"/>
          <w:numId w:val="7"/>
        </w:numPr>
        <w:tabs>
          <w:tab w:val="clear" w:pos="1004"/>
          <w:tab w:val="num" w:pos="0"/>
          <w:tab w:val="left" w:pos="284"/>
        </w:tabs>
        <w:autoSpaceDE w:val="0"/>
        <w:spacing w:after="0" w:line="240" w:lineRule="auto"/>
        <w:ind w:left="284" w:hanging="284"/>
        <w:jc w:val="both"/>
        <w:rPr>
          <w:rFonts w:ascii="Arial Narrow" w:hAnsi="Arial Narrow"/>
          <w:sz w:val="20"/>
          <w:szCs w:val="20"/>
        </w:rPr>
      </w:pPr>
      <w:r w:rsidRPr="00A247F8">
        <w:rPr>
          <w:rFonts w:ascii="Arial Narrow" w:hAnsi="Arial Narrow"/>
          <w:sz w:val="20"/>
          <w:szCs w:val="20"/>
        </w:rPr>
        <w:t>сформированность представлений о связи архитектуры с природой, знание архитектурных памятников своего региона, их истории;</w:t>
      </w:r>
    </w:p>
    <w:p w:rsidR="00A247F8" w:rsidRPr="00A247F8" w:rsidRDefault="00A247F8" w:rsidP="00A247F8">
      <w:pPr>
        <w:numPr>
          <w:ilvl w:val="0"/>
          <w:numId w:val="7"/>
        </w:numPr>
        <w:tabs>
          <w:tab w:val="clear" w:pos="1004"/>
          <w:tab w:val="num" w:pos="0"/>
          <w:tab w:val="left" w:pos="284"/>
        </w:tabs>
        <w:autoSpaceDE w:val="0"/>
        <w:spacing w:after="0" w:line="240" w:lineRule="auto"/>
        <w:ind w:left="284" w:hanging="284"/>
        <w:jc w:val="both"/>
        <w:rPr>
          <w:rFonts w:ascii="Arial Narrow" w:hAnsi="Arial Narrow"/>
          <w:sz w:val="20"/>
          <w:szCs w:val="20"/>
        </w:rPr>
      </w:pPr>
      <w:r w:rsidRPr="00A247F8">
        <w:rPr>
          <w:rFonts w:ascii="Arial Narrow" w:hAnsi="Arial Narrow"/>
          <w:sz w:val="20"/>
          <w:szCs w:val="20"/>
        </w:rPr>
        <w:t>активное участие в обсуждении роли искусства в жизни общества и человека;</w:t>
      </w:r>
    </w:p>
    <w:p w:rsidR="00A247F8" w:rsidRPr="00A247F8" w:rsidRDefault="00A247F8" w:rsidP="00A247F8">
      <w:pPr>
        <w:numPr>
          <w:ilvl w:val="0"/>
          <w:numId w:val="7"/>
        </w:numPr>
        <w:tabs>
          <w:tab w:val="clear" w:pos="1004"/>
          <w:tab w:val="num" w:pos="0"/>
          <w:tab w:val="left" w:pos="284"/>
        </w:tabs>
        <w:autoSpaceDE w:val="0"/>
        <w:spacing w:after="0" w:line="240" w:lineRule="auto"/>
        <w:ind w:left="284" w:hanging="284"/>
        <w:jc w:val="both"/>
        <w:rPr>
          <w:rFonts w:ascii="Arial Narrow" w:hAnsi="Arial Narrow"/>
          <w:sz w:val="20"/>
          <w:szCs w:val="20"/>
        </w:rPr>
      </w:pPr>
      <w:r w:rsidRPr="00A247F8">
        <w:rPr>
          <w:rFonts w:ascii="Arial Narrow" w:hAnsi="Arial Narrow"/>
          <w:sz w:val="20"/>
          <w:szCs w:val="20"/>
        </w:rPr>
        <w:t>понимание влияния природного окружения на художественное творчество и понимание природа как основы всей жизни человека;</w:t>
      </w:r>
    </w:p>
    <w:p w:rsidR="00A247F8" w:rsidRPr="00A247F8" w:rsidRDefault="00A247F8" w:rsidP="00A247F8">
      <w:pPr>
        <w:numPr>
          <w:ilvl w:val="0"/>
          <w:numId w:val="7"/>
        </w:numPr>
        <w:tabs>
          <w:tab w:val="clear" w:pos="1004"/>
          <w:tab w:val="num" w:pos="0"/>
          <w:tab w:val="left" w:pos="284"/>
        </w:tabs>
        <w:autoSpaceDE w:val="0"/>
        <w:spacing w:after="0" w:line="240" w:lineRule="auto"/>
        <w:ind w:left="284" w:hanging="284"/>
        <w:jc w:val="both"/>
        <w:rPr>
          <w:rFonts w:ascii="Arial Narrow" w:hAnsi="Arial Narrow"/>
          <w:sz w:val="20"/>
          <w:szCs w:val="20"/>
        </w:rPr>
      </w:pPr>
      <w:r w:rsidRPr="00A247F8">
        <w:rPr>
          <w:rFonts w:ascii="Arial Narrow" w:hAnsi="Arial Narrow"/>
          <w:sz w:val="20"/>
          <w:szCs w:val="20"/>
        </w:rPr>
        <w:t>понимание зависимости народного искусства от природы и климатических особенностей местности, его связи с культурными традициями, мировоззрение народа;</w:t>
      </w:r>
    </w:p>
    <w:p w:rsidR="00A247F8" w:rsidRPr="00A247F8" w:rsidRDefault="00A247F8" w:rsidP="00A247F8">
      <w:pPr>
        <w:numPr>
          <w:ilvl w:val="0"/>
          <w:numId w:val="7"/>
        </w:numPr>
        <w:tabs>
          <w:tab w:val="clear" w:pos="1004"/>
          <w:tab w:val="num" w:pos="0"/>
          <w:tab w:val="left" w:pos="284"/>
        </w:tabs>
        <w:autoSpaceDE w:val="0"/>
        <w:spacing w:after="0" w:line="240" w:lineRule="auto"/>
        <w:ind w:left="284" w:hanging="284"/>
        <w:jc w:val="both"/>
        <w:rPr>
          <w:rFonts w:ascii="Arial Narrow" w:hAnsi="Arial Narrow"/>
          <w:sz w:val="20"/>
          <w:szCs w:val="20"/>
        </w:rPr>
      </w:pPr>
      <w:r w:rsidRPr="00A247F8">
        <w:rPr>
          <w:rFonts w:ascii="Arial Narrow" w:hAnsi="Arial Narrow"/>
          <w:sz w:val="20"/>
          <w:szCs w:val="20"/>
        </w:rPr>
        <w:t>умение объяснять чем похожи и чем отличаются традиции разных народов  в сказках, орнаменте, оформлении жилища;</w:t>
      </w:r>
    </w:p>
    <w:p w:rsidR="00A247F8" w:rsidRPr="00A247F8" w:rsidRDefault="00A247F8" w:rsidP="00A247F8">
      <w:pPr>
        <w:numPr>
          <w:ilvl w:val="0"/>
          <w:numId w:val="7"/>
        </w:numPr>
        <w:tabs>
          <w:tab w:val="clear" w:pos="1004"/>
          <w:tab w:val="num" w:pos="0"/>
          <w:tab w:val="left" w:pos="284"/>
        </w:tabs>
        <w:autoSpaceDE w:val="0"/>
        <w:spacing w:after="0" w:line="240" w:lineRule="auto"/>
        <w:ind w:left="284" w:hanging="284"/>
        <w:jc w:val="both"/>
        <w:rPr>
          <w:rFonts w:ascii="Arial Narrow" w:hAnsi="Arial Narrow"/>
          <w:sz w:val="20"/>
          <w:szCs w:val="20"/>
        </w:rPr>
      </w:pPr>
      <w:r w:rsidRPr="00A247F8">
        <w:rPr>
          <w:rFonts w:ascii="Arial Narrow" w:hAnsi="Arial Narrow"/>
          <w:sz w:val="20"/>
          <w:szCs w:val="20"/>
        </w:rPr>
        <w:t>умение создавать образный портрет героя в разных видах и жанрах искусства-словесном, изобразительном, пластическом, музыкальном;</w:t>
      </w:r>
    </w:p>
    <w:p w:rsidR="00A247F8" w:rsidRPr="00A247F8" w:rsidRDefault="00A247F8" w:rsidP="00A247F8">
      <w:pPr>
        <w:numPr>
          <w:ilvl w:val="0"/>
          <w:numId w:val="7"/>
        </w:numPr>
        <w:tabs>
          <w:tab w:val="clear" w:pos="1004"/>
          <w:tab w:val="num" w:pos="0"/>
          <w:tab w:val="left" w:pos="284"/>
        </w:tabs>
        <w:autoSpaceDE w:val="0"/>
        <w:spacing w:after="0" w:line="240" w:lineRule="auto"/>
        <w:ind w:left="284" w:hanging="284"/>
        <w:jc w:val="both"/>
        <w:rPr>
          <w:rFonts w:ascii="Arial Narrow" w:hAnsi="Arial Narrow"/>
          <w:sz w:val="20"/>
          <w:szCs w:val="20"/>
        </w:rPr>
      </w:pPr>
      <w:r w:rsidRPr="00A247F8">
        <w:rPr>
          <w:rFonts w:ascii="Arial Narrow" w:hAnsi="Arial Narrow"/>
          <w:sz w:val="20"/>
          <w:szCs w:val="20"/>
        </w:rPr>
        <w:t>умение сравнивать произведения на одну тему, относящиеся к разным видам и жанрам искусства;</w:t>
      </w:r>
    </w:p>
    <w:p w:rsidR="00A247F8" w:rsidRPr="00A247F8" w:rsidRDefault="00A247F8" w:rsidP="00A247F8">
      <w:pPr>
        <w:numPr>
          <w:ilvl w:val="0"/>
          <w:numId w:val="7"/>
        </w:numPr>
        <w:tabs>
          <w:tab w:val="clear" w:pos="1004"/>
          <w:tab w:val="num" w:pos="0"/>
          <w:tab w:val="left" w:pos="284"/>
        </w:tabs>
        <w:autoSpaceDE w:val="0"/>
        <w:spacing w:after="0" w:line="240" w:lineRule="auto"/>
        <w:ind w:left="284" w:hanging="284"/>
        <w:jc w:val="both"/>
        <w:rPr>
          <w:rFonts w:ascii="Arial Narrow" w:hAnsi="Arial Narrow"/>
          <w:sz w:val="20"/>
          <w:szCs w:val="20"/>
        </w:rPr>
      </w:pPr>
      <w:r w:rsidRPr="00A247F8">
        <w:rPr>
          <w:rFonts w:ascii="Arial Narrow" w:hAnsi="Arial Narrow"/>
          <w:sz w:val="20"/>
          <w:szCs w:val="20"/>
        </w:rPr>
        <w:t>умение распознавать выразительные средства, использованные автором для создания художественного образа, выражения идеи произведения;</w:t>
      </w:r>
    </w:p>
    <w:p w:rsidR="00A247F8" w:rsidRPr="00A247F8" w:rsidRDefault="00A247F8" w:rsidP="00A247F8">
      <w:pPr>
        <w:numPr>
          <w:ilvl w:val="0"/>
          <w:numId w:val="7"/>
        </w:numPr>
        <w:tabs>
          <w:tab w:val="clear" w:pos="1004"/>
          <w:tab w:val="num" w:pos="0"/>
          <w:tab w:val="left" w:pos="284"/>
        </w:tabs>
        <w:autoSpaceDE w:val="0"/>
        <w:spacing w:after="0" w:line="240" w:lineRule="auto"/>
        <w:ind w:left="284" w:hanging="284"/>
        <w:jc w:val="both"/>
        <w:rPr>
          <w:rFonts w:ascii="Arial Narrow" w:hAnsi="Arial Narrow"/>
          <w:sz w:val="20"/>
          <w:szCs w:val="20"/>
        </w:rPr>
      </w:pPr>
      <w:r w:rsidRPr="00A247F8">
        <w:rPr>
          <w:rFonts w:ascii="Arial Narrow" w:hAnsi="Arial Narrow"/>
          <w:sz w:val="20"/>
          <w:szCs w:val="20"/>
        </w:rPr>
        <w:t>умение использовать элементы импровизации для решения творческих задач.</w:t>
      </w:r>
    </w:p>
    <w:p w:rsidR="00A247F8" w:rsidRPr="00A247F8" w:rsidRDefault="00A247F8" w:rsidP="00A247F8">
      <w:pPr>
        <w:pStyle w:val="Default"/>
        <w:rPr>
          <w:rFonts w:ascii="Arial Narrow" w:hAnsi="Arial Narrow"/>
          <w:i/>
          <w:sz w:val="20"/>
          <w:szCs w:val="20"/>
        </w:rPr>
      </w:pPr>
      <w:r w:rsidRPr="00A247F8">
        <w:rPr>
          <w:rFonts w:ascii="Arial Narrow" w:hAnsi="Arial Narrow"/>
          <w:b/>
          <w:i/>
          <w:sz w:val="20"/>
          <w:szCs w:val="20"/>
        </w:rPr>
        <w:t>Планируемые образовательные результаты 3-го класса:</w:t>
      </w:r>
    </w:p>
    <w:p w:rsidR="00A247F8" w:rsidRPr="00A247F8" w:rsidRDefault="00A247F8" w:rsidP="00A247F8">
      <w:pPr>
        <w:autoSpaceDE w:val="0"/>
        <w:autoSpaceDN w:val="0"/>
        <w:adjustRightInd w:val="0"/>
        <w:spacing w:after="0" w:line="240" w:lineRule="auto"/>
        <w:ind w:firstLine="709"/>
        <w:rPr>
          <w:rFonts w:ascii="Arial Narrow" w:hAnsi="Arial Narrow"/>
          <w:b/>
          <w:sz w:val="20"/>
          <w:szCs w:val="20"/>
        </w:rPr>
      </w:pPr>
      <w:r w:rsidRPr="00A247F8">
        <w:rPr>
          <w:rFonts w:ascii="Arial Narrow" w:hAnsi="Arial Narrow"/>
          <w:b/>
          <w:sz w:val="20"/>
          <w:szCs w:val="20"/>
        </w:rPr>
        <w:t>Личностные,  метапредметные и предметные результаты освоения учебного предмета, курса.</w:t>
      </w:r>
    </w:p>
    <w:p w:rsidR="00A247F8" w:rsidRPr="00A247F8" w:rsidRDefault="00A247F8" w:rsidP="00A247F8">
      <w:pPr>
        <w:autoSpaceDE w:val="0"/>
        <w:autoSpaceDN w:val="0"/>
        <w:adjustRightInd w:val="0"/>
        <w:spacing w:after="0" w:line="240" w:lineRule="auto"/>
        <w:ind w:firstLine="709"/>
        <w:jc w:val="both"/>
        <w:rPr>
          <w:rFonts w:ascii="Arial Narrow" w:hAnsi="Arial Narrow"/>
          <w:bCs/>
          <w:sz w:val="20"/>
          <w:szCs w:val="20"/>
        </w:rPr>
      </w:pPr>
      <w:r w:rsidRPr="00A247F8">
        <w:rPr>
          <w:rFonts w:ascii="Arial Narrow" w:hAnsi="Arial Narrow"/>
          <w:b/>
          <w:bCs/>
          <w:i/>
          <w:iCs/>
          <w:sz w:val="20"/>
          <w:szCs w:val="20"/>
        </w:rPr>
        <w:t>Личностные результаты</w:t>
      </w:r>
      <w:r w:rsidRPr="00A247F8">
        <w:rPr>
          <w:rFonts w:ascii="Arial Narrow" w:hAnsi="Arial Narrow"/>
          <w:bCs/>
          <w:sz w:val="20"/>
          <w:szCs w:val="20"/>
        </w:rPr>
        <w:t>освоения основной образовательной программы по изобразительному искусству:</w:t>
      </w:r>
    </w:p>
    <w:p w:rsidR="00A247F8" w:rsidRPr="00A247F8" w:rsidRDefault="00A247F8" w:rsidP="00A247F8">
      <w:pPr>
        <w:autoSpaceDE w:val="0"/>
        <w:autoSpaceDN w:val="0"/>
        <w:adjustRightInd w:val="0"/>
        <w:spacing w:after="0" w:line="240" w:lineRule="auto"/>
        <w:ind w:firstLine="709"/>
        <w:jc w:val="both"/>
        <w:rPr>
          <w:rFonts w:ascii="Arial Narrow" w:hAnsi="Arial Narrow"/>
          <w:bCs/>
          <w:sz w:val="20"/>
          <w:szCs w:val="20"/>
        </w:rPr>
      </w:pPr>
      <w:r w:rsidRPr="00A247F8">
        <w:rPr>
          <w:rFonts w:ascii="Arial Narrow" w:hAnsi="Arial Narrow"/>
          <w:bCs/>
          <w:sz w:val="20"/>
          <w:szCs w:val="20"/>
        </w:rPr>
        <w:t>1) формирование понятия и представления о национальной культуре, о вкладе своего народа в культурное и художественное наследие мира;</w:t>
      </w:r>
    </w:p>
    <w:p w:rsidR="00A247F8" w:rsidRPr="00A247F8" w:rsidRDefault="00A247F8" w:rsidP="00A247F8">
      <w:pPr>
        <w:autoSpaceDE w:val="0"/>
        <w:autoSpaceDN w:val="0"/>
        <w:adjustRightInd w:val="0"/>
        <w:spacing w:after="0" w:line="240" w:lineRule="auto"/>
        <w:ind w:firstLine="709"/>
        <w:jc w:val="both"/>
        <w:rPr>
          <w:rFonts w:ascii="Arial Narrow" w:hAnsi="Arial Narrow"/>
          <w:bCs/>
          <w:sz w:val="20"/>
          <w:szCs w:val="20"/>
        </w:rPr>
      </w:pPr>
      <w:r w:rsidRPr="00A247F8">
        <w:rPr>
          <w:rFonts w:ascii="Arial Narrow" w:hAnsi="Arial Narrow"/>
          <w:bCs/>
          <w:sz w:val="20"/>
          <w:szCs w:val="20"/>
        </w:rPr>
        <w:t>2) формирование интереса и уважительного отношения к культурам разных народов, иному мнению, истории и культуре других народов;</w:t>
      </w:r>
    </w:p>
    <w:p w:rsidR="00A247F8" w:rsidRPr="00A247F8" w:rsidRDefault="00A247F8" w:rsidP="00A247F8">
      <w:pPr>
        <w:autoSpaceDE w:val="0"/>
        <w:autoSpaceDN w:val="0"/>
        <w:adjustRightInd w:val="0"/>
        <w:spacing w:after="0" w:line="240" w:lineRule="auto"/>
        <w:ind w:firstLine="709"/>
        <w:jc w:val="both"/>
        <w:rPr>
          <w:rFonts w:ascii="Arial Narrow" w:hAnsi="Arial Narrow"/>
          <w:bCs/>
          <w:sz w:val="20"/>
          <w:szCs w:val="20"/>
        </w:rPr>
      </w:pPr>
      <w:r w:rsidRPr="00A247F8">
        <w:rPr>
          <w:rFonts w:ascii="Arial Narrow" w:hAnsi="Arial Narrow"/>
          <w:bCs/>
          <w:sz w:val="20"/>
          <w:szCs w:val="20"/>
        </w:rPr>
        <w:t>3) развитие творческого потенциала ребенка, активизация воображения и фантазии;</w:t>
      </w:r>
    </w:p>
    <w:p w:rsidR="00A247F8" w:rsidRPr="00A247F8" w:rsidRDefault="00A247F8" w:rsidP="00A247F8">
      <w:pPr>
        <w:autoSpaceDE w:val="0"/>
        <w:autoSpaceDN w:val="0"/>
        <w:adjustRightInd w:val="0"/>
        <w:spacing w:after="0" w:line="240" w:lineRule="auto"/>
        <w:ind w:firstLine="709"/>
        <w:jc w:val="both"/>
        <w:rPr>
          <w:rFonts w:ascii="Arial Narrow" w:hAnsi="Arial Narrow"/>
          <w:bCs/>
          <w:sz w:val="20"/>
          <w:szCs w:val="20"/>
        </w:rPr>
      </w:pPr>
      <w:r w:rsidRPr="00A247F8">
        <w:rPr>
          <w:rFonts w:ascii="Arial Narrow" w:hAnsi="Arial Narrow"/>
          <w:bCs/>
          <w:sz w:val="20"/>
          <w:szCs w:val="20"/>
        </w:rPr>
        <w:t>4) развитие этических чувств и эстетических потребностей, эмоционально-чувственного восприятия окружающего мира природы и произведений искусства; пробуждение и обогащение чувств ребенка, сенсорных способностей детей;</w:t>
      </w:r>
    </w:p>
    <w:p w:rsidR="00A247F8" w:rsidRPr="00A247F8" w:rsidRDefault="00A247F8" w:rsidP="00A247F8">
      <w:pPr>
        <w:autoSpaceDE w:val="0"/>
        <w:autoSpaceDN w:val="0"/>
        <w:adjustRightInd w:val="0"/>
        <w:spacing w:after="0" w:line="240" w:lineRule="auto"/>
        <w:ind w:firstLine="709"/>
        <w:jc w:val="both"/>
        <w:rPr>
          <w:rFonts w:ascii="Arial Narrow" w:hAnsi="Arial Narrow"/>
          <w:bCs/>
          <w:sz w:val="20"/>
          <w:szCs w:val="20"/>
        </w:rPr>
      </w:pPr>
      <w:r w:rsidRPr="00A247F8">
        <w:rPr>
          <w:rFonts w:ascii="Arial Narrow" w:hAnsi="Arial Narrow"/>
          <w:bCs/>
          <w:sz w:val="20"/>
          <w:szCs w:val="20"/>
        </w:rPr>
        <w:t>5) воспитание интереса детей к самостоятельной творческой деятельности; развитие желания привносить в окружающую действительность красоту; развитие навыков сотрудничества в художественной деятельности.</w:t>
      </w:r>
    </w:p>
    <w:p w:rsidR="00A247F8" w:rsidRPr="00A247F8" w:rsidRDefault="00A247F8" w:rsidP="00A247F8">
      <w:pPr>
        <w:autoSpaceDE w:val="0"/>
        <w:autoSpaceDN w:val="0"/>
        <w:adjustRightInd w:val="0"/>
        <w:spacing w:after="0" w:line="240" w:lineRule="auto"/>
        <w:ind w:firstLine="709"/>
        <w:jc w:val="both"/>
        <w:rPr>
          <w:rFonts w:ascii="Arial Narrow" w:hAnsi="Arial Narrow"/>
          <w:bCs/>
          <w:sz w:val="20"/>
          <w:szCs w:val="20"/>
        </w:rPr>
      </w:pPr>
      <w:r w:rsidRPr="00A247F8">
        <w:rPr>
          <w:rFonts w:ascii="Arial Narrow" w:hAnsi="Arial Narrow"/>
          <w:b/>
          <w:bCs/>
          <w:i/>
          <w:iCs/>
          <w:sz w:val="20"/>
          <w:szCs w:val="20"/>
        </w:rPr>
        <w:t>Метапредметные результаты</w:t>
      </w:r>
      <w:r w:rsidRPr="00A247F8">
        <w:rPr>
          <w:rFonts w:ascii="Arial Narrow" w:hAnsi="Arial Narrow"/>
          <w:bCs/>
          <w:sz w:val="20"/>
          <w:szCs w:val="20"/>
        </w:rPr>
        <w:t>освоения основной образовательной программы по изобразительному искусству:</w:t>
      </w:r>
    </w:p>
    <w:p w:rsidR="00A247F8" w:rsidRPr="00A247F8" w:rsidRDefault="00A247F8" w:rsidP="00A247F8">
      <w:pPr>
        <w:autoSpaceDE w:val="0"/>
        <w:autoSpaceDN w:val="0"/>
        <w:adjustRightInd w:val="0"/>
        <w:spacing w:after="0" w:line="240" w:lineRule="auto"/>
        <w:ind w:firstLine="709"/>
        <w:jc w:val="both"/>
        <w:rPr>
          <w:rFonts w:ascii="Arial Narrow" w:hAnsi="Arial Narrow"/>
          <w:bCs/>
          <w:sz w:val="20"/>
          <w:szCs w:val="20"/>
        </w:rPr>
      </w:pPr>
      <w:r w:rsidRPr="00A247F8">
        <w:rPr>
          <w:rFonts w:ascii="Arial Narrow" w:hAnsi="Arial Narrow"/>
          <w:bCs/>
          <w:sz w:val="20"/>
          <w:szCs w:val="20"/>
        </w:rPr>
        <w:t>1) освоение способов решения проблем поискового характера; развитие продуктивного проектного мышления, творческого потенциала личности, способности оригинально мыслить и самостоятельно решать творческие задачи;</w:t>
      </w:r>
    </w:p>
    <w:p w:rsidR="00A247F8" w:rsidRPr="00A247F8" w:rsidRDefault="00A247F8" w:rsidP="00A247F8">
      <w:pPr>
        <w:autoSpaceDE w:val="0"/>
        <w:autoSpaceDN w:val="0"/>
        <w:adjustRightInd w:val="0"/>
        <w:spacing w:after="0" w:line="240" w:lineRule="auto"/>
        <w:ind w:firstLine="709"/>
        <w:jc w:val="both"/>
        <w:rPr>
          <w:rFonts w:ascii="Arial Narrow" w:hAnsi="Arial Narrow"/>
          <w:bCs/>
          <w:sz w:val="20"/>
          <w:szCs w:val="20"/>
        </w:rPr>
      </w:pPr>
      <w:r w:rsidRPr="00A247F8">
        <w:rPr>
          <w:rFonts w:ascii="Arial Narrow" w:hAnsi="Arial Narrow"/>
          <w:bCs/>
          <w:sz w:val="20"/>
          <w:szCs w:val="20"/>
        </w:rPr>
        <w:t>2) развитие визуально-образного мышления, способности откликаться на происходящее в мире, в ближайшем окружении, формирование представлений о цикличности и ритме в жизни и в природе;</w:t>
      </w:r>
    </w:p>
    <w:p w:rsidR="00A247F8" w:rsidRPr="00A247F8" w:rsidRDefault="00A247F8" w:rsidP="00A247F8">
      <w:pPr>
        <w:autoSpaceDE w:val="0"/>
        <w:autoSpaceDN w:val="0"/>
        <w:adjustRightInd w:val="0"/>
        <w:spacing w:after="0" w:line="240" w:lineRule="auto"/>
        <w:ind w:firstLine="709"/>
        <w:jc w:val="both"/>
        <w:rPr>
          <w:rFonts w:ascii="Arial Narrow" w:hAnsi="Arial Narrow"/>
          <w:bCs/>
          <w:sz w:val="20"/>
          <w:szCs w:val="20"/>
        </w:rPr>
      </w:pPr>
      <w:r w:rsidRPr="00A247F8">
        <w:rPr>
          <w:rFonts w:ascii="Arial Narrow" w:hAnsi="Arial Narrow"/>
          <w:bCs/>
          <w:sz w:val="20"/>
          <w:szCs w:val="20"/>
        </w:rPr>
        <w:t>3) развитие сознательного подхода к восприятию эстетического в действительности и искусстве, а также к собственной творческой деятельности;</w:t>
      </w:r>
    </w:p>
    <w:p w:rsidR="00A247F8" w:rsidRPr="00A247F8" w:rsidRDefault="00A247F8" w:rsidP="00A247F8">
      <w:pPr>
        <w:autoSpaceDE w:val="0"/>
        <w:autoSpaceDN w:val="0"/>
        <w:adjustRightInd w:val="0"/>
        <w:spacing w:after="0" w:line="240" w:lineRule="auto"/>
        <w:ind w:firstLine="709"/>
        <w:jc w:val="both"/>
        <w:rPr>
          <w:rFonts w:ascii="Arial Narrow" w:hAnsi="Arial Narrow"/>
          <w:bCs/>
          <w:sz w:val="20"/>
          <w:szCs w:val="20"/>
        </w:rPr>
      </w:pPr>
      <w:r w:rsidRPr="00A247F8">
        <w:rPr>
          <w:rFonts w:ascii="Arial Narrow" w:hAnsi="Arial Narrow"/>
          <w:bCs/>
          <w:sz w:val="20"/>
          <w:szCs w:val="20"/>
        </w:rPr>
        <w:t>4) активное использование речевых, музыкальных, знаково-символических средств, информационных и коммуникационных технологий в решении творческих коммуникативных и познавательных задач, саморазвитие и самовыражение; накапливать знания и представления о разных видах искусства и их взаимосвязи;</w:t>
      </w:r>
    </w:p>
    <w:p w:rsidR="00A247F8" w:rsidRPr="00A247F8" w:rsidRDefault="00A247F8" w:rsidP="00A247F8">
      <w:pPr>
        <w:autoSpaceDE w:val="0"/>
        <w:autoSpaceDN w:val="0"/>
        <w:adjustRightInd w:val="0"/>
        <w:spacing w:after="0" w:line="240" w:lineRule="auto"/>
        <w:ind w:firstLine="709"/>
        <w:jc w:val="both"/>
        <w:rPr>
          <w:rFonts w:ascii="Arial Narrow" w:hAnsi="Arial Narrow"/>
          <w:bCs/>
          <w:sz w:val="20"/>
          <w:szCs w:val="20"/>
        </w:rPr>
      </w:pPr>
      <w:r w:rsidRPr="00A247F8">
        <w:rPr>
          <w:rFonts w:ascii="Arial Narrow" w:hAnsi="Arial Narrow"/>
          <w:bCs/>
          <w:sz w:val="20"/>
          <w:szCs w:val="20"/>
        </w:rPr>
        <w:t>5) формирование способности сравнивать, анализировать, обобщать и переносить информацию с одного вида художественной деятельности на другой (с одного искусства на другое); формировать умение накапливать знания и развивать представления об искусстве и его истории; воспитание умения и готовности слушать собеседника и вести;</w:t>
      </w:r>
    </w:p>
    <w:p w:rsidR="00A247F8" w:rsidRPr="00A247F8" w:rsidRDefault="00A247F8" w:rsidP="00A247F8">
      <w:pPr>
        <w:autoSpaceDE w:val="0"/>
        <w:autoSpaceDN w:val="0"/>
        <w:adjustRightInd w:val="0"/>
        <w:spacing w:after="0" w:line="240" w:lineRule="auto"/>
        <w:ind w:firstLine="709"/>
        <w:jc w:val="both"/>
        <w:rPr>
          <w:rFonts w:ascii="Arial Narrow" w:hAnsi="Arial Narrow"/>
          <w:bCs/>
          <w:sz w:val="20"/>
          <w:szCs w:val="20"/>
        </w:rPr>
      </w:pPr>
      <w:r w:rsidRPr="00A247F8">
        <w:rPr>
          <w:rFonts w:ascii="Arial Narrow" w:hAnsi="Arial Narrow"/>
          <w:bCs/>
          <w:sz w:val="20"/>
          <w:szCs w:val="20"/>
        </w:rPr>
        <w:t>6) развитие пространственного восприятия мира; формирование понятия о природном пространстве и среде разных народов;</w:t>
      </w:r>
    </w:p>
    <w:p w:rsidR="00A247F8" w:rsidRPr="00A247F8" w:rsidRDefault="00A247F8" w:rsidP="00A247F8">
      <w:pPr>
        <w:autoSpaceDE w:val="0"/>
        <w:autoSpaceDN w:val="0"/>
        <w:adjustRightInd w:val="0"/>
        <w:spacing w:after="0" w:line="240" w:lineRule="auto"/>
        <w:ind w:firstLine="709"/>
        <w:jc w:val="both"/>
        <w:rPr>
          <w:rFonts w:ascii="Arial Narrow" w:hAnsi="Arial Narrow"/>
          <w:bCs/>
          <w:sz w:val="20"/>
          <w:szCs w:val="20"/>
        </w:rPr>
      </w:pPr>
      <w:r w:rsidRPr="00A247F8">
        <w:rPr>
          <w:rFonts w:ascii="Arial Narrow" w:hAnsi="Arial Narrow"/>
          <w:bCs/>
          <w:sz w:val="20"/>
          <w:szCs w:val="20"/>
        </w:rPr>
        <w:t>7) развитие интереса к искусству разных стран и народов;</w:t>
      </w:r>
    </w:p>
    <w:p w:rsidR="00A247F8" w:rsidRPr="00A247F8" w:rsidRDefault="00A247F8" w:rsidP="00A247F8">
      <w:pPr>
        <w:autoSpaceDE w:val="0"/>
        <w:autoSpaceDN w:val="0"/>
        <w:adjustRightInd w:val="0"/>
        <w:spacing w:after="0" w:line="240" w:lineRule="auto"/>
        <w:ind w:firstLine="709"/>
        <w:jc w:val="both"/>
        <w:rPr>
          <w:rFonts w:ascii="Arial Narrow" w:hAnsi="Arial Narrow"/>
          <w:bCs/>
          <w:sz w:val="20"/>
          <w:szCs w:val="20"/>
        </w:rPr>
      </w:pPr>
      <w:r w:rsidRPr="00A247F8">
        <w:rPr>
          <w:rFonts w:ascii="Arial Narrow" w:hAnsi="Arial Narrow"/>
          <w:bCs/>
          <w:sz w:val="20"/>
          <w:szCs w:val="20"/>
        </w:rPr>
        <w:t>8) понимание связи народного искусства с окружающей природой, климатом, ландшафтом, традициями и особенностями региона; представлений об освоении человеком пространства Земли;</w:t>
      </w:r>
    </w:p>
    <w:p w:rsidR="00A247F8" w:rsidRPr="00A247F8" w:rsidRDefault="00A247F8" w:rsidP="00A247F8">
      <w:pPr>
        <w:autoSpaceDE w:val="0"/>
        <w:autoSpaceDN w:val="0"/>
        <w:adjustRightInd w:val="0"/>
        <w:spacing w:after="0" w:line="240" w:lineRule="auto"/>
        <w:ind w:firstLine="709"/>
        <w:jc w:val="both"/>
        <w:rPr>
          <w:rFonts w:ascii="Arial Narrow" w:hAnsi="Arial Narrow"/>
          <w:bCs/>
          <w:sz w:val="20"/>
          <w:szCs w:val="20"/>
        </w:rPr>
      </w:pPr>
      <w:r w:rsidRPr="00A247F8">
        <w:rPr>
          <w:rFonts w:ascii="Arial Narrow" w:hAnsi="Arial Narrow"/>
          <w:bCs/>
          <w:sz w:val="20"/>
          <w:szCs w:val="20"/>
        </w:rPr>
        <w:t>9) освоение выразительных особенностей языка разных искусств; развитие интереса к различным видам искусства;</w:t>
      </w:r>
    </w:p>
    <w:p w:rsidR="00A247F8" w:rsidRPr="00A247F8" w:rsidRDefault="00A247F8" w:rsidP="00A247F8">
      <w:pPr>
        <w:autoSpaceDE w:val="0"/>
        <w:autoSpaceDN w:val="0"/>
        <w:adjustRightInd w:val="0"/>
        <w:spacing w:after="0" w:line="240" w:lineRule="auto"/>
        <w:ind w:firstLine="709"/>
        <w:jc w:val="both"/>
        <w:rPr>
          <w:rFonts w:ascii="Arial Narrow" w:hAnsi="Arial Narrow"/>
          <w:bCs/>
          <w:sz w:val="20"/>
          <w:szCs w:val="20"/>
        </w:rPr>
      </w:pPr>
      <w:r w:rsidRPr="00A247F8">
        <w:rPr>
          <w:rFonts w:ascii="Arial Narrow" w:hAnsi="Arial Narrow"/>
          <w:bCs/>
          <w:sz w:val="20"/>
          <w:szCs w:val="20"/>
        </w:rPr>
        <w:t>10) формирование у детей целостного, гармоничного восприятия мира, воспитание эмоциональной отзывчивости и культуры восприятия произведений профессионального и народного искусства;</w:t>
      </w:r>
    </w:p>
    <w:p w:rsidR="00A247F8" w:rsidRPr="00A247F8" w:rsidRDefault="00A247F8" w:rsidP="00A247F8">
      <w:pPr>
        <w:autoSpaceDE w:val="0"/>
        <w:autoSpaceDN w:val="0"/>
        <w:adjustRightInd w:val="0"/>
        <w:spacing w:after="0" w:line="240" w:lineRule="auto"/>
        <w:ind w:firstLine="709"/>
        <w:jc w:val="both"/>
        <w:rPr>
          <w:rFonts w:ascii="Arial Narrow" w:hAnsi="Arial Narrow"/>
          <w:bCs/>
          <w:sz w:val="20"/>
          <w:szCs w:val="20"/>
        </w:rPr>
      </w:pPr>
      <w:r w:rsidRPr="00A247F8">
        <w:rPr>
          <w:rFonts w:ascii="Arial Narrow" w:hAnsi="Arial Narrow"/>
          <w:bCs/>
          <w:sz w:val="20"/>
          <w:szCs w:val="20"/>
        </w:rPr>
        <w:t>11) воспитание нравственных и эстетических чувств; любви к народной природе, своему народу, к многонациональной культуре;</w:t>
      </w:r>
    </w:p>
    <w:p w:rsidR="00A247F8" w:rsidRPr="00A247F8" w:rsidRDefault="00A247F8" w:rsidP="00A247F8">
      <w:pPr>
        <w:autoSpaceDE w:val="0"/>
        <w:autoSpaceDN w:val="0"/>
        <w:adjustRightInd w:val="0"/>
        <w:spacing w:after="0" w:line="240" w:lineRule="auto"/>
        <w:ind w:firstLine="709"/>
        <w:jc w:val="both"/>
        <w:rPr>
          <w:rFonts w:ascii="Arial Narrow" w:hAnsi="Arial Narrow"/>
          <w:bCs/>
          <w:sz w:val="20"/>
          <w:szCs w:val="20"/>
        </w:rPr>
      </w:pPr>
      <w:r w:rsidRPr="00A247F8">
        <w:rPr>
          <w:rFonts w:ascii="Arial Narrow" w:hAnsi="Arial Narrow"/>
          <w:bCs/>
          <w:sz w:val="20"/>
          <w:szCs w:val="20"/>
        </w:rPr>
        <w:t>12) формирование первых представлений о пространстве как о среде (все существует, живет и развивается в определенной среде), о связи каждого предмета (слова, звука) с тем окружением, в котором он находится.</w:t>
      </w:r>
    </w:p>
    <w:p w:rsidR="00A247F8" w:rsidRPr="00A247F8" w:rsidRDefault="00A247F8" w:rsidP="00A247F8">
      <w:pPr>
        <w:autoSpaceDE w:val="0"/>
        <w:autoSpaceDN w:val="0"/>
        <w:adjustRightInd w:val="0"/>
        <w:spacing w:after="0" w:line="240" w:lineRule="auto"/>
        <w:ind w:firstLine="709"/>
        <w:jc w:val="both"/>
        <w:rPr>
          <w:rFonts w:ascii="Arial Narrow" w:hAnsi="Arial Narrow"/>
          <w:bCs/>
          <w:sz w:val="20"/>
          <w:szCs w:val="20"/>
        </w:rPr>
      </w:pPr>
      <w:r w:rsidRPr="00A247F8">
        <w:rPr>
          <w:rFonts w:ascii="Arial Narrow" w:hAnsi="Arial Narrow"/>
          <w:b/>
          <w:bCs/>
          <w:i/>
          <w:iCs/>
          <w:sz w:val="20"/>
          <w:szCs w:val="20"/>
        </w:rPr>
        <w:t>Предметные результаты</w:t>
      </w:r>
      <w:r w:rsidRPr="00A247F8">
        <w:rPr>
          <w:rFonts w:ascii="Arial Narrow" w:hAnsi="Arial Narrow"/>
          <w:bCs/>
          <w:sz w:val="20"/>
          <w:szCs w:val="20"/>
        </w:rPr>
        <w:t xml:space="preserve">освоения основной образовательной программы по изобразительному искусству </w:t>
      </w:r>
    </w:p>
    <w:p w:rsidR="00A247F8" w:rsidRPr="00A247F8" w:rsidRDefault="00A247F8" w:rsidP="00A247F8">
      <w:pPr>
        <w:spacing w:after="0" w:line="240" w:lineRule="auto"/>
        <w:rPr>
          <w:rFonts w:ascii="Arial Narrow" w:hAnsi="Arial Narrow"/>
          <w:b/>
          <w:sz w:val="20"/>
          <w:szCs w:val="20"/>
        </w:rPr>
      </w:pPr>
      <w:r w:rsidRPr="00A247F8">
        <w:rPr>
          <w:rFonts w:ascii="Arial Narrow" w:hAnsi="Arial Narrow"/>
          <w:b/>
          <w:sz w:val="20"/>
          <w:szCs w:val="20"/>
        </w:rPr>
        <w:t>По окончании третьего класса ученик должен:</w:t>
      </w:r>
    </w:p>
    <w:p w:rsidR="00A247F8" w:rsidRPr="00A247F8" w:rsidRDefault="00A247F8" w:rsidP="006943FE">
      <w:pPr>
        <w:numPr>
          <w:ilvl w:val="0"/>
          <w:numId w:val="52"/>
        </w:numPr>
        <w:suppressAutoHyphens w:val="0"/>
        <w:spacing w:after="0" w:line="240" w:lineRule="auto"/>
        <w:rPr>
          <w:rFonts w:ascii="Arial Narrow" w:hAnsi="Arial Narrow"/>
          <w:b/>
          <w:sz w:val="20"/>
          <w:szCs w:val="20"/>
        </w:rPr>
      </w:pPr>
      <w:r w:rsidRPr="00A247F8">
        <w:rPr>
          <w:rFonts w:ascii="Arial Narrow" w:hAnsi="Arial Narrow"/>
          <w:b/>
          <w:sz w:val="20"/>
          <w:szCs w:val="20"/>
        </w:rPr>
        <w:t>знать и понимать:</w:t>
      </w:r>
    </w:p>
    <w:p w:rsidR="00A247F8" w:rsidRPr="00A247F8" w:rsidRDefault="00A247F8" w:rsidP="006943FE">
      <w:pPr>
        <w:numPr>
          <w:ilvl w:val="1"/>
          <w:numId w:val="52"/>
        </w:numPr>
        <w:tabs>
          <w:tab w:val="num" w:pos="1080"/>
        </w:tabs>
        <w:suppressAutoHyphens w:val="0"/>
        <w:spacing w:after="0" w:line="240" w:lineRule="auto"/>
        <w:ind w:hanging="1100"/>
        <w:rPr>
          <w:rFonts w:ascii="Arial Narrow" w:hAnsi="Arial Narrow"/>
          <w:sz w:val="20"/>
          <w:szCs w:val="20"/>
        </w:rPr>
      </w:pPr>
      <w:r w:rsidRPr="00A247F8">
        <w:rPr>
          <w:rFonts w:ascii="Arial Narrow" w:hAnsi="Arial Narrow"/>
          <w:sz w:val="20"/>
          <w:szCs w:val="20"/>
        </w:rPr>
        <w:t>основные жанры и виды произведений изобразительного искусства;</w:t>
      </w:r>
    </w:p>
    <w:p w:rsidR="00A247F8" w:rsidRPr="00A247F8" w:rsidRDefault="00A247F8" w:rsidP="006943FE">
      <w:pPr>
        <w:numPr>
          <w:ilvl w:val="1"/>
          <w:numId w:val="52"/>
        </w:numPr>
        <w:tabs>
          <w:tab w:val="num" w:pos="1080"/>
        </w:tabs>
        <w:suppressAutoHyphens w:val="0"/>
        <w:spacing w:after="0" w:line="240" w:lineRule="auto"/>
        <w:ind w:hanging="1100"/>
        <w:rPr>
          <w:rFonts w:ascii="Arial Narrow" w:hAnsi="Arial Narrow"/>
          <w:sz w:val="20"/>
          <w:szCs w:val="20"/>
        </w:rPr>
      </w:pPr>
      <w:r w:rsidRPr="00A247F8">
        <w:rPr>
          <w:rFonts w:ascii="Arial Narrow" w:hAnsi="Arial Narrow"/>
          <w:sz w:val="20"/>
          <w:szCs w:val="20"/>
        </w:rPr>
        <w:lastRenderedPageBreak/>
        <w:t>известные центры народных художественных ремесел России;</w:t>
      </w:r>
    </w:p>
    <w:p w:rsidR="00A247F8" w:rsidRPr="00A247F8" w:rsidRDefault="00A247F8" w:rsidP="006943FE">
      <w:pPr>
        <w:numPr>
          <w:ilvl w:val="1"/>
          <w:numId w:val="52"/>
        </w:numPr>
        <w:tabs>
          <w:tab w:val="num" w:pos="1080"/>
        </w:tabs>
        <w:suppressAutoHyphens w:val="0"/>
        <w:spacing w:after="0" w:line="240" w:lineRule="auto"/>
        <w:ind w:hanging="1100"/>
        <w:rPr>
          <w:rFonts w:ascii="Arial Narrow" w:hAnsi="Arial Narrow"/>
          <w:sz w:val="20"/>
          <w:szCs w:val="20"/>
        </w:rPr>
      </w:pPr>
      <w:r w:rsidRPr="00A247F8">
        <w:rPr>
          <w:rFonts w:ascii="Arial Narrow" w:hAnsi="Arial Narrow"/>
          <w:sz w:val="20"/>
          <w:szCs w:val="20"/>
        </w:rPr>
        <w:t>ведущие художественные музеи России;</w:t>
      </w:r>
    </w:p>
    <w:p w:rsidR="00A247F8" w:rsidRPr="00A247F8" w:rsidRDefault="00A247F8" w:rsidP="006943FE">
      <w:pPr>
        <w:numPr>
          <w:ilvl w:val="0"/>
          <w:numId w:val="52"/>
        </w:numPr>
        <w:suppressAutoHyphens w:val="0"/>
        <w:spacing w:after="0" w:line="240" w:lineRule="auto"/>
        <w:rPr>
          <w:rFonts w:ascii="Arial Narrow" w:hAnsi="Arial Narrow"/>
          <w:b/>
          <w:sz w:val="20"/>
          <w:szCs w:val="20"/>
        </w:rPr>
      </w:pPr>
      <w:r w:rsidRPr="00A247F8">
        <w:rPr>
          <w:rFonts w:ascii="Arial Narrow" w:hAnsi="Arial Narrow"/>
          <w:b/>
          <w:sz w:val="20"/>
          <w:szCs w:val="20"/>
        </w:rPr>
        <w:t>уметь:</w:t>
      </w:r>
    </w:p>
    <w:p w:rsidR="00A247F8" w:rsidRPr="00A247F8" w:rsidRDefault="00A247F8" w:rsidP="006943FE">
      <w:pPr>
        <w:numPr>
          <w:ilvl w:val="1"/>
          <w:numId w:val="52"/>
        </w:numPr>
        <w:tabs>
          <w:tab w:val="num" w:pos="1080"/>
        </w:tabs>
        <w:suppressAutoHyphens w:val="0"/>
        <w:spacing w:after="0" w:line="240" w:lineRule="auto"/>
        <w:ind w:hanging="1100"/>
        <w:rPr>
          <w:rFonts w:ascii="Arial Narrow" w:hAnsi="Arial Narrow"/>
          <w:sz w:val="20"/>
          <w:szCs w:val="20"/>
        </w:rPr>
      </w:pPr>
      <w:r w:rsidRPr="00A247F8">
        <w:rPr>
          <w:rFonts w:ascii="Arial Narrow" w:hAnsi="Arial Narrow"/>
          <w:sz w:val="20"/>
          <w:szCs w:val="20"/>
        </w:rPr>
        <w:t>различать основные и составные теплые и холодные цвета;</w:t>
      </w:r>
    </w:p>
    <w:p w:rsidR="00A247F8" w:rsidRPr="00A247F8" w:rsidRDefault="00A247F8" w:rsidP="006943FE">
      <w:pPr>
        <w:numPr>
          <w:ilvl w:val="1"/>
          <w:numId w:val="52"/>
        </w:numPr>
        <w:tabs>
          <w:tab w:val="num" w:pos="1080"/>
        </w:tabs>
        <w:suppressAutoHyphens w:val="0"/>
        <w:spacing w:after="0" w:line="240" w:lineRule="auto"/>
        <w:ind w:left="1080"/>
        <w:rPr>
          <w:rFonts w:ascii="Arial Narrow" w:hAnsi="Arial Narrow"/>
          <w:sz w:val="20"/>
          <w:szCs w:val="20"/>
        </w:rPr>
      </w:pPr>
      <w:r w:rsidRPr="00A247F8">
        <w:rPr>
          <w:rFonts w:ascii="Arial Narrow" w:hAnsi="Arial Narrow"/>
          <w:sz w:val="20"/>
          <w:szCs w:val="20"/>
        </w:rPr>
        <w:t>узнавать отдельные выдающиеся отечественные и зарубежные произведения искусства и называть их авторов;</w:t>
      </w:r>
    </w:p>
    <w:p w:rsidR="00A247F8" w:rsidRPr="00A247F8" w:rsidRDefault="00A247F8" w:rsidP="006943FE">
      <w:pPr>
        <w:numPr>
          <w:ilvl w:val="1"/>
          <w:numId w:val="52"/>
        </w:numPr>
        <w:tabs>
          <w:tab w:val="num" w:pos="1080"/>
        </w:tabs>
        <w:suppressAutoHyphens w:val="0"/>
        <w:spacing w:after="0" w:line="240" w:lineRule="auto"/>
        <w:ind w:left="1080"/>
        <w:rPr>
          <w:rFonts w:ascii="Arial Narrow" w:hAnsi="Arial Narrow"/>
          <w:sz w:val="20"/>
          <w:szCs w:val="20"/>
        </w:rPr>
      </w:pPr>
      <w:r w:rsidRPr="00A247F8">
        <w:rPr>
          <w:rFonts w:ascii="Arial Narrow" w:hAnsi="Arial Narrow"/>
          <w:sz w:val="20"/>
          <w:szCs w:val="20"/>
        </w:rPr>
        <w:t>сравнивать различные виды и жанры изобразительного искусства (графики, живописи, декоративно-прикладного искусства);</w:t>
      </w:r>
    </w:p>
    <w:p w:rsidR="00A247F8" w:rsidRPr="00A247F8" w:rsidRDefault="00A247F8" w:rsidP="006943FE">
      <w:pPr>
        <w:numPr>
          <w:ilvl w:val="1"/>
          <w:numId w:val="52"/>
        </w:numPr>
        <w:tabs>
          <w:tab w:val="num" w:pos="1080"/>
        </w:tabs>
        <w:suppressAutoHyphens w:val="0"/>
        <w:spacing w:after="0" w:line="240" w:lineRule="auto"/>
        <w:ind w:left="1080"/>
        <w:rPr>
          <w:rFonts w:ascii="Arial Narrow" w:hAnsi="Arial Narrow"/>
          <w:sz w:val="20"/>
          <w:szCs w:val="20"/>
        </w:rPr>
      </w:pPr>
      <w:r w:rsidRPr="00A247F8">
        <w:rPr>
          <w:rFonts w:ascii="Arial Narrow" w:hAnsi="Arial Narrow"/>
          <w:sz w:val="20"/>
          <w:szCs w:val="20"/>
        </w:rPr>
        <w:t>использовать художественные материалы (гуашь, цветные карандаши, акварель, бумагу и др.);</w:t>
      </w:r>
    </w:p>
    <w:p w:rsidR="00A247F8" w:rsidRPr="00A247F8" w:rsidRDefault="00A247F8" w:rsidP="006943FE">
      <w:pPr>
        <w:numPr>
          <w:ilvl w:val="1"/>
          <w:numId w:val="52"/>
        </w:numPr>
        <w:tabs>
          <w:tab w:val="num" w:pos="1080"/>
        </w:tabs>
        <w:suppressAutoHyphens w:val="0"/>
        <w:spacing w:after="0" w:line="240" w:lineRule="auto"/>
        <w:ind w:left="1080"/>
        <w:rPr>
          <w:rFonts w:ascii="Arial Narrow" w:hAnsi="Arial Narrow"/>
          <w:sz w:val="20"/>
          <w:szCs w:val="20"/>
        </w:rPr>
      </w:pPr>
      <w:r w:rsidRPr="00A247F8">
        <w:rPr>
          <w:rFonts w:ascii="Arial Narrow" w:hAnsi="Arial Narrow"/>
          <w:sz w:val="20"/>
          <w:szCs w:val="20"/>
        </w:rPr>
        <w:t>применять средства художественной выразительности (линию, цвет, тон, объем, композицию) в изобразительной деятельности: в рисунке и живописи (с натуры, по памяти и воображению); декоративных и конструктивных работах: иллюстрациях к произведениям литературы и музыки;</w:t>
      </w:r>
    </w:p>
    <w:p w:rsidR="00A247F8" w:rsidRPr="00A247F8" w:rsidRDefault="00A247F8" w:rsidP="006943FE">
      <w:pPr>
        <w:numPr>
          <w:ilvl w:val="0"/>
          <w:numId w:val="52"/>
        </w:numPr>
        <w:suppressAutoHyphens w:val="0"/>
        <w:spacing w:after="0" w:line="240" w:lineRule="auto"/>
        <w:rPr>
          <w:rFonts w:ascii="Arial Narrow" w:hAnsi="Arial Narrow"/>
          <w:b/>
          <w:sz w:val="20"/>
          <w:szCs w:val="20"/>
        </w:rPr>
      </w:pPr>
      <w:r w:rsidRPr="00A247F8">
        <w:rPr>
          <w:rFonts w:ascii="Arial Narrow" w:hAnsi="Arial Narrow"/>
          <w:b/>
          <w:sz w:val="20"/>
          <w:szCs w:val="20"/>
        </w:rPr>
        <w:t>использовать приобретенные знания и умения в практической деятельности и повседневной жизни:</w:t>
      </w:r>
    </w:p>
    <w:p w:rsidR="00A247F8" w:rsidRPr="00A247F8" w:rsidRDefault="00A247F8" w:rsidP="006943FE">
      <w:pPr>
        <w:numPr>
          <w:ilvl w:val="1"/>
          <w:numId w:val="52"/>
        </w:numPr>
        <w:tabs>
          <w:tab w:val="num" w:pos="1080"/>
        </w:tabs>
        <w:suppressAutoHyphens w:val="0"/>
        <w:spacing w:after="0" w:line="240" w:lineRule="auto"/>
        <w:ind w:left="1080"/>
        <w:rPr>
          <w:rFonts w:ascii="Arial Narrow" w:hAnsi="Arial Narrow"/>
          <w:sz w:val="20"/>
          <w:szCs w:val="20"/>
        </w:rPr>
      </w:pPr>
      <w:r w:rsidRPr="00A247F8">
        <w:rPr>
          <w:rFonts w:ascii="Arial Narrow" w:hAnsi="Arial Narrow"/>
          <w:sz w:val="20"/>
          <w:szCs w:val="20"/>
        </w:rPr>
        <w:t>для самостоятельной творческой деятельности;</w:t>
      </w:r>
    </w:p>
    <w:p w:rsidR="00A247F8" w:rsidRPr="00A247F8" w:rsidRDefault="00A247F8" w:rsidP="006943FE">
      <w:pPr>
        <w:numPr>
          <w:ilvl w:val="1"/>
          <w:numId w:val="52"/>
        </w:numPr>
        <w:tabs>
          <w:tab w:val="num" w:pos="1080"/>
        </w:tabs>
        <w:suppressAutoHyphens w:val="0"/>
        <w:spacing w:after="0" w:line="240" w:lineRule="auto"/>
        <w:ind w:left="1080"/>
        <w:rPr>
          <w:rFonts w:ascii="Arial Narrow" w:hAnsi="Arial Narrow"/>
          <w:sz w:val="20"/>
          <w:szCs w:val="20"/>
        </w:rPr>
      </w:pPr>
      <w:r w:rsidRPr="00A247F8">
        <w:rPr>
          <w:rFonts w:ascii="Arial Narrow" w:hAnsi="Arial Narrow"/>
          <w:sz w:val="20"/>
          <w:szCs w:val="20"/>
        </w:rPr>
        <w:t>обогащения опыта восприятия произведений изобразительного искусства;</w:t>
      </w:r>
    </w:p>
    <w:p w:rsidR="00A247F8" w:rsidRPr="00A247F8" w:rsidRDefault="00A247F8" w:rsidP="006943FE">
      <w:pPr>
        <w:numPr>
          <w:ilvl w:val="1"/>
          <w:numId w:val="52"/>
        </w:numPr>
        <w:tabs>
          <w:tab w:val="num" w:pos="1080"/>
        </w:tabs>
        <w:suppressAutoHyphens w:val="0"/>
        <w:spacing w:after="0" w:line="240" w:lineRule="auto"/>
        <w:ind w:left="1080"/>
        <w:rPr>
          <w:rFonts w:ascii="Arial Narrow" w:hAnsi="Arial Narrow"/>
          <w:sz w:val="20"/>
          <w:szCs w:val="20"/>
        </w:rPr>
      </w:pPr>
      <w:r w:rsidRPr="00A247F8">
        <w:rPr>
          <w:rFonts w:ascii="Arial Narrow" w:hAnsi="Arial Narrow"/>
          <w:sz w:val="20"/>
          <w:szCs w:val="20"/>
        </w:rPr>
        <w:t>оценки произведений искусства (выражение собственного внимания) при посещении выставок, музеев изобразительного искусства, народного творчества и др.</w:t>
      </w:r>
    </w:p>
    <w:p w:rsidR="00A247F8" w:rsidRPr="00A247F8" w:rsidRDefault="00A247F8" w:rsidP="00A247F8">
      <w:pPr>
        <w:pStyle w:val="Default"/>
        <w:rPr>
          <w:rFonts w:ascii="Arial Narrow" w:hAnsi="Arial Narrow"/>
          <w:i/>
          <w:sz w:val="20"/>
          <w:szCs w:val="20"/>
        </w:rPr>
      </w:pPr>
      <w:r w:rsidRPr="00A247F8">
        <w:rPr>
          <w:rFonts w:ascii="Arial Narrow" w:hAnsi="Arial Narrow"/>
          <w:b/>
          <w:i/>
          <w:sz w:val="20"/>
          <w:szCs w:val="20"/>
        </w:rPr>
        <w:t>Планируемые образовательные результаты 4-го класса:</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b/>
          <w:bCs/>
          <w:color w:val="000000"/>
          <w:sz w:val="20"/>
          <w:szCs w:val="20"/>
        </w:rPr>
        <w:t>Личностные результаты:</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целостное, гармоничное восприятие мира;</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интерес к окружающей природе, к наблюдениям за при</w:t>
      </w:r>
      <w:r w:rsidRPr="00A247F8">
        <w:rPr>
          <w:rFonts w:ascii="Arial Narrow" w:eastAsia="Times New Roman" w:hAnsi="Arial Narrow"/>
          <w:color w:val="000000"/>
          <w:sz w:val="20"/>
          <w:szCs w:val="20"/>
        </w:rPr>
        <w:softHyphen/>
        <w:t>родными явлениями;</w:t>
      </w:r>
    </w:p>
    <w:p w:rsidR="00A247F8" w:rsidRPr="00A247F8" w:rsidRDefault="00A247F8" w:rsidP="00A247F8">
      <w:pPr>
        <w:spacing w:after="0" w:line="240" w:lineRule="auto"/>
        <w:ind w:right="-598"/>
        <w:jc w:val="both"/>
        <w:rPr>
          <w:rFonts w:ascii="Arial Narrow" w:eastAsia="Times New Roman" w:hAnsi="Arial Narrow"/>
          <w:color w:val="000000"/>
          <w:sz w:val="20"/>
          <w:szCs w:val="20"/>
        </w:rPr>
      </w:pPr>
      <w:r w:rsidRPr="00A247F8">
        <w:rPr>
          <w:rFonts w:ascii="Arial Narrow" w:eastAsia="Times New Roman" w:hAnsi="Arial Narrow"/>
          <w:color w:val="000000"/>
          <w:sz w:val="20"/>
          <w:szCs w:val="20"/>
        </w:rPr>
        <w:t>•  умение формулировать, осознавать, передавать своё на</w:t>
      </w:r>
      <w:r w:rsidRPr="00A247F8">
        <w:rPr>
          <w:rFonts w:ascii="Arial Narrow" w:eastAsia="Times New Roman" w:hAnsi="Arial Narrow"/>
          <w:color w:val="000000"/>
          <w:sz w:val="20"/>
          <w:szCs w:val="20"/>
        </w:rPr>
        <w:softHyphen/>
        <w:t>строение, впечатление от увиденного в природе, в окру</w:t>
      </w:r>
      <w:r w:rsidRPr="00A247F8">
        <w:rPr>
          <w:rFonts w:ascii="Arial Narrow" w:eastAsia="Times New Roman" w:hAnsi="Arial Narrow"/>
          <w:color w:val="000000"/>
          <w:sz w:val="20"/>
          <w:szCs w:val="20"/>
        </w:rPr>
        <w:softHyphen/>
        <w:t>жающей действительности;</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способность выражать свои чувства, вызванные состояни</w:t>
      </w:r>
      <w:r w:rsidRPr="00A247F8">
        <w:rPr>
          <w:rFonts w:ascii="Arial Narrow" w:eastAsia="Times New Roman" w:hAnsi="Arial Narrow"/>
          <w:color w:val="000000"/>
          <w:sz w:val="20"/>
          <w:szCs w:val="20"/>
        </w:rPr>
        <w:softHyphen/>
        <w:t>ем природы;</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способность различать звуки окружающего мира (пение птиц, шум ветра и деревьев, стук дождя, жужжание насеко</w:t>
      </w:r>
      <w:r w:rsidRPr="00A247F8">
        <w:rPr>
          <w:rFonts w:ascii="Arial Narrow" w:eastAsia="Times New Roman" w:hAnsi="Arial Narrow"/>
          <w:color w:val="000000"/>
          <w:sz w:val="20"/>
          <w:szCs w:val="20"/>
        </w:rPr>
        <w:softHyphen/>
        <w:t>мых, уличный гул, различные звуки машин, голоса людей в доме, в школе, в лесу);</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представление о том, что у каждого живого существа своё жизненное пространство;</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самостоятельная мотивация своей деятельности, опреде</w:t>
      </w:r>
      <w:r w:rsidRPr="00A247F8">
        <w:rPr>
          <w:rFonts w:ascii="Arial Narrow" w:eastAsia="Times New Roman" w:hAnsi="Arial Narrow"/>
          <w:color w:val="000000"/>
          <w:sz w:val="20"/>
          <w:szCs w:val="20"/>
        </w:rPr>
        <w:softHyphen/>
        <w:t>ление цели работы (задания) и выделение её этапов;</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умение доводить работу до конца;</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способность предвидеть результат своей деятельности;</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адекватная оценка результатов своей деятельности;</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способность работать в коллективе;</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умение работать индивидуально и в малых группах;</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готовность слушать собеседника, вести диалог, аргументи</w:t>
      </w:r>
      <w:r w:rsidRPr="00A247F8">
        <w:rPr>
          <w:rFonts w:ascii="Arial Narrow" w:eastAsia="Times New Roman" w:hAnsi="Arial Narrow"/>
          <w:color w:val="000000"/>
          <w:sz w:val="20"/>
          <w:szCs w:val="20"/>
        </w:rPr>
        <w:softHyphen/>
        <w:t>рованно отстаивать собственное мнение.</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b/>
          <w:bCs/>
          <w:color w:val="000000"/>
          <w:sz w:val="20"/>
          <w:szCs w:val="20"/>
        </w:rPr>
        <w:t>Метапредметные результаты:</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постановка учебной задачи и контроль её выполнения (умение доводить дело до конца);</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принятие и удержание цели задания в процессе его выпол</w:t>
      </w:r>
      <w:r w:rsidRPr="00A247F8">
        <w:rPr>
          <w:rFonts w:ascii="Arial Narrow" w:eastAsia="Times New Roman" w:hAnsi="Arial Narrow"/>
          <w:color w:val="000000"/>
          <w:sz w:val="20"/>
          <w:szCs w:val="20"/>
        </w:rPr>
        <w:softHyphen/>
        <w:t>нения;</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самостоятельная мотивация учебно-познавательного про</w:t>
      </w:r>
      <w:r w:rsidRPr="00A247F8">
        <w:rPr>
          <w:rFonts w:ascii="Arial Narrow" w:eastAsia="Times New Roman" w:hAnsi="Arial Narrow"/>
          <w:color w:val="000000"/>
          <w:sz w:val="20"/>
          <w:szCs w:val="20"/>
        </w:rPr>
        <w:softHyphen/>
        <w:t>цесса;</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самостоятельная мотивация своей деятельности, опреде</w:t>
      </w:r>
      <w:r w:rsidRPr="00A247F8">
        <w:rPr>
          <w:rFonts w:ascii="Arial Narrow" w:eastAsia="Times New Roman" w:hAnsi="Arial Narrow"/>
          <w:color w:val="000000"/>
          <w:sz w:val="20"/>
          <w:szCs w:val="20"/>
        </w:rPr>
        <w:softHyphen/>
        <w:t>ление цели работы (задания) и выделение её этапов;</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умение проектировать (планировать) самостоятельную дея</w:t>
      </w:r>
      <w:r w:rsidRPr="00A247F8">
        <w:rPr>
          <w:rFonts w:ascii="Arial Narrow" w:eastAsia="Times New Roman" w:hAnsi="Arial Narrow"/>
          <w:color w:val="000000"/>
          <w:sz w:val="20"/>
          <w:szCs w:val="20"/>
        </w:rPr>
        <w:softHyphen/>
        <w:t>тельность в соответствии с предлагаемой учебной задачей;</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умение критически оценивать результат своей работы и ра</w:t>
      </w:r>
      <w:r w:rsidRPr="00A247F8">
        <w:rPr>
          <w:rFonts w:ascii="Arial Narrow" w:eastAsia="Times New Roman" w:hAnsi="Arial Narrow"/>
          <w:color w:val="000000"/>
          <w:sz w:val="20"/>
          <w:szCs w:val="20"/>
        </w:rPr>
        <w:softHyphen/>
        <w:t>боты одноклассников на основе приобретённых знаний;</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умение применять приобретённые знания по одному предмет)' при изучении других общеобразовательных дис</w:t>
      </w:r>
      <w:r w:rsidRPr="00A247F8">
        <w:rPr>
          <w:rFonts w:ascii="Arial Narrow" w:eastAsia="Times New Roman" w:hAnsi="Arial Narrow"/>
          <w:color w:val="000000"/>
          <w:sz w:val="20"/>
          <w:szCs w:val="20"/>
        </w:rPr>
        <w:softHyphen/>
        <w:t>циплин;</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умение выполнять по образцу и самостоятельно действия при решении отдельных учебно-творческих задач;</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умение проводить самостоятельные исследования;</w:t>
      </w:r>
    </w:p>
    <w:p w:rsidR="00A247F8" w:rsidRPr="00A247F8" w:rsidRDefault="00A247F8" w:rsidP="00A247F8">
      <w:pPr>
        <w:spacing w:after="0" w:line="240" w:lineRule="auto"/>
        <w:ind w:right="-598"/>
        <w:jc w:val="both"/>
        <w:rPr>
          <w:rFonts w:ascii="Arial Narrow" w:eastAsia="Times New Roman" w:hAnsi="Arial Narrow"/>
          <w:color w:val="000000"/>
          <w:sz w:val="20"/>
          <w:szCs w:val="20"/>
        </w:rPr>
      </w:pPr>
      <w:r w:rsidRPr="00A247F8">
        <w:rPr>
          <w:rFonts w:ascii="Arial Narrow" w:eastAsia="Times New Roman" w:hAnsi="Arial Narrow"/>
          <w:color w:val="000000"/>
          <w:sz w:val="20"/>
          <w:szCs w:val="20"/>
        </w:rPr>
        <w:t>•  умение проектировать (планировать) самостоятельную деятельность в соответствии с предлагаемой учебной за</w:t>
      </w:r>
      <w:r w:rsidRPr="00A247F8">
        <w:rPr>
          <w:rFonts w:ascii="Arial Narrow" w:eastAsia="Times New Roman" w:hAnsi="Arial Narrow"/>
          <w:color w:val="000000"/>
          <w:sz w:val="20"/>
          <w:szCs w:val="20"/>
        </w:rPr>
        <w:softHyphen/>
        <w:t>дачей;</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умение критически оценивать результат своей работы и работы одноклассников на основе приобретённых знаний;</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умение находить нужную информацию в Интернете;</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участие в тематических обсуждениях и выражение своих предложений;</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умение формулировать ответ на вопрос в соответствии с заданным смысловым (логическим) содержанием;</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lastRenderedPageBreak/>
        <w:t>•  обогащение словарного запаса, развитие умения описы</w:t>
      </w:r>
      <w:r w:rsidRPr="00A247F8">
        <w:rPr>
          <w:rFonts w:ascii="Arial Narrow" w:eastAsia="Times New Roman" w:hAnsi="Arial Narrow"/>
          <w:color w:val="000000"/>
          <w:sz w:val="20"/>
          <w:szCs w:val="20"/>
        </w:rPr>
        <w:softHyphen/>
        <w:t>вать словами характер звуков, которые «живут» в различ</w:t>
      </w:r>
      <w:r w:rsidRPr="00A247F8">
        <w:rPr>
          <w:rFonts w:ascii="Arial Narrow" w:eastAsia="Times New Roman" w:hAnsi="Arial Narrow"/>
          <w:color w:val="000000"/>
          <w:sz w:val="20"/>
          <w:szCs w:val="20"/>
        </w:rPr>
        <w:softHyphen/>
        <w:t>ных уголках природы, понимать связь между звуками в му</w:t>
      </w:r>
      <w:r w:rsidRPr="00A247F8">
        <w:rPr>
          <w:rFonts w:ascii="Arial Narrow" w:eastAsia="Times New Roman" w:hAnsi="Arial Narrow"/>
          <w:color w:val="000000"/>
          <w:sz w:val="20"/>
          <w:szCs w:val="20"/>
        </w:rPr>
        <w:softHyphen/>
        <w:t>зыкальном произведении, словами в поэзии и прозе;</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умение пересказывать небольшие тексты (сказки, расска</w:t>
      </w:r>
      <w:r w:rsidRPr="00A247F8">
        <w:rPr>
          <w:rFonts w:ascii="Arial Narrow" w:eastAsia="Times New Roman" w:hAnsi="Arial Narrow"/>
          <w:color w:val="000000"/>
          <w:sz w:val="20"/>
          <w:szCs w:val="20"/>
        </w:rPr>
        <w:softHyphen/>
        <w:t>зы), вычленять сюжет, сочинять собственный сюжет, соз</w:t>
      </w:r>
      <w:r w:rsidRPr="00A247F8">
        <w:rPr>
          <w:rFonts w:ascii="Arial Narrow" w:eastAsia="Times New Roman" w:hAnsi="Arial Narrow"/>
          <w:color w:val="000000"/>
          <w:sz w:val="20"/>
          <w:szCs w:val="20"/>
        </w:rPr>
        <w:softHyphen/>
        <w:t>давать мини-рассказы по своему сюжету;</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понимание и передача своих впечатлений от услышанно</w:t>
      </w:r>
      <w:r w:rsidRPr="00A247F8">
        <w:rPr>
          <w:rFonts w:ascii="Arial Narrow" w:eastAsia="Times New Roman" w:hAnsi="Arial Narrow"/>
          <w:color w:val="000000"/>
          <w:sz w:val="20"/>
          <w:szCs w:val="20"/>
        </w:rPr>
        <w:softHyphen/>
        <w:t>го, увиденного, прочитанного (в музыке, литературе, на</w:t>
      </w:r>
      <w:r w:rsidRPr="00A247F8">
        <w:rPr>
          <w:rFonts w:ascii="Arial Narrow" w:eastAsia="Times New Roman" w:hAnsi="Arial Narrow"/>
          <w:color w:val="000000"/>
          <w:sz w:val="20"/>
          <w:szCs w:val="20"/>
        </w:rPr>
        <w:softHyphen/>
        <w:t>родной речи, разных видах и жанрах искусства);</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умение сопоставить события, о которых идёт речь в про</w:t>
      </w:r>
      <w:r w:rsidRPr="00A247F8">
        <w:rPr>
          <w:rFonts w:ascii="Arial Narrow" w:eastAsia="Times New Roman" w:hAnsi="Arial Narrow"/>
          <w:color w:val="000000"/>
          <w:sz w:val="20"/>
          <w:szCs w:val="20"/>
        </w:rPr>
        <w:softHyphen/>
        <w:t>изведении, с собственным жизненным опытом, выделе</w:t>
      </w:r>
      <w:r w:rsidRPr="00A247F8">
        <w:rPr>
          <w:rFonts w:ascii="Arial Narrow" w:eastAsia="Times New Roman" w:hAnsi="Arial Narrow"/>
          <w:color w:val="000000"/>
          <w:sz w:val="20"/>
          <w:szCs w:val="20"/>
        </w:rPr>
        <w:softHyphen/>
        <w:t>ние общего и различного между ними;</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умение объяснить, чем похожи и чем различаются тради</w:t>
      </w:r>
      <w:r w:rsidRPr="00A247F8">
        <w:rPr>
          <w:rFonts w:ascii="Arial Narrow" w:eastAsia="Times New Roman" w:hAnsi="Arial Narrow"/>
          <w:color w:val="000000"/>
          <w:sz w:val="20"/>
          <w:szCs w:val="20"/>
        </w:rPr>
        <w:softHyphen/>
        <w:t>ции разных народов в сказках, орнаменте, оформлении жилища, в обустройстве дома в целом.</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b/>
          <w:bCs/>
          <w:color w:val="000000"/>
          <w:sz w:val="20"/>
          <w:szCs w:val="20"/>
        </w:rPr>
        <w:t>Предметные результаты:</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сформированность представлений об искусстве, о связи искусства с действительностью и умение объяснить это на доступном возрасту уровне;</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умение анализировать и сравнивать произведения искус</w:t>
      </w:r>
      <w:r w:rsidRPr="00A247F8">
        <w:rPr>
          <w:rFonts w:ascii="Arial Narrow" w:eastAsia="Times New Roman" w:hAnsi="Arial Narrow"/>
          <w:color w:val="000000"/>
          <w:sz w:val="20"/>
          <w:szCs w:val="20"/>
        </w:rPr>
        <w:softHyphen/>
        <w:t>ства по настроению, которое они вызывают, элементарно оценивать их с точки зрения эмоционального содер</w:t>
      </w:r>
      <w:r w:rsidRPr="00A247F8">
        <w:rPr>
          <w:rFonts w:ascii="Arial Narrow" w:eastAsia="Times New Roman" w:hAnsi="Arial Narrow"/>
          <w:color w:val="000000"/>
          <w:sz w:val="20"/>
          <w:szCs w:val="20"/>
        </w:rPr>
        <w:softHyphen/>
        <w:t>жания;</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умение сравнивать описания, произведения искусства на одну тему;</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способность обосновывать своё суждение, подбирать сло</w:t>
      </w:r>
      <w:r w:rsidRPr="00A247F8">
        <w:rPr>
          <w:rFonts w:ascii="Arial Narrow" w:eastAsia="Times New Roman" w:hAnsi="Arial Narrow"/>
          <w:color w:val="000000"/>
          <w:sz w:val="20"/>
          <w:szCs w:val="20"/>
        </w:rPr>
        <w:softHyphen/>
        <w:t>ва для характеристики своего эмоционального состояния и героя произведения искусства;</w:t>
      </w:r>
    </w:p>
    <w:p w:rsidR="00A247F8" w:rsidRPr="00A247F8" w:rsidRDefault="00A247F8" w:rsidP="00A247F8">
      <w:pPr>
        <w:spacing w:after="0" w:line="240" w:lineRule="auto"/>
        <w:ind w:right="-598"/>
        <w:jc w:val="both"/>
        <w:rPr>
          <w:rFonts w:ascii="Arial Narrow" w:eastAsia="Times New Roman" w:hAnsi="Arial Narrow"/>
          <w:color w:val="000000"/>
          <w:sz w:val="20"/>
          <w:szCs w:val="20"/>
        </w:rPr>
      </w:pPr>
      <w:r w:rsidRPr="00A247F8">
        <w:rPr>
          <w:rFonts w:ascii="Arial Narrow" w:eastAsia="Times New Roman" w:hAnsi="Arial Narrow"/>
          <w:color w:val="000000"/>
          <w:sz w:val="20"/>
          <w:szCs w:val="20"/>
        </w:rPr>
        <w:t>•  умение высказывать предположения о сюжете по иллюст</w:t>
      </w:r>
      <w:r w:rsidRPr="00A247F8">
        <w:rPr>
          <w:rFonts w:ascii="Arial Narrow" w:eastAsia="Times New Roman" w:hAnsi="Arial Narrow"/>
          <w:color w:val="000000"/>
          <w:sz w:val="20"/>
          <w:szCs w:val="20"/>
        </w:rPr>
        <w:softHyphen/>
        <w:t>рации (самостоятельное развитие сюжета), рассказывать</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о своём любимом произведении искусства, герое, карти</w:t>
      </w:r>
      <w:r w:rsidRPr="00A247F8">
        <w:rPr>
          <w:rFonts w:ascii="Arial Narrow" w:eastAsia="Times New Roman" w:hAnsi="Arial Narrow"/>
          <w:color w:val="000000"/>
          <w:sz w:val="20"/>
          <w:szCs w:val="20"/>
        </w:rPr>
        <w:softHyphen/>
        <w:t>не, спектакле, книге;</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умение фиксировать своё эмоциональное состояние, воз</w:t>
      </w:r>
      <w:r w:rsidRPr="00A247F8">
        <w:rPr>
          <w:rFonts w:ascii="Arial Narrow" w:eastAsia="Times New Roman" w:hAnsi="Arial Narrow"/>
          <w:color w:val="000000"/>
          <w:sz w:val="20"/>
          <w:szCs w:val="20"/>
        </w:rPr>
        <w:softHyphen/>
        <w:t>никшее во время восприятия произведения искусства;</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сформированность представлений о природном про</w:t>
      </w:r>
      <w:r w:rsidRPr="00A247F8">
        <w:rPr>
          <w:rFonts w:ascii="Arial Narrow" w:eastAsia="Times New Roman" w:hAnsi="Arial Narrow"/>
          <w:color w:val="000000"/>
          <w:sz w:val="20"/>
          <w:szCs w:val="20"/>
        </w:rPr>
        <w:softHyphen/>
        <w:t>странстве и архитектуре разных народов;</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сформированность представлений о связи архитектуры с природой, знаний архитектурных памятников своего ре</w:t>
      </w:r>
      <w:r w:rsidRPr="00A247F8">
        <w:rPr>
          <w:rFonts w:ascii="Arial Narrow" w:eastAsia="Times New Roman" w:hAnsi="Arial Narrow"/>
          <w:color w:val="000000"/>
          <w:sz w:val="20"/>
          <w:szCs w:val="20"/>
        </w:rPr>
        <w:softHyphen/>
        <w:t>гиона, их истории;</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активное участие в обсуждении роли искусства в жизни об</w:t>
      </w:r>
      <w:r w:rsidRPr="00A247F8">
        <w:rPr>
          <w:rFonts w:ascii="Arial Narrow" w:eastAsia="Times New Roman" w:hAnsi="Arial Narrow"/>
          <w:color w:val="000000"/>
          <w:sz w:val="20"/>
          <w:szCs w:val="20"/>
        </w:rPr>
        <w:softHyphen/>
        <w:t>щества и человека;</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понимание влияния природного окружения на художест</w:t>
      </w:r>
      <w:r w:rsidRPr="00A247F8">
        <w:rPr>
          <w:rFonts w:ascii="Arial Narrow" w:eastAsia="Times New Roman" w:hAnsi="Arial Narrow"/>
          <w:color w:val="000000"/>
          <w:sz w:val="20"/>
          <w:szCs w:val="20"/>
        </w:rPr>
        <w:softHyphen/>
        <w:t>венное творчество и понимание природы как основы всей жизни человечества;</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понимание зависимости народного искусства от природ</w:t>
      </w:r>
      <w:r w:rsidRPr="00A247F8">
        <w:rPr>
          <w:rFonts w:ascii="Arial Narrow" w:eastAsia="Times New Roman" w:hAnsi="Arial Narrow"/>
          <w:color w:val="000000"/>
          <w:sz w:val="20"/>
          <w:szCs w:val="20"/>
        </w:rPr>
        <w:softHyphen/>
        <w:t>ных и климатических особенностей местности, его связи с культурными традициями, мировоззрением народа;</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умение объяснить, чем похожи и чем различаются тради</w:t>
      </w:r>
      <w:r w:rsidRPr="00A247F8">
        <w:rPr>
          <w:rFonts w:ascii="Arial Narrow" w:eastAsia="Times New Roman" w:hAnsi="Arial Narrow"/>
          <w:color w:val="000000"/>
          <w:sz w:val="20"/>
          <w:szCs w:val="20"/>
        </w:rPr>
        <w:softHyphen/>
        <w:t>ции разных народов в сказках, орнаменте, оформлении жилища, в обустройстве дома в целом;</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умение создавать образный портрет героя в разных видах и жанрах искусства — словесном, изобразительном, пла</w:t>
      </w:r>
      <w:r w:rsidRPr="00A247F8">
        <w:rPr>
          <w:rFonts w:ascii="Arial Narrow" w:eastAsia="Times New Roman" w:hAnsi="Arial Narrow"/>
          <w:color w:val="000000"/>
          <w:sz w:val="20"/>
          <w:szCs w:val="20"/>
        </w:rPr>
        <w:softHyphen/>
        <w:t>стическом, музыкальном;</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умение развивать предложенную сюжетную линию (сочи</w:t>
      </w:r>
      <w:r w:rsidRPr="00A247F8">
        <w:rPr>
          <w:rFonts w:ascii="Arial Narrow" w:eastAsia="Times New Roman" w:hAnsi="Arial Narrow"/>
          <w:color w:val="000000"/>
          <w:sz w:val="20"/>
          <w:szCs w:val="20"/>
        </w:rPr>
        <w:softHyphen/>
        <w:t>нение общей сказки, пьесы и т. п.);</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сформированность навыков использования средств компь</w:t>
      </w:r>
      <w:r w:rsidRPr="00A247F8">
        <w:rPr>
          <w:rFonts w:ascii="Arial Narrow" w:eastAsia="Times New Roman" w:hAnsi="Arial Narrow"/>
          <w:color w:val="000000"/>
          <w:sz w:val="20"/>
          <w:szCs w:val="20"/>
        </w:rPr>
        <w:softHyphen/>
        <w:t>ютерной графики в разных видах творческой деятельности;</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умение выражать в беседе своё отношение к произведени</w:t>
      </w:r>
      <w:r w:rsidRPr="00A247F8">
        <w:rPr>
          <w:rFonts w:ascii="Arial Narrow" w:eastAsia="Times New Roman" w:hAnsi="Arial Narrow"/>
          <w:color w:val="000000"/>
          <w:sz w:val="20"/>
          <w:szCs w:val="20"/>
        </w:rPr>
        <w:softHyphen/>
        <w:t>ям разных видов искусства (изобразительного, музыкаль</w:t>
      </w:r>
      <w:r w:rsidRPr="00A247F8">
        <w:rPr>
          <w:rFonts w:ascii="Arial Narrow" w:eastAsia="Times New Roman" w:hAnsi="Arial Narrow"/>
          <w:color w:val="000000"/>
          <w:sz w:val="20"/>
          <w:szCs w:val="20"/>
        </w:rPr>
        <w:softHyphen/>
        <w:t>ного; хореографии, литературы), понимать специфику выразительного языка каждого из них;</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умение выбирать выразительные средства для реализации творческого замысла;</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умение сравнивать произведения на одну тему, относящие</w:t>
      </w:r>
      <w:r w:rsidRPr="00A247F8">
        <w:rPr>
          <w:rFonts w:ascii="Arial Narrow" w:eastAsia="Times New Roman" w:hAnsi="Arial Narrow"/>
          <w:color w:val="000000"/>
          <w:sz w:val="20"/>
          <w:szCs w:val="20"/>
        </w:rPr>
        <w:softHyphen/>
        <w:t>ся к разным видам и жанрам искусства;</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умение распознавать выразительные средства, использо</w:t>
      </w:r>
      <w:r w:rsidRPr="00A247F8">
        <w:rPr>
          <w:rFonts w:ascii="Arial Narrow" w:eastAsia="Times New Roman" w:hAnsi="Arial Narrow"/>
          <w:color w:val="000000"/>
          <w:sz w:val="20"/>
          <w:szCs w:val="20"/>
        </w:rPr>
        <w:softHyphen/>
        <w:t>ванные автором для создания художественного образа, вы</w:t>
      </w:r>
      <w:r w:rsidRPr="00A247F8">
        <w:rPr>
          <w:rFonts w:ascii="Arial Narrow" w:eastAsia="Times New Roman" w:hAnsi="Arial Narrow"/>
          <w:color w:val="000000"/>
          <w:sz w:val="20"/>
          <w:szCs w:val="20"/>
        </w:rPr>
        <w:softHyphen/>
        <w:t>ражения идеи произведения;</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eastAsia="Times New Roman" w:hAnsi="Arial Narrow"/>
          <w:color w:val="000000"/>
          <w:sz w:val="20"/>
          <w:szCs w:val="20"/>
        </w:rPr>
      </w:pPr>
      <w:r w:rsidRPr="00A247F8">
        <w:rPr>
          <w:rFonts w:ascii="Arial Narrow" w:eastAsia="Times New Roman" w:hAnsi="Arial Narrow"/>
          <w:color w:val="000000"/>
          <w:sz w:val="20"/>
          <w:szCs w:val="20"/>
        </w:rPr>
        <w:t>•  умение использовать элементы импровизации для реше</w:t>
      </w:r>
      <w:r w:rsidRPr="00A247F8">
        <w:rPr>
          <w:rFonts w:ascii="Arial Narrow" w:eastAsia="Times New Roman" w:hAnsi="Arial Narrow"/>
          <w:color w:val="000000"/>
          <w:sz w:val="20"/>
          <w:szCs w:val="20"/>
        </w:rPr>
        <w:softHyphen/>
        <w:t>ния творческих задач.</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eastAsia="Times New Roman" w:hAnsi="Arial Narrow"/>
          <w:b/>
          <w:color w:val="000000"/>
          <w:sz w:val="20"/>
          <w:szCs w:val="20"/>
        </w:rPr>
      </w:pPr>
      <w:r w:rsidRPr="00A247F8">
        <w:rPr>
          <w:rStyle w:val="FontStyle43"/>
          <w:rFonts w:ascii="Arial Narrow" w:hAnsi="Arial Narrow"/>
          <w:b/>
          <w:sz w:val="20"/>
          <w:szCs w:val="20"/>
        </w:rPr>
        <w:t>Требования к уровню подготовки учащихся, обучающихся по данной программе.</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b/>
          <w:sz w:val="20"/>
          <w:szCs w:val="20"/>
        </w:rPr>
      </w:pPr>
      <w:r w:rsidRPr="00A247F8">
        <w:rPr>
          <w:rFonts w:ascii="Arial Narrow" w:eastAsia="Times New Roman" w:hAnsi="Arial Narrow"/>
          <w:b/>
          <w:i/>
          <w:iCs/>
          <w:color w:val="000000"/>
          <w:sz w:val="20"/>
          <w:szCs w:val="20"/>
        </w:rPr>
        <w:t>Выпускник научится:</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создавать элементарные композиции на заданную тему на плоскости и в пространстве;</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использовать выразительные средства изобразительного искусства — цвет, свет, колорит, ритм, линию, пятно, объ</w:t>
      </w:r>
      <w:r w:rsidRPr="00A247F8">
        <w:rPr>
          <w:rFonts w:ascii="Arial Narrow" w:eastAsia="Times New Roman" w:hAnsi="Arial Narrow"/>
          <w:color w:val="000000"/>
          <w:sz w:val="20"/>
          <w:szCs w:val="20"/>
        </w:rPr>
        <w:softHyphen/>
        <w:t>ём, симметрию, асимметрию, динамику, статику, силуэт и др.;</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работать с художественными материалами (красками, ка</w:t>
      </w:r>
      <w:r w:rsidRPr="00A247F8">
        <w:rPr>
          <w:rFonts w:ascii="Arial Narrow" w:eastAsia="Times New Roman" w:hAnsi="Arial Narrow"/>
          <w:color w:val="000000"/>
          <w:sz w:val="20"/>
          <w:szCs w:val="20"/>
        </w:rPr>
        <w:softHyphen/>
        <w:t>рандашом, ручкой, фломастерами, углём, пастелью, мелка</w:t>
      </w:r>
      <w:r w:rsidRPr="00A247F8">
        <w:rPr>
          <w:rFonts w:ascii="Arial Narrow" w:eastAsia="Times New Roman" w:hAnsi="Arial Narrow"/>
          <w:color w:val="000000"/>
          <w:sz w:val="20"/>
          <w:szCs w:val="20"/>
        </w:rPr>
        <w:softHyphen/>
        <w:t>ми, пластилином, бумагой, картоном и т. д.);</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различать основные и составные, тёплые и холодные цвета, пользоваться возможностями цвета (для передачи характе</w:t>
      </w:r>
      <w:r w:rsidRPr="00A247F8">
        <w:rPr>
          <w:rFonts w:ascii="Arial Narrow" w:eastAsia="Times New Roman" w:hAnsi="Arial Narrow"/>
          <w:color w:val="000000"/>
          <w:sz w:val="20"/>
          <w:szCs w:val="20"/>
        </w:rPr>
        <w:softHyphen/>
        <w:t>ра персонажа, эмоционального состояния человека, приро</w:t>
      </w:r>
      <w:r w:rsidRPr="00A247F8">
        <w:rPr>
          <w:rFonts w:ascii="Arial Narrow" w:eastAsia="Times New Roman" w:hAnsi="Arial Narrow"/>
          <w:color w:val="000000"/>
          <w:sz w:val="20"/>
          <w:szCs w:val="20"/>
        </w:rPr>
        <w:softHyphen/>
        <w:t>ды), смешивать цвета для получения нужных оттенков;</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выбирать средства художественной выразительности для создания художественного образа в соответствии с постав</w:t>
      </w:r>
      <w:r w:rsidRPr="00A247F8">
        <w:rPr>
          <w:rFonts w:ascii="Arial Narrow" w:eastAsia="Times New Roman" w:hAnsi="Arial Narrow"/>
          <w:color w:val="000000"/>
          <w:sz w:val="20"/>
          <w:szCs w:val="20"/>
        </w:rPr>
        <w:softHyphen/>
        <w:t>ленными задачами;</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создавать образы природы и человека в живописи и гра</w:t>
      </w:r>
      <w:r w:rsidRPr="00A247F8">
        <w:rPr>
          <w:rFonts w:ascii="Arial Narrow" w:eastAsia="Times New Roman" w:hAnsi="Arial Narrow"/>
          <w:color w:val="000000"/>
          <w:sz w:val="20"/>
          <w:szCs w:val="20"/>
        </w:rPr>
        <w:softHyphen/>
        <w:t>фике;</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выстраивать композицию в соответствии с основными её законами (пропорция; перспектива; контраст; линия гори зонта: ближе — больше, дальше — меньше; загораживание; композиционный центр);</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понимать форму как одно из средств выразительности;</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отмечать разнообразие форм предметного мира и переда</w:t>
      </w:r>
      <w:r w:rsidRPr="00A247F8">
        <w:rPr>
          <w:rFonts w:ascii="Arial Narrow" w:eastAsia="Times New Roman" w:hAnsi="Arial Narrow"/>
          <w:color w:val="000000"/>
          <w:sz w:val="20"/>
          <w:szCs w:val="20"/>
        </w:rPr>
        <w:softHyphen/>
        <w:t>вать их на плоскости и в пространстве;</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видеть сходство и контраст форм, геометрические и при</w:t>
      </w:r>
      <w:r w:rsidRPr="00A247F8">
        <w:rPr>
          <w:rFonts w:ascii="Arial Narrow" w:eastAsia="Times New Roman" w:hAnsi="Arial Narrow"/>
          <w:color w:val="000000"/>
          <w:sz w:val="20"/>
          <w:szCs w:val="20"/>
        </w:rPr>
        <w:softHyphen/>
        <w:t>родные формы, пользоваться выразительными возможно</w:t>
      </w:r>
      <w:r w:rsidRPr="00A247F8">
        <w:rPr>
          <w:rFonts w:ascii="Arial Narrow" w:eastAsia="Times New Roman" w:hAnsi="Arial Narrow"/>
          <w:color w:val="000000"/>
          <w:sz w:val="20"/>
          <w:szCs w:val="20"/>
        </w:rPr>
        <w:softHyphen/>
        <w:t>стями силуэта;</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использовать разные виды ритма (спокойный, замедлен</w:t>
      </w:r>
      <w:r w:rsidRPr="00A247F8">
        <w:rPr>
          <w:rFonts w:ascii="Arial Narrow" w:eastAsia="Times New Roman" w:hAnsi="Arial Narrow"/>
          <w:color w:val="000000"/>
          <w:sz w:val="20"/>
          <w:szCs w:val="20"/>
        </w:rPr>
        <w:softHyphen/>
        <w:t>ный, порывистый, беспокойный и т. д.) для придания вы</w:t>
      </w:r>
      <w:r w:rsidRPr="00A247F8">
        <w:rPr>
          <w:rFonts w:ascii="Arial Narrow" w:eastAsia="Times New Roman" w:hAnsi="Arial Narrow"/>
          <w:color w:val="000000"/>
          <w:sz w:val="20"/>
          <w:szCs w:val="20"/>
        </w:rPr>
        <w:softHyphen/>
        <w:t>разительности своей работе;</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передавать с помощью линии, штриха, пятна особенности художественного образа, эмоционального состояния чело</w:t>
      </w:r>
      <w:r w:rsidRPr="00A247F8">
        <w:rPr>
          <w:rFonts w:ascii="Arial Narrow" w:eastAsia="Times New Roman" w:hAnsi="Arial Narrow"/>
          <w:color w:val="000000"/>
          <w:sz w:val="20"/>
          <w:szCs w:val="20"/>
        </w:rPr>
        <w:softHyphen/>
        <w:t>века, животного, настроения в природе;</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lastRenderedPageBreak/>
        <w:t>•  использовать декоративные, поделочные и скульптурные материалы в собственной творческой деятельности для создания фантастического художественного образа;</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создавать свой сказочный сюжет с вымышленными геро</w:t>
      </w:r>
      <w:r w:rsidRPr="00A247F8">
        <w:rPr>
          <w:rFonts w:ascii="Arial Narrow" w:eastAsia="Times New Roman" w:hAnsi="Arial Narrow"/>
          <w:color w:val="000000"/>
          <w:sz w:val="20"/>
          <w:szCs w:val="20"/>
        </w:rPr>
        <w:softHyphen/>
        <w:t>ями, конструировать фантастическую среду на основе су</w:t>
      </w:r>
      <w:r w:rsidRPr="00A247F8">
        <w:rPr>
          <w:rFonts w:ascii="Arial Narrow" w:eastAsia="Times New Roman" w:hAnsi="Arial Narrow"/>
          <w:color w:val="000000"/>
          <w:sz w:val="20"/>
          <w:szCs w:val="20"/>
        </w:rPr>
        <w:softHyphen/>
        <w:t>ществующих предметных и природных форм;</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изображать объёмные тела на плоскости;</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использовать разнообразные материалы в скульптуре для создания выразительного образа;</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применять различные способы работы в объёме — вытяги</w:t>
      </w:r>
      <w:r w:rsidRPr="00A247F8">
        <w:rPr>
          <w:rFonts w:ascii="Arial Narrow" w:eastAsia="Times New Roman" w:hAnsi="Arial Narrow"/>
          <w:color w:val="000000"/>
          <w:sz w:val="20"/>
          <w:szCs w:val="20"/>
        </w:rPr>
        <w:softHyphen/>
        <w:t>вание из целого куска, налепливание на форму (наращива</w:t>
      </w:r>
      <w:r w:rsidRPr="00A247F8">
        <w:rPr>
          <w:rFonts w:ascii="Arial Narrow" w:eastAsia="Times New Roman" w:hAnsi="Arial Narrow"/>
          <w:color w:val="000000"/>
          <w:sz w:val="20"/>
          <w:szCs w:val="20"/>
        </w:rPr>
        <w:softHyphen/>
        <w:t>ние формы по частям) для её уточнения, создание изделия из частей;</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использовать художественно-выразительный язык скульп</w:t>
      </w:r>
      <w:r w:rsidRPr="00A247F8">
        <w:rPr>
          <w:rFonts w:ascii="Arial Narrow" w:eastAsia="Times New Roman" w:hAnsi="Arial Narrow"/>
          <w:color w:val="000000"/>
          <w:sz w:val="20"/>
          <w:szCs w:val="20"/>
        </w:rPr>
        <w:softHyphen/>
        <w:t>туры (ракурс, ритм);</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чувствовать выразительность объёмной формы, много</w:t>
      </w:r>
      <w:r w:rsidRPr="00A247F8">
        <w:rPr>
          <w:rFonts w:ascii="Arial Narrow" w:eastAsia="Times New Roman" w:hAnsi="Arial Narrow"/>
          <w:color w:val="000000"/>
          <w:sz w:val="20"/>
          <w:szCs w:val="20"/>
        </w:rPr>
        <w:softHyphen/>
        <w:t>сложность образа скульптурного произведения, вырази</w:t>
      </w:r>
      <w:r w:rsidRPr="00A247F8">
        <w:rPr>
          <w:rFonts w:ascii="Arial Narrow" w:eastAsia="Times New Roman" w:hAnsi="Arial Narrow"/>
          <w:color w:val="000000"/>
          <w:sz w:val="20"/>
          <w:szCs w:val="20"/>
        </w:rPr>
        <w:softHyphen/>
        <w:t>тельность объёмных композиций, в том числе многофи</w:t>
      </w:r>
      <w:r w:rsidRPr="00A247F8">
        <w:rPr>
          <w:rFonts w:ascii="Arial Narrow" w:eastAsia="Times New Roman" w:hAnsi="Arial Narrow"/>
          <w:color w:val="000000"/>
          <w:sz w:val="20"/>
          <w:szCs w:val="20"/>
        </w:rPr>
        <w:softHyphen/>
        <w:t>гурных;</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понимать истоки и роль декоративно-прикладного искус</w:t>
      </w:r>
      <w:r w:rsidRPr="00A247F8">
        <w:rPr>
          <w:rFonts w:ascii="Arial Narrow" w:eastAsia="Times New Roman" w:hAnsi="Arial Narrow"/>
          <w:color w:val="000000"/>
          <w:sz w:val="20"/>
          <w:szCs w:val="20"/>
        </w:rPr>
        <w:softHyphen/>
        <w:t>ства в жизни человека;</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приводить примеры основных народных художественных промыслов России, создавать творческие работы по моти</w:t>
      </w:r>
      <w:r w:rsidRPr="00A247F8">
        <w:rPr>
          <w:rFonts w:ascii="Arial Narrow" w:eastAsia="Times New Roman" w:hAnsi="Arial Narrow"/>
          <w:color w:val="000000"/>
          <w:sz w:val="20"/>
          <w:szCs w:val="20"/>
        </w:rPr>
        <w:softHyphen/>
        <w:t>вам народных промыслов;</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понимать роль ритма в орнаменте (ритм линий, пятен, цвета), использовать ритм и стилизацию форм для создания орнамента, передавать движение с использованием ритма элементов;</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понимать выразительность формы в декоративно-при</w:t>
      </w:r>
      <w:r w:rsidRPr="00A247F8">
        <w:rPr>
          <w:rFonts w:ascii="Arial Narrow" w:eastAsia="Times New Roman" w:hAnsi="Arial Narrow"/>
          <w:color w:val="000000"/>
          <w:sz w:val="20"/>
          <w:szCs w:val="20"/>
        </w:rPr>
        <w:softHyphen/>
        <w:t xml:space="preserve">кладном искусстве;    </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использовать законы стилизации и трансформации при</w:t>
      </w:r>
      <w:r w:rsidRPr="00A247F8">
        <w:rPr>
          <w:rFonts w:ascii="Arial Narrow" w:eastAsia="Times New Roman" w:hAnsi="Arial Narrow"/>
          <w:color w:val="000000"/>
          <w:sz w:val="20"/>
          <w:szCs w:val="20"/>
        </w:rPr>
        <w:softHyphen/>
        <w:t>родных форм для создания декоративной формы;</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понимать культурно-исторические особенности народно</w:t>
      </w:r>
      <w:r w:rsidRPr="00A247F8">
        <w:rPr>
          <w:rFonts w:ascii="Arial Narrow" w:eastAsia="Times New Roman" w:hAnsi="Arial Narrow"/>
          <w:color w:val="000000"/>
          <w:sz w:val="20"/>
          <w:szCs w:val="20"/>
        </w:rPr>
        <w:softHyphen/>
        <w:t>го искусства;</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понимать условность и многомерность знаково-символического языка декоративно-прикладного искусства;</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приводить примеры ведущих художественных музеев стра</w:t>
      </w:r>
      <w:r w:rsidRPr="00A247F8">
        <w:rPr>
          <w:rFonts w:ascii="Arial Narrow" w:eastAsia="Times New Roman" w:hAnsi="Arial Narrow"/>
          <w:color w:val="000000"/>
          <w:sz w:val="20"/>
          <w:szCs w:val="20"/>
        </w:rPr>
        <w:softHyphen/>
        <w:t>ны, объяснять их роль и назначение.</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b/>
          <w:sz w:val="20"/>
          <w:szCs w:val="20"/>
        </w:rPr>
      </w:pPr>
      <w:r w:rsidRPr="00A247F8">
        <w:rPr>
          <w:rFonts w:ascii="Arial Narrow" w:eastAsia="Times New Roman" w:hAnsi="Arial Narrow"/>
          <w:b/>
          <w:i/>
          <w:iCs/>
          <w:color w:val="000000"/>
          <w:sz w:val="20"/>
          <w:szCs w:val="20"/>
        </w:rPr>
        <w:t>Выпускник получит возможность научиться:</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пользоваться средствами выразительности языка живописи, графики, декоративно-прикладного искусства, скульптуры, архитектуры, дизайна и художественного конструирования в собственной художественно-творческой деятельности;</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выражать в собственном творчестве отношение к постав</w:t>
      </w:r>
      <w:r w:rsidRPr="00A247F8">
        <w:rPr>
          <w:rFonts w:ascii="Arial Narrow" w:eastAsia="Times New Roman" w:hAnsi="Arial Narrow"/>
          <w:color w:val="000000"/>
          <w:sz w:val="20"/>
          <w:szCs w:val="20"/>
        </w:rPr>
        <w:softHyphen/>
        <w:t>ленной художественной задаче, эмоциональные состоя</w:t>
      </w:r>
      <w:r w:rsidRPr="00A247F8">
        <w:rPr>
          <w:rFonts w:ascii="Arial Narrow" w:eastAsia="Times New Roman" w:hAnsi="Arial Narrow"/>
          <w:color w:val="000000"/>
          <w:sz w:val="20"/>
          <w:szCs w:val="20"/>
        </w:rPr>
        <w:softHyphen/>
        <w:t>ния и оценку, используя выразительные средства графики и живописи;</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видеть, чувствовать и передавать красоту и разнообразие родной природы;</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понимать и передавать в художественной работе различ</w:t>
      </w:r>
      <w:r w:rsidRPr="00A247F8">
        <w:rPr>
          <w:rFonts w:ascii="Arial Narrow" w:eastAsia="Times New Roman" w:hAnsi="Arial Narrow"/>
          <w:color w:val="000000"/>
          <w:sz w:val="20"/>
          <w:szCs w:val="20"/>
        </w:rPr>
        <w:softHyphen/>
        <w:t>ное и общее в представлениях о мироздании разных наро</w:t>
      </w:r>
      <w:r w:rsidRPr="00A247F8">
        <w:rPr>
          <w:rFonts w:ascii="Arial Narrow" w:eastAsia="Times New Roman" w:hAnsi="Arial Narrow"/>
          <w:color w:val="000000"/>
          <w:sz w:val="20"/>
          <w:szCs w:val="20"/>
        </w:rPr>
        <w:softHyphen/>
        <w:t>дов мира;</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активно работать в разных видах и жанрах изобразитель</w:t>
      </w:r>
      <w:r w:rsidRPr="00A247F8">
        <w:rPr>
          <w:rFonts w:ascii="Arial Narrow" w:eastAsia="Times New Roman" w:hAnsi="Arial Narrow"/>
          <w:color w:val="000000"/>
          <w:sz w:val="20"/>
          <w:szCs w:val="20"/>
        </w:rPr>
        <w:softHyphen/>
        <w:t>ного искусства (дизайн, бумажная пластика, скульптура, пейзаж, натюрморт, портрет и др.), передавая своё эмо</w:t>
      </w:r>
      <w:r w:rsidRPr="00A247F8">
        <w:rPr>
          <w:rFonts w:ascii="Arial Narrow" w:eastAsia="Times New Roman" w:hAnsi="Arial Narrow"/>
          <w:color w:val="000000"/>
          <w:sz w:val="20"/>
          <w:szCs w:val="20"/>
        </w:rPr>
        <w:softHyphen/>
        <w:t>циональное состояние, эстетические предпочтения и идеалы;</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работать в историческом жанре и создавать многофигур</w:t>
      </w:r>
      <w:r w:rsidRPr="00A247F8">
        <w:rPr>
          <w:rFonts w:ascii="Arial Narrow" w:eastAsia="Times New Roman" w:hAnsi="Arial Narrow"/>
          <w:color w:val="000000"/>
          <w:sz w:val="20"/>
          <w:szCs w:val="20"/>
        </w:rPr>
        <w:softHyphen/>
        <w:t>ные композиции на заданные темы и участвовать в кол</w:t>
      </w:r>
      <w:r w:rsidRPr="00A247F8">
        <w:rPr>
          <w:rFonts w:ascii="Arial Narrow" w:eastAsia="Times New Roman" w:hAnsi="Arial Narrow"/>
          <w:color w:val="000000"/>
          <w:sz w:val="20"/>
          <w:szCs w:val="20"/>
        </w:rPr>
        <w:softHyphen/>
        <w:t>лективных работах, творческо-исследовательских про</w:t>
      </w:r>
      <w:r w:rsidRPr="00A247F8">
        <w:rPr>
          <w:rFonts w:ascii="Arial Narrow" w:eastAsia="Times New Roman" w:hAnsi="Arial Narrow"/>
          <w:color w:val="000000"/>
          <w:sz w:val="20"/>
          <w:szCs w:val="20"/>
        </w:rPr>
        <w:softHyphen/>
        <w:t>ектах;</w:t>
      </w:r>
    </w:p>
    <w:p w:rsidR="00A247F8" w:rsidRPr="00A247F8" w:rsidRDefault="00A247F8" w:rsidP="00A247F8">
      <w:pPr>
        <w:spacing w:after="0" w:line="240" w:lineRule="auto"/>
        <w:ind w:right="-598"/>
        <w:jc w:val="both"/>
        <w:rPr>
          <w:rFonts w:ascii="Arial Narrow" w:eastAsia="Times New Roman" w:hAnsi="Arial Narrow"/>
          <w:color w:val="000000"/>
          <w:sz w:val="20"/>
          <w:szCs w:val="20"/>
        </w:rPr>
      </w:pPr>
      <w:r w:rsidRPr="00A247F8">
        <w:rPr>
          <w:rFonts w:ascii="Arial Narrow" w:eastAsia="Times New Roman" w:hAnsi="Arial Narrow"/>
          <w:color w:val="000000"/>
          <w:sz w:val="20"/>
          <w:szCs w:val="20"/>
        </w:rPr>
        <w:t>•  воспринимать произведения изобразительного искусства и определять общие выразительные возможности разных видов искусства (композицию, форму, ритм, динамику, пространство);</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переносить художественный образ одного искусства на язык другого, создавать свой художественный образ;</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работать с поделочным и скульптурным материалом, соз</w:t>
      </w:r>
      <w:r w:rsidRPr="00A247F8">
        <w:rPr>
          <w:rFonts w:ascii="Arial Narrow" w:eastAsia="Times New Roman" w:hAnsi="Arial Narrow"/>
          <w:color w:val="000000"/>
          <w:sz w:val="20"/>
          <w:szCs w:val="20"/>
        </w:rPr>
        <w:softHyphen/>
        <w:t>давать фантастические и сказочные образы на основе зна</w:t>
      </w:r>
      <w:r w:rsidRPr="00A247F8">
        <w:rPr>
          <w:rFonts w:ascii="Arial Narrow" w:eastAsia="Times New Roman" w:hAnsi="Arial Narrow"/>
          <w:color w:val="000000"/>
          <w:sz w:val="20"/>
          <w:szCs w:val="20"/>
        </w:rPr>
        <w:softHyphen/>
        <w:t>комства с образцами народной культуры, устным и песен</w:t>
      </w:r>
      <w:r w:rsidRPr="00A247F8">
        <w:rPr>
          <w:rFonts w:ascii="Arial Narrow" w:eastAsia="Times New Roman" w:hAnsi="Arial Narrow"/>
          <w:color w:val="000000"/>
          <w:sz w:val="20"/>
          <w:szCs w:val="20"/>
        </w:rPr>
        <w:softHyphen/>
        <w:t>ным народным творчеством и знанием специфики совре</w:t>
      </w:r>
      <w:r w:rsidRPr="00A247F8">
        <w:rPr>
          <w:rFonts w:ascii="Arial Narrow" w:eastAsia="Times New Roman" w:hAnsi="Arial Narrow"/>
          <w:color w:val="000000"/>
          <w:sz w:val="20"/>
          <w:szCs w:val="20"/>
        </w:rPr>
        <w:softHyphen/>
        <w:t>менного дизайна;</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участвовать в обсуждениях произведений искусства и дис</w:t>
      </w:r>
      <w:r w:rsidRPr="00A247F8">
        <w:rPr>
          <w:rFonts w:ascii="Arial Narrow" w:eastAsia="Times New Roman" w:hAnsi="Arial Narrow"/>
          <w:color w:val="000000"/>
          <w:sz w:val="20"/>
          <w:szCs w:val="20"/>
        </w:rPr>
        <w:softHyphen/>
        <w:t>куссиях, посвященных искусству;</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выделять выразительные средства, использованные ху</w:t>
      </w:r>
      <w:r w:rsidRPr="00A247F8">
        <w:rPr>
          <w:rFonts w:ascii="Arial Narrow" w:eastAsia="Times New Roman" w:hAnsi="Arial Narrow"/>
          <w:color w:val="000000"/>
          <w:sz w:val="20"/>
          <w:szCs w:val="20"/>
        </w:rPr>
        <w:softHyphen/>
        <w:t>дожником при создании произведения искусства, объяс</w:t>
      </w:r>
      <w:r w:rsidRPr="00A247F8">
        <w:rPr>
          <w:rFonts w:ascii="Arial Narrow" w:eastAsia="Times New Roman" w:hAnsi="Arial Narrow"/>
          <w:color w:val="000000"/>
          <w:sz w:val="20"/>
          <w:szCs w:val="20"/>
        </w:rPr>
        <w:softHyphen/>
        <w:t>нять сюжет, замысел и содержание произведения;</w:t>
      </w:r>
    </w:p>
    <w:p w:rsidR="00A247F8" w:rsidRPr="00A247F8" w:rsidRDefault="00A247F8" w:rsidP="00A247F8">
      <w:pPr>
        <w:shd w:val="clear" w:color="auto" w:fill="FFFFFF"/>
        <w:autoSpaceDE w:val="0"/>
        <w:autoSpaceDN w:val="0"/>
        <w:adjustRightInd w:val="0"/>
        <w:spacing w:after="0" w:line="240" w:lineRule="auto"/>
        <w:ind w:right="-598"/>
        <w:jc w:val="both"/>
        <w:rPr>
          <w:rFonts w:ascii="Arial Narrow" w:hAnsi="Arial Narrow"/>
          <w:sz w:val="20"/>
          <w:szCs w:val="20"/>
        </w:rPr>
      </w:pPr>
      <w:r w:rsidRPr="00A247F8">
        <w:rPr>
          <w:rFonts w:ascii="Arial Narrow" w:eastAsia="Times New Roman" w:hAnsi="Arial Narrow"/>
          <w:color w:val="000000"/>
          <w:sz w:val="20"/>
          <w:szCs w:val="20"/>
        </w:rPr>
        <w:t>•  проводить коллективные и индивидуальные исследования по истории культуры и произведениям искусства (история создания, факты из жизни автора, особенности города, промысла и др.);</w:t>
      </w:r>
    </w:p>
    <w:p w:rsidR="00A247F8" w:rsidRPr="00A247F8" w:rsidRDefault="00A247F8" w:rsidP="00A247F8">
      <w:pPr>
        <w:shd w:val="clear" w:color="auto" w:fill="FFFFFF"/>
        <w:autoSpaceDE w:val="0"/>
        <w:autoSpaceDN w:val="0"/>
        <w:adjustRightInd w:val="0"/>
        <w:spacing w:after="0" w:line="240" w:lineRule="auto"/>
        <w:rPr>
          <w:rFonts w:ascii="Arial Narrow" w:eastAsia="Times New Roman" w:hAnsi="Arial Narrow"/>
          <w:b/>
          <w:color w:val="000000"/>
          <w:sz w:val="20"/>
          <w:szCs w:val="20"/>
        </w:rPr>
      </w:pPr>
      <w:r w:rsidRPr="00A247F8">
        <w:rPr>
          <w:rFonts w:ascii="Arial Narrow" w:eastAsia="Times New Roman" w:hAnsi="Arial Narrow"/>
          <w:color w:val="000000"/>
          <w:sz w:val="20"/>
          <w:szCs w:val="20"/>
        </w:rPr>
        <w:t>•  использовать ИКТ в творческо-поисковой деятельности.</w:t>
      </w:r>
      <w:r w:rsidRPr="00A247F8">
        <w:rPr>
          <w:rFonts w:ascii="Arial Narrow" w:eastAsia="Times New Roman" w:hAnsi="Arial Narrow"/>
          <w:b/>
          <w:color w:val="000000"/>
          <w:sz w:val="20"/>
          <w:szCs w:val="20"/>
        </w:rPr>
        <w:t xml:space="preserve"> </w:t>
      </w:r>
    </w:p>
    <w:p w:rsidR="00A247F8" w:rsidRPr="00A247F8" w:rsidRDefault="00A247F8" w:rsidP="00A247F8">
      <w:pPr>
        <w:shd w:val="clear" w:color="auto" w:fill="FFFFFF"/>
        <w:autoSpaceDE w:val="0"/>
        <w:autoSpaceDN w:val="0"/>
        <w:adjustRightInd w:val="0"/>
        <w:spacing w:after="0" w:line="240" w:lineRule="auto"/>
        <w:rPr>
          <w:rFonts w:ascii="Arial Narrow" w:eastAsia="Times New Roman" w:hAnsi="Arial Narrow"/>
          <w:b/>
          <w:color w:val="000000"/>
          <w:sz w:val="20"/>
          <w:szCs w:val="20"/>
          <w:u w:val="single"/>
        </w:rPr>
      </w:pPr>
      <w:r w:rsidRPr="00A247F8">
        <w:rPr>
          <w:rFonts w:ascii="Arial Narrow" w:eastAsia="Times New Roman" w:hAnsi="Arial Narrow"/>
          <w:b/>
          <w:color w:val="000000"/>
          <w:sz w:val="20"/>
          <w:szCs w:val="20"/>
          <w:u w:val="single"/>
        </w:rPr>
        <w:t xml:space="preserve">СОДЕРЖАНИЕ ПРОГРАММЫ ПО ПРЕДМЕТУ </w:t>
      </w:r>
    </w:p>
    <w:p w:rsidR="00A247F8" w:rsidRPr="00A247F8" w:rsidRDefault="00A247F8" w:rsidP="00A247F8">
      <w:pPr>
        <w:keepNext/>
        <w:keepLines/>
        <w:spacing w:after="0" w:line="240" w:lineRule="auto"/>
        <w:ind w:left="1720"/>
        <w:jc w:val="center"/>
        <w:rPr>
          <w:rFonts w:ascii="Arial Narrow" w:hAnsi="Arial Narrow"/>
          <w:sz w:val="20"/>
          <w:szCs w:val="20"/>
        </w:rPr>
      </w:pPr>
      <w:bookmarkStart w:id="24" w:name="bookmark9"/>
      <w:r w:rsidRPr="00A247F8">
        <w:rPr>
          <w:rStyle w:val="9pt"/>
          <w:rFonts w:ascii="Arial Narrow" w:hAnsi="Arial Narrow"/>
          <w:sz w:val="20"/>
          <w:szCs w:val="20"/>
        </w:rPr>
        <w:t>1 класс</w:t>
      </w:r>
      <w:r w:rsidRPr="00A247F8">
        <w:rPr>
          <w:rFonts w:ascii="Arial Narrow" w:hAnsi="Arial Narrow"/>
          <w:sz w:val="20"/>
          <w:szCs w:val="20"/>
        </w:rPr>
        <w:t xml:space="preserve"> (33 часа)</w:t>
      </w:r>
      <w:bookmarkEnd w:id="24"/>
    </w:p>
    <w:p w:rsidR="00A247F8" w:rsidRPr="00A247F8" w:rsidRDefault="00A247F8" w:rsidP="00A247F8">
      <w:pPr>
        <w:spacing w:after="0" w:line="240" w:lineRule="auto"/>
        <w:ind w:left="20" w:right="20" w:firstLine="320"/>
        <w:jc w:val="both"/>
        <w:rPr>
          <w:rFonts w:ascii="Arial Narrow" w:hAnsi="Arial Narrow"/>
          <w:b/>
          <w:i/>
          <w:sz w:val="20"/>
          <w:szCs w:val="20"/>
        </w:rPr>
      </w:pPr>
      <w:bookmarkStart w:id="25" w:name="bookmark10"/>
      <w:r w:rsidRPr="00A247F8">
        <w:rPr>
          <w:rFonts w:ascii="Arial Narrow" w:hAnsi="Arial Narrow"/>
          <w:b/>
          <w:i/>
          <w:sz w:val="20"/>
          <w:szCs w:val="20"/>
        </w:rPr>
        <w:t>Развитие дифференцированного зрения: перенос на</w:t>
      </w:r>
      <w:r w:rsidRPr="00A247F8">
        <w:rPr>
          <w:rFonts w:ascii="Arial Narrow" w:hAnsi="Arial Narrow"/>
          <w:b/>
          <w:i/>
          <w:sz w:val="20"/>
          <w:szCs w:val="20"/>
        </w:rPr>
        <w:softHyphen/>
        <w:t>блюдаемого в художественную форму (изобразитель</w:t>
      </w:r>
      <w:r w:rsidRPr="00A247F8">
        <w:rPr>
          <w:rFonts w:ascii="Arial Narrow" w:hAnsi="Arial Narrow"/>
          <w:b/>
          <w:i/>
          <w:sz w:val="20"/>
          <w:szCs w:val="20"/>
        </w:rPr>
        <w:softHyphen/>
        <w:t>ное искусство и окружающий мир) (16 часов).</w:t>
      </w:r>
      <w:bookmarkEnd w:id="25"/>
    </w:p>
    <w:p w:rsidR="00A247F8" w:rsidRPr="00A247F8" w:rsidRDefault="00A247F8" w:rsidP="00A247F8">
      <w:pPr>
        <w:spacing w:after="0" w:line="240" w:lineRule="auto"/>
        <w:ind w:left="20" w:right="20" w:firstLine="320"/>
        <w:jc w:val="both"/>
        <w:rPr>
          <w:rFonts w:ascii="Arial Narrow" w:hAnsi="Arial Narrow"/>
          <w:sz w:val="20"/>
          <w:szCs w:val="20"/>
        </w:rPr>
      </w:pPr>
      <w:r w:rsidRPr="00A247F8">
        <w:rPr>
          <w:rFonts w:ascii="Arial Narrow" w:hAnsi="Arial Narrow"/>
          <w:sz w:val="20"/>
          <w:szCs w:val="20"/>
        </w:rPr>
        <w:t>Наблюдение окружающего предметного мира и мира при</w:t>
      </w:r>
      <w:r w:rsidRPr="00A247F8">
        <w:rPr>
          <w:rFonts w:ascii="Arial Narrow" w:hAnsi="Arial Narrow"/>
          <w:sz w:val="20"/>
          <w:szCs w:val="20"/>
        </w:rPr>
        <w:softHyphen/>
        <w:t>роды, явлений природы и создание на основе этого наблюде</w:t>
      </w:r>
      <w:r w:rsidRPr="00A247F8">
        <w:rPr>
          <w:rFonts w:ascii="Arial Narrow" w:hAnsi="Arial Narrow"/>
          <w:sz w:val="20"/>
          <w:szCs w:val="20"/>
        </w:rPr>
        <w:softHyphen/>
        <w:t>ния художественного образа. Создание цветовых композиций на передачу характера светоносных стихий в природе. Приёмы работы красками и кистью. Использование в работе тонирован</w:t>
      </w:r>
      <w:r w:rsidRPr="00A247F8">
        <w:rPr>
          <w:rFonts w:ascii="Arial Narrow" w:hAnsi="Arial Narrow"/>
          <w:sz w:val="20"/>
          <w:szCs w:val="20"/>
        </w:rPr>
        <w:softHyphen/>
        <w:t>ной бумаги и разнообразных материалов. Выбор материалов и инструментов для изображения. Передача в цвете своего на</w:t>
      </w:r>
      <w:r w:rsidRPr="00A247F8">
        <w:rPr>
          <w:rFonts w:ascii="Arial Narrow" w:hAnsi="Arial Narrow"/>
          <w:sz w:val="20"/>
          <w:szCs w:val="20"/>
        </w:rPr>
        <w:softHyphen/>
        <w:t>строения, впечатления от увиденного в природе, окружающей действительности. Изображение по памяти и представлению. Гармоничное заполнение всей изобразительной плоскости. Об</w:t>
      </w:r>
      <w:r w:rsidRPr="00A247F8">
        <w:rPr>
          <w:rFonts w:ascii="Arial Narrow" w:hAnsi="Arial Narrow"/>
          <w:sz w:val="20"/>
          <w:szCs w:val="20"/>
        </w:rPr>
        <w:softHyphen/>
        <w:t>суждение картин, выполненных детьми: особенности работы на листе бумаги. Передача в рисунке направления: вертикаль</w:t>
      </w:r>
      <w:r w:rsidRPr="00A247F8">
        <w:rPr>
          <w:rFonts w:ascii="Arial Narrow" w:hAnsi="Arial Narrow"/>
          <w:sz w:val="20"/>
          <w:szCs w:val="20"/>
        </w:rPr>
        <w:softHyphen/>
        <w:t>но, горизонтально, наклонно. Проведение различных линий графическими материалами. Наблюдение за разнообразием цвета, форм и настроений в природе и окружающей действи</w:t>
      </w:r>
      <w:r w:rsidRPr="00A247F8">
        <w:rPr>
          <w:rFonts w:ascii="Arial Narrow" w:hAnsi="Arial Narrow"/>
          <w:sz w:val="20"/>
          <w:szCs w:val="20"/>
        </w:rPr>
        <w:softHyphen/>
        <w:t>тельности и передача их в рисунке. Использование элементар</w:t>
      </w:r>
      <w:r w:rsidRPr="00A247F8">
        <w:rPr>
          <w:rFonts w:ascii="Arial Narrow" w:hAnsi="Arial Narrow"/>
          <w:sz w:val="20"/>
          <w:szCs w:val="20"/>
        </w:rPr>
        <w:softHyphen/>
        <w:t>ных правил композиции: главный элемент, его выделение цве</w:t>
      </w:r>
      <w:r w:rsidRPr="00A247F8">
        <w:rPr>
          <w:rFonts w:ascii="Arial Narrow" w:hAnsi="Arial Narrow"/>
          <w:sz w:val="20"/>
          <w:szCs w:val="20"/>
        </w:rPr>
        <w:softHyphen/>
        <w:t>том и формой. Представление о том, что у каждого живого су</w:t>
      </w:r>
      <w:r w:rsidRPr="00A247F8">
        <w:rPr>
          <w:rFonts w:ascii="Arial Narrow" w:hAnsi="Arial Narrow"/>
          <w:sz w:val="20"/>
          <w:szCs w:val="20"/>
        </w:rPr>
        <w:softHyphen/>
        <w:t>щества своё жизненное пространство, передача его в рисунке. Представление о набросках и зарисовках. Получение сложных цветов путём смешения двух красок. Выполнение этюдов в пла</w:t>
      </w:r>
      <w:r w:rsidRPr="00A247F8">
        <w:rPr>
          <w:rFonts w:ascii="Arial Narrow" w:hAnsi="Arial Narrow"/>
          <w:sz w:val="20"/>
          <w:szCs w:val="20"/>
        </w:rPr>
        <w:softHyphen/>
        <w:t>стилине или глине по памяти и наблюдению. Создание коллек</w:t>
      </w:r>
      <w:r w:rsidRPr="00A247F8">
        <w:rPr>
          <w:rFonts w:ascii="Arial Narrow" w:hAnsi="Arial Narrow"/>
          <w:sz w:val="20"/>
          <w:szCs w:val="20"/>
        </w:rPr>
        <w:softHyphen/>
        <w:t>тивных композиций из вылепленных игрушек. Изображение предметов в рельефном пространстве: ближе — ниже, дальше — выше. Передача простейшей плановости пространства и дина</w:t>
      </w:r>
      <w:r w:rsidRPr="00A247F8">
        <w:rPr>
          <w:rFonts w:ascii="Arial Narrow" w:hAnsi="Arial Narrow"/>
          <w:sz w:val="20"/>
          <w:szCs w:val="20"/>
        </w:rPr>
        <w:softHyphen/>
        <w:t xml:space="preserve">мики (лепка в рельефе с помощью </w:t>
      </w:r>
      <w:r w:rsidRPr="00A247F8">
        <w:rPr>
          <w:rFonts w:ascii="Arial Narrow" w:hAnsi="Arial Narrow"/>
          <w:sz w:val="20"/>
          <w:szCs w:val="20"/>
        </w:rPr>
        <w:lastRenderedPageBreak/>
        <w:t>стеки). Освоение техники лепки из целого куска (глины, пластилина). Передача в объёме характерных форм игрушек по мотивам народных промыслов. Создание коллективных композиций. Работа с готовыми фор</w:t>
      </w:r>
      <w:r w:rsidRPr="00A247F8">
        <w:rPr>
          <w:rFonts w:ascii="Arial Narrow" w:hAnsi="Arial Narrow"/>
          <w:sz w:val="20"/>
          <w:szCs w:val="20"/>
        </w:rPr>
        <w:softHyphen/>
        <w:t>мами. Овладение графическими материалами: карандашом, фломастером и др. Создание несложного орнамента из элемен</w:t>
      </w:r>
      <w:r w:rsidRPr="00A247F8">
        <w:rPr>
          <w:rFonts w:ascii="Arial Narrow" w:hAnsi="Arial Narrow"/>
          <w:sz w:val="20"/>
          <w:szCs w:val="20"/>
        </w:rPr>
        <w:softHyphen/>
        <w:t>тов, подсмотренных в природе. Работа с палитрой и гуашевыми красками.</w:t>
      </w:r>
    </w:p>
    <w:p w:rsidR="00A247F8" w:rsidRPr="00A247F8" w:rsidRDefault="00A247F8" w:rsidP="00A247F8">
      <w:pPr>
        <w:spacing w:after="0" w:line="240" w:lineRule="auto"/>
        <w:ind w:left="20" w:firstLine="340"/>
        <w:rPr>
          <w:rFonts w:ascii="Arial Narrow" w:hAnsi="Arial Narrow"/>
          <w:b/>
          <w:i/>
          <w:sz w:val="20"/>
          <w:szCs w:val="20"/>
        </w:rPr>
      </w:pPr>
      <w:r w:rsidRPr="00A247F8">
        <w:rPr>
          <w:rFonts w:ascii="Arial Narrow" w:hAnsi="Arial Narrow"/>
          <w:b/>
          <w:i/>
          <w:sz w:val="20"/>
          <w:szCs w:val="20"/>
        </w:rPr>
        <w:t>Развитие фантазии и воображения (11 часов).</w:t>
      </w:r>
    </w:p>
    <w:p w:rsidR="00A247F8" w:rsidRPr="00A247F8" w:rsidRDefault="00A247F8" w:rsidP="00A247F8">
      <w:pPr>
        <w:spacing w:after="0" w:line="240" w:lineRule="auto"/>
        <w:ind w:left="20" w:right="20" w:firstLine="340"/>
        <w:jc w:val="both"/>
        <w:rPr>
          <w:rFonts w:ascii="Arial Narrow" w:hAnsi="Arial Narrow"/>
          <w:sz w:val="20"/>
          <w:szCs w:val="20"/>
        </w:rPr>
      </w:pPr>
      <w:r w:rsidRPr="00A247F8">
        <w:rPr>
          <w:rFonts w:ascii="Arial Narrow" w:hAnsi="Arial Narrow"/>
          <w:sz w:val="20"/>
          <w:szCs w:val="20"/>
        </w:rPr>
        <w:t>Импровизация в цвете, линии, объёме в процессе воспри</w:t>
      </w:r>
      <w:r w:rsidRPr="00A247F8">
        <w:rPr>
          <w:rFonts w:ascii="Arial Narrow" w:hAnsi="Arial Narrow"/>
          <w:sz w:val="20"/>
          <w:szCs w:val="20"/>
        </w:rPr>
        <w:softHyphen/>
        <w:t>ятия музыки, поэтического слова. Отображение контраста и нюанса в рисунке. Создание цветовых композиций по ассо</w:t>
      </w:r>
      <w:r w:rsidRPr="00A247F8">
        <w:rPr>
          <w:rFonts w:ascii="Arial Narrow" w:hAnsi="Arial Narrow"/>
          <w:sz w:val="20"/>
          <w:szCs w:val="20"/>
        </w:rPr>
        <w:softHyphen/>
        <w:t>циации с музыкой. Передача в слове характера звуков, которые «живут» в данном уголке природы. Передача движения и на</w:t>
      </w:r>
      <w:r w:rsidRPr="00A247F8">
        <w:rPr>
          <w:rFonts w:ascii="Arial Narrow" w:hAnsi="Arial Narrow"/>
          <w:sz w:val="20"/>
          <w:szCs w:val="20"/>
        </w:rPr>
        <w:softHyphen/>
        <w:t>строения в рисунке. Наблюдение за объектами окружающего мира. Создание творческих работ по фотоматериалам и на ос</w:t>
      </w:r>
      <w:r w:rsidRPr="00A247F8">
        <w:rPr>
          <w:rFonts w:ascii="Arial Narrow" w:hAnsi="Arial Narrow"/>
          <w:sz w:val="20"/>
          <w:szCs w:val="20"/>
        </w:rPr>
        <w:softHyphen/>
        <w:t>нове собственных наблюдений. Импровизация на темы контра</w:t>
      </w:r>
      <w:r w:rsidRPr="00A247F8">
        <w:rPr>
          <w:rFonts w:ascii="Arial Narrow" w:hAnsi="Arial Narrow"/>
          <w:sz w:val="20"/>
          <w:szCs w:val="20"/>
        </w:rPr>
        <w:softHyphen/>
        <w:t>ста и нюанса (сближенные цветовые отношения). Сравнение с контрастом и нюансом в музыке и танце, слове. Проведение самостоятельных исследований на тему «Цвет и звук». Передача динамики, настроения, впечатления в цветовых композициях без конкретного изображения. Связь между звуками в музыкаль</w:t>
      </w:r>
      <w:r w:rsidRPr="00A247F8">
        <w:rPr>
          <w:rFonts w:ascii="Arial Narrow" w:hAnsi="Arial Narrow"/>
          <w:sz w:val="20"/>
          <w:szCs w:val="20"/>
        </w:rPr>
        <w:softHyphen/>
        <w:t>ном произведении, словами в поэзии и прозе. Звуки природы (пение птиц, шум ветра и деревьев, стук дождя, падающей воды, жужжание насекомых и др.) и окружающего мира (шум на ули</w:t>
      </w:r>
      <w:r w:rsidRPr="00A247F8">
        <w:rPr>
          <w:rFonts w:ascii="Arial Narrow" w:hAnsi="Arial Narrow"/>
          <w:sz w:val="20"/>
          <w:szCs w:val="20"/>
        </w:rPr>
        <w:softHyphen/>
        <w:t>це, различные звуки машин, голоса людей в доме, в школе, в ле</w:t>
      </w:r>
      <w:r w:rsidRPr="00A247F8">
        <w:rPr>
          <w:rFonts w:ascii="Arial Narrow" w:hAnsi="Arial Narrow"/>
          <w:sz w:val="20"/>
          <w:szCs w:val="20"/>
        </w:rPr>
        <w:softHyphen/>
        <w:t>су). Передача в слове своих впечатлений, полученных от вос</w:t>
      </w:r>
      <w:r w:rsidRPr="00A247F8">
        <w:rPr>
          <w:rFonts w:ascii="Arial Narrow" w:hAnsi="Arial Narrow"/>
          <w:sz w:val="20"/>
          <w:szCs w:val="20"/>
        </w:rPr>
        <w:softHyphen/>
        <w:t>приятия скульптурных форм. Работа с крупными формами. Конструирование замкнутого пространства с использованием больших готовых форм. Конструирование из бумаги и создание народной игрушки из ниток и ткани. Создание композиции по мотивам литературных произведений.</w:t>
      </w:r>
    </w:p>
    <w:p w:rsidR="00A247F8" w:rsidRPr="00A247F8" w:rsidRDefault="00A247F8" w:rsidP="00A247F8">
      <w:pPr>
        <w:keepNext/>
        <w:keepLines/>
        <w:spacing w:after="0" w:line="240" w:lineRule="auto"/>
        <w:ind w:firstLine="426"/>
        <w:rPr>
          <w:rFonts w:ascii="Arial Narrow" w:hAnsi="Arial Narrow"/>
          <w:i/>
          <w:sz w:val="20"/>
          <w:szCs w:val="20"/>
        </w:rPr>
      </w:pPr>
      <w:r w:rsidRPr="00A247F8">
        <w:rPr>
          <w:rFonts w:ascii="Arial Narrow" w:hAnsi="Arial Narrow"/>
          <w:b/>
          <w:i/>
          <w:sz w:val="20"/>
          <w:szCs w:val="20"/>
        </w:rPr>
        <w:t>Художественно-образное восприятие произведений изобразительного искусства (музейная педагогика) (6 часов).</w:t>
      </w:r>
    </w:p>
    <w:p w:rsidR="00A247F8" w:rsidRPr="00A247F8" w:rsidRDefault="00A247F8" w:rsidP="00A247F8">
      <w:pPr>
        <w:spacing w:after="0" w:line="240" w:lineRule="auto"/>
        <w:ind w:left="20" w:right="20" w:firstLine="340"/>
        <w:jc w:val="both"/>
        <w:rPr>
          <w:rFonts w:ascii="Arial Narrow" w:hAnsi="Arial Narrow"/>
          <w:sz w:val="20"/>
          <w:szCs w:val="20"/>
        </w:rPr>
      </w:pPr>
      <w:r w:rsidRPr="00A247F8">
        <w:rPr>
          <w:rFonts w:ascii="Arial Narrow" w:hAnsi="Arial Narrow"/>
          <w:sz w:val="20"/>
          <w:szCs w:val="20"/>
        </w:rPr>
        <w:t xml:space="preserve"> Представление об изобразительном искусстве, связи искус</w:t>
      </w:r>
      <w:r w:rsidRPr="00A247F8">
        <w:rPr>
          <w:rFonts w:ascii="Arial Narrow" w:hAnsi="Arial Narrow"/>
          <w:sz w:val="20"/>
          <w:szCs w:val="20"/>
        </w:rPr>
        <w:softHyphen/>
        <w:t>ства с действительностью. Участие в обсуждении тем «Какие бывают художники — живописцы, скульпторы, графики?», «Что и как изображает художник-живописец и художник-скульп</w:t>
      </w:r>
      <w:r w:rsidRPr="00A247F8">
        <w:rPr>
          <w:rFonts w:ascii="Arial Narrow" w:hAnsi="Arial Narrow"/>
          <w:sz w:val="20"/>
          <w:szCs w:val="20"/>
        </w:rPr>
        <w:softHyphen/>
        <w:t>тор?». Материалы и инструменты разных художников — живо</w:t>
      </w:r>
      <w:r w:rsidRPr="00A247F8">
        <w:rPr>
          <w:rFonts w:ascii="Arial Narrow" w:hAnsi="Arial Narrow"/>
          <w:sz w:val="20"/>
          <w:szCs w:val="20"/>
        </w:rPr>
        <w:softHyphen/>
        <w:t>писца, графика, прикладника, архитектора, художника. Разли</w:t>
      </w:r>
      <w:r w:rsidRPr="00A247F8">
        <w:rPr>
          <w:rFonts w:ascii="Arial Narrow" w:hAnsi="Arial Narrow"/>
          <w:sz w:val="20"/>
          <w:szCs w:val="20"/>
        </w:rPr>
        <w:softHyphen/>
        <w:t>чие жанров изобразительного искусства. Эмоциональная оцен</w:t>
      </w:r>
      <w:r w:rsidRPr="00A247F8">
        <w:rPr>
          <w:rFonts w:ascii="Arial Narrow" w:hAnsi="Arial Narrow"/>
          <w:sz w:val="20"/>
          <w:szCs w:val="20"/>
        </w:rPr>
        <w:softHyphen/>
        <w:t>ка и образная характеристика произведений художника. Выражение своего эстетического отношения к работе. Наблю</w:t>
      </w:r>
      <w:r w:rsidRPr="00A247F8">
        <w:rPr>
          <w:rFonts w:ascii="Arial Narrow" w:hAnsi="Arial Narrow"/>
          <w:sz w:val="20"/>
          <w:szCs w:val="20"/>
        </w:rPr>
        <w:softHyphen/>
        <w:t>дение, восприятие и эмоциональная оценка картины, рисунка, скульптуры, декоративных украшений изделий прикладного ис</w:t>
      </w:r>
      <w:r w:rsidRPr="00A247F8">
        <w:rPr>
          <w:rFonts w:ascii="Arial Narrow" w:hAnsi="Arial Narrow"/>
          <w:sz w:val="20"/>
          <w:szCs w:val="20"/>
        </w:rPr>
        <w:softHyphen/>
        <w:t>кусства. Проведение коллективных исследований по творчест</w:t>
      </w:r>
      <w:r w:rsidRPr="00A247F8">
        <w:rPr>
          <w:rFonts w:ascii="Arial Narrow" w:hAnsi="Arial Narrow"/>
          <w:sz w:val="20"/>
          <w:szCs w:val="20"/>
        </w:rPr>
        <w:softHyphen/>
        <w:t>ву художников. Представление об особенностях работы скульп</w:t>
      </w:r>
      <w:r w:rsidRPr="00A247F8">
        <w:rPr>
          <w:rFonts w:ascii="Arial Narrow" w:hAnsi="Arial Narrow"/>
          <w:sz w:val="20"/>
          <w:szCs w:val="20"/>
        </w:rPr>
        <w:softHyphen/>
      </w:r>
      <w:r w:rsidRPr="00A247F8">
        <w:rPr>
          <w:rStyle w:val="1BookAntiqua"/>
          <w:rFonts w:ascii="Arial Narrow" w:hAnsi="Arial Narrow"/>
          <w:sz w:val="20"/>
          <w:szCs w:val="20"/>
        </w:rPr>
        <w:t>тура,</w:t>
      </w:r>
      <w:r w:rsidRPr="00A247F8">
        <w:rPr>
          <w:rFonts w:ascii="Arial Narrow" w:hAnsi="Arial Narrow"/>
          <w:sz w:val="20"/>
          <w:szCs w:val="20"/>
        </w:rPr>
        <w:t xml:space="preserve"> архитектора, игрушечника, дизайнера. Понятия «форма», </w:t>
      </w:r>
      <w:r w:rsidRPr="00A247F8">
        <w:rPr>
          <w:rStyle w:val="1BookAntiqua"/>
          <w:rFonts w:ascii="Arial Narrow" w:hAnsi="Arial Narrow"/>
          <w:sz w:val="20"/>
          <w:szCs w:val="20"/>
        </w:rPr>
        <w:t>«силуэт»,</w:t>
      </w:r>
      <w:r w:rsidRPr="00A247F8">
        <w:rPr>
          <w:rFonts w:ascii="Arial Narrow" w:hAnsi="Arial Narrow"/>
          <w:sz w:val="20"/>
          <w:szCs w:val="20"/>
        </w:rPr>
        <w:t xml:space="preserve"> «пропорции», «динамика в скульптуре». Роль и значе</w:t>
      </w:r>
      <w:r w:rsidRPr="00A247F8">
        <w:rPr>
          <w:rFonts w:ascii="Arial Narrow" w:hAnsi="Arial Narrow"/>
          <w:sz w:val="20"/>
          <w:szCs w:val="20"/>
        </w:rPr>
        <w:softHyphen/>
        <w:t xml:space="preserve">ние музея. Комментирование видеофильмов, книг по искусству. </w:t>
      </w:r>
      <w:r w:rsidRPr="00A247F8">
        <w:rPr>
          <w:rStyle w:val="1BookAntiqua"/>
          <w:rFonts w:ascii="Arial Narrow" w:hAnsi="Arial Narrow"/>
          <w:sz w:val="20"/>
          <w:szCs w:val="20"/>
        </w:rPr>
        <w:t xml:space="preserve">Выполнение </w:t>
      </w:r>
      <w:r w:rsidRPr="00A247F8">
        <w:rPr>
          <w:rFonts w:ascii="Arial Narrow" w:hAnsi="Arial Narrow"/>
          <w:sz w:val="20"/>
          <w:szCs w:val="20"/>
        </w:rPr>
        <w:t xml:space="preserve">зарисовок по впечатлению от экскурсий, создание </w:t>
      </w:r>
      <w:r w:rsidRPr="00A247F8">
        <w:rPr>
          <w:rStyle w:val="1BookAntiqua"/>
          <w:rFonts w:ascii="Arial Narrow" w:hAnsi="Arial Narrow"/>
          <w:sz w:val="20"/>
          <w:szCs w:val="20"/>
        </w:rPr>
        <w:t>композиций</w:t>
      </w:r>
      <w:r w:rsidRPr="00A247F8">
        <w:rPr>
          <w:rFonts w:ascii="Arial Narrow" w:hAnsi="Arial Narrow"/>
          <w:sz w:val="20"/>
          <w:szCs w:val="20"/>
        </w:rPr>
        <w:t xml:space="preserve"> по мотивам увиденного.</w:t>
      </w:r>
    </w:p>
    <w:p w:rsidR="00A247F8" w:rsidRPr="00A247F8" w:rsidRDefault="00A247F8" w:rsidP="00A247F8">
      <w:pPr>
        <w:keepNext/>
        <w:keepLines/>
        <w:spacing w:after="0" w:line="240" w:lineRule="auto"/>
        <w:ind w:left="1700"/>
        <w:jc w:val="center"/>
        <w:rPr>
          <w:rFonts w:ascii="Arial Narrow" w:hAnsi="Arial Narrow"/>
          <w:b/>
          <w:sz w:val="20"/>
          <w:szCs w:val="20"/>
        </w:rPr>
      </w:pPr>
      <w:bookmarkStart w:id="26" w:name="bookmark11"/>
      <w:r w:rsidRPr="00A247F8">
        <w:rPr>
          <w:rFonts w:ascii="Arial Narrow" w:hAnsi="Arial Narrow"/>
          <w:b/>
          <w:sz w:val="20"/>
          <w:szCs w:val="20"/>
        </w:rPr>
        <w:t xml:space="preserve">2 класс </w:t>
      </w:r>
      <w:r w:rsidRPr="00A247F8">
        <w:rPr>
          <w:rFonts w:ascii="Arial Narrow" w:hAnsi="Arial Narrow"/>
          <w:sz w:val="20"/>
          <w:szCs w:val="20"/>
        </w:rPr>
        <w:t>(34 часа)</w:t>
      </w:r>
      <w:bookmarkEnd w:id="26"/>
    </w:p>
    <w:p w:rsidR="00A247F8" w:rsidRPr="00A247F8" w:rsidRDefault="00A247F8" w:rsidP="00A247F8">
      <w:pPr>
        <w:spacing w:after="0" w:line="240" w:lineRule="auto"/>
        <w:ind w:left="20" w:right="20" w:firstLine="320"/>
        <w:jc w:val="both"/>
        <w:rPr>
          <w:rFonts w:ascii="Arial Narrow" w:hAnsi="Arial Narrow"/>
          <w:b/>
          <w:i/>
          <w:sz w:val="20"/>
          <w:szCs w:val="20"/>
        </w:rPr>
      </w:pPr>
      <w:r w:rsidRPr="00A247F8">
        <w:rPr>
          <w:rFonts w:ascii="Arial Narrow" w:hAnsi="Arial Narrow"/>
          <w:b/>
          <w:i/>
          <w:sz w:val="20"/>
          <w:szCs w:val="20"/>
        </w:rPr>
        <w:t>Развитие дифференцированного зрения: перенос на</w:t>
      </w:r>
      <w:r w:rsidRPr="00A247F8">
        <w:rPr>
          <w:rFonts w:ascii="Arial Narrow" w:hAnsi="Arial Narrow"/>
          <w:b/>
          <w:i/>
          <w:sz w:val="20"/>
          <w:szCs w:val="20"/>
        </w:rPr>
        <w:softHyphen/>
        <w:t>блюдаемого в художественную форму (изобразитель</w:t>
      </w:r>
      <w:r w:rsidRPr="00A247F8">
        <w:rPr>
          <w:rFonts w:ascii="Arial Narrow" w:hAnsi="Arial Narrow"/>
          <w:b/>
          <w:i/>
          <w:sz w:val="20"/>
          <w:szCs w:val="20"/>
        </w:rPr>
        <w:softHyphen/>
        <w:t>ное искусство и окружающий мир) (17 часов).</w:t>
      </w:r>
    </w:p>
    <w:p w:rsidR="00A247F8" w:rsidRPr="00A247F8" w:rsidRDefault="00A247F8" w:rsidP="00A247F8">
      <w:pPr>
        <w:spacing w:after="0" w:line="240" w:lineRule="auto"/>
        <w:ind w:left="20" w:right="20" w:firstLine="320"/>
        <w:jc w:val="both"/>
        <w:rPr>
          <w:rFonts w:ascii="Arial Narrow" w:hAnsi="Arial Narrow"/>
          <w:sz w:val="20"/>
          <w:szCs w:val="20"/>
        </w:rPr>
      </w:pPr>
      <w:r w:rsidRPr="00A247F8">
        <w:rPr>
          <w:rFonts w:ascii="Arial Narrow" w:hAnsi="Arial Narrow"/>
          <w:sz w:val="20"/>
          <w:szCs w:val="20"/>
        </w:rPr>
        <w:t>Работа различными художественными материалами: гуа</w:t>
      </w:r>
      <w:r w:rsidRPr="00A247F8">
        <w:rPr>
          <w:rFonts w:ascii="Arial Narrow" w:hAnsi="Arial Narrow"/>
          <w:sz w:val="20"/>
          <w:szCs w:val="20"/>
        </w:rPr>
        <w:softHyphen/>
        <w:t>шью, акварелью, карандашом, пастелью, тушыо, пером, цвет</w:t>
      </w:r>
      <w:r w:rsidRPr="00A247F8">
        <w:rPr>
          <w:rFonts w:ascii="Arial Narrow" w:hAnsi="Arial Narrow"/>
          <w:sz w:val="20"/>
          <w:szCs w:val="20"/>
        </w:rPr>
        <w:softHyphen/>
        <w:t>ными мелками, в технике аппликации.</w:t>
      </w:r>
    </w:p>
    <w:p w:rsidR="00A247F8" w:rsidRPr="00A247F8" w:rsidRDefault="00A247F8" w:rsidP="00A247F8">
      <w:pPr>
        <w:spacing w:after="0" w:line="240" w:lineRule="auto"/>
        <w:ind w:left="60" w:right="60"/>
        <w:jc w:val="both"/>
        <w:rPr>
          <w:rFonts w:ascii="Arial Narrow" w:hAnsi="Arial Narrow"/>
          <w:sz w:val="20"/>
          <w:szCs w:val="20"/>
        </w:rPr>
      </w:pPr>
      <w:r w:rsidRPr="00A247F8">
        <w:rPr>
          <w:rFonts w:ascii="Arial Narrow" w:hAnsi="Arial Narrow"/>
          <w:sz w:val="20"/>
          <w:szCs w:val="20"/>
        </w:rPr>
        <w:t>Создание этюдов, быстрые цветовые зарисовки на основе впечатлений. Передача изменения цвета, пространства и фор</w:t>
      </w:r>
      <w:r w:rsidRPr="00A247F8">
        <w:rPr>
          <w:rFonts w:ascii="Arial Narrow" w:hAnsi="Arial Narrow"/>
          <w:sz w:val="20"/>
          <w:szCs w:val="20"/>
        </w:rPr>
        <w:softHyphen/>
        <w:t>мы в природе в зависимости от освещения: солнечно, пасмур</w:t>
      </w:r>
      <w:r w:rsidRPr="00A247F8">
        <w:rPr>
          <w:rFonts w:ascii="Arial Narrow" w:hAnsi="Arial Narrow"/>
          <w:sz w:val="20"/>
          <w:szCs w:val="20"/>
        </w:rPr>
        <w:softHyphen/>
        <w:t>но. Выражение в картине своих чувств, вызванных состоянием природы. Представление о художественных средствах изобра</w:t>
      </w:r>
      <w:r w:rsidRPr="00A247F8">
        <w:rPr>
          <w:rFonts w:ascii="Arial Narrow" w:hAnsi="Arial Narrow"/>
          <w:sz w:val="20"/>
          <w:szCs w:val="20"/>
        </w:rPr>
        <w:softHyphen/>
        <w:t>жения. Использование в своих работах тёплой и холодной гам</w:t>
      </w:r>
      <w:r w:rsidRPr="00A247F8">
        <w:rPr>
          <w:rFonts w:ascii="Arial Narrow" w:hAnsi="Arial Narrow"/>
          <w:sz w:val="20"/>
          <w:szCs w:val="20"/>
        </w:rPr>
        <w:softHyphen/>
        <w:t>мы цвета. Работа по представлению и воображению. Изображе</w:t>
      </w:r>
      <w:r w:rsidRPr="00A247F8">
        <w:rPr>
          <w:rFonts w:ascii="Arial Narrow" w:hAnsi="Arial Narrow"/>
          <w:sz w:val="20"/>
          <w:szCs w:val="20"/>
        </w:rPr>
        <w:softHyphen/>
        <w:t>ние предметов с натуры и передача в рисунке формы, фактуры, рефлекса. Представление о композиционном центре, предмет</w:t>
      </w:r>
      <w:r w:rsidRPr="00A247F8">
        <w:rPr>
          <w:rFonts w:ascii="Arial Narrow" w:hAnsi="Arial Narrow"/>
          <w:sz w:val="20"/>
          <w:szCs w:val="20"/>
        </w:rPr>
        <w:softHyphen/>
        <w:t>ной плоскости, первом и втором планах. Освоение и изображе</w:t>
      </w:r>
      <w:r w:rsidRPr="00A247F8">
        <w:rPr>
          <w:rFonts w:ascii="Arial Narrow" w:hAnsi="Arial Narrow"/>
          <w:sz w:val="20"/>
          <w:szCs w:val="20"/>
        </w:rPr>
        <w:softHyphen/>
        <w:t>ние в рисунке замкнутого пространства. Передача наглядной перспективы. Изображение (размещение) предметов в откры</w:t>
      </w:r>
      <w:r w:rsidRPr="00A247F8">
        <w:rPr>
          <w:rFonts w:ascii="Arial Narrow" w:hAnsi="Arial Narrow"/>
          <w:sz w:val="20"/>
          <w:szCs w:val="20"/>
        </w:rPr>
        <w:softHyphen/>
        <w:t>том пространстве. Представление о том, почему у каждого на</w:t>
      </w:r>
      <w:r w:rsidRPr="00A247F8">
        <w:rPr>
          <w:rFonts w:ascii="Arial Narrow" w:hAnsi="Arial Narrow"/>
          <w:sz w:val="20"/>
          <w:szCs w:val="20"/>
        </w:rPr>
        <w:softHyphen/>
        <w:t>рода своё природное пространство и своя архитектура: изба, хата, юрта, яранга и др. Поиск в Интернете необходимой ин</w:t>
      </w:r>
      <w:r w:rsidRPr="00A247F8">
        <w:rPr>
          <w:rFonts w:ascii="Arial Narrow" w:hAnsi="Arial Narrow"/>
          <w:sz w:val="20"/>
          <w:szCs w:val="20"/>
        </w:rPr>
        <w:softHyphen/>
        <w:t>формации по искусству. Изображение по представлению и на</w:t>
      </w:r>
      <w:r w:rsidRPr="00A247F8">
        <w:rPr>
          <w:rFonts w:ascii="Arial Narrow" w:hAnsi="Arial Narrow"/>
          <w:sz w:val="20"/>
          <w:szCs w:val="20"/>
        </w:rPr>
        <w:softHyphen/>
        <w:t>блюдению человека в движении кистью от пятна без предвари</w:t>
      </w:r>
      <w:r w:rsidRPr="00A247F8">
        <w:rPr>
          <w:rFonts w:ascii="Arial Narrow" w:hAnsi="Arial Narrow"/>
          <w:sz w:val="20"/>
          <w:szCs w:val="20"/>
        </w:rPr>
        <w:softHyphen/>
        <w:t>тельного прорисовывания. Работа в разных художественных техниках — графике, живописи, аппликации. Передача в рисун</w:t>
      </w:r>
      <w:r w:rsidRPr="00A247F8">
        <w:rPr>
          <w:rFonts w:ascii="Arial Narrow" w:hAnsi="Arial Narrow"/>
          <w:sz w:val="20"/>
          <w:szCs w:val="20"/>
        </w:rPr>
        <w:softHyphen/>
        <w:t xml:space="preserve">ке планов, композиционного центра, динамики, контраста </w:t>
      </w:r>
      <w:r w:rsidRPr="00A247F8">
        <w:rPr>
          <w:rFonts w:ascii="Arial Narrow" w:hAnsi="Arial Narrow"/>
          <w:sz w:val="20"/>
          <w:szCs w:val="20"/>
          <w:vertAlign w:val="superscript"/>
        </w:rPr>
        <w:t>и</w:t>
      </w:r>
      <w:r w:rsidRPr="00A247F8">
        <w:rPr>
          <w:rFonts w:ascii="Arial Narrow" w:hAnsi="Arial Narrow"/>
          <w:sz w:val="20"/>
          <w:szCs w:val="20"/>
        </w:rPr>
        <w:t xml:space="preserve"> нюанса цвета и формы. Освоение компьютерной графики (линия, пятно, композиция). Использование готовых геомет</w:t>
      </w:r>
      <w:r w:rsidRPr="00A247F8">
        <w:rPr>
          <w:rFonts w:ascii="Arial Narrow" w:hAnsi="Arial Narrow"/>
          <w:sz w:val="20"/>
          <w:szCs w:val="20"/>
        </w:rPr>
        <w:softHyphen/>
        <w:t>рических форм (коробок, упаковок) для создания интерьера комнаты. Представление об архитектурном проекте, создание своего архитектурного проекта. Сотворчество в коллективной Деятельности. Использование цветной бумаги, готовых геометрических форм. Использование выразительных средств деко</w:t>
      </w:r>
      <w:r w:rsidRPr="00A247F8">
        <w:rPr>
          <w:rFonts w:ascii="Arial Narrow" w:hAnsi="Arial Narrow"/>
          <w:sz w:val="20"/>
          <w:szCs w:val="20"/>
        </w:rPr>
        <w:softHyphen/>
        <w:t>ративно-прикладного искусства. Проведение коллективных ис</w:t>
      </w:r>
      <w:r w:rsidRPr="00A247F8">
        <w:rPr>
          <w:rFonts w:ascii="Arial Narrow" w:hAnsi="Arial Narrow"/>
          <w:sz w:val="20"/>
          <w:szCs w:val="20"/>
        </w:rPr>
        <w:softHyphen/>
        <w:t>следований. Применение в работе равновесия в композиции, контраста крупных и мелких форм в объёме. Цветная бумага, аппликация. Использование в работе симметрии, стилизации форм и цвета. Конструирование и создание симметричных из</w:t>
      </w:r>
      <w:r w:rsidRPr="00A247F8">
        <w:rPr>
          <w:rFonts w:ascii="Arial Narrow" w:hAnsi="Arial Narrow"/>
          <w:sz w:val="20"/>
          <w:szCs w:val="20"/>
        </w:rPr>
        <w:softHyphen/>
        <w:t>делий путём складывания бумаги, способами примакивания и вырезания из бумаги. Выполнение композиций без конкрет</w:t>
      </w:r>
      <w:r w:rsidRPr="00A247F8">
        <w:rPr>
          <w:rFonts w:ascii="Arial Narrow" w:hAnsi="Arial Narrow"/>
          <w:sz w:val="20"/>
          <w:szCs w:val="20"/>
        </w:rPr>
        <w:softHyphen/>
        <w:t>ного изображения в технике компьютерной графики с исполь</w:t>
      </w:r>
      <w:r w:rsidRPr="00A247F8">
        <w:rPr>
          <w:rFonts w:ascii="Arial Narrow" w:hAnsi="Arial Narrow"/>
          <w:sz w:val="20"/>
          <w:szCs w:val="20"/>
        </w:rPr>
        <w:softHyphen/>
        <w:t>зованием трёх-четырёх цветов (передача симметрии, линии, пятна).</w:t>
      </w:r>
    </w:p>
    <w:p w:rsidR="00A247F8" w:rsidRPr="00A247F8" w:rsidRDefault="00A247F8" w:rsidP="00A247F8">
      <w:pPr>
        <w:spacing w:after="0" w:line="240" w:lineRule="auto"/>
        <w:ind w:left="60" w:firstLine="340"/>
        <w:rPr>
          <w:rFonts w:ascii="Arial Narrow" w:hAnsi="Arial Narrow"/>
          <w:b/>
          <w:i/>
          <w:sz w:val="20"/>
          <w:szCs w:val="20"/>
        </w:rPr>
      </w:pPr>
      <w:r w:rsidRPr="00A247F8">
        <w:rPr>
          <w:rFonts w:ascii="Arial Narrow" w:hAnsi="Arial Narrow"/>
          <w:b/>
          <w:i/>
          <w:sz w:val="20"/>
          <w:szCs w:val="20"/>
        </w:rPr>
        <w:t>Развитие фантазии и воображения (11 часов).</w:t>
      </w:r>
    </w:p>
    <w:p w:rsidR="00A247F8" w:rsidRPr="00A247F8" w:rsidRDefault="00A247F8" w:rsidP="00A247F8">
      <w:pPr>
        <w:spacing w:after="0" w:line="240" w:lineRule="auto"/>
        <w:ind w:left="60" w:right="60" w:firstLine="340"/>
        <w:jc w:val="both"/>
        <w:rPr>
          <w:rFonts w:ascii="Arial Narrow" w:hAnsi="Arial Narrow"/>
          <w:sz w:val="20"/>
          <w:szCs w:val="20"/>
        </w:rPr>
      </w:pPr>
      <w:r w:rsidRPr="00A247F8">
        <w:rPr>
          <w:rFonts w:ascii="Arial Narrow" w:hAnsi="Arial Narrow"/>
          <w:sz w:val="20"/>
          <w:szCs w:val="20"/>
        </w:rPr>
        <w:t>Работа с литературными произведениями при создании композиций по мотивам былин. Сочинение сюжетных компо</w:t>
      </w:r>
      <w:r w:rsidRPr="00A247F8">
        <w:rPr>
          <w:rFonts w:ascii="Arial Narrow" w:hAnsi="Arial Narrow"/>
          <w:sz w:val="20"/>
          <w:szCs w:val="20"/>
        </w:rPr>
        <w:softHyphen/>
        <w:t>зиций и иллюстрирование былин. Поиск необходимых лите</w:t>
      </w:r>
      <w:r w:rsidRPr="00A247F8">
        <w:rPr>
          <w:rFonts w:ascii="Arial Narrow" w:hAnsi="Arial Narrow"/>
          <w:sz w:val="20"/>
          <w:szCs w:val="20"/>
        </w:rPr>
        <w:softHyphen/>
        <w:t>ратурных текстов через поисковую систему Интернет, в пе</w:t>
      </w:r>
      <w:r w:rsidRPr="00A247F8">
        <w:rPr>
          <w:rFonts w:ascii="Arial Narrow" w:hAnsi="Arial Narrow"/>
          <w:sz w:val="20"/>
          <w:szCs w:val="20"/>
        </w:rPr>
        <w:softHyphen/>
        <w:t>риодических изданиях, книгах. Использование в работе зна</w:t>
      </w:r>
      <w:r w:rsidRPr="00A247F8">
        <w:rPr>
          <w:rFonts w:ascii="Arial Narrow" w:hAnsi="Arial Narrow"/>
          <w:sz w:val="20"/>
          <w:szCs w:val="20"/>
        </w:rPr>
        <w:softHyphen/>
        <w:t>ний о замкнутом пространстве. Передача в работе волшебства сказки. Создание объёмно-пространственной композиции в технике бумажной пластики или лепки. Выполнение рабо</w:t>
      </w:r>
      <w:r w:rsidRPr="00A247F8">
        <w:rPr>
          <w:rFonts w:ascii="Arial Narrow" w:hAnsi="Arial Narrow"/>
          <w:sz w:val="20"/>
          <w:szCs w:val="20"/>
        </w:rPr>
        <w:softHyphen/>
        <w:t>чих эскизов в графическом редакторе. Работа индивидуально и в малых группах. Конструирование несложных форм пред</w:t>
      </w:r>
      <w:r w:rsidRPr="00A247F8">
        <w:rPr>
          <w:rFonts w:ascii="Arial Narrow" w:hAnsi="Arial Narrow"/>
          <w:sz w:val="20"/>
          <w:szCs w:val="20"/>
        </w:rPr>
        <w:softHyphen/>
        <w:t>метов в технике бумажной пластики. Использование создан</w:t>
      </w:r>
      <w:r w:rsidRPr="00A247F8">
        <w:rPr>
          <w:rFonts w:ascii="Arial Narrow" w:hAnsi="Arial Narrow"/>
          <w:sz w:val="20"/>
          <w:szCs w:val="20"/>
        </w:rPr>
        <w:softHyphen/>
        <w:t>ных игрушек в театральном и кукольном представлении. Трансформация литературно-сказочных и образно-цветовых словесных описаний и музыкальных образов в зрительно-цве</w:t>
      </w:r>
      <w:r w:rsidRPr="00A247F8">
        <w:rPr>
          <w:rFonts w:ascii="Arial Narrow" w:hAnsi="Arial Narrow"/>
          <w:sz w:val="20"/>
          <w:szCs w:val="20"/>
        </w:rPr>
        <w:softHyphen/>
        <w:t>товые образы. Создание плоскостных или глубинно-простран</w:t>
      </w:r>
      <w:r w:rsidRPr="00A247F8">
        <w:rPr>
          <w:rFonts w:ascii="Arial Narrow" w:hAnsi="Arial Narrow"/>
          <w:sz w:val="20"/>
          <w:szCs w:val="20"/>
        </w:rPr>
        <w:softHyphen/>
        <w:t>ственных композиций — карт достопримечательностей род</w:t>
      </w:r>
      <w:r w:rsidRPr="00A247F8">
        <w:rPr>
          <w:rFonts w:ascii="Arial Narrow" w:hAnsi="Arial Narrow"/>
          <w:sz w:val="20"/>
          <w:szCs w:val="20"/>
        </w:rPr>
        <w:softHyphen/>
        <w:t>ного села, города, местности возле школы. Передача своих впечатлений от услышанного, увиденного, прочитанного — в музыке, художественном слове и народной речи (в графике, цвете или форме).</w:t>
      </w:r>
    </w:p>
    <w:p w:rsidR="00A247F8" w:rsidRPr="00A247F8" w:rsidRDefault="00A247F8" w:rsidP="00A247F8">
      <w:pPr>
        <w:spacing w:after="0" w:line="240" w:lineRule="auto"/>
        <w:ind w:left="60" w:right="60" w:firstLine="340"/>
        <w:jc w:val="both"/>
        <w:rPr>
          <w:rFonts w:ascii="Arial Narrow" w:hAnsi="Arial Narrow"/>
          <w:b/>
          <w:i/>
          <w:sz w:val="20"/>
          <w:szCs w:val="20"/>
        </w:rPr>
      </w:pPr>
      <w:r w:rsidRPr="00A247F8">
        <w:rPr>
          <w:rFonts w:ascii="Arial Narrow" w:hAnsi="Arial Narrow"/>
          <w:b/>
          <w:i/>
          <w:sz w:val="20"/>
          <w:szCs w:val="20"/>
        </w:rPr>
        <w:t>Художественно-образное восприятие произведений изобразительного искусства (музейная педагогика) (6 часов).</w:t>
      </w:r>
    </w:p>
    <w:p w:rsidR="00A247F8" w:rsidRPr="00A247F8" w:rsidRDefault="00A247F8" w:rsidP="00A247F8">
      <w:pPr>
        <w:spacing w:after="0" w:line="240" w:lineRule="auto"/>
        <w:ind w:left="60" w:right="60" w:firstLine="340"/>
        <w:jc w:val="both"/>
        <w:rPr>
          <w:rFonts w:ascii="Arial Narrow" w:hAnsi="Arial Narrow"/>
          <w:sz w:val="20"/>
          <w:szCs w:val="20"/>
        </w:rPr>
      </w:pPr>
      <w:r w:rsidRPr="00A247F8">
        <w:rPr>
          <w:rFonts w:ascii="Arial Narrow" w:hAnsi="Arial Narrow"/>
          <w:sz w:val="20"/>
          <w:szCs w:val="20"/>
        </w:rPr>
        <w:lastRenderedPageBreak/>
        <w:t>Участие в обсуждении тем «Искусство вокруг нас», «Красота форм в архитектуре». Поиск в Интернете знаменитых</w:t>
      </w:r>
      <w:r w:rsidRPr="00A247F8">
        <w:rPr>
          <w:rStyle w:val="1BookAntiqua"/>
          <w:rFonts w:ascii="Arial Narrow" w:hAnsi="Arial Narrow"/>
          <w:sz w:val="20"/>
          <w:szCs w:val="20"/>
        </w:rPr>
        <w:t xml:space="preserve"> архитек</w:t>
      </w:r>
      <w:r w:rsidRPr="00A247F8">
        <w:rPr>
          <w:rStyle w:val="1BookAntiqua"/>
          <w:rFonts w:ascii="Arial Narrow" w:hAnsi="Arial Narrow"/>
          <w:sz w:val="20"/>
          <w:szCs w:val="20"/>
        </w:rPr>
        <w:softHyphen/>
      </w:r>
      <w:r w:rsidRPr="00A247F8">
        <w:rPr>
          <w:rFonts w:ascii="Arial Narrow" w:hAnsi="Arial Narrow"/>
          <w:sz w:val="20"/>
          <w:szCs w:val="20"/>
        </w:rPr>
        <w:t>турных объектов разных стран мира. Объяснение</w:t>
      </w:r>
      <w:r w:rsidRPr="00A247F8">
        <w:rPr>
          <w:rStyle w:val="1BookAntiqua"/>
          <w:rFonts w:ascii="Arial Narrow" w:hAnsi="Arial Narrow"/>
          <w:sz w:val="20"/>
          <w:szCs w:val="20"/>
        </w:rPr>
        <w:t xml:space="preserve"> понятия </w:t>
      </w:r>
      <w:r w:rsidRPr="00A247F8">
        <w:rPr>
          <w:rFonts w:ascii="Arial Narrow" w:hAnsi="Arial Narrow"/>
          <w:sz w:val="20"/>
          <w:szCs w:val="20"/>
        </w:rPr>
        <w:t>«средства художественной выразительности». Сравнение творческих манер, «языков» разных художников. Разнообразие от</w:t>
      </w:r>
      <w:r w:rsidRPr="00A247F8">
        <w:rPr>
          <w:rStyle w:val="11pt0"/>
          <w:rFonts w:ascii="Arial Narrow" w:eastAsia="Lucida Sans Unicode" w:hAnsi="Arial Narrow"/>
          <w:sz w:val="20"/>
          <w:szCs w:val="20"/>
        </w:rPr>
        <w:t>тенков</w:t>
      </w:r>
      <w:r w:rsidRPr="00A247F8">
        <w:rPr>
          <w:rFonts w:ascii="Arial Narrow" w:hAnsi="Arial Narrow"/>
          <w:sz w:val="20"/>
          <w:szCs w:val="20"/>
        </w:rPr>
        <w:t xml:space="preserve"> цвета природных объектов (растений, зверей, птиц, на</w:t>
      </w:r>
      <w:r w:rsidRPr="00A247F8">
        <w:rPr>
          <w:rFonts w:ascii="Arial Narrow" w:hAnsi="Arial Narrow"/>
          <w:sz w:val="20"/>
          <w:szCs w:val="20"/>
        </w:rPr>
        <w:softHyphen/>
      </w:r>
      <w:r w:rsidRPr="00A247F8">
        <w:rPr>
          <w:rStyle w:val="11pt0"/>
          <w:rFonts w:ascii="Arial Narrow" w:eastAsia="Lucida Sans Unicode" w:hAnsi="Arial Narrow"/>
          <w:sz w:val="20"/>
          <w:szCs w:val="20"/>
        </w:rPr>
        <w:t>секомых).</w:t>
      </w:r>
      <w:r w:rsidRPr="00A247F8">
        <w:rPr>
          <w:rFonts w:ascii="Arial Narrow" w:hAnsi="Arial Narrow"/>
          <w:sz w:val="20"/>
          <w:szCs w:val="20"/>
        </w:rPr>
        <w:t xml:space="preserve"> Представление о работе художника-иллюстратора. </w:t>
      </w:r>
      <w:r w:rsidRPr="00A247F8">
        <w:rPr>
          <w:rStyle w:val="11pt0"/>
          <w:rFonts w:ascii="Arial Narrow" w:eastAsia="Lucida Sans Unicode" w:hAnsi="Arial Narrow"/>
          <w:sz w:val="20"/>
          <w:szCs w:val="20"/>
        </w:rPr>
        <w:t>Участие</w:t>
      </w:r>
      <w:r w:rsidRPr="00A247F8">
        <w:rPr>
          <w:rFonts w:ascii="Arial Narrow" w:hAnsi="Arial Narrow"/>
          <w:sz w:val="20"/>
          <w:szCs w:val="20"/>
        </w:rPr>
        <w:t xml:space="preserve"> в обсуждениях на темы и внесение своих предложений. </w:t>
      </w:r>
      <w:r w:rsidRPr="00A247F8">
        <w:rPr>
          <w:rStyle w:val="11pt0"/>
          <w:rFonts w:ascii="Arial Narrow" w:eastAsia="Lucida Sans Unicode" w:hAnsi="Arial Narrow"/>
          <w:sz w:val="20"/>
          <w:szCs w:val="20"/>
        </w:rPr>
        <w:t>Передача в</w:t>
      </w:r>
      <w:r w:rsidRPr="00A247F8">
        <w:rPr>
          <w:rFonts w:ascii="Arial Narrow" w:hAnsi="Arial Narrow"/>
          <w:sz w:val="20"/>
          <w:szCs w:val="20"/>
        </w:rPr>
        <w:t xml:space="preserve"> словесных образах выразительности форм и цвета глиняной и деревянной игрушки. Представление об особенно</w:t>
      </w:r>
      <w:r w:rsidRPr="00A247F8">
        <w:rPr>
          <w:rFonts w:ascii="Arial Narrow" w:hAnsi="Arial Narrow"/>
          <w:sz w:val="20"/>
          <w:szCs w:val="20"/>
        </w:rPr>
        <w:softHyphen/>
      </w:r>
      <w:r w:rsidRPr="00A247F8">
        <w:rPr>
          <w:rStyle w:val="11pt0"/>
          <w:rFonts w:ascii="Arial Narrow" w:eastAsia="Lucida Sans Unicode" w:hAnsi="Arial Narrow"/>
          <w:sz w:val="20"/>
          <w:szCs w:val="20"/>
        </w:rPr>
        <w:t>стях</w:t>
      </w:r>
      <w:r w:rsidRPr="00A247F8">
        <w:rPr>
          <w:rFonts w:ascii="Arial Narrow" w:hAnsi="Arial Narrow"/>
          <w:sz w:val="20"/>
          <w:szCs w:val="20"/>
        </w:rPr>
        <w:t xml:space="preserve"> работы художника в театре балета, в музыкальном, куколь</w:t>
      </w:r>
      <w:r w:rsidRPr="00A247F8">
        <w:rPr>
          <w:rFonts w:ascii="Arial Narrow" w:hAnsi="Arial Narrow"/>
          <w:sz w:val="20"/>
          <w:szCs w:val="20"/>
        </w:rPr>
        <w:softHyphen/>
      </w:r>
      <w:r w:rsidRPr="00A247F8">
        <w:rPr>
          <w:rStyle w:val="11pt0"/>
          <w:rFonts w:ascii="Arial Narrow" w:eastAsia="Lucida Sans Unicode" w:hAnsi="Arial Narrow"/>
          <w:sz w:val="20"/>
          <w:szCs w:val="20"/>
        </w:rPr>
        <w:t>ном,</w:t>
      </w:r>
      <w:r w:rsidRPr="00A247F8">
        <w:rPr>
          <w:rFonts w:ascii="Arial Narrow" w:hAnsi="Arial Narrow"/>
          <w:sz w:val="20"/>
          <w:szCs w:val="20"/>
        </w:rPr>
        <w:t xml:space="preserve">  драматическом театрах. Общее и индивидуальное в работе </w:t>
      </w:r>
      <w:r w:rsidRPr="00A247F8">
        <w:rPr>
          <w:rStyle w:val="11pt0"/>
          <w:rFonts w:ascii="Arial Narrow" w:eastAsia="Lucida Sans Unicode" w:hAnsi="Arial Narrow"/>
          <w:sz w:val="20"/>
          <w:szCs w:val="20"/>
        </w:rPr>
        <w:t>разных</w:t>
      </w:r>
      <w:r w:rsidRPr="00A247F8">
        <w:rPr>
          <w:rFonts w:ascii="Arial Narrow" w:hAnsi="Arial Narrow"/>
          <w:sz w:val="20"/>
          <w:szCs w:val="20"/>
        </w:rPr>
        <w:t xml:space="preserve"> художников.</w:t>
      </w:r>
    </w:p>
    <w:p w:rsidR="00A247F8" w:rsidRPr="00A247F8" w:rsidRDefault="00A247F8" w:rsidP="00A247F8">
      <w:pPr>
        <w:keepNext/>
        <w:keepLines/>
        <w:spacing w:after="0" w:line="240" w:lineRule="auto"/>
        <w:ind w:left="1760"/>
        <w:jc w:val="center"/>
        <w:rPr>
          <w:rFonts w:ascii="Arial Narrow" w:hAnsi="Arial Narrow"/>
          <w:sz w:val="20"/>
          <w:szCs w:val="20"/>
        </w:rPr>
      </w:pPr>
      <w:bookmarkStart w:id="27" w:name="bookmark12"/>
      <w:r w:rsidRPr="00A247F8">
        <w:rPr>
          <w:rFonts w:ascii="Arial Narrow" w:hAnsi="Arial Narrow"/>
          <w:b/>
          <w:sz w:val="20"/>
          <w:szCs w:val="20"/>
        </w:rPr>
        <w:t>3</w:t>
      </w:r>
      <w:r w:rsidRPr="00A247F8">
        <w:rPr>
          <w:rStyle w:val="9pt"/>
          <w:rFonts w:ascii="Arial Narrow" w:hAnsi="Arial Narrow"/>
          <w:sz w:val="20"/>
          <w:szCs w:val="20"/>
        </w:rPr>
        <w:t xml:space="preserve"> класс</w:t>
      </w:r>
      <w:r w:rsidRPr="00A247F8">
        <w:rPr>
          <w:rFonts w:ascii="Arial Narrow" w:hAnsi="Arial Narrow"/>
          <w:sz w:val="20"/>
          <w:szCs w:val="20"/>
        </w:rPr>
        <w:t xml:space="preserve"> (34 часа)</w:t>
      </w:r>
      <w:bookmarkEnd w:id="27"/>
    </w:p>
    <w:p w:rsidR="00A247F8" w:rsidRPr="00A247F8" w:rsidRDefault="00A247F8" w:rsidP="00A247F8">
      <w:pPr>
        <w:spacing w:after="0" w:line="240" w:lineRule="auto"/>
        <w:ind w:left="40" w:right="60" w:firstLine="340"/>
        <w:jc w:val="both"/>
        <w:rPr>
          <w:rFonts w:ascii="Arial Narrow" w:hAnsi="Arial Narrow"/>
          <w:b/>
          <w:i/>
          <w:sz w:val="20"/>
          <w:szCs w:val="20"/>
        </w:rPr>
      </w:pPr>
      <w:r w:rsidRPr="00A247F8">
        <w:rPr>
          <w:rFonts w:ascii="Arial Narrow" w:hAnsi="Arial Narrow"/>
          <w:b/>
          <w:i/>
          <w:sz w:val="20"/>
          <w:szCs w:val="20"/>
        </w:rPr>
        <w:t>Развитие дифференцированного зрения: перенос на</w:t>
      </w:r>
      <w:r w:rsidRPr="00A247F8">
        <w:rPr>
          <w:rFonts w:ascii="Arial Narrow" w:hAnsi="Arial Narrow"/>
          <w:b/>
          <w:i/>
          <w:sz w:val="20"/>
          <w:szCs w:val="20"/>
        </w:rPr>
        <w:softHyphen/>
        <w:t>блюдаемого в художественную форму (изобразитель</w:t>
      </w:r>
      <w:r w:rsidRPr="00A247F8">
        <w:rPr>
          <w:rFonts w:ascii="Arial Narrow" w:hAnsi="Arial Narrow"/>
          <w:b/>
          <w:i/>
          <w:sz w:val="20"/>
          <w:szCs w:val="20"/>
        </w:rPr>
        <w:softHyphen/>
        <w:t>ное искусство и окружающий мир) (17 часов).</w:t>
      </w:r>
    </w:p>
    <w:p w:rsidR="00A247F8" w:rsidRPr="00A247F8" w:rsidRDefault="00A247F8" w:rsidP="00A247F8">
      <w:pPr>
        <w:spacing w:after="0" w:line="240" w:lineRule="auto"/>
        <w:ind w:left="20" w:right="20" w:firstLine="340"/>
        <w:jc w:val="both"/>
        <w:rPr>
          <w:rFonts w:ascii="Arial Narrow" w:hAnsi="Arial Narrow"/>
          <w:sz w:val="20"/>
          <w:szCs w:val="20"/>
        </w:rPr>
      </w:pPr>
      <w:r w:rsidRPr="00A247F8">
        <w:rPr>
          <w:rFonts w:ascii="Arial Narrow" w:hAnsi="Arial Narrow"/>
          <w:sz w:val="20"/>
          <w:szCs w:val="20"/>
        </w:rPr>
        <w:t xml:space="preserve">    Овладение основами языка живописи и графики. Передача разнообразия и красоты природы средствами живописи, гра</w:t>
      </w:r>
      <w:r w:rsidRPr="00A247F8">
        <w:rPr>
          <w:rFonts w:ascii="Arial Narrow" w:hAnsi="Arial Narrow"/>
          <w:sz w:val="20"/>
          <w:szCs w:val="20"/>
        </w:rPr>
        <w:softHyphen/>
        <w:t>фики. Изображение природного пейзажа в жанровых сценах, натюрморте, иллюстрациях. Передача ритмического своеобра</w:t>
      </w:r>
      <w:r w:rsidRPr="00A247F8">
        <w:rPr>
          <w:rFonts w:ascii="Arial Narrow" w:hAnsi="Arial Narrow"/>
          <w:sz w:val="20"/>
          <w:szCs w:val="20"/>
        </w:rPr>
        <w:softHyphen/>
        <w:t>зия природного ландшафта с помощью выразительных средств изобразительного искусства. Создание цветовых графических композиций в технике компьютерной графики. Запечатление объектов природы с помощью фотоаппарата. Понимание и изо</w:t>
      </w:r>
      <w:r w:rsidRPr="00A247F8">
        <w:rPr>
          <w:rFonts w:ascii="Arial Narrow" w:hAnsi="Arial Narrow"/>
          <w:sz w:val="20"/>
          <w:szCs w:val="20"/>
        </w:rPr>
        <w:softHyphen/>
        <w:t>бражение природного ритма. Отделение главного от второсте</w:t>
      </w:r>
      <w:r w:rsidRPr="00A247F8">
        <w:rPr>
          <w:rFonts w:ascii="Arial Narrow" w:hAnsi="Arial Narrow"/>
          <w:sz w:val="20"/>
          <w:szCs w:val="20"/>
        </w:rPr>
        <w:softHyphen/>
        <w:t>пенного. Выделение композиционного центра. Создание ком</w:t>
      </w:r>
      <w:r w:rsidRPr="00A247F8">
        <w:rPr>
          <w:rFonts w:ascii="Arial Narrow" w:hAnsi="Arial Narrow"/>
          <w:sz w:val="20"/>
          <w:szCs w:val="20"/>
        </w:rPr>
        <w:softHyphen/>
        <w:t>позиции на плоскости на заданную тему. Выбор формата в зави</w:t>
      </w:r>
      <w:r w:rsidRPr="00A247F8">
        <w:rPr>
          <w:rFonts w:ascii="Arial Narrow" w:hAnsi="Arial Narrow"/>
          <w:sz w:val="20"/>
          <w:szCs w:val="20"/>
        </w:rPr>
        <w:softHyphen/>
        <w:t>симости от темы и содержания. Выбор художественных материалов. Создание эскизов будущей работы с помощью ком</w:t>
      </w:r>
      <w:r w:rsidRPr="00A247F8">
        <w:rPr>
          <w:rFonts w:ascii="Arial Narrow" w:hAnsi="Arial Narrow"/>
          <w:sz w:val="20"/>
          <w:szCs w:val="20"/>
        </w:rPr>
        <w:softHyphen/>
        <w:t>пьютерной графики. Передача воздушной перспективы графи</w:t>
      </w:r>
      <w:r w:rsidRPr="00A247F8">
        <w:rPr>
          <w:rFonts w:ascii="Arial Narrow" w:hAnsi="Arial Narrow"/>
          <w:sz w:val="20"/>
          <w:szCs w:val="20"/>
        </w:rPr>
        <w:softHyphen/>
        <w:t>ческими средствами. Выбор и освоение картинной плоскости в зависимости от творческого замысла. Использование в рабо</w:t>
      </w:r>
      <w:r w:rsidRPr="00A247F8">
        <w:rPr>
          <w:rFonts w:ascii="Arial Narrow" w:hAnsi="Arial Narrow"/>
          <w:sz w:val="20"/>
          <w:szCs w:val="20"/>
        </w:rPr>
        <w:softHyphen/>
        <w:t>те средств компьютерной графики. Эксперименты с цветом: выполнение растяжек, получение новых неожиданных цветов. Создание плавных переходов цвета. Овладение приёмами само</w:t>
      </w:r>
      <w:r w:rsidRPr="00A247F8">
        <w:rPr>
          <w:rFonts w:ascii="Arial Narrow" w:hAnsi="Arial Narrow"/>
          <w:sz w:val="20"/>
          <w:szCs w:val="20"/>
        </w:rPr>
        <w:softHyphen/>
        <w:t>стоятельного составления натюрморта. Изображение с натуры предметов конструктивной формы. Сознательный выбор фор</w:t>
      </w:r>
      <w:r w:rsidRPr="00A247F8">
        <w:rPr>
          <w:rFonts w:ascii="Arial Narrow" w:hAnsi="Arial Narrow"/>
          <w:sz w:val="20"/>
          <w:szCs w:val="20"/>
        </w:rPr>
        <w:softHyphen/>
        <w:t>мата, преодоление измельчённости изображения. Передача смысловой связи предметов в натюрморте. Передача движе</w:t>
      </w:r>
      <w:r w:rsidRPr="00A247F8">
        <w:rPr>
          <w:rFonts w:ascii="Arial Narrow" w:hAnsi="Arial Narrow"/>
          <w:sz w:val="20"/>
          <w:szCs w:val="20"/>
        </w:rPr>
        <w:softHyphen/>
        <w:t>ния. Работа с натуры и по наблюдению. Выполнение кратких за</w:t>
      </w:r>
      <w:r w:rsidRPr="00A247F8">
        <w:rPr>
          <w:rFonts w:ascii="Arial Narrow" w:hAnsi="Arial Narrow"/>
          <w:sz w:val="20"/>
          <w:szCs w:val="20"/>
        </w:rPr>
        <w:softHyphen/>
        <w:t>рисовок (набросков) фигуры человека с натуры и по представ</w:t>
      </w:r>
      <w:r w:rsidRPr="00A247F8">
        <w:rPr>
          <w:rFonts w:ascii="Arial Narrow" w:hAnsi="Arial Narrow"/>
          <w:sz w:val="20"/>
          <w:szCs w:val="20"/>
        </w:rPr>
        <w:softHyphen/>
        <w:t>лению в разных положениях. Работа в одной цветовой гамме. Передача объёма графическими средствами. Передача формы предмета с помощью штриха. Передача контраста и нюанса в объёме (лепка из глины или пластилина). Освоение профес</w:t>
      </w:r>
      <w:r w:rsidRPr="00A247F8">
        <w:rPr>
          <w:rFonts w:ascii="Arial Narrow" w:hAnsi="Arial Narrow"/>
          <w:sz w:val="20"/>
          <w:szCs w:val="20"/>
        </w:rPr>
        <w:softHyphen/>
        <w:t>сиональной лепки. Создание объёмно-пространственной ком</w:t>
      </w:r>
      <w:r w:rsidRPr="00A247F8">
        <w:rPr>
          <w:rFonts w:ascii="Arial Narrow" w:hAnsi="Arial Narrow"/>
          <w:sz w:val="20"/>
          <w:szCs w:val="20"/>
        </w:rPr>
        <w:softHyphen/>
        <w:t>позиции. Передача ритма и динамики при создании художест</w:t>
      </w:r>
      <w:r w:rsidRPr="00A247F8">
        <w:rPr>
          <w:rFonts w:ascii="Arial Narrow" w:hAnsi="Arial Narrow"/>
          <w:sz w:val="20"/>
          <w:szCs w:val="20"/>
        </w:rPr>
        <w:softHyphen/>
        <w:t>венного образа. Создание эскизов архитектурных сооружений на основе природных форм (по описанию в сказках). Выраже</w:t>
      </w:r>
      <w:r w:rsidRPr="00A247F8">
        <w:rPr>
          <w:rFonts w:ascii="Arial Narrow" w:hAnsi="Arial Narrow"/>
          <w:sz w:val="20"/>
          <w:szCs w:val="20"/>
        </w:rPr>
        <w:softHyphen/>
        <w:t>ние замысла в рельефных эскизах. Работа в группах по три — пять человек. Поиск в Интернете музейных экспозиций. Освое</w:t>
      </w:r>
      <w:r w:rsidRPr="00A247F8">
        <w:rPr>
          <w:rFonts w:ascii="Arial Narrow" w:hAnsi="Arial Narrow"/>
          <w:sz w:val="20"/>
          <w:szCs w:val="20"/>
        </w:rPr>
        <w:softHyphen/>
        <w:t>ние техники бумажной пластики. Создание эскизов одежды по мотивам растительных форм.</w:t>
      </w:r>
    </w:p>
    <w:p w:rsidR="00A247F8" w:rsidRPr="00A247F8" w:rsidRDefault="00A247F8" w:rsidP="00A247F8">
      <w:pPr>
        <w:spacing w:after="0" w:line="240" w:lineRule="auto"/>
        <w:ind w:left="23" w:firstLine="340"/>
        <w:rPr>
          <w:rFonts w:ascii="Arial Narrow" w:hAnsi="Arial Narrow"/>
          <w:b/>
          <w:i/>
          <w:sz w:val="20"/>
          <w:szCs w:val="20"/>
        </w:rPr>
      </w:pPr>
      <w:bookmarkStart w:id="28" w:name="bookmark13"/>
      <w:r w:rsidRPr="00A247F8">
        <w:rPr>
          <w:rFonts w:ascii="Arial Narrow" w:hAnsi="Arial Narrow"/>
          <w:b/>
          <w:i/>
          <w:sz w:val="20"/>
          <w:szCs w:val="20"/>
        </w:rPr>
        <w:t>Развитие фантазии и воображения (11 часов).</w:t>
      </w:r>
      <w:bookmarkEnd w:id="28"/>
    </w:p>
    <w:p w:rsidR="00A247F8" w:rsidRPr="00A247F8" w:rsidRDefault="00A247F8" w:rsidP="00A247F8">
      <w:pPr>
        <w:spacing w:after="0" w:line="240" w:lineRule="auto"/>
        <w:ind w:left="23" w:right="20" w:firstLine="340"/>
        <w:jc w:val="both"/>
        <w:rPr>
          <w:rFonts w:ascii="Arial Narrow" w:hAnsi="Arial Narrow"/>
          <w:sz w:val="20"/>
          <w:szCs w:val="20"/>
        </w:rPr>
      </w:pPr>
      <w:r w:rsidRPr="00A247F8">
        <w:rPr>
          <w:rFonts w:ascii="Arial Narrow" w:hAnsi="Arial Narrow"/>
          <w:sz w:val="20"/>
          <w:szCs w:val="20"/>
        </w:rPr>
        <w:t>Передача настроения и ритма музыкального и поэтическо</w:t>
      </w:r>
      <w:r w:rsidRPr="00A247F8">
        <w:rPr>
          <w:rFonts w:ascii="Arial Narrow" w:hAnsi="Arial Narrow"/>
          <w:sz w:val="20"/>
          <w:szCs w:val="20"/>
        </w:rPr>
        <w:softHyphen/>
        <w:t>го произведения графическими средствами. Использование цветового разнообразия оттенков. Композиционный центр и ритмическое изображение пятен и линий. Передача индиви</w:t>
      </w:r>
      <w:r w:rsidRPr="00A247F8">
        <w:rPr>
          <w:rFonts w:ascii="Arial Narrow" w:hAnsi="Arial Narrow"/>
          <w:sz w:val="20"/>
          <w:szCs w:val="20"/>
        </w:rPr>
        <w:softHyphen/>
        <w:t>дуальной манеры письма. Передача контрастных отношений в разных пространствах с помощью цвета, линии, штриха, в том числе в технике компьютерной графики. Передача смы</w:t>
      </w:r>
      <w:r w:rsidRPr="00A247F8">
        <w:rPr>
          <w:rFonts w:ascii="Arial Narrow" w:hAnsi="Arial Narrow"/>
          <w:sz w:val="20"/>
          <w:szCs w:val="20"/>
        </w:rPr>
        <w:softHyphen/>
        <w:t>словой зависимости между элементами изображения путём вы</w:t>
      </w:r>
      <w:r w:rsidRPr="00A247F8">
        <w:rPr>
          <w:rFonts w:ascii="Arial Narrow" w:hAnsi="Arial Narrow"/>
          <w:sz w:val="20"/>
          <w:szCs w:val="20"/>
        </w:rPr>
        <w:softHyphen/>
        <w:t>бора формата, материала изображения. Передача содержания художественного произведения в графической иллюстрации. Соотнесение содержания книги с иллюстрациями и художест</w:t>
      </w:r>
      <w:r w:rsidRPr="00A247F8">
        <w:rPr>
          <w:rFonts w:ascii="Arial Narrow" w:hAnsi="Arial Narrow"/>
          <w:sz w:val="20"/>
          <w:szCs w:val="20"/>
        </w:rPr>
        <w:softHyphen/>
        <w:t>венным оформлением шрифта текста. Создание своих буквиц для сказочных произведений, оригинальных вариантов заглав</w:t>
      </w:r>
      <w:r w:rsidRPr="00A247F8">
        <w:rPr>
          <w:rFonts w:ascii="Arial Narrow" w:hAnsi="Arial Narrow"/>
          <w:sz w:val="20"/>
          <w:szCs w:val="20"/>
        </w:rPr>
        <w:softHyphen/>
        <w:t>ной буквы своего имени, отражение в образе буквы своего ха</w:t>
      </w:r>
      <w:r w:rsidRPr="00A247F8">
        <w:rPr>
          <w:rFonts w:ascii="Arial Narrow" w:hAnsi="Arial Narrow"/>
          <w:sz w:val="20"/>
          <w:szCs w:val="20"/>
        </w:rPr>
        <w:softHyphen/>
        <w:t>рактера и интересов. Оформление сцены к спектаклю (игро</w:t>
      </w:r>
      <w:r w:rsidRPr="00A247F8">
        <w:rPr>
          <w:rFonts w:ascii="Arial Narrow" w:hAnsi="Arial Narrow"/>
          <w:sz w:val="20"/>
          <w:szCs w:val="20"/>
        </w:rPr>
        <w:softHyphen/>
        <w:t>вому или кукольному). Работа в коллективе, распределение обязанностей. Использование музыкального материала для пе</w:t>
      </w:r>
      <w:r w:rsidRPr="00A247F8">
        <w:rPr>
          <w:rFonts w:ascii="Arial Narrow" w:hAnsi="Arial Narrow"/>
          <w:sz w:val="20"/>
          <w:szCs w:val="20"/>
        </w:rPr>
        <w:softHyphen/>
        <w:t>редачи настроения и эстетического образа пространства. Соз</w:t>
      </w:r>
      <w:r w:rsidRPr="00A247F8">
        <w:rPr>
          <w:rFonts w:ascii="Arial Narrow" w:hAnsi="Arial Narrow"/>
          <w:sz w:val="20"/>
          <w:szCs w:val="20"/>
        </w:rPr>
        <w:softHyphen/>
        <w:t>дание игрушки по мотивам народных художественных промы</w:t>
      </w:r>
      <w:r w:rsidRPr="00A247F8">
        <w:rPr>
          <w:rFonts w:ascii="Arial Narrow" w:hAnsi="Arial Narrow"/>
          <w:sz w:val="20"/>
          <w:szCs w:val="20"/>
        </w:rPr>
        <w:softHyphen/>
        <w:t>слов. Использование в украшении игрушек мотивов раститель</w:t>
      </w:r>
      <w:r w:rsidRPr="00A247F8">
        <w:rPr>
          <w:rFonts w:ascii="Arial Narrow" w:hAnsi="Arial Narrow"/>
          <w:sz w:val="20"/>
          <w:szCs w:val="20"/>
        </w:rPr>
        <w:softHyphen/>
        <w:t>ного и животного мира. Соотнесение характера украшения, орнамента и его расположения в зависимости от декоратив</w:t>
      </w:r>
      <w:r w:rsidRPr="00A247F8">
        <w:rPr>
          <w:rFonts w:ascii="Arial Narrow" w:hAnsi="Arial Narrow"/>
          <w:sz w:val="20"/>
          <w:szCs w:val="20"/>
        </w:rPr>
        <w:softHyphen/>
        <w:t>ной формы. Раскрытие символики цвета и изображений в на</w:t>
      </w:r>
      <w:r w:rsidRPr="00A247F8">
        <w:rPr>
          <w:rFonts w:ascii="Arial Narrow" w:hAnsi="Arial Narrow"/>
          <w:sz w:val="20"/>
          <w:szCs w:val="20"/>
        </w:rPr>
        <w:softHyphen/>
        <w:t>родном искусстве. Коллективное исследование на тему «Знаки и символы русского народа». Передача равновесия в изображе</w:t>
      </w:r>
      <w:r w:rsidRPr="00A247F8">
        <w:rPr>
          <w:rFonts w:ascii="Arial Narrow" w:hAnsi="Arial Narrow"/>
          <w:sz w:val="20"/>
          <w:szCs w:val="20"/>
        </w:rPr>
        <w:softHyphen/>
        <w:t>нии, выразительность формы в декоративной композиции: обобщённость, силуэт.</w:t>
      </w:r>
    </w:p>
    <w:p w:rsidR="00A247F8" w:rsidRPr="00A247F8" w:rsidRDefault="00A247F8" w:rsidP="00A247F8">
      <w:pPr>
        <w:pStyle w:val="2c"/>
        <w:shd w:val="clear" w:color="auto" w:fill="auto"/>
        <w:spacing w:after="0" w:line="240" w:lineRule="auto"/>
        <w:ind w:left="20" w:right="20"/>
        <w:rPr>
          <w:rFonts w:ascii="Arial Narrow" w:hAnsi="Arial Narrow"/>
          <w:i/>
          <w:sz w:val="20"/>
          <w:szCs w:val="20"/>
        </w:rPr>
      </w:pPr>
      <w:r w:rsidRPr="00A247F8">
        <w:rPr>
          <w:rFonts w:ascii="Arial Narrow" w:hAnsi="Arial Narrow"/>
          <w:b/>
          <w:i/>
          <w:sz w:val="20"/>
          <w:szCs w:val="20"/>
        </w:rPr>
        <w:t>Художественно-образное восприятие произведений изобразительного</w:t>
      </w:r>
      <w:r w:rsidRPr="00A247F8">
        <w:rPr>
          <w:rStyle w:val="11pt0"/>
          <w:rFonts w:ascii="Arial Narrow" w:eastAsia="Book Antiqua" w:hAnsi="Arial Narrow"/>
          <w:sz w:val="20"/>
          <w:szCs w:val="20"/>
        </w:rPr>
        <w:t xml:space="preserve"> искусства</w:t>
      </w:r>
      <w:r w:rsidRPr="00A247F8">
        <w:rPr>
          <w:rFonts w:ascii="Arial Narrow" w:hAnsi="Arial Narrow"/>
          <w:b/>
          <w:i/>
          <w:sz w:val="20"/>
          <w:szCs w:val="20"/>
        </w:rPr>
        <w:t xml:space="preserve"> (музейная</w:t>
      </w:r>
      <w:r w:rsidRPr="00A247F8">
        <w:rPr>
          <w:rStyle w:val="11pt0"/>
          <w:rFonts w:ascii="Arial Narrow" w:eastAsia="Book Antiqua" w:hAnsi="Arial Narrow"/>
          <w:sz w:val="20"/>
          <w:szCs w:val="20"/>
        </w:rPr>
        <w:t xml:space="preserve"> педагогика) </w:t>
      </w:r>
      <w:r w:rsidRPr="00A247F8">
        <w:rPr>
          <w:rStyle w:val="2d"/>
          <w:rFonts w:ascii="Arial Narrow" w:hAnsi="Arial Narrow"/>
          <w:i/>
          <w:sz w:val="20"/>
          <w:szCs w:val="20"/>
        </w:rPr>
        <w:t>(6 часов).</w:t>
      </w:r>
    </w:p>
    <w:p w:rsidR="00A247F8" w:rsidRPr="00A247F8" w:rsidRDefault="00A247F8" w:rsidP="00A247F8">
      <w:pPr>
        <w:spacing w:after="0" w:line="240" w:lineRule="auto"/>
        <w:ind w:left="20" w:right="20" w:firstLine="320"/>
        <w:jc w:val="both"/>
        <w:rPr>
          <w:rFonts w:ascii="Arial Narrow" w:hAnsi="Arial Narrow"/>
          <w:sz w:val="20"/>
          <w:szCs w:val="20"/>
        </w:rPr>
      </w:pPr>
      <w:r w:rsidRPr="00A247F8">
        <w:rPr>
          <w:rFonts w:ascii="Arial Narrow" w:hAnsi="Arial Narrow"/>
          <w:sz w:val="20"/>
          <w:szCs w:val="20"/>
        </w:rPr>
        <w:t>Выражение в словесной форме своих представлений о видах изобразительного искусства. Участие в обсуждении содер</w:t>
      </w:r>
      <w:r w:rsidRPr="00A247F8">
        <w:rPr>
          <w:rFonts w:ascii="Arial Narrow" w:hAnsi="Arial Narrow"/>
          <w:sz w:val="20"/>
          <w:szCs w:val="20"/>
        </w:rPr>
        <w:softHyphen/>
        <w:t>жания и выразительных средств произведений изобразитель</w:t>
      </w:r>
      <w:r w:rsidRPr="00A247F8">
        <w:rPr>
          <w:rFonts w:ascii="Arial Narrow" w:hAnsi="Arial Narrow"/>
          <w:sz w:val="20"/>
          <w:szCs w:val="20"/>
        </w:rPr>
        <w:softHyphen/>
        <w:t>ного искусства. Коллективное исследование по данной теме. Поиск и объяснение общего и различного в языке разных видов искусства. Выражение в беседе своего отношения к произ</w:t>
      </w:r>
      <w:r w:rsidRPr="00A247F8">
        <w:rPr>
          <w:rFonts w:ascii="Arial Narrow" w:hAnsi="Arial Narrow"/>
          <w:sz w:val="20"/>
          <w:szCs w:val="20"/>
        </w:rPr>
        <w:softHyphen/>
        <w:t>ведениям разных видов искусства (изобразительного, музы</w:t>
      </w:r>
      <w:r w:rsidRPr="00A247F8">
        <w:rPr>
          <w:rFonts w:ascii="Arial Narrow" w:hAnsi="Arial Narrow"/>
          <w:sz w:val="20"/>
          <w:szCs w:val="20"/>
        </w:rPr>
        <w:softHyphen/>
        <w:t>кального; хореографии, литературы), понимание специфики художественного языка каждого из них. Классификация произ</w:t>
      </w:r>
      <w:r w:rsidRPr="00A247F8">
        <w:rPr>
          <w:rFonts w:ascii="Arial Narrow" w:hAnsi="Arial Narrow"/>
          <w:sz w:val="20"/>
          <w:szCs w:val="20"/>
        </w:rPr>
        <w:softHyphen/>
        <w:t>ведений изобразительного искусства по видам и жанрам. Веду</w:t>
      </w:r>
      <w:r w:rsidRPr="00A247F8">
        <w:rPr>
          <w:rFonts w:ascii="Arial Narrow" w:hAnsi="Arial Narrow"/>
          <w:sz w:val="20"/>
          <w:szCs w:val="20"/>
        </w:rPr>
        <w:softHyphen/>
        <w:t>щие художественные музеи России и своего региона. Объясне</w:t>
      </w:r>
      <w:r w:rsidRPr="00A247F8">
        <w:rPr>
          <w:rFonts w:ascii="Arial Narrow" w:hAnsi="Arial Narrow"/>
          <w:sz w:val="20"/>
          <w:szCs w:val="20"/>
        </w:rPr>
        <w:softHyphen/>
        <w:t>ние символики в народном и декоративно-прикладном искусст</w:t>
      </w:r>
      <w:r w:rsidRPr="00A247F8">
        <w:rPr>
          <w:rFonts w:ascii="Arial Narrow" w:hAnsi="Arial Narrow"/>
          <w:sz w:val="20"/>
          <w:szCs w:val="20"/>
        </w:rPr>
        <w:softHyphen/>
        <w:t>ве, функциональности, практической значимости произ</w:t>
      </w:r>
      <w:r w:rsidRPr="00A247F8">
        <w:rPr>
          <w:rFonts w:ascii="Arial Narrow" w:hAnsi="Arial Narrow"/>
          <w:sz w:val="20"/>
          <w:szCs w:val="20"/>
        </w:rPr>
        <w:softHyphen/>
        <w:t>ведений декоративно-прикладного искусства. Представление о связи архитектуры с природой. Архитектурные памятники региона, их история.</w:t>
      </w:r>
    </w:p>
    <w:p w:rsidR="00A247F8" w:rsidRPr="00A247F8" w:rsidRDefault="00A247F8" w:rsidP="00A247F8">
      <w:pPr>
        <w:keepNext/>
        <w:keepLines/>
        <w:spacing w:after="0" w:line="240" w:lineRule="auto"/>
        <w:ind w:left="1680"/>
        <w:jc w:val="center"/>
        <w:rPr>
          <w:rFonts w:ascii="Arial Narrow" w:hAnsi="Arial Narrow"/>
          <w:sz w:val="20"/>
          <w:szCs w:val="20"/>
        </w:rPr>
      </w:pPr>
      <w:bookmarkStart w:id="29" w:name="bookmark14"/>
      <w:r w:rsidRPr="00A247F8">
        <w:rPr>
          <w:rStyle w:val="9pt"/>
          <w:rFonts w:ascii="Arial Narrow" w:eastAsia="Book Antiqua" w:hAnsi="Arial Narrow"/>
          <w:sz w:val="20"/>
          <w:szCs w:val="20"/>
        </w:rPr>
        <w:t>4 класс</w:t>
      </w:r>
      <w:r w:rsidRPr="00A247F8">
        <w:rPr>
          <w:rFonts w:ascii="Arial Narrow" w:hAnsi="Arial Narrow"/>
          <w:sz w:val="20"/>
          <w:szCs w:val="20"/>
        </w:rPr>
        <w:t xml:space="preserve"> (34 часа)</w:t>
      </w:r>
      <w:bookmarkEnd w:id="29"/>
    </w:p>
    <w:p w:rsidR="00A247F8" w:rsidRPr="00A247F8" w:rsidRDefault="00A247F8" w:rsidP="00A247F8">
      <w:pPr>
        <w:spacing w:after="0" w:line="240" w:lineRule="auto"/>
        <w:ind w:left="20" w:right="20" w:firstLine="320"/>
        <w:jc w:val="both"/>
        <w:rPr>
          <w:rFonts w:ascii="Arial Narrow" w:hAnsi="Arial Narrow"/>
          <w:b/>
          <w:i/>
          <w:sz w:val="20"/>
          <w:szCs w:val="20"/>
        </w:rPr>
      </w:pPr>
      <w:bookmarkStart w:id="30" w:name="bookmark15"/>
      <w:r w:rsidRPr="00A247F8">
        <w:rPr>
          <w:rFonts w:ascii="Arial Narrow" w:hAnsi="Arial Narrow"/>
          <w:b/>
          <w:i/>
          <w:sz w:val="20"/>
          <w:szCs w:val="20"/>
        </w:rPr>
        <w:t>Развитие дифференцированного зрения: перенос на</w:t>
      </w:r>
      <w:r w:rsidRPr="00A247F8">
        <w:rPr>
          <w:rFonts w:ascii="Arial Narrow" w:hAnsi="Arial Narrow"/>
          <w:b/>
          <w:i/>
          <w:sz w:val="20"/>
          <w:szCs w:val="20"/>
        </w:rPr>
        <w:softHyphen/>
        <w:t>блюдаемого в художественную форму (изобразитель</w:t>
      </w:r>
      <w:r w:rsidRPr="00A247F8">
        <w:rPr>
          <w:rFonts w:ascii="Arial Narrow" w:hAnsi="Arial Narrow"/>
          <w:b/>
          <w:i/>
          <w:sz w:val="20"/>
          <w:szCs w:val="20"/>
        </w:rPr>
        <w:softHyphen/>
        <w:t>ное искусство и окружающий мир) (17 часов).</w:t>
      </w:r>
      <w:bookmarkEnd w:id="30"/>
    </w:p>
    <w:p w:rsidR="00A247F8" w:rsidRPr="00A247F8" w:rsidRDefault="00A247F8" w:rsidP="00A247F8">
      <w:pPr>
        <w:spacing w:after="0" w:line="240" w:lineRule="auto"/>
        <w:ind w:left="23" w:right="20" w:firstLine="320"/>
        <w:jc w:val="both"/>
        <w:rPr>
          <w:rFonts w:ascii="Arial Narrow" w:hAnsi="Arial Narrow"/>
          <w:sz w:val="20"/>
          <w:szCs w:val="20"/>
        </w:rPr>
      </w:pPr>
      <w:r w:rsidRPr="00A247F8">
        <w:rPr>
          <w:rFonts w:ascii="Arial Narrow" w:hAnsi="Arial Narrow"/>
          <w:sz w:val="20"/>
          <w:szCs w:val="20"/>
        </w:rPr>
        <w:t>Выполнение графических зарисовок, этюдов, небольших живописных работ с натуры в технике «а-ля прима». Представ</w:t>
      </w:r>
      <w:r w:rsidRPr="00A247F8">
        <w:rPr>
          <w:rFonts w:ascii="Arial Narrow" w:hAnsi="Arial Narrow"/>
          <w:sz w:val="20"/>
          <w:szCs w:val="20"/>
        </w:rPr>
        <w:softHyphen/>
        <w:t>ление об особенностях освоения окружающего пространства людьми. Запечатление уголков природы в пейзаже с помощью разных графических материалов. Создание композиции в тех</w:t>
      </w:r>
      <w:r w:rsidRPr="00A247F8">
        <w:rPr>
          <w:rFonts w:ascii="Arial Narrow" w:hAnsi="Arial Narrow"/>
          <w:sz w:val="20"/>
          <w:szCs w:val="20"/>
        </w:rPr>
        <w:softHyphen/>
        <w:t>нике компьютерной графики с помощью линий и цвета. Пред</w:t>
      </w:r>
      <w:r w:rsidRPr="00A247F8">
        <w:rPr>
          <w:rFonts w:ascii="Arial Narrow" w:hAnsi="Arial Narrow"/>
          <w:sz w:val="20"/>
          <w:szCs w:val="20"/>
        </w:rPr>
        <w:softHyphen/>
        <w:t>ставление о природных пространствах разных народов: горах, степях, пустынях, песках, лесах, озёрах, равнинах, реках, полях и др. Выполнение зарисовок, этюдов, живописных и графиче</w:t>
      </w:r>
      <w:r w:rsidRPr="00A247F8">
        <w:rPr>
          <w:rFonts w:ascii="Arial Narrow" w:hAnsi="Arial Narrow"/>
          <w:sz w:val="20"/>
          <w:szCs w:val="20"/>
        </w:rPr>
        <w:softHyphen/>
        <w:t>ских работ разными техниками и материалами. Особенности народной архитектуры разных регионов земли, зависимость народной архитектуры от природных условий местности. Уча</w:t>
      </w:r>
      <w:r w:rsidRPr="00A247F8">
        <w:rPr>
          <w:rFonts w:ascii="Arial Narrow" w:hAnsi="Arial Narrow"/>
          <w:sz w:val="20"/>
          <w:szCs w:val="20"/>
        </w:rPr>
        <w:softHyphen/>
        <w:t>стие в обсуждениях тем, связанных с ролью искусства в жизни общества, в жизни каждого человека. Активное использование обсуждении своих представлений об искусстве и его роли в жизни общества, в жизни каждого человека. Передача в твор</w:t>
      </w:r>
      <w:r w:rsidRPr="00A247F8">
        <w:rPr>
          <w:rFonts w:ascii="Arial Narrow" w:hAnsi="Arial Narrow"/>
          <w:sz w:val="20"/>
          <w:szCs w:val="20"/>
        </w:rPr>
        <w:softHyphen/>
        <w:t>ческих работах с помощью цвета определённого настроения с использованием нужной цветовой гаммы. Создание проекта своего дома, находящегося в конкретной природной среде. Пе</w:t>
      </w:r>
      <w:r w:rsidRPr="00A247F8">
        <w:rPr>
          <w:rFonts w:ascii="Arial Narrow" w:hAnsi="Arial Narrow"/>
          <w:sz w:val="20"/>
          <w:szCs w:val="20"/>
        </w:rPr>
        <w:softHyphen/>
        <w:t>редача в работе воздушной перспективы; первого, второго и третьего планов; пространственные отношения между пред</w:t>
      </w:r>
      <w:r w:rsidRPr="00A247F8">
        <w:rPr>
          <w:rFonts w:ascii="Arial Narrow" w:hAnsi="Arial Narrow"/>
          <w:sz w:val="20"/>
          <w:szCs w:val="20"/>
        </w:rPr>
        <w:softHyphen/>
        <w:t>метами в конкретном формате. Создание сюжетных компози</w:t>
      </w:r>
      <w:r w:rsidRPr="00A247F8">
        <w:rPr>
          <w:rFonts w:ascii="Arial Narrow" w:hAnsi="Arial Narrow"/>
          <w:sz w:val="20"/>
          <w:szCs w:val="20"/>
        </w:rPr>
        <w:softHyphen/>
        <w:t xml:space="preserve">ций, передача в работе </w:t>
      </w:r>
      <w:r w:rsidRPr="00A247F8">
        <w:rPr>
          <w:rFonts w:ascii="Arial Narrow" w:hAnsi="Arial Narrow"/>
          <w:sz w:val="20"/>
          <w:szCs w:val="20"/>
        </w:rPr>
        <w:lastRenderedPageBreak/>
        <w:t>смысловых связей между объектами изо</w:t>
      </w:r>
      <w:r w:rsidRPr="00A247F8">
        <w:rPr>
          <w:rFonts w:ascii="Arial Narrow" w:hAnsi="Arial Narrow"/>
          <w:sz w:val="20"/>
          <w:szCs w:val="20"/>
        </w:rPr>
        <w:softHyphen/>
        <w:t>бражения, колорита, динамики с помощью цвета, пятен, ли</w:t>
      </w:r>
      <w:r w:rsidRPr="00A247F8">
        <w:rPr>
          <w:rFonts w:ascii="Arial Narrow" w:hAnsi="Arial Narrow"/>
          <w:sz w:val="20"/>
          <w:szCs w:val="20"/>
        </w:rPr>
        <w:softHyphen/>
        <w:t>ний. Освоение графических компьютерных программ. Поиск нужного формата, выделение композиционного центра. Вы</w:t>
      </w:r>
      <w:r w:rsidRPr="00A247F8">
        <w:rPr>
          <w:rFonts w:ascii="Arial Narrow" w:hAnsi="Arial Narrow"/>
          <w:sz w:val="20"/>
          <w:szCs w:val="20"/>
        </w:rPr>
        <w:softHyphen/>
        <w:t>полнение набросков с натуры (изображения одноклассников). Составление тематического натюрморта из бытовых предме</w:t>
      </w:r>
      <w:r w:rsidRPr="00A247F8">
        <w:rPr>
          <w:rFonts w:ascii="Arial Narrow" w:hAnsi="Arial Narrow"/>
          <w:sz w:val="20"/>
          <w:szCs w:val="20"/>
        </w:rPr>
        <w:softHyphen/>
        <w:t>тов. Передача в натюрморте смысловой зависимости между предметами и их национального колорита. Самостоятельное решение творческих задач при работе над композицией. Пере</w:t>
      </w:r>
      <w:r w:rsidRPr="00A247F8">
        <w:rPr>
          <w:rFonts w:ascii="Arial Narrow" w:hAnsi="Arial Narrow"/>
          <w:sz w:val="20"/>
          <w:szCs w:val="20"/>
        </w:rPr>
        <w:softHyphen/>
        <w:t>дача пропорций, характерных черт человека (формы головы, лица, причёски, одежды) графическими средствами. Нахожде</w:t>
      </w:r>
      <w:r w:rsidRPr="00A247F8">
        <w:rPr>
          <w:rFonts w:ascii="Arial Narrow" w:hAnsi="Arial Narrow"/>
          <w:sz w:val="20"/>
          <w:szCs w:val="20"/>
        </w:rPr>
        <w:softHyphen/>
        <w:t>ние общих для разных народов интонаций, мотивов, настрое</w:t>
      </w:r>
      <w:r w:rsidRPr="00A247F8">
        <w:rPr>
          <w:rFonts w:ascii="Arial Narrow" w:hAnsi="Arial Narrow"/>
          <w:sz w:val="20"/>
          <w:szCs w:val="20"/>
        </w:rPr>
        <w:softHyphen/>
        <w:t>ния. Создание небольших этюдов. Проведение самостоятель</w:t>
      </w:r>
      <w:r w:rsidRPr="00A247F8">
        <w:rPr>
          <w:rFonts w:ascii="Arial Narrow" w:hAnsi="Arial Narrow"/>
          <w:sz w:val="20"/>
          <w:szCs w:val="20"/>
        </w:rPr>
        <w:softHyphen/>
        <w:t>ных исследований, в том числе с помощью Интернета. Выпол</w:t>
      </w:r>
      <w:r w:rsidRPr="00A247F8">
        <w:rPr>
          <w:rFonts w:ascii="Arial Narrow" w:hAnsi="Arial Narrow"/>
          <w:sz w:val="20"/>
          <w:szCs w:val="20"/>
        </w:rPr>
        <w:softHyphen/>
        <w:t>нение набросков, зарисовок на передачу характерной позы и характера человека. Лепка фигуры человека по наблюдению. Представление о народном декоративном орнаменте, создание своего орнамента с использованием элементов орнамента кон</w:t>
      </w:r>
      <w:r w:rsidRPr="00A247F8">
        <w:rPr>
          <w:rFonts w:ascii="Arial Narrow" w:hAnsi="Arial Narrow"/>
          <w:sz w:val="20"/>
          <w:szCs w:val="20"/>
        </w:rPr>
        <w:softHyphen/>
        <w:t>кретного региона (народности). Передача симметрии и асим</w:t>
      </w:r>
      <w:r w:rsidRPr="00A247F8">
        <w:rPr>
          <w:rFonts w:ascii="Arial Narrow" w:hAnsi="Arial Narrow"/>
          <w:sz w:val="20"/>
          <w:szCs w:val="20"/>
        </w:rPr>
        <w:softHyphen/>
        <w:t>метрии в природной форме. Передача на плоскости и в объёме характерных особенностей предмета. Зависимость народного искусства от природных и климатических особенностей мест</w:t>
      </w:r>
      <w:r w:rsidRPr="00A247F8">
        <w:rPr>
          <w:rFonts w:ascii="Arial Narrow" w:hAnsi="Arial Narrow"/>
          <w:sz w:val="20"/>
          <w:szCs w:val="20"/>
        </w:rPr>
        <w:softHyphen/>
        <w:t>ности; его связь с культурными традициями.</w:t>
      </w:r>
    </w:p>
    <w:p w:rsidR="00A247F8" w:rsidRPr="00A247F8" w:rsidRDefault="00A247F8" w:rsidP="00A247F8">
      <w:pPr>
        <w:spacing w:after="0" w:line="240" w:lineRule="auto"/>
        <w:ind w:left="23" w:firstLine="340"/>
        <w:rPr>
          <w:rFonts w:ascii="Arial Narrow" w:hAnsi="Arial Narrow"/>
          <w:b/>
          <w:i/>
          <w:sz w:val="20"/>
          <w:szCs w:val="20"/>
        </w:rPr>
      </w:pPr>
      <w:bookmarkStart w:id="31" w:name="bookmark16"/>
      <w:r w:rsidRPr="00A247F8">
        <w:rPr>
          <w:rFonts w:ascii="Arial Narrow" w:hAnsi="Arial Narrow"/>
          <w:b/>
          <w:i/>
          <w:sz w:val="20"/>
          <w:szCs w:val="20"/>
        </w:rPr>
        <w:t>Развитие фантазии и воображения (11 часов).</w:t>
      </w:r>
      <w:bookmarkEnd w:id="31"/>
    </w:p>
    <w:p w:rsidR="00A247F8" w:rsidRPr="00A247F8" w:rsidRDefault="00A247F8" w:rsidP="00A247F8">
      <w:pPr>
        <w:spacing w:after="0" w:line="240" w:lineRule="auto"/>
        <w:ind w:left="23" w:right="23" w:firstLine="340"/>
        <w:jc w:val="both"/>
        <w:rPr>
          <w:rFonts w:ascii="Arial Narrow" w:hAnsi="Arial Narrow"/>
          <w:sz w:val="20"/>
          <w:szCs w:val="20"/>
        </w:rPr>
      </w:pPr>
      <w:r w:rsidRPr="00A247F8">
        <w:rPr>
          <w:rFonts w:ascii="Arial Narrow" w:hAnsi="Arial Narrow"/>
          <w:sz w:val="20"/>
          <w:szCs w:val="20"/>
        </w:rPr>
        <w:t>Размышления на темы «Родной язык», «Звучащее слово орнамента», «Поэзия декоративно-прикладного искусства». Раскрытие понятий «устное народное творчество», «литера</w:t>
      </w:r>
      <w:r w:rsidRPr="00A247F8">
        <w:rPr>
          <w:rFonts w:ascii="Arial Narrow" w:hAnsi="Arial Narrow"/>
          <w:sz w:val="20"/>
          <w:szCs w:val="20"/>
        </w:rPr>
        <w:softHyphen/>
        <w:t>турная сказка (авторская)». Освоение поисковой системы Интернет. Выполнение графических работ по результатам об</w:t>
      </w:r>
      <w:r w:rsidRPr="00A247F8">
        <w:rPr>
          <w:rFonts w:ascii="Arial Narrow" w:hAnsi="Arial Narrow"/>
          <w:sz w:val="20"/>
          <w:szCs w:val="20"/>
        </w:rPr>
        <w:softHyphen/>
        <w:t>суждения. Создание коллективных композиций в технике кол</w:t>
      </w:r>
      <w:r w:rsidRPr="00A247F8">
        <w:rPr>
          <w:rFonts w:ascii="Arial Narrow" w:hAnsi="Arial Narrow"/>
          <w:sz w:val="20"/>
          <w:szCs w:val="20"/>
        </w:rPr>
        <w:softHyphen/>
        <w:t>лажа. Отображение в работе колорита, динамики в соответст</w:t>
      </w:r>
      <w:r w:rsidRPr="00A247F8">
        <w:rPr>
          <w:rFonts w:ascii="Arial Narrow" w:hAnsi="Arial Narrow"/>
          <w:sz w:val="20"/>
          <w:szCs w:val="20"/>
        </w:rPr>
        <w:softHyphen/>
        <w:t>вии с темой и настроением. Выполнение цветовых и графиче</w:t>
      </w:r>
      <w:r w:rsidRPr="00A247F8">
        <w:rPr>
          <w:rFonts w:ascii="Arial Narrow" w:hAnsi="Arial Narrow"/>
          <w:sz w:val="20"/>
          <w:szCs w:val="20"/>
        </w:rPr>
        <w:softHyphen/>
        <w:t>ских композиций на тему, создание из них коллективной композиции  или книги. Участие в коллективной творческой работе в реальной предметно-пространственной среде (интерьере школы). Отображение характера традиционной игрушки в современной пластике. Создание коллективных объ</w:t>
      </w:r>
      <w:r w:rsidRPr="00A247F8">
        <w:rPr>
          <w:rFonts w:ascii="Arial Narrow" w:hAnsi="Arial Narrow"/>
          <w:sz w:val="20"/>
          <w:szCs w:val="20"/>
        </w:rPr>
        <w:softHyphen/>
        <w:t xml:space="preserve">ёмно-пространственных композиций из выполненных работ. </w:t>
      </w:r>
      <w:r w:rsidRPr="00A247F8">
        <w:rPr>
          <w:rStyle w:val="1BookAntiqua"/>
          <w:rFonts w:ascii="Arial Narrow" w:hAnsi="Arial Narrow"/>
          <w:sz w:val="20"/>
          <w:szCs w:val="20"/>
        </w:rPr>
        <w:t>Участие</w:t>
      </w:r>
      <w:r w:rsidRPr="00A247F8">
        <w:rPr>
          <w:rFonts w:ascii="Arial Narrow" w:hAnsi="Arial Narrow"/>
          <w:sz w:val="20"/>
          <w:szCs w:val="20"/>
        </w:rPr>
        <w:t xml:space="preserve"> в подготовке «художественного события» на темы </w:t>
      </w:r>
      <w:r w:rsidRPr="00A247F8">
        <w:rPr>
          <w:rStyle w:val="1BookAntiqua"/>
          <w:rFonts w:ascii="Arial Narrow" w:hAnsi="Arial Narrow"/>
          <w:sz w:val="20"/>
          <w:szCs w:val="20"/>
        </w:rPr>
        <w:t>сказок.</w:t>
      </w:r>
      <w:r w:rsidRPr="00A247F8">
        <w:rPr>
          <w:rFonts w:ascii="Arial Narrow" w:hAnsi="Arial Narrow"/>
          <w:sz w:val="20"/>
          <w:szCs w:val="20"/>
        </w:rPr>
        <w:t xml:space="preserve"> Роспись силуэтов предметов быта (утвари) по мотивам </w:t>
      </w:r>
      <w:r w:rsidRPr="00A247F8">
        <w:rPr>
          <w:rStyle w:val="2d"/>
          <w:rFonts w:ascii="Arial Narrow" w:eastAsia="Lucida Sans Unicode" w:hAnsi="Arial Narrow"/>
          <w:spacing w:val="10"/>
          <w:sz w:val="20"/>
          <w:szCs w:val="20"/>
        </w:rPr>
        <w:t>народных</w:t>
      </w:r>
      <w:r w:rsidRPr="00A247F8">
        <w:rPr>
          <w:rFonts w:ascii="Arial Narrow" w:hAnsi="Arial Narrow"/>
          <w:sz w:val="20"/>
          <w:szCs w:val="20"/>
        </w:rPr>
        <w:t xml:space="preserve"> орнаментов. Объяснение сходства и различий в тра</w:t>
      </w:r>
      <w:r w:rsidRPr="00A247F8">
        <w:rPr>
          <w:rFonts w:ascii="Arial Narrow" w:hAnsi="Arial Narrow"/>
          <w:sz w:val="20"/>
          <w:szCs w:val="20"/>
        </w:rPr>
        <w:softHyphen/>
        <w:t>дициях разных народов (в сказках, орнаменте, оформлении жилища, в обустройстве дома в целом). Изучение произведе</w:t>
      </w:r>
      <w:r w:rsidRPr="00A247F8">
        <w:rPr>
          <w:rFonts w:ascii="Arial Narrow" w:hAnsi="Arial Narrow"/>
          <w:sz w:val="20"/>
          <w:szCs w:val="20"/>
        </w:rPr>
        <w:softHyphen/>
        <w:t>ний народного и декоративно-прикладного искусства. Объяс</w:t>
      </w:r>
      <w:r w:rsidRPr="00A247F8">
        <w:rPr>
          <w:rFonts w:ascii="Arial Narrow" w:hAnsi="Arial Narrow"/>
          <w:sz w:val="20"/>
          <w:szCs w:val="20"/>
        </w:rPr>
        <w:softHyphen/>
        <w:t>нение выбора использованных мастером материала, формы и декоративного украшения предмета. Создание композиции по мотивам народного декоративно-прикладного промысла. Проведение под руководством взрослого исследования по ма</w:t>
      </w:r>
      <w:r w:rsidRPr="00A247F8">
        <w:rPr>
          <w:rFonts w:ascii="Arial Narrow" w:hAnsi="Arial Narrow"/>
          <w:sz w:val="20"/>
          <w:szCs w:val="20"/>
        </w:rPr>
        <w:softHyphen/>
        <w:t>териалам народного искусства своего региона. Участие в кол</w:t>
      </w:r>
      <w:r w:rsidRPr="00A247F8">
        <w:rPr>
          <w:rFonts w:ascii="Arial Narrow" w:hAnsi="Arial Narrow"/>
          <w:sz w:val="20"/>
          <w:szCs w:val="20"/>
        </w:rPr>
        <w:softHyphen/>
        <w:t>лективных проектах по материалам народных ремёсел. Изго</w:t>
      </w:r>
      <w:r w:rsidRPr="00A247F8">
        <w:rPr>
          <w:rFonts w:ascii="Arial Narrow" w:hAnsi="Arial Narrow"/>
          <w:sz w:val="20"/>
          <w:szCs w:val="20"/>
        </w:rPr>
        <w:softHyphen/>
        <w:t>товление творческого продукта как составной части проект</w:t>
      </w:r>
      <w:r w:rsidRPr="00A247F8">
        <w:rPr>
          <w:rFonts w:ascii="Arial Narrow" w:hAnsi="Arial Narrow"/>
          <w:sz w:val="20"/>
          <w:szCs w:val="20"/>
        </w:rPr>
        <w:softHyphen/>
        <w:t>ной работы.</w:t>
      </w:r>
    </w:p>
    <w:p w:rsidR="00A247F8" w:rsidRPr="00A247F8" w:rsidRDefault="00A247F8" w:rsidP="00A247F8">
      <w:pPr>
        <w:spacing w:after="0" w:line="240" w:lineRule="auto"/>
        <w:ind w:left="23" w:right="23" w:firstLine="360"/>
        <w:rPr>
          <w:rFonts w:ascii="Arial Narrow" w:hAnsi="Arial Narrow"/>
          <w:b/>
          <w:i/>
          <w:sz w:val="20"/>
          <w:szCs w:val="20"/>
        </w:rPr>
      </w:pPr>
      <w:r w:rsidRPr="00A247F8">
        <w:rPr>
          <w:rFonts w:ascii="Arial Narrow" w:hAnsi="Arial Narrow"/>
          <w:b/>
          <w:i/>
          <w:sz w:val="20"/>
          <w:szCs w:val="20"/>
        </w:rPr>
        <w:t>Художественно-образное восприятие произведений изобразительного искусства (музейная педагогика) (6 часов).</w:t>
      </w:r>
    </w:p>
    <w:p w:rsidR="00A247F8" w:rsidRPr="00A247F8" w:rsidRDefault="00A247F8" w:rsidP="00A247F8">
      <w:pPr>
        <w:spacing w:after="0" w:line="240" w:lineRule="auto"/>
        <w:ind w:left="23" w:right="20" w:firstLine="340"/>
        <w:jc w:val="both"/>
        <w:rPr>
          <w:rFonts w:ascii="Arial Narrow" w:hAnsi="Arial Narrow"/>
          <w:b/>
          <w:sz w:val="20"/>
          <w:szCs w:val="20"/>
        </w:rPr>
      </w:pPr>
      <w:r w:rsidRPr="00A247F8">
        <w:rPr>
          <w:rFonts w:ascii="Arial Narrow" w:hAnsi="Arial Narrow"/>
          <w:sz w:val="20"/>
          <w:szCs w:val="20"/>
        </w:rPr>
        <w:t>Представление об особенностях композиции в разных ви</w:t>
      </w:r>
      <w:r w:rsidRPr="00A247F8">
        <w:rPr>
          <w:rFonts w:ascii="Arial Narrow" w:hAnsi="Arial Narrow"/>
          <w:sz w:val="20"/>
          <w:szCs w:val="20"/>
        </w:rPr>
        <w:softHyphen/>
        <w:t>дах изобразительного искусства: в живописи, графике, декора</w:t>
      </w:r>
      <w:r w:rsidRPr="00A247F8">
        <w:rPr>
          <w:rFonts w:ascii="Arial Narrow" w:hAnsi="Arial Narrow"/>
          <w:sz w:val="20"/>
          <w:szCs w:val="20"/>
        </w:rPr>
        <w:softHyphen/>
        <w:t>тивно-прикладном искусстве (ритм, динамика, цветовая гармо</w:t>
      </w:r>
      <w:r w:rsidRPr="00A247F8">
        <w:rPr>
          <w:rFonts w:ascii="Arial Narrow" w:hAnsi="Arial Narrow"/>
          <w:sz w:val="20"/>
          <w:szCs w:val="20"/>
        </w:rPr>
        <w:softHyphen/>
        <w:t>ния, смысловой композиционный центр). Определение осо</w:t>
      </w:r>
      <w:r w:rsidRPr="00A247F8">
        <w:rPr>
          <w:rFonts w:ascii="Arial Narrow" w:hAnsi="Arial Narrow"/>
          <w:sz w:val="20"/>
          <w:szCs w:val="20"/>
        </w:rPr>
        <w:softHyphen/>
        <w:t>бенностей творческой манеры разных мастеров. Подражание манере исполнения понравившегося мастера при создании соб</w:t>
      </w:r>
      <w:r w:rsidRPr="00A247F8">
        <w:rPr>
          <w:rFonts w:ascii="Arial Narrow" w:hAnsi="Arial Narrow"/>
          <w:sz w:val="20"/>
          <w:szCs w:val="20"/>
        </w:rPr>
        <w:softHyphen/>
        <w:t>ственной композиции. Представление о народном декоратив- но-прикладном искусстве. Нахождение особенного в каждом виде народного искусства. Выполнение самостоятельных эски</w:t>
      </w:r>
      <w:r w:rsidRPr="00A247F8">
        <w:rPr>
          <w:rFonts w:ascii="Arial Narrow" w:hAnsi="Arial Narrow"/>
          <w:sz w:val="20"/>
          <w:szCs w:val="20"/>
        </w:rPr>
        <w:softHyphen/>
        <w:t>зов предметов народного искусства. Создание эскизов, проек</w:t>
      </w:r>
      <w:r w:rsidRPr="00A247F8">
        <w:rPr>
          <w:rFonts w:ascii="Arial Narrow" w:hAnsi="Arial Narrow"/>
          <w:sz w:val="20"/>
          <w:szCs w:val="20"/>
        </w:rPr>
        <w:softHyphen/>
        <w:t>тов архитектурных объектов в зависимости от рельефа местно</w:t>
      </w:r>
      <w:r w:rsidRPr="00A247F8">
        <w:rPr>
          <w:rFonts w:ascii="Arial Narrow" w:hAnsi="Arial Narrow"/>
          <w:sz w:val="20"/>
          <w:szCs w:val="20"/>
        </w:rPr>
        <w:softHyphen/>
        <w:t>сти. Орнаментальные символы разных народов и значение этих символов. Создание посильных декоративных компози</w:t>
      </w:r>
      <w:r w:rsidRPr="00A247F8">
        <w:rPr>
          <w:rFonts w:ascii="Arial Narrow" w:hAnsi="Arial Narrow"/>
          <w:sz w:val="20"/>
          <w:szCs w:val="20"/>
        </w:rPr>
        <w:softHyphen/>
        <w:t>ции с использованием солярных знаков в эскизах росписи и де</w:t>
      </w:r>
      <w:r w:rsidRPr="00A247F8">
        <w:rPr>
          <w:rFonts w:ascii="Arial Narrow" w:hAnsi="Arial Narrow"/>
          <w:sz w:val="20"/>
          <w:szCs w:val="20"/>
        </w:rPr>
        <w:softHyphen/>
        <w:t>коративном орнаменте. Передача формы, динамики (движе</w:t>
      </w:r>
      <w:r w:rsidRPr="00A247F8">
        <w:rPr>
          <w:rFonts w:ascii="Arial Narrow" w:hAnsi="Arial Narrow"/>
          <w:sz w:val="20"/>
          <w:szCs w:val="20"/>
        </w:rPr>
        <w:softHyphen/>
        <w:t>ния), характера и повадок животных в объёме (лепке), графике (линией), живописи (способом от пятна).</w:t>
      </w:r>
    </w:p>
    <w:p w:rsidR="00A247F8" w:rsidRPr="00A247F8" w:rsidRDefault="00A247F8" w:rsidP="00A247F8">
      <w:pPr>
        <w:autoSpaceDE w:val="0"/>
        <w:autoSpaceDN w:val="0"/>
        <w:adjustRightInd w:val="0"/>
        <w:spacing w:after="0" w:line="240" w:lineRule="auto"/>
        <w:ind w:left="567"/>
        <w:contextualSpacing/>
        <w:jc w:val="center"/>
        <w:rPr>
          <w:rFonts w:ascii="Arial Narrow" w:hAnsi="Arial Narrow"/>
          <w:b/>
          <w:sz w:val="20"/>
          <w:szCs w:val="20"/>
          <w:u w:val="single"/>
        </w:rPr>
      </w:pPr>
      <w:r w:rsidRPr="00A247F8">
        <w:rPr>
          <w:rFonts w:ascii="Arial Narrow" w:hAnsi="Arial Narrow"/>
          <w:b/>
          <w:sz w:val="20"/>
          <w:szCs w:val="20"/>
          <w:u w:val="single"/>
        </w:rPr>
        <w:t>Тематическое планирование</w:t>
      </w:r>
    </w:p>
    <w:tbl>
      <w:tblPr>
        <w:tblW w:w="15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072"/>
        <w:gridCol w:w="1417"/>
        <w:gridCol w:w="1276"/>
        <w:gridCol w:w="853"/>
        <w:gridCol w:w="6"/>
        <w:gridCol w:w="850"/>
        <w:gridCol w:w="709"/>
        <w:gridCol w:w="709"/>
      </w:tblGrid>
      <w:tr w:rsidR="00A247F8" w:rsidRPr="00A247F8" w:rsidTr="00206501">
        <w:tc>
          <w:tcPr>
            <w:tcW w:w="534" w:type="dxa"/>
            <w:vMerge w:val="restart"/>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76"/>
              </w:tabs>
              <w:autoSpaceDE w:val="0"/>
              <w:autoSpaceDN w:val="0"/>
              <w:adjustRightInd w:val="0"/>
              <w:spacing w:after="0" w:line="240" w:lineRule="auto"/>
              <w:jc w:val="center"/>
              <w:rPr>
                <w:rFonts w:ascii="Arial Narrow" w:hAnsi="Arial Narrow"/>
                <w:b/>
                <w:sz w:val="20"/>
                <w:szCs w:val="20"/>
                <w:lang w:val="en-US" w:eastAsia="en-US" w:bidi="en-US"/>
              </w:rPr>
            </w:pPr>
            <w:r w:rsidRPr="00A247F8">
              <w:rPr>
                <w:rFonts w:ascii="Arial Narrow" w:hAnsi="Arial Narrow"/>
                <w:b/>
                <w:sz w:val="20"/>
                <w:szCs w:val="20"/>
              </w:rPr>
              <w:t>№</w:t>
            </w:r>
          </w:p>
          <w:p w:rsidR="00A247F8" w:rsidRPr="00A247F8" w:rsidRDefault="00A247F8" w:rsidP="00A247F8">
            <w:pPr>
              <w:tabs>
                <w:tab w:val="left" w:pos="176"/>
              </w:tabs>
              <w:spacing w:after="0" w:line="240" w:lineRule="auto"/>
              <w:ind w:left="-142"/>
              <w:jc w:val="center"/>
              <w:rPr>
                <w:rFonts w:ascii="Arial Narrow" w:hAnsi="Arial Narrow"/>
                <w:b/>
                <w:sz w:val="20"/>
                <w:szCs w:val="20"/>
                <w:lang w:val="en-US" w:eastAsia="en-US" w:bidi="en-US"/>
              </w:rPr>
            </w:pPr>
            <w:r w:rsidRPr="00A247F8">
              <w:rPr>
                <w:rFonts w:ascii="Arial Narrow" w:hAnsi="Arial Narrow"/>
                <w:b/>
                <w:sz w:val="20"/>
                <w:szCs w:val="20"/>
              </w:rPr>
              <w:t>п/п</w:t>
            </w:r>
          </w:p>
        </w:tc>
        <w:tc>
          <w:tcPr>
            <w:tcW w:w="9072" w:type="dxa"/>
            <w:vMerge w:val="restart"/>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jc w:val="center"/>
              <w:rPr>
                <w:rFonts w:ascii="Arial Narrow" w:hAnsi="Arial Narrow"/>
                <w:b/>
                <w:sz w:val="20"/>
                <w:szCs w:val="20"/>
                <w:lang w:val="en-US" w:eastAsia="en-US" w:bidi="en-US"/>
              </w:rPr>
            </w:pPr>
            <w:r w:rsidRPr="00A247F8">
              <w:rPr>
                <w:rFonts w:ascii="Arial Narrow" w:hAnsi="Arial Narrow"/>
                <w:b/>
                <w:sz w:val="20"/>
                <w:szCs w:val="20"/>
              </w:rPr>
              <w:t>Раздел программы</w:t>
            </w:r>
          </w:p>
        </w:tc>
        <w:tc>
          <w:tcPr>
            <w:tcW w:w="5820" w:type="dxa"/>
            <w:gridSpan w:val="7"/>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jc w:val="center"/>
              <w:rPr>
                <w:rFonts w:ascii="Arial Narrow" w:hAnsi="Arial Narrow"/>
                <w:b/>
                <w:sz w:val="20"/>
                <w:szCs w:val="20"/>
                <w:lang w:val="en-US" w:eastAsia="en-US" w:bidi="en-US"/>
              </w:rPr>
            </w:pPr>
            <w:r w:rsidRPr="00A247F8">
              <w:rPr>
                <w:rFonts w:ascii="Arial Narrow" w:hAnsi="Arial Narrow"/>
                <w:b/>
                <w:sz w:val="20"/>
                <w:szCs w:val="20"/>
              </w:rPr>
              <w:t>Количество часов</w:t>
            </w:r>
          </w:p>
        </w:tc>
      </w:tr>
      <w:tr w:rsidR="00A247F8" w:rsidRPr="00A247F8" w:rsidTr="00206501">
        <w:tc>
          <w:tcPr>
            <w:tcW w:w="534" w:type="dxa"/>
            <w:vMerge/>
            <w:tcBorders>
              <w:top w:val="single" w:sz="4" w:space="0" w:color="auto"/>
              <w:left w:val="single" w:sz="4" w:space="0" w:color="auto"/>
              <w:bottom w:val="single" w:sz="4" w:space="0" w:color="auto"/>
              <w:right w:val="single" w:sz="4" w:space="0" w:color="auto"/>
            </w:tcBorders>
            <w:vAlign w:val="center"/>
            <w:hideMark/>
          </w:tcPr>
          <w:p w:rsidR="00A247F8" w:rsidRPr="00A247F8" w:rsidRDefault="00A247F8" w:rsidP="00A247F8">
            <w:pPr>
              <w:suppressAutoHyphens w:val="0"/>
              <w:spacing w:after="0" w:line="240" w:lineRule="auto"/>
              <w:rPr>
                <w:rFonts w:ascii="Arial Narrow" w:hAnsi="Arial Narrow"/>
                <w:b/>
                <w:sz w:val="20"/>
                <w:szCs w:val="20"/>
                <w:lang w:val="en-US" w:eastAsia="en-US" w:bidi="en-US"/>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A247F8" w:rsidRPr="00A247F8" w:rsidRDefault="00A247F8" w:rsidP="00A247F8">
            <w:pPr>
              <w:suppressAutoHyphens w:val="0"/>
              <w:spacing w:after="0" w:line="240" w:lineRule="auto"/>
              <w:rPr>
                <w:rFonts w:ascii="Arial Narrow" w:hAnsi="Arial Narrow"/>
                <w:b/>
                <w:sz w:val="20"/>
                <w:szCs w:val="20"/>
                <w:lang w:val="en-US" w:eastAsia="en-US" w:bidi="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autoSpaceDE w:val="0"/>
              <w:autoSpaceDN w:val="0"/>
              <w:adjustRightInd w:val="0"/>
              <w:spacing w:after="0" w:line="240" w:lineRule="auto"/>
              <w:ind w:firstLine="34"/>
              <w:rPr>
                <w:rFonts w:ascii="Arial Narrow" w:hAnsi="Arial Narrow"/>
                <w:b/>
                <w:sz w:val="20"/>
                <w:szCs w:val="20"/>
                <w:lang w:eastAsia="en-US" w:bidi="en-US"/>
              </w:rPr>
            </w:pPr>
            <w:r w:rsidRPr="00A247F8">
              <w:rPr>
                <w:rFonts w:ascii="Arial Narrow" w:hAnsi="Arial Narrow"/>
                <w:b/>
                <w:sz w:val="20"/>
                <w:szCs w:val="20"/>
              </w:rPr>
              <w:t>Примерная</w:t>
            </w:r>
          </w:p>
          <w:p w:rsidR="00A247F8" w:rsidRPr="00A247F8" w:rsidRDefault="00A247F8" w:rsidP="00A247F8">
            <w:pPr>
              <w:spacing w:after="0" w:line="240" w:lineRule="auto"/>
              <w:ind w:firstLine="34"/>
              <w:rPr>
                <w:rFonts w:ascii="Arial Narrow" w:hAnsi="Arial Narrow"/>
                <w:b/>
                <w:sz w:val="20"/>
                <w:szCs w:val="20"/>
                <w:lang w:val="en-US" w:eastAsia="en-US" w:bidi="en-US"/>
              </w:rPr>
            </w:pPr>
            <w:r w:rsidRPr="00A247F8">
              <w:rPr>
                <w:rFonts w:ascii="Arial Narrow" w:hAnsi="Arial Narrow"/>
                <w:b/>
                <w:sz w:val="20"/>
                <w:szCs w:val="20"/>
              </w:rPr>
              <w:t>программа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autoSpaceDE w:val="0"/>
              <w:autoSpaceDN w:val="0"/>
              <w:adjustRightInd w:val="0"/>
              <w:spacing w:after="0" w:line="240" w:lineRule="auto"/>
              <w:jc w:val="center"/>
              <w:rPr>
                <w:rFonts w:ascii="Arial Narrow" w:hAnsi="Arial Narrow"/>
                <w:b/>
                <w:sz w:val="20"/>
                <w:szCs w:val="20"/>
                <w:lang w:eastAsia="en-US" w:bidi="en-US"/>
              </w:rPr>
            </w:pPr>
            <w:r w:rsidRPr="00A247F8">
              <w:rPr>
                <w:rFonts w:ascii="Arial Narrow" w:hAnsi="Arial Narrow"/>
                <w:b/>
                <w:sz w:val="20"/>
                <w:szCs w:val="20"/>
              </w:rPr>
              <w:t>Рабочая</w:t>
            </w:r>
          </w:p>
          <w:p w:rsidR="00A247F8" w:rsidRPr="00A247F8" w:rsidRDefault="00A247F8" w:rsidP="00A247F8">
            <w:pPr>
              <w:spacing w:after="0" w:line="240" w:lineRule="auto"/>
              <w:jc w:val="center"/>
              <w:rPr>
                <w:rFonts w:ascii="Arial Narrow" w:hAnsi="Arial Narrow"/>
                <w:b/>
                <w:sz w:val="20"/>
                <w:szCs w:val="20"/>
                <w:lang w:val="en-US" w:eastAsia="en-US" w:bidi="en-US"/>
              </w:rPr>
            </w:pPr>
            <w:r w:rsidRPr="00A247F8">
              <w:rPr>
                <w:rFonts w:ascii="Arial Narrow" w:hAnsi="Arial Narrow"/>
                <w:b/>
                <w:sz w:val="20"/>
                <w:szCs w:val="20"/>
              </w:rPr>
              <w:t>программа</w:t>
            </w:r>
          </w:p>
        </w:tc>
        <w:tc>
          <w:tcPr>
            <w:tcW w:w="3127" w:type="dxa"/>
            <w:gridSpan w:val="5"/>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jc w:val="center"/>
              <w:rPr>
                <w:rFonts w:ascii="Arial Narrow" w:hAnsi="Arial Narrow"/>
                <w:b/>
                <w:sz w:val="20"/>
                <w:szCs w:val="20"/>
                <w:lang w:val="en-US" w:eastAsia="en-US" w:bidi="en-US"/>
              </w:rPr>
            </w:pPr>
            <w:r w:rsidRPr="00A247F8">
              <w:rPr>
                <w:rFonts w:ascii="Arial Narrow" w:hAnsi="Arial Narrow"/>
                <w:b/>
                <w:sz w:val="20"/>
                <w:szCs w:val="20"/>
              </w:rPr>
              <w:t>Рабочая программа по классам</w:t>
            </w:r>
          </w:p>
        </w:tc>
      </w:tr>
      <w:tr w:rsidR="00A247F8" w:rsidRPr="00A247F8" w:rsidTr="00206501">
        <w:tc>
          <w:tcPr>
            <w:tcW w:w="534" w:type="dxa"/>
            <w:vMerge/>
            <w:tcBorders>
              <w:top w:val="single" w:sz="4" w:space="0" w:color="auto"/>
              <w:left w:val="single" w:sz="4" w:space="0" w:color="auto"/>
              <w:bottom w:val="single" w:sz="4" w:space="0" w:color="auto"/>
              <w:right w:val="single" w:sz="4" w:space="0" w:color="auto"/>
            </w:tcBorders>
            <w:vAlign w:val="center"/>
            <w:hideMark/>
          </w:tcPr>
          <w:p w:rsidR="00A247F8" w:rsidRPr="00A247F8" w:rsidRDefault="00A247F8" w:rsidP="00A247F8">
            <w:pPr>
              <w:suppressAutoHyphens w:val="0"/>
              <w:spacing w:after="0" w:line="240" w:lineRule="auto"/>
              <w:rPr>
                <w:rFonts w:ascii="Arial Narrow" w:hAnsi="Arial Narrow"/>
                <w:b/>
                <w:sz w:val="20"/>
                <w:szCs w:val="20"/>
                <w:lang w:val="en-US" w:eastAsia="en-US" w:bidi="en-US"/>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A247F8" w:rsidRPr="00A247F8" w:rsidRDefault="00A247F8" w:rsidP="00A247F8">
            <w:pPr>
              <w:suppressAutoHyphens w:val="0"/>
              <w:spacing w:after="0" w:line="240" w:lineRule="auto"/>
              <w:rPr>
                <w:rFonts w:ascii="Arial Narrow" w:hAnsi="Arial Narrow"/>
                <w:b/>
                <w:sz w:val="20"/>
                <w:szCs w:val="20"/>
                <w:lang w:val="en-US" w:eastAsia="en-US" w:bidi="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247F8" w:rsidRPr="00A247F8" w:rsidRDefault="00A247F8" w:rsidP="00A247F8">
            <w:pPr>
              <w:suppressAutoHyphens w:val="0"/>
              <w:spacing w:after="0" w:line="240" w:lineRule="auto"/>
              <w:rPr>
                <w:rFonts w:ascii="Arial Narrow" w:hAnsi="Arial Narrow"/>
                <w:b/>
                <w:sz w:val="20"/>
                <w:szCs w:val="20"/>
                <w:lang w:val="en-US" w:eastAsia="en-US" w:bidi="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47F8" w:rsidRPr="00A247F8" w:rsidRDefault="00A247F8" w:rsidP="00A247F8">
            <w:pPr>
              <w:suppressAutoHyphens w:val="0"/>
              <w:spacing w:after="0" w:line="240" w:lineRule="auto"/>
              <w:rPr>
                <w:rFonts w:ascii="Arial Narrow" w:hAnsi="Arial Narrow"/>
                <w:b/>
                <w:sz w:val="20"/>
                <w:szCs w:val="20"/>
                <w:lang w:val="en-US" w:eastAsia="en-US" w:bidi="en-US"/>
              </w:rPr>
            </w:pPr>
          </w:p>
        </w:tc>
        <w:tc>
          <w:tcPr>
            <w:tcW w:w="853"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jc w:val="center"/>
              <w:rPr>
                <w:rFonts w:ascii="Arial Narrow" w:hAnsi="Arial Narrow"/>
                <w:sz w:val="20"/>
                <w:szCs w:val="20"/>
                <w:lang w:val="en-US" w:eastAsia="en-US" w:bidi="en-US"/>
              </w:rPr>
            </w:pPr>
            <w:r w:rsidRPr="00A247F8">
              <w:rPr>
                <w:rFonts w:ascii="Arial Narrow" w:hAnsi="Arial Narrow"/>
                <w:sz w:val="20"/>
                <w:szCs w:val="20"/>
              </w:rPr>
              <w:t>1 кл.</w:t>
            </w:r>
          </w:p>
        </w:tc>
        <w:tc>
          <w:tcPr>
            <w:tcW w:w="856" w:type="dxa"/>
            <w:gridSpan w:val="2"/>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jc w:val="center"/>
              <w:rPr>
                <w:rFonts w:ascii="Arial Narrow" w:hAnsi="Arial Narrow"/>
                <w:sz w:val="20"/>
                <w:szCs w:val="20"/>
                <w:lang w:val="en-US" w:eastAsia="en-US" w:bidi="en-US"/>
              </w:rPr>
            </w:pPr>
            <w:r w:rsidRPr="00A247F8">
              <w:rPr>
                <w:rFonts w:ascii="Arial Narrow" w:hAnsi="Arial Narrow"/>
                <w:sz w:val="20"/>
                <w:szCs w:val="20"/>
              </w:rPr>
              <w:t>2 кл.</w:t>
            </w:r>
          </w:p>
        </w:tc>
        <w:tc>
          <w:tcPr>
            <w:tcW w:w="709"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hanging="107"/>
              <w:jc w:val="center"/>
              <w:rPr>
                <w:rFonts w:ascii="Arial Narrow" w:hAnsi="Arial Narrow"/>
                <w:sz w:val="20"/>
                <w:szCs w:val="20"/>
                <w:lang w:val="en-US" w:eastAsia="en-US" w:bidi="en-US"/>
              </w:rPr>
            </w:pPr>
            <w:r w:rsidRPr="00A247F8">
              <w:rPr>
                <w:rFonts w:ascii="Arial Narrow" w:hAnsi="Arial Narrow"/>
                <w:sz w:val="20"/>
                <w:szCs w:val="20"/>
              </w:rPr>
              <w:t>3 кл.</w:t>
            </w:r>
          </w:p>
        </w:tc>
        <w:tc>
          <w:tcPr>
            <w:tcW w:w="709"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jc w:val="center"/>
              <w:rPr>
                <w:rFonts w:ascii="Arial Narrow" w:hAnsi="Arial Narrow"/>
                <w:sz w:val="20"/>
                <w:szCs w:val="20"/>
                <w:lang w:val="en-US" w:eastAsia="en-US" w:bidi="en-US"/>
              </w:rPr>
            </w:pPr>
            <w:r w:rsidRPr="00A247F8">
              <w:rPr>
                <w:rFonts w:ascii="Arial Narrow" w:hAnsi="Arial Narrow"/>
                <w:sz w:val="20"/>
                <w:szCs w:val="20"/>
              </w:rPr>
              <w:t>4 кл.</w:t>
            </w:r>
          </w:p>
        </w:tc>
      </w:tr>
      <w:tr w:rsidR="00A247F8" w:rsidRPr="00A247F8" w:rsidTr="00206501">
        <w:tc>
          <w:tcPr>
            <w:tcW w:w="53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jc w:val="center"/>
              <w:rPr>
                <w:rFonts w:ascii="Arial Narrow" w:hAnsi="Arial Narrow"/>
                <w:sz w:val="20"/>
                <w:szCs w:val="20"/>
                <w:lang w:val="en-US" w:eastAsia="en-US" w:bidi="en-US"/>
              </w:rPr>
            </w:pPr>
            <w:r w:rsidRPr="00A247F8">
              <w:rPr>
                <w:rFonts w:ascii="Arial Narrow" w:hAnsi="Arial Narrow"/>
                <w:sz w:val="20"/>
                <w:szCs w:val="20"/>
              </w:rPr>
              <w:t>1</w:t>
            </w:r>
          </w:p>
        </w:tc>
        <w:tc>
          <w:tcPr>
            <w:tcW w:w="9072"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eastAsia="Times New Roman" w:hAnsi="Arial Narrow"/>
                <w:sz w:val="20"/>
                <w:szCs w:val="20"/>
                <w:lang w:eastAsia="en-US" w:bidi="en-US"/>
              </w:rPr>
            </w:pPr>
            <w:r w:rsidRPr="00A247F8">
              <w:rPr>
                <w:rFonts w:ascii="Arial Narrow" w:hAnsi="Arial Narrow"/>
                <w:sz w:val="20"/>
                <w:szCs w:val="20"/>
              </w:rPr>
              <w:t>Развитие дифференцированного зрения: перенос наблюдаемого в художественную форму (изобразительное искусство и окружающий мир)</w:t>
            </w:r>
          </w:p>
        </w:tc>
        <w:tc>
          <w:tcPr>
            <w:tcW w:w="1417"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jc w:val="center"/>
              <w:rPr>
                <w:rFonts w:ascii="Arial Narrow" w:hAnsi="Arial Narrow"/>
                <w:sz w:val="20"/>
                <w:szCs w:val="20"/>
                <w:lang w:eastAsia="en-US" w:bidi="en-US"/>
              </w:rPr>
            </w:pPr>
            <w:r w:rsidRPr="00A247F8">
              <w:rPr>
                <w:rFonts w:ascii="Arial Narrow" w:hAnsi="Arial Narrow"/>
                <w:sz w:val="20"/>
                <w:szCs w:val="20"/>
              </w:rPr>
              <w:t>67</w:t>
            </w:r>
          </w:p>
        </w:tc>
        <w:tc>
          <w:tcPr>
            <w:tcW w:w="127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jc w:val="center"/>
              <w:rPr>
                <w:rFonts w:ascii="Arial Narrow" w:hAnsi="Arial Narrow"/>
                <w:sz w:val="20"/>
                <w:szCs w:val="20"/>
                <w:lang w:eastAsia="en-US" w:bidi="en-US"/>
              </w:rPr>
            </w:pPr>
            <w:r w:rsidRPr="00A247F8">
              <w:rPr>
                <w:rFonts w:ascii="Arial Narrow" w:hAnsi="Arial Narrow"/>
                <w:sz w:val="20"/>
                <w:szCs w:val="20"/>
              </w:rPr>
              <w:t>67</w:t>
            </w:r>
          </w:p>
        </w:tc>
        <w:tc>
          <w:tcPr>
            <w:tcW w:w="853"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jc w:val="center"/>
              <w:rPr>
                <w:rFonts w:ascii="Arial Narrow" w:hAnsi="Arial Narrow"/>
                <w:sz w:val="20"/>
                <w:szCs w:val="20"/>
                <w:lang w:eastAsia="en-US" w:bidi="en-US"/>
              </w:rPr>
            </w:pPr>
            <w:r w:rsidRPr="00A247F8">
              <w:rPr>
                <w:rFonts w:ascii="Arial Narrow" w:hAnsi="Arial Narrow"/>
                <w:sz w:val="20"/>
                <w:szCs w:val="20"/>
              </w:rPr>
              <w:t>16</w:t>
            </w:r>
          </w:p>
        </w:tc>
        <w:tc>
          <w:tcPr>
            <w:tcW w:w="856" w:type="dxa"/>
            <w:gridSpan w:val="2"/>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jc w:val="center"/>
              <w:rPr>
                <w:rFonts w:ascii="Arial Narrow" w:hAnsi="Arial Narrow"/>
                <w:sz w:val="20"/>
                <w:szCs w:val="20"/>
                <w:lang w:eastAsia="en-US" w:bidi="en-US"/>
              </w:rPr>
            </w:pPr>
            <w:r w:rsidRPr="00A247F8">
              <w:rPr>
                <w:rFonts w:ascii="Arial Narrow" w:hAnsi="Arial Narrow"/>
                <w:sz w:val="20"/>
                <w:szCs w:val="20"/>
              </w:rPr>
              <w:t>17</w:t>
            </w:r>
          </w:p>
        </w:tc>
        <w:tc>
          <w:tcPr>
            <w:tcW w:w="709"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jc w:val="center"/>
              <w:rPr>
                <w:rFonts w:ascii="Arial Narrow" w:hAnsi="Arial Narrow"/>
                <w:sz w:val="20"/>
                <w:szCs w:val="20"/>
                <w:lang w:eastAsia="en-US" w:bidi="en-US"/>
              </w:rPr>
            </w:pPr>
            <w:r w:rsidRPr="00A247F8">
              <w:rPr>
                <w:rFonts w:ascii="Arial Narrow" w:hAnsi="Arial Narrow"/>
                <w:sz w:val="20"/>
                <w:szCs w:val="20"/>
              </w:rPr>
              <w:t>17</w:t>
            </w:r>
          </w:p>
        </w:tc>
        <w:tc>
          <w:tcPr>
            <w:tcW w:w="709"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25"/>
              <w:jc w:val="center"/>
              <w:rPr>
                <w:rFonts w:ascii="Arial Narrow" w:hAnsi="Arial Narrow"/>
                <w:sz w:val="20"/>
                <w:szCs w:val="20"/>
                <w:lang w:eastAsia="en-US" w:bidi="en-US"/>
              </w:rPr>
            </w:pPr>
            <w:r w:rsidRPr="00A247F8">
              <w:rPr>
                <w:rFonts w:ascii="Arial Narrow" w:hAnsi="Arial Narrow"/>
                <w:sz w:val="20"/>
                <w:szCs w:val="20"/>
              </w:rPr>
              <w:t>17</w:t>
            </w:r>
          </w:p>
        </w:tc>
      </w:tr>
      <w:tr w:rsidR="00A247F8" w:rsidRPr="00A247F8" w:rsidTr="00206501">
        <w:tc>
          <w:tcPr>
            <w:tcW w:w="53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jc w:val="center"/>
              <w:rPr>
                <w:rFonts w:ascii="Arial Narrow" w:hAnsi="Arial Narrow"/>
                <w:sz w:val="20"/>
                <w:szCs w:val="20"/>
                <w:lang w:val="en-US" w:eastAsia="en-US" w:bidi="en-US"/>
              </w:rPr>
            </w:pPr>
            <w:r w:rsidRPr="00A247F8">
              <w:rPr>
                <w:rFonts w:ascii="Arial Narrow" w:hAnsi="Arial Narrow"/>
                <w:sz w:val="20"/>
                <w:szCs w:val="20"/>
              </w:rPr>
              <w:t>2</w:t>
            </w:r>
          </w:p>
        </w:tc>
        <w:tc>
          <w:tcPr>
            <w:tcW w:w="9072"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eastAsia="Times New Roman" w:hAnsi="Arial Narrow"/>
                <w:sz w:val="20"/>
                <w:szCs w:val="20"/>
                <w:lang w:val="en-US" w:eastAsia="en-US" w:bidi="en-US"/>
              </w:rPr>
            </w:pPr>
            <w:r w:rsidRPr="00A247F8">
              <w:rPr>
                <w:rFonts w:ascii="Arial Narrow" w:hAnsi="Arial Narrow"/>
                <w:sz w:val="20"/>
                <w:szCs w:val="20"/>
              </w:rPr>
              <w:t>Развитие фантазии и воображения</w:t>
            </w:r>
          </w:p>
        </w:tc>
        <w:tc>
          <w:tcPr>
            <w:tcW w:w="1417"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jc w:val="center"/>
              <w:rPr>
                <w:rFonts w:ascii="Arial Narrow" w:hAnsi="Arial Narrow"/>
                <w:sz w:val="20"/>
                <w:szCs w:val="20"/>
                <w:lang w:eastAsia="en-US" w:bidi="en-US"/>
              </w:rPr>
            </w:pPr>
            <w:r w:rsidRPr="00A247F8">
              <w:rPr>
                <w:rFonts w:ascii="Arial Narrow" w:hAnsi="Arial Narrow"/>
                <w:sz w:val="20"/>
                <w:szCs w:val="20"/>
              </w:rPr>
              <w:t>44</w:t>
            </w:r>
          </w:p>
        </w:tc>
        <w:tc>
          <w:tcPr>
            <w:tcW w:w="127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jc w:val="center"/>
              <w:rPr>
                <w:rFonts w:ascii="Arial Narrow" w:hAnsi="Arial Narrow"/>
                <w:sz w:val="20"/>
                <w:szCs w:val="20"/>
                <w:lang w:eastAsia="en-US" w:bidi="en-US"/>
              </w:rPr>
            </w:pPr>
            <w:r w:rsidRPr="00A247F8">
              <w:rPr>
                <w:rFonts w:ascii="Arial Narrow" w:hAnsi="Arial Narrow"/>
                <w:sz w:val="20"/>
                <w:szCs w:val="20"/>
              </w:rPr>
              <w:t>44</w:t>
            </w:r>
          </w:p>
        </w:tc>
        <w:tc>
          <w:tcPr>
            <w:tcW w:w="853"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jc w:val="center"/>
              <w:rPr>
                <w:rFonts w:ascii="Arial Narrow" w:hAnsi="Arial Narrow"/>
                <w:sz w:val="20"/>
                <w:szCs w:val="20"/>
                <w:lang w:eastAsia="en-US" w:bidi="en-US"/>
              </w:rPr>
            </w:pPr>
            <w:r w:rsidRPr="00A247F8">
              <w:rPr>
                <w:rFonts w:ascii="Arial Narrow" w:hAnsi="Arial Narrow"/>
                <w:sz w:val="20"/>
                <w:szCs w:val="20"/>
              </w:rPr>
              <w:t>11</w:t>
            </w:r>
          </w:p>
        </w:tc>
        <w:tc>
          <w:tcPr>
            <w:tcW w:w="856" w:type="dxa"/>
            <w:gridSpan w:val="2"/>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jc w:val="center"/>
              <w:rPr>
                <w:rFonts w:ascii="Arial Narrow" w:hAnsi="Arial Narrow"/>
                <w:sz w:val="20"/>
                <w:szCs w:val="20"/>
                <w:lang w:eastAsia="en-US" w:bidi="en-US"/>
              </w:rPr>
            </w:pPr>
            <w:r w:rsidRPr="00A247F8">
              <w:rPr>
                <w:rFonts w:ascii="Arial Narrow" w:hAnsi="Arial Narrow"/>
                <w:sz w:val="20"/>
                <w:szCs w:val="20"/>
              </w:rPr>
              <w:t>11</w:t>
            </w:r>
          </w:p>
        </w:tc>
        <w:tc>
          <w:tcPr>
            <w:tcW w:w="709"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jc w:val="center"/>
              <w:rPr>
                <w:rFonts w:ascii="Arial Narrow" w:hAnsi="Arial Narrow"/>
                <w:sz w:val="20"/>
                <w:szCs w:val="20"/>
                <w:lang w:eastAsia="en-US" w:bidi="en-US"/>
              </w:rPr>
            </w:pPr>
            <w:r w:rsidRPr="00A247F8">
              <w:rPr>
                <w:rFonts w:ascii="Arial Narrow" w:hAnsi="Arial Narrow"/>
                <w:sz w:val="20"/>
                <w:szCs w:val="20"/>
              </w:rPr>
              <w:t>11</w:t>
            </w:r>
          </w:p>
        </w:tc>
        <w:tc>
          <w:tcPr>
            <w:tcW w:w="709"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25"/>
              <w:jc w:val="center"/>
              <w:rPr>
                <w:rFonts w:ascii="Arial Narrow" w:hAnsi="Arial Narrow"/>
                <w:sz w:val="20"/>
                <w:szCs w:val="20"/>
                <w:lang w:eastAsia="en-US" w:bidi="en-US"/>
              </w:rPr>
            </w:pPr>
            <w:r w:rsidRPr="00A247F8">
              <w:rPr>
                <w:rFonts w:ascii="Arial Narrow" w:hAnsi="Arial Narrow"/>
                <w:sz w:val="20"/>
                <w:szCs w:val="20"/>
              </w:rPr>
              <w:t>11</w:t>
            </w:r>
          </w:p>
        </w:tc>
      </w:tr>
      <w:tr w:rsidR="00A247F8" w:rsidRPr="00A247F8" w:rsidTr="00206501">
        <w:tc>
          <w:tcPr>
            <w:tcW w:w="53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jc w:val="center"/>
              <w:rPr>
                <w:rFonts w:ascii="Arial Narrow" w:hAnsi="Arial Narrow"/>
                <w:sz w:val="20"/>
                <w:szCs w:val="20"/>
                <w:lang w:val="en-US" w:eastAsia="en-US" w:bidi="en-US"/>
              </w:rPr>
            </w:pPr>
            <w:r w:rsidRPr="00A247F8">
              <w:rPr>
                <w:rFonts w:ascii="Arial Narrow" w:hAnsi="Arial Narrow"/>
                <w:sz w:val="20"/>
                <w:szCs w:val="20"/>
              </w:rPr>
              <w:t>3</w:t>
            </w:r>
          </w:p>
        </w:tc>
        <w:tc>
          <w:tcPr>
            <w:tcW w:w="9072"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eastAsia="Times New Roman" w:hAnsi="Arial Narrow"/>
                <w:sz w:val="20"/>
                <w:szCs w:val="20"/>
                <w:lang w:eastAsia="en-US" w:bidi="en-US"/>
              </w:rPr>
            </w:pPr>
            <w:r w:rsidRPr="00A247F8">
              <w:rPr>
                <w:rFonts w:ascii="Arial Narrow" w:hAnsi="Arial Narrow"/>
                <w:sz w:val="20"/>
                <w:szCs w:val="20"/>
              </w:rPr>
              <w:t>Художественно-образное восприятие произведений изобразительного искусства (музейная педагогика)</w:t>
            </w:r>
          </w:p>
        </w:tc>
        <w:tc>
          <w:tcPr>
            <w:tcW w:w="1417"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jc w:val="center"/>
              <w:rPr>
                <w:rFonts w:ascii="Arial Narrow" w:hAnsi="Arial Narrow"/>
                <w:sz w:val="20"/>
                <w:szCs w:val="20"/>
                <w:lang w:eastAsia="en-US" w:bidi="en-US"/>
              </w:rPr>
            </w:pPr>
            <w:r w:rsidRPr="00A247F8">
              <w:rPr>
                <w:rFonts w:ascii="Arial Narrow" w:hAnsi="Arial Narrow"/>
                <w:sz w:val="20"/>
                <w:szCs w:val="20"/>
              </w:rPr>
              <w:t>24</w:t>
            </w:r>
          </w:p>
        </w:tc>
        <w:tc>
          <w:tcPr>
            <w:tcW w:w="127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jc w:val="center"/>
              <w:rPr>
                <w:rFonts w:ascii="Arial Narrow" w:hAnsi="Arial Narrow"/>
                <w:sz w:val="20"/>
                <w:szCs w:val="20"/>
                <w:lang w:eastAsia="en-US" w:bidi="en-US"/>
              </w:rPr>
            </w:pPr>
            <w:r w:rsidRPr="00A247F8">
              <w:rPr>
                <w:rFonts w:ascii="Arial Narrow" w:hAnsi="Arial Narrow"/>
                <w:sz w:val="20"/>
                <w:szCs w:val="20"/>
              </w:rPr>
              <w:t>24</w:t>
            </w:r>
          </w:p>
        </w:tc>
        <w:tc>
          <w:tcPr>
            <w:tcW w:w="853"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jc w:val="center"/>
              <w:rPr>
                <w:rFonts w:ascii="Arial Narrow" w:hAnsi="Arial Narrow"/>
                <w:sz w:val="20"/>
                <w:szCs w:val="20"/>
                <w:lang w:eastAsia="en-US" w:bidi="en-US"/>
              </w:rPr>
            </w:pPr>
            <w:r w:rsidRPr="00A247F8">
              <w:rPr>
                <w:rFonts w:ascii="Arial Narrow" w:hAnsi="Arial Narrow"/>
                <w:sz w:val="20"/>
                <w:szCs w:val="20"/>
              </w:rPr>
              <w:t>6</w:t>
            </w:r>
          </w:p>
        </w:tc>
        <w:tc>
          <w:tcPr>
            <w:tcW w:w="856" w:type="dxa"/>
            <w:gridSpan w:val="2"/>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jc w:val="center"/>
              <w:rPr>
                <w:rFonts w:ascii="Arial Narrow" w:hAnsi="Arial Narrow"/>
                <w:sz w:val="20"/>
                <w:szCs w:val="20"/>
                <w:lang w:eastAsia="en-US" w:bidi="en-US"/>
              </w:rPr>
            </w:pPr>
            <w:r w:rsidRPr="00A247F8">
              <w:rPr>
                <w:rFonts w:ascii="Arial Narrow" w:hAnsi="Arial Narrow"/>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jc w:val="center"/>
              <w:rPr>
                <w:rFonts w:ascii="Arial Narrow" w:hAnsi="Arial Narrow"/>
                <w:sz w:val="20"/>
                <w:szCs w:val="20"/>
                <w:lang w:eastAsia="en-US" w:bidi="en-US"/>
              </w:rPr>
            </w:pPr>
            <w:r w:rsidRPr="00A247F8">
              <w:rPr>
                <w:rFonts w:ascii="Arial Narrow" w:hAnsi="Arial Narrow"/>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25"/>
              <w:jc w:val="center"/>
              <w:rPr>
                <w:rFonts w:ascii="Arial Narrow" w:hAnsi="Arial Narrow"/>
                <w:sz w:val="20"/>
                <w:szCs w:val="20"/>
                <w:lang w:eastAsia="en-US" w:bidi="en-US"/>
              </w:rPr>
            </w:pPr>
            <w:r w:rsidRPr="00A247F8">
              <w:rPr>
                <w:rFonts w:ascii="Arial Narrow" w:hAnsi="Arial Narrow"/>
                <w:sz w:val="20"/>
                <w:szCs w:val="20"/>
              </w:rPr>
              <w:t>6</w:t>
            </w:r>
          </w:p>
        </w:tc>
      </w:tr>
      <w:tr w:rsidR="00A247F8" w:rsidRPr="00A247F8" w:rsidTr="00206501">
        <w:tc>
          <w:tcPr>
            <w:tcW w:w="534"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jc w:val="center"/>
              <w:rPr>
                <w:rFonts w:ascii="Arial Narrow" w:hAnsi="Arial Narrow"/>
                <w:sz w:val="20"/>
                <w:szCs w:val="20"/>
                <w:lang w:eastAsia="en-US" w:bidi="en-US"/>
              </w:rPr>
            </w:pPr>
          </w:p>
        </w:tc>
        <w:tc>
          <w:tcPr>
            <w:tcW w:w="9072"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4"/>
              <w:rPr>
                <w:rFonts w:ascii="Arial Narrow" w:hAnsi="Arial Narrow"/>
                <w:sz w:val="20"/>
                <w:szCs w:val="20"/>
                <w:lang w:eastAsia="en-US" w:bidi="en-US"/>
              </w:rPr>
            </w:pPr>
            <w:r w:rsidRPr="00A247F8">
              <w:rPr>
                <w:rFonts w:ascii="Arial Narrow" w:hAnsi="Arial Narrow"/>
                <w:sz w:val="20"/>
                <w:szCs w:val="20"/>
              </w:rPr>
              <w:t>Итого:</w:t>
            </w:r>
          </w:p>
        </w:tc>
        <w:tc>
          <w:tcPr>
            <w:tcW w:w="1417"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135</w:t>
            </w:r>
          </w:p>
        </w:tc>
        <w:tc>
          <w:tcPr>
            <w:tcW w:w="127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3"/>
              <w:jc w:val="center"/>
              <w:rPr>
                <w:rFonts w:ascii="Arial Narrow" w:hAnsi="Arial Narrow"/>
                <w:sz w:val="20"/>
                <w:szCs w:val="20"/>
                <w:lang w:eastAsia="en-US" w:bidi="en-US"/>
              </w:rPr>
            </w:pPr>
            <w:r w:rsidRPr="00A247F8">
              <w:rPr>
                <w:rFonts w:ascii="Arial Narrow" w:hAnsi="Arial Narrow"/>
                <w:sz w:val="20"/>
                <w:szCs w:val="20"/>
              </w:rPr>
              <w:t>135</w:t>
            </w:r>
          </w:p>
        </w:tc>
        <w:tc>
          <w:tcPr>
            <w:tcW w:w="859" w:type="dxa"/>
            <w:gridSpan w:val="2"/>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33</w:t>
            </w:r>
          </w:p>
        </w:tc>
        <w:tc>
          <w:tcPr>
            <w:tcW w:w="850"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jc w:val="center"/>
              <w:rPr>
                <w:rFonts w:ascii="Arial Narrow" w:hAnsi="Arial Narrow"/>
                <w:sz w:val="20"/>
                <w:szCs w:val="20"/>
                <w:lang w:eastAsia="en-US" w:bidi="en-US"/>
              </w:rPr>
            </w:pPr>
            <w:r w:rsidRPr="00A247F8">
              <w:rPr>
                <w:rFonts w:ascii="Arial Narrow" w:hAnsi="Arial Narrow"/>
                <w:sz w:val="20"/>
                <w:szCs w:val="20"/>
              </w:rPr>
              <w:t>34</w:t>
            </w:r>
          </w:p>
        </w:tc>
        <w:tc>
          <w:tcPr>
            <w:tcW w:w="709"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4"/>
              <w:jc w:val="center"/>
              <w:rPr>
                <w:rFonts w:ascii="Arial Narrow" w:hAnsi="Arial Narrow"/>
                <w:sz w:val="20"/>
                <w:szCs w:val="20"/>
                <w:lang w:eastAsia="en-US" w:bidi="en-US"/>
              </w:rPr>
            </w:pPr>
            <w:r w:rsidRPr="00A247F8">
              <w:rPr>
                <w:rFonts w:ascii="Arial Narrow" w:hAnsi="Arial Narrow"/>
                <w:sz w:val="20"/>
                <w:szCs w:val="20"/>
              </w:rPr>
              <w:t>34</w:t>
            </w:r>
          </w:p>
        </w:tc>
        <w:tc>
          <w:tcPr>
            <w:tcW w:w="709"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4"/>
              <w:jc w:val="center"/>
              <w:rPr>
                <w:rFonts w:ascii="Arial Narrow" w:hAnsi="Arial Narrow"/>
                <w:sz w:val="20"/>
                <w:szCs w:val="20"/>
                <w:lang w:eastAsia="en-US" w:bidi="en-US"/>
              </w:rPr>
            </w:pPr>
            <w:r w:rsidRPr="00A247F8">
              <w:rPr>
                <w:rFonts w:ascii="Arial Narrow" w:hAnsi="Arial Narrow"/>
                <w:sz w:val="20"/>
                <w:szCs w:val="20"/>
              </w:rPr>
              <w:t>34</w:t>
            </w:r>
          </w:p>
        </w:tc>
      </w:tr>
    </w:tbl>
    <w:p w:rsidR="00A247F8" w:rsidRPr="00A247F8" w:rsidRDefault="00A247F8" w:rsidP="00A247F8">
      <w:pPr>
        <w:spacing w:after="0" w:line="240" w:lineRule="auto"/>
        <w:jc w:val="center"/>
        <w:rPr>
          <w:rFonts w:ascii="Arial Narrow" w:hAnsi="Arial Narrow"/>
          <w:b/>
          <w:caps/>
          <w:sz w:val="20"/>
          <w:szCs w:val="20"/>
          <w:lang w:eastAsia="en-US" w:bidi="en-US"/>
        </w:rPr>
      </w:pPr>
    </w:p>
    <w:p w:rsidR="00A247F8" w:rsidRPr="00A247F8" w:rsidRDefault="00A247F8" w:rsidP="00A247F8">
      <w:pPr>
        <w:spacing w:after="0" w:line="240" w:lineRule="auto"/>
        <w:jc w:val="center"/>
        <w:rPr>
          <w:rFonts w:ascii="Arial Narrow" w:hAnsi="Arial Narrow"/>
          <w:b/>
          <w:caps/>
          <w:sz w:val="20"/>
          <w:szCs w:val="20"/>
        </w:rPr>
      </w:pPr>
      <w:r w:rsidRPr="00A247F8">
        <w:rPr>
          <w:rFonts w:ascii="Arial Narrow" w:hAnsi="Arial Narrow"/>
          <w:b/>
          <w:caps/>
          <w:sz w:val="20"/>
          <w:szCs w:val="20"/>
        </w:rPr>
        <w:t>Тематический  план с описанием основных видов учебной  деятельности обучающихся начального общего образования</w:t>
      </w:r>
    </w:p>
    <w:p w:rsidR="00A247F8" w:rsidRPr="00A247F8" w:rsidRDefault="00A247F8" w:rsidP="00A247F8">
      <w:pPr>
        <w:spacing w:after="0" w:line="240" w:lineRule="auto"/>
        <w:jc w:val="center"/>
        <w:rPr>
          <w:rFonts w:ascii="Arial Narrow" w:hAnsi="Arial Narrow"/>
          <w:sz w:val="20"/>
          <w:szCs w:val="20"/>
          <w:lang w:val="en-US"/>
        </w:rPr>
      </w:pPr>
      <w:r w:rsidRPr="00A247F8">
        <w:rPr>
          <w:rFonts w:ascii="Arial Narrow" w:hAnsi="Arial Narrow"/>
          <w:b/>
          <w:sz w:val="20"/>
          <w:szCs w:val="20"/>
        </w:rPr>
        <w:t>1 класс</w:t>
      </w:r>
      <w:r w:rsidRPr="00A247F8">
        <w:rPr>
          <w:rFonts w:ascii="Arial Narrow" w:hAnsi="Arial Narrow"/>
          <w:sz w:val="20"/>
          <w:szCs w:val="20"/>
        </w:rPr>
        <w:t xml:space="preserve"> (33 часа)</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5386"/>
        <w:gridCol w:w="6096"/>
      </w:tblGrid>
      <w:tr w:rsidR="00A247F8" w:rsidRPr="00A247F8" w:rsidTr="00206501">
        <w:trPr>
          <w:trHeight w:val="512"/>
          <w:tblHeader/>
        </w:trPr>
        <w:tc>
          <w:tcPr>
            <w:tcW w:w="4361" w:type="dxa"/>
            <w:tcBorders>
              <w:top w:val="single" w:sz="4" w:space="0" w:color="auto"/>
              <w:left w:val="single" w:sz="4" w:space="0" w:color="auto"/>
              <w:bottom w:val="single" w:sz="4" w:space="0" w:color="auto"/>
              <w:right w:val="single" w:sz="4" w:space="0" w:color="auto"/>
            </w:tcBorders>
            <w:vAlign w:val="center"/>
            <w:hideMark/>
          </w:tcPr>
          <w:p w:rsidR="00A247F8" w:rsidRPr="00A247F8" w:rsidRDefault="00A247F8" w:rsidP="00A247F8">
            <w:pPr>
              <w:spacing w:after="0" w:line="240" w:lineRule="auto"/>
              <w:jc w:val="center"/>
              <w:rPr>
                <w:rFonts w:ascii="Arial Narrow" w:hAnsi="Arial Narrow"/>
                <w:b/>
                <w:sz w:val="20"/>
                <w:szCs w:val="20"/>
                <w:lang w:val="en-US" w:eastAsia="en-US" w:bidi="en-US"/>
              </w:rPr>
            </w:pPr>
            <w:r w:rsidRPr="00A247F8">
              <w:rPr>
                <w:rFonts w:ascii="Arial Narrow" w:hAnsi="Arial Narrow"/>
                <w:b/>
                <w:sz w:val="20"/>
                <w:szCs w:val="20"/>
              </w:rPr>
              <w:t>Содержание курса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A247F8" w:rsidRPr="00A247F8" w:rsidRDefault="00A247F8" w:rsidP="00A247F8">
            <w:pPr>
              <w:spacing w:after="0" w:line="240" w:lineRule="auto"/>
              <w:jc w:val="center"/>
              <w:rPr>
                <w:rFonts w:ascii="Arial Narrow" w:hAnsi="Arial Narrow"/>
                <w:b/>
                <w:sz w:val="20"/>
                <w:szCs w:val="20"/>
                <w:lang w:val="en-US" w:eastAsia="en-US" w:bidi="en-US"/>
              </w:rPr>
            </w:pPr>
            <w:r w:rsidRPr="00A247F8">
              <w:rPr>
                <w:rFonts w:ascii="Arial Narrow" w:hAnsi="Arial Narrow"/>
                <w:b/>
                <w:sz w:val="20"/>
                <w:szCs w:val="20"/>
              </w:rPr>
              <w:t>Тематическое планирование</w:t>
            </w:r>
          </w:p>
        </w:tc>
        <w:tc>
          <w:tcPr>
            <w:tcW w:w="6096" w:type="dxa"/>
            <w:tcBorders>
              <w:top w:val="single" w:sz="4" w:space="0" w:color="auto"/>
              <w:left w:val="single" w:sz="4" w:space="0" w:color="auto"/>
              <w:bottom w:val="single" w:sz="4" w:space="0" w:color="auto"/>
              <w:right w:val="single" w:sz="4" w:space="0" w:color="auto"/>
            </w:tcBorders>
            <w:vAlign w:val="center"/>
            <w:hideMark/>
          </w:tcPr>
          <w:p w:rsidR="00A247F8" w:rsidRPr="00A247F8" w:rsidRDefault="00A247F8" w:rsidP="00A247F8">
            <w:pPr>
              <w:spacing w:after="0" w:line="240" w:lineRule="auto"/>
              <w:jc w:val="center"/>
              <w:rPr>
                <w:rFonts w:ascii="Arial Narrow" w:hAnsi="Arial Narrow"/>
                <w:b/>
                <w:sz w:val="20"/>
                <w:szCs w:val="20"/>
                <w:lang w:val="en-US" w:eastAsia="en-US" w:bidi="en-US"/>
              </w:rPr>
            </w:pPr>
            <w:r w:rsidRPr="00A247F8">
              <w:rPr>
                <w:rFonts w:ascii="Arial Narrow" w:hAnsi="Arial Narrow"/>
                <w:b/>
                <w:sz w:val="20"/>
                <w:szCs w:val="20"/>
              </w:rPr>
              <w:t>Характеристика деятельности учащегося</w:t>
            </w:r>
          </w:p>
        </w:tc>
      </w:tr>
      <w:tr w:rsidR="00A247F8" w:rsidRPr="00A247F8" w:rsidTr="00206501">
        <w:trPr>
          <w:trHeight w:val="425"/>
        </w:trPr>
        <w:tc>
          <w:tcPr>
            <w:tcW w:w="15843" w:type="dxa"/>
            <w:gridSpan w:val="3"/>
            <w:tcBorders>
              <w:top w:val="single" w:sz="4" w:space="0" w:color="auto"/>
              <w:left w:val="single" w:sz="4" w:space="0" w:color="auto"/>
              <w:bottom w:val="single" w:sz="4" w:space="0" w:color="auto"/>
              <w:right w:val="single" w:sz="4" w:space="0" w:color="auto"/>
            </w:tcBorders>
            <w:vAlign w:val="center"/>
            <w:hideMark/>
          </w:tcPr>
          <w:p w:rsidR="00A247F8" w:rsidRPr="00A247F8" w:rsidRDefault="00A247F8" w:rsidP="003C3356">
            <w:pPr>
              <w:spacing w:after="0" w:line="240" w:lineRule="auto"/>
              <w:jc w:val="center"/>
              <w:rPr>
                <w:rFonts w:ascii="Arial Narrow" w:hAnsi="Arial Narrow"/>
                <w:b/>
                <w:sz w:val="20"/>
                <w:szCs w:val="20"/>
                <w:lang w:eastAsia="en-US" w:bidi="en-US"/>
              </w:rPr>
            </w:pPr>
            <w:r w:rsidRPr="00A247F8">
              <w:rPr>
                <w:rFonts w:ascii="Arial Narrow" w:hAnsi="Arial Narrow"/>
                <w:b/>
                <w:sz w:val="20"/>
                <w:szCs w:val="20"/>
              </w:rPr>
              <w:t>Развитие дифференцированного зрения: перенос наблюдаемого в художественную форму</w:t>
            </w:r>
            <w:r w:rsidR="003C3356">
              <w:rPr>
                <w:rFonts w:ascii="Arial Narrow" w:hAnsi="Arial Narrow"/>
                <w:b/>
                <w:sz w:val="20"/>
                <w:szCs w:val="20"/>
              </w:rPr>
              <w:t xml:space="preserve"> </w:t>
            </w:r>
            <w:r w:rsidRPr="00A247F8">
              <w:rPr>
                <w:rFonts w:ascii="Arial Narrow" w:hAnsi="Arial Narrow"/>
                <w:b/>
                <w:sz w:val="20"/>
                <w:szCs w:val="20"/>
              </w:rPr>
              <w:t>(изобразительное искусство и окружающий мир) (16 часов)</w:t>
            </w:r>
          </w:p>
        </w:tc>
      </w:tr>
      <w:tr w:rsidR="00A247F8" w:rsidRPr="00A247F8" w:rsidTr="00206501">
        <w:trPr>
          <w:trHeight w:val="7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 xml:space="preserve">1.Изучение окружающего предметного мира и мира </w:t>
            </w:r>
            <w:r w:rsidRPr="00A247F8">
              <w:rPr>
                <w:rFonts w:ascii="Arial Narrow" w:hAnsi="Arial Narrow"/>
                <w:sz w:val="20"/>
                <w:szCs w:val="20"/>
              </w:rPr>
              <w:lastRenderedPageBreak/>
              <w:t>природы (связь изобразительного искусства с природой)</w:t>
            </w:r>
          </w:p>
        </w:tc>
        <w:tc>
          <w:tcPr>
            <w:tcW w:w="5386"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sz w:val="20"/>
                <w:szCs w:val="20"/>
              </w:rPr>
              <w:lastRenderedPageBreak/>
              <w:t xml:space="preserve">Художник-живописец. Освоение техники работы кистью и </w:t>
            </w:r>
            <w:r w:rsidRPr="00A247F8">
              <w:rPr>
                <w:rFonts w:ascii="Arial Narrow" w:hAnsi="Arial Narrow"/>
                <w:sz w:val="20"/>
                <w:szCs w:val="20"/>
              </w:rPr>
              <w:lastRenderedPageBreak/>
              <w:t>красками. Выполнение работ по материалам наблюдений за природой. Примерные темы: «Шум ветра», «Ночью была гроза», «Дождевые тучи», «Грибной дождь: кто под листиком спрятался»,</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sz w:val="20"/>
                <w:szCs w:val="20"/>
              </w:rPr>
              <w:t>«Закатилось красно солнышко», «За лесами, за горами», «Вот они какие — сосульки», «Капелька стучит в окно», «Осенние листочки», «Летнее солнышко»</w:t>
            </w:r>
          </w:p>
          <w:p w:rsidR="00A247F8" w:rsidRPr="00A247F8" w:rsidRDefault="00A247F8" w:rsidP="00A247F8">
            <w:pPr>
              <w:spacing w:after="0" w:line="240" w:lineRule="auto"/>
              <w:ind w:firstLine="360"/>
              <w:rPr>
                <w:rFonts w:ascii="Arial Narrow" w:hAnsi="Arial Narrow"/>
                <w:sz w:val="20"/>
                <w:szCs w:val="20"/>
                <w:lang w:eastAsia="en-US" w:bidi="en-US"/>
              </w:rPr>
            </w:pPr>
          </w:p>
        </w:tc>
        <w:tc>
          <w:tcPr>
            <w:tcW w:w="6096" w:type="dxa"/>
            <w:tcBorders>
              <w:top w:val="single" w:sz="4" w:space="0" w:color="auto"/>
              <w:left w:val="single" w:sz="4" w:space="0" w:color="auto"/>
              <w:bottom w:val="nil"/>
              <w:right w:val="single" w:sz="4" w:space="0" w:color="auto"/>
            </w:tcBorders>
          </w:tcPr>
          <w:p w:rsidR="00A247F8" w:rsidRPr="00A247F8" w:rsidRDefault="00A247F8" w:rsidP="00A247F8">
            <w:pPr>
              <w:spacing w:after="0" w:line="240" w:lineRule="auto"/>
              <w:rPr>
                <w:rFonts w:ascii="Arial Narrow" w:hAnsi="Arial Narrow"/>
                <w:b/>
                <w:sz w:val="20"/>
                <w:szCs w:val="20"/>
                <w:lang w:eastAsia="en-US" w:bidi="en-US"/>
              </w:rPr>
            </w:pPr>
            <w:r w:rsidRPr="00A247F8">
              <w:rPr>
                <w:rFonts w:ascii="Arial Narrow" w:hAnsi="Arial Narrow"/>
                <w:b/>
                <w:sz w:val="20"/>
                <w:szCs w:val="20"/>
              </w:rPr>
              <w:lastRenderedPageBreak/>
              <w:t>Работа на плоскости</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lastRenderedPageBreak/>
              <w:t xml:space="preserve"> Изучать</w:t>
            </w:r>
            <w:r w:rsidRPr="00A247F8">
              <w:rPr>
                <w:rFonts w:ascii="Arial Narrow" w:hAnsi="Arial Narrow"/>
                <w:sz w:val="20"/>
                <w:szCs w:val="20"/>
              </w:rPr>
              <w:t xml:space="preserve"> окружающий предметный мир и мир природы, </w:t>
            </w:r>
            <w:r w:rsidRPr="00A247F8">
              <w:rPr>
                <w:rFonts w:ascii="Arial Narrow" w:hAnsi="Arial Narrow"/>
                <w:i/>
                <w:sz w:val="20"/>
                <w:szCs w:val="20"/>
              </w:rPr>
              <w:t>наблюдать</w:t>
            </w:r>
            <w:r w:rsidRPr="00A247F8">
              <w:rPr>
                <w:rFonts w:ascii="Arial Narrow" w:hAnsi="Arial Narrow"/>
                <w:sz w:val="20"/>
                <w:szCs w:val="20"/>
              </w:rPr>
              <w:t xml:space="preserve"> за природными явлениями.</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Различать</w:t>
            </w:r>
            <w:r w:rsidRPr="00A247F8">
              <w:rPr>
                <w:rFonts w:ascii="Arial Narrow" w:hAnsi="Arial Narrow"/>
                <w:sz w:val="20"/>
                <w:szCs w:val="20"/>
              </w:rPr>
              <w:t xml:space="preserve"> характер и эмоциональные состояния в природе и искусстве, возникающие в результате восприятия художественного образа (связь изобразительного искусства с природой).</w:t>
            </w:r>
          </w:p>
          <w:p w:rsidR="00A247F8" w:rsidRPr="00A247F8" w:rsidRDefault="00A247F8" w:rsidP="00A247F8">
            <w:pPr>
              <w:spacing w:after="0" w:line="240" w:lineRule="auto"/>
              <w:rPr>
                <w:rFonts w:ascii="Arial Narrow" w:hAnsi="Arial Narrow"/>
                <w:sz w:val="20"/>
                <w:szCs w:val="20"/>
                <w:lang w:val="en-US"/>
              </w:rPr>
            </w:pPr>
            <w:r w:rsidRPr="00A247F8">
              <w:rPr>
                <w:rFonts w:ascii="Arial Narrow" w:hAnsi="Arial Narrow"/>
                <w:i/>
                <w:sz w:val="20"/>
                <w:szCs w:val="20"/>
              </w:rPr>
              <w:t>Создавать</w:t>
            </w:r>
            <w:r w:rsidRPr="00A247F8">
              <w:rPr>
                <w:rFonts w:ascii="Arial Narrow" w:hAnsi="Arial Narrow"/>
                <w:sz w:val="20"/>
                <w:szCs w:val="20"/>
              </w:rPr>
              <w:t xml:space="preserve"> цветовые композиции на передачу характера светоносных стихий в природе (грозы, огня, дождя, северного сияния, радуги, цветущего луга). </w:t>
            </w:r>
            <w:r w:rsidRPr="00A247F8">
              <w:rPr>
                <w:rFonts w:ascii="Arial Narrow" w:hAnsi="Arial Narrow"/>
                <w:i/>
                <w:sz w:val="20"/>
                <w:szCs w:val="20"/>
              </w:rPr>
              <w:t>Овладевать</w:t>
            </w:r>
            <w:r w:rsidRPr="00A247F8">
              <w:rPr>
                <w:rFonts w:ascii="Arial Narrow" w:hAnsi="Arial Narrow"/>
                <w:sz w:val="20"/>
                <w:szCs w:val="20"/>
              </w:rPr>
              <w:t xml:space="preserve"> приёмами работы красками и кистью </w:t>
            </w:r>
          </w:p>
          <w:p w:rsidR="00A247F8" w:rsidRPr="00A247F8" w:rsidRDefault="00A247F8" w:rsidP="00A247F8">
            <w:pPr>
              <w:spacing w:after="0" w:line="240" w:lineRule="auto"/>
              <w:ind w:firstLine="360"/>
              <w:rPr>
                <w:rFonts w:ascii="Arial Narrow" w:hAnsi="Arial Narrow"/>
                <w:sz w:val="20"/>
                <w:szCs w:val="20"/>
                <w:lang w:val="en-US" w:eastAsia="en-US" w:bidi="en-US"/>
              </w:rPr>
            </w:pPr>
          </w:p>
        </w:tc>
      </w:tr>
      <w:tr w:rsidR="00A247F8" w:rsidRPr="00A247F8" w:rsidTr="00206501">
        <w:trPr>
          <w:trHeight w:val="1504"/>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lastRenderedPageBreak/>
              <w:t>2. Формирование представлений о происхож</w:t>
            </w:r>
            <w:r w:rsidRPr="00A247F8">
              <w:rPr>
                <w:rFonts w:ascii="Arial Narrow" w:hAnsi="Arial Narrow"/>
                <w:sz w:val="20"/>
                <w:szCs w:val="20"/>
              </w:rPr>
              <w:softHyphen/>
              <w:t>дении искусства. Наскальная живопись, рисунки древних людей. Чем и как рисовали люди. Инструменты и художественные материалы современного художника</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Наскальная живопись древних людей. Примерные темы: «Кто рисует на скалах», «Кто нарисовал узоры на окне», «Кто художнику помогает», «Мёд и пчёлы», «Почему камни такие красивые»</w:t>
            </w:r>
          </w:p>
        </w:tc>
        <w:tc>
          <w:tcPr>
            <w:tcW w:w="6096"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Представлять</w:t>
            </w:r>
            <w:r w:rsidRPr="00A247F8">
              <w:rPr>
                <w:rFonts w:ascii="Arial Narrow" w:hAnsi="Arial Narrow"/>
                <w:sz w:val="20"/>
                <w:szCs w:val="20"/>
              </w:rPr>
              <w:t xml:space="preserve">, откуда и когда появилось искусство. </w:t>
            </w:r>
            <w:r w:rsidRPr="00A247F8">
              <w:rPr>
                <w:rFonts w:ascii="Arial Narrow" w:hAnsi="Arial Narrow"/>
                <w:i/>
                <w:sz w:val="20"/>
                <w:szCs w:val="20"/>
              </w:rPr>
              <w:t>Изучать</w:t>
            </w:r>
            <w:r w:rsidRPr="00A247F8">
              <w:rPr>
                <w:rFonts w:ascii="Arial Narrow" w:hAnsi="Arial Narrow"/>
                <w:sz w:val="20"/>
                <w:szCs w:val="20"/>
              </w:rPr>
              <w:t xml:space="preserve"> природные объекты (камни, листья, ракушки, кору деревьев и др.).</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Использовать</w:t>
            </w:r>
            <w:r w:rsidRPr="00A247F8">
              <w:rPr>
                <w:rFonts w:ascii="Arial Narrow" w:hAnsi="Arial Narrow"/>
                <w:sz w:val="20"/>
                <w:szCs w:val="20"/>
              </w:rPr>
              <w:t xml:space="preserve"> в работе тонированную бумагу; работать, подражая неведомому художнику.</w:t>
            </w:r>
          </w:p>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Выбирать</w:t>
            </w:r>
            <w:r w:rsidRPr="00A247F8">
              <w:rPr>
                <w:rFonts w:ascii="Arial Narrow" w:hAnsi="Arial Narrow"/>
                <w:sz w:val="20"/>
                <w:szCs w:val="20"/>
              </w:rPr>
              <w:t xml:space="preserve"> материал и инструменты для изображения</w:t>
            </w:r>
          </w:p>
        </w:tc>
      </w:tr>
      <w:tr w:rsidR="00A247F8" w:rsidRPr="00A247F8" w:rsidTr="00206501">
        <w:trPr>
          <w:trHeight w:val="1256"/>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3. Развитие умения наблюдать за изменениями в природе, формирование умения передавать в цвете своё впечатление от увиденного в природе и окружающей действительности</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Знакомство с палитрой. Создание своих цветов и оттенков. Примерные темы: «Звуки мира и тишина», «Сумерки», «Листопад», «Моя осень», «Яркий снег, хрустящий лёд», «Весна, снеговик загрустил», «Радуга», «День птиц», «Весна»</w:t>
            </w:r>
          </w:p>
        </w:tc>
        <w:tc>
          <w:tcPr>
            <w:tcW w:w="6096"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Развивать способность наблюдать и замечать</w:t>
            </w:r>
            <w:r w:rsidRPr="00A247F8">
              <w:rPr>
                <w:rFonts w:ascii="Arial Narrow" w:hAnsi="Arial Narrow"/>
                <w:sz w:val="20"/>
                <w:szCs w:val="20"/>
              </w:rPr>
              <w:t xml:space="preserve"> разнообразие цвета и формы в природе.</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Передавать</w:t>
            </w:r>
            <w:r w:rsidRPr="00A247F8">
              <w:rPr>
                <w:rFonts w:ascii="Arial Narrow" w:hAnsi="Arial Narrow"/>
                <w:sz w:val="20"/>
                <w:szCs w:val="20"/>
              </w:rPr>
              <w:t xml:space="preserve"> в цвете своё настроение, впечатление от увиденного в природе, в окружающей действительности.</w:t>
            </w:r>
          </w:p>
          <w:p w:rsidR="00A247F8" w:rsidRPr="00A247F8" w:rsidRDefault="00A247F8" w:rsidP="00A247F8">
            <w:pPr>
              <w:spacing w:after="0" w:line="240" w:lineRule="auto"/>
              <w:rPr>
                <w:rFonts w:ascii="Arial Narrow" w:hAnsi="Arial Narrow"/>
                <w:sz w:val="20"/>
                <w:szCs w:val="20"/>
                <w:lang w:val="en-US"/>
              </w:rPr>
            </w:pPr>
            <w:r w:rsidRPr="00A247F8">
              <w:rPr>
                <w:rFonts w:ascii="Arial Narrow" w:hAnsi="Arial Narrow"/>
                <w:i/>
                <w:sz w:val="20"/>
                <w:szCs w:val="20"/>
              </w:rPr>
              <w:t>Изображать</w:t>
            </w:r>
            <w:r w:rsidRPr="00A247F8">
              <w:rPr>
                <w:rFonts w:ascii="Arial Narrow" w:hAnsi="Arial Narrow"/>
                <w:sz w:val="20"/>
                <w:szCs w:val="20"/>
              </w:rPr>
              <w:t xml:space="preserve"> по памяти и представлению</w:t>
            </w:r>
          </w:p>
          <w:p w:rsidR="00A247F8" w:rsidRPr="00A247F8" w:rsidRDefault="00A247F8" w:rsidP="00A247F8">
            <w:pPr>
              <w:spacing w:after="0" w:line="240" w:lineRule="auto"/>
              <w:ind w:firstLine="360"/>
              <w:rPr>
                <w:rFonts w:ascii="Arial Narrow" w:hAnsi="Arial Narrow"/>
                <w:sz w:val="20"/>
                <w:szCs w:val="20"/>
                <w:lang w:val="en-US" w:eastAsia="en-US" w:bidi="en-US"/>
              </w:rPr>
            </w:pPr>
          </w:p>
        </w:tc>
      </w:tr>
      <w:tr w:rsidR="00A247F8" w:rsidRPr="00A247F8" w:rsidTr="00206501">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4. Освоение всей поверхности листа и её гармоничное заполнение. Первые представления о композиции</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Изобразительная плоскость. Примерные темы: «На дороге», «Детская площадка», «Мы гуляем в лесу», «Осенний лес», «Птицы улетают на юг»</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Осваивать, гармонично заполнять</w:t>
            </w:r>
            <w:r w:rsidRPr="00A247F8">
              <w:rPr>
                <w:rFonts w:ascii="Arial Narrow" w:hAnsi="Arial Narrow"/>
                <w:sz w:val="20"/>
                <w:szCs w:val="20"/>
              </w:rPr>
              <w:t xml:space="preserve"> всю поверхность изобразительной плоскости. </w:t>
            </w:r>
            <w:r w:rsidRPr="00A247F8">
              <w:rPr>
                <w:rFonts w:ascii="Arial Narrow" w:hAnsi="Arial Narrow"/>
                <w:i/>
                <w:sz w:val="20"/>
                <w:szCs w:val="20"/>
              </w:rPr>
              <w:t>Рассматривать</w:t>
            </w:r>
            <w:r w:rsidRPr="00A247F8">
              <w:rPr>
                <w:rFonts w:ascii="Arial Narrow" w:hAnsi="Arial Narrow"/>
                <w:sz w:val="20"/>
                <w:szCs w:val="20"/>
              </w:rPr>
              <w:t xml:space="preserve"> и </w:t>
            </w:r>
            <w:r w:rsidRPr="00A247F8">
              <w:rPr>
                <w:rFonts w:ascii="Arial Narrow" w:hAnsi="Arial Narrow"/>
                <w:i/>
                <w:sz w:val="20"/>
                <w:szCs w:val="20"/>
              </w:rPr>
              <w:t>обсуждать</w:t>
            </w:r>
            <w:r w:rsidRPr="00A247F8">
              <w:rPr>
                <w:rFonts w:ascii="Arial Narrow" w:hAnsi="Arial Narrow"/>
                <w:sz w:val="20"/>
                <w:szCs w:val="20"/>
              </w:rPr>
              <w:t xml:space="preserve"> картины, выполненные детьми, обращать внимание на особенности работы на листе</w:t>
            </w:r>
          </w:p>
        </w:tc>
      </w:tr>
      <w:tr w:rsidR="00A247F8" w:rsidRPr="00A247F8" w:rsidTr="00206501">
        <w:trPr>
          <w:trHeight w:val="1276"/>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5. Развитие представлений об основных направлениях: вертикально, горизонтально, наклонно. Передача в рисунке своих наблюдений</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Художник-график. Знакомство с разными художественными материалами (гуашью, пастелью, тушью, карандашом). Примерные темы композиций: «Поваленное дерево», «Ветер запутался в ветках», «Куда бежит дорога», «Строится новый дом», «Дождь»</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Передавать</w:t>
            </w:r>
            <w:r w:rsidRPr="00A247F8">
              <w:rPr>
                <w:rFonts w:ascii="Arial Narrow" w:hAnsi="Arial Narrow"/>
                <w:sz w:val="20"/>
                <w:szCs w:val="20"/>
              </w:rPr>
              <w:t xml:space="preserve"> с помощью линии и цвета нужный объект. </w:t>
            </w:r>
            <w:r w:rsidRPr="00A247F8">
              <w:rPr>
                <w:rFonts w:ascii="Arial Narrow" w:hAnsi="Arial Narrow"/>
                <w:i/>
                <w:sz w:val="20"/>
                <w:szCs w:val="20"/>
              </w:rPr>
              <w:t>Представлять</w:t>
            </w:r>
            <w:r w:rsidRPr="00A247F8">
              <w:rPr>
                <w:rFonts w:ascii="Arial Narrow" w:hAnsi="Arial Narrow"/>
                <w:sz w:val="20"/>
                <w:szCs w:val="20"/>
              </w:rPr>
              <w:t xml:space="preserve"> и </w:t>
            </w:r>
            <w:r w:rsidRPr="00A247F8">
              <w:rPr>
                <w:rFonts w:ascii="Arial Narrow" w:hAnsi="Arial Narrow"/>
                <w:i/>
                <w:sz w:val="20"/>
                <w:szCs w:val="20"/>
              </w:rPr>
              <w:t>передавать</w:t>
            </w:r>
            <w:r w:rsidRPr="00A247F8">
              <w:rPr>
                <w:rFonts w:ascii="Arial Narrow" w:hAnsi="Arial Narrow"/>
                <w:sz w:val="20"/>
                <w:szCs w:val="20"/>
              </w:rPr>
              <w:t xml:space="preserve"> в рисунке направления: вертикально, горизонтально, наклонно. </w:t>
            </w:r>
            <w:r w:rsidRPr="00A247F8">
              <w:rPr>
                <w:rFonts w:ascii="Arial Narrow" w:hAnsi="Arial Narrow"/>
                <w:i/>
                <w:sz w:val="20"/>
                <w:szCs w:val="20"/>
              </w:rPr>
              <w:t>Размещать</w:t>
            </w:r>
            <w:r w:rsidRPr="00A247F8">
              <w:rPr>
                <w:rFonts w:ascii="Arial Narrow" w:hAnsi="Arial Narrow"/>
                <w:sz w:val="20"/>
                <w:szCs w:val="20"/>
              </w:rPr>
              <w:t xml:space="preserve"> на рисунке предметы в разных положениях. </w:t>
            </w:r>
            <w:r w:rsidRPr="00A247F8">
              <w:rPr>
                <w:rFonts w:ascii="Arial Narrow" w:hAnsi="Arial Narrow"/>
                <w:i/>
                <w:sz w:val="20"/>
                <w:szCs w:val="20"/>
              </w:rPr>
              <w:t>Работать</w:t>
            </w:r>
            <w:r w:rsidRPr="00A247F8">
              <w:rPr>
                <w:rFonts w:ascii="Arial Narrow" w:hAnsi="Arial Narrow"/>
                <w:sz w:val="20"/>
                <w:szCs w:val="20"/>
              </w:rPr>
              <w:t xml:space="preserve"> по наблюдению (выполнять упражнения на проведение различных линий графическими материалами)</w:t>
            </w:r>
          </w:p>
        </w:tc>
      </w:tr>
      <w:tr w:rsidR="00A247F8" w:rsidRPr="00A247F8" w:rsidTr="00206501">
        <w:tc>
          <w:tcPr>
            <w:tcW w:w="4361"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6. Развитие интереса к разнообразию цвета, форм и настроений в природе и окружающей действительности.</w:t>
            </w:r>
          </w:p>
          <w:p w:rsidR="00A247F8" w:rsidRPr="00A247F8" w:rsidRDefault="00A247F8" w:rsidP="00A247F8">
            <w:pPr>
              <w:tabs>
                <w:tab w:val="left" w:pos="1314"/>
              </w:tabs>
              <w:spacing w:after="0" w:line="240" w:lineRule="auto"/>
              <w:rPr>
                <w:rFonts w:ascii="Arial Narrow" w:hAnsi="Arial Narrow"/>
                <w:sz w:val="20"/>
                <w:szCs w:val="20"/>
              </w:rPr>
            </w:pPr>
            <w:r w:rsidRPr="00A247F8">
              <w:rPr>
                <w:rFonts w:ascii="Arial Narrow" w:hAnsi="Arial Narrow"/>
                <w:sz w:val="20"/>
                <w:szCs w:val="20"/>
              </w:rPr>
              <w:t>Изображение предметов в открытом пространстве</w:t>
            </w:r>
          </w:p>
          <w:p w:rsidR="00A247F8" w:rsidRPr="00A247F8" w:rsidRDefault="00A247F8" w:rsidP="00A247F8">
            <w:pPr>
              <w:tabs>
                <w:tab w:val="left" w:pos="1314"/>
              </w:tabs>
              <w:spacing w:after="0" w:line="240" w:lineRule="auto"/>
              <w:rPr>
                <w:rFonts w:ascii="Arial Narrow" w:hAnsi="Arial Narrow"/>
                <w:sz w:val="20"/>
                <w:szCs w:val="20"/>
                <w:lang w:eastAsia="en-US" w:bidi="en-US"/>
              </w:rPr>
            </w:pP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Рисование с натуры предметов разной формы в сравнении с другими предметами: лист сирени и лист дуба; морковь и свёкла; узор ветвей, ритм стволов («Деревья зимой»). Соотношение земли, неба; выделение главного предмета в композиции</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Наблюдать</w:t>
            </w:r>
            <w:r w:rsidRPr="00A247F8">
              <w:rPr>
                <w:rFonts w:ascii="Arial Narrow" w:hAnsi="Arial Narrow"/>
                <w:sz w:val="20"/>
                <w:szCs w:val="20"/>
              </w:rPr>
              <w:t xml:space="preserve"> за окружающими предметами, деревьями, явлениями природы, настроением в природе и конструктивными особенностями природных объектов. </w:t>
            </w:r>
            <w:r w:rsidRPr="00A247F8">
              <w:rPr>
                <w:rFonts w:ascii="Arial Narrow" w:hAnsi="Arial Narrow"/>
                <w:i/>
                <w:sz w:val="20"/>
                <w:szCs w:val="20"/>
              </w:rPr>
              <w:t>Уметь замечать</w:t>
            </w:r>
            <w:r w:rsidRPr="00A247F8">
              <w:rPr>
                <w:rFonts w:ascii="Arial Narrow" w:hAnsi="Arial Narrow"/>
                <w:sz w:val="20"/>
                <w:szCs w:val="20"/>
              </w:rPr>
              <w:t xml:space="preserve"> и </w:t>
            </w:r>
            <w:r w:rsidRPr="00A247F8">
              <w:rPr>
                <w:rFonts w:ascii="Arial Narrow" w:hAnsi="Arial Narrow"/>
                <w:i/>
                <w:sz w:val="20"/>
                <w:szCs w:val="20"/>
              </w:rPr>
              <w:t>передавать в рисунке</w:t>
            </w:r>
            <w:r w:rsidRPr="00A247F8">
              <w:rPr>
                <w:rFonts w:ascii="Arial Narrow" w:hAnsi="Arial Narrow"/>
                <w:sz w:val="20"/>
                <w:szCs w:val="20"/>
              </w:rPr>
              <w:t xml:space="preserve"> разнообразие цвета, форм и настроений в природе и окружающей действительности (формы вещей, звуки и запахи в природе,              движения людей, животных, птиц)</w:t>
            </w:r>
          </w:p>
        </w:tc>
      </w:tr>
      <w:tr w:rsidR="00A247F8" w:rsidRPr="00A247F8" w:rsidTr="00206501">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7. Развитие понятия зрительной глубины и её передача в рисунке: выделение первого плана, главного элемента в композиции</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Зарисовки, этюды на передачу настроения в цвете. Примерная тема композиции: «Заколдованный зимний сад Снежной королевы»</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Использовать</w:t>
            </w:r>
            <w:r w:rsidRPr="00A247F8">
              <w:rPr>
                <w:rFonts w:ascii="Arial Narrow" w:hAnsi="Arial Narrow"/>
                <w:sz w:val="20"/>
                <w:szCs w:val="20"/>
              </w:rPr>
              <w:t xml:space="preserve"> основные правила композиции: главный элемент в композиции, его выделение цветом и формой.</w:t>
            </w:r>
          </w:p>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Работать</w:t>
            </w:r>
            <w:r w:rsidRPr="00A247F8">
              <w:rPr>
                <w:rFonts w:ascii="Arial Narrow" w:hAnsi="Arial Narrow"/>
                <w:sz w:val="20"/>
                <w:szCs w:val="20"/>
              </w:rPr>
              <w:t xml:space="preserve"> разными мягкими материалами</w:t>
            </w:r>
          </w:p>
        </w:tc>
      </w:tr>
      <w:tr w:rsidR="00A247F8" w:rsidRPr="00A247F8" w:rsidTr="00206501">
        <w:trPr>
          <w:trHeight w:val="1393"/>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lastRenderedPageBreak/>
              <w:t>8. Развитие умения наблюдать за изменениями в природе и окружающей жизни. Развитие представлений о пространстве в искусстве</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Освоение жизненного пространства человека и животного. Примерные темы композиций: «Мышка в норке», «Бабочки радуются солнцу». Динамика в изображении</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Наблюдать</w:t>
            </w:r>
            <w:r w:rsidRPr="00A247F8">
              <w:rPr>
                <w:rFonts w:ascii="Arial Narrow" w:hAnsi="Arial Narrow"/>
                <w:sz w:val="20"/>
                <w:szCs w:val="20"/>
              </w:rPr>
              <w:t xml:space="preserve"> за животными и </w:t>
            </w:r>
            <w:r w:rsidRPr="00A247F8">
              <w:rPr>
                <w:rFonts w:ascii="Arial Narrow" w:hAnsi="Arial Narrow"/>
                <w:i/>
                <w:sz w:val="20"/>
                <w:szCs w:val="20"/>
              </w:rPr>
              <w:t>изображать</w:t>
            </w:r>
            <w:r w:rsidRPr="00A247F8">
              <w:rPr>
                <w:rFonts w:ascii="Arial Narrow" w:hAnsi="Arial Narrow"/>
                <w:sz w:val="20"/>
                <w:szCs w:val="20"/>
              </w:rPr>
              <w:t xml:space="preserve"> их. </w:t>
            </w:r>
            <w:r w:rsidRPr="00A247F8">
              <w:rPr>
                <w:rFonts w:ascii="Arial Narrow" w:hAnsi="Arial Narrow"/>
                <w:i/>
                <w:sz w:val="20"/>
                <w:szCs w:val="20"/>
              </w:rPr>
              <w:t>Иметь представление</w:t>
            </w:r>
            <w:r w:rsidRPr="00A247F8">
              <w:rPr>
                <w:rFonts w:ascii="Arial Narrow" w:hAnsi="Arial Narrow"/>
                <w:sz w:val="20"/>
                <w:szCs w:val="20"/>
              </w:rPr>
              <w:t xml:space="preserve"> о том, что у каждого живого существа своё жизненное пространство, </w:t>
            </w:r>
            <w:r w:rsidRPr="00A247F8">
              <w:rPr>
                <w:rFonts w:ascii="Arial Narrow" w:hAnsi="Arial Narrow"/>
                <w:i/>
                <w:sz w:val="20"/>
                <w:szCs w:val="20"/>
              </w:rPr>
              <w:t>уметь передавать</w:t>
            </w:r>
            <w:r w:rsidRPr="00A247F8">
              <w:rPr>
                <w:rFonts w:ascii="Arial Narrow" w:hAnsi="Arial Narrow"/>
                <w:sz w:val="20"/>
                <w:szCs w:val="20"/>
              </w:rPr>
              <w:t xml:space="preserve"> его в рисунке.</w:t>
            </w:r>
          </w:p>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Иметь представление</w:t>
            </w:r>
            <w:r w:rsidRPr="00A247F8">
              <w:rPr>
                <w:rFonts w:ascii="Arial Narrow" w:hAnsi="Arial Narrow"/>
                <w:sz w:val="20"/>
                <w:szCs w:val="20"/>
              </w:rPr>
              <w:t xml:space="preserve"> о набросках и зарисовках</w:t>
            </w:r>
          </w:p>
        </w:tc>
      </w:tr>
      <w:tr w:rsidR="00A247F8" w:rsidRPr="00A247F8" w:rsidTr="00206501">
        <w:trPr>
          <w:trHeight w:val="130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9. Получение нового цвета путём смешения двух красок, выполнение плавных переходов одного цвета в другой. Наблюдение: изменение цвета с помощью белой краски</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Примерные темы композиций: «Причудливые облака в небе», «Фламинго на прогулке», «Разноцветное мороженое», «Жёлтый кот в жёлтой траве», «Зимние (весенние) каникулы»</w:t>
            </w:r>
          </w:p>
        </w:tc>
        <w:tc>
          <w:tcPr>
            <w:tcW w:w="6096"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Получать</w:t>
            </w:r>
            <w:r w:rsidRPr="00A247F8">
              <w:rPr>
                <w:rFonts w:ascii="Arial Narrow" w:hAnsi="Arial Narrow"/>
                <w:sz w:val="20"/>
                <w:szCs w:val="20"/>
              </w:rPr>
              <w:t xml:space="preserve"> сложные цвета путём смешения двух красок (жёлтый-красный, синий-жёлтый, красный-синий); составлять оттенки цвета, используя белую и чёрную краски.</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Передавать</w:t>
            </w:r>
            <w:r w:rsidRPr="00A247F8">
              <w:rPr>
                <w:rFonts w:ascii="Arial Narrow" w:hAnsi="Arial Narrow"/>
                <w:sz w:val="20"/>
                <w:szCs w:val="20"/>
              </w:rPr>
              <w:t xml:space="preserve"> с помощью цвета настроение, впечатление в работе, создавать художественный образ</w:t>
            </w:r>
          </w:p>
          <w:p w:rsidR="00A247F8" w:rsidRPr="00A247F8" w:rsidRDefault="00A247F8" w:rsidP="00A247F8">
            <w:pPr>
              <w:spacing w:after="0" w:line="240" w:lineRule="auto"/>
              <w:ind w:firstLine="360"/>
              <w:rPr>
                <w:rFonts w:ascii="Arial Narrow" w:hAnsi="Arial Narrow"/>
                <w:sz w:val="20"/>
                <w:szCs w:val="20"/>
                <w:lang w:eastAsia="en-US" w:bidi="en-US"/>
              </w:rPr>
            </w:pPr>
          </w:p>
        </w:tc>
      </w:tr>
      <w:tr w:rsidR="00A247F8" w:rsidRPr="00A247F8" w:rsidTr="00206501">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10. Развитие интереса к объектам животного мира. Наблюдение за красотой и выразительностью движений зверей, птиц, рыб</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Художник-скульптор. Освоение техники лепки (пластилин, глина). Создание своей игрушки на основе наблюдения за домашними животными</w:t>
            </w:r>
          </w:p>
        </w:tc>
        <w:tc>
          <w:tcPr>
            <w:tcW w:w="6096"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Наблюдать</w:t>
            </w:r>
            <w:r w:rsidRPr="00A247F8">
              <w:rPr>
                <w:rFonts w:ascii="Arial Narrow" w:hAnsi="Arial Narrow"/>
                <w:sz w:val="20"/>
                <w:szCs w:val="20"/>
              </w:rPr>
              <w:t xml:space="preserve"> за красотой и выразительностью движений зверей, птиц, рыб (экскурсии в зоопарк, просмотр фильмов, телепередач).</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Выполнять</w:t>
            </w:r>
            <w:r w:rsidRPr="00A247F8">
              <w:rPr>
                <w:rFonts w:ascii="Arial Narrow" w:hAnsi="Arial Narrow"/>
                <w:sz w:val="20"/>
                <w:szCs w:val="20"/>
              </w:rPr>
              <w:t xml:space="preserve"> этюды в пластилине или глине по памяти и наблюдению. Создавать коллективные композиции из вылепленных игрушек</w:t>
            </w:r>
          </w:p>
          <w:p w:rsidR="00A247F8" w:rsidRPr="00A247F8" w:rsidRDefault="00A247F8" w:rsidP="00A247F8">
            <w:pPr>
              <w:spacing w:after="0" w:line="240" w:lineRule="auto"/>
              <w:ind w:firstLine="360"/>
              <w:rPr>
                <w:rFonts w:ascii="Arial Narrow" w:hAnsi="Arial Narrow"/>
                <w:sz w:val="20"/>
                <w:szCs w:val="20"/>
                <w:lang w:eastAsia="en-US" w:bidi="en-US"/>
              </w:rPr>
            </w:pPr>
          </w:p>
        </w:tc>
      </w:tr>
      <w:tr w:rsidR="00A247F8" w:rsidRPr="00A247F8" w:rsidTr="00206501">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11. Формирование представлений о рельефе. Лепка рельефа: развитие понятий «ближе — ниже», «дальше — выше». Загораживание предметов в рисунке с сохранением их взаимного располо-жения: рядом, над, под</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Представление о рельефе. При-мерные темы композиций: «Собака и кошка», «Цапля», «Птицы», «Рыбы», «Корабли в море». Лепка этюдов животных по памяти и представлению. Соотношение размеров и объёмов в композиции</w:t>
            </w:r>
          </w:p>
        </w:tc>
        <w:tc>
          <w:tcPr>
            <w:tcW w:w="6096"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rPr>
                <w:rFonts w:ascii="Arial Narrow" w:hAnsi="Arial Narrow"/>
                <w:b/>
                <w:sz w:val="20"/>
                <w:szCs w:val="20"/>
                <w:lang w:eastAsia="en-US" w:bidi="en-US"/>
              </w:rPr>
            </w:pPr>
            <w:r w:rsidRPr="00A247F8">
              <w:rPr>
                <w:rFonts w:ascii="Arial Narrow" w:hAnsi="Arial Narrow"/>
                <w:b/>
                <w:sz w:val="20"/>
                <w:szCs w:val="20"/>
              </w:rPr>
              <w:t>Работа в объёме и пространстве</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Изображать</w:t>
            </w:r>
            <w:r w:rsidRPr="00A247F8">
              <w:rPr>
                <w:rFonts w:ascii="Arial Narrow" w:hAnsi="Arial Narrow"/>
                <w:sz w:val="20"/>
                <w:szCs w:val="20"/>
              </w:rPr>
              <w:t xml:space="preserve"> предметы в рельефном пространстве: ближе — ниже, дальше — выше.</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Передавать</w:t>
            </w:r>
            <w:r w:rsidRPr="00A247F8">
              <w:rPr>
                <w:rFonts w:ascii="Arial Narrow" w:hAnsi="Arial Narrow"/>
                <w:sz w:val="20"/>
                <w:szCs w:val="20"/>
              </w:rPr>
              <w:t xml:space="preserve"> простейшую плановость пространства и динамику (лепка в рельефе с помощью стеки)</w:t>
            </w:r>
          </w:p>
          <w:p w:rsidR="00A247F8" w:rsidRPr="00A247F8" w:rsidRDefault="00A247F8" w:rsidP="00A247F8">
            <w:pPr>
              <w:spacing w:after="0" w:line="240" w:lineRule="auto"/>
              <w:ind w:firstLine="360"/>
              <w:rPr>
                <w:rFonts w:ascii="Arial Narrow" w:hAnsi="Arial Narrow"/>
                <w:sz w:val="20"/>
                <w:szCs w:val="20"/>
                <w:lang w:eastAsia="en-US" w:bidi="en-US"/>
              </w:rPr>
            </w:pPr>
          </w:p>
        </w:tc>
      </w:tr>
      <w:tr w:rsidR="00A247F8" w:rsidRPr="00A247F8" w:rsidTr="00206501">
        <w:trPr>
          <w:trHeight w:val="1795"/>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val="en-US" w:eastAsia="en-US" w:bidi="en-US"/>
              </w:rPr>
            </w:pPr>
            <w:r w:rsidRPr="00A247F8">
              <w:rPr>
                <w:rFonts w:ascii="Arial Narrow" w:hAnsi="Arial Narrow"/>
                <w:sz w:val="20"/>
                <w:szCs w:val="20"/>
              </w:rPr>
              <w:t>12. Развитие индивидуального чувства формы</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Художник-прикладник. Стилизация в изобразительном искусстве. Изображение по материалам  наблюдений</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Осваивать</w:t>
            </w:r>
            <w:r w:rsidRPr="00A247F8">
              <w:rPr>
                <w:rFonts w:ascii="Arial Narrow" w:hAnsi="Arial Narrow"/>
                <w:sz w:val="20"/>
                <w:szCs w:val="20"/>
              </w:rPr>
              <w:t xml:space="preserve"> лепку из целого куска (глина, пластилин). </w:t>
            </w:r>
            <w:r w:rsidRPr="00A247F8">
              <w:rPr>
                <w:rFonts w:ascii="Arial Narrow" w:hAnsi="Arial Narrow"/>
                <w:i/>
                <w:sz w:val="20"/>
                <w:szCs w:val="20"/>
              </w:rPr>
              <w:t>Передавать</w:t>
            </w:r>
            <w:r w:rsidRPr="00A247F8">
              <w:rPr>
                <w:rFonts w:ascii="Arial Narrow" w:hAnsi="Arial Narrow"/>
                <w:sz w:val="20"/>
                <w:szCs w:val="20"/>
              </w:rPr>
              <w:t xml:space="preserve"> в объёме характерные формы игрушек по мотивам народных промыслов. </w:t>
            </w:r>
            <w:r w:rsidRPr="00A247F8">
              <w:rPr>
                <w:rFonts w:ascii="Arial Narrow" w:hAnsi="Arial Narrow"/>
                <w:i/>
                <w:sz w:val="20"/>
                <w:szCs w:val="20"/>
              </w:rPr>
              <w:t>Передавать</w:t>
            </w:r>
            <w:r w:rsidRPr="00A247F8">
              <w:rPr>
                <w:rFonts w:ascii="Arial Narrow" w:hAnsi="Arial Narrow"/>
                <w:sz w:val="20"/>
                <w:szCs w:val="20"/>
              </w:rPr>
              <w:t xml:space="preserve"> в декоративной объёмной форме характерные движения животного. </w:t>
            </w:r>
            <w:r w:rsidRPr="00A247F8">
              <w:rPr>
                <w:rFonts w:ascii="Arial Narrow" w:hAnsi="Arial Narrow"/>
                <w:i/>
                <w:sz w:val="20"/>
                <w:szCs w:val="20"/>
              </w:rPr>
              <w:t>Проявлять</w:t>
            </w:r>
            <w:r w:rsidRPr="00A247F8">
              <w:rPr>
                <w:rFonts w:ascii="Arial Narrow" w:hAnsi="Arial Narrow"/>
                <w:sz w:val="20"/>
                <w:szCs w:val="20"/>
              </w:rPr>
              <w:t xml:space="preserve"> интерес к окружающему предметному миру и разнообразию форм в образах народного искусства. </w:t>
            </w:r>
            <w:r w:rsidRPr="00A247F8">
              <w:rPr>
                <w:rFonts w:ascii="Arial Narrow" w:hAnsi="Arial Narrow"/>
                <w:i/>
                <w:sz w:val="20"/>
                <w:szCs w:val="20"/>
              </w:rPr>
              <w:t>Представлять</w:t>
            </w:r>
            <w:r w:rsidRPr="00A247F8">
              <w:rPr>
                <w:rFonts w:ascii="Arial Narrow" w:hAnsi="Arial Narrow"/>
                <w:sz w:val="20"/>
                <w:szCs w:val="20"/>
              </w:rPr>
              <w:t xml:space="preserve"> соразмерность форм в объёме</w:t>
            </w:r>
          </w:p>
        </w:tc>
      </w:tr>
      <w:tr w:rsidR="00A247F8" w:rsidRPr="00A247F8" w:rsidTr="00206501">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13. Передача движения в объёме, знакомство с понятием динамики. Формирование представлений о соразмерности изображаемых объектов</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Примерные темы композиций: «Мальчик играет с собакой», «Играющие животные», «На водопой». Использование в декоративной лепке готовых форм (каркас) — композиция «Ярмарка игрушек»</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Представлять</w:t>
            </w:r>
            <w:r w:rsidRPr="00A247F8">
              <w:rPr>
                <w:rFonts w:ascii="Arial Narrow" w:hAnsi="Arial Narrow"/>
                <w:sz w:val="20"/>
                <w:szCs w:val="20"/>
              </w:rPr>
              <w:t xml:space="preserve"> и создавать несложные декоративные объёмные композиции из цветного пластилина с использованием готовых форм.</w:t>
            </w:r>
          </w:p>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i/>
                <w:sz w:val="20"/>
                <w:szCs w:val="20"/>
              </w:rPr>
              <w:t>Создавать</w:t>
            </w:r>
            <w:r w:rsidRPr="00A247F8">
              <w:rPr>
                <w:rFonts w:ascii="Arial Narrow" w:hAnsi="Arial Narrow"/>
                <w:sz w:val="20"/>
                <w:szCs w:val="20"/>
              </w:rPr>
              <w:t xml:space="preserve"> коллективные композиции</w:t>
            </w:r>
          </w:p>
        </w:tc>
      </w:tr>
      <w:tr w:rsidR="00A247F8" w:rsidRPr="00A247F8" w:rsidTr="00206501">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14. Стилизация природных форм как приём их перевода в декоративные. Освоение техники бумажной пластики</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t>Великий художник — природа. Изображение единичных предметов. Ажурные листья с чёткими прожилками. Листья для волшебного дерева</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b/>
                <w:sz w:val="20"/>
                <w:szCs w:val="20"/>
              </w:rPr>
              <w:t>Декоративно-прикладная  деятельность</w:t>
            </w:r>
            <w:r w:rsidRPr="00A247F8">
              <w:rPr>
                <w:rFonts w:ascii="Arial Narrow" w:hAnsi="Arial Narrow"/>
                <w:i/>
                <w:sz w:val="20"/>
                <w:szCs w:val="20"/>
              </w:rPr>
              <w:t>Уметьнаблюдать</w:t>
            </w:r>
            <w:r w:rsidRPr="00A247F8">
              <w:rPr>
                <w:rFonts w:ascii="Arial Narrow" w:hAnsi="Arial Narrow"/>
                <w:sz w:val="20"/>
                <w:szCs w:val="20"/>
              </w:rPr>
              <w:t xml:space="preserve"> и </w:t>
            </w:r>
            <w:r w:rsidRPr="00A247F8">
              <w:rPr>
                <w:rFonts w:ascii="Arial Narrow" w:hAnsi="Arial Narrow"/>
                <w:i/>
                <w:sz w:val="20"/>
                <w:szCs w:val="20"/>
              </w:rPr>
              <w:t>замечать</w:t>
            </w:r>
            <w:r w:rsidRPr="00A247F8">
              <w:rPr>
                <w:rFonts w:ascii="Arial Narrow" w:hAnsi="Arial Narrow"/>
                <w:sz w:val="20"/>
                <w:szCs w:val="20"/>
              </w:rPr>
              <w:t xml:space="preserve"> изменения в природе и окружающей жизни. </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Вносить</w:t>
            </w:r>
            <w:r w:rsidRPr="00A247F8">
              <w:rPr>
                <w:rFonts w:ascii="Arial Narrow" w:hAnsi="Arial Narrow"/>
                <w:sz w:val="20"/>
                <w:szCs w:val="20"/>
              </w:rPr>
              <w:t xml:space="preserve"> свои изменения в декоративную форму. Работать с готовыми формами.</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Создавать</w:t>
            </w:r>
            <w:r w:rsidRPr="00A247F8">
              <w:rPr>
                <w:rFonts w:ascii="Arial Narrow" w:hAnsi="Arial Narrow"/>
                <w:sz w:val="20"/>
                <w:szCs w:val="20"/>
              </w:rPr>
              <w:t xml:space="preserve"> коллективные работы</w:t>
            </w:r>
          </w:p>
        </w:tc>
      </w:tr>
      <w:tr w:rsidR="00A247F8" w:rsidRPr="00A247F8" w:rsidTr="00206501">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 xml:space="preserve">15. Изображение по представлению с помощью </w:t>
            </w:r>
            <w:r w:rsidRPr="00A247F8">
              <w:rPr>
                <w:rFonts w:ascii="Arial Narrow" w:hAnsi="Arial Narrow"/>
                <w:sz w:val="20"/>
                <w:szCs w:val="20"/>
              </w:rPr>
              <w:lastRenderedPageBreak/>
              <w:t>линий, разнообразных по характеру начертания. Передача ощущения нереальности сказочного пространства: предметы, люди в пространстве</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lastRenderedPageBreak/>
              <w:t xml:space="preserve">Примерные темы композиций: «Подводное царство», </w:t>
            </w:r>
            <w:r w:rsidRPr="00A247F8">
              <w:rPr>
                <w:rFonts w:ascii="Arial Narrow" w:hAnsi="Arial Narrow"/>
                <w:sz w:val="20"/>
                <w:szCs w:val="20"/>
              </w:rPr>
              <w:lastRenderedPageBreak/>
              <w:t>«Подснежник», «Ветер по морю гуляет», «Утро золотых одуванчиков», «Баю-бай — колыбельная». Перевод реального изображения в декоративное</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lastRenderedPageBreak/>
              <w:t>Создавать</w:t>
            </w:r>
            <w:r w:rsidRPr="00A247F8">
              <w:rPr>
                <w:rFonts w:ascii="Arial Narrow" w:hAnsi="Arial Narrow"/>
                <w:sz w:val="20"/>
                <w:szCs w:val="20"/>
              </w:rPr>
              <w:t xml:space="preserve"> свободные композиции по представлению с помощью </w:t>
            </w:r>
            <w:r w:rsidRPr="00A247F8">
              <w:rPr>
                <w:rFonts w:ascii="Arial Narrow" w:hAnsi="Arial Narrow"/>
                <w:sz w:val="20"/>
                <w:szCs w:val="20"/>
              </w:rPr>
              <w:lastRenderedPageBreak/>
              <w:t>разнообразных линий.</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Развивать</w:t>
            </w:r>
            <w:r w:rsidRPr="00A247F8">
              <w:rPr>
                <w:rFonts w:ascii="Arial Narrow" w:hAnsi="Arial Narrow"/>
                <w:sz w:val="20"/>
                <w:szCs w:val="20"/>
              </w:rPr>
              <w:t xml:space="preserve"> представление о различии цвета в искусстве и окружающем предметном мире.</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Уметь работать</w:t>
            </w:r>
            <w:r w:rsidRPr="00A247F8">
              <w:rPr>
                <w:rFonts w:ascii="Arial Narrow" w:hAnsi="Arial Narrow"/>
                <w:sz w:val="20"/>
                <w:szCs w:val="20"/>
              </w:rPr>
              <w:t xml:space="preserve"> графическими материалами: карандашом, фломастером .</w:t>
            </w:r>
          </w:p>
        </w:tc>
      </w:tr>
      <w:tr w:rsidR="00A247F8" w:rsidRPr="00A247F8" w:rsidTr="00206501">
        <w:trPr>
          <w:trHeight w:val="2336"/>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lastRenderedPageBreak/>
              <w:t>16. Конкретное, единичное в пространстве природы и жизни</w:t>
            </w:r>
          </w:p>
          <w:p w:rsidR="00A247F8" w:rsidRPr="00A247F8" w:rsidRDefault="00A247F8" w:rsidP="00A247F8">
            <w:pPr>
              <w:tabs>
                <w:tab w:val="left" w:pos="1314"/>
              </w:tabs>
              <w:spacing w:after="0" w:line="240" w:lineRule="auto"/>
              <w:rPr>
                <w:rFonts w:ascii="Arial Narrow" w:hAnsi="Arial Narrow"/>
                <w:sz w:val="20"/>
                <w:szCs w:val="20"/>
                <w:lang w:val="en-US" w:eastAsia="en-US" w:bidi="en-US"/>
              </w:rPr>
            </w:pPr>
            <w:r w:rsidRPr="00A247F8">
              <w:rPr>
                <w:rFonts w:ascii="Arial Narrow" w:hAnsi="Arial Narrow"/>
                <w:sz w:val="20"/>
                <w:szCs w:val="20"/>
              </w:rPr>
              <w:t>Навыки работы гуашевыми красками. Развитие представлений о цвете в декоративном искусстве: цвет и краски. Цвет и форма в искусстве. Цвет и настроение</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sz w:val="20"/>
                <w:szCs w:val="20"/>
              </w:rPr>
              <w:t>Выполнение декоративного фриза. Примерные темы композиций: «Бабочки», «Как муравьишка домой спешил». Коллективное творчество. Примерные темы композиций: «Аквариум», «Прилёт птиц» — передача силуэта птиц и ритма летящей стаи</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Освоение навыков работы гуашевыми красками. Создание фантастических композиций по представлению: «Пение стрекоз», «Лунные цветы», «Морские звуки».</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Иметь представление</w:t>
            </w:r>
            <w:r w:rsidRPr="00A247F8">
              <w:rPr>
                <w:rFonts w:ascii="Arial Narrow" w:hAnsi="Arial Narrow"/>
                <w:sz w:val="20"/>
                <w:szCs w:val="20"/>
              </w:rPr>
              <w:t xml:space="preserve"> о стилизации: перевод природных форм в декоративные.</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Создавать</w:t>
            </w:r>
            <w:r w:rsidRPr="00A247F8">
              <w:rPr>
                <w:rFonts w:ascii="Arial Narrow" w:hAnsi="Arial Narrow"/>
                <w:sz w:val="20"/>
                <w:szCs w:val="20"/>
              </w:rPr>
              <w:t xml:space="preserve"> несложный орнамент из элементов, подсмотренных в природе (цветы, листья, трава, насекомые, например жуки, и др.)</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Уметь работать</w:t>
            </w:r>
            <w:r w:rsidRPr="00A247F8">
              <w:rPr>
                <w:rFonts w:ascii="Arial Narrow" w:hAnsi="Arial Narrow"/>
                <w:sz w:val="20"/>
                <w:szCs w:val="20"/>
              </w:rPr>
              <w:t xml:space="preserve"> с палитрой и гуашевыми красками.</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Понимать</w:t>
            </w:r>
            <w:r w:rsidRPr="00A247F8">
              <w:rPr>
                <w:rFonts w:ascii="Arial Narrow" w:hAnsi="Arial Narrow"/>
                <w:sz w:val="20"/>
                <w:szCs w:val="20"/>
              </w:rPr>
              <w:t xml:space="preserve"> взаимодействие цвета и формы в декоративном искусстве; цвета и настроения.</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Создавать</w:t>
            </w:r>
            <w:r w:rsidRPr="00A247F8">
              <w:rPr>
                <w:rFonts w:ascii="Arial Narrow" w:hAnsi="Arial Narrow"/>
                <w:sz w:val="20"/>
                <w:szCs w:val="20"/>
              </w:rPr>
              <w:t xml:space="preserve"> подарки своими руками.</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Уметь видеть</w:t>
            </w:r>
            <w:r w:rsidRPr="00A247F8">
              <w:rPr>
                <w:rFonts w:ascii="Arial Narrow" w:hAnsi="Arial Narrow"/>
                <w:sz w:val="20"/>
                <w:szCs w:val="20"/>
              </w:rPr>
              <w:t xml:space="preserve"> и </w:t>
            </w:r>
            <w:r w:rsidRPr="00A247F8">
              <w:rPr>
                <w:rFonts w:ascii="Arial Narrow" w:hAnsi="Arial Narrow"/>
                <w:i/>
                <w:sz w:val="20"/>
                <w:szCs w:val="20"/>
              </w:rPr>
              <w:t>передавать</w:t>
            </w:r>
            <w:r w:rsidRPr="00A247F8">
              <w:rPr>
                <w:rFonts w:ascii="Arial Narrow" w:hAnsi="Arial Narrow"/>
                <w:sz w:val="20"/>
                <w:szCs w:val="20"/>
              </w:rPr>
              <w:t xml:space="preserve"> необычное в обычном</w:t>
            </w:r>
          </w:p>
        </w:tc>
      </w:tr>
      <w:tr w:rsidR="00A247F8" w:rsidRPr="00A247F8" w:rsidTr="00206501">
        <w:tc>
          <w:tcPr>
            <w:tcW w:w="15843" w:type="dxa"/>
            <w:gridSpan w:val="3"/>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jc w:val="center"/>
              <w:rPr>
                <w:rFonts w:ascii="Arial Narrow" w:hAnsi="Arial Narrow"/>
                <w:b/>
                <w:sz w:val="20"/>
                <w:szCs w:val="20"/>
                <w:lang w:eastAsia="en-US" w:bidi="en-US"/>
              </w:rPr>
            </w:pPr>
            <w:r w:rsidRPr="00A247F8">
              <w:rPr>
                <w:rFonts w:ascii="Arial Narrow" w:hAnsi="Arial Narrow"/>
                <w:b/>
                <w:sz w:val="20"/>
                <w:szCs w:val="20"/>
              </w:rPr>
              <w:t>Развитие фантазии и воображения (11 часов)</w:t>
            </w:r>
          </w:p>
        </w:tc>
      </w:tr>
      <w:tr w:rsidR="00A247F8" w:rsidRPr="00A247F8" w:rsidTr="00206501">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1. Развитие ассоциативного мышления. Освоение техники работы кистью и палочкой, «кляксографии»</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Освоение техник работы «от пятна» и «по сырому». Превращение кляксы в животное. Изображение животного, образ которого создан в музыке</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b/>
                <w:sz w:val="20"/>
                <w:szCs w:val="20"/>
                <w:lang w:eastAsia="en-US" w:bidi="en-US"/>
              </w:rPr>
            </w:pPr>
            <w:r w:rsidRPr="00A247F8">
              <w:rPr>
                <w:rFonts w:ascii="Arial Narrow" w:hAnsi="Arial Narrow"/>
                <w:b/>
                <w:sz w:val="20"/>
                <w:szCs w:val="20"/>
              </w:rPr>
              <w:t>Работа на плоскости</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Уметьимпровизировать</w:t>
            </w:r>
            <w:r w:rsidRPr="00A247F8">
              <w:rPr>
                <w:rFonts w:ascii="Arial Narrow" w:hAnsi="Arial Narrow"/>
                <w:sz w:val="20"/>
                <w:szCs w:val="20"/>
              </w:rPr>
              <w:t xml:space="preserve"> в цвете, линии, объёме на основе восприятия музыки, поэтического слова, художественного движения</w:t>
            </w:r>
          </w:p>
        </w:tc>
      </w:tr>
      <w:tr w:rsidR="00A247F8" w:rsidRPr="00A247F8" w:rsidTr="00206501">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2. Развитие представлений о контрастных и нюансных (сближенных) цветовых отношениях. Передача сюжета в работе. Развитие умения выстраивать свой сюжет</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Создание картин-фантазий. Работа с литературными текстами. Примерные темы композиций: «Муравьи и бабочки», «Как цыплёнок дом искал», «Дворец царя Нептуна», «Оле Лукойе»</w:t>
            </w:r>
          </w:p>
        </w:tc>
        <w:tc>
          <w:tcPr>
            <w:tcW w:w="6096"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Отображать</w:t>
            </w:r>
            <w:r w:rsidRPr="00A247F8">
              <w:rPr>
                <w:rFonts w:ascii="Arial Narrow" w:hAnsi="Arial Narrow"/>
                <w:sz w:val="20"/>
                <w:szCs w:val="20"/>
              </w:rPr>
              <w:t xml:space="preserve"> контраст и нюанс в рисунке.</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Наблюдать</w:t>
            </w:r>
            <w:r w:rsidRPr="00A247F8">
              <w:rPr>
                <w:rFonts w:ascii="Arial Narrow" w:hAnsi="Arial Narrow"/>
                <w:sz w:val="20"/>
                <w:szCs w:val="20"/>
              </w:rPr>
              <w:t xml:space="preserve"> и </w:t>
            </w:r>
            <w:r w:rsidRPr="00A247F8">
              <w:rPr>
                <w:rFonts w:ascii="Arial Narrow" w:hAnsi="Arial Narrow"/>
                <w:i/>
                <w:sz w:val="20"/>
                <w:szCs w:val="20"/>
              </w:rPr>
              <w:t>замечать</w:t>
            </w:r>
            <w:r w:rsidRPr="00A247F8">
              <w:rPr>
                <w:rFonts w:ascii="Arial Narrow" w:hAnsi="Arial Narrow"/>
                <w:sz w:val="20"/>
                <w:szCs w:val="20"/>
              </w:rPr>
              <w:t xml:space="preserve"> изменения в природе в разное время года.</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Уметь работать</w:t>
            </w:r>
            <w:r w:rsidRPr="00A247F8">
              <w:rPr>
                <w:rFonts w:ascii="Arial Narrow" w:hAnsi="Arial Narrow"/>
                <w:sz w:val="20"/>
                <w:szCs w:val="20"/>
              </w:rPr>
              <w:t xml:space="preserve"> кистью (разных размеров) и палочкой (толстым и острым концом)</w:t>
            </w:r>
          </w:p>
          <w:p w:rsidR="00A247F8" w:rsidRPr="00A247F8" w:rsidRDefault="00A247F8" w:rsidP="00A247F8">
            <w:pPr>
              <w:spacing w:after="0" w:line="240" w:lineRule="auto"/>
              <w:ind w:firstLine="360"/>
              <w:rPr>
                <w:rFonts w:ascii="Arial Narrow" w:hAnsi="Arial Narrow"/>
                <w:sz w:val="20"/>
                <w:szCs w:val="20"/>
                <w:lang w:eastAsia="en-US" w:bidi="en-US"/>
              </w:rPr>
            </w:pPr>
          </w:p>
        </w:tc>
      </w:tr>
      <w:tr w:rsidR="00A247F8" w:rsidRPr="00A247F8" w:rsidTr="00206501">
        <w:trPr>
          <w:trHeight w:val="137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val="en-US" w:eastAsia="en-US" w:bidi="en-US"/>
              </w:rPr>
            </w:pPr>
            <w:r w:rsidRPr="00A247F8">
              <w:rPr>
                <w:rFonts w:ascii="Arial Narrow" w:hAnsi="Arial Narrow"/>
                <w:sz w:val="20"/>
                <w:szCs w:val="20"/>
              </w:rPr>
              <w:t>3. Развитие ассоциативных форм мышления. Звуки окружающего мира. Передача настроения, впечатления от услышанного в цветомузыкальных композициях</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Музыка и звуки природы в живописных цветовых композициях. Работа в разных техниках и разными материалами (акварель, цветные мелки, фломастеры, аппликация из цветной бумаги)</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Проводить</w:t>
            </w:r>
            <w:r w:rsidRPr="00A247F8">
              <w:rPr>
                <w:rFonts w:ascii="Arial Narrow" w:hAnsi="Arial Narrow"/>
                <w:sz w:val="20"/>
                <w:szCs w:val="20"/>
              </w:rPr>
              <w:t xml:space="preserve"> линии разной толщины — вертикальные, горизонтальные, изогнутые. </w:t>
            </w:r>
            <w:r w:rsidRPr="00A247F8">
              <w:rPr>
                <w:rFonts w:ascii="Arial Narrow" w:hAnsi="Arial Narrow"/>
                <w:i/>
                <w:sz w:val="20"/>
                <w:szCs w:val="20"/>
              </w:rPr>
              <w:t>Создавать</w:t>
            </w:r>
            <w:r w:rsidRPr="00A247F8">
              <w:rPr>
                <w:rFonts w:ascii="Arial Narrow" w:hAnsi="Arial Narrow"/>
                <w:sz w:val="20"/>
                <w:szCs w:val="20"/>
              </w:rPr>
              <w:t xml:space="preserve"> цветовые композиции по ассоциации с музыкой. </w:t>
            </w:r>
            <w:r w:rsidRPr="00A247F8">
              <w:rPr>
                <w:rFonts w:ascii="Arial Narrow" w:hAnsi="Arial Narrow"/>
                <w:i/>
                <w:sz w:val="20"/>
                <w:szCs w:val="20"/>
              </w:rPr>
              <w:t>Находить</w:t>
            </w:r>
            <w:r w:rsidRPr="00A247F8">
              <w:rPr>
                <w:rFonts w:ascii="Arial Narrow" w:hAnsi="Arial Narrow"/>
                <w:sz w:val="20"/>
                <w:szCs w:val="20"/>
              </w:rPr>
              <w:t xml:space="preserve"> в книгах, журналах фотографии, на которых передано разное состояние природы. </w:t>
            </w:r>
            <w:r w:rsidRPr="00A247F8">
              <w:rPr>
                <w:rFonts w:ascii="Arial Narrow" w:hAnsi="Arial Narrow"/>
                <w:i/>
                <w:sz w:val="20"/>
                <w:szCs w:val="20"/>
              </w:rPr>
              <w:t>Уметь описать</w:t>
            </w:r>
            <w:r w:rsidRPr="00A247F8">
              <w:rPr>
                <w:rFonts w:ascii="Arial Narrow" w:hAnsi="Arial Narrow"/>
                <w:sz w:val="20"/>
                <w:szCs w:val="20"/>
              </w:rPr>
              <w:t xml:space="preserve"> словами характер звуков, которые «живут» в этом уголке природы</w:t>
            </w:r>
          </w:p>
        </w:tc>
      </w:tr>
      <w:tr w:rsidR="00A247F8" w:rsidRPr="00A247F8" w:rsidTr="00206501">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val="en-US" w:eastAsia="en-US" w:bidi="en-US"/>
              </w:rPr>
            </w:pPr>
            <w:r w:rsidRPr="00A247F8">
              <w:rPr>
                <w:rFonts w:ascii="Arial Narrow" w:hAnsi="Arial Narrow"/>
                <w:sz w:val="20"/>
                <w:szCs w:val="20"/>
              </w:rPr>
              <w:t>4. Изображение движения</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Передача движения. Примерные темы композиций: «Бегущее животное, летящая птица», «Животное с детёнышем», «Песня слона», «Вороны на снегу», «Кот и мышка». Фотографирование человека или животного в движении</w:t>
            </w:r>
          </w:p>
        </w:tc>
        <w:tc>
          <w:tcPr>
            <w:tcW w:w="6096"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Передавать</w:t>
            </w:r>
            <w:r w:rsidRPr="00A247F8">
              <w:rPr>
                <w:rFonts w:ascii="Arial Narrow" w:hAnsi="Arial Narrow"/>
                <w:sz w:val="20"/>
                <w:szCs w:val="20"/>
              </w:rPr>
              <w:t xml:space="preserve"> движение и настроение в рисунке.</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Создавать</w:t>
            </w:r>
            <w:r w:rsidRPr="00A247F8">
              <w:rPr>
                <w:rFonts w:ascii="Arial Narrow" w:hAnsi="Arial Narrow"/>
                <w:sz w:val="20"/>
                <w:szCs w:val="20"/>
              </w:rPr>
              <w:t xml:space="preserve"> коллективное панно. Бумага, гуашь.</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Уметь</w:t>
            </w:r>
            <w:r w:rsidRPr="00A247F8">
              <w:rPr>
                <w:rFonts w:ascii="Arial Narrow" w:hAnsi="Arial Narrow"/>
                <w:sz w:val="20"/>
                <w:szCs w:val="20"/>
              </w:rPr>
              <w:t xml:space="preserve"> работать в группе.</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Фиксировать</w:t>
            </w:r>
            <w:r w:rsidRPr="00A247F8">
              <w:rPr>
                <w:rFonts w:ascii="Arial Narrow" w:hAnsi="Arial Narrow"/>
                <w:sz w:val="20"/>
                <w:szCs w:val="20"/>
              </w:rPr>
              <w:t xml:space="preserve"> внимание на объектах окружающего мира.</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Создавать</w:t>
            </w:r>
            <w:r w:rsidRPr="00A247F8">
              <w:rPr>
                <w:rFonts w:ascii="Arial Narrow" w:hAnsi="Arial Narrow"/>
                <w:sz w:val="20"/>
                <w:szCs w:val="20"/>
              </w:rPr>
              <w:t xml:space="preserve"> собственные творческие работы по фотоматериалам и собственным наблюдениям</w:t>
            </w:r>
          </w:p>
          <w:p w:rsidR="00A247F8" w:rsidRPr="00A247F8" w:rsidRDefault="00A247F8" w:rsidP="00A247F8">
            <w:pPr>
              <w:spacing w:after="0" w:line="240" w:lineRule="auto"/>
              <w:ind w:firstLine="360"/>
              <w:rPr>
                <w:rFonts w:ascii="Arial Narrow" w:hAnsi="Arial Narrow"/>
                <w:sz w:val="20"/>
                <w:szCs w:val="20"/>
                <w:lang w:eastAsia="en-US" w:bidi="en-US"/>
              </w:rPr>
            </w:pPr>
          </w:p>
        </w:tc>
      </w:tr>
      <w:tr w:rsidR="00A247F8" w:rsidRPr="00A247F8" w:rsidTr="00206501">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 xml:space="preserve">5. Развитие интереса и внимания к цвету в живописи, звукам в музыке, словам в стихах, ритму, интонации. Развитие наблюдательности, умения видеть </w:t>
            </w:r>
            <w:r w:rsidRPr="00A247F8">
              <w:rPr>
                <w:rFonts w:ascii="Arial Narrow" w:hAnsi="Arial Narrow"/>
                <w:sz w:val="20"/>
                <w:szCs w:val="20"/>
              </w:rPr>
              <w:lastRenderedPageBreak/>
              <w:t>необычное в обычном</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lastRenderedPageBreak/>
              <w:t>Примерные темы композиций: «Дворец Снежной королевы», «Хрустальный звук», «Капель», «Журчание ручья», «Колокольный звон», «Пение синицы»,  «Крик вороны»</w:t>
            </w:r>
          </w:p>
        </w:tc>
        <w:tc>
          <w:tcPr>
            <w:tcW w:w="6096"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Импровизировать</w:t>
            </w:r>
            <w:r w:rsidRPr="00A247F8">
              <w:rPr>
                <w:rFonts w:ascii="Arial Narrow" w:hAnsi="Arial Narrow"/>
                <w:sz w:val="20"/>
                <w:szCs w:val="20"/>
              </w:rPr>
              <w:t xml:space="preserve"> на темы контраста и нюанса (сближенные цветовые отношения).</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sz w:val="20"/>
                <w:szCs w:val="20"/>
              </w:rPr>
              <w:t xml:space="preserve">Сравнивать контраст и нюанс в музыке </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sz w:val="20"/>
                <w:szCs w:val="20"/>
              </w:rPr>
              <w:lastRenderedPageBreak/>
              <w:t>и танце, слове; повседневные звуки с музыкальными (нахождение различий и сходства).</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sz w:val="20"/>
                <w:szCs w:val="20"/>
              </w:rPr>
              <w:t>Проводить самостоятельные исследования на тему «Цвет и звук»</w:t>
            </w:r>
          </w:p>
          <w:p w:rsidR="00A247F8" w:rsidRPr="00A247F8" w:rsidRDefault="00A247F8" w:rsidP="00A247F8">
            <w:pPr>
              <w:spacing w:after="0" w:line="240" w:lineRule="auto"/>
              <w:ind w:firstLine="360"/>
              <w:rPr>
                <w:rFonts w:ascii="Arial Narrow" w:hAnsi="Arial Narrow"/>
                <w:sz w:val="20"/>
                <w:szCs w:val="20"/>
                <w:lang w:eastAsia="en-US" w:bidi="en-US"/>
              </w:rPr>
            </w:pPr>
          </w:p>
        </w:tc>
      </w:tr>
      <w:tr w:rsidR="00A247F8" w:rsidRPr="00A247F8" w:rsidTr="00206501">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lastRenderedPageBreak/>
              <w:t>6. Связь между звуками в музыкальном произведении, словами в стихотворении и в прозе. Различение звуков природы и окружающего мира. Прогулки в лес, парк, по городу, зоопарку</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Импровизация. Выполнение цветовых этюдов на передачу характера и особенностей звуков (без конкретного изображения). Передача в цвете настроения, вызванного восприятием картины, сказки, музыки (мелодии). Выполнение быстрых графических работ по впечатлению, памяти. Примерные темы: «Как звучит мой дом, улица, город», «Кто живёт за той горой», «Шорох осенних листьев». Создание композиций по впечатлению на передачу настроения, динамики. Музыка в картине и стихах</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Наблюдать</w:t>
            </w:r>
            <w:r w:rsidRPr="00A247F8">
              <w:rPr>
                <w:rFonts w:ascii="Arial Narrow" w:hAnsi="Arial Narrow"/>
                <w:sz w:val="20"/>
                <w:szCs w:val="20"/>
              </w:rPr>
              <w:t xml:space="preserve"> и </w:t>
            </w:r>
            <w:r w:rsidRPr="00A247F8">
              <w:rPr>
                <w:rFonts w:ascii="Arial Narrow" w:hAnsi="Arial Narrow"/>
                <w:i/>
                <w:sz w:val="20"/>
                <w:szCs w:val="20"/>
              </w:rPr>
              <w:t>передавать</w:t>
            </w:r>
            <w:r w:rsidRPr="00A247F8">
              <w:rPr>
                <w:rFonts w:ascii="Arial Narrow" w:hAnsi="Arial Narrow"/>
                <w:sz w:val="20"/>
                <w:szCs w:val="20"/>
              </w:rPr>
              <w:t xml:space="preserve"> динамику, настроение, впечатление в цвето-музыкальных композициях (цветовые композиции без конкретного изображения). Примерные задания: бегущее животное или птицы; ветер в траве или среди деревьев; музыка ветра и дождя. </w:t>
            </w:r>
            <w:r w:rsidRPr="00A247F8">
              <w:rPr>
                <w:rFonts w:ascii="Arial Narrow" w:hAnsi="Arial Narrow"/>
                <w:i/>
                <w:sz w:val="20"/>
                <w:szCs w:val="20"/>
              </w:rPr>
              <w:t>Понимать</w:t>
            </w:r>
            <w:r w:rsidRPr="00A247F8">
              <w:rPr>
                <w:rFonts w:ascii="Arial Narrow" w:hAnsi="Arial Narrow"/>
                <w:sz w:val="20"/>
                <w:szCs w:val="20"/>
              </w:rPr>
              <w:t xml:space="preserve"> связь между звуками в музыкальном произведении, словами в поэзии и в прозе. </w:t>
            </w:r>
            <w:r w:rsidRPr="00A247F8">
              <w:rPr>
                <w:rFonts w:ascii="Arial Narrow" w:hAnsi="Arial Narrow"/>
                <w:i/>
                <w:sz w:val="20"/>
                <w:szCs w:val="20"/>
              </w:rPr>
              <w:t>Различать</w:t>
            </w:r>
            <w:r w:rsidRPr="00A247F8">
              <w:rPr>
                <w:rFonts w:ascii="Arial Narrow" w:hAnsi="Arial Narrow"/>
                <w:sz w:val="20"/>
                <w:szCs w:val="20"/>
              </w:rPr>
              <w:t xml:space="preserve"> звуки природы (пение птиц, шум ветра и деревьев, стук дождя, гул падающей воды, жужжание насекомых  и др.) и окружающего мира (шум на улице, звуки машин, голоса людей в доме, </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 xml:space="preserve">в школе, в лесу). </w:t>
            </w:r>
            <w:r w:rsidRPr="00A247F8">
              <w:rPr>
                <w:rFonts w:ascii="Arial Narrow" w:hAnsi="Arial Narrow"/>
                <w:i/>
                <w:sz w:val="20"/>
                <w:szCs w:val="20"/>
              </w:rPr>
              <w:t>Работать</w:t>
            </w:r>
            <w:r w:rsidRPr="00A247F8">
              <w:rPr>
                <w:rFonts w:ascii="Arial Narrow" w:hAnsi="Arial Narrow"/>
                <w:sz w:val="20"/>
                <w:szCs w:val="20"/>
              </w:rPr>
              <w:t xml:space="preserve"> графическими материалами: акварель, пастель</w:t>
            </w:r>
          </w:p>
        </w:tc>
      </w:tr>
      <w:tr w:rsidR="00A247F8" w:rsidRPr="00A247F8" w:rsidTr="00206501">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7. Скульптура как вид изобразительного искусства. Пластические мотивы в объёмной форме</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Художник-скульптор. Создание трёхмерного объёмного образа по мотивам собственных фантазий, объектов фото- и видеосъёмок на природе</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b/>
                <w:sz w:val="20"/>
                <w:szCs w:val="20"/>
              </w:rPr>
              <w:t>Работа в объёме и пространстве</w:t>
            </w:r>
            <w:r w:rsidRPr="00A247F8">
              <w:rPr>
                <w:rFonts w:ascii="Arial Narrow" w:hAnsi="Arial Narrow"/>
                <w:i/>
                <w:sz w:val="20"/>
                <w:szCs w:val="20"/>
              </w:rPr>
              <w:t>Вычленять</w:t>
            </w:r>
            <w:r w:rsidRPr="00A247F8">
              <w:rPr>
                <w:rFonts w:ascii="Arial Narrow" w:hAnsi="Arial Narrow"/>
                <w:sz w:val="20"/>
                <w:szCs w:val="20"/>
              </w:rPr>
              <w:t xml:space="preserve"> в окружающем пространстве художественно-организованные объёмные объекты. </w:t>
            </w:r>
            <w:r w:rsidRPr="00A247F8">
              <w:rPr>
                <w:rFonts w:ascii="Arial Narrow" w:hAnsi="Arial Narrow"/>
                <w:i/>
                <w:sz w:val="20"/>
                <w:szCs w:val="20"/>
              </w:rPr>
              <w:t>Улавливать</w:t>
            </w:r>
            <w:r w:rsidRPr="00A247F8">
              <w:rPr>
                <w:rFonts w:ascii="Arial Narrow" w:hAnsi="Arial Narrow"/>
                <w:sz w:val="20"/>
                <w:szCs w:val="20"/>
              </w:rPr>
              <w:t xml:space="preserve"> и </w:t>
            </w:r>
            <w:r w:rsidRPr="00A247F8">
              <w:rPr>
                <w:rFonts w:ascii="Arial Narrow" w:hAnsi="Arial Narrow"/>
                <w:i/>
                <w:sz w:val="20"/>
                <w:szCs w:val="20"/>
              </w:rPr>
              <w:t>передавать</w:t>
            </w:r>
            <w:r w:rsidRPr="00A247F8">
              <w:rPr>
                <w:rFonts w:ascii="Arial Narrow" w:hAnsi="Arial Narrow"/>
                <w:sz w:val="20"/>
                <w:szCs w:val="20"/>
              </w:rPr>
              <w:t xml:space="preserve"> в слове свои впечатления, полученные от восприятия скульптурных форм</w:t>
            </w:r>
          </w:p>
        </w:tc>
      </w:tr>
      <w:tr w:rsidR="00A247F8" w:rsidRPr="00A247F8" w:rsidTr="00206501">
        <w:trPr>
          <w:trHeight w:val="70"/>
        </w:trPr>
        <w:tc>
          <w:tcPr>
            <w:tcW w:w="4361"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8. Работа с крупными формами. Конструирование замкнутого пространства</w:t>
            </w:r>
          </w:p>
          <w:p w:rsidR="00A247F8" w:rsidRPr="00A247F8" w:rsidRDefault="00A247F8" w:rsidP="00A247F8">
            <w:pPr>
              <w:tabs>
                <w:tab w:val="left" w:pos="1314"/>
              </w:tabs>
              <w:spacing w:after="0" w:line="240" w:lineRule="auto"/>
              <w:rPr>
                <w:rFonts w:ascii="Arial Narrow" w:hAnsi="Arial Narrow"/>
                <w:sz w:val="20"/>
                <w:szCs w:val="20"/>
              </w:rPr>
            </w:pPr>
            <w:r w:rsidRPr="00A247F8">
              <w:rPr>
                <w:rFonts w:ascii="Arial Narrow" w:hAnsi="Arial Narrow"/>
                <w:sz w:val="20"/>
                <w:szCs w:val="20"/>
              </w:rPr>
              <w:t>Создание глубинно-пространственной композиции, в том числе по мотивам литературных произведений</w:t>
            </w:r>
          </w:p>
          <w:p w:rsidR="00A247F8" w:rsidRPr="00A247F8" w:rsidRDefault="00A247F8" w:rsidP="00A247F8">
            <w:pPr>
              <w:tabs>
                <w:tab w:val="left" w:pos="1314"/>
              </w:tabs>
              <w:spacing w:after="0" w:line="240" w:lineRule="auto"/>
              <w:rPr>
                <w:rFonts w:ascii="Arial Narrow" w:hAnsi="Arial Narrow"/>
                <w:sz w:val="20"/>
                <w:szCs w:val="20"/>
                <w:lang w:eastAsia="en-US" w:bidi="en-US"/>
              </w:rPr>
            </w:pP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t>Художник-архитектор. Проектирование окружающей среды. Макеты, этюды, конструкции из бумаги «Детская игровая площадка». Работа в группах по 3–4 человека. Использование в композиции игрушек, созданных из бумаги на основе упаковки. Работа над интерьером и его украшением. Создание «дома» для себя или для любимой куклы. Работа в группах по 3–5 человек</w:t>
            </w:r>
          </w:p>
        </w:tc>
        <w:tc>
          <w:tcPr>
            <w:tcW w:w="6096"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Работать</w:t>
            </w:r>
            <w:r w:rsidRPr="00A247F8">
              <w:rPr>
                <w:rFonts w:ascii="Arial Narrow" w:hAnsi="Arial Narrow"/>
                <w:sz w:val="20"/>
                <w:szCs w:val="20"/>
              </w:rPr>
              <w:t xml:space="preserve"> с крупными формами.</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Конструировать</w:t>
            </w:r>
            <w:r w:rsidRPr="00A247F8">
              <w:rPr>
                <w:rFonts w:ascii="Arial Narrow" w:hAnsi="Arial Narrow"/>
                <w:sz w:val="20"/>
                <w:szCs w:val="20"/>
              </w:rPr>
              <w:t xml:space="preserve"> замкнутое пространство, используя большие готовые формы (коробки, упаковки, геометрические фигуры, изготовленные старшеклассниками или родителями).</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Конструировать</w:t>
            </w:r>
            <w:r w:rsidRPr="00A247F8">
              <w:rPr>
                <w:rFonts w:ascii="Arial Narrow" w:hAnsi="Arial Narrow"/>
                <w:sz w:val="20"/>
                <w:szCs w:val="20"/>
              </w:rPr>
              <w:t xml:space="preserve"> из бумаги и создавать народные игрушки из ниток и ткани.</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Создавать</w:t>
            </w:r>
            <w:r w:rsidRPr="00A247F8">
              <w:rPr>
                <w:rFonts w:ascii="Arial Narrow" w:hAnsi="Arial Narrow"/>
                <w:sz w:val="20"/>
                <w:szCs w:val="20"/>
              </w:rPr>
              <w:t xml:space="preserve"> глубинно-пространственную композицию, в том числе по мотивам литературных произведений.</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Использовать</w:t>
            </w:r>
            <w:r w:rsidRPr="00A247F8">
              <w:rPr>
                <w:rFonts w:ascii="Arial Narrow" w:hAnsi="Arial Narrow"/>
                <w:sz w:val="20"/>
                <w:szCs w:val="20"/>
              </w:rPr>
              <w:t xml:space="preserve"> в работе готовые объёмные формы, цветную бумагу, гуашь.</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Украшать</w:t>
            </w:r>
            <w:r w:rsidRPr="00A247F8">
              <w:rPr>
                <w:rFonts w:ascii="Arial Narrow" w:hAnsi="Arial Narrow"/>
                <w:sz w:val="20"/>
                <w:szCs w:val="20"/>
              </w:rPr>
              <w:t xml:space="preserve"> интерьер аппликацией или росписью</w:t>
            </w:r>
          </w:p>
          <w:p w:rsidR="00A247F8" w:rsidRPr="00A247F8" w:rsidRDefault="00A247F8" w:rsidP="00A247F8">
            <w:pPr>
              <w:spacing w:after="0" w:line="240" w:lineRule="auto"/>
              <w:ind w:firstLine="360"/>
              <w:rPr>
                <w:rFonts w:ascii="Arial Narrow" w:hAnsi="Arial Narrow"/>
                <w:sz w:val="20"/>
                <w:szCs w:val="20"/>
                <w:lang w:eastAsia="en-US" w:bidi="en-US"/>
              </w:rPr>
            </w:pPr>
          </w:p>
        </w:tc>
      </w:tr>
      <w:tr w:rsidR="00A247F8" w:rsidRPr="00A247F8" w:rsidTr="00206501">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9. Творческая деятельность по оформлению помещения (интерьера)</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Внутреннее архитектурное пространство и его украшение. Работа по мотивам литературных произведений (сказок): В царстве Снежной королевы», «Сказочный город», «Волшебный город Радуги»</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b/>
                <w:sz w:val="20"/>
                <w:szCs w:val="20"/>
              </w:rPr>
              <w:t>Декоративно-прикладная деятельность</w:t>
            </w:r>
            <w:r w:rsidRPr="00A247F8">
              <w:rPr>
                <w:rFonts w:ascii="Arial Narrow" w:hAnsi="Arial Narrow"/>
                <w:i/>
                <w:sz w:val="20"/>
                <w:szCs w:val="20"/>
              </w:rPr>
              <w:t>Создавать</w:t>
            </w:r>
            <w:r w:rsidRPr="00A247F8">
              <w:rPr>
                <w:rFonts w:ascii="Arial Narrow" w:hAnsi="Arial Narrow"/>
                <w:sz w:val="20"/>
                <w:szCs w:val="20"/>
              </w:rPr>
              <w:t xml:space="preserve"> образ интерьера по описанию. </w:t>
            </w:r>
            <w:r w:rsidRPr="00A247F8">
              <w:rPr>
                <w:rFonts w:ascii="Arial Narrow" w:hAnsi="Arial Narrow"/>
                <w:i/>
                <w:sz w:val="20"/>
                <w:szCs w:val="20"/>
              </w:rPr>
              <w:t>Выполнять</w:t>
            </w:r>
            <w:r w:rsidRPr="00A247F8">
              <w:rPr>
                <w:rFonts w:ascii="Arial Narrow" w:hAnsi="Arial Narrow"/>
                <w:sz w:val="20"/>
                <w:szCs w:val="20"/>
              </w:rPr>
              <w:t xml:space="preserve"> работы по созданию образа интерьера по описанию оформления помещения (класса, рекреации, сцены в школе) к празднику, для торжественных случаев, событий в классе и др.</w:t>
            </w:r>
          </w:p>
        </w:tc>
      </w:tr>
      <w:tr w:rsidR="00A247F8" w:rsidRPr="00A247F8" w:rsidTr="00206501">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10. Форма и украшение в народном искусстве</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Работа с литературными сказочными произведениями. Создание композиции помещения, сада, строения в природной среде по описанию в сказке</w:t>
            </w:r>
          </w:p>
        </w:tc>
        <w:tc>
          <w:tcPr>
            <w:tcW w:w="6096"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Использовать</w:t>
            </w:r>
            <w:r w:rsidRPr="00A247F8">
              <w:rPr>
                <w:rFonts w:ascii="Arial Narrow" w:hAnsi="Arial Narrow"/>
                <w:sz w:val="20"/>
                <w:szCs w:val="20"/>
              </w:rPr>
              <w:t xml:space="preserve"> материал литературных образов в лепке (герои сказок, декоративные мотивы).</w:t>
            </w:r>
          </w:p>
          <w:p w:rsidR="00A247F8" w:rsidRPr="00A247F8" w:rsidRDefault="00A247F8" w:rsidP="00A247F8">
            <w:pPr>
              <w:spacing w:after="0" w:line="240" w:lineRule="auto"/>
              <w:rPr>
                <w:rFonts w:ascii="Arial Narrow" w:hAnsi="Arial Narrow"/>
                <w:sz w:val="20"/>
                <w:szCs w:val="20"/>
                <w:lang w:val="en-US"/>
              </w:rPr>
            </w:pPr>
            <w:r w:rsidRPr="00A247F8">
              <w:rPr>
                <w:rFonts w:ascii="Arial Narrow" w:hAnsi="Arial Narrow"/>
                <w:i/>
                <w:sz w:val="20"/>
                <w:szCs w:val="20"/>
              </w:rPr>
              <w:t>Создавать</w:t>
            </w:r>
            <w:r w:rsidRPr="00A247F8">
              <w:rPr>
                <w:rFonts w:ascii="Arial Narrow" w:hAnsi="Arial Narrow"/>
                <w:sz w:val="20"/>
                <w:szCs w:val="20"/>
              </w:rPr>
              <w:t xml:space="preserve"> из работ коллективные композиции</w:t>
            </w:r>
          </w:p>
          <w:p w:rsidR="00A247F8" w:rsidRPr="00A247F8" w:rsidRDefault="00A247F8" w:rsidP="00A247F8">
            <w:pPr>
              <w:spacing w:after="0" w:line="240" w:lineRule="auto"/>
              <w:ind w:firstLine="360"/>
              <w:rPr>
                <w:rFonts w:ascii="Arial Narrow" w:hAnsi="Arial Narrow"/>
                <w:sz w:val="20"/>
                <w:szCs w:val="20"/>
                <w:lang w:val="en-US" w:eastAsia="en-US" w:bidi="en-US"/>
              </w:rPr>
            </w:pPr>
          </w:p>
        </w:tc>
      </w:tr>
      <w:tr w:rsidR="00A247F8" w:rsidRPr="00A247F8" w:rsidTr="00206501">
        <w:trPr>
          <w:trHeight w:val="1215"/>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lastRenderedPageBreak/>
              <w:t>11. Контраст и нюанс в цвете и форме, в словах, звуках музыки, настроении</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Контраст и нюанс в разных видах искусства. Темы творческих работ: «Первый день весны», «Новый год», «На ярмарке», «День и ночь», «Солнечно и пасмурно», «Зима — лето», «Весна — осень»</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Передавать</w:t>
            </w:r>
            <w:r w:rsidRPr="00A247F8">
              <w:rPr>
                <w:rFonts w:ascii="Arial Narrow" w:hAnsi="Arial Narrow"/>
                <w:sz w:val="20"/>
                <w:szCs w:val="20"/>
              </w:rPr>
              <w:t xml:space="preserve"> контрастные и нюансные цветовые отношения в небольших композициях в технике отрывной аппликации, с помощью гуаши или акварели. </w:t>
            </w:r>
            <w:r w:rsidRPr="00A247F8">
              <w:rPr>
                <w:rFonts w:ascii="Arial Narrow" w:hAnsi="Arial Narrow"/>
                <w:i/>
                <w:sz w:val="20"/>
                <w:szCs w:val="20"/>
              </w:rPr>
              <w:t>Привносить</w:t>
            </w:r>
            <w:r w:rsidRPr="00A247F8">
              <w:rPr>
                <w:rFonts w:ascii="Arial Narrow" w:hAnsi="Arial Narrow"/>
                <w:sz w:val="20"/>
                <w:szCs w:val="20"/>
              </w:rPr>
              <w:t xml:space="preserve"> свой предмет в создаваемое пространство, не нарушая его </w:t>
            </w:r>
            <w:r w:rsidRPr="00A247F8">
              <w:rPr>
                <w:rFonts w:ascii="Arial Narrow" w:hAnsi="Arial Narrow"/>
                <w:spacing w:val="-16"/>
                <w:sz w:val="20"/>
                <w:szCs w:val="20"/>
              </w:rPr>
              <w:t>целостности</w:t>
            </w:r>
          </w:p>
        </w:tc>
      </w:tr>
      <w:tr w:rsidR="00A247F8" w:rsidRPr="00A247F8" w:rsidTr="00206501">
        <w:tc>
          <w:tcPr>
            <w:tcW w:w="15843" w:type="dxa"/>
            <w:gridSpan w:val="3"/>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jc w:val="center"/>
              <w:rPr>
                <w:rFonts w:ascii="Arial Narrow" w:hAnsi="Arial Narrow"/>
                <w:b/>
                <w:sz w:val="20"/>
                <w:szCs w:val="20"/>
                <w:lang w:eastAsia="en-US" w:bidi="en-US"/>
              </w:rPr>
            </w:pPr>
            <w:r w:rsidRPr="00A247F8">
              <w:rPr>
                <w:rFonts w:ascii="Arial Narrow" w:hAnsi="Arial Narrow"/>
                <w:b/>
                <w:sz w:val="20"/>
                <w:szCs w:val="20"/>
              </w:rPr>
              <w:t>Художественно-образное восприятие изобразительного искусства</w:t>
            </w:r>
          </w:p>
          <w:p w:rsidR="00A247F8" w:rsidRPr="00A247F8" w:rsidRDefault="00A247F8" w:rsidP="00A247F8">
            <w:pPr>
              <w:spacing w:after="0" w:line="240" w:lineRule="auto"/>
              <w:jc w:val="center"/>
              <w:rPr>
                <w:rFonts w:ascii="Arial Narrow" w:hAnsi="Arial Narrow"/>
                <w:b/>
                <w:sz w:val="20"/>
                <w:szCs w:val="20"/>
                <w:lang w:eastAsia="en-US" w:bidi="en-US"/>
              </w:rPr>
            </w:pPr>
            <w:r w:rsidRPr="00A247F8">
              <w:rPr>
                <w:rFonts w:ascii="Arial Narrow" w:hAnsi="Arial Narrow"/>
                <w:b/>
                <w:sz w:val="20"/>
                <w:szCs w:val="20"/>
              </w:rPr>
              <w:t xml:space="preserve"> (музейная педагогика) (6 часов)</w:t>
            </w:r>
          </w:p>
        </w:tc>
      </w:tr>
      <w:tr w:rsidR="00A247F8" w:rsidRPr="00A247F8" w:rsidTr="00206501">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1. Изобразительное искусство среди других искусств. Связь изобразительного искусства с действительностью</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Игра на основе обмена мнениями о произведениях живописи, бесед о природе (по впечатлениям от прогулок в лесу или парке; посещения музея, выставки, просмотра видеоматериалов)</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Иметь</w:t>
            </w:r>
            <w:r w:rsidRPr="00A247F8">
              <w:rPr>
                <w:rFonts w:ascii="Arial Narrow" w:hAnsi="Arial Narrow"/>
                <w:sz w:val="20"/>
                <w:szCs w:val="20"/>
              </w:rPr>
              <w:t xml:space="preserve"> представления об изобразительном искусстве, о связи искусства с действительностью;</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высказывать</w:t>
            </w:r>
            <w:r w:rsidRPr="00A247F8">
              <w:rPr>
                <w:rFonts w:ascii="Arial Narrow" w:hAnsi="Arial Narrow"/>
                <w:sz w:val="20"/>
                <w:szCs w:val="20"/>
              </w:rPr>
              <w:t xml:space="preserve"> свои представления и объяснять их</w:t>
            </w:r>
          </w:p>
        </w:tc>
      </w:tr>
      <w:tr w:rsidR="00A247F8" w:rsidRPr="00A247F8" w:rsidTr="00206501">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2. Материалы и инструменты художника (холст, кисти, краски, карандаш, бумага, камень, металл, глина)</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Наблюдение за работой художника (в мастерской, используя фильм, описание в книге). Коллективные рассуждения о художниках и их работе</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Участвовать</w:t>
            </w:r>
            <w:r w:rsidRPr="00A247F8">
              <w:rPr>
                <w:rFonts w:ascii="Arial Narrow" w:hAnsi="Arial Narrow"/>
                <w:sz w:val="20"/>
                <w:szCs w:val="20"/>
              </w:rPr>
              <w:t xml:space="preserve"> в обсуждениях на темы: «Какие бывают художники: живописцы, скульпторы, графики», «Что и как изображает художник-живописец и художник-скульптор»</w:t>
            </w:r>
          </w:p>
        </w:tc>
      </w:tr>
      <w:tr w:rsidR="00A247F8" w:rsidRPr="00A247F8" w:rsidTr="00206501">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3. Представление о картине, рисунке, скульптуре, декоративной композиции, произведениях декоративно-прикладного искусства. Их эстетические особенности</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Жанры изобразительного искусства: пейзаж, натюрморт, портрет; бытовой и исторический жанры. Знакомство с художниками: А.М. Герасимов, Р.Р. Фальк, А.Г. Венецианов, Э. Дега, К.С. Петров-Водкин, А. Матисс, И.Э. Грабарь, Н.К. Рерих</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Отличать</w:t>
            </w:r>
            <w:r w:rsidRPr="00A247F8">
              <w:rPr>
                <w:rFonts w:ascii="Arial Narrow" w:hAnsi="Arial Narrow"/>
                <w:sz w:val="20"/>
                <w:szCs w:val="20"/>
              </w:rPr>
              <w:t xml:space="preserve"> материалы и инструменты художников — живописца, графика, прикладника, архитектора, скульптора.</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Понимать</w:t>
            </w:r>
            <w:r w:rsidRPr="00A247F8">
              <w:rPr>
                <w:rFonts w:ascii="Arial Narrow" w:hAnsi="Arial Narrow"/>
                <w:sz w:val="20"/>
                <w:szCs w:val="20"/>
              </w:rPr>
              <w:t>, каким образом художник изображает предметы и события</w:t>
            </w:r>
          </w:p>
        </w:tc>
      </w:tr>
      <w:tr w:rsidR="00A247F8" w:rsidRPr="00A247F8" w:rsidTr="00206501">
        <w:trPr>
          <w:trHeight w:val="3286"/>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4. Наблюдение за изменениями цвета и настроения в природе, многообразие цветовых оттенков осенних листьев.</w:t>
            </w:r>
          </w:p>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Экскурсия в парк или в лес</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sz w:val="20"/>
                <w:szCs w:val="20"/>
              </w:rPr>
              <w:t>Художник-живописец. Отображение в живописи настроения, чувств автора.</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Развитие способности наблюдать  за изменениями в природе, за цветом, настроением в природе и их отображением в картине. А.В. Лентулов, В.В. Кандинский, И.И. Левитан, Н.К. Рерих, П. Сезанн, К. Моне, Н.П. Крымов</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Различать</w:t>
            </w:r>
            <w:r w:rsidRPr="00A247F8">
              <w:rPr>
                <w:rFonts w:ascii="Arial Narrow" w:hAnsi="Arial Narrow"/>
                <w:sz w:val="20"/>
                <w:szCs w:val="20"/>
              </w:rPr>
              <w:t xml:space="preserve"> жанры изобразительного искусства и уметь их группировать, представить и объяснить. </w:t>
            </w:r>
            <w:r w:rsidRPr="00A247F8">
              <w:rPr>
                <w:rFonts w:ascii="Arial Narrow" w:hAnsi="Arial Narrow"/>
                <w:i/>
                <w:sz w:val="20"/>
                <w:szCs w:val="20"/>
              </w:rPr>
              <w:t>Воспринимать</w:t>
            </w:r>
            <w:r w:rsidRPr="00A247F8">
              <w:rPr>
                <w:rFonts w:ascii="Arial Narrow" w:hAnsi="Arial Narrow"/>
                <w:sz w:val="20"/>
                <w:szCs w:val="20"/>
              </w:rPr>
              <w:t xml:space="preserve"> и </w:t>
            </w:r>
            <w:r w:rsidRPr="00A247F8">
              <w:rPr>
                <w:rFonts w:ascii="Arial Narrow" w:hAnsi="Arial Narrow"/>
                <w:i/>
                <w:sz w:val="20"/>
                <w:szCs w:val="20"/>
              </w:rPr>
              <w:t>эмоционально оценивать</w:t>
            </w:r>
            <w:r w:rsidRPr="00A247F8">
              <w:rPr>
                <w:rFonts w:ascii="Arial Narrow" w:hAnsi="Arial Narrow"/>
                <w:sz w:val="20"/>
                <w:szCs w:val="20"/>
              </w:rPr>
              <w:t xml:space="preserve"> образную характеристику произведений художника. </w:t>
            </w:r>
            <w:r w:rsidRPr="00A247F8">
              <w:rPr>
                <w:rFonts w:ascii="Arial Narrow" w:hAnsi="Arial Narrow"/>
                <w:i/>
                <w:sz w:val="20"/>
                <w:szCs w:val="20"/>
              </w:rPr>
              <w:t>Различать</w:t>
            </w:r>
            <w:r w:rsidRPr="00A247F8">
              <w:rPr>
                <w:rFonts w:ascii="Arial Narrow" w:hAnsi="Arial Narrow"/>
                <w:sz w:val="20"/>
                <w:szCs w:val="20"/>
              </w:rPr>
              <w:t xml:space="preserve"> средства художественной выразительности. </w:t>
            </w:r>
            <w:r w:rsidRPr="00A247F8">
              <w:rPr>
                <w:rFonts w:ascii="Arial Narrow" w:hAnsi="Arial Narrow"/>
                <w:i/>
                <w:sz w:val="20"/>
                <w:szCs w:val="20"/>
              </w:rPr>
              <w:t>Высказывать</w:t>
            </w:r>
            <w:r w:rsidRPr="00A247F8">
              <w:rPr>
                <w:rFonts w:ascii="Arial Narrow" w:hAnsi="Arial Narrow"/>
                <w:sz w:val="20"/>
                <w:szCs w:val="20"/>
              </w:rPr>
              <w:t xml:space="preserve"> своё эстетическое отношение к работе. </w:t>
            </w:r>
            <w:r w:rsidRPr="00A247F8">
              <w:rPr>
                <w:rFonts w:ascii="Arial Narrow" w:hAnsi="Arial Narrow"/>
                <w:i/>
                <w:sz w:val="20"/>
                <w:szCs w:val="20"/>
              </w:rPr>
              <w:t>Наблюдать</w:t>
            </w:r>
            <w:r w:rsidRPr="00A247F8">
              <w:rPr>
                <w:rFonts w:ascii="Arial Narrow" w:hAnsi="Arial Narrow"/>
                <w:sz w:val="20"/>
                <w:szCs w:val="20"/>
              </w:rPr>
              <w:t xml:space="preserve">, </w:t>
            </w:r>
            <w:r w:rsidRPr="00A247F8">
              <w:rPr>
                <w:rFonts w:ascii="Arial Narrow" w:hAnsi="Arial Narrow"/>
                <w:i/>
                <w:sz w:val="20"/>
                <w:szCs w:val="20"/>
              </w:rPr>
              <w:t xml:space="preserve">воспринимать </w:t>
            </w:r>
            <w:r w:rsidRPr="00A247F8">
              <w:rPr>
                <w:rFonts w:ascii="Arial Narrow" w:hAnsi="Arial Narrow"/>
                <w:sz w:val="20"/>
                <w:szCs w:val="20"/>
              </w:rPr>
              <w:t xml:space="preserve">и </w:t>
            </w:r>
            <w:r w:rsidRPr="00A247F8">
              <w:rPr>
                <w:rFonts w:ascii="Arial Narrow" w:hAnsi="Arial Narrow"/>
                <w:i/>
                <w:sz w:val="20"/>
                <w:szCs w:val="20"/>
              </w:rPr>
              <w:t>эмоционально оценивать</w:t>
            </w:r>
            <w:r w:rsidRPr="00A247F8">
              <w:rPr>
                <w:rFonts w:ascii="Arial Narrow" w:hAnsi="Arial Narrow"/>
                <w:sz w:val="20"/>
                <w:szCs w:val="20"/>
              </w:rPr>
              <w:t xml:space="preserve"> картину, рисунок, скульптуру, декоративные украшения изделий прикладного искусства. </w:t>
            </w:r>
            <w:r w:rsidRPr="00A247F8">
              <w:rPr>
                <w:rFonts w:ascii="Arial Narrow" w:hAnsi="Arial Narrow"/>
                <w:i/>
                <w:sz w:val="20"/>
                <w:szCs w:val="20"/>
              </w:rPr>
              <w:t>Выражать</w:t>
            </w:r>
            <w:r w:rsidRPr="00A247F8">
              <w:rPr>
                <w:rFonts w:ascii="Arial Narrow" w:hAnsi="Arial Narrow"/>
                <w:sz w:val="20"/>
                <w:szCs w:val="20"/>
              </w:rPr>
              <w:t xml:space="preserve"> своё отношение и </w:t>
            </w:r>
            <w:r w:rsidRPr="00A247F8">
              <w:rPr>
                <w:rFonts w:ascii="Arial Narrow" w:hAnsi="Arial Narrow"/>
                <w:i/>
                <w:sz w:val="20"/>
                <w:szCs w:val="20"/>
              </w:rPr>
              <w:t>объяснять</w:t>
            </w:r>
            <w:r w:rsidRPr="00A247F8">
              <w:rPr>
                <w:rFonts w:ascii="Arial Narrow" w:hAnsi="Arial Narrow"/>
                <w:sz w:val="20"/>
                <w:szCs w:val="20"/>
              </w:rPr>
              <w:t xml:space="preserve"> роль и значение искусства в жизни. </w:t>
            </w:r>
            <w:r w:rsidRPr="00A247F8">
              <w:rPr>
                <w:rFonts w:ascii="Arial Narrow" w:hAnsi="Arial Narrow"/>
                <w:i/>
                <w:sz w:val="20"/>
                <w:szCs w:val="20"/>
              </w:rPr>
              <w:t>Участвовать</w:t>
            </w:r>
            <w:r w:rsidRPr="00A247F8">
              <w:rPr>
                <w:rFonts w:ascii="Arial Narrow" w:hAnsi="Arial Narrow"/>
                <w:sz w:val="20"/>
                <w:szCs w:val="20"/>
              </w:rPr>
              <w:t xml:space="preserve"> в беседах о красоте пейзажа в природе и искусстве; об отображении времён года в пейзажной живописи, в музыке и поэзии</w:t>
            </w:r>
          </w:p>
        </w:tc>
      </w:tr>
      <w:tr w:rsidR="00A247F8" w:rsidRPr="00A247F8" w:rsidTr="00206501">
        <w:trPr>
          <w:trHeight w:val="183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5. Представление о работе художника-скульптора и о скульптуре. Скульптура в музее и вокруг нас. Образы людей и животных в скульптуре. Выразительность формы и силуэта  в скульптуре</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Художник-скульптор. Материалы и инструменты художника-скульптора. Портрет в скульптуре. Микеланджело, В.И. Мухина, Ф.Ф. Каменский, А.М. Матвеев</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Проводить</w:t>
            </w:r>
            <w:r w:rsidRPr="00A247F8">
              <w:rPr>
                <w:rFonts w:ascii="Arial Narrow" w:hAnsi="Arial Narrow"/>
                <w:sz w:val="20"/>
                <w:szCs w:val="20"/>
              </w:rPr>
              <w:t xml:space="preserve"> коллективные исследования о творчестве художников. </w:t>
            </w:r>
            <w:r w:rsidRPr="00A247F8">
              <w:rPr>
                <w:rFonts w:ascii="Arial Narrow" w:hAnsi="Arial Narrow"/>
                <w:i/>
                <w:sz w:val="20"/>
                <w:szCs w:val="20"/>
              </w:rPr>
              <w:t>Представлять</w:t>
            </w:r>
            <w:r w:rsidRPr="00A247F8">
              <w:rPr>
                <w:rFonts w:ascii="Arial Narrow" w:hAnsi="Arial Narrow"/>
                <w:sz w:val="20"/>
                <w:szCs w:val="20"/>
              </w:rPr>
              <w:t xml:space="preserve"> особенности работы скульптура, архитектора, игрушечника, дизайнера. </w:t>
            </w:r>
            <w:r w:rsidRPr="00A247F8">
              <w:rPr>
                <w:rFonts w:ascii="Arial Narrow" w:hAnsi="Arial Narrow"/>
                <w:i/>
                <w:sz w:val="20"/>
                <w:szCs w:val="20"/>
              </w:rPr>
              <w:t>Называть</w:t>
            </w:r>
            <w:r w:rsidRPr="00A247F8">
              <w:rPr>
                <w:rFonts w:ascii="Arial Narrow" w:hAnsi="Arial Narrow"/>
                <w:sz w:val="20"/>
                <w:szCs w:val="20"/>
              </w:rPr>
              <w:t xml:space="preserve"> и </w:t>
            </w:r>
            <w:r w:rsidRPr="00A247F8">
              <w:rPr>
                <w:rFonts w:ascii="Arial Narrow" w:hAnsi="Arial Narrow"/>
                <w:i/>
                <w:sz w:val="20"/>
                <w:szCs w:val="20"/>
              </w:rPr>
              <w:t>объяснять</w:t>
            </w:r>
            <w:r w:rsidRPr="00A247F8">
              <w:rPr>
                <w:rFonts w:ascii="Arial Narrow" w:hAnsi="Arial Narrow"/>
                <w:sz w:val="20"/>
                <w:szCs w:val="20"/>
              </w:rPr>
              <w:t xml:space="preserve"> понятия: форма, силуэт, пропорции, динамика в скульптуре. </w:t>
            </w:r>
            <w:r w:rsidRPr="00A247F8">
              <w:rPr>
                <w:rFonts w:ascii="Arial Narrow" w:hAnsi="Arial Narrow"/>
                <w:i/>
                <w:sz w:val="20"/>
                <w:szCs w:val="20"/>
              </w:rPr>
              <w:t>Воспринимать</w:t>
            </w:r>
            <w:r w:rsidRPr="00A247F8">
              <w:rPr>
                <w:rFonts w:ascii="Arial Narrow" w:hAnsi="Arial Narrow"/>
                <w:sz w:val="20"/>
                <w:szCs w:val="20"/>
              </w:rPr>
              <w:t xml:space="preserve"> и </w:t>
            </w:r>
            <w:r w:rsidRPr="00A247F8">
              <w:rPr>
                <w:rFonts w:ascii="Arial Narrow" w:hAnsi="Arial Narrow"/>
                <w:i/>
                <w:sz w:val="20"/>
                <w:szCs w:val="20"/>
              </w:rPr>
              <w:t>оценивать</w:t>
            </w:r>
            <w:r w:rsidRPr="00A247F8">
              <w:rPr>
                <w:rFonts w:ascii="Arial Narrow" w:hAnsi="Arial Narrow"/>
                <w:sz w:val="20"/>
                <w:szCs w:val="20"/>
              </w:rPr>
              <w:t xml:space="preserve"> скульптуру в музее и в окружающей действительности</w:t>
            </w:r>
          </w:p>
        </w:tc>
      </w:tr>
      <w:tr w:rsidR="00A247F8" w:rsidRPr="00A247F8" w:rsidTr="00206501">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val="en-US" w:eastAsia="en-US" w:bidi="en-US"/>
              </w:rPr>
            </w:pPr>
            <w:r w:rsidRPr="00A247F8">
              <w:rPr>
                <w:rFonts w:ascii="Arial Narrow" w:hAnsi="Arial Narrow"/>
                <w:sz w:val="20"/>
                <w:szCs w:val="20"/>
              </w:rPr>
              <w:t xml:space="preserve">6. Знакомство с крупнейшими музеями России. </w:t>
            </w:r>
            <w:r w:rsidRPr="00A247F8">
              <w:rPr>
                <w:rFonts w:ascii="Arial Narrow" w:hAnsi="Arial Narrow"/>
                <w:sz w:val="20"/>
                <w:szCs w:val="20"/>
              </w:rPr>
              <w:lastRenderedPageBreak/>
              <w:t>Государственная Третьяковская галерея. Государственный Эрмитаж. Музей под открытым небом</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lastRenderedPageBreak/>
              <w:t>Понятие музея. Экспозиция</w:t>
            </w:r>
          </w:p>
        </w:tc>
        <w:tc>
          <w:tcPr>
            <w:tcW w:w="6096"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Понимать</w:t>
            </w:r>
            <w:r w:rsidRPr="00A247F8">
              <w:rPr>
                <w:rFonts w:ascii="Arial Narrow" w:hAnsi="Arial Narrow"/>
                <w:sz w:val="20"/>
                <w:szCs w:val="20"/>
              </w:rPr>
              <w:t xml:space="preserve"> и </w:t>
            </w:r>
            <w:r w:rsidRPr="00A247F8">
              <w:rPr>
                <w:rFonts w:ascii="Arial Narrow" w:hAnsi="Arial Narrow"/>
                <w:i/>
                <w:sz w:val="20"/>
                <w:szCs w:val="20"/>
              </w:rPr>
              <w:t>объяснять</w:t>
            </w:r>
            <w:r w:rsidRPr="00A247F8">
              <w:rPr>
                <w:rFonts w:ascii="Arial Narrow" w:hAnsi="Arial Narrow"/>
                <w:sz w:val="20"/>
                <w:szCs w:val="20"/>
              </w:rPr>
              <w:t xml:space="preserve"> роль и значение музея в жизни людей.</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lastRenderedPageBreak/>
              <w:t>Комментировать</w:t>
            </w:r>
            <w:r w:rsidRPr="00A247F8">
              <w:rPr>
                <w:rFonts w:ascii="Arial Narrow" w:hAnsi="Arial Narrow"/>
                <w:sz w:val="20"/>
                <w:szCs w:val="20"/>
              </w:rPr>
              <w:t xml:space="preserve"> видеофильмы, книги по искусству. </w:t>
            </w:r>
            <w:r w:rsidRPr="00A247F8">
              <w:rPr>
                <w:rFonts w:ascii="Arial Narrow" w:hAnsi="Arial Narrow"/>
                <w:i/>
                <w:sz w:val="20"/>
                <w:szCs w:val="20"/>
              </w:rPr>
              <w:t>Выполнять</w:t>
            </w:r>
            <w:r w:rsidRPr="00A247F8">
              <w:rPr>
                <w:rFonts w:ascii="Arial Narrow" w:hAnsi="Arial Narrow"/>
                <w:sz w:val="20"/>
                <w:szCs w:val="20"/>
              </w:rPr>
              <w:t xml:space="preserve"> зарисовки </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sz w:val="20"/>
                <w:szCs w:val="20"/>
              </w:rPr>
              <w:t xml:space="preserve">по впечатлению от экскурсий, </w:t>
            </w:r>
            <w:r w:rsidRPr="00A247F8">
              <w:rPr>
                <w:rFonts w:ascii="Arial Narrow" w:hAnsi="Arial Narrow"/>
                <w:i/>
                <w:sz w:val="20"/>
                <w:szCs w:val="20"/>
              </w:rPr>
              <w:t>создавать</w:t>
            </w:r>
            <w:r w:rsidRPr="00A247F8">
              <w:rPr>
                <w:rFonts w:ascii="Arial Narrow" w:hAnsi="Arial Narrow"/>
                <w:sz w:val="20"/>
                <w:szCs w:val="20"/>
              </w:rPr>
              <w:t xml:space="preserve"> композиции по мотивам увиденного</w:t>
            </w:r>
          </w:p>
          <w:p w:rsidR="00A247F8" w:rsidRPr="00A247F8" w:rsidRDefault="00A247F8" w:rsidP="00A247F8">
            <w:pPr>
              <w:spacing w:after="0" w:line="240" w:lineRule="auto"/>
              <w:ind w:firstLine="360"/>
              <w:rPr>
                <w:rFonts w:ascii="Arial Narrow" w:hAnsi="Arial Narrow"/>
                <w:sz w:val="20"/>
                <w:szCs w:val="20"/>
                <w:lang w:eastAsia="en-US" w:bidi="en-US"/>
              </w:rPr>
            </w:pPr>
          </w:p>
        </w:tc>
      </w:tr>
    </w:tbl>
    <w:p w:rsidR="00A247F8" w:rsidRPr="00A247F8" w:rsidRDefault="00A247F8" w:rsidP="00A247F8">
      <w:pPr>
        <w:spacing w:after="0" w:line="240" w:lineRule="auto"/>
        <w:jc w:val="center"/>
        <w:rPr>
          <w:rFonts w:ascii="Arial Narrow" w:hAnsi="Arial Narrow"/>
          <w:b/>
          <w:sz w:val="20"/>
          <w:szCs w:val="20"/>
          <w:lang w:eastAsia="en-US" w:bidi="en-US"/>
        </w:rPr>
      </w:pPr>
    </w:p>
    <w:p w:rsidR="00A247F8" w:rsidRPr="00A247F8" w:rsidRDefault="00A247F8" w:rsidP="00A247F8">
      <w:pPr>
        <w:spacing w:after="0" w:line="240" w:lineRule="auto"/>
        <w:jc w:val="center"/>
        <w:rPr>
          <w:rFonts w:ascii="Arial Narrow" w:hAnsi="Arial Narrow"/>
          <w:b/>
          <w:sz w:val="20"/>
          <w:szCs w:val="20"/>
          <w:lang w:val="en-US"/>
        </w:rPr>
      </w:pPr>
      <w:r w:rsidRPr="00A247F8">
        <w:rPr>
          <w:rFonts w:ascii="Arial Narrow" w:hAnsi="Arial Narrow"/>
          <w:b/>
          <w:sz w:val="20"/>
          <w:szCs w:val="20"/>
        </w:rPr>
        <w:t xml:space="preserve">2 класс </w:t>
      </w:r>
      <w:r w:rsidRPr="00A247F8">
        <w:rPr>
          <w:rFonts w:ascii="Arial Narrow" w:hAnsi="Arial Narrow"/>
          <w:sz w:val="20"/>
          <w:szCs w:val="20"/>
        </w:rPr>
        <w:t>(34 часа)</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386"/>
        <w:gridCol w:w="6096"/>
      </w:tblGrid>
      <w:tr w:rsidR="00A247F8" w:rsidRPr="00A247F8" w:rsidTr="00206501">
        <w:trPr>
          <w:trHeight w:val="429"/>
          <w:tblHeader/>
        </w:trPr>
        <w:tc>
          <w:tcPr>
            <w:tcW w:w="4361" w:type="dxa"/>
            <w:tcBorders>
              <w:top w:val="single" w:sz="4" w:space="0" w:color="auto"/>
              <w:left w:val="single" w:sz="4" w:space="0" w:color="auto"/>
              <w:bottom w:val="single" w:sz="4" w:space="0" w:color="auto"/>
              <w:right w:val="single" w:sz="4" w:space="0" w:color="auto"/>
            </w:tcBorders>
            <w:vAlign w:val="center"/>
            <w:hideMark/>
          </w:tcPr>
          <w:p w:rsidR="00A247F8" w:rsidRPr="00A247F8" w:rsidRDefault="00A247F8" w:rsidP="00A247F8">
            <w:pPr>
              <w:spacing w:after="0" w:line="240" w:lineRule="auto"/>
              <w:jc w:val="center"/>
              <w:rPr>
                <w:rFonts w:ascii="Arial Narrow" w:hAnsi="Arial Narrow"/>
                <w:b/>
                <w:sz w:val="20"/>
                <w:szCs w:val="20"/>
                <w:lang w:val="en-US" w:eastAsia="en-US" w:bidi="en-US"/>
              </w:rPr>
            </w:pPr>
            <w:r w:rsidRPr="00A247F8">
              <w:rPr>
                <w:rFonts w:ascii="Arial Narrow" w:hAnsi="Arial Narrow"/>
                <w:b/>
                <w:sz w:val="20"/>
                <w:szCs w:val="20"/>
              </w:rPr>
              <w:t>Содержание курса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A247F8" w:rsidRPr="00A247F8" w:rsidRDefault="00A247F8" w:rsidP="00A247F8">
            <w:pPr>
              <w:spacing w:after="0" w:line="240" w:lineRule="auto"/>
              <w:jc w:val="center"/>
              <w:rPr>
                <w:rFonts w:ascii="Arial Narrow" w:hAnsi="Arial Narrow"/>
                <w:b/>
                <w:sz w:val="20"/>
                <w:szCs w:val="20"/>
                <w:lang w:val="en-US" w:eastAsia="en-US" w:bidi="en-US"/>
              </w:rPr>
            </w:pPr>
            <w:r w:rsidRPr="00A247F8">
              <w:rPr>
                <w:rFonts w:ascii="Arial Narrow" w:hAnsi="Arial Narrow"/>
                <w:b/>
                <w:sz w:val="20"/>
                <w:szCs w:val="20"/>
              </w:rPr>
              <w:t>Тематическое планирование</w:t>
            </w:r>
          </w:p>
        </w:tc>
        <w:tc>
          <w:tcPr>
            <w:tcW w:w="6096" w:type="dxa"/>
            <w:tcBorders>
              <w:top w:val="single" w:sz="4" w:space="0" w:color="auto"/>
              <w:left w:val="single" w:sz="4" w:space="0" w:color="auto"/>
              <w:bottom w:val="single" w:sz="4" w:space="0" w:color="auto"/>
              <w:right w:val="single" w:sz="4" w:space="0" w:color="auto"/>
            </w:tcBorders>
            <w:vAlign w:val="center"/>
            <w:hideMark/>
          </w:tcPr>
          <w:p w:rsidR="00A247F8" w:rsidRPr="00A247F8" w:rsidRDefault="00A247F8" w:rsidP="00A247F8">
            <w:pPr>
              <w:spacing w:after="0" w:line="240" w:lineRule="auto"/>
              <w:jc w:val="center"/>
              <w:rPr>
                <w:rFonts w:ascii="Arial Narrow" w:hAnsi="Arial Narrow"/>
                <w:b/>
                <w:sz w:val="20"/>
                <w:szCs w:val="20"/>
                <w:lang w:val="en-US" w:eastAsia="en-US" w:bidi="en-US"/>
              </w:rPr>
            </w:pPr>
            <w:r w:rsidRPr="00A247F8">
              <w:rPr>
                <w:rFonts w:ascii="Arial Narrow" w:hAnsi="Arial Narrow"/>
                <w:b/>
                <w:sz w:val="20"/>
                <w:szCs w:val="20"/>
              </w:rPr>
              <w:t>Характеристика деятельности учащегося</w:t>
            </w:r>
          </w:p>
        </w:tc>
      </w:tr>
      <w:tr w:rsidR="00A247F8" w:rsidRPr="00A247F8" w:rsidTr="00206501">
        <w:trPr>
          <w:trHeight w:val="425"/>
        </w:trPr>
        <w:tc>
          <w:tcPr>
            <w:tcW w:w="15843" w:type="dxa"/>
            <w:gridSpan w:val="3"/>
            <w:tcBorders>
              <w:top w:val="single" w:sz="4" w:space="0" w:color="auto"/>
              <w:left w:val="single" w:sz="4" w:space="0" w:color="auto"/>
              <w:bottom w:val="single" w:sz="4" w:space="0" w:color="auto"/>
              <w:right w:val="single" w:sz="4" w:space="0" w:color="auto"/>
            </w:tcBorders>
            <w:vAlign w:val="center"/>
            <w:hideMark/>
          </w:tcPr>
          <w:p w:rsidR="00A247F8" w:rsidRPr="00A247F8" w:rsidRDefault="00A247F8" w:rsidP="00A247F8">
            <w:pPr>
              <w:spacing w:after="0" w:line="240" w:lineRule="auto"/>
              <w:ind w:firstLine="360"/>
              <w:jc w:val="center"/>
              <w:rPr>
                <w:rFonts w:ascii="Arial Narrow" w:hAnsi="Arial Narrow"/>
                <w:b/>
                <w:sz w:val="20"/>
                <w:szCs w:val="20"/>
                <w:lang w:eastAsia="en-US" w:bidi="en-US"/>
              </w:rPr>
            </w:pPr>
            <w:r w:rsidRPr="00A247F8">
              <w:rPr>
                <w:rFonts w:ascii="Arial Narrow" w:hAnsi="Arial Narrow"/>
                <w:b/>
                <w:sz w:val="20"/>
                <w:szCs w:val="20"/>
              </w:rPr>
              <w:t>Развитие дифференцированного зрения: перенос наблюдаемого в художественную форму(изобразительное искусство и окружающий мир) (17 часов)</w:t>
            </w:r>
          </w:p>
        </w:tc>
      </w:tr>
      <w:tr w:rsidR="00A247F8" w:rsidRPr="00A247F8" w:rsidTr="00206501">
        <w:trPr>
          <w:trHeight w:val="2182"/>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1. Развитие способности наблюдать за природой: форма, фактура (поверхность), цвет, динамика, настроение</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t>Примерные темы композиций: «Заколдованный лес», «Хозяйство Лесовичка», «Кто где спрятался», «Таинственный мир облаков (там есть города, моря, корабли, животные)», «Кто заблудился в лесу», «По дороге с облаками», «Дождик», «Кто солнышка боится, а кто к солнышку тянется». Формирование у детей интереса к разным искусствам путём наблюдения</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b/>
                <w:sz w:val="20"/>
                <w:szCs w:val="20"/>
              </w:rPr>
              <w:t>Работа на плоскости</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Выполнять</w:t>
            </w:r>
            <w:r w:rsidRPr="00A247F8">
              <w:rPr>
                <w:rFonts w:ascii="Arial Narrow" w:hAnsi="Arial Narrow"/>
                <w:sz w:val="20"/>
                <w:szCs w:val="20"/>
              </w:rPr>
              <w:t xml:space="preserve"> работы различными художественными материалами: гуашью, акварелью, карандашом, пастелью, тушью, пером, цветными мелками, с помощью аппликации.</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Наблюдать</w:t>
            </w:r>
            <w:r w:rsidRPr="00A247F8">
              <w:rPr>
                <w:rFonts w:ascii="Arial Narrow" w:hAnsi="Arial Narrow"/>
                <w:sz w:val="20"/>
                <w:szCs w:val="20"/>
              </w:rPr>
              <w:t xml:space="preserve"> за разнообразием формы и цвета в природе (формы стволов и корней деревьев, снега на ветках, облаков в небе и др.).</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Создавать</w:t>
            </w:r>
            <w:r w:rsidRPr="00A247F8">
              <w:rPr>
                <w:rFonts w:ascii="Arial Narrow" w:hAnsi="Arial Narrow"/>
                <w:sz w:val="20"/>
                <w:szCs w:val="20"/>
              </w:rPr>
              <w:t xml:space="preserve"> этюды, быстрые цветовые зарисовки на основе впечатлений.</w:t>
            </w:r>
          </w:p>
          <w:p w:rsidR="00A247F8" w:rsidRPr="00A247F8" w:rsidRDefault="00A247F8" w:rsidP="00A247F8">
            <w:pPr>
              <w:spacing w:after="0" w:line="240" w:lineRule="auto"/>
              <w:ind w:firstLine="360"/>
              <w:rPr>
                <w:rFonts w:ascii="Arial Narrow" w:hAnsi="Arial Narrow"/>
                <w:b/>
                <w:sz w:val="20"/>
                <w:szCs w:val="20"/>
                <w:lang w:eastAsia="en-US" w:bidi="en-US"/>
              </w:rPr>
            </w:pPr>
            <w:r w:rsidRPr="00A247F8">
              <w:rPr>
                <w:rFonts w:ascii="Arial Narrow" w:hAnsi="Arial Narrow"/>
                <w:sz w:val="20"/>
                <w:szCs w:val="20"/>
              </w:rPr>
              <w:t>Создавать коллективную пополняемую коллекцию фактур</w:t>
            </w:r>
          </w:p>
        </w:tc>
      </w:tr>
      <w:tr w:rsidR="00A247F8" w:rsidRPr="00A247F8" w:rsidTr="00206501">
        <w:trPr>
          <w:trHeight w:val="31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2. Выбор художником образов, красок, средств воплощения замысла на основе наблюдений за изменением цвета, пространства и формы в природе и в интерьере (в зависимости от освещения). Выражение чувств художника в произведении искусства через цвет и форму</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Единичное и общее в искусстве: предмет в среде, слово в стихе, звуки в музыке. Развитие у детей желания проявить себя в каком-либо виде творчества. Выполнение цветовых и графических композиций без конкретного изображения; передача впечатления, полученного на прогулке, от прослушанного стихотворения или музыкального произведения</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Наблюдать</w:t>
            </w:r>
            <w:r w:rsidRPr="00A247F8">
              <w:rPr>
                <w:rFonts w:ascii="Arial Narrow" w:hAnsi="Arial Narrow"/>
                <w:sz w:val="20"/>
                <w:szCs w:val="20"/>
              </w:rPr>
              <w:t xml:space="preserve">, </w:t>
            </w:r>
            <w:r w:rsidRPr="00A247F8">
              <w:rPr>
                <w:rFonts w:ascii="Arial Narrow" w:hAnsi="Arial Narrow"/>
                <w:i/>
                <w:sz w:val="20"/>
                <w:szCs w:val="20"/>
              </w:rPr>
              <w:t>замечать</w:t>
            </w:r>
            <w:r w:rsidRPr="00A247F8">
              <w:rPr>
                <w:rFonts w:ascii="Arial Narrow" w:hAnsi="Arial Narrow"/>
                <w:sz w:val="20"/>
                <w:szCs w:val="20"/>
              </w:rPr>
              <w:t xml:space="preserve"> и </w:t>
            </w:r>
            <w:r w:rsidRPr="00A247F8">
              <w:rPr>
                <w:rFonts w:ascii="Arial Narrow" w:hAnsi="Arial Narrow"/>
                <w:i/>
                <w:sz w:val="20"/>
                <w:szCs w:val="20"/>
              </w:rPr>
              <w:t>передавать</w:t>
            </w:r>
            <w:r w:rsidRPr="00A247F8">
              <w:rPr>
                <w:rFonts w:ascii="Arial Narrow" w:hAnsi="Arial Narrow"/>
                <w:sz w:val="20"/>
                <w:szCs w:val="20"/>
              </w:rPr>
              <w:t xml:space="preserve"> изменения цвета, пространства и формы в природе в зависимости от освещения: солнечно, пасмурно.</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Выражать</w:t>
            </w:r>
            <w:r w:rsidRPr="00A247F8">
              <w:rPr>
                <w:rFonts w:ascii="Arial Narrow" w:hAnsi="Arial Narrow"/>
                <w:sz w:val="20"/>
                <w:szCs w:val="20"/>
              </w:rPr>
              <w:t xml:space="preserve"> в картине свои чувства, вызванные состоянием природы, — радость, тревогу, грусть, горе, веселье, покой.</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Иметь представление</w:t>
            </w:r>
            <w:r w:rsidRPr="00A247F8">
              <w:rPr>
                <w:rFonts w:ascii="Arial Narrow" w:hAnsi="Arial Narrow"/>
                <w:sz w:val="20"/>
                <w:szCs w:val="20"/>
              </w:rPr>
              <w:t xml:space="preserve"> о художественных средствах изображения</w:t>
            </w:r>
          </w:p>
        </w:tc>
      </w:tr>
      <w:tr w:rsidR="00A247F8" w:rsidRPr="00A247F8" w:rsidTr="00206501">
        <w:trPr>
          <w:trHeight w:val="31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3. Зависимость цветовой гаммы от темы</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Знакомство с тёплой и холодной цветовыми гаммами. Примерные темы композиций: «На оленях по снегу», «На верблюдах по пустыне»</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Использовать</w:t>
            </w:r>
            <w:r w:rsidRPr="00A247F8">
              <w:rPr>
                <w:rFonts w:ascii="Arial Narrow" w:hAnsi="Arial Narrow"/>
                <w:sz w:val="20"/>
                <w:szCs w:val="20"/>
              </w:rPr>
              <w:t xml:space="preserve"> в своих работах тёплую и холодную гаммы цвета.</w:t>
            </w:r>
          </w:p>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i/>
                <w:sz w:val="20"/>
                <w:szCs w:val="20"/>
              </w:rPr>
              <w:t>Определять</w:t>
            </w:r>
            <w:r w:rsidRPr="00A247F8">
              <w:rPr>
                <w:rFonts w:ascii="Arial Narrow" w:hAnsi="Arial Narrow"/>
                <w:sz w:val="20"/>
                <w:szCs w:val="20"/>
              </w:rPr>
              <w:t xml:space="preserve"> зависимость выбираемой цветовой гаммы от содержания и замысла. Работа по представлению и воображению</w:t>
            </w:r>
          </w:p>
        </w:tc>
      </w:tr>
      <w:tr w:rsidR="00A247F8" w:rsidRPr="00A247F8" w:rsidTr="00206501">
        <w:trPr>
          <w:trHeight w:val="31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4. Освоение изобразительной плоскости. Представление о соразмерности изображаемых объектов в композиции. Пропорции изображаемых предметов: размер, форма, материал, фактура, рефлекс. Композиционный центр предметная плоскость. Изображение с натуры</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Рисование с натуры двух сосудов, сходных по форме, но различных по фактуре и пропорциям. Создание осеннего натюрморта из предметов разной формы и фактуры. Заочные (видео) путешествия в музеи писателей, композиторов</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Изображать</w:t>
            </w:r>
            <w:r w:rsidRPr="00A247F8">
              <w:rPr>
                <w:rFonts w:ascii="Arial Narrow" w:hAnsi="Arial Narrow"/>
                <w:sz w:val="20"/>
                <w:szCs w:val="20"/>
              </w:rPr>
              <w:t xml:space="preserve"> предметы с натуры и </w:t>
            </w:r>
            <w:r w:rsidRPr="00A247F8">
              <w:rPr>
                <w:rFonts w:ascii="Arial Narrow" w:hAnsi="Arial Narrow"/>
                <w:i/>
                <w:sz w:val="20"/>
                <w:szCs w:val="20"/>
              </w:rPr>
              <w:t>передавать</w:t>
            </w:r>
            <w:r w:rsidRPr="00A247F8">
              <w:rPr>
                <w:rFonts w:ascii="Arial Narrow" w:hAnsi="Arial Narrow"/>
                <w:sz w:val="20"/>
                <w:szCs w:val="20"/>
              </w:rPr>
              <w:t xml:space="preserve"> в рисунке форму, фактуру, рефлекс. </w:t>
            </w:r>
            <w:r w:rsidRPr="00A247F8">
              <w:rPr>
                <w:rFonts w:ascii="Arial Narrow" w:hAnsi="Arial Narrow"/>
                <w:i/>
                <w:sz w:val="20"/>
                <w:szCs w:val="20"/>
              </w:rPr>
              <w:t>Использовать</w:t>
            </w:r>
            <w:r w:rsidRPr="00A247F8">
              <w:rPr>
                <w:rFonts w:ascii="Arial Narrow" w:hAnsi="Arial Narrow"/>
                <w:sz w:val="20"/>
                <w:szCs w:val="20"/>
              </w:rPr>
              <w:t xml:space="preserve"> для передачи фактуры отпечатки с ткани, листьев и др. </w:t>
            </w:r>
            <w:r w:rsidRPr="00A247F8">
              <w:rPr>
                <w:rFonts w:ascii="Arial Narrow" w:hAnsi="Arial Narrow"/>
                <w:i/>
                <w:sz w:val="20"/>
                <w:szCs w:val="20"/>
              </w:rPr>
              <w:t>Иметь представление</w:t>
            </w:r>
            <w:r w:rsidRPr="00A247F8">
              <w:rPr>
                <w:rFonts w:ascii="Arial Narrow" w:hAnsi="Arial Narrow"/>
                <w:sz w:val="20"/>
                <w:szCs w:val="20"/>
              </w:rPr>
              <w:t xml:space="preserve"> о цветовой гамме.</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Иметь представление</w:t>
            </w:r>
            <w:r w:rsidRPr="00A247F8">
              <w:rPr>
                <w:rFonts w:ascii="Arial Narrow" w:hAnsi="Arial Narrow"/>
                <w:sz w:val="20"/>
                <w:szCs w:val="20"/>
              </w:rPr>
              <w:t xml:space="preserve"> о композиционном центре, предметной плоскости, первом и втором планах и </w:t>
            </w:r>
            <w:r w:rsidRPr="00A247F8">
              <w:rPr>
                <w:rFonts w:ascii="Arial Narrow" w:hAnsi="Arial Narrow"/>
                <w:i/>
                <w:sz w:val="20"/>
                <w:szCs w:val="20"/>
              </w:rPr>
              <w:t>находить</w:t>
            </w:r>
            <w:r w:rsidRPr="00A247F8">
              <w:rPr>
                <w:rFonts w:ascii="Arial Narrow" w:hAnsi="Arial Narrow"/>
                <w:sz w:val="20"/>
                <w:szCs w:val="20"/>
              </w:rPr>
              <w:t xml:space="preserve"> их в работе</w:t>
            </w:r>
          </w:p>
        </w:tc>
      </w:tr>
      <w:tr w:rsidR="00A247F8" w:rsidRPr="00A247F8" w:rsidTr="00206501">
        <w:trPr>
          <w:trHeight w:val="31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5. Замкнутое пространство: цвет в пространстве комнаты и в природе; возможность выражения в цвете настроения, звука, слова; цвет в пространстве природы и жизни</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Интерьер и его музыка. Изображение своей комнаты, предметы которой рассказывают об увлечениях хозяина</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Осваивать</w:t>
            </w:r>
            <w:r w:rsidRPr="00A247F8">
              <w:rPr>
                <w:rFonts w:ascii="Arial Narrow" w:hAnsi="Arial Narrow"/>
                <w:sz w:val="20"/>
                <w:szCs w:val="20"/>
              </w:rPr>
              <w:t xml:space="preserve"> и </w:t>
            </w:r>
            <w:r w:rsidRPr="00A247F8">
              <w:rPr>
                <w:rFonts w:ascii="Arial Narrow" w:hAnsi="Arial Narrow"/>
                <w:i/>
                <w:sz w:val="20"/>
                <w:szCs w:val="20"/>
              </w:rPr>
              <w:t>изображать</w:t>
            </w:r>
            <w:r w:rsidRPr="00A247F8">
              <w:rPr>
                <w:rFonts w:ascii="Arial Narrow" w:hAnsi="Arial Narrow"/>
                <w:sz w:val="20"/>
                <w:szCs w:val="20"/>
              </w:rPr>
              <w:t xml:space="preserve"> в рисунке замкнутое пространство.</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Участвовать</w:t>
            </w:r>
            <w:r w:rsidRPr="00A247F8">
              <w:rPr>
                <w:rFonts w:ascii="Arial Narrow" w:hAnsi="Arial Narrow"/>
                <w:sz w:val="20"/>
                <w:szCs w:val="20"/>
              </w:rPr>
              <w:t xml:space="preserve"> в беседах о художниках, о произведениях, на которых изображён интерьер</w:t>
            </w:r>
          </w:p>
        </w:tc>
      </w:tr>
      <w:tr w:rsidR="00A247F8" w:rsidRPr="00A247F8" w:rsidTr="00206501">
        <w:trPr>
          <w:trHeight w:val="31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 xml:space="preserve">6. Изучение явлений наглядной перспективы; размещение предметов в открытом пространстве </w:t>
            </w:r>
            <w:r w:rsidRPr="00A247F8">
              <w:rPr>
                <w:rFonts w:ascii="Arial Narrow" w:hAnsi="Arial Narrow"/>
                <w:sz w:val="20"/>
                <w:szCs w:val="20"/>
              </w:rPr>
              <w:lastRenderedPageBreak/>
              <w:t>природы</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sz w:val="20"/>
                <w:szCs w:val="20"/>
              </w:rPr>
              <w:lastRenderedPageBreak/>
              <w:t>Открытое пространство. Рассуждения об открытом и о закрытом пространстве.</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lastRenderedPageBreak/>
              <w:t>Задумать путешествие и изобразить его маршрут со всеми подробностями</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lastRenderedPageBreak/>
              <w:t>Передавать</w:t>
            </w:r>
            <w:r w:rsidRPr="00A247F8">
              <w:rPr>
                <w:rFonts w:ascii="Arial Narrow" w:hAnsi="Arial Narrow"/>
                <w:sz w:val="20"/>
                <w:szCs w:val="20"/>
              </w:rPr>
              <w:t xml:space="preserve"> наглядную перспективу.</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Уметь</w:t>
            </w:r>
            <w:r w:rsidRPr="00A247F8">
              <w:rPr>
                <w:rFonts w:ascii="Arial Narrow" w:hAnsi="Arial Narrow"/>
                <w:sz w:val="20"/>
                <w:szCs w:val="20"/>
              </w:rPr>
              <w:t xml:space="preserve"> размещать предметы в изображении открытого пространства. </w:t>
            </w:r>
            <w:r w:rsidRPr="00A247F8">
              <w:rPr>
                <w:rFonts w:ascii="Arial Narrow" w:hAnsi="Arial Narrow"/>
                <w:i/>
                <w:sz w:val="20"/>
                <w:szCs w:val="20"/>
              </w:rPr>
              <w:lastRenderedPageBreak/>
              <w:t>Передавать</w:t>
            </w:r>
            <w:r w:rsidRPr="00A247F8">
              <w:rPr>
                <w:rFonts w:ascii="Arial Narrow" w:hAnsi="Arial Narrow"/>
                <w:sz w:val="20"/>
                <w:szCs w:val="20"/>
              </w:rPr>
              <w:t xml:space="preserve"> высокий и низкий горизонт, зрительное уменьшение удалённых предметов, использовать загораживание</w:t>
            </w:r>
          </w:p>
        </w:tc>
      </w:tr>
      <w:tr w:rsidR="00A247F8" w:rsidRPr="00A247F8" w:rsidTr="00206501">
        <w:trPr>
          <w:trHeight w:val="31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lastRenderedPageBreak/>
              <w:t>7. Выражение в живописи различных чувств и настроений через цвет</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В каждом пространстве свои ароматы и звуки, которые создают настроение. Изображение одного и того же пейзажа днём и вечером; общее и особенное в них</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Выражать</w:t>
            </w:r>
            <w:r w:rsidRPr="00A247F8">
              <w:rPr>
                <w:rFonts w:ascii="Arial Narrow" w:hAnsi="Arial Narrow"/>
                <w:sz w:val="20"/>
                <w:szCs w:val="20"/>
              </w:rPr>
              <w:t xml:space="preserve"> с помощью цвета различные чувства и настроения (задумчивость, восторг, волнение, ощущение волшебства, тайны), в том числе вызванные от встречи с природой, от наблюдений за природой (два состояния)</w:t>
            </w:r>
          </w:p>
        </w:tc>
      </w:tr>
      <w:tr w:rsidR="00A247F8" w:rsidRPr="00A247F8" w:rsidTr="00206501">
        <w:trPr>
          <w:trHeight w:val="31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8. Архитектура в открытом природном пространстве. Линия горизонта, первый и второй планы</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t>Освоение человеком пространства земли. Зависимость архитектуры от климата и ландшафта. Тема композиции: «Дом и окружающий его мир природы»</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Представлять</w:t>
            </w:r>
            <w:r w:rsidRPr="00A247F8">
              <w:rPr>
                <w:rFonts w:ascii="Arial Narrow" w:hAnsi="Arial Narrow"/>
                <w:sz w:val="20"/>
                <w:szCs w:val="20"/>
              </w:rPr>
              <w:t xml:space="preserve"> и </w:t>
            </w:r>
            <w:r w:rsidRPr="00A247F8">
              <w:rPr>
                <w:rFonts w:ascii="Arial Narrow" w:hAnsi="Arial Narrow"/>
                <w:i/>
                <w:sz w:val="20"/>
                <w:szCs w:val="20"/>
              </w:rPr>
              <w:t>объяснять</w:t>
            </w:r>
            <w:r w:rsidRPr="00A247F8">
              <w:rPr>
                <w:rFonts w:ascii="Arial Narrow" w:hAnsi="Arial Narrow"/>
                <w:sz w:val="20"/>
                <w:szCs w:val="20"/>
              </w:rPr>
              <w:t>, почему у каждого народа своё природное пространство и своя архитектура: изба, хата, юрта, яранга и др.</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Участвовать</w:t>
            </w:r>
            <w:r w:rsidRPr="00A247F8">
              <w:rPr>
                <w:rFonts w:ascii="Arial Narrow" w:hAnsi="Arial Narrow"/>
                <w:sz w:val="20"/>
                <w:szCs w:val="20"/>
              </w:rPr>
              <w:t xml:space="preserve"> в беседах, исследованиях.</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Находить</w:t>
            </w:r>
            <w:r w:rsidRPr="00A247F8">
              <w:rPr>
                <w:rFonts w:ascii="Arial Narrow" w:hAnsi="Arial Narrow"/>
                <w:sz w:val="20"/>
                <w:szCs w:val="20"/>
              </w:rPr>
              <w:t xml:space="preserve"> в Интернете пейзажи, характерные для разных стран, и образцы народной архитектуры.</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Создавать</w:t>
            </w:r>
            <w:r w:rsidRPr="00A247F8">
              <w:rPr>
                <w:rFonts w:ascii="Arial Narrow" w:hAnsi="Arial Narrow"/>
                <w:sz w:val="20"/>
                <w:szCs w:val="20"/>
              </w:rPr>
              <w:t xml:space="preserve"> свою коллекцию изображений и фотографий народной архитектуры</w:t>
            </w:r>
          </w:p>
        </w:tc>
      </w:tr>
      <w:tr w:rsidR="00A247F8" w:rsidRPr="00A247F8" w:rsidTr="00206501">
        <w:trPr>
          <w:trHeight w:val="31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9. Освоение окружающего пространства как среды, в которой все предметы существуют в тесной взаимосвязи. Человек в архитектурной среде</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Художник-архитектор проектирует внешнюю и внутреннюю форму здания, создаёт проект на бумаге. Предмет и человек в среде, в архитектуре, в пространстве. Создание композиций на темы: «Игры на полу», «Я собираюсь в школу»</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Создавать</w:t>
            </w:r>
            <w:r w:rsidRPr="00A247F8">
              <w:rPr>
                <w:rFonts w:ascii="Arial Narrow" w:hAnsi="Arial Narrow"/>
                <w:sz w:val="20"/>
                <w:szCs w:val="20"/>
              </w:rPr>
              <w:t xml:space="preserve"> этюды, зарисовки, композиции по теме.</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Изображать</w:t>
            </w:r>
            <w:r w:rsidRPr="00A247F8">
              <w:rPr>
                <w:rFonts w:ascii="Arial Narrow" w:hAnsi="Arial Narrow"/>
                <w:sz w:val="20"/>
                <w:szCs w:val="20"/>
              </w:rPr>
              <w:t xml:space="preserve"> по представлению и по наблюдению человека в движении кистью от пятна без предварительного прорисовывания.</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Создавать</w:t>
            </w:r>
            <w:r w:rsidRPr="00A247F8">
              <w:rPr>
                <w:rFonts w:ascii="Arial Narrow" w:hAnsi="Arial Narrow"/>
                <w:sz w:val="20"/>
                <w:szCs w:val="20"/>
              </w:rPr>
              <w:t xml:space="preserve"> композиции с изображением человека</w:t>
            </w:r>
          </w:p>
        </w:tc>
      </w:tr>
      <w:tr w:rsidR="00A247F8" w:rsidRPr="00A247F8" w:rsidTr="00206501">
        <w:trPr>
          <w:trHeight w:val="31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10. Красота и необычное в природе. Своеобразие и красота городского и сельского пейзажа</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412"/>
              <w:rPr>
                <w:rFonts w:ascii="Arial Narrow" w:hAnsi="Arial Narrow"/>
                <w:sz w:val="20"/>
                <w:szCs w:val="20"/>
                <w:lang w:val="en-US" w:eastAsia="en-US" w:bidi="en-US"/>
              </w:rPr>
            </w:pPr>
            <w:r w:rsidRPr="00A247F8">
              <w:rPr>
                <w:rFonts w:ascii="Arial Narrow" w:hAnsi="Arial Narrow"/>
                <w:sz w:val="20"/>
                <w:szCs w:val="20"/>
              </w:rPr>
              <w:t>Изображение по памяти и наблюдению. Примерные темы композиций: «Ветер», «Ветреный день», «Дождь», «После дождя», «В яркий солнечный день», «Вот это мороз!», «Природа насторожилась перед грозой», «Прозрачный воздух ранней весной», «Грусть и покой поздней осенью» (цвет неба, радуги, травы, земли, цветов, воздуха)</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Отображать</w:t>
            </w:r>
            <w:r w:rsidRPr="00A247F8">
              <w:rPr>
                <w:rFonts w:ascii="Arial Narrow" w:hAnsi="Arial Narrow"/>
                <w:sz w:val="20"/>
                <w:szCs w:val="20"/>
              </w:rPr>
              <w:t xml:space="preserve"> в рисунке и живописной работе свои наблюдения за состоянием и настроением в природе.</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Использовать</w:t>
            </w:r>
            <w:r w:rsidRPr="00A247F8">
              <w:rPr>
                <w:rFonts w:ascii="Arial Narrow" w:hAnsi="Arial Narrow"/>
                <w:sz w:val="20"/>
                <w:szCs w:val="20"/>
              </w:rPr>
              <w:t xml:space="preserve"> в работе разнообразные художественные материалы (графика, живопись, аппликация).</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Передавать</w:t>
            </w:r>
            <w:r w:rsidRPr="00A247F8">
              <w:rPr>
                <w:rFonts w:ascii="Arial Narrow" w:hAnsi="Arial Narrow"/>
                <w:sz w:val="20"/>
                <w:szCs w:val="20"/>
              </w:rPr>
              <w:t xml:space="preserve"> в рисунке планы, композиционный центр, динамику, контраст и нюанс цвета и формы.</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Осваивать</w:t>
            </w:r>
            <w:r w:rsidRPr="00A247F8">
              <w:rPr>
                <w:rFonts w:ascii="Arial Narrow" w:hAnsi="Arial Narrow"/>
                <w:sz w:val="20"/>
                <w:szCs w:val="20"/>
              </w:rPr>
              <w:t xml:space="preserve"> возможности компьютерной графики (линия, пятно, композиция)</w:t>
            </w:r>
          </w:p>
        </w:tc>
      </w:tr>
      <w:tr w:rsidR="00A247F8" w:rsidRPr="00A247F8" w:rsidTr="00206501">
        <w:trPr>
          <w:trHeight w:val="31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11. Освоение предметной среды в архитектуре (замкнутое пространство)</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Предмет и герой. Комната и её художественное решение. Интерьер для сказочного героя (на основе коробки): «Комната Мальвины», «Карабас-Барабас у камина», «Дом, где живёт черепаха Тортилла»</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b/>
                <w:sz w:val="20"/>
                <w:szCs w:val="20"/>
                <w:lang w:eastAsia="en-US" w:bidi="en-US"/>
              </w:rPr>
            </w:pPr>
            <w:r w:rsidRPr="00A247F8">
              <w:rPr>
                <w:rFonts w:ascii="Arial Narrow" w:hAnsi="Arial Narrow"/>
                <w:b/>
                <w:sz w:val="20"/>
                <w:szCs w:val="20"/>
              </w:rPr>
              <w:t>Работа в объёме и пространстве</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Наблюдать</w:t>
            </w:r>
            <w:r w:rsidRPr="00A247F8">
              <w:rPr>
                <w:rFonts w:ascii="Arial Narrow" w:hAnsi="Arial Narrow"/>
                <w:sz w:val="20"/>
                <w:szCs w:val="20"/>
              </w:rPr>
              <w:t xml:space="preserve"> и осваивать окружающее пространство как среду, в которой все предметы существуют в тесной взаимосвязи.</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Использовать</w:t>
            </w:r>
            <w:r w:rsidRPr="00A247F8">
              <w:rPr>
                <w:rFonts w:ascii="Arial Narrow" w:hAnsi="Arial Narrow"/>
                <w:sz w:val="20"/>
                <w:szCs w:val="20"/>
              </w:rPr>
              <w:t xml:space="preserve"> готовые геометрические формы (коробки, упаковки) для создания интерьера комнаты</w:t>
            </w:r>
          </w:p>
        </w:tc>
      </w:tr>
      <w:tr w:rsidR="00A247F8" w:rsidRPr="00A247F8" w:rsidTr="00206501">
        <w:trPr>
          <w:trHeight w:val="31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val="en-US" w:eastAsia="en-US" w:bidi="en-US"/>
              </w:rPr>
            </w:pPr>
            <w:r w:rsidRPr="00A247F8">
              <w:rPr>
                <w:rFonts w:ascii="Arial Narrow" w:hAnsi="Arial Narrow"/>
                <w:sz w:val="20"/>
                <w:szCs w:val="20"/>
              </w:rPr>
              <w:t>12. Архитектурный проект. Знакомство с различными конструктивными решениями объёмно-пространственной композиции. Использование оригинальных конструктивных форм</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t>Создание объёмно-пространственной композиции с помощью цветного пластилина. Проект детской площадки</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Иметь представление</w:t>
            </w:r>
            <w:r w:rsidRPr="00A247F8">
              <w:rPr>
                <w:rFonts w:ascii="Arial Narrow" w:hAnsi="Arial Narrow"/>
                <w:sz w:val="20"/>
                <w:szCs w:val="20"/>
              </w:rPr>
              <w:t xml:space="preserve"> об архитектурном проекте. </w:t>
            </w:r>
            <w:r w:rsidRPr="00A247F8">
              <w:rPr>
                <w:rFonts w:ascii="Arial Narrow" w:hAnsi="Arial Narrow"/>
                <w:i/>
                <w:sz w:val="20"/>
                <w:szCs w:val="20"/>
              </w:rPr>
              <w:t>Создавать</w:t>
            </w:r>
            <w:r w:rsidRPr="00A247F8">
              <w:rPr>
                <w:rFonts w:ascii="Arial Narrow" w:hAnsi="Arial Narrow"/>
                <w:sz w:val="20"/>
                <w:szCs w:val="20"/>
              </w:rPr>
              <w:t xml:space="preserve"> свой архитектурный проект.</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Иметь представление</w:t>
            </w:r>
            <w:r w:rsidRPr="00A247F8">
              <w:rPr>
                <w:rFonts w:ascii="Arial Narrow" w:hAnsi="Arial Narrow"/>
                <w:sz w:val="20"/>
                <w:szCs w:val="20"/>
              </w:rPr>
              <w:t xml:space="preserve"> о связи архитектурных элементов. </w:t>
            </w:r>
            <w:r w:rsidRPr="00A247F8">
              <w:rPr>
                <w:rFonts w:ascii="Arial Narrow" w:hAnsi="Arial Narrow"/>
                <w:i/>
                <w:sz w:val="20"/>
                <w:szCs w:val="20"/>
              </w:rPr>
              <w:t>Передавать</w:t>
            </w:r>
            <w:r w:rsidRPr="00A247F8">
              <w:rPr>
                <w:rFonts w:ascii="Arial Narrow" w:hAnsi="Arial Narrow"/>
                <w:sz w:val="20"/>
                <w:szCs w:val="20"/>
              </w:rPr>
              <w:t xml:space="preserve"> в работе соответствие формы проекта его содержанию.</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Создавать</w:t>
            </w:r>
            <w:r w:rsidRPr="00A247F8">
              <w:rPr>
                <w:rFonts w:ascii="Arial Narrow" w:hAnsi="Arial Narrow"/>
                <w:sz w:val="20"/>
                <w:szCs w:val="20"/>
              </w:rPr>
              <w:t xml:space="preserve"> свой проект детской площадки в природном ландшафте</w:t>
            </w:r>
          </w:p>
        </w:tc>
      </w:tr>
      <w:tr w:rsidR="00A247F8" w:rsidRPr="00A247F8" w:rsidTr="00206501">
        <w:trPr>
          <w:trHeight w:val="31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13. Равновесие в композиции.</w:t>
            </w:r>
          </w:p>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Объёмно-пространственная композиция</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t>Коллективная композиция в технике бумажной пластики с использованием готовых форм: упаковок, коробок, природного материала. Примерные темы композиций: «Наша улица», «Деревенька»</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Замечать</w:t>
            </w:r>
            <w:r w:rsidRPr="00A247F8">
              <w:rPr>
                <w:rFonts w:ascii="Arial Narrow" w:hAnsi="Arial Narrow"/>
                <w:sz w:val="20"/>
                <w:szCs w:val="20"/>
              </w:rPr>
              <w:t xml:space="preserve"> и </w:t>
            </w:r>
            <w:r w:rsidRPr="00A247F8">
              <w:rPr>
                <w:rFonts w:ascii="Arial Narrow" w:hAnsi="Arial Narrow"/>
                <w:i/>
                <w:sz w:val="20"/>
                <w:szCs w:val="20"/>
              </w:rPr>
              <w:t>передавать</w:t>
            </w:r>
            <w:r w:rsidRPr="00A247F8">
              <w:rPr>
                <w:rFonts w:ascii="Arial Narrow" w:hAnsi="Arial Narrow"/>
                <w:sz w:val="20"/>
                <w:szCs w:val="20"/>
              </w:rPr>
              <w:t xml:space="preserve"> своеобразие </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sz w:val="20"/>
                <w:szCs w:val="20"/>
              </w:rPr>
              <w:t>и красоту городского и сельского пейзажа.</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Работать</w:t>
            </w:r>
            <w:r w:rsidRPr="00A247F8">
              <w:rPr>
                <w:rFonts w:ascii="Arial Narrow" w:hAnsi="Arial Narrow"/>
                <w:sz w:val="20"/>
                <w:szCs w:val="20"/>
              </w:rPr>
              <w:t xml:space="preserve"> на принципах сотворчества в коллективной деятельности.</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Использовать</w:t>
            </w:r>
            <w:r w:rsidRPr="00A247F8">
              <w:rPr>
                <w:rFonts w:ascii="Arial Narrow" w:hAnsi="Arial Narrow"/>
                <w:sz w:val="20"/>
                <w:szCs w:val="20"/>
              </w:rPr>
              <w:t xml:space="preserve"> цветную бумагу, готовые геометрические формы (упаковки, коробки), пластмассовые бутылки, бумажную пластику</w:t>
            </w:r>
          </w:p>
        </w:tc>
      </w:tr>
      <w:tr w:rsidR="00A247F8" w:rsidRPr="00A247F8" w:rsidTr="00206501">
        <w:trPr>
          <w:trHeight w:val="31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 xml:space="preserve">14. Связь образов народной игрушки с темами и </w:t>
            </w:r>
            <w:r w:rsidRPr="00A247F8">
              <w:rPr>
                <w:rFonts w:ascii="Arial Narrow" w:hAnsi="Arial Narrow"/>
                <w:sz w:val="20"/>
                <w:szCs w:val="20"/>
              </w:rPr>
              <w:lastRenderedPageBreak/>
              <w:t>персонажами народных сказок.</w:t>
            </w:r>
          </w:p>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Авторская мягкая игрушка. Персонажи кукольных спектаклей. С.В. Образцов и его кукольный театр в Москве</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sz w:val="20"/>
                <w:szCs w:val="20"/>
              </w:rPr>
              <w:lastRenderedPageBreak/>
              <w:t xml:space="preserve">Работа с литературными текстами (сказками). Создание </w:t>
            </w:r>
            <w:r w:rsidRPr="00A247F8">
              <w:rPr>
                <w:rFonts w:ascii="Arial Narrow" w:hAnsi="Arial Narrow"/>
                <w:sz w:val="20"/>
                <w:szCs w:val="20"/>
              </w:rPr>
              <w:lastRenderedPageBreak/>
              <w:t>композиции по мотивам сказки С.Т. Аксакова «Аленький цветочек» (сюжет по выбору).</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Организация и проведение групповых исследований на тему «Народные художники»</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lastRenderedPageBreak/>
              <w:t>Находить</w:t>
            </w:r>
            <w:r w:rsidRPr="00A247F8">
              <w:rPr>
                <w:rFonts w:ascii="Arial Narrow" w:hAnsi="Arial Narrow"/>
                <w:sz w:val="20"/>
                <w:szCs w:val="20"/>
              </w:rPr>
              <w:t xml:space="preserve"> и </w:t>
            </w:r>
            <w:r w:rsidRPr="00A247F8">
              <w:rPr>
                <w:rFonts w:ascii="Arial Narrow" w:hAnsi="Arial Narrow"/>
                <w:i/>
                <w:sz w:val="20"/>
                <w:szCs w:val="20"/>
              </w:rPr>
              <w:t>объяснять</w:t>
            </w:r>
            <w:r w:rsidRPr="00A247F8">
              <w:rPr>
                <w:rFonts w:ascii="Arial Narrow" w:hAnsi="Arial Narrow"/>
                <w:sz w:val="20"/>
                <w:szCs w:val="20"/>
              </w:rPr>
              <w:t xml:space="preserve"> связь образов народной игрушки с темами и </w:t>
            </w:r>
            <w:r w:rsidRPr="00A247F8">
              <w:rPr>
                <w:rFonts w:ascii="Arial Narrow" w:hAnsi="Arial Narrow"/>
                <w:sz w:val="20"/>
                <w:szCs w:val="20"/>
              </w:rPr>
              <w:lastRenderedPageBreak/>
              <w:t>персонажами сказок.</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Использовать</w:t>
            </w:r>
            <w:r w:rsidRPr="00A247F8">
              <w:rPr>
                <w:rFonts w:ascii="Arial Narrow" w:hAnsi="Arial Narrow"/>
                <w:sz w:val="20"/>
                <w:szCs w:val="20"/>
              </w:rPr>
              <w:t xml:space="preserve"> выразительные средства декоративно-прикладного искусства.</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Создавать</w:t>
            </w:r>
            <w:r w:rsidRPr="00A247F8">
              <w:rPr>
                <w:rFonts w:ascii="Arial Narrow" w:hAnsi="Arial Narrow"/>
                <w:sz w:val="20"/>
                <w:szCs w:val="20"/>
              </w:rPr>
              <w:t xml:space="preserve"> композиции (лепка из пластилина).</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Украшать</w:t>
            </w:r>
            <w:r w:rsidRPr="00A247F8">
              <w:rPr>
                <w:rFonts w:ascii="Arial Narrow" w:hAnsi="Arial Narrow"/>
                <w:sz w:val="20"/>
                <w:szCs w:val="20"/>
              </w:rPr>
              <w:t xml:space="preserve"> вылепленных героев разнообразными декоративными элементами; использовать для украшения разные материалы: бусинки, стеклярус, пуговицы и др.</w:t>
            </w:r>
          </w:p>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i/>
                <w:sz w:val="20"/>
                <w:szCs w:val="20"/>
              </w:rPr>
              <w:t>Уметь</w:t>
            </w:r>
            <w:r w:rsidRPr="00A247F8">
              <w:rPr>
                <w:rFonts w:ascii="Arial Narrow" w:hAnsi="Arial Narrow"/>
                <w:sz w:val="20"/>
                <w:szCs w:val="20"/>
              </w:rPr>
              <w:t xml:space="preserve"> проводить коллективные исследования</w:t>
            </w:r>
          </w:p>
        </w:tc>
      </w:tr>
      <w:tr w:rsidR="00A247F8" w:rsidRPr="00A247F8" w:rsidTr="00206501">
        <w:trPr>
          <w:trHeight w:val="31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lastRenderedPageBreak/>
              <w:t>15. Декоративная композиция. Выразительные средства декоративно-прикладного искусства</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t>Стилизация форм и цвета в декоративной композиции. Примерные темы композиций: «Заколдованный лес», «Самое красивое в лесу, в поле, в небе, озере, море, горах». Декоративная роспись. Гуашь</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b/>
                <w:sz w:val="20"/>
                <w:szCs w:val="20"/>
              </w:rPr>
              <w:t>Декоративно-прикладная деятельность</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Использовать</w:t>
            </w:r>
            <w:r w:rsidRPr="00A247F8">
              <w:rPr>
                <w:rFonts w:ascii="Arial Narrow" w:hAnsi="Arial Narrow"/>
                <w:sz w:val="20"/>
                <w:szCs w:val="20"/>
              </w:rPr>
              <w:t xml:space="preserve"> в работе различные композиционные решения (вертикальный, горизонтальный формат).</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Понимать</w:t>
            </w:r>
            <w:r w:rsidRPr="00A247F8">
              <w:rPr>
                <w:rFonts w:ascii="Arial Narrow" w:hAnsi="Arial Narrow"/>
                <w:sz w:val="20"/>
                <w:szCs w:val="20"/>
              </w:rPr>
              <w:t xml:space="preserve"> и </w:t>
            </w:r>
            <w:r w:rsidRPr="00A247F8">
              <w:rPr>
                <w:rFonts w:ascii="Arial Narrow" w:hAnsi="Arial Narrow"/>
                <w:i/>
                <w:sz w:val="20"/>
                <w:szCs w:val="20"/>
              </w:rPr>
              <w:t>применять</w:t>
            </w:r>
            <w:r w:rsidRPr="00A247F8">
              <w:rPr>
                <w:rFonts w:ascii="Arial Narrow" w:hAnsi="Arial Narrow"/>
                <w:sz w:val="20"/>
                <w:szCs w:val="20"/>
              </w:rPr>
              <w:t xml:space="preserve"> в работе равновесие в композиции, контраст крупных и мелких форм в объёме. </w:t>
            </w:r>
            <w:r w:rsidRPr="00A247F8">
              <w:rPr>
                <w:rFonts w:ascii="Arial Narrow" w:hAnsi="Arial Narrow"/>
                <w:i/>
                <w:sz w:val="20"/>
                <w:szCs w:val="20"/>
              </w:rPr>
              <w:t>Овладевать</w:t>
            </w:r>
            <w:r w:rsidRPr="00A247F8">
              <w:rPr>
                <w:rFonts w:ascii="Arial Narrow" w:hAnsi="Arial Narrow"/>
                <w:sz w:val="20"/>
                <w:szCs w:val="20"/>
              </w:rPr>
              <w:t xml:space="preserve"> основами декоративной композиции.</w:t>
            </w:r>
          </w:p>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i/>
                <w:sz w:val="20"/>
                <w:szCs w:val="20"/>
              </w:rPr>
              <w:t>Использовать</w:t>
            </w:r>
            <w:r w:rsidRPr="00A247F8">
              <w:rPr>
                <w:rFonts w:ascii="Arial Narrow" w:hAnsi="Arial Narrow"/>
                <w:sz w:val="20"/>
                <w:szCs w:val="20"/>
              </w:rPr>
              <w:t xml:space="preserve"> в работе природный материал (трава, цветы). Цветная бумага, аппликация</w:t>
            </w:r>
          </w:p>
        </w:tc>
      </w:tr>
      <w:tr w:rsidR="00A247F8" w:rsidRPr="00A247F8" w:rsidTr="00206501">
        <w:trPr>
          <w:trHeight w:val="31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16. Симметрия в декоративно-прикладном искусстве</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Выполнение симметричных изделий путём складывания бумаги, способами примакивания и вырезания. Примерные темы композиций: «Платок для царевны Несмеяны», «Музыкальная шкатулка», «Волшебное зеркальце», «Волшебный сундук». Создание рисунка для изразца — яркий, весёлый образ птицы или зверя. Конструирование симметричных форм из бумаги в объёме — шапочек, новогодних игрушек</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Понимать</w:t>
            </w:r>
            <w:r w:rsidRPr="00A247F8">
              <w:rPr>
                <w:rFonts w:ascii="Arial Narrow" w:hAnsi="Arial Narrow"/>
                <w:sz w:val="20"/>
                <w:szCs w:val="20"/>
              </w:rPr>
              <w:t xml:space="preserve"> особенности декоративной композиции. </w:t>
            </w:r>
            <w:r w:rsidRPr="00A247F8">
              <w:rPr>
                <w:rFonts w:ascii="Arial Narrow" w:hAnsi="Arial Narrow"/>
                <w:i/>
                <w:sz w:val="20"/>
                <w:szCs w:val="20"/>
              </w:rPr>
              <w:t>Применять</w:t>
            </w:r>
            <w:r w:rsidRPr="00A247F8">
              <w:rPr>
                <w:rFonts w:ascii="Arial Narrow" w:hAnsi="Arial Narrow"/>
                <w:sz w:val="20"/>
                <w:szCs w:val="20"/>
              </w:rPr>
              <w:t xml:space="preserve"> в работе симметрию, стилизацию форм и цвета.</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Конструировать</w:t>
            </w:r>
            <w:r w:rsidRPr="00A247F8">
              <w:rPr>
                <w:rFonts w:ascii="Arial Narrow" w:hAnsi="Arial Narrow"/>
                <w:sz w:val="20"/>
                <w:szCs w:val="20"/>
              </w:rPr>
              <w:t xml:space="preserve"> и </w:t>
            </w:r>
            <w:r w:rsidRPr="00A247F8">
              <w:rPr>
                <w:rFonts w:ascii="Arial Narrow" w:hAnsi="Arial Narrow"/>
                <w:i/>
                <w:sz w:val="20"/>
                <w:szCs w:val="20"/>
              </w:rPr>
              <w:t>создавать</w:t>
            </w:r>
            <w:r w:rsidRPr="00A247F8">
              <w:rPr>
                <w:rFonts w:ascii="Arial Narrow" w:hAnsi="Arial Narrow"/>
                <w:sz w:val="20"/>
                <w:szCs w:val="20"/>
              </w:rPr>
              <w:t xml:space="preserve"> симметричные изделия путём складывания бумаги, способами примакивания и вырезания из бумаги.</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Украшать</w:t>
            </w:r>
            <w:r w:rsidRPr="00A247F8">
              <w:rPr>
                <w:rFonts w:ascii="Arial Narrow" w:hAnsi="Arial Narrow"/>
                <w:sz w:val="20"/>
                <w:szCs w:val="20"/>
              </w:rPr>
              <w:t xml:space="preserve"> аппликацией, росписью, узором с учётом формы изделия и его назначения.</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Выполнять</w:t>
            </w:r>
            <w:r w:rsidRPr="00A247F8">
              <w:rPr>
                <w:rFonts w:ascii="Arial Narrow" w:hAnsi="Arial Narrow"/>
                <w:sz w:val="20"/>
                <w:szCs w:val="20"/>
              </w:rPr>
              <w:t xml:space="preserve"> композиции без конкретного изображения в технике компьютерной графики с использованием трёх-четырёх цветов (передача симметрии, линии, пятна)</w:t>
            </w:r>
          </w:p>
        </w:tc>
      </w:tr>
      <w:tr w:rsidR="00A247F8" w:rsidRPr="00A247F8" w:rsidTr="00206501">
        <w:trPr>
          <w:trHeight w:val="31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17. Форма предмета и его назначение в декоративно-прикладном искусстве</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Форма, цвет, фактура в декоративно-прикладном искусстве. Создание предметов декоративно-прикладного искусства. Примерные темы: «Как петушок стал пряником», «Ай да флюгер», «Лошадка с прялки», «Добрая и злая птица», «Ковёр-самолёт», «Клоун»</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Понимать</w:t>
            </w:r>
            <w:r w:rsidRPr="00A247F8">
              <w:rPr>
                <w:rFonts w:ascii="Arial Narrow" w:hAnsi="Arial Narrow"/>
                <w:sz w:val="20"/>
                <w:szCs w:val="20"/>
              </w:rPr>
              <w:t xml:space="preserve"> и </w:t>
            </w:r>
            <w:r w:rsidRPr="00A247F8">
              <w:rPr>
                <w:rFonts w:ascii="Arial Narrow" w:hAnsi="Arial Narrow"/>
                <w:i/>
                <w:sz w:val="20"/>
                <w:szCs w:val="20"/>
              </w:rPr>
              <w:t>объяснять</w:t>
            </w:r>
            <w:r w:rsidRPr="00A247F8">
              <w:rPr>
                <w:rFonts w:ascii="Arial Narrow" w:hAnsi="Arial Narrow"/>
                <w:sz w:val="20"/>
                <w:szCs w:val="20"/>
              </w:rPr>
              <w:t xml:space="preserve"> на примере изделий декоративно-прикладного искусства взаимосвязь формы и фактуры, формы и назначения, формы и украшения.</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Выполнять</w:t>
            </w:r>
            <w:r w:rsidRPr="00A247F8">
              <w:rPr>
                <w:rFonts w:ascii="Arial Narrow" w:hAnsi="Arial Narrow"/>
                <w:sz w:val="20"/>
                <w:szCs w:val="20"/>
              </w:rPr>
              <w:t xml:space="preserve"> задания в технике компьютерной графики.</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Создать</w:t>
            </w:r>
            <w:r w:rsidRPr="00A247F8">
              <w:rPr>
                <w:rFonts w:ascii="Arial Narrow" w:hAnsi="Arial Narrow"/>
                <w:sz w:val="20"/>
                <w:szCs w:val="20"/>
              </w:rPr>
              <w:t xml:space="preserve"> в классе фотовыставку: оригинальные объекты детских площадок</w:t>
            </w:r>
          </w:p>
        </w:tc>
      </w:tr>
      <w:tr w:rsidR="00A247F8" w:rsidRPr="00A247F8" w:rsidTr="00206501">
        <w:trPr>
          <w:trHeight w:val="310"/>
        </w:trPr>
        <w:tc>
          <w:tcPr>
            <w:tcW w:w="15843" w:type="dxa"/>
            <w:gridSpan w:val="3"/>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jc w:val="center"/>
              <w:rPr>
                <w:rFonts w:ascii="Arial Narrow" w:hAnsi="Arial Narrow"/>
                <w:b/>
                <w:sz w:val="20"/>
                <w:szCs w:val="20"/>
                <w:lang w:eastAsia="en-US" w:bidi="en-US"/>
              </w:rPr>
            </w:pPr>
            <w:r w:rsidRPr="00A247F8">
              <w:rPr>
                <w:rFonts w:ascii="Arial Narrow" w:hAnsi="Arial Narrow"/>
                <w:b/>
                <w:sz w:val="20"/>
                <w:szCs w:val="20"/>
              </w:rPr>
              <w:t>Развитие фантазии и воображения (11 часов)</w:t>
            </w:r>
          </w:p>
        </w:tc>
      </w:tr>
      <w:tr w:rsidR="00A247F8" w:rsidRPr="00A247F8" w:rsidTr="00206501">
        <w:trPr>
          <w:trHeight w:val="31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val="en-US" w:eastAsia="en-US" w:bidi="en-US"/>
              </w:rPr>
            </w:pPr>
            <w:r w:rsidRPr="00A247F8">
              <w:rPr>
                <w:rFonts w:ascii="Arial Narrow" w:hAnsi="Arial Narrow"/>
                <w:sz w:val="20"/>
                <w:szCs w:val="20"/>
              </w:rPr>
              <w:t>1. Работа с литературными произведениями. Создание композиций по описанию. Сочинение — условие развития фантазии и воображения</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Примерные темы композиций: «Кому принадлежит дом, кем вылеплен сосуд, для кого накрыт стол, сшито платье?», «Чей корабль в гавани?», «Жизнь планет во Вселенной»</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b/>
                <w:sz w:val="20"/>
                <w:szCs w:val="20"/>
                <w:lang w:eastAsia="en-US" w:bidi="en-US"/>
              </w:rPr>
            </w:pPr>
            <w:r w:rsidRPr="00A247F8">
              <w:rPr>
                <w:rFonts w:ascii="Arial Narrow" w:hAnsi="Arial Narrow"/>
                <w:b/>
                <w:sz w:val="20"/>
                <w:szCs w:val="20"/>
              </w:rPr>
              <w:t>Работа на плоскости</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Создавать</w:t>
            </w:r>
            <w:r w:rsidRPr="00A247F8">
              <w:rPr>
                <w:rFonts w:ascii="Arial Narrow" w:hAnsi="Arial Narrow"/>
                <w:sz w:val="20"/>
                <w:szCs w:val="20"/>
              </w:rPr>
              <w:t xml:space="preserve"> зрительные художественные образы.</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Уметь</w:t>
            </w:r>
            <w:r w:rsidRPr="00A247F8">
              <w:rPr>
                <w:rFonts w:ascii="Arial Narrow" w:hAnsi="Arial Narrow"/>
                <w:sz w:val="20"/>
                <w:szCs w:val="20"/>
              </w:rPr>
              <w:t xml:space="preserve"> работать с литературными произведениями</w:t>
            </w:r>
          </w:p>
        </w:tc>
      </w:tr>
      <w:tr w:rsidR="00A247F8" w:rsidRPr="00A247F8" w:rsidTr="00206501">
        <w:trPr>
          <w:trHeight w:val="31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2. Былины о происхождении дождя, грома, молнии, ветра, радуги, огня, воды, воздуха</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«Былины и сказки сегодня». Сочинение своих былин о происхождении Земли, Солнца, звёзд, о жизни планет в космосе. Сочинение сюжетных композиций на тему благородных, смелых, добрых поступков людей (по мотивам сказок, литературных произведений, реальных событий из жизни)</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Создавать</w:t>
            </w:r>
            <w:r w:rsidRPr="00A247F8">
              <w:rPr>
                <w:rFonts w:ascii="Arial Narrow" w:hAnsi="Arial Narrow"/>
                <w:sz w:val="20"/>
                <w:szCs w:val="20"/>
              </w:rPr>
              <w:t xml:space="preserve"> композиции по материалам былин о происхождении дождя, грома, молнии, ветра, радуги, огня, воды, воздуха.</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Сочинять</w:t>
            </w:r>
            <w:r w:rsidRPr="00A247F8">
              <w:rPr>
                <w:rFonts w:ascii="Arial Narrow" w:hAnsi="Arial Narrow"/>
                <w:sz w:val="20"/>
                <w:szCs w:val="20"/>
              </w:rPr>
              <w:t xml:space="preserve"> и </w:t>
            </w:r>
            <w:r w:rsidRPr="00A247F8">
              <w:rPr>
                <w:rFonts w:ascii="Arial Narrow" w:hAnsi="Arial Narrow"/>
                <w:i/>
                <w:sz w:val="20"/>
                <w:szCs w:val="20"/>
              </w:rPr>
              <w:t>иллюстрировать</w:t>
            </w:r>
            <w:r w:rsidRPr="00A247F8">
              <w:rPr>
                <w:rFonts w:ascii="Arial Narrow" w:hAnsi="Arial Narrow"/>
                <w:sz w:val="20"/>
                <w:szCs w:val="20"/>
              </w:rPr>
              <w:t xml:space="preserve"> свои былины.</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Создавать</w:t>
            </w:r>
            <w:r w:rsidRPr="00A247F8">
              <w:rPr>
                <w:rFonts w:ascii="Arial Narrow" w:hAnsi="Arial Narrow"/>
                <w:sz w:val="20"/>
                <w:szCs w:val="20"/>
              </w:rPr>
              <w:t xml:space="preserve"> сюжетные (в том числе коллективные) композиции на темы, связанные с былинами.</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Уметь</w:t>
            </w:r>
            <w:r w:rsidRPr="00A247F8">
              <w:rPr>
                <w:rFonts w:ascii="Arial Narrow" w:hAnsi="Arial Narrow"/>
                <w:sz w:val="20"/>
                <w:szCs w:val="20"/>
              </w:rPr>
              <w:t xml:space="preserve"> находить необходимые литературные тексты через поисковые </w:t>
            </w:r>
            <w:r w:rsidRPr="00A247F8">
              <w:rPr>
                <w:rFonts w:ascii="Arial Narrow" w:hAnsi="Arial Narrow"/>
                <w:sz w:val="20"/>
                <w:szCs w:val="20"/>
              </w:rPr>
              <w:lastRenderedPageBreak/>
              <w:t>системы Интернета, в периодических изданиях, книгах, словарях</w:t>
            </w:r>
          </w:p>
        </w:tc>
      </w:tr>
      <w:tr w:rsidR="00A247F8" w:rsidRPr="00A247F8" w:rsidTr="00206501">
        <w:trPr>
          <w:trHeight w:val="31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lastRenderedPageBreak/>
              <w:t>3. Выполнение композиций на передачу настроения, созданного чтением сказки, отрывков из произведений поэзии и прозы</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Примерные темы композиций: «Дюймовочка» (жилище Крота; поляна эльфов), «Русалочка» (описание подводного мира), «Подснежник» (пробуждение цветка, передача свежести воздуха), «Аленький цветочек» (волшебные превращения пространств)</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Выполнять</w:t>
            </w:r>
            <w:r w:rsidRPr="00A247F8">
              <w:rPr>
                <w:rFonts w:ascii="Arial Narrow" w:hAnsi="Arial Narrow"/>
                <w:sz w:val="20"/>
                <w:szCs w:val="20"/>
              </w:rPr>
              <w:t xml:space="preserve"> композиции на передачу настроения, созданного чтением сказки (например, Х.-К. Андерсена и С.Т. Аксакова), отрывков из поэзии и прозы.</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Использовать</w:t>
            </w:r>
            <w:r w:rsidRPr="00A247F8">
              <w:rPr>
                <w:rFonts w:ascii="Arial Narrow" w:hAnsi="Arial Narrow"/>
                <w:sz w:val="20"/>
                <w:szCs w:val="20"/>
              </w:rPr>
              <w:t xml:space="preserve"> в работе знания о замкнутом пространстве.</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Передавать</w:t>
            </w:r>
            <w:r w:rsidRPr="00A247F8">
              <w:rPr>
                <w:rFonts w:ascii="Arial Narrow" w:hAnsi="Arial Narrow"/>
                <w:sz w:val="20"/>
                <w:szCs w:val="20"/>
              </w:rPr>
              <w:t xml:space="preserve"> в работе волшебство сказки</w:t>
            </w:r>
          </w:p>
        </w:tc>
      </w:tr>
      <w:tr w:rsidR="00A247F8" w:rsidRPr="00A247F8" w:rsidTr="00206501">
        <w:trPr>
          <w:trHeight w:val="31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4. Формирование представлений об объёмно-пространственном изображении. Создание коллективных объёмно-пространственных композиций. Передача характера героя по описанию в тексте</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Работа с литературными произведениями: создание своего фантастического мира. Примерные темы композиций: «Затерянный мир», «Открытый мной мир», «Моё открытие (космическое, географическое, сказочное)» (по сказкам)</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b/>
                <w:sz w:val="20"/>
                <w:szCs w:val="20"/>
                <w:lang w:eastAsia="en-US" w:bidi="en-US"/>
              </w:rPr>
            </w:pPr>
            <w:r w:rsidRPr="00A247F8">
              <w:rPr>
                <w:rFonts w:ascii="Arial Narrow" w:hAnsi="Arial Narrow"/>
                <w:b/>
                <w:sz w:val="20"/>
                <w:szCs w:val="20"/>
              </w:rPr>
              <w:t>Работа в объёме и пространстве</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Создавать</w:t>
            </w:r>
            <w:r w:rsidRPr="00A247F8">
              <w:rPr>
                <w:rFonts w:ascii="Arial Narrow" w:hAnsi="Arial Narrow"/>
                <w:sz w:val="20"/>
                <w:szCs w:val="20"/>
              </w:rPr>
              <w:t xml:space="preserve"> объёмно-пространственную композицию в технике бумажной пластики или лепки — из глины или пластилина.</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Украшать</w:t>
            </w:r>
            <w:r w:rsidRPr="00A247F8">
              <w:rPr>
                <w:rFonts w:ascii="Arial Narrow" w:hAnsi="Arial Narrow"/>
                <w:sz w:val="20"/>
                <w:szCs w:val="20"/>
              </w:rPr>
              <w:t xml:space="preserve"> композиции декоративными элементами, активно применять цвет. Работа индивидуально или в группах по 3–4 человека.</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Передавать</w:t>
            </w:r>
            <w:r w:rsidRPr="00A247F8">
              <w:rPr>
                <w:rFonts w:ascii="Arial Narrow" w:hAnsi="Arial Narrow"/>
                <w:sz w:val="20"/>
                <w:szCs w:val="20"/>
              </w:rPr>
              <w:t xml:space="preserve"> характер праздника с помощью дополнительных элементов украшения стола</w:t>
            </w:r>
          </w:p>
        </w:tc>
      </w:tr>
      <w:tr w:rsidR="00A247F8" w:rsidRPr="00A247F8" w:rsidTr="00206501">
        <w:trPr>
          <w:trHeight w:val="31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5. Тематические композиции — передача праздничного настроения с помощью декоративных элементов. Разработка композиций в пространстве класса</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t>Разработка композиций в пространстве класса, столовой, игровой комнаты. Примерные темы композиций: «Новогодний ужин», «День рождения»</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Использовать</w:t>
            </w:r>
            <w:r w:rsidRPr="00A247F8">
              <w:rPr>
                <w:rFonts w:ascii="Arial Narrow" w:hAnsi="Arial Narrow"/>
                <w:sz w:val="20"/>
                <w:szCs w:val="20"/>
              </w:rPr>
              <w:t xml:space="preserve"> предметы плоской и объёмной формы для сервировки стола.</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Выполнять</w:t>
            </w:r>
            <w:r w:rsidRPr="00A247F8">
              <w:rPr>
                <w:rFonts w:ascii="Arial Narrow" w:hAnsi="Arial Narrow"/>
                <w:sz w:val="20"/>
                <w:szCs w:val="20"/>
              </w:rPr>
              <w:t xml:space="preserve"> рабочие эскизы в графическом редакторе</w:t>
            </w:r>
          </w:p>
        </w:tc>
      </w:tr>
      <w:tr w:rsidR="00A247F8" w:rsidRPr="00A247F8" w:rsidTr="00206501">
        <w:trPr>
          <w:trHeight w:val="31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6. Создание икебаны с использованием природных материалов</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Создание необычной композиции из обычных предметов. Примерные темы композиций: «Волшебный букет в моей комнате», «Сказочный букет для бабушки (мамы, учителя)»</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i/>
                <w:sz w:val="20"/>
                <w:szCs w:val="20"/>
              </w:rPr>
              <w:t>Создавать</w:t>
            </w:r>
            <w:r w:rsidRPr="00A247F8">
              <w:rPr>
                <w:rFonts w:ascii="Arial Narrow" w:hAnsi="Arial Narrow"/>
                <w:sz w:val="20"/>
                <w:szCs w:val="20"/>
              </w:rPr>
              <w:t xml:space="preserve"> самостоятельно икебану с использованием природных материалов — веточек, засушенных листьев, дополнительных декоративных элементов. Работа индивидуально и в малых группах</w:t>
            </w:r>
          </w:p>
        </w:tc>
      </w:tr>
      <w:tr w:rsidR="00A247F8" w:rsidRPr="00A247F8" w:rsidTr="00206501">
        <w:trPr>
          <w:trHeight w:val="31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7. Выполнение коллективной объёмно-пространственной композиции</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Работа с природным материалом. Примерная тема композиции: «Сад в моей сказке»</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Создавать</w:t>
            </w:r>
            <w:r w:rsidRPr="00A247F8">
              <w:rPr>
                <w:rFonts w:ascii="Arial Narrow" w:hAnsi="Arial Narrow"/>
                <w:sz w:val="20"/>
                <w:szCs w:val="20"/>
              </w:rPr>
              <w:t xml:space="preserve"> коллективные объёмно-пространственные композиции с использованием прямоугольных и цилиндрических форм, сухих веток деревьев</w:t>
            </w:r>
          </w:p>
        </w:tc>
      </w:tr>
      <w:tr w:rsidR="00A247F8" w:rsidRPr="00A247F8" w:rsidTr="00206501">
        <w:trPr>
          <w:trHeight w:val="31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8. Бумажная пластика. Художественное конструирование несложных форм предметов</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t>Освоение бумажной пластики и работы с готовыми и реальными формами при создании объёмной композиции. Примерная тема композиции: «Город мечты. Путешествие в неизвестную страну»</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b/>
                <w:sz w:val="20"/>
                <w:szCs w:val="20"/>
                <w:lang w:eastAsia="en-US" w:bidi="en-US"/>
              </w:rPr>
            </w:pPr>
            <w:r w:rsidRPr="00A247F8">
              <w:rPr>
                <w:rFonts w:ascii="Arial Narrow" w:hAnsi="Arial Narrow"/>
                <w:b/>
                <w:sz w:val="20"/>
                <w:szCs w:val="20"/>
              </w:rPr>
              <w:t>Декоративно-прикладная деятельность</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Конструировать</w:t>
            </w:r>
            <w:r w:rsidRPr="00A247F8">
              <w:rPr>
                <w:rFonts w:ascii="Arial Narrow" w:hAnsi="Arial Narrow"/>
                <w:sz w:val="20"/>
                <w:szCs w:val="20"/>
              </w:rPr>
              <w:t xml:space="preserve"> несложные формы предметов в технике бумажной пластики.</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Применять</w:t>
            </w:r>
            <w:r w:rsidRPr="00A247F8">
              <w:rPr>
                <w:rFonts w:ascii="Arial Narrow" w:hAnsi="Arial Narrow"/>
                <w:sz w:val="20"/>
                <w:szCs w:val="20"/>
              </w:rPr>
              <w:t xml:space="preserve"> созданные игрушки в театральном и кукольном представлении</w:t>
            </w:r>
          </w:p>
        </w:tc>
      </w:tr>
      <w:tr w:rsidR="00A247F8" w:rsidRPr="00A247F8" w:rsidTr="00206501">
        <w:trPr>
          <w:trHeight w:val="31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9. Стилизация и обобщение. Передача музыкальных, песенных, литературно-сказочных и образно-цветовых словесных описаний в зрительных образах</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Изготовление игрушек (вертушек, кукол) на основе конуса и палочки. Изображение на основе аудиоинформации: музыкальные образы, портреты героев любимых сказок и др.</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Перевоплощать</w:t>
            </w:r>
            <w:r w:rsidRPr="00A247F8">
              <w:rPr>
                <w:rFonts w:ascii="Arial Narrow" w:hAnsi="Arial Narrow"/>
                <w:sz w:val="20"/>
                <w:szCs w:val="20"/>
              </w:rPr>
              <w:t xml:space="preserve"> литературно-сказочные и образно-цветовые словесные описания и музыкальные образы в зрительно-цветовые образы</w:t>
            </w:r>
          </w:p>
        </w:tc>
      </w:tr>
      <w:tr w:rsidR="00A247F8" w:rsidRPr="00A247F8" w:rsidTr="00206501">
        <w:trPr>
          <w:trHeight w:val="31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10. Перенесение реальных предметов в условно-графическое изображение. Плоскостная или глубинно-пространственная композиция</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Создание карты местности. Примерные темы композиций: «Заветные тропинки», «Как на речку пройти»</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Создавать</w:t>
            </w:r>
            <w:r w:rsidRPr="00A247F8">
              <w:rPr>
                <w:rFonts w:ascii="Arial Narrow" w:hAnsi="Arial Narrow"/>
                <w:sz w:val="20"/>
                <w:szCs w:val="20"/>
              </w:rPr>
              <w:t xml:space="preserve"> плоскостные или глубинно-пространственные композиции — карты достопримечательностей родного села, города, местности возле школы.</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Осваивать</w:t>
            </w:r>
            <w:r w:rsidRPr="00A247F8">
              <w:rPr>
                <w:rFonts w:ascii="Arial Narrow" w:hAnsi="Arial Narrow"/>
                <w:sz w:val="20"/>
                <w:szCs w:val="20"/>
              </w:rPr>
              <w:t xml:space="preserve"> техники аппликации и бумажной пластики.</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Находить</w:t>
            </w:r>
            <w:r w:rsidRPr="00A247F8">
              <w:rPr>
                <w:rFonts w:ascii="Arial Narrow" w:hAnsi="Arial Narrow"/>
                <w:sz w:val="20"/>
                <w:szCs w:val="20"/>
              </w:rPr>
              <w:t xml:space="preserve"> в поисковых системах Интернета свой населённый пункт, улицу, дом</w:t>
            </w:r>
          </w:p>
        </w:tc>
      </w:tr>
      <w:tr w:rsidR="00A247F8" w:rsidRPr="00A247F8" w:rsidTr="00206501">
        <w:trPr>
          <w:trHeight w:val="31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 xml:space="preserve">11. Настроение, создаваемое музыкаль-ными и литературными произведениями, произ-ведениями народного искусства. Осмысление впечатлений от </w:t>
            </w:r>
            <w:r w:rsidRPr="00A247F8">
              <w:rPr>
                <w:rFonts w:ascii="Arial Narrow" w:hAnsi="Arial Narrow"/>
                <w:sz w:val="20"/>
                <w:szCs w:val="20"/>
              </w:rPr>
              <w:lastRenderedPageBreak/>
              <w:t>услышанного в музыке, слове и народной речи. Развитие способности улавливать взаимосвязь между цветом, звуком, движением</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lastRenderedPageBreak/>
              <w:t xml:space="preserve">Упражнения на цветовое восприятие звука. Примерные темы композиций: «Рисуем музыку разными цветами», «Вкус яблока», «Танцуем красками зелёный шум леса», «Плеск голубых волн», </w:t>
            </w:r>
            <w:r w:rsidRPr="00A247F8">
              <w:rPr>
                <w:rFonts w:ascii="Arial Narrow" w:hAnsi="Arial Narrow"/>
                <w:sz w:val="20"/>
                <w:szCs w:val="20"/>
              </w:rPr>
              <w:lastRenderedPageBreak/>
              <w:t>«Шуршание жёлтого песка», «Как краски и звуки жили», «Портрет ноты ля», «Музыкальная клякса», «Музыкальная радуга»</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lastRenderedPageBreak/>
              <w:t>Понимать</w:t>
            </w:r>
            <w:r w:rsidRPr="00A247F8">
              <w:rPr>
                <w:rFonts w:ascii="Arial Narrow" w:hAnsi="Arial Narrow"/>
                <w:sz w:val="20"/>
                <w:szCs w:val="20"/>
              </w:rPr>
              <w:t xml:space="preserve"> и </w:t>
            </w:r>
            <w:r w:rsidRPr="00A247F8">
              <w:rPr>
                <w:rFonts w:ascii="Arial Narrow" w:hAnsi="Arial Narrow"/>
                <w:i/>
                <w:sz w:val="20"/>
                <w:szCs w:val="20"/>
              </w:rPr>
              <w:t>передавать</w:t>
            </w:r>
            <w:r w:rsidRPr="00A247F8">
              <w:rPr>
                <w:rFonts w:ascii="Arial Narrow" w:hAnsi="Arial Narrow"/>
                <w:sz w:val="20"/>
                <w:szCs w:val="20"/>
              </w:rPr>
              <w:t xml:space="preserve"> свои впечатления  (в графике, цвете или форме) от услышанного, увиденного, прочитанного — в музыке, в стихе, художественном слове и народной речи.</w:t>
            </w:r>
          </w:p>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i/>
                <w:sz w:val="20"/>
                <w:szCs w:val="20"/>
              </w:rPr>
              <w:lastRenderedPageBreak/>
              <w:t>Выполнять</w:t>
            </w:r>
            <w:r w:rsidRPr="00A247F8">
              <w:rPr>
                <w:rFonts w:ascii="Arial Narrow" w:hAnsi="Arial Narrow"/>
                <w:sz w:val="20"/>
                <w:szCs w:val="20"/>
              </w:rPr>
              <w:t xml:space="preserve"> упражнения на цветовое восприятие звука (например, ноты до, ре, ми, фа, соль, ля, си можно изобразить в цвете так: красный, оранжевый, жёлтый, зелёный, голубой, синий, фиолетовый). Проведение музыкально-цветовых игр</w:t>
            </w:r>
          </w:p>
        </w:tc>
      </w:tr>
      <w:tr w:rsidR="00A247F8" w:rsidRPr="00A247F8" w:rsidTr="00206501">
        <w:trPr>
          <w:trHeight w:val="310"/>
        </w:trPr>
        <w:tc>
          <w:tcPr>
            <w:tcW w:w="15843" w:type="dxa"/>
            <w:gridSpan w:val="3"/>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jc w:val="center"/>
              <w:rPr>
                <w:rFonts w:ascii="Arial Narrow" w:hAnsi="Arial Narrow"/>
                <w:b/>
                <w:sz w:val="20"/>
                <w:szCs w:val="20"/>
                <w:lang w:eastAsia="en-US" w:bidi="en-US"/>
              </w:rPr>
            </w:pPr>
            <w:r w:rsidRPr="00A247F8">
              <w:rPr>
                <w:rFonts w:ascii="Arial Narrow" w:hAnsi="Arial Narrow"/>
                <w:b/>
                <w:sz w:val="20"/>
                <w:szCs w:val="20"/>
              </w:rPr>
              <w:lastRenderedPageBreak/>
              <w:t>Художественно-образное восприятие изобразительного искусства</w:t>
            </w:r>
          </w:p>
          <w:p w:rsidR="00A247F8" w:rsidRPr="00A247F8" w:rsidRDefault="00A247F8" w:rsidP="00A247F8">
            <w:pPr>
              <w:spacing w:after="0" w:line="240" w:lineRule="auto"/>
              <w:jc w:val="center"/>
              <w:rPr>
                <w:rFonts w:ascii="Arial Narrow" w:hAnsi="Arial Narrow"/>
                <w:b/>
                <w:sz w:val="20"/>
                <w:szCs w:val="20"/>
                <w:lang w:eastAsia="en-US" w:bidi="en-US"/>
              </w:rPr>
            </w:pPr>
            <w:r w:rsidRPr="00A247F8">
              <w:rPr>
                <w:rFonts w:ascii="Arial Narrow" w:hAnsi="Arial Narrow"/>
                <w:b/>
                <w:sz w:val="20"/>
                <w:szCs w:val="20"/>
              </w:rPr>
              <w:t xml:space="preserve"> (музейная педагогика) (6 часов)</w:t>
            </w:r>
          </w:p>
        </w:tc>
      </w:tr>
      <w:tr w:rsidR="00A247F8" w:rsidRPr="00A247F8" w:rsidTr="00206501">
        <w:trPr>
          <w:trHeight w:val="31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val="en-US" w:eastAsia="en-US" w:bidi="en-US"/>
              </w:rPr>
            </w:pPr>
            <w:r w:rsidRPr="00A247F8">
              <w:rPr>
                <w:rFonts w:ascii="Arial Narrow" w:hAnsi="Arial Narrow"/>
                <w:sz w:val="20"/>
                <w:szCs w:val="20"/>
              </w:rPr>
              <w:t>1. Искусство и человек. Развитие представлений о памятниках культуры: Исаакиевский собор в Санкт-Петербурге, собор Василия Блаженного в Москве. Художественные музеи как здания для хранения произведений искусства</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sz w:val="20"/>
                <w:szCs w:val="20"/>
              </w:rPr>
              <w:t>Знакомство с архитектурой своего города (прогулки по городу).</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Коллективный проект «Архитектура моего города»</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Участвовать</w:t>
            </w:r>
            <w:r w:rsidRPr="00A247F8">
              <w:rPr>
                <w:rFonts w:ascii="Arial Narrow" w:hAnsi="Arial Narrow"/>
                <w:sz w:val="20"/>
                <w:szCs w:val="20"/>
              </w:rPr>
              <w:t xml:space="preserve"> в обсуждении тем: «Искусство вокруг нас», «Красота форм в архитектуре».</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Находить</w:t>
            </w:r>
            <w:r w:rsidRPr="00A247F8">
              <w:rPr>
                <w:rFonts w:ascii="Arial Narrow" w:hAnsi="Arial Narrow"/>
                <w:sz w:val="20"/>
                <w:szCs w:val="20"/>
              </w:rPr>
              <w:t xml:space="preserve"> в поисковых системах Интернета знаменитые архитектурные объекты в разных странах мира</w:t>
            </w:r>
          </w:p>
        </w:tc>
      </w:tr>
      <w:tr w:rsidR="00A247F8" w:rsidRPr="00A247F8" w:rsidTr="00206501">
        <w:trPr>
          <w:trHeight w:val="31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2. Формирование представлений о работе над композицией и созданием колорита. Высказывание своих суждений о работе, о выразительных средствах и содержании картины</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sz w:val="20"/>
                <w:szCs w:val="20"/>
              </w:rPr>
              <w:t>Средства художественной выразительности. Э. Мане, О. Ренуар, А.А. Дейнека, С.В. Герасимов, К.С. Петров-Водкин, К. Моне, М.А. Врубель, А.Я. Головин, В. Ван Гог, К.А. Коровин, А.И. Куинджи, В.Д. Поленов, П. Пикассо, П. Синьяк.</w:t>
            </w:r>
          </w:p>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t>Встреча с художником (в мастерской, в школе, по видео- и киноматериалам). Наблюдение за работой художника над картиной, наброском, эскизом</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Наблюдать</w:t>
            </w:r>
            <w:r w:rsidRPr="00A247F8">
              <w:rPr>
                <w:rFonts w:ascii="Arial Narrow" w:hAnsi="Arial Narrow"/>
                <w:sz w:val="20"/>
                <w:szCs w:val="20"/>
              </w:rPr>
              <w:t xml:space="preserve"> объекты и явления природы и окружающей действительности; понимать их образы в картине, музыке, поэзии.</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Сопоставлять</w:t>
            </w:r>
            <w:r w:rsidRPr="00A247F8">
              <w:rPr>
                <w:rFonts w:ascii="Arial Narrow" w:hAnsi="Arial Narrow"/>
                <w:sz w:val="20"/>
                <w:szCs w:val="20"/>
              </w:rPr>
              <w:t xml:space="preserve">, </w:t>
            </w:r>
            <w:r w:rsidRPr="00A247F8">
              <w:rPr>
                <w:rFonts w:ascii="Arial Narrow" w:hAnsi="Arial Narrow"/>
                <w:i/>
                <w:sz w:val="20"/>
                <w:szCs w:val="20"/>
              </w:rPr>
              <w:t>объяснять</w:t>
            </w:r>
            <w:r w:rsidRPr="00A247F8">
              <w:rPr>
                <w:rFonts w:ascii="Arial Narrow" w:hAnsi="Arial Narrow"/>
                <w:sz w:val="20"/>
                <w:szCs w:val="20"/>
              </w:rPr>
              <w:t xml:space="preserve">, </w:t>
            </w:r>
            <w:r w:rsidRPr="00A247F8">
              <w:rPr>
                <w:rFonts w:ascii="Arial Narrow" w:hAnsi="Arial Narrow"/>
                <w:i/>
                <w:sz w:val="20"/>
                <w:szCs w:val="20"/>
              </w:rPr>
              <w:t>высказывать</w:t>
            </w:r>
            <w:r w:rsidRPr="00A247F8">
              <w:rPr>
                <w:rFonts w:ascii="Arial Narrow" w:hAnsi="Arial Narrow"/>
                <w:sz w:val="20"/>
                <w:szCs w:val="20"/>
              </w:rPr>
              <w:t xml:space="preserve"> суждения по теме «Отличите понятия: работа над композицией и работа над колоритом».</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Понимать</w:t>
            </w:r>
            <w:r w:rsidRPr="00A247F8">
              <w:rPr>
                <w:rFonts w:ascii="Arial Narrow" w:hAnsi="Arial Narrow"/>
                <w:sz w:val="20"/>
                <w:szCs w:val="20"/>
              </w:rPr>
              <w:t xml:space="preserve"> и </w:t>
            </w:r>
            <w:r w:rsidRPr="00A247F8">
              <w:rPr>
                <w:rFonts w:ascii="Arial Narrow" w:hAnsi="Arial Narrow"/>
                <w:i/>
                <w:sz w:val="20"/>
                <w:szCs w:val="20"/>
              </w:rPr>
              <w:t>объяснять</w:t>
            </w:r>
            <w:r w:rsidRPr="00A247F8">
              <w:rPr>
                <w:rFonts w:ascii="Arial Narrow" w:hAnsi="Arial Narrow"/>
                <w:sz w:val="20"/>
                <w:szCs w:val="20"/>
              </w:rPr>
              <w:t xml:space="preserve"> понятие: средства художественной выразительности при воплощении замысла.</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Видеть</w:t>
            </w:r>
            <w:r w:rsidRPr="00A247F8">
              <w:rPr>
                <w:rFonts w:ascii="Arial Narrow" w:hAnsi="Arial Narrow"/>
                <w:sz w:val="20"/>
                <w:szCs w:val="20"/>
              </w:rPr>
              <w:t xml:space="preserve"> различия в художественно-выразительном языке разных мастеров. </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Уметь находить</w:t>
            </w:r>
            <w:r w:rsidRPr="00A247F8">
              <w:rPr>
                <w:rFonts w:ascii="Arial Narrow" w:hAnsi="Arial Narrow"/>
                <w:sz w:val="20"/>
                <w:szCs w:val="20"/>
              </w:rPr>
              <w:t xml:space="preserve"> образы природы в произведениях живописи и архитектуры (в том числе в поисковых системах Интернета).</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Наблюдать</w:t>
            </w:r>
            <w:r w:rsidRPr="00A247F8">
              <w:rPr>
                <w:rFonts w:ascii="Arial Narrow" w:hAnsi="Arial Narrow"/>
                <w:sz w:val="20"/>
                <w:szCs w:val="20"/>
              </w:rPr>
              <w:t xml:space="preserve"> за работой художника и выражать своё отношение к творческому труду и роли художника в жизни</w:t>
            </w:r>
          </w:p>
        </w:tc>
      </w:tr>
      <w:tr w:rsidR="00A247F8" w:rsidRPr="00A247F8" w:rsidTr="00206501">
        <w:trPr>
          <w:trHeight w:val="31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3. Мир природы: разнообразие цвета и формы (цветы, насекомые, птицы). Отображение мира природы в искусстве</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Красота форм и цвета в природе и изобразительном искусстве. Разнообразие оттенков цвета. В.Д. Поленов, И.Ф. Хруцкий, С.Ф. Щедрин, И.И. Шишкин, М.С. Сарьян, И.И. Левитан, К.А. Коровин, В.Ф. Стожаров</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Осознавать</w:t>
            </w:r>
            <w:r w:rsidRPr="00A247F8">
              <w:rPr>
                <w:rFonts w:ascii="Arial Narrow" w:hAnsi="Arial Narrow"/>
                <w:sz w:val="20"/>
                <w:szCs w:val="20"/>
              </w:rPr>
              <w:t xml:space="preserve"> разнообразие красоты цвета и формы в природе и искусстве.</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Передавать</w:t>
            </w:r>
            <w:r w:rsidRPr="00A247F8">
              <w:rPr>
                <w:rFonts w:ascii="Arial Narrow" w:hAnsi="Arial Narrow"/>
                <w:sz w:val="20"/>
                <w:szCs w:val="20"/>
              </w:rPr>
              <w:t xml:space="preserve"> разнообразие оттенков цвета объектов природы (растений, птиц, насекомых)</w:t>
            </w:r>
          </w:p>
        </w:tc>
      </w:tr>
      <w:tr w:rsidR="00A247F8" w:rsidRPr="00A247F8" w:rsidTr="00206501">
        <w:trPr>
          <w:trHeight w:val="31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val="en-US" w:eastAsia="en-US" w:bidi="en-US"/>
              </w:rPr>
            </w:pPr>
            <w:r w:rsidRPr="00A247F8">
              <w:rPr>
                <w:rFonts w:ascii="Arial Narrow" w:hAnsi="Arial Narrow"/>
                <w:sz w:val="20"/>
                <w:szCs w:val="20"/>
              </w:rPr>
              <w:t>4. Писатель — художник — книга. Декоративное оформление книги (переплёт, обложка, страница, буквица). Выбор текста для иллюстрирования</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Иллюстрация в книге и декоративное оформление обложки и переплёта. Художники-иллюстраторы: Е.И. Чарушин, Т.А. Маврина, Ю.А. Васнецов, В.М. Конашевич, В.В. Лебедев, М.П. Митурич</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Иметьпредставление</w:t>
            </w:r>
            <w:r w:rsidRPr="00A247F8">
              <w:rPr>
                <w:rFonts w:ascii="Arial Narrow" w:hAnsi="Arial Narrow"/>
                <w:sz w:val="20"/>
                <w:szCs w:val="20"/>
              </w:rPr>
              <w:t xml:space="preserve"> о работе художника-иллюстратора.</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Участвовать</w:t>
            </w:r>
            <w:r w:rsidRPr="00A247F8">
              <w:rPr>
                <w:rFonts w:ascii="Arial Narrow" w:hAnsi="Arial Narrow"/>
                <w:sz w:val="20"/>
                <w:szCs w:val="20"/>
              </w:rPr>
              <w:t xml:space="preserve"> и </w:t>
            </w:r>
            <w:r w:rsidRPr="00A247F8">
              <w:rPr>
                <w:rFonts w:ascii="Arial Narrow" w:hAnsi="Arial Narrow"/>
                <w:i/>
                <w:sz w:val="20"/>
                <w:szCs w:val="20"/>
              </w:rPr>
              <w:t>вносить</w:t>
            </w:r>
            <w:r w:rsidRPr="00A247F8">
              <w:rPr>
                <w:rFonts w:ascii="Arial Narrow" w:hAnsi="Arial Narrow"/>
                <w:sz w:val="20"/>
                <w:szCs w:val="20"/>
              </w:rPr>
              <w:t xml:space="preserve"> свои предложения при обсуждении тем: «Выбор текста для иллюстрирования», «Сказочные образы и образы природы, созданные иллюстраторами детских книг».</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Находить</w:t>
            </w:r>
            <w:r w:rsidRPr="00A247F8">
              <w:rPr>
                <w:rFonts w:ascii="Arial Narrow" w:hAnsi="Arial Narrow"/>
                <w:sz w:val="20"/>
                <w:szCs w:val="20"/>
              </w:rPr>
              <w:t xml:space="preserve"> в Интернете иллюстрации художников к сказкам</w:t>
            </w:r>
          </w:p>
        </w:tc>
      </w:tr>
      <w:tr w:rsidR="00A247F8" w:rsidRPr="00A247F8" w:rsidTr="00206501">
        <w:trPr>
          <w:trHeight w:val="31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5. Выразительность народной глиняной и деревянной игрушки разных регионов России</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Красота произведений декоративно-прикладного искусства</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Наблюдать</w:t>
            </w:r>
            <w:r w:rsidRPr="00A247F8">
              <w:rPr>
                <w:rFonts w:ascii="Arial Narrow" w:hAnsi="Arial Narrow"/>
                <w:sz w:val="20"/>
                <w:szCs w:val="20"/>
              </w:rPr>
              <w:t xml:space="preserve"> и </w:t>
            </w:r>
            <w:r w:rsidRPr="00A247F8">
              <w:rPr>
                <w:rFonts w:ascii="Arial Narrow" w:hAnsi="Arial Narrow"/>
                <w:i/>
                <w:sz w:val="20"/>
                <w:szCs w:val="20"/>
              </w:rPr>
              <w:t>характеризовать</w:t>
            </w:r>
            <w:r w:rsidRPr="00A247F8">
              <w:rPr>
                <w:rFonts w:ascii="Arial Narrow" w:hAnsi="Arial Narrow"/>
                <w:sz w:val="20"/>
                <w:szCs w:val="20"/>
              </w:rPr>
              <w:t xml:space="preserve"> разнообразие форм народной игрушки и её украшения.</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Передавать</w:t>
            </w:r>
            <w:r w:rsidRPr="00A247F8">
              <w:rPr>
                <w:rFonts w:ascii="Arial Narrow" w:hAnsi="Arial Narrow"/>
                <w:sz w:val="20"/>
                <w:szCs w:val="20"/>
              </w:rPr>
              <w:t xml:space="preserve"> в словесных образах выразительность форм и цвета глиняной и деревянной игрушки</w:t>
            </w:r>
          </w:p>
        </w:tc>
      </w:tr>
      <w:tr w:rsidR="00A247F8" w:rsidRPr="00A247F8" w:rsidTr="00206501">
        <w:trPr>
          <w:trHeight w:val="310"/>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6. Связь и родство изобразительного искусства с другими видами искусства: музыкой, театром, литературой, танцем</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Просмотр фильма о единстве разных видов художественной деятельности. Организация обсуждений фильма, нахождение сходства и различий. Беседа о создании средствами живописи, графики, скульптуры образов героев, известных по литературе и другим видам искусства (музыка, театр)</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Представлять</w:t>
            </w:r>
            <w:r w:rsidRPr="00A247F8">
              <w:rPr>
                <w:rFonts w:ascii="Arial Narrow" w:hAnsi="Arial Narrow"/>
                <w:sz w:val="20"/>
                <w:szCs w:val="20"/>
              </w:rPr>
              <w:t xml:space="preserve"> особенности работы художника в театре балета, в музыкальном, кукольном, драматическом театрах.</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 xml:space="preserve">Уметь объяснять </w:t>
            </w:r>
            <w:r w:rsidRPr="00A247F8">
              <w:rPr>
                <w:rFonts w:ascii="Arial Narrow" w:hAnsi="Arial Narrow"/>
                <w:sz w:val="20"/>
                <w:szCs w:val="20"/>
              </w:rPr>
              <w:t xml:space="preserve">различие в деятельности разных художников, находить </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sz w:val="20"/>
                <w:szCs w:val="20"/>
              </w:rPr>
              <w:t>общее в их работе.</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Размышлять</w:t>
            </w:r>
            <w:r w:rsidRPr="00A247F8">
              <w:rPr>
                <w:rFonts w:ascii="Arial Narrow" w:hAnsi="Arial Narrow"/>
                <w:sz w:val="20"/>
                <w:szCs w:val="20"/>
              </w:rPr>
              <w:t xml:space="preserve"> на тему «Стилизация в работе театрального художника»</w:t>
            </w:r>
          </w:p>
        </w:tc>
      </w:tr>
    </w:tbl>
    <w:p w:rsidR="00A247F8" w:rsidRPr="00A247F8" w:rsidRDefault="00A247F8" w:rsidP="00A247F8">
      <w:pPr>
        <w:spacing w:after="0" w:line="240" w:lineRule="auto"/>
        <w:jc w:val="center"/>
        <w:rPr>
          <w:rFonts w:ascii="Arial Narrow" w:hAnsi="Arial Narrow"/>
          <w:sz w:val="20"/>
          <w:szCs w:val="20"/>
          <w:lang w:val="en-US" w:eastAsia="en-US" w:bidi="en-US"/>
        </w:rPr>
      </w:pPr>
      <w:r w:rsidRPr="00A247F8">
        <w:rPr>
          <w:rFonts w:ascii="Arial Narrow" w:hAnsi="Arial Narrow"/>
          <w:b/>
          <w:sz w:val="20"/>
          <w:szCs w:val="20"/>
        </w:rPr>
        <w:t>3 класс</w:t>
      </w:r>
      <w:r w:rsidRPr="00A247F8">
        <w:rPr>
          <w:rFonts w:ascii="Arial Narrow" w:hAnsi="Arial Narrow"/>
          <w:sz w:val="20"/>
          <w:szCs w:val="20"/>
        </w:rPr>
        <w:t xml:space="preserve"> (34 часа)</w:t>
      </w:r>
    </w:p>
    <w:p w:rsidR="00A247F8" w:rsidRPr="00A247F8" w:rsidRDefault="00A247F8" w:rsidP="00A247F8">
      <w:pPr>
        <w:spacing w:after="0" w:line="240" w:lineRule="auto"/>
        <w:jc w:val="center"/>
        <w:rPr>
          <w:rFonts w:ascii="Arial Narrow" w:hAnsi="Arial Narrow"/>
          <w:sz w:val="20"/>
          <w:szCs w:val="20"/>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386"/>
        <w:gridCol w:w="6096"/>
      </w:tblGrid>
      <w:tr w:rsidR="00A247F8" w:rsidRPr="00A247F8" w:rsidTr="00206501">
        <w:trPr>
          <w:trHeight w:val="409"/>
          <w:tblHeader/>
        </w:trPr>
        <w:tc>
          <w:tcPr>
            <w:tcW w:w="4361" w:type="dxa"/>
            <w:tcBorders>
              <w:top w:val="single" w:sz="4" w:space="0" w:color="auto"/>
              <w:left w:val="single" w:sz="4" w:space="0" w:color="auto"/>
              <w:bottom w:val="single" w:sz="4" w:space="0" w:color="auto"/>
              <w:right w:val="single" w:sz="4" w:space="0" w:color="auto"/>
            </w:tcBorders>
            <w:vAlign w:val="center"/>
            <w:hideMark/>
          </w:tcPr>
          <w:p w:rsidR="00A247F8" w:rsidRPr="00A247F8" w:rsidRDefault="00A247F8" w:rsidP="00A247F8">
            <w:pPr>
              <w:spacing w:after="0" w:line="240" w:lineRule="auto"/>
              <w:jc w:val="center"/>
              <w:rPr>
                <w:rFonts w:ascii="Arial Narrow" w:hAnsi="Arial Narrow"/>
                <w:b/>
                <w:sz w:val="20"/>
                <w:szCs w:val="20"/>
                <w:lang w:val="en-US" w:eastAsia="en-US" w:bidi="en-US"/>
              </w:rPr>
            </w:pPr>
            <w:r w:rsidRPr="00A247F8">
              <w:rPr>
                <w:rFonts w:ascii="Arial Narrow" w:hAnsi="Arial Narrow"/>
                <w:b/>
                <w:sz w:val="20"/>
                <w:szCs w:val="20"/>
              </w:rPr>
              <w:t>Содержание курса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A247F8" w:rsidRPr="00A247F8" w:rsidRDefault="00A247F8" w:rsidP="00A247F8">
            <w:pPr>
              <w:spacing w:after="0" w:line="240" w:lineRule="auto"/>
              <w:jc w:val="center"/>
              <w:rPr>
                <w:rFonts w:ascii="Arial Narrow" w:hAnsi="Arial Narrow"/>
                <w:b/>
                <w:sz w:val="20"/>
                <w:szCs w:val="20"/>
                <w:lang w:val="en-US" w:eastAsia="en-US" w:bidi="en-US"/>
              </w:rPr>
            </w:pPr>
            <w:r w:rsidRPr="00A247F8">
              <w:rPr>
                <w:rFonts w:ascii="Arial Narrow" w:hAnsi="Arial Narrow"/>
                <w:b/>
                <w:sz w:val="20"/>
                <w:szCs w:val="20"/>
              </w:rPr>
              <w:t>Тематическое планирование</w:t>
            </w:r>
          </w:p>
        </w:tc>
        <w:tc>
          <w:tcPr>
            <w:tcW w:w="6096" w:type="dxa"/>
            <w:tcBorders>
              <w:top w:val="single" w:sz="4" w:space="0" w:color="auto"/>
              <w:left w:val="single" w:sz="4" w:space="0" w:color="auto"/>
              <w:bottom w:val="single" w:sz="4" w:space="0" w:color="auto"/>
              <w:right w:val="single" w:sz="4" w:space="0" w:color="auto"/>
            </w:tcBorders>
            <w:vAlign w:val="center"/>
            <w:hideMark/>
          </w:tcPr>
          <w:p w:rsidR="00A247F8" w:rsidRPr="00A247F8" w:rsidRDefault="00A247F8" w:rsidP="00A247F8">
            <w:pPr>
              <w:spacing w:after="0" w:line="240" w:lineRule="auto"/>
              <w:jc w:val="center"/>
              <w:rPr>
                <w:rFonts w:ascii="Arial Narrow" w:hAnsi="Arial Narrow"/>
                <w:b/>
                <w:sz w:val="20"/>
                <w:szCs w:val="20"/>
                <w:lang w:val="en-US" w:eastAsia="en-US" w:bidi="en-US"/>
              </w:rPr>
            </w:pPr>
            <w:r w:rsidRPr="00A247F8">
              <w:rPr>
                <w:rFonts w:ascii="Arial Narrow" w:hAnsi="Arial Narrow"/>
                <w:b/>
                <w:sz w:val="20"/>
                <w:szCs w:val="20"/>
              </w:rPr>
              <w:t>Характеристика деятельности учащегося</w:t>
            </w:r>
          </w:p>
        </w:tc>
      </w:tr>
      <w:tr w:rsidR="00A247F8" w:rsidRPr="00A247F8" w:rsidTr="00206501">
        <w:trPr>
          <w:trHeight w:val="425"/>
        </w:trPr>
        <w:tc>
          <w:tcPr>
            <w:tcW w:w="15843" w:type="dxa"/>
            <w:gridSpan w:val="3"/>
            <w:tcBorders>
              <w:top w:val="single" w:sz="4" w:space="0" w:color="auto"/>
              <w:left w:val="single" w:sz="4" w:space="0" w:color="auto"/>
              <w:bottom w:val="single" w:sz="4" w:space="0" w:color="auto"/>
              <w:right w:val="single" w:sz="4" w:space="0" w:color="auto"/>
            </w:tcBorders>
            <w:vAlign w:val="center"/>
            <w:hideMark/>
          </w:tcPr>
          <w:p w:rsidR="00A247F8" w:rsidRPr="00A247F8" w:rsidRDefault="00A247F8" w:rsidP="00A247F8">
            <w:pPr>
              <w:spacing w:after="0" w:line="240" w:lineRule="auto"/>
              <w:jc w:val="center"/>
              <w:rPr>
                <w:rFonts w:ascii="Arial Narrow" w:hAnsi="Arial Narrow"/>
                <w:b/>
                <w:sz w:val="20"/>
                <w:szCs w:val="20"/>
                <w:lang w:eastAsia="en-US" w:bidi="en-US"/>
              </w:rPr>
            </w:pPr>
            <w:r w:rsidRPr="00A247F8">
              <w:rPr>
                <w:rFonts w:ascii="Arial Narrow" w:hAnsi="Arial Narrow"/>
                <w:b/>
                <w:sz w:val="20"/>
                <w:szCs w:val="20"/>
              </w:rPr>
              <w:t>Развитие дифференцированного зрения: перенос наблюдаемого в художественную форму</w:t>
            </w:r>
          </w:p>
          <w:p w:rsidR="00A247F8" w:rsidRPr="00A247F8" w:rsidRDefault="00A247F8" w:rsidP="00A247F8">
            <w:pPr>
              <w:spacing w:after="0" w:line="240" w:lineRule="auto"/>
              <w:ind w:firstLine="360"/>
              <w:jc w:val="center"/>
              <w:rPr>
                <w:rFonts w:ascii="Arial Narrow" w:hAnsi="Arial Narrow"/>
                <w:b/>
                <w:sz w:val="20"/>
                <w:szCs w:val="20"/>
                <w:lang w:eastAsia="en-US" w:bidi="en-US"/>
              </w:rPr>
            </w:pPr>
            <w:r w:rsidRPr="00A247F8">
              <w:rPr>
                <w:rFonts w:ascii="Arial Narrow" w:hAnsi="Arial Narrow"/>
                <w:b/>
                <w:sz w:val="20"/>
                <w:szCs w:val="20"/>
              </w:rPr>
              <w:t>(изобразительное искусство и окружающий мир) (17 часов)</w:t>
            </w:r>
          </w:p>
        </w:tc>
      </w:tr>
      <w:tr w:rsidR="00A247F8" w:rsidRPr="00A247F8" w:rsidTr="00206501">
        <w:trPr>
          <w:trHeight w:val="1335"/>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1. Освоение человеком природного пространства (среда и населяющие её звери, птицы). Знакомство с разнообразием и красотой природы</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Природное пространство в творчестве художника: пейзаж, натюрморт. Примерные темы композиций: «Букет из осенних листьев», «Поляна с ландышами», «Дом на горе»</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b/>
                <w:sz w:val="20"/>
                <w:szCs w:val="20"/>
                <w:lang w:eastAsia="en-US" w:bidi="en-US"/>
              </w:rPr>
            </w:pPr>
            <w:r w:rsidRPr="00A247F8">
              <w:rPr>
                <w:rFonts w:ascii="Arial Narrow" w:hAnsi="Arial Narrow"/>
                <w:b/>
                <w:sz w:val="20"/>
                <w:szCs w:val="20"/>
              </w:rPr>
              <w:t>Работа на плоскости</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Овладевать</w:t>
            </w:r>
            <w:r w:rsidRPr="00A247F8">
              <w:rPr>
                <w:rFonts w:ascii="Arial Narrow" w:hAnsi="Arial Narrow"/>
                <w:sz w:val="20"/>
                <w:szCs w:val="20"/>
              </w:rPr>
              <w:t xml:space="preserve"> основами языка живописи и графики. </w:t>
            </w:r>
            <w:r w:rsidRPr="00A247F8">
              <w:rPr>
                <w:rFonts w:ascii="Arial Narrow" w:hAnsi="Arial Narrow"/>
                <w:i/>
                <w:sz w:val="20"/>
                <w:szCs w:val="20"/>
              </w:rPr>
              <w:t>Передавать</w:t>
            </w:r>
            <w:r w:rsidRPr="00A247F8">
              <w:rPr>
                <w:rFonts w:ascii="Arial Narrow" w:hAnsi="Arial Narrow"/>
                <w:sz w:val="20"/>
                <w:szCs w:val="20"/>
              </w:rPr>
              <w:t xml:space="preserve"> разнообразие и красоту природы (растения, насекомые, птицы, звери, человек в природе)</w:t>
            </w:r>
          </w:p>
        </w:tc>
      </w:tr>
      <w:tr w:rsidR="00A247F8" w:rsidRPr="00A247F8" w:rsidTr="00206501">
        <w:trPr>
          <w:trHeight w:val="37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val="en-US" w:eastAsia="en-US" w:bidi="en-US"/>
              </w:rPr>
            </w:pPr>
            <w:r w:rsidRPr="00A247F8">
              <w:rPr>
                <w:rFonts w:ascii="Arial Narrow" w:hAnsi="Arial Narrow"/>
                <w:sz w:val="20"/>
                <w:szCs w:val="20"/>
              </w:rPr>
              <w:t>2. Форма, ритм, цвет, композиция, динамика, пространство. Величие природы языком изобразительного искусства. Природа в разных жанрах изобразительного искусства</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t>Освоение картинной плоскости. Отображение содержания художественного произведения в живописи и графике средствами изобразительного искусства. Работы на пленэре — этюды</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Изображать</w:t>
            </w:r>
            <w:r w:rsidRPr="00A247F8">
              <w:rPr>
                <w:rFonts w:ascii="Arial Narrow" w:hAnsi="Arial Narrow"/>
                <w:sz w:val="20"/>
                <w:szCs w:val="20"/>
              </w:rPr>
              <w:t xml:space="preserve"> природный пейзаж в жанровых сценах, натюрморте, иллюстрациях к литературным произведениям, архитектурно-ландшафтных композициях.</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Использовать</w:t>
            </w:r>
            <w:r w:rsidRPr="00A247F8">
              <w:rPr>
                <w:rFonts w:ascii="Arial Narrow" w:hAnsi="Arial Narrow"/>
                <w:sz w:val="20"/>
                <w:szCs w:val="20"/>
              </w:rPr>
              <w:t xml:space="preserve"> в работе впечатления, полученные от восприятия картин художников</w:t>
            </w:r>
          </w:p>
        </w:tc>
      </w:tr>
      <w:tr w:rsidR="00A247F8" w:rsidRPr="00A247F8" w:rsidTr="00206501">
        <w:trPr>
          <w:trHeight w:val="37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3. Разнообразие природных объектов в творчестве художника: воздушное пространство, водный мир, недра земли, подземный мир (горы, долины, русла рек, озёра, моря, поля, леса создают в природе особый рисунок)</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t>Открытое и закрытое пространство. Примерные темы композиций: «Облака и птицы в небе», «Гроза в лесу», «Корабли в море», «Подводные обитатели», «Волчица и волчата», «Красные рыбки в пруду», «Лягушки в болоте», «Горные вершины». Работа в технике акварели «по сырому»</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Создавать</w:t>
            </w:r>
            <w:r w:rsidRPr="00A247F8">
              <w:rPr>
                <w:rFonts w:ascii="Arial Narrow" w:hAnsi="Arial Narrow"/>
                <w:sz w:val="20"/>
                <w:szCs w:val="20"/>
              </w:rPr>
              <w:t xml:space="preserve"> выставки фотографий с уголками природы.</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Передавать</w:t>
            </w:r>
            <w:r w:rsidRPr="00A247F8">
              <w:rPr>
                <w:rFonts w:ascii="Arial Narrow" w:hAnsi="Arial Narrow"/>
                <w:sz w:val="20"/>
                <w:szCs w:val="20"/>
              </w:rPr>
              <w:t xml:space="preserve"> ритмическое своеобразие природного ландшафта с помощью средств изобразительного искусства.</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Создавать</w:t>
            </w:r>
            <w:r w:rsidRPr="00A247F8">
              <w:rPr>
                <w:rFonts w:ascii="Arial Narrow" w:hAnsi="Arial Narrow"/>
                <w:sz w:val="20"/>
                <w:szCs w:val="20"/>
              </w:rPr>
              <w:t xml:space="preserve"> цветовые графические </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sz w:val="20"/>
                <w:szCs w:val="20"/>
              </w:rPr>
              <w:t xml:space="preserve">композиции в технике компьютерной </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sz w:val="20"/>
                <w:szCs w:val="20"/>
              </w:rPr>
              <w:t>графики.</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Уметь фотографировать</w:t>
            </w:r>
            <w:r w:rsidRPr="00A247F8">
              <w:rPr>
                <w:rFonts w:ascii="Arial Narrow" w:hAnsi="Arial Narrow"/>
                <w:sz w:val="20"/>
                <w:szCs w:val="20"/>
              </w:rPr>
              <w:t xml:space="preserve"> объекты природы (облака, птиц в небе, насекомых и др.).</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Находить</w:t>
            </w:r>
            <w:r w:rsidRPr="00A247F8">
              <w:rPr>
                <w:rFonts w:ascii="Arial Narrow" w:hAnsi="Arial Narrow"/>
                <w:sz w:val="20"/>
                <w:szCs w:val="20"/>
              </w:rPr>
              <w:t xml:space="preserve"> в поисковых системах Интернета необычные фотографии природной среды</w:t>
            </w:r>
          </w:p>
        </w:tc>
      </w:tr>
      <w:tr w:rsidR="00A247F8" w:rsidRPr="00A247F8" w:rsidTr="00206501">
        <w:trPr>
          <w:trHeight w:val="37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4. Ритм и орнамент в природе и в искусстве. Каждый предмет имеет своё строение (конструкцию). Рассмотри деревья.</w:t>
            </w:r>
          </w:p>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Рисунок земной поверхности на карте или глобусе (суша, возвышенности, моря, реки, океаны и др.)</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Ритм и орнамент в жизни и в искусстве: день и ночь, времена года, время суток; природный ландшафт: горы, реки, леса, поля, озёра. Условное изображение карты рельефа, художественное отображение ландшафта в картине. Исследование ландшафта родной природы. Создание карты региона с указанием достопримечательностей. Исследовательские проекты: рельеф местности (источниковая база по выбору, в том числе Интернет)</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Понимать</w:t>
            </w:r>
            <w:r w:rsidRPr="00A247F8">
              <w:rPr>
                <w:rFonts w:ascii="Arial Narrow" w:hAnsi="Arial Narrow"/>
                <w:sz w:val="20"/>
                <w:szCs w:val="20"/>
              </w:rPr>
              <w:t xml:space="preserve"> и </w:t>
            </w:r>
            <w:r w:rsidRPr="00A247F8">
              <w:rPr>
                <w:rFonts w:ascii="Arial Narrow" w:hAnsi="Arial Narrow"/>
                <w:i/>
                <w:sz w:val="20"/>
                <w:szCs w:val="20"/>
              </w:rPr>
              <w:t>изображать</w:t>
            </w:r>
            <w:r w:rsidRPr="00A247F8">
              <w:rPr>
                <w:rFonts w:ascii="Arial Narrow" w:hAnsi="Arial Narrow"/>
                <w:sz w:val="20"/>
                <w:szCs w:val="20"/>
              </w:rPr>
              <w:t xml:space="preserve"> природный ритм (орнамент) (горы, леса, моря, реки, пустыни, равнины).</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Отделять</w:t>
            </w:r>
            <w:r w:rsidRPr="00A247F8">
              <w:rPr>
                <w:rFonts w:ascii="Arial Narrow" w:hAnsi="Arial Narrow"/>
                <w:sz w:val="20"/>
                <w:szCs w:val="20"/>
              </w:rPr>
              <w:t xml:space="preserve"> главное от второстепенного.</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Выделять</w:t>
            </w:r>
            <w:r w:rsidRPr="00A247F8">
              <w:rPr>
                <w:rFonts w:ascii="Arial Narrow" w:hAnsi="Arial Narrow"/>
                <w:sz w:val="20"/>
                <w:szCs w:val="20"/>
              </w:rPr>
              <w:t xml:space="preserve"> композиционный центр.</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Создавать</w:t>
            </w:r>
            <w:r w:rsidRPr="00A247F8">
              <w:rPr>
                <w:rFonts w:ascii="Arial Narrow" w:hAnsi="Arial Narrow"/>
                <w:sz w:val="20"/>
                <w:szCs w:val="20"/>
              </w:rPr>
              <w:t xml:space="preserve"> плоскостные композиции на заданную тему (живопись, рисунок, </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sz w:val="20"/>
                <w:szCs w:val="20"/>
              </w:rPr>
              <w:t>орнамент).</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Представлять</w:t>
            </w:r>
            <w:r w:rsidRPr="00A247F8">
              <w:rPr>
                <w:rFonts w:ascii="Arial Narrow" w:hAnsi="Arial Narrow"/>
                <w:sz w:val="20"/>
                <w:szCs w:val="20"/>
              </w:rPr>
              <w:t xml:space="preserve"> и </w:t>
            </w:r>
            <w:r w:rsidRPr="00A247F8">
              <w:rPr>
                <w:rFonts w:ascii="Arial Narrow" w:hAnsi="Arial Narrow"/>
                <w:i/>
                <w:sz w:val="20"/>
                <w:szCs w:val="20"/>
              </w:rPr>
              <w:t>передавать</w:t>
            </w:r>
            <w:r w:rsidRPr="00A247F8">
              <w:rPr>
                <w:rFonts w:ascii="Arial Narrow" w:hAnsi="Arial Narrow"/>
                <w:sz w:val="20"/>
                <w:szCs w:val="20"/>
              </w:rPr>
              <w:t xml:space="preserve"> условное изображение в географических картах.</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Находить</w:t>
            </w:r>
            <w:r w:rsidRPr="00A247F8">
              <w:rPr>
                <w:rFonts w:ascii="Arial Narrow" w:hAnsi="Arial Narrow"/>
                <w:sz w:val="20"/>
                <w:szCs w:val="20"/>
              </w:rPr>
              <w:t xml:space="preserve"> в Интернете информацию о знаменитых путешественниках и </w:t>
            </w:r>
            <w:r w:rsidRPr="00A247F8">
              <w:rPr>
                <w:rFonts w:ascii="Arial Narrow" w:hAnsi="Arial Narrow"/>
                <w:i/>
                <w:sz w:val="20"/>
                <w:szCs w:val="20"/>
              </w:rPr>
              <w:t>готовить</w:t>
            </w:r>
            <w:r w:rsidRPr="00A247F8">
              <w:rPr>
                <w:rFonts w:ascii="Arial Narrow" w:hAnsi="Arial Narrow"/>
                <w:sz w:val="20"/>
                <w:szCs w:val="20"/>
              </w:rPr>
              <w:t xml:space="preserve"> о них небольшие презентации (иллюстрации, фото с объяснениями)</w:t>
            </w:r>
          </w:p>
        </w:tc>
      </w:tr>
      <w:tr w:rsidR="00A247F8" w:rsidRPr="00A247F8" w:rsidTr="00206501">
        <w:trPr>
          <w:trHeight w:val="37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5. Композиционное размещение предметов на листе при рисовании с натуры, сознательный выбор формата листа</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Освоение и выбор формата изобразительной плоскости при создании композиции: вертикальный, горизонтальный, вытянутый, квадратный, овальный и др. Примерные темы композиций: «Гнездо аиста над деревней», «Грозовые тучи», «Ночь, метель, улица», «Закат солнца, сумерки», «Весна»</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Выбирать</w:t>
            </w:r>
            <w:r w:rsidRPr="00A247F8">
              <w:rPr>
                <w:rFonts w:ascii="Arial Narrow" w:hAnsi="Arial Narrow"/>
                <w:sz w:val="20"/>
                <w:szCs w:val="20"/>
              </w:rPr>
              <w:t xml:space="preserve"> формат в зависимости от темы и содержания. </w:t>
            </w:r>
            <w:r w:rsidRPr="00A247F8">
              <w:rPr>
                <w:rFonts w:ascii="Arial Narrow" w:hAnsi="Arial Narrow"/>
                <w:i/>
                <w:sz w:val="20"/>
                <w:szCs w:val="20"/>
              </w:rPr>
              <w:t>Грамотно подходить</w:t>
            </w:r>
            <w:r w:rsidRPr="00A247F8">
              <w:rPr>
                <w:rFonts w:ascii="Arial Narrow" w:hAnsi="Arial Narrow"/>
                <w:sz w:val="20"/>
                <w:szCs w:val="20"/>
              </w:rPr>
              <w:t xml:space="preserve"> к выбору изобразительных материалов.</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Использовать</w:t>
            </w:r>
            <w:r w:rsidRPr="00A247F8">
              <w:rPr>
                <w:rFonts w:ascii="Arial Narrow" w:hAnsi="Arial Narrow"/>
                <w:sz w:val="20"/>
                <w:szCs w:val="20"/>
              </w:rPr>
              <w:t xml:space="preserve"> выразительные средства изобразительного искусства, созвучные содержанию.</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Создавать</w:t>
            </w:r>
            <w:r w:rsidRPr="00A247F8">
              <w:rPr>
                <w:rFonts w:ascii="Arial Narrow" w:hAnsi="Arial Narrow"/>
                <w:sz w:val="20"/>
                <w:szCs w:val="20"/>
              </w:rPr>
              <w:t xml:space="preserve"> эскизы будущей работы с помощью компьютерной графики</w:t>
            </w:r>
          </w:p>
        </w:tc>
      </w:tr>
      <w:tr w:rsidR="00A247F8" w:rsidRPr="00A247F8" w:rsidTr="00206501">
        <w:trPr>
          <w:trHeight w:val="37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 xml:space="preserve">6. Перспектива как способ передачи пространства на </w:t>
            </w:r>
            <w:r w:rsidRPr="00A247F8">
              <w:rPr>
                <w:rFonts w:ascii="Arial Narrow" w:hAnsi="Arial Narrow"/>
                <w:sz w:val="20"/>
                <w:szCs w:val="20"/>
              </w:rPr>
              <w:lastRenderedPageBreak/>
              <w:t>картине с помощью планов: чем дальше объекты от зрителя, тем они меньше.</w:t>
            </w:r>
          </w:p>
          <w:p w:rsidR="00A247F8" w:rsidRPr="00A247F8" w:rsidRDefault="00A247F8" w:rsidP="00A247F8">
            <w:pPr>
              <w:tabs>
                <w:tab w:val="left" w:pos="1314"/>
              </w:tabs>
              <w:spacing w:after="0" w:line="240" w:lineRule="auto"/>
              <w:rPr>
                <w:rFonts w:ascii="Arial Narrow" w:hAnsi="Arial Narrow"/>
                <w:sz w:val="20"/>
                <w:szCs w:val="20"/>
                <w:lang w:val="en-US" w:eastAsia="en-US" w:bidi="en-US"/>
              </w:rPr>
            </w:pPr>
            <w:r w:rsidRPr="00A247F8">
              <w:rPr>
                <w:rFonts w:ascii="Arial Narrow" w:hAnsi="Arial Narrow"/>
                <w:sz w:val="20"/>
                <w:szCs w:val="20"/>
              </w:rPr>
              <w:t>Воздушная перспектива</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lastRenderedPageBreak/>
              <w:t xml:space="preserve">Освоение понятий «перспектива» и «воздушная </w:t>
            </w:r>
            <w:r w:rsidRPr="00A247F8">
              <w:rPr>
                <w:rFonts w:ascii="Arial Narrow" w:hAnsi="Arial Narrow"/>
                <w:sz w:val="20"/>
                <w:szCs w:val="20"/>
              </w:rPr>
              <w:lastRenderedPageBreak/>
              <w:t>перспектива». Изображение полёта журавлиной стаи в композиции «Журавлиная стая на восходе солнца». Передача ритмического рисунка журавлиного клина. Работа в смешанной технике</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lastRenderedPageBreak/>
              <w:t>Передавать</w:t>
            </w:r>
            <w:r w:rsidRPr="00A247F8">
              <w:rPr>
                <w:rFonts w:ascii="Arial Narrow" w:hAnsi="Arial Narrow"/>
                <w:sz w:val="20"/>
                <w:szCs w:val="20"/>
              </w:rPr>
              <w:t xml:space="preserve"> графическими средствами воздушную перспективу.</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lastRenderedPageBreak/>
              <w:t>Выбирать</w:t>
            </w:r>
            <w:r w:rsidRPr="00A247F8">
              <w:rPr>
                <w:rFonts w:ascii="Arial Narrow" w:hAnsi="Arial Narrow"/>
                <w:sz w:val="20"/>
                <w:szCs w:val="20"/>
              </w:rPr>
              <w:t xml:space="preserve"> и </w:t>
            </w:r>
            <w:r w:rsidRPr="00A247F8">
              <w:rPr>
                <w:rFonts w:ascii="Arial Narrow" w:hAnsi="Arial Narrow"/>
                <w:i/>
                <w:sz w:val="20"/>
                <w:szCs w:val="20"/>
              </w:rPr>
              <w:t>осваивать</w:t>
            </w:r>
            <w:r w:rsidRPr="00A247F8">
              <w:rPr>
                <w:rFonts w:ascii="Arial Narrow" w:hAnsi="Arial Narrow"/>
                <w:sz w:val="20"/>
                <w:szCs w:val="20"/>
              </w:rPr>
              <w:t xml:space="preserve"> картинную плоскость в зависимости от содержания.</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Находить</w:t>
            </w:r>
            <w:r w:rsidRPr="00A247F8">
              <w:rPr>
                <w:rFonts w:ascii="Arial Narrow" w:hAnsi="Arial Narrow"/>
                <w:sz w:val="20"/>
                <w:szCs w:val="20"/>
              </w:rPr>
              <w:t xml:space="preserve"> и </w:t>
            </w:r>
            <w:r w:rsidRPr="00A247F8">
              <w:rPr>
                <w:rFonts w:ascii="Arial Narrow" w:hAnsi="Arial Narrow"/>
                <w:i/>
                <w:sz w:val="20"/>
                <w:szCs w:val="20"/>
              </w:rPr>
              <w:t>запечатлевать</w:t>
            </w:r>
            <w:r w:rsidRPr="00A247F8">
              <w:rPr>
                <w:rFonts w:ascii="Arial Narrow" w:hAnsi="Arial Narrow"/>
                <w:sz w:val="20"/>
                <w:szCs w:val="20"/>
              </w:rPr>
              <w:t xml:space="preserve"> неожиданные явления природы с помощью фотоаппарата.</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Овладевать</w:t>
            </w:r>
            <w:r w:rsidRPr="00A247F8">
              <w:rPr>
                <w:rFonts w:ascii="Arial Narrow" w:hAnsi="Arial Narrow"/>
                <w:sz w:val="20"/>
                <w:szCs w:val="20"/>
              </w:rPr>
              <w:t xml:space="preserve"> приёмами коллективного сотворчества. </w:t>
            </w:r>
            <w:r w:rsidRPr="00A247F8">
              <w:rPr>
                <w:rFonts w:ascii="Arial Narrow" w:hAnsi="Arial Narrow"/>
                <w:i/>
                <w:sz w:val="20"/>
                <w:szCs w:val="20"/>
              </w:rPr>
              <w:t>Устраивать</w:t>
            </w:r>
            <w:r w:rsidRPr="00A247F8">
              <w:rPr>
                <w:rFonts w:ascii="Arial Narrow" w:hAnsi="Arial Narrow"/>
                <w:sz w:val="20"/>
                <w:szCs w:val="20"/>
              </w:rPr>
              <w:t xml:space="preserve"> в школе выставки творческих работ учащихся.</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Использовать</w:t>
            </w:r>
            <w:r w:rsidRPr="00A247F8">
              <w:rPr>
                <w:rFonts w:ascii="Arial Narrow" w:hAnsi="Arial Narrow"/>
                <w:sz w:val="20"/>
                <w:szCs w:val="20"/>
              </w:rPr>
              <w:t xml:space="preserve"> в работе средства компьютерной графики</w:t>
            </w:r>
          </w:p>
        </w:tc>
      </w:tr>
      <w:tr w:rsidR="00A247F8" w:rsidRPr="00A247F8" w:rsidTr="00206501">
        <w:trPr>
          <w:trHeight w:val="37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lastRenderedPageBreak/>
              <w:t>7. Образы, построенные на контрасте формы, цвета, размера. Глухие и звонкие цвета. Главные и дополнительные цвета</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Освоение и закрепление понятий контраста, нюанса в форме, цвете, размере. Главные и дополнительные цвета, звонкие и глухие. Работа в малых группах. Примерные темы композиций: «Яхты в море», «Солнечный день в горах», «Зимний пасмурный день в горах», «Дюны», «Прогулка в парке». Передача в пейзаже двух разных состояний природы — солнечного дня и пасмурного утра</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Экспериментировать</w:t>
            </w:r>
            <w:r w:rsidRPr="00A247F8">
              <w:rPr>
                <w:rFonts w:ascii="Arial Narrow" w:hAnsi="Arial Narrow"/>
                <w:sz w:val="20"/>
                <w:szCs w:val="20"/>
              </w:rPr>
              <w:t xml:space="preserve"> с цветом: выполнение растяжек, получение новых неожиданных цветов.</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Создавать</w:t>
            </w:r>
            <w:r w:rsidRPr="00A247F8">
              <w:rPr>
                <w:rFonts w:ascii="Arial Narrow" w:hAnsi="Arial Narrow"/>
                <w:sz w:val="20"/>
                <w:szCs w:val="20"/>
              </w:rPr>
              <w:t xml:space="preserve"> плавные переходы цвета (от красного к синему, от жёлтого к синему, от белого к зелёному и др.)</w:t>
            </w:r>
          </w:p>
        </w:tc>
      </w:tr>
      <w:tr w:rsidR="00A247F8" w:rsidRPr="00A247F8" w:rsidTr="00206501">
        <w:trPr>
          <w:trHeight w:val="37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8. Изображение с натуры предметов конструктивной формы. Натюрморт тематический</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Освоение понятия «тематический натюрморт». Составление натюрморта и его изображение (живопись и графика). Примерные темы композиций: «Осенний букет», «Морской натюрморт с ракушкой». Композиционное размещение предметов</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Овладевать</w:t>
            </w:r>
            <w:r w:rsidRPr="00A247F8">
              <w:rPr>
                <w:rFonts w:ascii="Arial Narrow" w:hAnsi="Arial Narrow"/>
                <w:sz w:val="20"/>
                <w:szCs w:val="20"/>
              </w:rPr>
              <w:t xml:space="preserve"> приёмами самостоятельного составления натюрморта.</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Изображать</w:t>
            </w:r>
            <w:r w:rsidRPr="00A247F8">
              <w:rPr>
                <w:rFonts w:ascii="Arial Narrow" w:hAnsi="Arial Narrow"/>
                <w:sz w:val="20"/>
                <w:szCs w:val="20"/>
              </w:rPr>
              <w:t xml:space="preserve"> с натуры предметы конструктивной формы.</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sz w:val="20"/>
                <w:szCs w:val="20"/>
              </w:rPr>
              <w:t xml:space="preserve">Сознательно </w:t>
            </w:r>
            <w:r w:rsidRPr="00A247F8">
              <w:rPr>
                <w:rFonts w:ascii="Arial Narrow" w:hAnsi="Arial Narrow"/>
                <w:i/>
                <w:sz w:val="20"/>
                <w:szCs w:val="20"/>
              </w:rPr>
              <w:t>выбирать</w:t>
            </w:r>
            <w:r w:rsidRPr="00A247F8">
              <w:rPr>
                <w:rFonts w:ascii="Arial Narrow" w:hAnsi="Arial Narrow"/>
                <w:sz w:val="20"/>
                <w:szCs w:val="20"/>
              </w:rPr>
              <w:t xml:space="preserve"> формат, </w:t>
            </w:r>
            <w:r w:rsidRPr="00A247F8">
              <w:rPr>
                <w:rFonts w:ascii="Arial Narrow" w:hAnsi="Arial Narrow"/>
                <w:i/>
                <w:sz w:val="20"/>
                <w:szCs w:val="20"/>
              </w:rPr>
              <w:t>преодолевать</w:t>
            </w:r>
            <w:r w:rsidRPr="00A247F8">
              <w:rPr>
                <w:rFonts w:ascii="Arial Narrow" w:hAnsi="Arial Narrow"/>
                <w:sz w:val="20"/>
                <w:szCs w:val="20"/>
              </w:rPr>
              <w:t>измельчённость изображения.</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Улавливать</w:t>
            </w:r>
            <w:r w:rsidRPr="00A247F8">
              <w:rPr>
                <w:rFonts w:ascii="Arial Narrow" w:hAnsi="Arial Narrow"/>
                <w:sz w:val="20"/>
                <w:szCs w:val="20"/>
              </w:rPr>
              <w:t xml:space="preserve"> и </w:t>
            </w:r>
            <w:r w:rsidRPr="00A247F8">
              <w:rPr>
                <w:rFonts w:ascii="Arial Narrow" w:hAnsi="Arial Narrow"/>
                <w:i/>
                <w:sz w:val="20"/>
                <w:szCs w:val="20"/>
              </w:rPr>
              <w:t>передавать</w:t>
            </w:r>
            <w:r w:rsidRPr="00A247F8">
              <w:rPr>
                <w:rFonts w:ascii="Arial Narrow" w:hAnsi="Arial Narrow"/>
                <w:sz w:val="20"/>
                <w:szCs w:val="20"/>
              </w:rPr>
              <w:t xml:space="preserve"> смысловую связь предметов в натюрморте</w:t>
            </w:r>
          </w:p>
        </w:tc>
      </w:tr>
      <w:tr w:rsidR="00A247F8" w:rsidRPr="00A247F8" w:rsidTr="00206501">
        <w:trPr>
          <w:trHeight w:val="37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9. Передача движения. Работа с натуры и по наблюдению: краткие зарисовки (наброски и портрет по наблюдению)</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Изображение человека в движении, за характерными для разных времён года занятиями: весна — изготовление скворечника, посевная; лето — сенокос, езда на велосипеде, купание; осень — сбор урожая, начало учебного года; зима — катание на коньках и лыжах, лепка снежной бабы</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Передавать</w:t>
            </w:r>
            <w:r w:rsidRPr="00A247F8">
              <w:rPr>
                <w:rFonts w:ascii="Arial Narrow" w:hAnsi="Arial Narrow"/>
                <w:sz w:val="20"/>
                <w:szCs w:val="20"/>
              </w:rPr>
              <w:t xml:space="preserve"> движения.</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Уметь работать</w:t>
            </w:r>
            <w:r w:rsidRPr="00A247F8">
              <w:rPr>
                <w:rFonts w:ascii="Arial Narrow" w:hAnsi="Arial Narrow"/>
                <w:sz w:val="20"/>
                <w:szCs w:val="20"/>
              </w:rPr>
              <w:t xml:space="preserve"> с натуры и по наблюдению. </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Выполнять</w:t>
            </w:r>
            <w:r w:rsidRPr="00A247F8">
              <w:rPr>
                <w:rFonts w:ascii="Arial Narrow" w:hAnsi="Arial Narrow"/>
                <w:sz w:val="20"/>
                <w:szCs w:val="20"/>
              </w:rPr>
              <w:t xml:space="preserve"> краткие зарисовки (наброски) с фигуры человека (с натуры и по представлению): стоит, идёт, бежит.</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Работать</w:t>
            </w:r>
            <w:r w:rsidRPr="00A247F8">
              <w:rPr>
                <w:rFonts w:ascii="Arial Narrow" w:hAnsi="Arial Narrow"/>
                <w:sz w:val="20"/>
                <w:szCs w:val="20"/>
              </w:rPr>
              <w:t xml:space="preserve"> в одной цветовой гамме.</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Находить</w:t>
            </w:r>
            <w:r w:rsidRPr="00A247F8">
              <w:rPr>
                <w:rFonts w:ascii="Arial Narrow" w:hAnsi="Arial Narrow"/>
                <w:sz w:val="20"/>
                <w:szCs w:val="20"/>
              </w:rPr>
              <w:t xml:space="preserve"> в Интернете, в фотоальбомах картины художников, на которых изображён человек</w:t>
            </w:r>
          </w:p>
        </w:tc>
      </w:tr>
      <w:tr w:rsidR="00A247F8" w:rsidRPr="00A247F8" w:rsidTr="00206501">
        <w:trPr>
          <w:trHeight w:val="37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10. Передача объёма в живописи и графике</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t>Освоение разнообразных видов штриха. Зависимость штриха от используемого графического материала и характера изображаемого предмета. Рисунок с натуры одного предмета округлой формы — яблока, чашки</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Овладевать</w:t>
            </w:r>
            <w:r w:rsidRPr="00A247F8">
              <w:rPr>
                <w:rFonts w:ascii="Arial Narrow" w:hAnsi="Arial Narrow"/>
                <w:sz w:val="20"/>
                <w:szCs w:val="20"/>
              </w:rPr>
              <w:t xml:space="preserve"> приёмами работы различными графическими материалами.</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Передавать</w:t>
            </w:r>
            <w:r w:rsidRPr="00A247F8">
              <w:rPr>
                <w:rFonts w:ascii="Arial Narrow" w:hAnsi="Arial Narrow"/>
                <w:sz w:val="20"/>
                <w:szCs w:val="20"/>
              </w:rPr>
              <w:t xml:space="preserve"> объём графическими средствами. </w:t>
            </w:r>
            <w:r w:rsidRPr="00A247F8">
              <w:rPr>
                <w:rFonts w:ascii="Arial Narrow" w:hAnsi="Arial Narrow"/>
                <w:i/>
                <w:sz w:val="20"/>
                <w:szCs w:val="20"/>
              </w:rPr>
              <w:t>Передавать</w:t>
            </w:r>
            <w:r w:rsidRPr="00A247F8">
              <w:rPr>
                <w:rFonts w:ascii="Arial Narrow" w:hAnsi="Arial Narrow"/>
                <w:sz w:val="20"/>
                <w:szCs w:val="20"/>
              </w:rPr>
              <w:t xml:space="preserve"> форму предмета с помощью штриха; материалы: перо, карандаш</w:t>
            </w:r>
          </w:p>
        </w:tc>
      </w:tr>
      <w:tr w:rsidR="00A247F8" w:rsidRPr="00A247F8" w:rsidTr="00206501">
        <w:trPr>
          <w:trHeight w:val="37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11. Понятие стилизации. Использование приёма стилизации в создании предметов объёмной формы: на примере насекомого, выделяя его характерные особенности, создать летающий объект</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sz w:val="20"/>
                <w:szCs w:val="20"/>
              </w:rPr>
              <w:t>Освоение приёмов стилизации объектов живой природы в творчестве художников-дизайнеров. Выполнение набросков с насекомого, создание эскиза летательного аппарата по выполненным наброскам.</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Создание конструкции летательного аппарата в технике бумажной пластики</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b/>
                <w:sz w:val="20"/>
                <w:szCs w:val="20"/>
                <w:lang w:eastAsia="en-US" w:bidi="en-US"/>
              </w:rPr>
            </w:pPr>
            <w:r w:rsidRPr="00A247F8">
              <w:rPr>
                <w:rFonts w:ascii="Arial Narrow" w:hAnsi="Arial Narrow"/>
                <w:b/>
                <w:sz w:val="20"/>
                <w:szCs w:val="20"/>
              </w:rPr>
              <w:t>Работа в объёме и пространстве</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Представлять</w:t>
            </w:r>
            <w:r w:rsidRPr="00A247F8">
              <w:rPr>
                <w:rFonts w:ascii="Arial Narrow" w:hAnsi="Arial Narrow"/>
                <w:sz w:val="20"/>
                <w:szCs w:val="20"/>
              </w:rPr>
              <w:t>, что такое стилизация в изобразительном искусстве.</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Применять</w:t>
            </w:r>
            <w:r w:rsidRPr="00A247F8">
              <w:rPr>
                <w:rFonts w:ascii="Arial Narrow" w:hAnsi="Arial Narrow"/>
                <w:sz w:val="20"/>
                <w:szCs w:val="20"/>
              </w:rPr>
              <w:t xml:space="preserve"> её законы при создании продукта дизайна (технических средств, одежды, мебели)</w:t>
            </w:r>
          </w:p>
        </w:tc>
      </w:tr>
      <w:tr w:rsidR="00A247F8" w:rsidRPr="00A247F8" w:rsidTr="00206501">
        <w:trPr>
          <w:trHeight w:val="37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12. Контраст и нюанс в скульптуре (форма, размер, динамика, настроение, характер, фактура, материал)</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Представление о контрасте и нюансе в объёмных формах: форму, содержание, динамику в скульптуре отражают материал и фактура. Примерные темы композиций: «Хоккеист и балерина», «Стойкий оловянный солдатик, китайский болванчик и балерина»</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Понимать</w:t>
            </w:r>
            <w:r w:rsidRPr="00A247F8">
              <w:rPr>
                <w:rFonts w:ascii="Arial Narrow" w:hAnsi="Arial Narrow"/>
                <w:sz w:val="20"/>
                <w:szCs w:val="20"/>
              </w:rPr>
              <w:t xml:space="preserve">, </w:t>
            </w:r>
            <w:r w:rsidRPr="00A247F8">
              <w:rPr>
                <w:rFonts w:ascii="Arial Narrow" w:hAnsi="Arial Narrow"/>
                <w:i/>
                <w:sz w:val="20"/>
                <w:szCs w:val="20"/>
              </w:rPr>
              <w:t>представлять</w:t>
            </w:r>
            <w:r w:rsidRPr="00A247F8">
              <w:rPr>
                <w:rFonts w:ascii="Arial Narrow" w:hAnsi="Arial Narrow"/>
                <w:sz w:val="20"/>
                <w:szCs w:val="20"/>
              </w:rPr>
              <w:t xml:space="preserve"> и </w:t>
            </w:r>
            <w:r w:rsidRPr="00A247F8">
              <w:rPr>
                <w:rFonts w:ascii="Arial Narrow" w:hAnsi="Arial Narrow"/>
                <w:i/>
                <w:sz w:val="20"/>
                <w:szCs w:val="20"/>
              </w:rPr>
              <w:t>передавать</w:t>
            </w:r>
            <w:r w:rsidRPr="00A247F8">
              <w:rPr>
                <w:rFonts w:ascii="Arial Narrow" w:hAnsi="Arial Narrow"/>
                <w:sz w:val="20"/>
                <w:szCs w:val="20"/>
              </w:rPr>
              <w:t xml:space="preserve"> контраст и нюанс в объёме (лепка из глины или пластилина)</w:t>
            </w:r>
          </w:p>
        </w:tc>
      </w:tr>
      <w:tr w:rsidR="00A247F8" w:rsidRPr="00A247F8" w:rsidTr="00206501">
        <w:trPr>
          <w:trHeight w:val="37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lastRenderedPageBreak/>
              <w:t>13. Передача динамики в объёмном изображении: лепка по памяти фигуры человека в движении</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Освоение приёмов лепки фигуры человека способами вытягивания деталей из целого куска и удаления лишнего. Примерные темы композиций: «Артисты на арене цирка», «Игры на перемене», «Футбол»</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Осваивать</w:t>
            </w:r>
            <w:r w:rsidRPr="00A247F8">
              <w:rPr>
                <w:rFonts w:ascii="Arial Narrow" w:hAnsi="Arial Narrow"/>
                <w:sz w:val="20"/>
                <w:szCs w:val="20"/>
              </w:rPr>
              <w:t xml:space="preserve"> профессиональную лепку.</w:t>
            </w:r>
          </w:p>
          <w:p w:rsidR="00A247F8" w:rsidRPr="00A247F8" w:rsidRDefault="00A247F8" w:rsidP="00A247F8">
            <w:pPr>
              <w:spacing w:after="0" w:line="240" w:lineRule="auto"/>
              <w:rPr>
                <w:rFonts w:ascii="Arial Narrow" w:hAnsi="Arial Narrow"/>
                <w:sz w:val="20"/>
                <w:szCs w:val="20"/>
                <w:lang w:val="en-US"/>
              </w:rPr>
            </w:pPr>
            <w:r w:rsidRPr="00A247F8">
              <w:rPr>
                <w:rFonts w:ascii="Arial Narrow" w:hAnsi="Arial Narrow"/>
                <w:i/>
                <w:sz w:val="20"/>
                <w:szCs w:val="20"/>
              </w:rPr>
              <w:t>Создавать</w:t>
            </w:r>
            <w:r w:rsidRPr="00A247F8">
              <w:rPr>
                <w:rFonts w:ascii="Arial Narrow" w:hAnsi="Arial Narrow"/>
                <w:sz w:val="20"/>
                <w:szCs w:val="20"/>
              </w:rPr>
              <w:t xml:space="preserve"> объёмно-пространственную композицию: лепка фигуры человека в движении по памяти и представлению (пластилин).</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Выполнять</w:t>
            </w:r>
            <w:r w:rsidRPr="00A247F8">
              <w:rPr>
                <w:rFonts w:ascii="Arial Narrow" w:hAnsi="Arial Narrow"/>
                <w:sz w:val="20"/>
                <w:szCs w:val="20"/>
              </w:rPr>
              <w:t xml:space="preserve"> зарисовки с вылепленных фигурок</w:t>
            </w:r>
          </w:p>
        </w:tc>
      </w:tr>
      <w:tr w:rsidR="00A247F8" w:rsidRPr="00A247F8" w:rsidTr="00206501">
        <w:trPr>
          <w:trHeight w:val="37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14. Лепка объёмно-пространственной композиции из одноцветного пластилина или из глины. Использование простого каркаса из проволоки и палочек</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Работа в малых группах. Освоение навыков сотворчества при создании крупной композиции. Примерная тема: «Детский городок». Использование несложного каркаса. Предварительное обсуждение эскиза будущей работы и распределение обязанностей</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Участвовать</w:t>
            </w:r>
            <w:r w:rsidRPr="00A247F8">
              <w:rPr>
                <w:rFonts w:ascii="Arial Narrow" w:hAnsi="Arial Narrow"/>
                <w:sz w:val="20"/>
                <w:szCs w:val="20"/>
              </w:rPr>
              <w:t xml:space="preserve"> в коллективном творчестве при создании объёмно-пространственной композиции.</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Осваивать</w:t>
            </w:r>
            <w:r w:rsidRPr="00A247F8">
              <w:rPr>
                <w:rFonts w:ascii="Arial Narrow" w:hAnsi="Arial Narrow"/>
                <w:sz w:val="20"/>
                <w:szCs w:val="20"/>
              </w:rPr>
              <w:t xml:space="preserve"> технологию лепки с помощью каркаса.</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Передавать</w:t>
            </w:r>
            <w:r w:rsidRPr="00A247F8">
              <w:rPr>
                <w:rFonts w:ascii="Arial Narrow" w:hAnsi="Arial Narrow"/>
                <w:sz w:val="20"/>
                <w:szCs w:val="20"/>
              </w:rPr>
              <w:t xml:space="preserve"> ритм и динамику при создании художественного образа</w:t>
            </w:r>
          </w:p>
        </w:tc>
      </w:tr>
      <w:tr w:rsidR="00A247F8" w:rsidRPr="00A247F8" w:rsidTr="00206501">
        <w:trPr>
          <w:trHeight w:val="37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15. Создание эскизов архитектурных сооружений на основе природных форм в технике рельефа</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sz w:val="20"/>
                <w:szCs w:val="20"/>
              </w:rPr>
              <w:t>Создание композиции по мотивам литературных произведений, например по сказкам</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sz w:val="20"/>
                <w:szCs w:val="20"/>
              </w:rPr>
              <w:t>Х.-К. Андерсена, Н.Н. Носова, Дж. Родари.</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Примерные темы композиций: «Дома в виде ракушки для подводного царства», «Городок, где жил Чиполлино», «Цветочный город»</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b/>
                <w:sz w:val="20"/>
                <w:szCs w:val="20"/>
                <w:lang w:eastAsia="en-US" w:bidi="en-US"/>
              </w:rPr>
            </w:pPr>
            <w:r w:rsidRPr="00A247F8">
              <w:rPr>
                <w:rFonts w:ascii="Arial Narrow" w:hAnsi="Arial Narrow"/>
                <w:b/>
                <w:sz w:val="20"/>
                <w:szCs w:val="20"/>
              </w:rPr>
              <w:t>Декоративно-прикладная деятельность</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Создавать</w:t>
            </w:r>
            <w:r w:rsidRPr="00A247F8">
              <w:rPr>
                <w:rFonts w:ascii="Arial Narrow" w:hAnsi="Arial Narrow"/>
                <w:sz w:val="20"/>
                <w:szCs w:val="20"/>
              </w:rPr>
              <w:t xml:space="preserve"> эскизы архитектурных сооружений на основе природных форм (по описанию в сказках).</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Выражать</w:t>
            </w:r>
            <w:r w:rsidRPr="00A247F8">
              <w:rPr>
                <w:rFonts w:ascii="Arial Narrow" w:hAnsi="Arial Narrow"/>
                <w:sz w:val="20"/>
                <w:szCs w:val="20"/>
              </w:rPr>
              <w:t xml:space="preserve"> замысел в рельефных эскизах. Работа в группах по 3–5 человек</w:t>
            </w:r>
          </w:p>
        </w:tc>
      </w:tr>
      <w:tr w:rsidR="00A247F8" w:rsidRPr="00A247F8" w:rsidTr="00206501">
        <w:trPr>
          <w:trHeight w:val="37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16. Равновесие в изображении и выразительность формы в декоративном искусстве: обобщённость, силуэт</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Создание вазы из «камня» для конкретного интерьера на основе информации и впечатлений, полученных на экскурсии в музей. Основой вазы может стать стеклянная ёмкость (бутылка, пузырёк или баночка). Лепка из цветного пластилина или работа с помощью бумаги и клея</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Создавать</w:t>
            </w:r>
            <w:r w:rsidRPr="00A247F8">
              <w:rPr>
                <w:rFonts w:ascii="Arial Narrow" w:hAnsi="Arial Narrow"/>
                <w:sz w:val="20"/>
                <w:szCs w:val="20"/>
              </w:rPr>
              <w:t xml:space="preserve"> предметы для интерьера с учётом его особенностей.</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Передавать</w:t>
            </w:r>
            <w:r w:rsidRPr="00A247F8">
              <w:rPr>
                <w:rFonts w:ascii="Arial Narrow" w:hAnsi="Arial Narrow"/>
                <w:sz w:val="20"/>
                <w:szCs w:val="20"/>
              </w:rPr>
              <w:t xml:space="preserve"> в форме вазы (другого предмета) стилевые особенности интерьера в целом.</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Находить</w:t>
            </w:r>
            <w:r w:rsidRPr="00A247F8">
              <w:rPr>
                <w:rFonts w:ascii="Arial Narrow" w:hAnsi="Arial Narrow"/>
                <w:sz w:val="20"/>
                <w:szCs w:val="20"/>
              </w:rPr>
              <w:t xml:space="preserve"> в поисковых системах Интернета экспозиции в Государственном музее Эрмитаж — вазы, выполненные из камня русскими мастерами</w:t>
            </w:r>
          </w:p>
        </w:tc>
      </w:tr>
      <w:tr w:rsidR="00A247F8" w:rsidRPr="00A247F8" w:rsidTr="00206501">
        <w:trPr>
          <w:trHeight w:val="37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17. Выявление декоративной формы: растительные мотивы в искусстве. Кораллы — одно из чудес подводного мира: бурые, зелёные, жёлтые, малиновые, голубые</w:t>
            </w:r>
          </w:p>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Создание художественной формы на основе наблюдений за природой. Например: «Одежда жителей цветочного города», «Лесные феи»</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sz w:val="20"/>
                <w:szCs w:val="20"/>
              </w:rPr>
              <w:t xml:space="preserve">Знакомство с разнообразием растительного мира. Создание своего кораллового острова и заселение его растениями и животными. </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sz w:val="20"/>
                <w:szCs w:val="20"/>
              </w:rPr>
              <w:t>Эту работу можно выполнить в технике бумажной пластики или с помощью цветного пластилина</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Работа в определённой цветовой гамме: сближенные цвета — мягкая цветовая гамма (замутнение цвета чёрным, белым); яркие, чистые цвета – «праздник красок»</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Создавать</w:t>
            </w:r>
            <w:r w:rsidRPr="00A247F8">
              <w:rPr>
                <w:rFonts w:ascii="Arial Narrow" w:hAnsi="Arial Narrow"/>
                <w:sz w:val="20"/>
                <w:szCs w:val="20"/>
              </w:rPr>
              <w:t xml:space="preserve"> декоративные причудливые формы по мотивам природных, в том числе на основе иллюстраций, найденных в Интернете.</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Привносить</w:t>
            </w:r>
            <w:r w:rsidRPr="00A247F8">
              <w:rPr>
                <w:rFonts w:ascii="Arial Narrow" w:hAnsi="Arial Narrow"/>
                <w:sz w:val="20"/>
                <w:szCs w:val="20"/>
              </w:rPr>
              <w:t xml:space="preserve"> в декоративную композицию свои представления о красоте и разнообразии форм в природе.</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Осваивать</w:t>
            </w:r>
            <w:r w:rsidRPr="00A247F8">
              <w:rPr>
                <w:rFonts w:ascii="Arial Narrow" w:hAnsi="Arial Narrow"/>
                <w:sz w:val="20"/>
                <w:szCs w:val="20"/>
              </w:rPr>
              <w:t xml:space="preserve"> технику бумажной пластики</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Создавать</w:t>
            </w:r>
            <w:r w:rsidRPr="00A247F8">
              <w:rPr>
                <w:rFonts w:ascii="Arial Narrow" w:hAnsi="Arial Narrow"/>
                <w:sz w:val="20"/>
                <w:szCs w:val="20"/>
              </w:rPr>
              <w:t xml:space="preserve"> эскизы одежды по мотивам растительных (в том числе цветочных) форм. </w:t>
            </w:r>
            <w:r w:rsidRPr="00A247F8">
              <w:rPr>
                <w:rFonts w:ascii="Arial Narrow" w:hAnsi="Arial Narrow"/>
                <w:i/>
                <w:sz w:val="20"/>
                <w:szCs w:val="20"/>
              </w:rPr>
              <w:t>Выявлять</w:t>
            </w:r>
            <w:r w:rsidRPr="00A247F8">
              <w:rPr>
                <w:rFonts w:ascii="Arial Narrow" w:hAnsi="Arial Narrow"/>
                <w:sz w:val="20"/>
                <w:szCs w:val="20"/>
              </w:rPr>
              <w:t xml:space="preserve"> декоративную форму узором и цветом: растительные мотивы народного искусства.</w:t>
            </w:r>
          </w:p>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Находить</w:t>
            </w:r>
            <w:r w:rsidRPr="00A247F8">
              <w:rPr>
                <w:rFonts w:ascii="Arial Narrow" w:hAnsi="Arial Narrow"/>
                <w:sz w:val="20"/>
                <w:szCs w:val="20"/>
              </w:rPr>
              <w:t xml:space="preserve"> в Интернете оригинальные, причудливые формы природных объектов, </w:t>
            </w:r>
            <w:r w:rsidRPr="00A247F8">
              <w:rPr>
                <w:rFonts w:ascii="Arial Narrow" w:hAnsi="Arial Narrow"/>
                <w:i/>
                <w:sz w:val="20"/>
                <w:szCs w:val="20"/>
              </w:rPr>
              <w:t>создавать</w:t>
            </w:r>
            <w:r w:rsidRPr="00A247F8">
              <w:rPr>
                <w:rFonts w:ascii="Arial Narrow" w:hAnsi="Arial Narrow"/>
                <w:sz w:val="20"/>
                <w:szCs w:val="20"/>
              </w:rPr>
              <w:t xml:space="preserve"> из них свою коллекцию природных форм</w:t>
            </w:r>
          </w:p>
        </w:tc>
      </w:tr>
      <w:tr w:rsidR="00A247F8" w:rsidRPr="00A247F8" w:rsidTr="00206501">
        <w:trPr>
          <w:trHeight w:val="378"/>
        </w:trPr>
        <w:tc>
          <w:tcPr>
            <w:tcW w:w="15843" w:type="dxa"/>
            <w:gridSpan w:val="3"/>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jc w:val="center"/>
              <w:rPr>
                <w:rFonts w:ascii="Arial Narrow" w:hAnsi="Arial Narrow"/>
                <w:b/>
                <w:sz w:val="20"/>
                <w:szCs w:val="20"/>
                <w:lang w:eastAsia="en-US" w:bidi="en-US"/>
              </w:rPr>
            </w:pPr>
            <w:r w:rsidRPr="00A247F8">
              <w:rPr>
                <w:rFonts w:ascii="Arial Narrow" w:hAnsi="Arial Narrow"/>
                <w:b/>
                <w:sz w:val="20"/>
                <w:szCs w:val="20"/>
              </w:rPr>
              <w:t>Развитие фантазии и воображения (11 часов)</w:t>
            </w:r>
          </w:p>
        </w:tc>
      </w:tr>
      <w:tr w:rsidR="00A247F8" w:rsidRPr="00A247F8" w:rsidTr="00206501">
        <w:trPr>
          <w:trHeight w:val="37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1. Раскрытие взаимосвязи элементов в композиции (музыкальной, предметной, декоративной). Цветовое богатство оттенков в живописи. Отображение природы в музыке и поэзии</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Отображение природы в музыкальных, литературных произведениях, в живописи, графике. Развитие умения определять выразительный язык художественного произведения, созвучный настроению, ритму природы</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b/>
                <w:sz w:val="20"/>
                <w:szCs w:val="20"/>
                <w:lang w:eastAsia="en-US" w:bidi="en-US"/>
              </w:rPr>
            </w:pPr>
            <w:r w:rsidRPr="00A247F8">
              <w:rPr>
                <w:rFonts w:ascii="Arial Narrow" w:hAnsi="Arial Narrow"/>
                <w:b/>
                <w:sz w:val="20"/>
                <w:szCs w:val="20"/>
              </w:rPr>
              <w:t>Работа на плоскости</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Улавливать</w:t>
            </w:r>
            <w:r w:rsidRPr="00A247F8">
              <w:rPr>
                <w:rFonts w:ascii="Arial Narrow" w:hAnsi="Arial Narrow"/>
                <w:sz w:val="20"/>
                <w:szCs w:val="20"/>
              </w:rPr>
              <w:t xml:space="preserve"> настроение и ритм музыкального и поэтического произведения и </w:t>
            </w:r>
            <w:r w:rsidRPr="00A247F8">
              <w:rPr>
                <w:rFonts w:ascii="Arial Narrow" w:hAnsi="Arial Narrow"/>
                <w:i/>
                <w:sz w:val="20"/>
                <w:szCs w:val="20"/>
              </w:rPr>
              <w:t>передавать</w:t>
            </w:r>
            <w:r w:rsidRPr="00A247F8">
              <w:rPr>
                <w:rFonts w:ascii="Arial Narrow" w:hAnsi="Arial Narrow"/>
                <w:sz w:val="20"/>
                <w:szCs w:val="20"/>
              </w:rPr>
              <w:t xml:space="preserve"> их графическими средствами.</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Определять</w:t>
            </w:r>
            <w:r w:rsidRPr="00A247F8">
              <w:rPr>
                <w:rFonts w:ascii="Arial Narrow" w:hAnsi="Arial Narrow"/>
                <w:sz w:val="20"/>
                <w:szCs w:val="20"/>
              </w:rPr>
              <w:t xml:space="preserve"> и </w:t>
            </w:r>
            <w:r w:rsidRPr="00A247F8">
              <w:rPr>
                <w:rFonts w:ascii="Arial Narrow" w:hAnsi="Arial Narrow"/>
                <w:i/>
                <w:sz w:val="20"/>
                <w:szCs w:val="20"/>
              </w:rPr>
              <w:t>передавать</w:t>
            </w:r>
            <w:r w:rsidRPr="00A247F8">
              <w:rPr>
                <w:rFonts w:ascii="Arial Narrow" w:hAnsi="Arial Narrow"/>
                <w:sz w:val="20"/>
                <w:szCs w:val="20"/>
              </w:rPr>
              <w:t xml:space="preserve"> настроение, использовать цветовое разнообразие оттенков.</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Акцентировать</w:t>
            </w:r>
            <w:r w:rsidRPr="00A247F8">
              <w:rPr>
                <w:rFonts w:ascii="Arial Narrow" w:hAnsi="Arial Narrow"/>
                <w:sz w:val="20"/>
                <w:szCs w:val="20"/>
              </w:rPr>
              <w:t xml:space="preserve"> внимание на композиционном центре и ритмическом изображении пятен и линий</w:t>
            </w:r>
          </w:p>
        </w:tc>
      </w:tr>
      <w:tr w:rsidR="00A247F8" w:rsidRPr="00A247F8" w:rsidTr="00206501">
        <w:trPr>
          <w:trHeight w:val="37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 xml:space="preserve">2. Зарождение замысла на основе предложенной </w:t>
            </w:r>
            <w:r w:rsidRPr="00A247F8">
              <w:rPr>
                <w:rFonts w:ascii="Arial Narrow" w:hAnsi="Arial Narrow"/>
                <w:sz w:val="20"/>
                <w:szCs w:val="20"/>
              </w:rPr>
              <w:lastRenderedPageBreak/>
              <w:t xml:space="preserve">темы. Поиск индивидуальной манеры изображения. </w:t>
            </w:r>
          </w:p>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Смысловая зависимость между форматом и материалом</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lastRenderedPageBreak/>
              <w:t xml:space="preserve">Композиции на передачу контраста в рисунке. Примерные </w:t>
            </w:r>
            <w:r w:rsidRPr="00A247F8">
              <w:rPr>
                <w:rFonts w:ascii="Arial Narrow" w:hAnsi="Arial Narrow"/>
                <w:sz w:val="20"/>
                <w:szCs w:val="20"/>
              </w:rPr>
              <w:lastRenderedPageBreak/>
              <w:t>темы композиций: «День и ночь», «Унылое и радостное», «Высокое и тонкое, низкое и толстое», «Мягкое и пушистое, твёрдое и колючее», «В гостях у Хозяйки Медной горы», «Дюймовочка в жилище полевой мыши»</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lastRenderedPageBreak/>
              <w:t>Передавать</w:t>
            </w:r>
            <w:r w:rsidRPr="00A247F8">
              <w:rPr>
                <w:rFonts w:ascii="Arial Narrow" w:hAnsi="Arial Narrow"/>
                <w:sz w:val="20"/>
                <w:szCs w:val="20"/>
              </w:rPr>
              <w:t xml:space="preserve"> индивидуальную манеру письма.</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lastRenderedPageBreak/>
              <w:t>Понимать</w:t>
            </w:r>
            <w:r w:rsidRPr="00A247F8">
              <w:rPr>
                <w:rFonts w:ascii="Arial Narrow" w:hAnsi="Arial Narrow"/>
                <w:sz w:val="20"/>
                <w:szCs w:val="20"/>
              </w:rPr>
              <w:t xml:space="preserve"> и </w:t>
            </w:r>
            <w:r w:rsidRPr="00A247F8">
              <w:rPr>
                <w:rFonts w:ascii="Arial Narrow" w:hAnsi="Arial Narrow"/>
                <w:i/>
                <w:sz w:val="20"/>
                <w:szCs w:val="20"/>
              </w:rPr>
              <w:t>передавать</w:t>
            </w:r>
            <w:r w:rsidRPr="00A247F8">
              <w:rPr>
                <w:rFonts w:ascii="Arial Narrow" w:hAnsi="Arial Narrow"/>
                <w:sz w:val="20"/>
                <w:szCs w:val="20"/>
              </w:rPr>
              <w:t xml:space="preserve"> контрастные отношения в разных пространствах с помощью цвета, линии, штриха, в том числе в технике компьютерной графики</w:t>
            </w:r>
          </w:p>
        </w:tc>
      </w:tr>
      <w:tr w:rsidR="00A247F8" w:rsidRPr="00A247F8" w:rsidTr="00206501">
        <w:trPr>
          <w:trHeight w:val="37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lastRenderedPageBreak/>
              <w:t>3. Самостоятельно решать поставленную творческую задачу в разных формах и видах изобразительного искусства (на плоскости, в объёме). Разнообразие художественно-выразительного языка различных искусств. Заполнение пространства листа</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Развитие художественных представлений: звуки ветра, земли, гор, цветов, травы, деревьев, стаи птиц. Образное определение звуков в цвете и форме. Воспитание потребности выразить визуальными средствами звуки природы</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Определять</w:t>
            </w:r>
            <w:r w:rsidRPr="00A247F8">
              <w:rPr>
                <w:rFonts w:ascii="Arial Narrow" w:hAnsi="Arial Narrow"/>
                <w:sz w:val="20"/>
                <w:szCs w:val="20"/>
              </w:rPr>
              <w:t xml:space="preserve"> характер и форму творческой работы на основе предложенной темы.</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Находить</w:t>
            </w:r>
            <w:r w:rsidRPr="00A247F8">
              <w:rPr>
                <w:rFonts w:ascii="Arial Narrow" w:hAnsi="Arial Narrow"/>
                <w:sz w:val="20"/>
                <w:szCs w:val="20"/>
              </w:rPr>
              <w:t xml:space="preserve"> индивидуальную манеру изображения. </w:t>
            </w:r>
            <w:r w:rsidRPr="00A247F8">
              <w:rPr>
                <w:rFonts w:ascii="Arial Narrow" w:hAnsi="Arial Narrow"/>
                <w:i/>
                <w:sz w:val="20"/>
                <w:szCs w:val="20"/>
              </w:rPr>
              <w:t>Передавать</w:t>
            </w:r>
            <w:r w:rsidRPr="00A247F8">
              <w:rPr>
                <w:rFonts w:ascii="Arial Narrow" w:hAnsi="Arial Narrow"/>
                <w:sz w:val="20"/>
                <w:szCs w:val="20"/>
              </w:rPr>
              <w:t xml:space="preserve"> смысловую зависимость между элементами изображения: выбором формата, материала изображения</w:t>
            </w:r>
          </w:p>
        </w:tc>
      </w:tr>
      <w:tr w:rsidR="00A247F8" w:rsidRPr="00A247F8" w:rsidTr="00206501">
        <w:trPr>
          <w:trHeight w:val="37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4. Взаимосвязь содержания художественного произведения и иллюстрации. Связь урока с внеклассным чтением</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Чтение художественных произведений (проза, стихи, сказки) с подробным описанием (природы, местности, настроения, внешности человека), их передача в графических образах (иллюстрации)</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hanging="108"/>
              <w:rPr>
                <w:rFonts w:ascii="Arial Narrow" w:hAnsi="Arial Narrow"/>
                <w:sz w:val="20"/>
                <w:szCs w:val="20"/>
                <w:lang w:eastAsia="en-US" w:bidi="en-US"/>
              </w:rPr>
            </w:pPr>
            <w:r w:rsidRPr="00A247F8">
              <w:rPr>
                <w:rFonts w:ascii="Arial Narrow" w:hAnsi="Arial Narrow"/>
                <w:i/>
                <w:sz w:val="20"/>
                <w:szCs w:val="20"/>
              </w:rPr>
              <w:t>Передавать</w:t>
            </w:r>
            <w:r w:rsidRPr="00A247F8">
              <w:rPr>
                <w:rFonts w:ascii="Arial Narrow" w:hAnsi="Arial Narrow"/>
                <w:sz w:val="20"/>
                <w:szCs w:val="20"/>
              </w:rPr>
              <w:t xml:space="preserve"> содержание художественного произведения в графической иллюстрации.</w:t>
            </w:r>
          </w:p>
          <w:p w:rsidR="00A247F8" w:rsidRPr="00A247F8" w:rsidRDefault="00A247F8" w:rsidP="00A247F8">
            <w:pPr>
              <w:spacing w:after="0" w:line="240" w:lineRule="auto"/>
              <w:ind w:hanging="108"/>
              <w:rPr>
                <w:rFonts w:ascii="Arial Narrow" w:hAnsi="Arial Narrow"/>
                <w:sz w:val="20"/>
                <w:szCs w:val="20"/>
              </w:rPr>
            </w:pPr>
            <w:r w:rsidRPr="00A247F8">
              <w:rPr>
                <w:rFonts w:ascii="Arial Narrow" w:hAnsi="Arial Narrow"/>
                <w:i/>
                <w:sz w:val="20"/>
                <w:szCs w:val="20"/>
              </w:rPr>
              <w:t>Выделять</w:t>
            </w:r>
            <w:r w:rsidRPr="00A247F8">
              <w:rPr>
                <w:rFonts w:ascii="Arial Narrow" w:hAnsi="Arial Narrow"/>
                <w:sz w:val="20"/>
                <w:szCs w:val="20"/>
              </w:rPr>
              <w:t xml:space="preserve"> композиционный центр и содержательный смысл произведения в изображении.</w:t>
            </w:r>
          </w:p>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i/>
                <w:sz w:val="20"/>
                <w:szCs w:val="20"/>
              </w:rPr>
              <w:t>Создавать</w:t>
            </w:r>
            <w:r w:rsidRPr="00A247F8">
              <w:rPr>
                <w:rFonts w:ascii="Arial Narrow" w:hAnsi="Arial Narrow"/>
                <w:sz w:val="20"/>
                <w:szCs w:val="20"/>
              </w:rPr>
              <w:t xml:space="preserve"> коллективную книжку-раскраску</w:t>
            </w:r>
          </w:p>
        </w:tc>
      </w:tr>
      <w:tr w:rsidR="00A247F8" w:rsidRPr="00A247F8" w:rsidTr="00206501">
        <w:trPr>
          <w:trHeight w:val="37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5. Взаимосвязь содержания книги (литературного произведения) с иллюстрациями и художественным оформлением шрифта текста. Роль и значение буквицы при издании сказочных и былинных произведений</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Коллективные творческие исследования, связанные с выявлением особенностей графического решения заглавных букв (буквиц) разными художниками в текстах сказок, былин, сказаний. Создание коллективного алфавита из буквиц, найденных в книгах, журналах, Интернете</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Соотносить</w:t>
            </w:r>
            <w:r w:rsidRPr="00A247F8">
              <w:rPr>
                <w:rFonts w:ascii="Arial Narrow" w:hAnsi="Arial Narrow"/>
                <w:sz w:val="20"/>
                <w:szCs w:val="20"/>
              </w:rPr>
              <w:t xml:space="preserve"> содержание книги с иллюстрациями и художественным оформлением шрифта текста.</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Создавать</w:t>
            </w:r>
            <w:r w:rsidRPr="00A247F8">
              <w:rPr>
                <w:rFonts w:ascii="Arial Narrow" w:hAnsi="Arial Narrow"/>
                <w:sz w:val="20"/>
                <w:szCs w:val="20"/>
              </w:rPr>
              <w:t xml:space="preserve"> свои буквицы для сказочных произведений; оригинальные заглавные буквы своего имени; </w:t>
            </w:r>
            <w:r w:rsidRPr="00A247F8">
              <w:rPr>
                <w:rFonts w:ascii="Arial Narrow" w:hAnsi="Arial Narrow"/>
                <w:i/>
                <w:sz w:val="20"/>
                <w:szCs w:val="20"/>
              </w:rPr>
              <w:t>передавать</w:t>
            </w:r>
            <w:r w:rsidRPr="00A247F8">
              <w:rPr>
                <w:rFonts w:ascii="Arial Narrow" w:hAnsi="Arial Narrow"/>
                <w:sz w:val="20"/>
                <w:szCs w:val="20"/>
              </w:rPr>
              <w:t xml:space="preserve"> в образе буквы собственный характер и интересы</w:t>
            </w:r>
          </w:p>
        </w:tc>
      </w:tr>
      <w:tr w:rsidR="00A247F8" w:rsidRPr="00A247F8" w:rsidTr="00206501">
        <w:trPr>
          <w:trHeight w:val="37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6. Художник в театре. Заочная экскурсия в театр. Знакомство с организацией и художественным решением атрибутов сцены, костюмов героев, цветовое и световое оформление спектакля</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t>Создание сюжетных объёмно-пространственных композиций по мотивам театральной постановки. Создание эскизов оформления сцены по мотивам сказок (можно для кукольного спектакля). Использование большой картонной коробки</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b/>
                <w:sz w:val="20"/>
                <w:szCs w:val="20"/>
                <w:lang w:eastAsia="en-US" w:bidi="en-US"/>
              </w:rPr>
            </w:pPr>
            <w:r w:rsidRPr="00A247F8">
              <w:rPr>
                <w:rFonts w:ascii="Arial Narrow" w:hAnsi="Arial Narrow"/>
                <w:b/>
                <w:sz w:val="20"/>
                <w:szCs w:val="20"/>
              </w:rPr>
              <w:t>Работа в объёме и пространстве</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Создавать</w:t>
            </w:r>
            <w:r w:rsidRPr="00A247F8">
              <w:rPr>
                <w:rFonts w:ascii="Arial Narrow" w:hAnsi="Arial Narrow"/>
                <w:sz w:val="20"/>
                <w:szCs w:val="20"/>
              </w:rPr>
              <w:t xml:space="preserve"> сюжетные объёмно-пространственные композиции по мотивам театральной постановки.</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Оформлять</w:t>
            </w:r>
            <w:r w:rsidRPr="00A247F8">
              <w:rPr>
                <w:rFonts w:ascii="Arial Narrow" w:hAnsi="Arial Narrow"/>
                <w:sz w:val="20"/>
                <w:szCs w:val="20"/>
              </w:rPr>
              <w:t xml:space="preserve"> сцену к спектаклю (игровому или кукольному).</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Уметь работать</w:t>
            </w:r>
            <w:r w:rsidRPr="00A247F8">
              <w:rPr>
                <w:rFonts w:ascii="Arial Narrow" w:hAnsi="Arial Narrow"/>
                <w:sz w:val="20"/>
                <w:szCs w:val="20"/>
              </w:rPr>
              <w:t xml:space="preserve"> в коллективе, распределять обязанности</w:t>
            </w:r>
          </w:p>
        </w:tc>
      </w:tr>
      <w:tr w:rsidR="00A247F8" w:rsidRPr="00A247F8" w:rsidTr="00206501">
        <w:trPr>
          <w:trHeight w:val="37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7. Изменение пространственной среды (визуальное, звуковое оформление) в зависимости от ситуации. Создание необычного (сказочного) игрового пространства (эскиза): уголка в классе, сцены для проведения художествен-ного события. Освоение разнообразия форм в архитектуре. Воображае-мое путешествие в прошлое и будущее: ознакомление со средой, в которой жил писатель-сказочник (время, страна, архитектура, декоратив-ное искусство, одежда)</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sz w:val="20"/>
                <w:szCs w:val="20"/>
              </w:rPr>
              <w:t>Вовлечение школьников в мир сказочных героев, способных мгновенно изменить пространственную среду в зависимости от своего желания (цветовое, световое, предметное</w:t>
            </w:r>
          </w:p>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t>окружение). Примерные темы композиций: «Дворец, в котором может жить ветер», «Дождевые облака», «Удача», «Смелость», «Дворец сказок», «Архитектура в стране снов — домик, в котором живёт твой сон». Выполнение эскизов архитектурных сооружений, элементов украшения</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Коллективно создавать</w:t>
            </w:r>
            <w:r w:rsidRPr="00A247F8">
              <w:rPr>
                <w:rFonts w:ascii="Arial Narrow" w:hAnsi="Arial Narrow"/>
                <w:sz w:val="20"/>
                <w:szCs w:val="20"/>
              </w:rPr>
              <w:t xml:space="preserve"> необычное (сказочное) игровое пространство (реальное или в эскизе), оформление уголка в классе, сцены.</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Применять</w:t>
            </w:r>
            <w:r w:rsidRPr="00A247F8">
              <w:rPr>
                <w:rFonts w:ascii="Arial Narrow" w:hAnsi="Arial Narrow"/>
                <w:sz w:val="20"/>
                <w:szCs w:val="20"/>
              </w:rPr>
              <w:t xml:space="preserve"> разнообразные художественные материалы для осуществления замысла.</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Уметь работать</w:t>
            </w:r>
            <w:r w:rsidRPr="00A247F8">
              <w:rPr>
                <w:rFonts w:ascii="Arial Narrow" w:hAnsi="Arial Narrow"/>
                <w:sz w:val="20"/>
                <w:szCs w:val="20"/>
              </w:rPr>
              <w:t xml:space="preserve"> в ситуации коллективного сотворчества.</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Применять</w:t>
            </w:r>
            <w:r w:rsidRPr="00A247F8">
              <w:rPr>
                <w:rFonts w:ascii="Arial Narrow" w:hAnsi="Arial Narrow"/>
                <w:sz w:val="20"/>
                <w:szCs w:val="20"/>
              </w:rPr>
              <w:t xml:space="preserve"> музыкальный материал для передачи настроения и эстетического образа пространства</w:t>
            </w:r>
          </w:p>
        </w:tc>
      </w:tr>
      <w:tr w:rsidR="00A247F8" w:rsidRPr="00A247F8" w:rsidTr="00206501">
        <w:trPr>
          <w:trHeight w:val="37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8. Передача настроения в форме. Украшение формы декоративными элементами</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t>Зависимость формы предмета от его назначения и материала, из которого он изготовлен. Создание предметов декоративно-прикладного искусства на темы: «Три кувшина: торжественный, грустный, озорной», «Кувшин „Поющий петух“». Декоративная лепка: глина, пластилин</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b/>
                <w:sz w:val="20"/>
                <w:szCs w:val="20"/>
                <w:lang w:eastAsia="en-US" w:bidi="en-US"/>
              </w:rPr>
            </w:pPr>
            <w:r w:rsidRPr="00A247F8">
              <w:rPr>
                <w:rFonts w:ascii="Arial Narrow" w:hAnsi="Arial Narrow"/>
                <w:b/>
                <w:sz w:val="20"/>
                <w:szCs w:val="20"/>
              </w:rPr>
              <w:t>Декоративно-прикладная деятельность</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Представлять</w:t>
            </w:r>
            <w:r w:rsidRPr="00A247F8">
              <w:rPr>
                <w:rFonts w:ascii="Arial Narrow" w:hAnsi="Arial Narrow"/>
                <w:sz w:val="20"/>
                <w:szCs w:val="20"/>
              </w:rPr>
              <w:t xml:space="preserve"> особенности декоративной формы, её условный характер.</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Передавать</w:t>
            </w:r>
            <w:r w:rsidRPr="00A247F8">
              <w:rPr>
                <w:rFonts w:ascii="Arial Narrow" w:hAnsi="Arial Narrow"/>
                <w:sz w:val="20"/>
                <w:szCs w:val="20"/>
              </w:rPr>
              <w:t xml:space="preserve"> в объёмной декоративной форме настроение.</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Украшать</w:t>
            </w:r>
            <w:r w:rsidRPr="00A247F8">
              <w:rPr>
                <w:rFonts w:ascii="Arial Narrow" w:hAnsi="Arial Narrow"/>
                <w:sz w:val="20"/>
                <w:szCs w:val="20"/>
              </w:rPr>
              <w:t xml:space="preserve"> форму декоративными элементами в соответствии с её особенностями и назначением предмета</w:t>
            </w:r>
          </w:p>
        </w:tc>
      </w:tr>
      <w:tr w:rsidR="00A247F8" w:rsidRPr="00A247F8" w:rsidTr="00206501">
        <w:trPr>
          <w:trHeight w:val="37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 xml:space="preserve">9. Знакомство с народными художест-венными промыслами России в области игру-шки. </w:t>
            </w:r>
            <w:r w:rsidRPr="00A247F8">
              <w:rPr>
                <w:rFonts w:ascii="Arial Narrow" w:hAnsi="Arial Narrow"/>
                <w:sz w:val="20"/>
                <w:szCs w:val="20"/>
              </w:rPr>
              <w:lastRenderedPageBreak/>
              <w:t>Зависимость формы, материала и украшения игрушки от особенностей растительного и животного мира того края, где изготовлена Отображение природных мотивов в орнаменте и элементах декоративного украшения игрушек</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lastRenderedPageBreak/>
              <w:t xml:space="preserve">Заочное путешествие вместе с коробейниками по ярмаркам и базарам. Изготовление игрушек, можно фигурок в национальных </w:t>
            </w:r>
            <w:r w:rsidRPr="00A247F8">
              <w:rPr>
                <w:rFonts w:ascii="Arial Narrow" w:hAnsi="Arial Narrow"/>
                <w:sz w:val="20"/>
                <w:szCs w:val="20"/>
              </w:rPr>
              <w:lastRenderedPageBreak/>
              <w:t>костюмах, в технике бумажной пластики. Применение в работе пузырьков, бутылочек, коробок для каркаса</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lastRenderedPageBreak/>
              <w:t>Понимать</w:t>
            </w:r>
            <w:r w:rsidRPr="00A247F8">
              <w:rPr>
                <w:rFonts w:ascii="Arial Narrow" w:hAnsi="Arial Narrow"/>
                <w:sz w:val="20"/>
                <w:szCs w:val="20"/>
              </w:rPr>
              <w:t xml:space="preserve"> особенности и </w:t>
            </w:r>
            <w:r w:rsidRPr="00A247F8">
              <w:rPr>
                <w:rFonts w:ascii="Arial Narrow" w:hAnsi="Arial Narrow"/>
                <w:i/>
                <w:sz w:val="20"/>
                <w:szCs w:val="20"/>
              </w:rPr>
              <w:t>создавать</w:t>
            </w:r>
            <w:r w:rsidRPr="00A247F8">
              <w:rPr>
                <w:rFonts w:ascii="Arial Narrow" w:hAnsi="Arial Narrow"/>
                <w:sz w:val="20"/>
                <w:szCs w:val="20"/>
              </w:rPr>
              <w:t xml:space="preserve"> игрушки по мотивам народных художественных промыслов. </w:t>
            </w:r>
            <w:r w:rsidRPr="00A247F8">
              <w:rPr>
                <w:rFonts w:ascii="Arial Narrow" w:hAnsi="Arial Narrow"/>
                <w:i/>
                <w:sz w:val="20"/>
                <w:szCs w:val="20"/>
              </w:rPr>
              <w:t>Применять</w:t>
            </w:r>
            <w:r w:rsidRPr="00A247F8">
              <w:rPr>
                <w:rFonts w:ascii="Arial Narrow" w:hAnsi="Arial Narrow"/>
                <w:sz w:val="20"/>
                <w:szCs w:val="20"/>
              </w:rPr>
              <w:t xml:space="preserve"> в украшении мотивы </w:t>
            </w:r>
            <w:r w:rsidRPr="00A247F8">
              <w:rPr>
                <w:rFonts w:ascii="Arial Narrow" w:hAnsi="Arial Narrow"/>
                <w:sz w:val="20"/>
                <w:szCs w:val="20"/>
              </w:rPr>
              <w:lastRenderedPageBreak/>
              <w:t>растительного и животного мира.</w:t>
            </w:r>
          </w:p>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i/>
                <w:sz w:val="20"/>
                <w:szCs w:val="20"/>
              </w:rPr>
              <w:t>Соотносить</w:t>
            </w:r>
            <w:r w:rsidRPr="00A247F8">
              <w:rPr>
                <w:rFonts w:ascii="Arial Narrow" w:hAnsi="Arial Narrow"/>
                <w:sz w:val="20"/>
                <w:szCs w:val="20"/>
              </w:rPr>
              <w:t xml:space="preserve"> характер украшения, орнамента и его расположения в зависимости от декоративной формы. </w:t>
            </w:r>
            <w:r w:rsidRPr="00A247F8">
              <w:rPr>
                <w:rFonts w:ascii="Arial Narrow" w:hAnsi="Arial Narrow"/>
                <w:i/>
                <w:sz w:val="20"/>
                <w:szCs w:val="20"/>
              </w:rPr>
              <w:t>Создавать</w:t>
            </w:r>
            <w:r w:rsidRPr="00A247F8">
              <w:rPr>
                <w:rFonts w:ascii="Arial Narrow" w:hAnsi="Arial Narrow"/>
                <w:sz w:val="20"/>
                <w:szCs w:val="20"/>
              </w:rPr>
              <w:t xml:space="preserve"> коллективную композицию из выполненных игрушек</w:t>
            </w:r>
          </w:p>
        </w:tc>
      </w:tr>
      <w:tr w:rsidR="00A247F8" w:rsidRPr="00A247F8" w:rsidTr="00206501">
        <w:trPr>
          <w:trHeight w:val="37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lastRenderedPageBreak/>
              <w:t>10. Освоение разнообразия форм в архитектуре. Влияние исторической эпохи и условий жизни художника (архитектора, дизайнера) на его произведения. Цвет и форма в знаковом изображении. Освоение особенностей работы на небольших форматах</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t>Знакомство с символами и знаками в искусстве и жизни. Роль знака и символа в жизни. Цвет и форма в знаковом изображении. Создание знаков в Городе мастеров, указывающих на ремесло хозяина дома: «Булочник», «Сапожник», «Портной», «Кузнец» и др. Примерные темы композиций: «Тотемное дерево индейцев», «Древо жизни». Работа на небольших форматах. Декоративная роспись камня узором. Работа фломастерами или цветными карандашами</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Понимать</w:t>
            </w:r>
            <w:r w:rsidRPr="00A247F8">
              <w:rPr>
                <w:rFonts w:ascii="Arial Narrow" w:hAnsi="Arial Narrow"/>
                <w:sz w:val="20"/>
                <w:szCs w:val="20"/>
              </w:rPr>
              <w:t xml:space="preserve"> и </w:t>
            </w:r>
            <w:r w:rsidRPr="00A247F8">
              <w:rPr>
                <w:rFonts w:ascii="Arial Narrow" w:hAnsi="Arial Narrow"/>
                <w:i/>
                <w:sz w:val="20"/>
                <w:szCs w:val="20"/>
              </w:rPr>
              <w:t>передавать</w:t>
            </w:r>
            <w:r w:rsidRPr="00A247F8">
              <w:rPr>
                <w:rFonts w:ascii="Arial Narrow" w:hAnsi="Arial Narrow"/>
                <w:sz w:val="20"/>
                <w:szCs w:val="20"/>
              </w:rPr>
              <w:t xml:space="preserve"> в символическом изображении его смысл; раскрывать символику цвета и изображений в народном искусстве. </w:t>
            </w:r>
            <w:r w:rsidRPr="00A247F8">
              <w:rPr>
                <w:rFonts w:ascii="Arial Narrow" w:hAnsi="Arial Narrow"/>
                <w:i/>
                <w:sz w:val="20"/>
                <w:szCs w:val="20"/>
              </w:rPr>
              <w:t>Проводить</w:t>
            </w:r>
            <w:r w:rsidRPr="00A247F8">
              <w:rPr>
                <w:rFonts w:ascii="Arial Narrow" w:hAnsi="Arial Narrow"/>
                <w:sz w:val="20"/>
                <w:szCs w:val="20"/>
              </w:rPr>
              <w:t xml:space="preserve"> коллективные исследования на тему «Знаки и символы русского народа».</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Создавать</w:t>
            </w:r>
            <w:r w:rsidRPr="00A247F8">
              <w:rPr>
                <w:rFonts w:ascii="Arial Narrow" w:hAnsi="Arial Narrow"/>
                <w:sz w:val="20"/>
                <w:szCs w:val="20"/>
              </w:rPr>
              <w:t xml:space="preserve"> знаки для обозначения дома и характера занятий мастера-ремесленника, знаки школьных кабинетов, зон в зоопарке и др.</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Передавать</w:t>
            </w:r>
            <w:r w:rsidRPr="00A247F8">
              <w:rPr>
                <w:rFonts w:ascii="Arial Narrow" w:hAnsi="Arial Narrow"/>
                <w:sz w:val="20"/>
                <w:szCs w:val="20"/>
              </w:rPr>
              <w:t xml:space="preserve"> равновесие в изображении, выразительность формы в декоративной композиции: обобщённость, силуэт</w:t>
            </w:r>
          </w:p>
        </w:tc>
      </w:tr>
      <w:tr w:rsidR="00A247F8" w:rsidRPr="00A247F8" w:rsidTr="00206501">
        <w:trPr>
          <w:trHeight w:val="37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11. Разнообразие художественно-выразительного языка в декоративно-прикладном искусстве.</w:t>
            </w:r>
          </w:p>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Украшение как важный элемент народного и современного костюма: броши, бусы, подвески и т. д.</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sz w:val="20"/>
                <w:szCs w:val="20"/>
              </w:rPr>
              <w:t>Формирование представления о характере и форме украшений (драгоценные и поделочные камни). Цвет, форма, ритм и символика в украшениях. Изготовление бус в подарок Василисе Премудрой или Царевне-лягушке на основе ритма (чередования форм бусин), созвуч-ных повтору звуков в скороговорке (по выбору) или по сказке (напри-мер, «Кот, дрозд, лиса и петух»). Обратить внимание на ритм и проговаривание слов в скороговорке</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Передавать</w:t>
            </w:r>
            <w:r w:rsidRPr="00A247F8">
              <w:rPr>
                <w:rFonts w:ascii="Arial Narrow" w:hAnsi="Arial Narrow"/>
                <w:sz w:val="20"/>
                <w:szCs w:val="20"/>
              </w:rPr>
              <w:t xml:space="preserve"> ритмический характер повтора слов скороговорки, стихотворения, песни, сказки в декоративном орнаменте с помощью условных изображений.</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Улавливать</w:t>
            </w:r>
            <w:r w:rsidRPr="00A247F8">
              <w:rPr>
                <w:rFonts w:ascii="Arial Narrow" w:hAnsi="Arial Narrow"/>
                <w:sz w:val="20"/>
                <w:szCs w:val="20"/>
              </w:rPr>
              <w:t xml:space="preserve"> и </w:t>
            </w:r>
            <w:r w:rsidRPr="00A247F8">
              <w:rPr>
                <w:rFonts w:ascii="Arial Narrow" w:hAnsi="Arial Narrow"/>
                <w:i/>
                <w:sz w:val="20"/>
                <w:szCs w:val="20"/>
              </w:rPr>
              <w:t>осознавать</w:t>
            </w:r>
            <w:r w:rsidRPr="00A247F8">
              <w:rPr>
                <w:rFonts w:ascii="Arial Narrow" w:hAnsi="Arial Narrow"/>
                <w:sz w:val="20"/>
                <w:szCs w:val="20"/>
              </w:rPr>
              <w:t xml:space="preserve"> ритмические повторы в поэтических и музыкальных произведениях.</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Уметьсоздавать</w:t>
            </w:r>
            <w:r w:rsidRPr="00A247F8">
              <w:rPr>
                <w:rFonts w:ascii="Arial Narrow" w:hAnsi="Arial Narrow"/>
                <w:sz w:val="20"/>
                <w:szCs w:val="20"/>
              </w:rPr>
              <w:t xml:space="preserve"> декоративные элементы из глины и гуаши или бумаги, клея и гуаши</w:t>
            </w:r>
          </w:p>
        </w:tc>
      </w:tr>
      <w:tr w:rsidR="00A247F8" w:rsidRPr="00A247F8" w:rsidTr="00206501">
        <w:trPr>
          <w:trHeight w:val="378"/>
        </w:trPr>
        <w:tc>
          <w:tcPr>
            <w:tcW w:w="15843" w:type="dxa"/>
            <w:gridSpan w:val="3"/>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jc w:val="center"/>
              <w:rPr>
                <w:rFonts w:ascii="Arial Narrow" w:hAnsi="Arial Narrow"/>
                <w:b/>
                <w:sz w:val="20"/>
                <w:szCs w:val="20"/>
                <w:lang w:eastAsia="en-US" w:bidi="en-US"/>
              </w:rPr>
            </w:pPr>
            <w:r w:rsidRPr="00A247F8">
              <w:rPr>
                <w:rFonts w:ascii="Arial Narrow" w:hAnsi="Arial Narrow"/>
                <w:b/>
                <w:sz w:val="20"/>
                <w:szCs w:val="20"/>
              </w:rPr>
              <w:t>Художественно-образное восприятие искусства (музейная педагогика) (6 часов)</w:t>
            </w:r>
          </w:p>
        </w:tc>
      </w:tr>
      <w:tr w:rsidR="00A247F8" w:rsidRPr="00A247F8" w:rsidTr="00206501">
        <w:trPr>
          <w:trHeight w:val="37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1. Выразительные средства изобрази-тельного искусства (живописи, графики, скульптуры, архитек-туры, декоративно-прикладного искусст-ва): форма, объём, цвет, ритм, композиция, мелодика, конструкция</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Знакомство с видами изобразительного искусства (живопись, графика, скульптура, архитектура, декоративно-прикладное искусство). Выразительные средства изобразительного искусства (цвет, форма, ритм, мелодика, конструкция, композиция)</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Понимать</w:t>
            </w:r>
            <w:r w:rsidRPr="00A247F8">
              <w:rPr>
                <w:rFonts w:ascii="Arial Narrow" w:hAnsi="Arial Narrow"/>
                <w:sz w:val="20"/>
                <w:szCs w:val="20"/>
              </w:rPr>
              <w:t xml:space="preserve"> и </w:t>
            </w:r>
            <w:r w:rsidRPr="00A247F8">
              <w:rPr>
                <w:rFonts w:ascii="Arial Narrow" w:hAnsi="Arial Narrow"/>
                <w:i/>
                <w:sz w:val="20"/>
                <w:szCs w:val="20"/>
              </w:rPr>
              <w:t>уметь</w:t>
            </w:r>
            <w:r w:rsidRPr="00A247F8">
              <w:rPr>
                <w:rFonts w:ascii="Arial Narrow" w:hAnsi="Arial Narrow"/>
                <w:sz w:val="20"/>
                <w:szCs w:val="20"/>
              </w:rPr>
              <w:t xml:space="preserve"> выражать в словесной форме свои представления о видах изобразительного искусства (их сходстве и различии).</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Участвовать</w:t>
            </w:r>
            <w:r w:rsidRPr="00A247F8">
              <w:rPr>
                <w:rFonts w:ascii="Arial Narrow" w:hAnsi="Arial Narrow"/>
                <w:sz w:val="20"/>
                <w:szCs w:val="20"/>
              </w:rPr>
              <w:t xml:space="preserve"> в обсуждении содержания и выразительных средств произведений изобразительного искусства.</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Проводить</w:t>
            </w:r>
            <w:r w:rsidRPr="00A247F8">
              <w:rPr>
                <w:rFonts w:ascii="Arial Narrow" w:hAnsi="Arial Narrow"/>
                <w:sz w:val="20"/>
                <w:szCs w:val="20"/>
              </w:rPr>
              <w:t xml:space="preserve"> коллективные исследования по данной теме</w:t>
            </w:r>
          </w:p>
        </w:tc>
      </w:tr>
      <w:tr w:rsidR="00A247F8" w:rsidRPr="00A247F8" w:rsidTr="00206501">
        <w:trPr>
          <w:trHeight w:val="37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2. Использование музыкального и литературного материала для углубления и развития образно-эстетических представлений учащихся во время практической деятельности и восприятия произведений искусства</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t>Восприятие произведений разных видов искусства. Обсуждение, построенное на сравнении, нахождении общего и особенного в каждом виде искусства. Выделение эмоционально-образных характеристик произведений музыки, поэзии, живописи, графики</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Воспринимать</w:t>
            </w:r>
            <w:r w:rsidRPr="00A247F8">
              <w:rPr>
                <w:rFonts w:ascii="Arial Narrow" w:hAnsi="Arial Narrow"/>
                <w:sz w:val="20"/>
                <w:szCs w:val="20"/>
              </w:rPr>
              <w:t xml:space="preserve">, </w:t>
            </w:r>
            <w:r w:rsidRPr="00A247F8">
              <w:rPr>
                <w:rFonts w:ascii="Arial Narrow" w:hAnsi="Arial Narrow"/>
                <w:i/>
                <w:sz w:val="20"/>
                <w:szCs w:val="20"/>
              </w:rPr>
              <w:t>находить</w:t>
            </w:r>
            <w:r w:rsidRPr="00A247F8">
              <w:rPr>
                <w:rFonts w:ascii="Arial Narrow" w:hAnsi="Arial Narrow"/>
                <w:sz w:val="20"/>
                <w:szCs w:val="20"/>
              </w:rPr>
              <w:t xml:space="preserve">, </w:t>
            </w:r>
            <w:r w:rsidRPr="00A247F8">
              <w:rPr>
                <w:rFonts w:ascii="Arial Narrow" w:hAnsi="Arial Narrow"/>
                <w:i/>
                <w:sz w:val="20"/>
                <w:szCs w:val="20"/>
              </w:rPr>
              <w:t>объяснять</w:t>
            </w:r>
            <w:r w:rsidRPr="00A247F8">
              <w:rPr>
                <w:rFonts w:ascii="Arial Narrow" w:hAnsi="Arial Narrow"/>
                <w:sz w:val="20"/>
                <w:szCs w:val="20"/>
              </w:rPr>
              <w:t xml:space="preserve"> общее и различное в языке разных видов искусства.</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Выражать</w:t>
            </w:r>
            <w:r w:rsidRPr="00A247F8">
              <w:rPr>
                <w:rFonts w:ascii="Arial Narrow" w:hAnsi="Arial Narrow"/>
                <w:sz w:val="20"/>
                <w:szCs w:val="20"/>
              </w:rPr>
              <w:t xml:space="preserve"> в беседе своё отношение к произведениям разных видов искусства (изобразительного, музыкального, хореографии, литературы).</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Понимать</w:t>
            </w:r>
            <w:r w:rsidRPr="00A247F8">
              <w:rPr>
                <w:rFonts w:ascii="Arial Narrow" w:hAnsi="Arial Narrow"/>
                <w:sz w:val="20"/>
                <w:szCs w:val="20"/>
              </w:rPr>
              <w:t xml:space="preserve"> специфику выразительного языка каждого из них</w:t>
            </w:r>
          </w:p>
        </w:tc>
      </w:tr>
      <w:tr w:rsidR="00A247F8" w:rsidRPr="00A247F8" w:rsidTr="00206501">
        <w:trPr>
          <w:trHeight w:val="37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3. Художественная форма произведения изобразительного искусства (общая конструкция: формат, композиция, ритм, динамика, колорит, сюжет). Выражение художником своего отношения к объекту изображения. Э. Мане, О. Ренуар, …</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t>Выполнение этюдов, набросков после беседы или посещения музея (выставки). Освоение выразительных средств живописи (цвет, пятно, композиция, форма) и графики (линия, пятно, композиция, форма). Виды графики</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Понимать</w:t>
            </w:r>
            <w:r w:rsidRPr="00A247F8">
              <w:rPr>
                <w:rFonts w:ascii="Arial Narrow" w:hAnsi="Arial Narrow"/>
                <w:sz w:val="20"/>
                <w:szCs w:val="20"/>
              </w:rPr>
              <w:t xml:space="preserve"> и </w:t>
            </w:r>
            <w:r w:rsidRPr="00A247F8">
              <w:rPr>
                <w:rFonts w:ascii="Arial Narrow" w:hAnsi="Arial Narrow"/>
                <w:i/>
                <w:sz w:val="20"/>
                <w:szCs w:val="20"/>
              </w:rPr>
              <w:t>объяснять</w:t>
            </w:r>
            <w:r w:rsidRPr="00A247F8">
              <w:rPr>
                <w:rFonts w:ascii="Arial Narrow" w:hAnsi="Arial Narrow"/>
                <w:sz w:val="20"/>
                <w:szCs w:val="20"/>
              </w:rPr>
              <w:t xml:space="preserve"> общее и особенное в произведениях живописи, графики и художественной фотографии.</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Выбирать</w:t>
            </w:r>
            <w:r w:rsidRPr="00A247F8">
              <w:rPr>
                <w:rFonts w:ascii="Arial Narrow" w:hAnsi="Arial Narrow"/>
                <w:sz w:val="20"/>
                <w:szCs w:val="20"/>
              </w:rPr>
              <w:t xml:space="preserve"> и </w:t>
            </w:r>
            <w:r w:rsidRPr="00A247F8">
              <w:rPr>
                <w:rFonts w:ascii="Arial Narrow" w:hAnsi="Arial Narrow"/>
                <w:i/>
                <w:sz w:val="20"/>
                <w:szCs w:val="20"/>
              </w:rPr>
              <w:t>использовать</w:t>
            </w:r>
            <w:r w:rsidRPr="00A247F8">
              <w:rPr>
                <w:rFonts w:ascii="Arial Narrow" w:hAnsi="Arial Narrow"/>
                <w:sz w:val="20"/>
                <w:szCs w:val="20"/>
              </w:rPr>
              <w:t xml:space="preserve"> различные художественные материалы для передачи собственного замысла в живописи или графике</w:t>
            </w:r>
          </w:p>
        </w:tc>
      </w:tr>
      <w:tr w:rsidR="00A247F8" w:rsidRPr="00A247F8" w:rsidTr="00206501">
        <w:trPr>
          <w:trHeight w:val="37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 xml:space="preserve">4. Жанры изобрази-тельного искусства: пейзаж, портрет; ани-малистический, исто-риический, бытовой; натюрморт; мифоло-гический. Русский </w:t>
            </w:r>
            <w:r w:rsidRPr="00A247F8">
              <w:rPr>
                <w:rFonts w:ascii="Arial Narrow" w:hAnsi="Arial Narrow"/>
                <w:sz w:val="20"/>
                <w:szCs w:val="20"/>
              </w:rPr>
              <w:lastRenderedPageBreak/>
              <w:t>музей, Эрмитаж, Музей изобразительного искусства им. А.С. Пушкина; музеи, находящиеся в регионе, где расположена школа</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lastRenderedPageBreak/>
              <w:t>Организация и проведение экскурсий (заочных и очных), бесед, обсуждений. Выполнение творческих самостоятельных работ по материалам обсуждений, экскурсий</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Группировать</w:t>
            </w:r>
            <w:r w:rsidRPr="00A247F8">
              <w:rPr>
                <w:rFonts w:ascii="Arial Narrow" w:hAnsi="Arial Narrow"/>
                <w:sz w:val="20"/>
                <w:szCs w:val="20"/>
              </w:rPr>
              <w:t xml:space="preserve"> произведения изобразительного искусства по видам и жанрам.</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Участвовать</w:t>
            </w:r>
            <w:r w:rsidRPr="00A247F8">
              <w:rPr>
                <w:rFonts w:ascii="Arial Narrow" w:hAnsi="Arial Narrow"/>
                <w:sz w:val="20"/>
                <w:szCs w:val="20"/>
              </w:rPr>
              <w:t xml:space="preserve"> в обсуждении, беседах, коллективных творческих проектах.</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lastRenderedPageBreak/>
              <w:t>Называть</w:t>
            </w:r>
            <w:r w:rsidRPr="00A247F8">
              <w:rPr>
                <w:rFonts w:ascii="Arial Narrow" w:hAnsi="Arial Narrow"/>
                <w:sz w:val="20"/>
                <w:szCs w:val="20"/>
              </w:rPr>
              <w:t xml:space="preserve"> ведущие художественные музеи России и художественные музеи своего региона</w:t>
            </w:r>
          </w:p>
        </w:tc>
      </w:tr>
      <w:tr w:rsidR="00A247F8" w:rsidRPr="00A247F8" w:rsidTr="00206501">
        <w:trPr>
          <w:trHeight w:val="37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lastRenderedPageBreak/>
              <w:t>5. Красота и своеобразие произведений народного декоративно-прикладного искусства. Символика в народном прикладном искусстве. Юмор в народном искусстве. Функциональность произведений народного искусства</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Выражение художником своего отношения к изображаемому. Художники И.Я. Билибин, А.И. Куинджи, В.М. Васнецов, В.А. Серов, И.И. Шишкин, В. Ван Гог, И.К. Айвазовский</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Понимать</w:t>
            </w:r>
            <w:r w:rsidRPr="00A247F8">
              <w:rPr>
                <w:rFonts w:ascii="Arial Narrow" w:hAnsi="Arial Narrow"/>
                <w:sz w:val="20"/>
                <w:szCs w:val="20"/>
              </w:rPr>
              <w:t xml:space="preserve"> и </w:t>
            </w:r>
            <w:r w:rsidRPr="00A247F8">
              <w:rPr>
                <w:rFonts w:ascii="Arial Narrow" w:hAnsi="Arial Narrow"/>
                <w:i/>
                <w:sz w:val="20"/>
                <w:szCs w:val="20"/>
              </w:rPr>
              <w:t>определять</w:t>
            </w:r>
            <w:r w:rsidRPr="00A247F8">
              <w:rPr>
                <w:rFonts w:ascii="Arial Narrow" w:hAnsi="Arial Narrow"/>
                <w:sz w:val="20"/>
                <w:szCs w:val="20"/>
              </w:rPr>
              <w:t xml:space="preserve"> своеобразие и особенности произведений декоративно-прикладного искусства (вышивка, роспись, мелкая пластика, изделия из камня, гончарное искусство) и дизайна (мебель, одежда, украшения).</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Осознавать</w:t>
            </w:r>
            <w:r w:rsidRPr="00A247F8">
              <w:rPr>
                <w:rFonts w:ascii="Arial Narrow" w:hAnsi="Arial Narrow"/>
                <w:sz w:val="20"/>
                <w:szCs w:val="20"/>
              </w:rPr>
              <w:t xml:space="preserve"> и </w:t>
            </w:r>
            <w:r w:rsidRPr="00A247F8">
              <w:rPr>
                <w:rFonts w:ascii="Arial Narrow" w:hAnsi="Arial Narrow"/>
                <w:i/>
                <w:sz w:val="20"/>
                <w:szCs w:val="20"/>
              </w:rPr>
              <w:t>объяснять</w:t>
            </w:r>
            <w:r w:rsidRPr="00A247F8">
              <w:rPr>
                <w:rFonts w:ascii="Arial Narrow" w:hAnsi="Arial Narrow"/>
                <w:sz w:val="20"/>
                <w:szCs w:val="20"/>
              </w:rPr>
              <w:t xml:space="preserve"> символику в народном и декоративно-прикладном искусстве, функциональность, практическую значимость произведений декоративно-прикладного искусства</w:t>
            </w:r>
          </w:p>
        </w:tc>
      </w:tr>
      <w:tr w:rsidR="00A247F8" w:rsidRPr="00A247F8" w:rsidTr="00206501">
        <w:trPr>
          <w:trHeight w:val="378"/>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6. Красота архитектурных сооружений. Уникальность памятников архитектуры. Связь архитектуры с природой. История возникновения и развития архитектурных ансамблей</w:t>
            </w:r>
          </w:p>
        </w:tc>
        <w:tc>
          <w:tcPr>
            <w:tcW w:w="538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Экскурсия по архитектурным достопримечательностям города. Беседы, обсуждения, выполнение зарисовок архитектурных сооружений своего региона</w:t>
            </w:r>
          </w:p>
        </w:tc>
        <w:tc>
          <w:tcPr>
            <w:tcW w:w="6096"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Представлять</w:t>
            </w:r>
            <w:r w:rsidRPr="00A247F8">
              <w:rPr>
                <w:rFonts w:ascii="Arial Narrow" w:hAnsi="Arial Narrow"/>
                <w:sz w:val="20"/>
                <w:szCs w:val="20"/>
              </w:rPr>
              <w:t xml:space="preserve"> и </w:t>
            </w:r>
            <w:r w:rsidRPr="00A247F8">
              <w:rPr>
                <w:rFonts w:ascii="Arial Narrow" w:hAnsi="Arial Narrow"/>
                <w:i/>
                <w:sz w:val="20"/>
                <w:szCs w:val="20"/>
              </w:rPr>
              <w:t>понимать</w:t>
            </w:r>
            <w:r w:rsidRPr="00A247F8">
              <w:rPr>
                <w:rFonts w:ascii="Arial Narrow" w:hAnsi="Arial Narrow"/>
                <w:sz w:val="20"/>
                <w:szCs w:val="20"/>
              </w:rPr>
              <w:t xml:space="preserve"> связь архитектуры с природой.</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Называть</w:t>
            </w:r>
            <w:r w:rsidRPr="00A247F8">
              <w:rPr>
                <w:rFonts w:ascii="Arial Narrow" w:hAnsi="Arial Narrow"/>
                <w:sz w:val="20"/>
                <w:szCs w:val="20"/>
              </w:rPr>
              <w:t xml:space="preserve"> архитектурные памятники региона, знать их историю</w:t>
            </w:r>
          </w:p>
        </w:tc>
      </w:tr>
    </w:tbl>
    <w:p w:rsidR="00A247F8" w:rsidRPr="00A247F8" w:rsidRDefault="00A247F8" w:rsidP="00A247F8">
      <w:pPr>
        <w:spacing w:after="0" w:line="240" w:lineRule="auto"/>
        <w:jc w:val="center"/>
        <w:rPr>
          <w:rFonts w:ascii="Arial Narrow" w:hAnsi="Arial Narrow"/>
          <w:b/>
          <w:sz w:val="20"/>
          <w:szCs w:val="20"/>
          <w:lang w:eastAsia="en-US" w:bidi="en-US"/>
        </w:rPr>
      </w:pPr>
    </w:p>
    <w:p w:rsidR="00A247F8" w:rsidRPr="00A247F8" w:rsidRDefault="00A247F8" w:rsidP="00A247F8">
      <w:pPr>
        <w:spacing w:after="0" w:line="240" w:lineRule="auto"/>
        <w:jc w:val="center"/>
        <w:rPr>
          <w:rFonts w:ascii="Arial Narrow" w:hAnsi="Arial Narrow"/>
          <w:sz w:val="20"/>
          <w:szCs w:val="20"/>
          <w:lang w:val="en-US"/>
        </w:rPr>
      </w:pPr>
      <w:r w:rsidRPr="00A247F8">
        <w:rPr>
          <w:rFonts w:ascii="Arial Narrow" w:hAnsi="Arial Narrow"/>
          <w:b/>
          <w:sz w:val="20"/>
          <w:szCs w:val="20"/>
        </w:rPr>
        <w:t>4 класс</w:t>
      </w:r>
      <w:r w:rsidRPr="00A247F8">
        <w:rPr>
          <w:rFonts w:ascii="Arial Narrow" w:hAnsi="Arial Narrow"/>
          <w:sz w:val="20"/>
          <w:szCs w:val="20"/>
        </w:rPr>
        <w:t xml:space="preserve"> (34 часа)</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528"/>
        <w:gridCol w:w="5954"/>
      </w:tblGrid>
      <w:tr w:rsidR="00A247F8" w:rsidRPr="00A247F8" w:rsidTr="00206501">
        <w:trPr>
          <w:trHeight w:val="351"/>
          <w:tblHeader/>
        </w:trPr>
        <w:tc>
          <w:tcPr>
            <w:tcW w:w="4361" w:type="dxa"/>
            <w:tcBorders>
              <w:top w:val="single" w:sz="4" w:space="0" w:color="auto"/>
              <w:left w:val="single" w:sz="4" w:space="0" w:color="auto"/>
              <w:bottom w:val="single" w:sz="4" w:space="0" w:color="auto"/>
              <w:right w:val="single" w:sz="4" w:space="0" w:color="auto"/>
            </w:tcBorders>
            <w:vAlign w:val="center"/>
            <w:hideMark/>
          </w:tcPr>
          <w:p w:rsidR="00A247F8" w:rsidRPr="00A247F8" w:rsidRDefault="00A247F8" w:rsidP="00A247F8">
            <w:pPr>
              <w:spacing w:after="0" w:line="240" w:lineRule="auto"/>
              <w:jc w:val="center"/>
              <w:rPr>
                <w:rFonts w:ascii="Arial Narrow" w:hAnsi="Arial Narrow"/>
                <w:b/>
                <w:sz w:val="20"/>
                <w:szCs w:val="20"/>
                <w:lang w:val="en-US" w:eastAsia="en-US" w:bidi="en-US"/>
              </w:rPr>
            </w:pPr>
            <w:r w:rsidRPr="00A247F8">
              <w:rPr>
                <w:rFonts w:ascii="Arial Narrow" w:hAnsi="Arial Narrow"/>
                <w:b/>
                <w:sz w:val="20"/>
                <w:szCs w:val="20"/>
              </w:rPr>
              <w:t>Содержание курса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A247F8" w:rsidRPr="00A247F8" w:rsidRDefault="00A247F8" w:rsidP="00A247F8">
            <w:pPr>
              <w:spacing w:after="0" w:line="240" w:lineRule="auto"/>
              <w:jc w:val="center"/>
              <w:rPr>
                <w:rFonts w:ascii="Arial Narrow" w:hAnsi="Arial Narrow"/>
                <w:b/>
                <w:sz w:val="20"/>
                <w:szCs w:val="20"/>
                <w:lang w:val="en-US" w:eastAsia="en-US" w:bidi="en-US"/>
              </w:rPr>
            </w:pPr>
            <w:r w:rsidRPr="00A247F8">
              <w:rPr>
                <w:rFonts w:ascii="Arial Narrow" w:hAnsi="Arial Narrow"/>
                <w:b/>
                <w:sz w:val="20"/>
                <w:szCs w:val="20"/>
              </w:rPr>
              <w:t>Тематическое планирование</w:t>
            </w:r>
          </w:p>
        </w:tc>
        <w:tc>
          <w:tcPr>
            <w:tcW w:w="5954" w:type="dxa"/>
            <w:tcBorders>
              <w:top w:val="single" w:sz="4" w:space="0" w:color="auto"/>
              <w:left w:val="single" w:sz="4" w:space="0" w:color="auto"/>
              <w:bottom w:val="single" w:sz="4" w:space="0" w:color="auto"/>
              <w:right w:val="single" w:sz="4" w:space="0" w:color="auto"/>
            </w:tcBorders>
            <w:vAlign w:val="center"/>
            <w:hideMark/>
          </w:tcPr>
          <w:p w:rsidR="00A247F8" w:rsidRPr="00A247F8" w:rsidRDefault="00A247F8" w:rsidP="00A247F8">
            <w:pPr>
              <w:spacing w:after="0" w:line="240" w:lineRule="auto"/>
              <w:jc w:val="center"/>
              <w:rPr>
                <w:rFonts w:ascii="Arial Narrow" w:hAnsi="Arial Narrow"/>
                <w:b/>
                <w:sz w:val="20"/>
                <w:szCs w:val="20"/>
                <w:lang w:val="en-US" w:eastAsia="en-US" w:bidi="en-US"/>
              </w:rPr>
            </w:pPr>
            <w:r w:rsidRPr="00A247F8">
              <w:rPr>
                <w:rFonts w:ascii="Arial Narrow" w:hAnsi="Arial Narrow"/>
                <w:b/>
                <w:sz w:val="20"/>
                <w:szCs w:val="20"/>
              </w:rPr>
              <w:t>Характеристика деятельности учащегося</w:t>
            </w:r>
          </w:p>
        </w:tc>
      </w:tr>
      <w:tr w:rsidR="00A247F8" w:rsidRPr="00A247F8" w:rsidTr="00206501">
        <w:trPr>
          <w:trHeight w:val="425"/>
        </w:trPr>
        <w:tc>
          <w:tcPr>
            <w:tcW w:w="15843" w:type="dxa"/>
            <w:gridSpan w:val="3"/>
            <w:tcBorders>
              <w:top w:val="single" w:sz="4" w:space="0" w:color="auto"/>
              <w:left w:val="single" w:sz="4" w:space="0" w:color="auto"/>
              <w:bottom w:val="single" w:sz="4" w:space="0" w:color="auto"/>
              <w:right w:val="single" w:sz="4" w:space="0" w:color="auto"/>
            </w:tcBorders>
            <w:vAlign w:val="center"/>
            <w:hideMark/>
          </w:tcPr>
          <w:p w:rsidR="00A247F8" w:rsidRPr="00A247F8" w:rsidRDefault="00A247F8" w:rsidP="00A247F8">
            <w:pPr>
              <w:spacing w:after="0" w:line="240" w:lineRule="auto"/>
              <w:jc w:val="center"/>
              <w:rPr>
                <w:rFonts w:ascii="Arial Narrow" w:hAnsi="Arial Narrow"/>
                <w:b/>
                <w:sz w:val="20"/>
                <w:szCs w:val="20"/>
                <w:lang w:eastAsia="en-US" w:bidi="en-US"/>
              </w:rPr>
            </w:pPr>
            <w:r w:rsidRPr="00A247F8">
              <w:rPr>
                <w:rFonts w:ascii="Arial Narrow" w:hAnsi="Arial Narrow"/>
                <w:b/>
                <w:sz w:val="20"/>
                <w:szCs w:val="20"/>
              </w:rPr>
              <w:t>Развитие дифференцированного зрения: перенос наблюдаемого в художественную форму</w:t>
            </w:r>
          </w:p>
          <w:p w:rsidR="00A247F8" w:rsidRPr="00A247F8" w:rsidRDefault="00A247F8" w:rsidP="00A247F8">
            <w:pPr>
              <w:spacing w:after="0" w:line="240" w:lineRule="auto"/>
              <w:ind w:firstLine="360"/>
              <w:jc w:val="center"/>
              <w:rPr>
                <w:rFonts w:ascii="Arial Narrow" w:hAnsi="Arial Narrow"/>
                <w:b/>
                <w:sz w:val="20"/>
                <w:szCs w:val="20"/>
                <w:lang w:eastAsia="en-US" w:bidi="en-US"/>
              </w:rPr>
            </w:pPr>
            <w:r w:rsidRPr="00A247F8">
              <w:rPr>
                <w:rFonts w:ascii="Arial Narrow" w:hAnsi="Arial Narrow"/>
                <w:b/>
                <w:sz w:val="20"/>
                <w:szCs w:val="20"/>
              </w:rPr>
              <w:t>(изобразительное искусство и окружающий мир) (17 часов)</w:t>
            </w: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1. Первоосновой для создания художником произведения искусства выступают впечатления от наблюдений за природой, которая покоряет его многообразием состояний, форм, цвета, звуков, ароматов, ритмов, игры света и тени. Развитие представления о простран-ствеокружающего мира — природном пространстве разных народов: Север (снежные просторы, океан), Восток (пустыни, пески, сады), Закавказье (горы, леса, озёра), Средняя полоса России (равнины, реки, поля,..)</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t>Графические зарисовки, пленэрные работы. Изображение с натуры природных объектов (веток, травинок, насекомых, раковин, семян, листьев и др.) любым графическим материалом с использованием основных средств выразительности графики: линии, штриха, пятна. Примерная тема композиции: «Пейзажи родного края». Создание коллективного альбома «Пейзажи нашей Родины». Освоение техники «а-ля прима»</w:t>
            </w:r>
          </w:p>
        </w:tc>
        <w:tc>
          <w:tcPr>
            <w:tcW w:w="595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b/>
                <w:sz w:val="20"/>
                <w:szCs w:val="20"/>
                <w:lang w:eastAsia="en-US" w:bidi="en-US"/>
              </w:rPr>
            </w:pPr>
            <w:r w:rsidRPr="00A247F8">
              <w:rPr>
                <w:rFonts w:ascii="Arial Narrow" w:hAnsi="Arial Narrow"/>
                <w:b/>
                <w:sz w:val="20"/>
                <w:szCs w:val="20"/>
              </w:rPr>
              <w:t>Работа на плоскости</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Выполнять</w:t>
            </w:r>
            <w:r w:rsidRPr="00A247F8">
              <w:rPr>
                <w:rFonts w:ascii="Arial Narrow" w:hAnsi="Arial Narrow"/>
                <w:sz w:val="20"/>
                <w:szCs w:val="20"/>
              </w:rPr>
              <w:t xml:space="preserve"> графические зарисовки, этюды, небольшие живописные работы с натуры в технике «а-ля прима».</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Представлять</w:t>
            </w:r>
            <w:r w:rsidRPr="00A247F8">
              <w:rPr>
                <w:rFonts w:ascii="Arial Narrow" w:hAnsi="Arial Narrow"/>
                <w:sz w:val="20"/>
                <w:szCs w:val="20"/>
              </w:rPr>
              <w:t xml:space="preserve"> особенности освоения окружающего пространства людьми и животными.</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Понимать</w:t>
            </w:r>
            <w:r w:rsidRPr="00A247F8">
              <w:rPr>
                <w:rFonts w:ascii="Arial Narrow" w:hAnsi="Arial Narrow"/>
                <w:sz w:val="20"/>
                <w:szCs w:val="20"/>
              </w:rPr>
              <w:t>, что такое пространственное окружение.</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Запечатлевать</w:t>
            </w:r>
            <w:r w:rsidRPr="00A247F8">
              <w:rPr>
                <w:rFonts w:ascii="Arial Narrow" w:hAnsi="Arial Narrow"/>
                <w:sz w:val="20"/>
                <w:szCs w:val="20"/>
              </w:rPr>
              <w:t xml:space="preserve"> уголки природы в пейзаже с помощью разных графических материалов.</w:t>
            </w:r>
          </w:p>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i/>
                <w:sz w:val="20"/>
                <w:szCs w:val="20"/>
              </w:rPr>
              <w:t>Создавать</w:t>
            </w:r>
            <w:r w:rsidRPr="00A247F8">
              <w:rPr>
                <w:rFonts w:ascii="Arial Narrow" w:hAnsi="Arial Narrow"/>
                <w:sz w:val="20"/>
                <w:szCs w:val="20"/>
              </w:rPr>
              <w:t xml:space="preserve"> композицию в технике компьютерной графики с помощью линий и цвета. Примерная тема композиции: «Звуки и ароматы мира»</w:t>
            </w: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 xml:space="preserve">2. Развивать понятия об особенностях окружа-ющей природной среды и их влиянии на пред-ставления каждого народа об устройстве мира — мироздании: о красоте, добре, чести и справедливости. Формировать предста-вления о красоте и величии природы в большом и малом. Связь былин, сказаний, сказок, песен, танцев с природным </w:t>
            </w:r>
            <w:r w:rsidRPr="00A247F8">
              <w:rPr>
                <w:rFonts w:ascii="Arial Narrow" w:hAnsi="Arial Narrow"/>
                <w:spacing w:val="-16"/>
                <w:sz w:val="20"/>
                <w:szCs w:val="20"/>
              </w:rPr>
              <w:t>окружением</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Отражение в творческих работах понимания мира в устном народном творчестве — в мифах, былинах, сказаниях, легендах, песнях. Создание многофигурных композиций по мотивам былин, сказаний и мифов. Проведение коллективных исследований (путешествий) по былинам и сказкам народов мира. Как описывается происхождение мира у разных народов? В чём сходство и различие этих представлений?</w:t>
            </w:r>
          </w:p>
        </w:tc>
        <w:tc>
          <w:tcPr>
            <w:tcW w:w="595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Понимать</w:t>
            </w:r>
            <w:r w:rsidRPr="00A247F8">
              <w:rPr>
                <w:rFonts w:ascii="Arial Narrow" w:hAnsi="Arial Narrow"/>
                <w:sz w:val="20"/>
                <w:szCs w:val="20"/>
              </w:rPr>
              <w:t xml:space="preserve"> и </w:t>
            </w:r>
            <w:r w:rsidRPr="00A247F8">
              <w:rPr>
                <w:rFonts w:ascii="Arial Narrow" w:hAnsi="Arial Narrow"/>
                <w:i/>
                <w:sz w:val="20"/>
                <w:szCs w:val="20"/>
              </w:rPr>
              <w:t>представлять</w:t>
            </w:r>
            <w:r w:rsidRPr="00A247F8">
              <w:rPr>
                <w:rFonts w:ascii="Arial Narrow" w:hAnsi="Arial Narrow"/>
                <w:sz w:val="20"/>
                <w:szCs w:val="20"/>
              </w:rPr>
              <w:t xml:space="preserve"> природные пространства разных народов: горы, степи, пустыни, пески, леса, озёра, равнины, реки, поля и др.</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Видеть</w:t>
            </w:r>
            <w:r w:rsidRPr="00A247F8">
              <w:rPr>
                <w:rFonts w:ascii="Arial Narrow" w:hAnsi="Arial Narrow"/>
                <w:sz w:val="20"/>
                <w:szCs w:val="20"/>
              </w:rPr>
              <w:t xml:space="preserve"> и </w:t>
            </w:r>
            <w:r w:rsidRPr="00A247F8">
              <w:rPr>
                <w:rFonts w:ascii="Arial Narrow" w:hAnsi="Arial Narrow"/>
                <w:i/>
                <w:sz w:val="20"/>
                <w:szCs w:val="20"/>
              </w:rPr>
              <w:t>замечать</w:t>
            </w:r>
            <w:r w:rsidRPr="00A247F8">
              <w:rPr>
                <w:rFonts w:ascii="Arial Narrow" w:hAnsi="Arial Narrow"/>
                <w:sz w:val="20"/>
                <w:szCs w:val="20"/>
              </w:rPr>
              <w:t xml:space="preserve"> красоту в явлениях</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sz w:val="20"/>
                <w:szCs w:val="20"/>
              </w:rPr>
              <w:t>окружающей среды.</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Выполнять</w:t>
            </w:r>
            <w:r w:rsidRPr="00A247F8">
              <w:rPr>
                <w:rFonts w:ascii="Arial Narrow" w:hAnsi="Arial Narrow"/>
                <w:sz w:val="20"/>
                <w:szCs w:val="20"/>
              </w:rPr>
              <w:t xml:space="preserve"> зарисовки, этюды, живописные и графические работы разными техниками и материалами («Путевые зарисовки художника»)</w:t>
            </w: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 xml:space="preserve">3. Освоение разными народами своего при-родного пространства. Зависимость архите-ктуры, одежды, утвари от климатических условий. Развитие </w:t>
            </w:r>
            <w:r w:rsidRPr="00A247F8">
              <w:rPr>
                <w:rFonts w:ascii="Arial Narrow" w:hAnsi="Arial Narrow"/>
                <w:sz w:val="20"/>
                <w:szCs w:val="20"/>
              </w:rPr>
              <w:lastRenderedPageBreak/>
              <w:t>понимания того, что каждый народ живёт в своём природном пространстве с присущим ему ландшафтом (рельефом местности), климатом, флорой и фауной</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lastRenderedPageBreak/>
              <w:t xml:space="preserve">Архитектура разных народов. Изображение музыки родной природы (гор, степей, морей, лесов) с помощью нужной цветовой гаммы; создание композиций без конкретного изображения </w:t>
            </w:r>
            <w:r w:rsidRPr="00A247F8">
              <w:rPr>
                <w:rFonts w:ascii="Arial Narrow" w:hAnsi="Arial Narrow"/>
                <w:sz w:val="20"/>
                <w:szCs w:val="20"/>
              </w:rPr>
              <w:lastRenderedPageBreak/>
              <w:t>(абстрактные композиции). Колорит — средство выразительности изобразительного искусства. Фотосъёмка архитектурных сооружений. Создание эскиза архитектурного ансамбля с использованием художественного решения и декоративного оформления</w:t>
            </w:r>
          </w:p>
        </w:tc>
        <w:tc>
          <w:tcPr>
            <w:tcW w:w="595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lastRenderedPageBreak/>
              <w:t>Осваивать</w:t>
            </w:r>
            <w:r w:rsidRPr="00A247F8">
              <w:rPr>
                <w:rFonts w:ascii="Arial Narrow" w:hAnsi="Arial Narrow"/>
                <w:sz w:val="20"/>
                <w:szCs w:val="20"/>
              </w:rPr>
              <w:t xml:space="preserve"> и </w:t>
            </w:r>
            <w:r w:rsidRPr="00A247F8">
              <w:rPr>
                <w:rFonts w:ascii="Arial Narrow" w:hAnsi="Arial Narrow"/>
                <w:i/>
                <w:sz w:val="20"/>
                <w:szCs w:val="20"/>
              </w:rPr>
              <w:t>понимать</w:t>
            </w:r>
            <w:r w:rsidRPr="00A247F8">
              <w:rPr>
                <w:rFonts w:ascii="Arial Narrow" w:hAnsi="Arial Narrow"/>
                <w:sz w:val="20"/>
                <w:szCs w:val="20"/>
              </w:rPr>
              <w:t xml:space="preserve"> особенности народной архитектуры разных регионов земли, её зависимость от природных условий.</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Участвовать</w:t>
            </w:r>
            <w:r w:rsidRPr="00A247F8">
              <w:rPr>
                <w:rFonts w:ascii="Arial Narrow" w:hAnsi="Arial Narrow"/>
                <w:sz w:val="20"/>
                <w:szCs w:val="20"/>
              </w:rPr>
              <w:t xml:space="preserve"> в обсуждениях тем, связанных с ролью искусства </w:t>
            </w:r>
            <w:r w:rsidRPr="00A247F8">
              <w:rPr>
                <w:rFonts w:ascii="Arial Narrow" w:hAnsi="Arial Narrow"/>
                <w:sz w:val="20"/>
                <w:szCs w:val="20"/>
              </w:rPr>
              <w:lastRenderedPageBreak/>
              <w:t>(литературного, песенного, танцевального, изобразительного) в жизни общества, в жизни каждого человека.</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Создавать</w:t>
            </w:r>
            <w:r w:rsidRPr="00A247F8">
              <w:rPr>
                <w:rFonts w:ascii="Arial Narrow" w:hAnsi="Arial Narrow"/>
                <w:sz w:val="20"/>
                <w:szCs w:val="20"/>
              </w:rPr>
              <w:t xml:space="preserve"> пейзаж с архитектурными сооружениями в технике графики</w:t>
            </w: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lastRenderedPageBreak/>
              <w:t>4. Организация и проведение работ по памяти или наблюдению на темы по выбору: развитие представлений о композиции на основе кругового распределения фигур в пространстве. Использование в работе способов, приёмов, средств художественной выразительности: композиции, манеры письма, колорита, ритма</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Самостоятельная работа: нахождение мотивов изображения, материала для выполнения композиции (наброски с образцов народной архитектуры, находящихся в регионе, с</w:t>
            </w:r>
            <w:r w:rsidRPr="00A247F8">
              <w:rPr>
                <w:rFonts w:ascii="Arial" w:eastAsia="Arial Unicode MS" w:hAnsi="Arial" w:cs="Arial"/>
                <w:sz w:val="20"/>
                <w:szCs w:val="20"/>
              </w:rPr>
              <w:t> </w:t>
            </w:r>
            <w:r w:rsidRPr="00A247F8">
              <w:rPr>
                <w:rFonts w:ascii="Arial Narrow" w:hAnsi="Arial Narrow"/>
                <w:sz w:val="20"/>
                <w:szCs w:val="20"/>
              </w:rPr>
              <w:t>природных объектов, пейзажей). Создание образа своего дома, его гармоничное вписывание в родной пейзаж. Нахождение ракурсов, при которых видны две стороны постройки. Использование в работе линейной перспективы</w:t>
            </w:r>
          </w:p>
        </w:tc>
        <w:tc>
          <w:tcPr>
            <w:tcW w:w="595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Активноиспользовать</w:t>
            </w:r>
            <w:r w:rsidRPr="00A247F8">
              <w:rPr>
                <w:rFonts w:ascii="Arial Narrow" w:hAnsi="Arial Narrow"/>
                <w:sz w:val="20"/>
                <w:szCs w:val="20"/>
              </w:rPr>
              <w:t xml:space="preserve"> в обсуждении свои представления об искусстве и его роли в жизни общества, в жизни каждого человека.</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Передавать</w:t>
            </w:r>
            <w:r w:rsidRPr="00A247F8">
              <w:rPr>
                <w:rFonts w:ascii="Arial Narrow" w:hAnsi="Arial Narrow"/>
                <w:sz w:val="20"/>
                <w:szCs w:val="20"/>
              </w:rPr>
              <w:t xml:space="preserve"> в творческих работах с помощью цвета нужное настроение, используя нужную цветовую гамму.</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Передавать</w:t>
            </w:r>
            <w:r w:rsidRPr="00A247F8">
              <w:rPr>
                <w:rFonts w:ascii="Arial Narrow" w:hAnsi="Arial Narrow"/>
                <w:sz w:val="20"/>
                <w:szCs w:val="20"/>
              </w:rPr>
              <w:t xml:space="preserve"> средствами изобразительного искусства музыку своей родной природы (гор, степей, морей, лесов) без конкретного изображения.</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Создавать</w:t>
            </w:r>
            <w:r w:rsidRPr="00A247F8">
              <w:rPr>
                <w:rFonts w:ascii="Arial Narrow" w:hAnsi="Arial Narrow"/>
                <w:sz w:val="20"/>
                <w:szCs w:val="20"/>
              </w:rPr>
              <w:t xml:space="preserve"> проект своего дома, находящегося в конкретной природной среде.</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Передавать</w:t>
            </w:r>
            <w:r w:rsidRPr="00A247F8">
              <w:rPr>
                <w:rFonts w:ascii="Arial Narrow" w:hAnsi="Arial Narrow"/>
                <w:sz w:val="20"/>
                <w:szCs w:val="20"/>
              </w:rPr>
              <w:t xml:space="preserve"> цветом настроение в работе</w:t>
            </w: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5. Художественный образ в произведениях разных видов искусства (изобразительное искусство, архитектура, декоративно-прикладное искусство, литература и музыка) помогает понять, как каждый народ воспринимает природу и выстраивает с ней отношения. Народная архитектура в природной среде</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Чем похожи и чем различаются картины, произведения декоративно-прикладного искусства разных художников друг от друга? О чём они рассказывают зрителю? Что общего и в чём разница в картинах представленных художников? В каком уголке земли, в какой стране могли появиться пейзажи, изображённые на картинах и рисунках?</w:t>
            </w:r>
          </w:p>
        </w:tc>
        <w:tc>
          <w:tcPr>
            <w:tcW w:w="595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Овладевать</w:t>
            </w:r>
            <w:r w:rsidRPr="00A247F8">
              <w:rPr>
                <w:rFonts w:ascii="Arial Narrow" w:hAnsi="Arial Narrow"/>
                <w:sz w:val="20"/>
                <w:szCs w:val="20"/>
              </w:rPr>
              <w:t xml:space="preserve"> навыками определения сюжета, содержания, графических материалов, выразительных средств художников.</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Создавать</w:t>
            </w:r>
            <w:r w:rsidRPr="00A247F8">
              <w:rPr>
                <w:rFonts w:ascii="Arial Narrow" w:hAnsi="Arial Narrow"/>
                <w:sz w:val="20"/>
                <w:szCs w:val="20"/>
              </w:rPr>
              <w:t xml:space="preserve"> графическими средствами выразительные образы архитектуры, человека, животного в конкретной природной среде с учётом климатического своеобразия региона.</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Осваивать</w:t>
            </w:r>
            <w:r w:rsidRPr="00A247F8">
              <w:rPr>
                <w:rFonts w:ascii="Arial Narrow" w:hAnsi="Arial Narrow"/>
                <w:sz w:val="20"/>
                <w:szCs w:val="20"/>
              </w:rPr>
              <w:t xml:space="preserve"> и </w:t>
            </w:r>
            <w:r w:rsidRPr="00A247F8">
              <w:rPr>
                <w:rFonts w:ascii="Arial Narrow" w:hAnsi="Arial Narrow"/>
                <w:i/>
                <w:sz w:val="20"/>
                <w:szCs w:val="20"/>
              </w:rPr>
              <w:t>создавать</w:t>
            </w:r>
            <w:r w:rsidRPr="00A247F8">
              <w:rPr>
                <w:rFonts w:ascii="Arial Narrow" w:hAnsi="Arial Narrow"/>
                <w:sz w:val="20"/>
                <w:szCs w:val="20"/>
              </w:rPr>
              <w:t xml:space="preserve"> выразительные образы природы, человека, животного средствами компьютерной графики (в программе Paint)</w:t>
            </w: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6. Пространственные отношения между предметами в открытом пространстве с учётом единой точки зрения и воздушной перспективы. Формирование понятия об ахроматической и хроматической гамме</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Освоение разнообразия тем, сюжетов творческих работ художников. Пейзажные и сюжетные композиции. Передача художником своего впечатления от увиденного. Создание своих творческих работ по материалам наблюдений и зарисовок. Примерные темы композиций: «Цветущий луг», «Перед грозой», «Весна в парке» (акварель «по сырому»), «Туман в городе (деревне, селе, лесу, горах)»</w:t>
            </w:r>
          </w:p>
        </w:tc>
        <w:tc>
          <w:tcPr>
            <w:tcW w:w="595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Создавать</w:t>
            </w:r>
            <w:r w:rsidRPr="00A247F8">
              <w:rPr>
                <w:rFonts w:ascii="Arial Narrow" w:hAnsi="Arial Narrow"/>
                <w:sz w:val="20"/>
                <w:szCs w:val="20"/>
              </w:rPr>
              <w:t xml:space="preserve"> свои «Путевые зарисовки».</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Передавать</w:t>
            </w:r>
            <w:r w:rsidRPr="00A247F8">
              <w:rPr>
                <w:rFonts w:ascii="Arial Narrow" w:hAnsi="Arial Narrow"/>
                <w:sz w:val="20"/>
                <w:szCs w:val="20"/>
              </w:rPr>
              <w:t xml:space="preserve"> в работе воздушную перспективу, первый, второй и третий планы, пространственные отношения между предметами в конкретном формате.</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Передавать</w:t>
            </w:r>
            <w:r w:rsidRPr="00A247F8">
              <w:rPr>
                <w:rFonts w:ascii="Arial Narrow" w:hAnsi="Arial Narrow"/>
                <w:sz w:val="20"/>
                <w:szCs w:val="20"/>
              </w:rPr>
              <w:t xml:space="preserve"> пространственные отношения между предметами в природной среде с учётом единой точки зрения и воздушной перспективы</w:t>
            </w: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7. Сюжетно-смысловая компоновка фигур с учётом организации плоскости рисунка как единого образа. Передача индивидуальности персонажей через их внешние сюжетно-смысловые атрибуты. Развитие у учащихся стремления самостоятельно решать творческие задачи в работе над произведением</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sz w:val="20"/>
                <w:szCs w:val="20"/>
              </w:rPr>
              <w:t>Развитие представлений о сюжетной композиции и смысловых взаимоотношениях изображаемых объектов и предметов на картине. Сюжетные композиции: базары, причалы, караваны, на площади, у колодца и т. д.</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Работа с репродукциями картин в электронном виде: с помощью компьютерной графики изменять цветовую гамму композиции; проанализировать, как от этого изменяется эмоциональное звучание картины</w:t>
            </w:r>
          </w:p>
        </w:tc>
        <w:tc>
          <w:tcPr>
            <w:tcW w:w="5954" w:type="dxa"/>
            <w:tcBorders>
              <w:top w:val="single" w:sz="4" w:space="0" w:color="auto"/>
              <w:left w:val="single" w:sz="4" w:space="0" w:color="auto"/>
              <w:bottom w:val="single" w:sz="4" w:space="0" w:color="auto"/>
              <w:right w:val="single" w:sz="4" w:space="0" w:color="auto"/>
            </w:tcBorders>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Создавать</w:t>
            </w:r>
            <w:r w:rsidRPr="00A247F8">
              <w:rPr>
                <w:rFonts w:ascii="Arial Narrow" w:hAnsi="Arial Narrow"/>
                <w:sz w:val="20"/>
                <w:szCs w:val="20"/>
              </w:rPr>
              <w:t xml:space="preserve"> сюжетные композиции, </w:t>
            </w:r>
            <w:r w:rsidRPr="00A247F8">
              <w:rPr>
                <w:rFonts w:ascii="Arial Narrow" w:hAnsi="Arial Narrow"/>
                <w:i/>
                <w:sz w:val="20"/>
                <w:szCs w:val="20"/>
              </w:rPr>
              <w:t>передавать</w:t>
            </w:r>
            <w:r w:rsidRPr="00A247F8">
              <w:rPr>
                <w:rFonts w:ascii="Arial Narrow" w:hAnsi="Arial Narrow"/>
                <w:sz w:val="20"/>
                <w:szCs w:val="20"/>
              </w:rPr>
              <w:t xml:space="preserve"> в работе с помощью цвета, пятен, линий смысловые связи между объектами изображения, колорит, динамику.</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Использовать</w:t>
            </w:r>
            <w:r w:rsidRPr="00A247F8">
              <w:rPr>
                <w:rFonts w:ascii="Arial Narrow" w:hAnsi="Arial Narrow"/>
                <w:sz w:val="20"/>
                <w:szCs w:val="20"/>
              </w:rPr>
              <w:t xml:space="preserve"> контраст для усиления эмоционально-образного звучания работы и композиционный центр, отделять главное от второстепенного.</w:t>
            </w:r>
          </w:p>
          <w:p w:rsidR="00A247F8" w:rsidRPr="00A247F8" w:rsidRDefault="00A247F8" w:rsidP="00A247F8">
            <w:pPr>
              <w:spacing w:after="0" w:line="240" w:lineRule="auto"/>
              <w:ind w:firstLine="360"/>
              <w:rPr>
                <w:rFonts w:ascii="Arial Narrow" w:hAnsi="Arial Narrow"/>
                <w:sz w:val="20"/>
                <w:szCs w:val="20"/>
                <w:lang w:eastAsia="en-US" w:bidi="en-US"/>
              </w:rPr>
            </w:pP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 xml:space="preserve">8. Знакомство с пропор-циями тела человека. Передача характерных особенностей модели (формы головы, частей лица, причёски, одежды) графическими средствами — в набросках, </w:t>
            </w:r>
            <w:r w:rsidRPr="00A247F8">
              <w:rPr>
                <w:rFonts w:ascii="Arial Narrow" w:hAnsi="Arial Narrow"/>
                <w:sz w:val="20"/>
                <w:szCs w:val="20"/>
              </w:rPr>
              <w:lastRenderedPageBreak/>
              <w:t>зарисовках.</w:t>
            </w:r>
          </w:p>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Изображение человека по наблюдению. Передача характерной формы и характера человека</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lastRenderedPageBreak/>
              <w:t xml:space="preserve">Знакомство с основными пропорциями человека, освоение особенностей изображения человека в движении. Создание сюжетных композиций на бытовые темы: «В избе (юрте, сакле, касса маре, хижине, хате)». Отображение в композиции </w:t>
            </w:r>
            <w:r w:rsidRPr="00A247F8">
              <w:rPr>
                <w:rFonts w:ascii="Arial Narrow" w:hAnsi="Arial Narrow"/>
                <w:sz w:val="20"/>
                <w:szCs w:val="20"/>
              </w:rPr>
              <w:lastRenderedPageBreak/>
              <w:t>традиционного крестьянского труда (ремесло крестьян, их одежда). Передача колорита, настроения, динамики в соответствии с выбранным форматом</w:t>
            </w:r>
          </w:p>
        </w:tc>
        <w:tc>
          <w:tcPr>
            <w:tcW w:w="595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lastRenderedPageBreak/>
              <w:t>Находить</w:t>
            </w:r>
            <w:r w:rsidRPr="00A247F8">
              <w:rPr>
                <w:rFonts w:ascii="Arial Narrow" w:hAnsi="Arial Narrow"/>
                <w:sz w:val="20"/>
                <w:szCs w:val="20"/>
              </w:rPr>
              <w:t xml:space="preserve"> нужный формат, </w:t>
            </w:r>
            <w:r w:rsidRPr="00A247F8">
              <w:rPr>
                <w:rFonts w:ascii="Arial Narrow" w:hAnsi="Arial Narrow"/>
                <w:i/>
                <w:sz w:val="20"/>
                <w:szCs w:val="20"/>
              </w:rPr>
              <w:t>выделять</w:t>
            </w:r>
            <w:r w:rsidRPr="00A247F8">
              <w:rPr>
                <w:rFonts w:ascii="Arial Narrow" w:hAnsi="Arial Narrow"/>
                <w:sz w:val="20"/>
                <w:szCs w:val="20"/>
              </w:rPr>
              <w:t xml:space="preserve"> композиционный центр.</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Передавать</w:t>
            </w:r>
            <w:r w:rsidRPr="00A247F8">
              <w:rPr>
                <w:rFonts w:ascii="Arial Narrow" w:hAnsi="Arial Narrow"/>
                <w:sz w:val="20"/>
                <w:szCs w:val="20"/>
              </w:rPr>
              <w:t xml:space="preserve"> движение и эмоциональное состояние с помощью ритма пятен, штрихов в композиции на плоскости.</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Выполнять</w:t>
            </w:r>
            <w:r w:rsidRPr="00A247F8">
              <w:rPr>
                <w:rFonts w:ascii="Arial Narrow" w:hAnsi="Arial Narrow"/>
                <w:sz w:val="20"/>
                <w:szCs w:val="20"/>
              </w:rPr>
              <w:t xml:space="preserve"> наброски с фигур одноклассников</w:t>
            </w: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lastRenderedPageBreak/>
              <w:t>9. Рисование с натуры одного предмета (дома-шней утвари, харак-терной для разных народностей) в разной цветовой гамме: передача окраски предметов хроматическими цветами; передача окраски предметов с помощью тональных отношений (чёрно-белое изображе-ние).Передача на плос-кости характерных осо-бенностей предмета, его пропорций, конструкции, масштаба, деталей</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t>Составление натюрморта из предметов ближайшего окружения или предметов, изображённых на разных картинах, так, чтобы по натюрморту можно было определить, с каким народом эти предметы традиционно связаны. Посещение этнографического музея, выполнение зарисовок интерьера и предметов, находящихся в нём. Передача объёма предметов: соблюдение соотношения целого и частей</w:t>
            </w:r>
          </w:p>
        </w:tc>
        <w:tc>
          <w:tcPr>
            <w:tcW w:w="595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Составлять</w:t>
            </w:r>
            <w:r w:rsidRPr="00A247F8">
              <w:rPr>
                <w:rFonts w:ascii="Arial Narrow" w:hAnsi="Arial Narrow"/>
                <w:sz w:val="20"/>
                <w:szCs w:val="20"/>
              </w:rPr>
              <w:t xml:space="preserve"> тематический натюрморт из бытовых предметов.</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Передавать</w:t>
            </w:r>
            <w:r w:rsidRPr="00A247F8">
              <w:rPr>
                <w:rFonts w:ascii="Arial Narrow" w:hAnsi="Arial Narrow"/>
                <w:sz w:val="20"/>
                <w:szCs w:val="20"/>
              </w:rPr>
              <w:t xml:space="preserve"> в натюрморте смысловую зависимость между предметами и их принадлежность конкретному народу.</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Выполнять</w:t>
            </w:r>
            <w:r w:rsidRPr="00A247F8">
              <w:rPr>
                <w:rFonts w:ascii="Arial Narrow" w:hAnsi="Arial Narrow"/>
                <w:sz w:val="20"/>
                <w:szCs w:val="20"/>
              </w:rPr>
              <w:t xml:space="preserve"> наброски и зарисовки с предметов разной формы</w:t>
            </w: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10. Знакомство с песенным фольклором, сказками и былинами разных народов. Описание в сказках характера героев, природного и бытового пространства</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Создание коллективной объёмно-пространственной композиции. Примерные темы: «Посиделки», «Весна-красна», «Масленица», «Святки». Знакомство с колыбельными песнями разных народов. Изображение интерьера, в котором могла бы звучать полюбившаяся колыбельная</w:t>
            </w:r>
          </w:p>
        </w:tc>
        <w:tc>
          <w:tcPr>
            <w:tcW w:w="595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Демонстрировать</w:t>
            </w:r>
            <w:r w:rsidRPr="00A247F8">
              <w:rPr>
                <w:rFonts w:ascii="Arial Narrow" w:hAnsi="Arial Narrow"/>
                <w:sz w:val="20"/>
                <w:szCs w:val="20"/>
              </w:rPr>
              <w:t xml:space="preserve"> умение работать в коллективе в условиях сотворчества.</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Передавать</w:t>
            </w:r>
            <w:r w:rsidRPr="00A247F8">
              <w:rPr>
                <w:rFonts w:ascii="Arial Narrow" w:hAnsi="Arial Narrow"/>
                <w:sz w:val="20"/>
                <w:szCs w:val="20"/>
              </w:rPr>
              <w:t xml:space="preserve"> в рисунке настроение, колорит мелодии.</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Соотносить</w:t>
            </w:r>
            <w:r w:rsidRPr="00A247F8">
              <w:rPr>
                <w:rFonts w:ascii="Arial Narrow" w:hAnsi="Arial Narrow"/>
                <w:sz w:val="20"/>
                <w:szCs w:val="20"/>
              </w:rPr>
              <w:t xml:space="preserve"> содержание и настроение песни с интерьером, в котором она могла бы звучать.</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Находить</w:t>
            </w:r>
            <w:r w:rsidRPr="00A247F8">
              <w:rPr>
                <w:rFonts w:ascii="Arial Narrow" w:hAnsi="Arial Narrow"/>
                <w:sz w:val="20"/>
                <w:szCs w:val="20"/>
              </w:rPr>
              <w:t xml:space="preserve"> композиционный центр, </w:t>
            </w:r>
            <w:r w:rsidRPr="00A247F8">
              <w:rPr>
                <w:rFonts w:ascii="Arial Narrow" w:hAnsi="Arial Narrow"/>
                <w:i/>
                <w:sz w:val="20"/>
                <w:szCs w:val="20"/>
              </w:rPr>
              <w:t>выстраивать</w:t>
            </w:r>
            <w:r w:rsidRPr="00A247F8">
              <w:rPr>
                <w:rFonts w:ascii="Arial Narrow" w:hAnsi="Arial Narrow"/>
                <w:sz w:val="20"/>
                <w:szCs w:val="20"/>
              </w:rPr>
              <w:t xml:space="preserve"> предметно-пространственное окружение (предметы в интерьере)</w:t>
            </w: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11. Коллективные исследования: знакомство с народной архитектурой, изучение условий жизни и занятий разных народов (казахов, китайцев, русских и др.), их народное творчество. Сходство и различие народов (в чём это проявляется, причины)</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t>Исследование: изучение традиций народа. Примерная тема композиции: «Чайная церемония в Китае». Использование книг, энциклопедий, видеоматериалов; беседы со взрослыми. Создание декоративных композиций по результатам исследования, например в технике аппликации. Примерные темы композиций: натюрморт, игра, ремесло, праздник. Работа на большом формате, в малых группах по 2–3 человека. Материалы: гуашь, акварель, белила</w:t>
            </w:r>
          </w:p>
        </w:tc>
        <w:tc>
          <w:tcPr>
            <w:tcW w:w="595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Передавать</w:t>
            </w:r>
            <w:r w:rsidRPr="00A247F8">
              <w:rPr>
                <w:rFonts w:ascii="Arial Narrow" w:hAnsi="Arial Narrow"/>
                <w:sz w:val="20"/>
                <w:szCs w:val="20"/>
              </w:rPr>
              <w:t xml:space="preserve"> в композиции сюжетно-смысловую связь объектов изображения.</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Передавать</w:t>
            </w:r>
            <w:r w:rsidRPr="00A247F8">
              <w:rPr>
                <w:rFonts w:ascii="Arial Narrow" w:hAnsi="Arial Narrow"/>
                <w:sz w:val="20"/>
                <w:szCs w:val="20"/>
              </w:rPr>
              <w:t xml:space="preserve"> индивидуальную характеристику персонажа, используя внешние сюжетно-смысловые атрибуты (одежда, поза, предметы в руках и т. п.).</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Самостоятельнорешать</w:t>
            </w:r>
            <w:r w:rsidRPr="00A247F8">
              <w:rPr>
                <w:rFonts w:ascii="Arial Narrow" w:hAnsi="Arial Narrow"/>
                <w:sz w:val="20"/>
                <w:szCs w:val="20"/>
              </w:rPr>
              <w:t xml:space="preserve"> творческие задачи при работе над композицией.</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Передавать</w:t>
            </w:r>
            <w:r w:rsidRPr="00A247F8">
              <w:rPr>
                <w:rFonts w:ascii="Arial Narrow" w:hAnsi="Arial Narrow"/>
                <w:sz w:val="20"/>
                <w:szCs w:val="20"/>
              </w:rPr>
              <w:t xml:space="preserve"> пропорции, характерные черты лица и фигуры человека графическими средствами</w:t>
            </w: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12. Знакомство с народными праздниками. Оформление и разыгрывание народных праздников, обрядов, соответствующих временам года и сезонным работам. Лепка из глины или пластилина коллек-тивной многофигурной композиции. Примерные темы композиций: «Праздник в ауле», «Праздник дракона» и др. Лепка человека в национальном костюме, занятого определённым видом деятельности</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Работа с литературой: традиции, отображённые в сказках народов Кавказа, Центральной России, Казахстана, Китая и др. Самостоятельные исследования, посвящённые народной музыке и музыкальным инструментам разных народов (использование книг; беседы со взрослыми). Создание небольших этюдов в лепке по мотивам народных сказок. Передача характерных поз, движений персонажей</w:t>
            </w:r>
          </w:p>
        </w:tc>
        <w:tc>
          <w:tcPr>
            <w:tcW w:w="595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b/>
                <w:sz w:val="20"/>
                <w:szCs w:val="20"/>
                <w:lang w:eastAsia="en-US" w:bidi="en-US"/>
              </w:rPr>
            </w:pPr>
            <w:r w:rsidRPr="00A247F8">
              <w:rPr>
                <w:rFonts w:ascii="Arial Narrow" w:hAnsi="Arial Narrow"/>
                <w:b/>
                <w:sz w:val="20"/>
                <w:szCs w:val="20"/>
              </w:rPr>
              <w:t>Работа в объёме и пространстве</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Воспринимать</w:t>
            </w:r>
            <w:r w:rsidRPr="00A247F8">
              <w:rPr>
                <w:rFonts w:ascii="Arial Narrow" w:hAnsi="Arial Narrow"/>
                <w:sz w:val="20"/>
                <w:szCs w:val="20"/>
              </w:rPr>
              <w:t xml:space="preserve"> и понимать смысловое содержание народной музыки.</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Находить</w:t>
            </w:r>
            <w:r w:rsidRPr="00A247F8">
              <w:rPr>
                <w:rFonts w:ascii="Arial Narrow" w:hAnsi="Arial Narrow"/>
                <w:sz w:val="20"/>
                <w:szCs w:val="20"/>
              </w:rPr>
              <w:t xml:space="preserve"> общие для разных народов интонации, мотивы, настроения.</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Работать</w:t>
            </w:r>
            <w:r w:rsidRPr="00A247F8">
              <w:rPr>
                <w:rFonts w:ascii="Arial Narrow" w:hAnsi="Arial Narrow"/>
                <w:sz w:val="20"/>
                <w:szCs w:val="20"/>
              </w:rPr>
              <w:t xml:space="preserve"> по представлению в объёме на темы, связанные с передачей нескольких фигур в движении.</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Создавать</w:t>
            </w:r>
            <w:r w:rsidRPr="00A247F8">
              <w:rPr>
                <w:rFonts w:ascii="Arial Narrow" w:hAnsi="Arial Narrow"/>
                <w:sz w:val="20"/>
                <w:szCs w:val="20"/>
              </w:rPr>
              <w:t xml:space="preserve"> небольшие этюды.</w:t>
            </w:r>
          </w:p>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i/>
                <w:sz w:val="20"/>
                <w:szCs w:val="20"/>
              </w:rPr>
              <w:t>Проводить</w:t>
            </w:r>
            <w:r w:rsidRPr="00A247F8">
              <w:rPr>
                <w:rFonts w:ascii="Arial Narrow" w:hAnsi="Arial Narrow"/>
                <w:sz w:val="20"/>
                <w:szCs w:val="20"/>
              </w:rPr>
              <w:t xml:space="preserve"> самостоятельные исследования по изучению традиционных музыкальных инструментов разных стран, в том числе с помощью Интернета</w:t>
            </w: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val="en-US" w:eastAsia="en-US" w:bidi="en-US"/>
              </w:rPr>
            </w:pPr>
            <w:r w:rsidRPr="00A247F8">
              <w:rPr>
                <w:rFonts w:ascii="Arial Narrow" w:hAnsi="Arial Narrow"/>
                <w:sz w:val="20"/>
                <w:szCs w:val="20"/>
              </w:rPr>
              <w:t>13. Пропорции человека и их отображение в объёме. Лепка в глине или пластилине. Связь костюма и головного убора с региональными традициями</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Лепка из глины или пластилина фигуры человека в национальном костюме, занятого определённым видом деятельности (погонщик верблюдов, балалаечник, лотошник, сапожник, гончар, пастух с животными)</w:t>
            </w:r>
          </w:p>
        </w:tc>
        <w:tc>
          <w:tcPr>
            <w:tcW w:w="595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Работать</w:t>
            </w:r>
            <w:r w:rsidRPr="00A247F8">
              <w:rPr>
                <w:rFonts w:ascii="Arial Narrow" w:hAnsi="Arial Narrow"/>
                <w:sz w:val="20"/>
                <w:szCs w:val="20"/>
              </w:rPr>
              <w:t xml:space="preserve"> с моделью: </w:t>
            </w:r>
            <w:r w:rsidRPr="00A247F8">
              <w:rPr>
                <w:rFonts w:ascii="Arial Narrow" w:hAnsi="Arial Narrow"/>
                <w:i/>
                <w:sz w:val="20"/>
                <w:szCs w:val="20"/>
              </w:rPr>
              <w:t>выполнять</w:t>
            </w:r>
            <w:r w:rsidRPr="00A247F8">
              <w:rPr>
                <w:rFonts w:ascii="Arial Narrow" w:hAnsi="Arial Narrow"/>
                <w:sz w:val="20"/>
                <w:szCs w:val="20"/>
              </w:rPr>
              <w:t xml:space="preserve"> наброски, зарисовки на передачу характерной позы и характера человека.</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Лепить</w:t>
            </w:r>
            <w:r w:rsidRPr="00A247F8">
              <w:rPr>
                <w:rFonts w:ascii="Arial Narrow" w:hAnsi="Arial Narrow"/>
                <w:sz w:val="20"/>
                <w:szCs w:val="20"/>
              </w:rPr>
              <w:t xml:space="preserve"> человека по наблюдению.</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Передавать</w:t>
            </w:r>
            <w:r w:rsidRPr="00A247F8">
              <w:rPr>
                <w:rFonts w:ascii="Arial Narrow" w:hAnsi="Arial Narrow"/>
                <w:sz w:val="20"/>
                <w:szCs w:val="20"/>
              </w:rPr>
              <w:t xml:space="preserve"> характер героя через его одежду, движения, позу, жест</w:t>
            </w: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 xml:space="preserve">14. Литературно-сказочные сюжеты в </w:t>
            </w:r>
            <w:r w:rsidRPr="00A247F8">
              <w:rPr>
                <w:rFonts w:ascii="Arial Narrow" w:hAnsi="Arial Narrow"/>
                <w:sz w:val="20"/>
                <w:szCs w:val="20"/>
              </w:rPr>
              <w:lastRenderedPageBreak/>
              <w:t>изобразительном творчестве. Создание объёмно-простран-ственной композиции по описанию в народной сказке с использованием мотивов народной архитектуры в природной среде</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lastRenderedPageBreak/>
              <w:t xml:space="preserve">Создание коллективной объёмно-пространственной </w:t>
            </w:r>
            <w:r w:rsidRPr="00A247F8">
              <w:rPr>
                <w:rFonts w:ascii="Arial Narrow" w:hAnsi="Arial Narrow"/>
                <w:sz w:val="20"/>
                <w:szCs w:val="20"/>
              </w:rPr>
              <w:lastRenderedPageBreak/>
              <w:t>композиции в природном пространстве (ландшафте) по мотивам народной сказки или былины. Использование выполненных ранее фигур (домов, деревьев и т. п.). Применение техники бумажной пластики, использование смятой бумаги (газеты), клея. Примерная тема композиции: «Аул в горах»</w:t>
            </w:r>
          </w:p>
        </w:tc>
        <w:tc>
          <w:tcPr>
            <w:tcW w:w="595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lastRenderedPageBreak/>
              <w:t>Наблюдать</w:t>
            </w:r>
            <w:r w:rsidRPr="00A247F8">
              <w:rPr>
                <w:rFonts w:ascii="Arial Narrow" w:hAnsi="Arial Narrow"/>
                <w:sz w:val="20"/>
                <w:szCs w:val="20"/>
              </w:rPr>
              <w:t xml:space="preserve"> за движениями человека, передавать их в набросках и </w:t>
            </w:r>
            <w:r w:rsidRPr="00A247F8">
              <w:rPr>
                <w:rFonts w:ascii="Arial Narrow" w:hAnsi="Arial Narrow"/>
                <w:sz w:val="20"/>
                <w:szCs w:val="20"/>
              </w:rPr>
              <w:lastRenderedPageBreak/>
              <w:t>зарисовках.</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Работать</w:t>
            </w:r>
            <w:r w:rsidRPr="00A247F8">
              <w:rPr>
                <w:rFonts w:ascii="Arial Narrow" w:hAnsi="Arial Narrow"/>
                <w:sz w:val="20"/>
                <w:szCs w:val="20"/>
              </w:rPr>
              <w:t xml:space="preserve"> по памяти и наблюдению.</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Создавать</w:t>
            </w:r>
            <w:r w:rsidRPr="00A247F8">
              <w:rPr>
                <w:rFonts w:ascii="Arial Narrow" w:hAnsi="Arial Narrow"/>
                <w:sz w:val="20"/>
                <w:szCs w:val="20"/>
              </w:rPr>
              <w:t xml:space="preserve"> объёмно-пространственные композиции с учётом кругового распределения фигур в пространстве.</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Передавать</w:t>
            </w:r>
            <w:r w:rsidRPr="00A247F8">
              <w:rPr>
                <w:rFonts w:ascii="Arial Narrow" w:hAnsi="Arial Narrow"/>
                <w:sz w:val="20"/>
                <w:szCs w:val="20"/>
              </w:rPr>
              <w:t xml:space="preserve"> основной замысел работы через особенности формы каждого предмета в композиции.</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Уметьграмотноперемещать</w:t>
            </w:r>
            <w:r w:rsidRPr="00A247F8">
              <w:rPr>
                <w:rFonts w:ascii="Arial Narrow" w:hAnsi="Arial Narrow"/>
                <w:sz w:val="20"/>
                <w:szCs w:val="20"/>
              </w:rPr>
              <w:t xml:space="preserve"> детали композиции с учётом её темы и рельефа</w:t>
            </w: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lastRenderedPageBreak/>
              <w:t>15. Декоративное украшение и убранство жилищ народной архи-тектуры (изба, хата, хижина, сакля, юрта и др.). Узорная резьба наличников, причелин, крыльца избы и ворот. Формирование представлений о том, что по украшению дома можно судить о его хозяине</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t>Разработка фрагмента узора и его трафарета по предложенной теме для печатания в два цвета. Эскизы рельефных украшений. Создание коллективной композиции в технике аппликации на листе бумаги большого формата. Примерная тема композиции: «Деревенская улица»</w:t>
            </w:r>
          </w:p>
        </w:tc>
        <w:tc>
          <w:tcPr>
            <w:tcW w:w="595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b/>
                <w:sz w:val="20"/>
                <w:szCs w:val="20"/>
                <w:lang w:eastAsia="en-US" w:bidi="en-US"/>
              </w:rPr>
            </w:pPr>
            <w:r w:rsidRPr="00A247F8">
              <w:rPr>
                <w:rFonts w:ascii="Arial Narrow" w:hAnsi="Arial Narrow"/>
                <w:b/>
                <w:sz w:val="20"/>
                <w:szCs w:val="20"/>
              </w:rPr>
              <w:t>Декоративно-прикладная деятельность</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Иметьпредставление</w:t>
            </w:r>
            <w:r w:rsidRPr="00A247F8">
              <w:rPr>
                <w:rFonts w:ascii="Arial Narrow" w:hAnsi="Arial Narrow"/>
                <w:sz w:val="20"/>
                <w:szCs w:val="20"/>
              </w:rPr>
              <w:t xml:space="preserve"> о том, что такое народный декоративный орнамент, </w:t>
            </w:r>
            <w:r w:rsidRPr="00A247F8">
              <w:rPr>
                <w:rFonts w:ascii="Arial Narrow" w:hAnsi="Arial Narrow"/>
                <w:i/>
                <w:sz w:val="20"/>
                <w:szCs w:val="20"/>
              </w:rPr>
              <w:t>уметьсоздавать</w:t>
            </w:r>
            <w:r w:rsidRPr="00A247F8">
              <w:rPr>
                <w:rFonts w:ascii="Arial Narrow" w:hAnsi="Arial Narrow"/>
                <w:sz w:val="20"/>
                <w:szCs w:val="20"/>
              </w:rPr>
              <w:t xml:space="preserve"> свой орнамент, используя элементы орнамента конкретного региона (народности).</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Создавать</w:t>
            </w:r>
            <w:r w:rsidRPr="00A247F8">
              <w:rPr>
                <w:rFonts w:ascii="Arial Narrow" w:hAnsi="Arial Narrow"/>
                <w:sz w:val="20"/>
                <w:szCs w:val="20"/>
              </w:rPr>
              <w:t xml:space="preserve"> коллективную композицию на тему.</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Сотрудничать</w:t>
            </w:r>
            <w:r w:rsidRPr="00A247F8">
              <w:rPr>
                <w:rFonts w:ascii="Arial Narrow" w:hAnsi="Arial Narrow"/>
                <w:sz w:val="20"/>
                <w:szCs w:val="20"/>
              </w:rPr>
              <w:t xml:space="preserve"> с другими учащимися в процессе совместной творческой работы</w:t>
            </w: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16. Симметрия и асимметрия в природе и декоративно-прикладном искусстве. Передача на плоскости и в объёме характерных особенностей предмета с учётом его пропорций и конструкции, величиины деталей, выразительности изобра-жений. Отображение флоры и фауны региона в народном орнаменте</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t>Изучение флоры, фауны региона. Создание своего орнамента на основе результатов исследования. Разработка фрагмента узора и его трафарета по предложенной теме для печатания в два цвета. Соблюдение симметрии при создании изображения. Выполнение эскизов рельефных украшений</w:t>
            </w:r>
          </w:p>
        </w:tc>
        <w:tc>
          <w:tcPr>
            <w:tcW w:w="595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Представлять</w:t>
            </w:r>
            <w:r w:rsidRPr="00A247F8">
              <w:rPr>
                <w:rFonts w:ascii="Arial Narrow" w:hAnsi="Arial Narrow"/>
                <w:sz w:val="20"/>
                <w:szCs w:val="20"/>
              </w:rPr>
              <w:t xml:space="preserve"> и </w:t>
            </w:r>
            <w:r w:rsidRPr="00A247F8">
              <w:rPr>
                <w:rFonts w:ascii="Arial Narrow" w:hAnsi="Arial Narrow"/>
                <w:i/>
                <w:sz w:val="20"/>
                <w:szCs w:val="20"/>
              </w:rPr>
              <w:t>передавать</w:t>
            </w:r>
            <w:r w:rsidRPr="00A247F8">
              <w:rPr>
                <w:rFonts w:ascii="Arial Narrow" w:hAnsi="Arial Narrow"/>
                <w:sz w:val="20"/>
                <w:szCs w:val="20"/>
              </w:rPr>
              <w:t xml:space="preserve"> симметрию и асимметрию в природной форме.</w:t>
            </w:r>
          </w:p>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i/>
                <w:sz w:val="20"/>
                <w:szCs w:val="20"/>
              </w:rPr>
              <w:t>Передавать</w:t>
            </w:r>
            <w:r w:rsidRPr="00A247F8">
              <w:rPr>
                <w:rFonts w:ascii="Arial Narrow" w:hAnsi="Arial Narrow"/>
                <w:sz w:val="20"/>
                <w:szCs w:val="20"/>
              </w:rPr>
              <w:t xml:space="preserve"> на плоскости и в объёме характерные особенности предмета. Соблюдать пропорции и конструкцию, масштаб деталей, добиваться выразительности изображения</w:t>
            </w: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 xml:space="preserve">17. Изображение замкнутого пространства. Формирование представления о трёхмерном пространстве помещения (длина, высота, глубина). Передача изображения на плоскости. Формирование представлений о внутреннем убранстве народного жилища, в котором отразились представления народа об устройстве мира (мироздании) и красоте. Предметы интерьера (домашняя утварь, мебель и т. д.), их форма, украшение, материал, из которого они изготовлены, могут многое поведать о жизни народа: об окружающей его природе, его обычаях </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sz w:val="20"/>
                <w:szCs w:val="20"/>
              </w:rPr>
              <w:t>Создание проекта интерьера (закрытого пространства). Любой человек, обустраивая жилище (квартиру, дом, комнату), выражает свои представления о красоте и пользе. Создание в классе «музея-уголка» народного искусства из собранных учащимися экспонатов, пополнение ими школьного музея.</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Ремёсла и виды народного творчества, характерные для региона, где живут ученики</w:t>
            </w:r>
          </w:p>
        </w:tc>
        <w:tc>
          <w:tcPr>
            <w:tcW w:w="595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Проводить</w:t>
            </w:r>
            <w:r w:rsidRPr="00A247F8">
              <w:rPr>
                <w:rFonts w:ascii="Arial Narrow" w:hAnsi="Arial Narrow"/>
                <w:sz w:val="20"/>
                <w:szCs w:val="20"/>
              </w:rPr>
              <w:t xml:space="preserve"> совместно с родителями и учителем исследование: выявление существовавших ранее промыслов и ремёсел в близлежащих областях и населённых пунктах.</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Иметьпредставление</w:t>
            </w:r>
            <w:r w:rsidRPr="00A247F8">
              <w:rPr>
                <w:rFonts w:ascii="Arial Narrow" w:hAnsi="Arial Narrow"/>
                <w:sz w:val="20"/>
                <w:szCs w:val="20"/>
              </w:rPr>
              <w:t xml:space="preserve"> об особенностях традиционного декоративно-прикладного искусства у разных народов.</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Знать</w:t>
            </w:r>
            <w:r w:rsidRPr="00A247F8">
              <w:rPr>
                <w:rFonts w:ascii="Arial Narrow" w:hAnsi="Arial Narrow"/>
                <w:sz w:val="20"/>
                <w:szCs w:val="20"/>
              </w:rPr>
              <w:t xml:space="preserve"> о происхождении народного искусства, его изначальной прикладной функции.</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Понимать</w:t>
            </w:r>
            <w:r w:rsidRPr="00A247F8">
              <w:rPr>
                <w:rFonts w:ascii="Arial Narrow" w:hAnsi="Arial Narrow"/>
                <w:sz w:val="20"/>
                <w:szCs w:val="20"/>
              </w:rPr>
              <w:t xml:space="preserve"> зависимость народного искусства от особенностей местности, климата; </w:t>
            </w:r>
            <w:r w:rsidRPr="00A247F8">
              <w:rPr>
                <w:rFonts w:ascii="Arial Narrow" w:hAnsi="Arial Narrow"/>
                <w:i/>
                <w:sz w:val="20"/>
                <w:szCs w:val="20"/>
              </w:rPr>
              <w:t>видеть</w:t>
            </w:r>
            <w:r w:rsidRPr="00A247F8">
              <w:rPr>
                <w:rFonts w:ascii="Arial Narrow" w:hAnsi="Arial Narrow"/>
                <w:sz w:val="20"/>
                <w:szCs w:val="20"/>
              </w:rPr>
              <w:t xml:space="preserve"> его связь с культурными традициями региона.</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Принимать</w:t>
            </w:r>
            <w:r w:rsidRPr="00A247F8">
              <w:rPr>
                <w:rFonts w:ascii="Arial Narrow" w:hAnsi="Arial Narrow"/>
                <w:sz w:val="20"/>
                <w:szCs w:val="20"/>
              </w:rPr>
              <w:t xml:space="preserve"> участие в экскурсиях в центры народных промыслов, находящиеся неподалеку от населённого пункта, в котором живут учащиеся.</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Создавать</w:t>
            </w:r>
            <w:r w:rsidRPr="00A247F8">
              <w:rPr>
                <w:rFonts w:ascii="Arial Narrow" w:hAnsi="Arial Narrow"/>
                <w:sz w:val="20"/>
                <w:szCs w:val="20"/>
              </w:rPr>
              <w:t xml:space="preserve"> в классе «музей-уголок» народного искусства, пополнять его экспонатами</w:t>
            </w:r>
          </w:p>
        </w:tc>
      </w:tr>
      <w:tr w:rsidR="00A247F8" w:rsidRPr="00A247F8" w:rsidTr="00206501">
        <w:trPr>
          <w:trHeight w:val="279"/>
        </w:trPr>
        <w:tc>
          <w:tcPr>
            <w:tcW w:w="15843" w:type="dxa"/>
            <w:gridSpan w:val="3"/>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jc w:val="center"/>
              <w:rPr>
                <w:rFonts w:ascii="Arial Narrow" w:hAnsi="Arial Narrow"/>
                <w:b/>
                <w:sz w:val="20"/>
                <w:szCs w:val="20"/>
                <w:lang w:eastAsia="en-US" w:bidi="en-US"/>
              </w:rPr>
            </w:pPr>
            <w:r w:rsidRPr="00A247F8">
              <w:rPr>
                <w:rFonts w:ascii="Arial Narrow" w:hAnsi="Arial Narrow"/>
                <w:b/>
                <w:sz w:val="20"/>
                <w:szCs w:val="20"/>
              </w:rPr>
              <w:t>Развитие фантазии и воображения (11 часов)</w:t>
            </w: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 xml:space="preserve">1. Самостоятельно вычленять творческую задачу. Родной язык, звучащее слово. Раскрытие понятий «устное народное творчество» и «литературная (авторская) сказка». Связь уроков изобразительного </w:t>
            </w:r>
            <w:r w:rsidRPr="00A247F8">
              <w:rPr>
                <w:rFonts w:ascii="Arial Narrow" w:hAnsi="Arial Narrow"/>
                <w:sz w:val="20"/>
                <w:szCs w:val="20"/>
              </w:rPr>
              <w:lastRenderedPageBreak/>
              <w:t>искусства с историей нашей Родины</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sz w:val="20"/>
                <w:szCs w:val="20"/>
              </w:rPr>
              <w:lastRenderedPageBreak/>
              <w:t>Слушаем музыку и фантазируем: песни разных народов и произведения композиторов по мотивам народного искусства (М.П. Мусоргский, М.И. Глинка, П.И. Чайковский).</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sz w:val="20"/>
                <w:szCs w:val="20"/>
              </w:rPr>
              <w:t>Заочные и очные экспедиции в места народных промыслов.</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lastRenderedPageBreak/>
              <w:t>Самостоятельные исследования по теме «Народные мотивы в творчестве композиторов»</w:t>
            </w:r>
          </w:p>
        </w:tc>
        <w:tc>
          <w:tcPr>
            <w:tcW w:w="595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lastRenderedPageBreak/>
              <w:t>Уметьработать</w:t>
            </w:r>
            <w:r w:rsidRPr="00A247F8">
              <w:rPr>
                <w:rFonts w:ascii="Arial Narrow" w:hAnsi="Arial Narrow"/>
                <w:sz w:val="20"/>
                <w:szCs w:val="20"/>
              </w:rPr>
              <w:t xml:space="preserve"> разными художественными материалами и инструментами: кистями и красками, тушью и пером, цветными карандашами на тонированной бумаге.</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Самостоятельноразмышлять</w:t>
            </w:r>
            <w:r w:rsidRPr="00A247F8">
              <w:rPr>
                <w:rFonts w:ascii="Arial Narrow" w:hAnsi="Arial Narrow"/>
                <w:sz w:val="20"/>
                <w:szCs w:val="20"/>
              </w:rPr>
              <w:t xml:space="preserve"> на темы: «Родной язык», «Звучащее </w:t>
            </w:r>
            <w:r w:rsidRPr="00A247F8">
              <w:rPr>
                <w:rFonts w:ascii="Arial Narrow" w:hAnsi="Arial Narrow"/>
                <w:sz w:val="20"/>
                <w:szCs w:val="20"/>
              </w:rPr>
              <w:lastRenderedPageBreak/>
              <w:t>слово орнамента», «Поэзия декоративно-прикладного искусства».</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 xml:space="preserve"> Создавать</w:t>
            </w:r>
            <w:r w:rsidRPr="00A247F8">
              <w:rPr>
                <w:rFonts w:ascii="Arial Narrow" w:hAnsi="Arial Narrow"/>
                <w:sz w:val="20"/>
                <w:szCs w:val="20"/>
              </w:rPr>
              <w:t xml:space="preserve"> под руководством учителя коллективную «Книгу народной мудрости»: поговорки, притчи, пословицы, приметы, образцы лубочных картинок.</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Использовать</w:t>
            </w:r>
            <w:r w:rsidRPr="00A247F8">
              <w:rPr>
                <w:rFonts w:ascii="Arial Narrow" w:hAnsi="Arial Narrow"/>
                <w:sz w:val="20"/>
                <w:szCs w:val="20"/>
              </w:rPr>
              <w:t xml:space="preserve"> для этого поисковые системы Интернета</w:t>
            </w: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lastRenderedPageBreak/>
              <w:t>2. Творческие работы по воображению и представлению на обозначенные исторические темы, созвучные с темами, изучаемыми на уроках истории, литературы (внеклассного чтения)</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Заочные экскурсии и путешествия, знакомящие с искусством разных эпох и народов. Изучение жизни разных этнических и социальных групп. Примерные темы композиций: «Рисуем песню», «Как поговорка рассказала о своём народе», «Мудрое Эхо»</w:t>
            </w:r>
          </w:p>
        </w:tc>
        <w:tc>
          <w:tcPr>
            <w:tcW w:w="595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Обмениватьсямнениями</w:t>
            </w:r>
            <w:r w:rsidRPr="00A247F8">
              <w:rPr>
                <w:rFonts w:ascii="Arial Narrow" w:hAnsi="Arial Narrow"/>
                <w:sz w:val="20"/>
                <w:szCs w:val="20"/>
              </w:rPr>
              <w:t xml:space="preserve"> об отображении исторического времени в изобразительном искусстве, литературе, театре.</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Выполнять</w:t>
            </w:r>
            <w:r w:rsidRPr="00A247F8">
              <w:rPr>
                <w:rFonts w:ascii="Arial Narrow" w:hAnsi="Arial Narrow"/>
                <w:sz w:val="20"/>
                <w:szCs w:val="20"/>
              </w:rPr>
              <w:t xml:space="preserve"> графические работы на основе результатов обсуждения</w:t>
            </w: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 xml:space="preserve">3. Выражение исторического времени в изобразительном искусстве, литературе, театре через воспроизведение конкретной среды </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t>Создание сюжетных композиций по мотивам произведений искусства разных исторических эпох, например народных, колыбельных, праздничных песен, на темы: костюм, предметы быта, украшения, печи и др. Аппликация, коллаж</w:t>
            </w:r>
          </w:p>
        </w:tc>
        <w:tc>
          <w:tcPr>
            <w:tcW w:w="595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Создавать</w:t>
            </w:r>
            <w:r w:rsidRPr="00A247F8">
              <w:rPr>
                <w:rFonts w:ascii="Arial Narrow" w:hAnsi="Arial Narrow"/>
                <w:sz w:val="20"/>
                <w:szCs w:val="20"/>
              </w:rPr>
              <w:t xml:space="preserve"> коллективные композиции в технике коллажа. </w:t>
            </w:r>
            <w:r w:rsidRPr="00A247F8">
              <w:rPr>
                <w:rFonts w:ascii="Arial Narrow" w:hAnsi="Arial Narrow"/>
                <w:i/>
                <w:sz w:val="20"/>
                <w:szCs w:val="20"/>
              </w:rPr>
              <w:t>Передавать</w:t>
            </w:r>
            <w:r w:rsidRPr="00A247F8">
              <w:rPr>
                <w:rFonts w:ascii="Arial Narrow" w:hAnsi="Arial Narrow"/>
                <w:sz w:val="20"/>
                <w:szCs w:val="20"/>
              </w:rPr>
              <w:t xml:space="preserve"> в работе колорит, динамику сообразно теме и настроению.</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Выполнять</w:t>
            </w:r>
            <w:r w:rsidRPr="00A247F8">
              <w:rPr>
                <w:rFonts w:ascii="Arial Narrow" w:hAnsi="Arial Narrow"/>
                <w:sz w:val="20"/>
                <w:szCs w:val="20"/>
              </w:rPr>
              <w:t xml:space="preserve"> цветовые и графические композиции на тему. Создавать из них коллективную композицию или книгу</w:t>
            </w: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4. Формирование представления о композиции без конкретного изображения (абстрактная композиция). Передача в композиции настроения, динамики, колорита, исторического времени</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Выполнение цветовых, графических и объёмных композиций без конкретного изображения. Создание композиции по мотивам «образной хореографии». Абстрактная объёмная форма на передачу активного движения. Лепка по мотивам народной музыки и танца. Примерные темы композиций: «Хоровод», «Барыня»</w:t>
            </w:r>
          </w:p>
        </w:tc>
        <w:tc>
          <w:tcPr>
            <w:tcW w:w="595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Распределять</w:t>
            </w:r>
            <w:r w:rsidRPr="00A247F8">
              <w:rPr>
                <w:rFonts w:ascii="Arial Narrow" w:hAnsi="Arial Narrow"/>
                <w:sz w:val="20"/>
                <w:szCs w:val="20"/>
              </w:rPr>
              <w:t xml:space="preserve"> сюжеты среди учащихся в группе.</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Создавать</w:t>
            </w:r>
            <w:r w:rsidRPr="00A247F8">
              <w:rPr>
                <w:rFonts w:ascii="Arial Narrow" w:hAnsi="Arial Narrow"/>
                <w:sz w:val="20"/>
                <w:szCs w:val="20"/>
              </w:rPr>
              <w:t xml:space="preserve"> композиции по мотивам «образной хореографии» под музыку.</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Представлять</w:t>
            </w:r>
            <w:r w:rsidRPr="00A247F8">
              <w:rPr>
                <w:rFonts w:ascii="Arial Narrow" w:hAnsi="Arial Narrow"/>
                <w:sz w:val="20"/>
                <w:szCs w:val="20"/>
              </w:rPr>
              <w:t>, что такое абстрактная композиция на плоскости и объёмная абстрактная форма в лепке (передача активного движения — динамики)</w:t>
            </w: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5. «Путешествия на машине времени» («перемещение» в другие миры, эпохи, в прошлое и будущее, космические путешествия). Лепка по подсказке с соблюдением основной технологии и раскраска поделок</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Организация коллективных «путешествий» (в том числе «музыкальных», «поэтических») всем классом на «машине времени» в прошлое, будущее, в космос. Создание на эти темы объёмно-пространственных коллективных композиций, например: космических зданий, предметов быта, одежды. Коллективная работа в реальной среде: создание необычного пространства (в классе, в школьном музее, в игровой комнате)</w:t>
            </w:r>
          </w:p>
        </w:tc>
        <w:tc>
          <w:tcPr>
            <w:tcW w:w="595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b/>
                <w:sz w:val="20"/>
                <w:szCs w:val="20"/>
                <w:lang w:eastAsia="en-US" w:bidi="en-US"/>
              </w:rPr>
            </w:pPr>
            <w:r w:rsidRPr="00A247F8">
              <w:rPr>
                <w:rFonts w:ascii="Arial Narrow" w:hAnsi="Arial Narrow"/>
                <w:b/>
                <w:sz w:val="20"/>
                <w:szCs w:val="20"/>
              </w:rPr>
              <w:t>Работа в объёме и пространстве</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sz w:val="20"/>
                <w:szCs w:val="20"/>
              </w:rPr>
              <w:t>Глина, пластилин, бумажная пластика, проволочная конструкция (по выбору).</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Создавать</w:t>
            </w:r>
            <w:r w:rsidRPr="00A247F8">
              <w:rPr>
                <w:rFonts w:ascii="Arial Narrow" w:hAnsi="Arial Narrow"/>
                <w:sz w:val="20"/>
                <w:szCs w:val="20"/>
              </w:rPr>
              <w:t xml:space="preserve"> необычную, фантастическую среду (в классе, в школьном музее, в игровой комнате, в своей комнате дома, в детском саду).</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Участвовать</w:t>
            </w:r>
            <w:r w:rsidRPr="00A247F8">
              <w:rPr>
                <w:rFonts w:ascii="Arial Narrow" w:hAnsi="Arial Narrow"/>
                <w:sz w:val="20"/>
                <w:szCs w:val="20"/>
              </w:rPr>
              <w:t xml:space="preserve"> в коллективной творческой работе в реальной предметно-простран</w:t>
            </w:r>
            <w:r w:rsidRPr="00A247F8">
              <w:rPr>
                <w:rFonts w:ascii="Arial Narrow" w:hAnsi="Arial Narrow"/>
                <w:sz w:val="20"/>
                <w:szCs w:val="20"/>
              </w:rPr>
              <w:softHyphen/>
              <w:t>ственной среде (интерьере школы).</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Переключаться</w:t>
            </w:r>
            <w:r w:rsidRPr="00A247F8">
              <w:rPr>
                <w:rFonts w:ascii="Arial Narrow" w:hAnsi="Arial Narrow"/>
                <w:sz w:val="20"/>
                <w:szCs w:val="20"/>
              </w:rPr>
              <w:t xml:space="preserve"> с одной деятельности на другую</w:t>
            </w: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6. Изучение особенностей формы, пластики и характера народных игрушек. Зависимость формы игрушки от материала. Особенности украшения в народной игрушке. Отображение характера традиционной народной игрушки в современной декоративно-прикладной игрушке</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sz w:val="20"/>
                <w:szCs w:val="20"/>
              </w:rPr>
              <w:t>Творческое исследование.</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Зарисовки деталей украшений народной игрушки, отображение взаимозависимости формы и цвета, формы и украшения. Создание декоративных композиций. Примерные темы композиций: «Мы под радугой живём в стране мастеров», «Фантастическая птица», «Сказочная рыба», «Волшебное растение»</w:t>
            </w:r>
          </w:p>
        </w:tc>
        <w:tc>
          <w:tcPr>
            <w:tcW w:w="595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Изучать</w:t>
            </w:r>
            <w:r w:rsidRPr="00A247F8">
              <w:rPr>
                <w:rFonts w:ascii="Arial Narrow" w:hAnsi="Arial Narrow"/>
                <w:sz w:val="20"/>
                <w:szCs w:val="20"/>
              </w:rPr>
              <w:t xml:space="preserve"> форму народных игрушек и изделий декоративно-прикладного искусства.</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Передавать</w:t>
            </w:r>
            <w:r w:rsidRPr="00A247F8">
              <w:rPr>
                <w:rFonts w:ascii="Arial Narrow" w:hAnsi="Arial Narrow"/>
                <w:sz w:val="20"/>
                <w:szCs w:val="20"/>
              </w:rPr>
              <w:t xml:space="preserve"> в работе взаимозависимость материала и пластики, характера украшения и формы предмета (Филимоново, Дымково, местные народные промыслы).</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Отображать</w:t>
            </w:r>
            <w:r w:rsidRPr="00A247F8">
              <w:rPr>
                <w:rFonts w:ascii="Arial Narrow" w:hAnsi="Arial Narrow"/>
                <w:sz w:val="20"/>
                <w:szCs w:val="20"/>
              </w:rPr>
              <w:t xml:space="preserve"> характер традиционной игрушки в современной пластике. </w:t>
            </w:r>
            <w:r w:rsidRPr="00A247F8">
              <w:rPr>
                <w:rFonts w:ascii="Arial Narrow" w:hAnsi="Arial Narrow"/>
                <w:i/>
                <w:sz w:val="20"/>
                <w:szCs w:val="20"/>
              </w:rPr>
              <w:t>Создавать</w:t>
            </w:r>
            <w:r w:rsidRPr="00A247F8">
              <w:rPr>
                <w:rFonts w:ascii="Arial Narrow" w:hAnsi="Arial Narrow"/>
                <w:sz w:val="20"/>
                <w:szCs w:val="20"/>
              </w:rPr>
              <w:t xml:space="preserve"> коллективные объёмно-пространственные композиции из выполненных работ.</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Определять</w:t>
            </w:r>
            <w:r w:rsidRPr="00A247F8">
              <w:rPr>
                <w:rFonts w:ascii="Arial Narrow" w:hAnsi="Arial Narrow"/>
                <w:sz w:val="20"/>
                <w:szCs w:val="20"/>
              </w:rPr>
              <w:t xml:space="preserve"> цветовой и средовой характер композиции</w:t>
            </w: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 xml:space="preserve">7. Проведение исследовательских работ: выявление существовавших ранее промыслов и ремёсел в близлежащих областях и населённых пунктах. Особенности традиционного декоративно-прикладного искусства у разных народов. Про-исхождение народного искусства, его изначальная </w:t>
            </w:r>
            <w:r w:rsidRPr="00A247F8">
              <w:rPr>
                <w:rFonts w:ascii="Arial Narrow" w:hAnsi="Arial Narrow"/>
                <w:sz w:val="20"/>
                <w:szCs w:val="20"/>
              </w:rPr>
              <w:lastRenderedPageBreak/>
              <w:t>прикладная функция. Зависимость народного искусства от особенностей местности, климата, культурных традиций, национальных особенностей</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lastRenderedPageBreak/>
              <w:t xml:space="preserve">Проведение коллективного исследования — изучение символов, встречающихся в русских узорах, их значения на примере изделий старых мастеров. Составление собственных узоров для крестьянской одежды, например мужской рубашки и женского сарафана. Создание эскиза ковра из войлока, в орнаменте которого используется символика и цветовая гамма, присущие казахскому </w:t>
            </w:r>
            <w:r w:rsidRPr="00A247F8">
              <w:rPr>
                <w:rFonts w:ascii="Arial Narrow" w:hAnsi="Arial Narrow"/>
                <w:sz w:val="20"/>
                <w:szCs w:val="20"/>
              </w:rPr>
              <w:lastRenderedPageBreak/>
              <w:t>народному искусству</w:t>
            </w:r>
          </w:p>
        </w:tc>
        <w:tc>
          <w:tcPr>
            <w:tcW w:w="595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b/>
                <w:sz w:val="20"/>
                <w:szCs w:val="20"/>
                <w:lang w:eastAsia="en-US" w:bidi="en-US"/>
              </w:rPr>
            </w:pPr>
            <w:r w:rsidRPr="00A247F8">
              <w:rPr>
                <w:rFonts w:ascii="Arial Narrow" w:hAnsi="Arial Narrow"/>
                <w:b/>
                <w:sz w:val="20"/>
                <w:szCs w:val="20"/>
              </w:rPr>
              <w:lastRenderedPageBreak/>
              <w:t>Декоративно-прикладная деятельность</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Участвовать</w:t>
            </w:r>
            <w:r w:rsidRPr="00A247F8">
              <w:rPr>
                <w:rFonts w:ascii="Arial Narrow" w:hAnsi="Arial Narrow"/>
                <w:sz w:val="20"/>
                <w:szCs w:val="20"/>
              </w:rPr>
              <w:t xml:space="preserve"> в подготовке «художественного события» на темы сказок (оформление класса, зала, игра с куклами, проведение народных игр: «вживание» в образы сказочных героев), включающего проигрывание эпизодов из сказок с известными героями, постановку кукольных спектаклей; приготовление национальных блюд; организацию общего </w:t>
            </w:r>
            <w:r w:rsidRPr="00A247F8">
              <w:rPr>
                <w:rFonts w:ascii="Arial Narrow" w:hAnsi="Arial Narrow"/>
                <w:sz w:val="20"/>
                <w:szCs w:val="20"/>
              </w:rPr>
              <w:lastRenderedPageBreak/>
              <w:t>стола; танцевальные и музыкально-двигательные композиции по мотивам народных танцев.</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Создавать</w:t>
            </w:r>
            <w:r w:rsidRPr="00A247F8">
              <w:rPr>
                <w:rFonts w:ascii="Arial Narrow" w:hAnsi="Arial Narrow"/>
                <w:sz w:val="20"/>
                <w:szCs w:val="20"/>
              </w:rPr>
              <w:t xml:space="preserve"> аппликацию, </w:t>
            </w:r>
            <w:r w:rsidRPr="00A247F8">
              <w:rPr>
                <w:rFonts w:ascii="Arial Narrow" w:hAnsi="Arial Narrow"/>
                <w:i/>
                <w:sz w:val="20"/>
                <w:szCs w:val="20"/>
              </w:rPr>
              <w:t>расписывать</w:t>
            </w:r>
            <w:r w:rsidRPr="00A247F8">
              <w:rPr>
                <w:rFonts w:ascii="Arial Narrow" w:hAnsi="Arial Narrow"/>
                <w:sz w:val="20"/>
                <w:szCs w:val="20"/>
              </w:rPr>
              <w:t xml:space="preserve"> силуэты предметов быта (утвари) по мотивам народных орнаментов</w:t>
            </w: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lastRenderedPageBreak/>
              <w:t>8. Символика узоров народного орнамента. Как через орнамент можно рассказать о жизни людей, которые его создали: каким они представляли себе мир вокруг, в каких природных условиях жили и чем занимались</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Древо, символизирующее мироздание. Создание своего «древа мира» с использованием мотивов орнамента, которые кажутся наиболее интересными</w:t>
            </w:r>
          </w:p>
        </w:tc>
        <w:tc>
          <w:tcPr>
            <w:tcW w:w="595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i/>
                <w:sz w:val="20"/>
                <w:szCs w:val="20"/>
              </w:rPr>
              <w:t>Уметьобъяснить</w:t>
            </w:r>
            <w:r w:rsidRPr="00A247F8">
              <w:rPr>
                <w:rFonts w:ascii="Arial Narrow" w:hAnsi="Arial Narrow"/>
                <w:sz w:val="20"/>
                <w:szCs w:val="20"/>
              </w:rPr>
              <w:t>, чем похожи и в чём различны традиции каждого из народов, с которыми учащиеся познакомились благодаря информации в учебнике (в сказках), узнавая об орнаменте, оформлении жилища, обустройстве дома в целом. Что особо примечательного у каждого народа?</w:t>
            </w: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9. Форма изделий народных промыслов определялась их прикладной функцией. У каждого промысла была своя, только ему присущая технология изготовления вещи. Поэтому каждый народный промысел самобытен. Народные промыслы — часть декоративно-прикладного искусства. Художник-прикладник создаёт вещи для жизни — красивые (декоративные) и удобные (имеющие практическое, прикладное, значение)</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t>Изготовление в технике бумажной пластики кукольных персонажей — героев народных сказок. Экскурсии на природу, сбор материала для создания орнамента (эскизы растений, цветов). Изготовление эскизов костюмов, игрушек, предметов быта по материалам исследований традиционного народного искусства. Создание декоративных композиций по мотивам народных промыслов — Жостова, Городца, Хохломы; народной матрёшки. Примерные темы композиций: «Новый год», «Масленица», «Весна-красна»</w:t>
            </w:r>
          </w:p>
        </w:tc>
        <w:tc>
          <w:tcPr>
            <w:tcW w:w="595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Изучать</w:t>
            </w:r>
            <w:r w:rsidRPr="00A247F8">
              <w:rPr>
                <w:rFonts w:ascii="Arial Narrow" w:hAnsi="Arial Narrow"/>
                <w:sz w:val="20"/>
                <w:szCs w:val="20"/>
              </w:rPr>
              <w:t xml:space="preserve"> произведения народного и декоративно-прикладного искусства.</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Уметьобъяснять</w:t>
            </w:r>
            <w:r w:rsidRPr="00A247F8">
              <w:rPr>
                <w:rFonts w:ascii="Arial Narrow" w:hAnsi="Arial Narrow"/>
                <w:sz w:val="20"/>
                <w:szCs w:val="20"/>
              </w:rPr>
              <w:t>, чем обусловлен выбор мастером материала, формы и декоративного украшения предмета.</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Создавать</w:t>
            </w:r>
            <w:r w:rsidRPr="00A247F8">
              <w:rPr>
                <w:rFonts w:ascii="Arial Narrow" w:hAnsi="Arial Narrow"/>
                <w:sz w:val="20"/>
                <w:szCs w:val="20"/>
              </w:rPr>
              <w:t xml:space="preserve"> композиции по мотивам народного декоративно-прикладного промысла</w:t>
            </w: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10. Подготовка «художественного события» на темы сказок или на такие как «Жизнь на Земле через 1000 лет», Космическая  музыка»</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Организация и проведение в классе или между классными коллективами «художественного события», посвящённого народному искусству своего региона</w:t>
            </w:r>
          </w:p>
        </w:tc>
        <w:tc>
          <w:tcPr>
            <w:tcW w:w="595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Создавать</w:t>
            </w:r>
            <w:r w:rsidRPr="00A247F8">
              <w:rPr>
                <w:rFonts w:ascii="Arial Narrow" w:hAnsi="Arial Narrow"/>
                <w:sz w:val="20"/>
                <w:szCs w:val="20"/>
              </w:rPr>
              <w:t xml:space="preserve"> коллективные панно, эскизы и элементы костюмов, подбирать музыкальное сопровождение к событию.</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Оформлять</w:t>
            </w:r>
            <w:r w:rsidRPr="00A247F8">
              <w:rPr>
                <w:rFonts w:ascii="Arial Narrow" w:hAnsi="Arial Narrow"/>
                <w:sz w:val="20"/>
                <w:szCs w:val="20"/>
              </w:rPr>
              <w:t xml:space="preserve"> класс и школу к праздничным датам</w:t>
            </w: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11. Народные промыслы в области художественной росписи. Отображение в декоре элементов окружающей природы</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Организация и проведение индивидуальных и групповых исследований окружающей флоры и фауны; отображение её объектов в местных народных росписях</w:t>
            </w:r>
          </w:p>
        </w:tc>
        <w:tc>
          <w:tcPr>
            <w:tcW w:w="595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Знакомиться</w:t>
            </w:r>
            <w:r w:rsidRPr="00A247F8">
              <w:rPr>
                <w:rFonts w:ascii="Arial Narrow" w:hAnsi="Arial Narrow"/>
                <w:sz w:val="20"/>
                <w:szCs w:val="20"/>
              </w:rPr>
              <w:t xml:space="preserve"> под руководством взрослых с особенностями народного искусства своего региона.</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Участвовать</w:t>
            </w:r>
            <w:r w:rsidRPr="00A247F8">
              <w:rPr>
                <w:rFonts w:ascii="Arial Narrow" w:hAnsi="Arial Narrow"/>
                <w:sz w:val="20"/>
                <w:szCs w:val="20"/>
              </w:rPr>
              <w:t xml:space="preserve"> в коллективных проектах, связанных с историей и современным состоянием народных ремёсел.</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Создавать</w:t>
            </w:r>
            <w:r w:rsidRPr="00A247F8">
              <w:rPr>
                <w:rFonts w:ascii="Arial Narrow" w:hAnsi="Arial Narrow"/>
                <w:sz w:val="20"/>
                <w:szCs w:val="20"/>
              </w:rPr>
              <w:t xml:space="preserve"> творческий продукт (как составную часть проектной работы)</w:t>
            </w:r>
          </w:p>
        </w:tc>
      </w:tr>
      <w:tr w:rsidR="00A247F8" w:rsidRPr="00A247F8" w:rsidTr="00206501">
        <w:trPr>
          <w:trHeight w:val="279"/>
        </w:trPr>
        <w:tc>
          <w:tcPr>
            <w:tcW w:w="15843" w:type="dxa"/>
            <w:gridSpan w:val="3"/>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jc w:val="center"/>
              <w:rPr>
                <w:rFonts w:ascii="Arial Narrow" w:hAnsi="Arial Narrow"/>
                <w:b/>
                <w:sz w:val="20"/>
                <w:szCs w:val="20"/>
                <w:lang w:eastAsia="en-US" w:bidi="en-US"/>
              </w:rPr>
            </w:pPr>
            <w:r w:rsidRPr="00A247F8">
              <w:rPr>
                <w:rFonts w:ascii="Arial Narrow" w:hAnsi="Arial Narrow"/>
                <w:b/>
                <w:sz w:val="20"/>
                <w:szCs w:val="20"/>
              </w:rPr>
              <w:t>Художественно-образное восприятие произведений изобразительного искусства</w:t>
            </w:r>
          </w:p>
          <w:p w:rsidR="00A247F8" w:rsidRPr="00A247F8" w:rsidRDefault="00A247F8" w:rsidP="00A247F8">
            <w:pPr>
              <w:spacing w:after="0" w:line="240" w:lineRule="auto"/>
              <w:jc w:val="center"/>
              <w:rPr>
                <w:rFonts w:ascii="Arial Narrow" w:hAnsi="Arial Narrow"/>
                <w:b/>
                <w:sz w:val="20"/>
                <w:szCs w:val="20"/>
                <w:lang w:eastAsia="en-US" w:bidi="en-US"/>
              </w:rPr>
            </w:pPr>
            <w:r w:rsidRPr="00A247F8">
              <w:rPr>
                <w:rFonts w:ascii="Arial Narrow" w:hAnsi="Arial Narrow"/>
                <w:b/>
                <w:sz w:val="20"/>
                <w:szCs w:val="20"/>
              </w:rPr>
              <w:t>(музейная педагогика)    (6 часов)</w:t>
            </w: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1. Композиция и сюжет в изобразительном и декоративно-прикладном искусстве: живопись, графика, роспись (ритм, динамика, цветовая гармония, смысловой композиционный центр)</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t>Развитие представлений о композиции в живописи, скульптуре, архитектуре, прикладном искусстве. Активизация интереса к миру природы и её отображению в разных видах изобразительного искусства. Выражение художником в творчестве своего эмоционального восприятия окружающей действительности</w:t>
            </w:r>
          </w:p>
        </w:tc>
        <w:tc>
          <w:tcPr>
            <w:tcW w:w="595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Иметьпредставление</w:t>
            </w:r>
            <w:r w:rsidRPr="00A247F8">
              <w:rPr>
                <w:rFonts w:ascii="Arial Narrow" w:hAnsi="Arial Narrow"/>
                <w:sz w:val="20"/>
                <w:szCs w:val="20"/>
              </w:rPr>
              <w:t xml:space="preserve"> об особенностях композиции в разных видах изобразительного искусства: в живописи, графике, декоративно-прикладном искусстве (ритм, динамика, цветовая гармония, смысловой композиционный центр).</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Улавливать</w:t>
            </w:r>
            <w:r w:rsidRPr="00A247F8">
              <w:rPr>
                <w:rFonts w:ascii="Arial Narrow" w:hAnsi="Arial Narrow"/>
                <w:sz w:val="20"/>
                <w:szCs w:val="20"/>
              </w:rPr>
              <w:t xml:space="preserve"> особенности и своеобразие творческой манеры разных мастеров.</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Создавать</w:t>
            </w:r>
            <w:r w:rsidRPr="00A247F8">
              <w:rPr>
                <w:rFonts w:ascii="Arial Narrow" w:hAnsi="Arial Narrow"/>
                <w:sz w:val="20"/>
                <w:szCs w:val="20"/>
              </w:rPr>
              <w:t xml:space="preserve"> свои композиции, подражая манере исполнения понравившегося мастера</w:t>
            </w: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 xml:space="preserve">2. Народные художественные промыслы: игрушка (дымковская, филимоновская, богодская, семёновская); роспись (жостов-ская, городецкая, хохломская). Работая над игрушкой, мастера </w:t>
            </w:r>
            <w:r w:rsidRPr="00A247F8">
              <w:rPr>
                <w:rFonts w:ascii="Arial Narrow" w:hAnsi="Arial Narrow"/>
                <w:sz w:val="20"/>
                <w:szCs w:val="20"/>
              </w:rPr>
              <w:lastRenderedPageBreak/>
              <w:t>создают разные образы. Проведение исследования: какие народные игрушки изготавливались там, где вы живёте? Какие природные материалы мастера использовали при их изготовлении? Украша-лись ли игрушки роспи-сью? Продолжаются ли сегодня традиции народного промысла?</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lastRenderedPageBreak/>
              <w:t xml:space="preserve">Развитие представлений об особенностях мотивов, характерных для народной росписи, и декоре игрушек. Формирование способности самостоятельно сопоставлять, сравнивать, анализировать произведения народных промыслов </w:t>
            </w:r>
            <w:r w:rsidRPr="00A247F8">
              <w:rPr>
                <w:rFonts w:ascii="Arial Narrow" w:hAnsi="Arial Narrow"/>
                <w:sz w:val="20"/>
                <w:szCs w:val="20"/>
              </w:rPr>
              <w:lastRenderedPageBreak/>
              <w:t>России. Например: лепка из глины или пластилина героев народных сказок, в том числе по мотивам народной игрушки. Работа в небольших группах по 4–6 человек. Развитие умения находить образы природных объектов в элементах украшения</w:t>
            </w:r>
          </w:p>
        </w:tc>
        <w:tc>
          <w:tcPr>
            <w:tcW w:w="595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lastRenderedPageBreak/>
              <w:t>Понимать</w:t>
            </w:r>
            <w:r w:rsidRPr="00A247F8">
              <w:rPr>
                <w:rFonts w:ascii="Arial Narrow" w:hAnsi="Arial Narrow"/>
                <w:sz w:val="20"/>
                <w:szCs w:val="20"/>
              </w:rPr>
              <w:t xml:space="preserve"> и </w:t>
            </w:r>
            <w:r w:rsidRPr="00A247F8">
              <w:rPr>
                <w:rFonts w:ascii="Arial Narrow" w:hAnsi="Arial Narrow"/>
                <w:i/>
                <w:sz w:val="20"/>
                <w:szCs w:val="20"/>
              </w:rPr>
              <w:t>представлять</w:t>
            </w:r>
            <w:r w:rsidRPr="00A247F8">
              <w:rPr>
                <w:rFonts w:ascii="Arial Narrow" w:hAnsi="Arial Narrow"/>
                <w:sz w:val="20"/>
                <w:szCs w:val="20"/>
              </w:rPr>
              <w:t>, что такое народное декоративно-прикладное искусство.</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Уметьсоотносить</w:t>
            </w:r>
            <w:r w:rsidRPr="00A247F8">
              <w:rPr>
                <w:rFonts w:ascii="Arial Narrow" w:hAnsi="Arial Narrow"/>
                <w:sz w:val="20"/>
                <w:szCs w:val="20"/>
              </w:rPr>
              <w:t xml:space="preserve"> и </w:t>
            </w:r>
            <w:r w:rsidRPr="00A247F8">
              <w:rPr>
                <w:rFonts w:ascii="Arial Narrow" w:hAnsi="Arial Narrow"/>
                <w:i/>
                <w:sz w:val="20"/>
                <w:szCs w:val="20"/>
              </w:rPr>
              <w:t>объяснять</w:t>
            </w:r>
            <w:r w:rsidRPr="00A247F8">
              <w:rPr>
                <w:rFonts w:ascii="Arial Narrow" w:hAnsi="Arial Narrow"/>
                <w:sz w:val="20"/>
                <w:szCs w:val="20"/>
              </w:rPr>
              <w:t xml:space="preserve"> особенности формы изделий разных народных промыслов. </w:t>
            </w:r>
            <w:r w:rsidRPr="00A247F8">
              <w:rPr>
                <w:rFonts w:ascii="Arial Narrow" w:hAnsi="Arial Narrow"/>
                <w:i/>
                <w:sz w:val="20"/>
                <w:szCs w:val="20"/>
              </w:rPr>
              <w:t>Находить</w:t>
            </w:r>
            <w:r w:rsidRPr="00A247F8">
              <w:rPr>
                <w:rFonts w:ascii="Arial Narrow" w:hAnsi="Arial Narrow"/>
                <w:sz w:val="20"/>
                <w:szCs w:val="20"/>
              </w:rPr>
              <w:t xml:space="preserve"> особенное в каждом виде народного </w:t>
            </w:r>
            <w:r w:rsidRPr="00A247F8">
              <w:rPr>
                <w:rFonts w:ascii="Arial Narrow" w:hAnsi="Arial Narrow"/>
                <w:sz w:val="20"/>
                <w:szCs w:val="20"/>
              </w:rPr>
              <w:lastRenderedPageBreak/>
              <w:t>искусства.</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Выполнятьсамостоятельно</w:t>
            </w:r>
            <w:r w:rsidRPr="00A247F8">
              <w:rPr>
                <w:rFonts w:ascii="Arial Narrow" w:hAnsi="Arial Narrow"/>
                <w:sz w:val="20"/>
                <w:szCs w:val="20"/>
              </w:rPr>
              <w:t xml:space="preserve"> эскизы предметов — изделий народного искусства. Примерная тема: «Что общего и в чём различие между городецкой, жостовской и хохломской росписями?».</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Уметьработать</w:t>
            </w:r>
            <w:r w:rsidRPr="00A247F8">
              <w:rPr>
                <w:rFonts w:ascii="Arial Narrow" w:hAnsi="Arial Narrow"/>
                <w:sz w:val="20"/>
                <w:szCs w:val="20"/>
              </w:rPr>
              <w:t xml:space="preserve"> в сотворчестве с другими детьми</w:t>
            </w: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lastRenderedPageBreak/>
              <w:t>3. Особенности и своеобразие формы народной архитектуры, её зависимость от природных условий региона. Народная архитектура: форма, декоративное украшение</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Формирование понятий «природные условия», «рельеф местности». Беседа о влиянии природных условий на особенности и характер народной архитектуры. Размышление на тему: «Архитектура не нарушает гармонию в природе, а воспринимается как часть природы»</w:t>
            </w:r>
          </w:p>
        </w:tc>
        <w:tc>
          <w:tcPr>
            <w:tcW w:w="595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Представлять</w:t>
            </w:r>
            <w:r w:rsidRPr="00A247F8">
              <w:rPr>
                <w:rFonts w:ascii="Arial Narrow" w:hAnsi="Arial Narrow"/>
                <w:sz w:val="20"/>
                <w:szCs w:val="20"/>
              </w:rPr>
              <w:t xml:space="preserve"> и </w:t>
            </w:r>
            <w:r w:rsidRPr="00A247F8">
              <w:rPr>
                <w:rFonts w:ascii="Arial Narrow" w:hAnsi="Arial Narrow"/>
                <w:i/>
                <w:sz w:val="20"/>
                <w:szCs w:val="20"/>
              </w:rPr>
              <w:t>уметьобъяснять</w:t>
            </w:r>
            <w:r w:rsidRPr="00A247F8">
              <w:rPr>
                <w:rFonts w:ascii="Arial Narrow" w:hAnsi="Arial Narrow"/>
                <w:sz w:val="20"/>
                <w:szCs w:val="20"/>
              </w:rPr>
              <w:t xml:space="preserve"> понятия «природные условия», «рельеф местности».</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Раскрывать</w:t>
            </w:r>
            <w:r w:rsidRPr="00A247F8">
              <w:rPr>
                <w:rFonts w:ascii="Arial Narrow" w:hAnsi="Arial Narrow"/>
                <w:sz w:val="20"/>
                <w:szCs w:val="20"/>
              </w:rPr>
              <w:t xml:space="preserve"> в своём объяснении характер формы народной архитектуры и её зависимость от климата и окружающей природы.</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Создавать</w:t>
            </w:r>
            <w:r w:rsidRPr="00A247F8">
              <w:rPr>
                <w:rFonts w:ascii="Arial Narrow" w:hAnsi="Arial Narrow"/>
                <w:sz w:val="20"/>
                <w:szCs w:val="20"/>
              </w:rPr>
              <w:t xml:space="preserve"> эскизы, проекты архитектурных объектов, учитывая при этом их зависимость от рельефа местности</w:t>
            </w: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val="en-US" w:eastAsia="en-US" w:bidi="en-US"/>
              </w:rPr>
            </w:pPr>
            <w:r w:rsidRPr="00A247F8">
              <w:rPr>
                <w:rFonts w:ascii="Arial Narrow" w:hAnsi="Arial Narrow"/>
                <w:sz w:val="20"/>
                <w:szCs w:val="20"/>
              </w:rPr>
              <w:t>4. Легенды и мифы в изобразительном искусстве. Сюжетный и мифологический жанры. Сакральное искусство разных народов. Нравственный смысл народного искусства</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val="en-US" w:eastAsia="en-US" w:bidi="en-US"/>
              </w:rPr>
            </w:pPr>
            <w:r w:rsidRPr="00A247F8">
              <w:rPr>
                <w:rFonts w:ascii="Arial Narrow" w:hAnsi="Arial Narrow"/>
                <w:sz w:val="20"/>
                <w:szCs w:val="20"/>
              </w:rPr>
              <w:t>Формирование представлений о солярных (солнечных) знаках, например: волнистая линия синего цвета — вода, круг — солнце, ромб (квадрат) с точками — пахотная земля и зерно. Назначение и смысловое обозначение элементов декоративного традиционного орнамента</w:t>
            </w:r>
          </w:p>
        </w:tc>
        <w:tc>
          <w:tcPr>
            <w:tcW w:w="595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Представлять</w:t>
            </w:r>
            <w:r w:rsidRPr="00A247F8">
              <w:rPr>
                <w:rFonts w:ascii="Arial Narrow" w:hAnsi="Arial Narrow"/>
                <w:sz w:val="20"/>
                <w:szCs w:val="20"/>
              </w:rPr>
              <w:t xml:space="preserve"> смысл и обозначение изображений в солярных символах разных народов (фольклор устный и письменный).</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Понимать</w:t>
            </w:r>
            <w:r w:rsidRPr="00A247F8">
              <w:rPr>
                <w:rFonts w:ascii="Arial Narrow" w:hAnsi="Arial Narrow"/>
                <w:sz w:val="20"/>
                <w:szCs w:val="20"/>
              </w:rPr>
              <w:t xml:space="preserve">, что такое сакральное искусство; </w:t>
            </w:r>
            <w:r w:rsidRPr="00A247F8">
              <w:rPr>
                <w:rFonts w:ascii="Arial Narrow" w:hAnsi="Arial Narrow"/>
                <w:i/>
                <w:sz w:val="20"/>
                <w:szCs w:val="20"/>
              </w:rPr>
              <w:t>воспринимать</w:t>
            </w:r>
            <w:r w:rsidRPr="00A247F8">
              <w:rPr>
                <w:rFonts w:ascii="Arial Narrow" w:hAnsi="Arial Narrow"/>
                <w:sz w:val="20"/>
                <w:szCs w:val="20"/>
              </w:rPr>
              <w:t xml:space="preserve"> нравственный смысл народного искусства.</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Создавать</w:t>
            </w:r>
            <w:r w:rsidRPr="00A247F8">
              <w:rPr>
                <w:rFonts w:ascii="Arial Narrow" w:hAnsi="Arial Narrow"/>
                <w:sz w:val="20"/>
                <w:szCs w:val="20"/>
              </w:rPr>
              <w:t xml:space="preserve"> несложные декоративные композиции с использованием солярных знаков в эскизах росписи и декоративном орнаменте</w:t>
            </w: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5. Анималистический жанр. Передача повадок и характера животных в произведениях живописи, графики и скульптуры, росписи, декоративно-прикладном искусстве. Отражение в них формы, характера движений (динамику), смыслового содержания</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Знакомство с творчеством художников, создававших произведения в анималистическом жанре: живопись, графика, скульптура (В.А. Серов, В.А. Ватагин, П.В. Митурич, А.Г. Сотников и др.)</w:t>
            </w:r>
          </w:p>
        </w:tc>
        <w:tc>
          <w:tcPr>
            <w:tcW w:w="595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Уметьпередавать</w:t>
            </w:r>
            <w:r w:rsidRPr="00A247F8">
              <w:rPr>
                <w:rFonts w:ascii="Arial Narrow" w:hAnsi="Arial Narrow"/>
                <w:sz w:val="20"/>
                <w:szCs w:val="20"/>
              </w:rPr>
              <w:t xml:space="preserve"> форму, динамику (движение), характер и повадки животных в объёме (лепка), графике (линия), живописи (работа от пятна), декоративно-прикладном искусстве (лепка по мотивам народного игрушечного промысла)</w:t>
            </w:r>
          </w:p>
        </w:tc>
      </w:tr>
      <w:tr w:rsidR="00A247F8" w:rsidRPr="00A247F8" w:rsidTr="00206501">
        <w:trPr>
          <w:trHeight w:val="279"/>
        </w:trPr>
        <w:tc>
          <w:tcPr>
            <w:tcW w:w="4361"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tabs>
                <w:tab w:val="left" w:pos="1314"/>
              </w:tabs>
              <w:spacing w:after="0" w:line="240" w:lineRule="auto"/>
              <w:rPr>
                <w:rFonts w:ascii="Arial Narrow" w:hAnsi="Arial Narrow"/>
                <w:sz w:val="20"/>
                <w:szCs w:val="20"/>
                <w:lang w:eastAsia="en-US" w:bidi="en-US"/>
              </w:rPr>
            </w:pPr>
            <w:r w:rsidRPr="00A247F8">
              <w:rPr>
                <w:rFonts w:ascii="Arial Narrow" w:hAnsi="Arial Narrow"/>
                <w:sz w:val="20"/>
                <w:szCs w:val="20"/>
              </w:rPr>
              <w:t>6. Изображения человека средствами разных видов изобразительного искусства: живописи, графики, скульптуры, декоративно-прикладного искусства (В.А. Фаворский, Б.М. Кустодиев, И.Е. Репин, С.Т. Конёнков, В.И. Суриков, В.М. Васнецов, М.В. Нестеров). Своеобразие формы, пластики, динамики, характера и манеры изображения у каждого художника</w:t>
            </w:r>
          </w:p>
        </w:tc>
        <w:tc>
          <w:tcPr>
            <w:tcW w:w="5528"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sz w:val="20"/>
                <w:szCs w:val="20"/>
              </w:rPr>
              <w:t>Знакомство с разными видами изобразительного искусства, в которых изображение человека — один из главных элементов композиции. Самостоятельные творческие рассуждения на данную тему. Что отличает одного художника от другого? Какими выразительными средствами пользуется художник для передачи характера человека, для создания художественного образа?</w:t>
            </w:r>
          </w:p>
        </w:tc>
        <w:tc>
          <w:tcPr>
            <w:tcW w:w="5954" w:type="dxa"/>
            <w:tcBorders>
              <w:top w:val="single" w:sz="4" w:space="0" w:color="auto"/>
              <w:left w:val="single" w:sz="4" w:space="0" w:color="auto"/>
              <w:bottom w:val="single" w:sz="4" w:space="0" w:color="auto"/>
              <w:right w:val="single" w:sz="4" w:space="0" w:color="auto"/>
            </w:tcBorders>
            <w:hideMark/>
          </w:tcPr>
          <w:p w:rsidR="00A247F8" w:rsidRPr="00A247F8" w:rsidRDefault="00A247F8" w:rsidP="00A247F8">
            <w:pPr>
              <w:spacing w:after="0" w:line="240" w:lineRule="auto"/>
              <w:rPr>
                <w:rFonts w:ascii="Arial Narrow" w:hAnsi="Arial Narrow"/>
                <w:sz w:val="20"/>
                <w:szCs w:val="20"/>
                <w:lang w:eastAsia="en-US" w:bidi="en-US"/>
              </w:rPr>
            </w:pPr>
            <w:r w:rsidRPr="00A247F8">
              <w:rPr>
                <w:rFonts w:ascii="Arial Narrow" w:hAnsi="Arial Narrow"/>
                <w:i/>
                <w:sz w:val="20"/>
                <w:szCs w:val="20"/>
              </w:rPr>
              <w:t>Представлять</w:t>
            </w:r>
            <w:r w:rsidRPr="00A247F8">
              <w:rPr>
                <w:rFonts w:ascii="Arial Narrow" w:hAnsi="Arial Narrow"/>
                <w:sz w:val="20"/>
                <w:szCs w:val="20"/>
              </w:rPr>
              <w:t xml:space="preserve"> и </w:t>
            </w:r>
            <w:r w:rsidRPr="00A247F8">
              <w:rPr>
                <w:rFonts w:ascii="Arial Narrow" w:hAnsi="Arial Narrow"/>
                <w:i/>
                <w:sz w:val="20"/>
                <w:szCs w:val="20"/>
              </w:rPr>
              <w:t>называть</w:t>
            </w:r>
            <w:r w:rsidRPr="00A247F8">
              <w:rPr>
                <w:rFonts w:ascii="Arial Narrow" w:hAnsi="Arial Narrow"/>
                <w:sz w:val="20"/>
                <w:szCs w:val="20"/>
              </w:rPr>
              <w:t xml:space="preserve"> разные виды изобразительного искусства, в которых изображение человека — композиционный центр.</w:t>
            </w:r>
          </w:p>
          <w:p w:rsidR="00A247F8" w:rsidRPr="00A247F8" w:rsidRDefault="00A247F8" w:rsidP="00A247F8">
            <w:pPr>
              <w:spacing w:after="0" w:line="240" w:lineRule="auto"/>
              <w:rPr>
                <w:rFonts w:ascii="Arial Narrow" w:hAnsi="Arial Narrow"/>
                <w:sz w:val="20"/>
                <w:szCs w:val="20"/>
              </w:rPr>
            </w:pPr>
            <w:r w:rsidRPr="00A247F8">
              <w:rPr>
                <w:rFonts w:ascii="Arial Narrow" w:hAnsi="Arial Narrow"/>
                <w:i/>
                <w:sz w:val="20"/>
                <w:szCs w:val="20"/>
              </w:rPr>
              <w:t>Уметьобъяснять</w:t>
            </w:r>
            <w:r w:rsidRPr="00A247F8">
              <w:rPr>
                <w:rFonts w:ascii="Arial Narrow" w:hAnsi="Arial Narrow"/>
                <w:sz w:val="20"/>
                <w:szCs w:val="20"/>
              </w:rPr>
              <w:t>, чем отличается изображение человека в станковом искусстве от изображения человека в декоративном или народном искусстве (формой, характером, манерой).</w:t>
            </w:r>
          </w:p>
          <w:p w:rsidR="00A247F8" w:rsidRPr="00A247F8" w:rsidRDefault="00A247F8" w:rsidP="00A247F8">
            <w:pPr>
              <w:spacing w:after="0" w:line="240" w:lineRule="auto"/>
              <w:ind w:firstLine="360"/>
              <w:rPr>
                <w:rFonts w:ascii="Arial Narrow" w:hAnsi="Arial Narrow"/>
                <w:sz w:val="20"/>
                <w:szCs w:val="20"/>
                <w:lang w:eastAsia="en-US" w:bidi="en-US"/>
              </w:rPr>
            </w:pPr>
            <w:r w:rsidRPr="00A247F8">
              <w:rPr>
                <w:rFonts w:ascii="Arial Narrow" w:hAnsi="Arial Narrow"/>
                <w:i/>
                <w:sz w:val="20"/>
                <w:szCs w:val="20"/>
              </w:rPr>
              <w:t>Создавать</w:t>
            </w:r>
            <w:r w:rsidRPr="00A247F8">
              <w:rPr>
                <w:rFonts w:ascii="Arial Narrow" w:hAnsi="Arial Narrow"/>
                <w:sz w:val="20"/>
                <w:szCs w:val="20"/>
              </w:rPr>
              <w:t xml:space="preserve"> собственные небольшие композиции, подражая манере того или иного художника (по выбору)</w:t>
            </w:r>
          </w:p>
        </w:tc>
      </w:tr>
    </w:tbl>
    <w:p w:rsidR="00A247F8" w:rsidRPr="00A247F8" w:rsidRDefault="00A247F8" w:rsidP="00A247F8">
      <w:pPr>
        <w:pStyle w:val="1f8"/>
        <w:keepNext/>
        <w:keepLines/>
        <w:shd w:val="clear" w:color="auto" w:fill="auto"/>
        <w:spacing w:after="0" w:line="240" w:lineRule="auto"/>
        <w:ind w:right="221"/>
        <w:jc w:val="center"/>
        <w:rPr>
          <w:rStyle w:val="1BookAntiqua"/>
          <w:rFonts w:ascii="Arial Narrow" w:eastAsiaTheme="minorHAnsi" w:hAnsi="Arial Narrow"/>
          <w:b/>
          <w:caps/>
          <w:sz w:val="20"/>
          <w:szCs w:val="20"/>
        </w:rPr>
      </w:pPr>
    </w:p>
    <w:p w:rsidR="00A247F8" w:rsidRPr="00A247F8" w:rsidRDefault="00A247F8" w:rsidP="00A247F8">
      <w:pPr>
        <w:spacing w:after="0" w:line="240" w:lineRule="auto"/>
        <w:jc w:val="center"/>
        <w:rPr>
          <w:rFonts w:ascii="Arial Narrow" w:hAnsi="Arial Narrow"/>
          <w:b/>
          <w:sz w:val="20"/>
          <w:szCs w:val="20"/>
        </w:rPr>
        <w:sectPr w:rsidR="00A247F8" w:rsidRPr="00A247F8" w:rsidSect="00A247F8">
          <w:footerReference w:type="default" r:id="rId7"/>
          <w:pgSz w:w="16838" w:h="11906" w:orient="landscape"/>
          <w:pgMar w:top="567" w:right="567" w:bottom="567" w:left="567" w:header="709" w:footer="709" w:gutter="0"/>
          <w:cols w:space="708"/>
          <w:docGrid w:linePitch="360"/>
        </w:sectPr>
      </w:pPr>
    </w:p>
    <w:p w:rsidR="00A247F8" w:rsidRPr="007A07E1" w:rsidRDefault="007A07E1" w:rsidP="007A07E1">
      <w:pPr>
        <w:spacing w:after="0" w:line="240" w:lineRule="auto"/>
        <w:jc w:val="center"/>
        <w:rPr>
          <w:rFonts w:ascii="Century Gothic" w:hAnsi="Century Gothic"/>
          <w:sz w:val="28"/>
          <w:szCs w:val="20"/>
        </w:rPr>
      </w:pPr>
      <w:r w:rsidRPr="007A07E1">
        <w:rPr>
          <w:rFonts w:ascii="Century Gothic" w:hAnsi="Century Gothic"/>
          <w:b/>
          <w:sz w:val="28"/>
          <w:szCs w:val="20"/>
        </w:rPr>
        <w:lastRenderedPageBreak/>
        <w:t>7.Музыка</w:t>
      </w:r>
    </w:p>
    <w:p w:rsidR="00024135" w:rsidRPr="007A07E1" w:rsidRDefault="00024135" w:rsidP="007A07E1">
      <w:pPr>
        <w:pStyle w:val="af5"/>
        <w:spacing w:after="0" w:line="240" w:lineRule="auto"/>
        <w:rPr>
          <w:rFonts w:ascii="Arial Narrow" w:hAnsi="Arial Narrow"/>
          <w:b/>
          <w:sz w:val="20"/>
          <w:szCs w:val="20"/>
        </w:rPr>
      </w:pPr>
    </w:p>
    <w:p w:rsidR="007A07E1" w:rsidRPr="007A07E1" w:rsidRDefault="007A07E1" w:rsidP="007A07E1">
      <w:pPr>
        <w:widowControl w:val="0"/>
        <w:overflowPunct w:val="0"/>
        <w:autoSpaceDE w:val="0"/>
        <w:autoSpaceDN w:val="0"/>
        <w:adjustRightInd w:val="0"/>
        <w:spacing w:after="0" w:line="240" w:lineRule="auto"/>
        <w:ind w:right="-567"/>
        <w:jc w:val="both"/>
        <w:rPr>
          <w:rFonts w:ascii="Arial Narrow" w:hAnsi="Arial Narrow"/>
          <w:sz w:val="20"/>
          <w:szCs w:val="20"/>
        </w:rPr>
      </w:pPr>
      <w:bookmarkStart w:id="32" w:name="page3"/>
      <w:bookmarkEnd w:id="32"/>
      <w:r w:rsidRPr="007A07E1">
        <w:rPr>
          <w:rFonts w:ascii="Arial Narrow" w:hAnsi="Arial Narrow"/>
          <w:sz w:val="20"/>
          <w:szCs w:val="20"/>
        </w:rPr>
        <w:t>Данная рабочая программа разработана с учётом программы «Музыкальное искусство» (авт. В.О. Усачёва, Л.В. Школяр, В.А. Школяр),в рамках модели образования «Начальная школа XXI века», утвержденной и рекомендованной Министерством образования и науки РФ; В.О. Усачёва, Л.В. Школяр, учебники «Музыка»: 1-4 класс, - М.:Вентана-Граф, 2011; Усачёва В.О., Школяр Л.В. Музыка. учебник. 1 кл.- М.: Баласс, 2012. – 96 с., ил.; Усачёва В.О., Школяр Л.В. Музыка. учебник. 2 класс – М.: Баласс, 2012. – 80 с., ил.; Усачёва В.О., Школяр Л.В. Музыка. учебник. 3 класс – М.: Баласс, 2012. – 112 с., ил.; Усачёва В.О., Школяр Л.В. Музыка. учебник. 4 класс – М.: Баласс, 2012. – 101 с., ил..</w:t>
      </w:r>
    </w:p>
    <w:p w:rsidR="007A07E1" w:rsidRPr="007A07E1" w:rsidRDefault="007A07E1" w:rsidP="007A07E1">
      <w:pPr>
        <w:widowControl w:val="0"/>
        <w:overflowPunct w:val="0"/>
        <w:autoSpaceDE w:val="0"/>
        <w:autoSpaceDN w:val="0"/>
        <w:adjustRightInd w:val="0"/>
        <w:spacing w:after="0" w:line="240" w:lineRule="auto"/>
        <w:ind w:right="-567"/>
        <w:jc w:val="both"/>
        <w:rPr>
          <w:rFonts w:ascii="Arial Narrow" w:hAnsi="Arial Narrow"/>
          <w:sz w:val="20"/>
          <w:szCs w:val="20"/>
        </w:rPr>
      </w:pPr>
    </w:p>
    <w:p w:rsidR="007A07E1" w:rsidRPr="007A07E1" w:rsidRDefault="007A07E1" w:rsidP="007A07E1">
      <w:pPr>
        <w:widowControl w:val="0"/>
        <w:overflowPunct w:val="0"/>
        <w:autoSpaceDE w:val="0"/>
        <w:autoSpaceDN w:val="0"/>
        <w:adjustRightInd w:val="0"/>
        <w:spacing w:after="0" w:line="240" w:lineRule="auto"/>
        <w:ind w:right="-567"/>
        <w:jc w:val="both"/>
        <w:rPr>
          <w:rFonts w:ascii="Arial Narrow" w:hAnsi="Arial Narrow"/>
          <w:b/>
          <w:bCs/>
          <w:sz w:val="20"/>
          <w:szCs w:val="20"/>
        </w:rPr>
      </w:pPr>
      <w:r w:rsidRPr="007A07E1">
        <w:rPr>
          <w:rFonts w:ascii="Arial Narrow" w:hAnsi="Arial Narrow"/>
          <w:b/>
          <w:bCs/>
          <w:sz w:val="20"/>
          <w:szCs w:val="20"/>
          <w:u w:val="single"/>
        </w:rPr>
        <w:t>Планируемые результаты</w:t>
      </w:r>
      <w:r w:rsidRPr="007A07E1">
        <w:rPr>
          <w:rFonts w:ascii="Arial Narrow" w:hAnsi="Arial Narrow"/>
          <w:b/>
          <w:bCs/>
          <w:sz w:val="20"/>
          <w:szCs w:val="20"/>
        </w:rPr>
        <w:t>.</w:t>
      </w:r>
    </w:p>
    <w:p w:rsidR="007A07E1" w:rsidRPr="007A07E1" w:rsidRDefault="007A07E1" w:rsidP="007A07E1">
      <w:pPr>
        <w:widowControl w:val="0"/>
        <w:overflowPunct w:val="0"/>
        <w:autoSpaceDE w:val="0"/>
        <w:autoSpaceDN w:val="0"/>
        <w:adjustRightInd w:val="0"/>
        <w:spacing w:after="0" w:line="240" w:lineRule="auto"/>
        <w:ind w:right="-567"/>
        <w:jc w:val="both"/>
        <w:rPr>
          <w:rFonts w:ascii="Arial Narrow" w:hAnsi="Arial Narrow"/>
          <w:b/>
          <w:bCs/>
          <w:sz w:val="20"/>
          <w:szCs w:val="20"/>
        </w:rPr>
      </w:pPr>
      <w:r w:rsidRPr="007A07E1">
        <w:rPr>
          <w:rFonts w:ascii="Arial Narrow" w:hAnsi="Arial Narrow"/>
          <w:b/>
          <w:bCs/>
          <w:sz w:val="20"/>
          <w:szCs w:val="20"/>
        </w:rPr>
        <w:t>ЛИЧНОСТНЫЕ,  МЕТАПРЕДМЕТНЫЕ, ПРЕДМЕТНЫЕ РЕЗУЛЬТАТЫ ОСВОЕНИЯ УЧЕБНОГО ПРЕДМЕТА</w:t>
      </w:r>
    </w:p>
    <w:p w:rsidR="007A07E1" w:rsidRPr="007A07E1" w:rsidRDefault="007A07E1" w:rsidP="007A07E1">
      <w:pPr>
        <w:widowControl w:val="0"/>
        <w:overflowPunct w:val="0"/>
        <w:autoSpaceDE w:val="0"/>
        <w:autoSpaceDN w:val="0"/>
        <w:adjustRightInd w:val="0"/>
        <w:spacing w:after="0" w:line="240" w:lineRule="auto"/>
        <w:ind w:right="-567" w:firstLine="338"/>
        <w:jc w:val="both"/>
        <w:rPr>
          <w:rFonts w:ascii="Arial Narrow" w:hAnsi="Arial Narrow"/>
          <w:sz w:val="20"/>
          <w:szCs w:val="20"/>
        </w:rPr>
      </w:pPr>
      <w:r w:rsidRPr="007A07E1">
        <w:rPr>
          <w:rFonts w:ascii="Arial Narrow" w:hAnsi="Arial Narrow"/>
          <w:sz w:val="20"/>
          <w:szCs w:val="20"/>
        </w:rPr>
        <w:t>К числу планируемых результатов освоения начальной основной образовательной программы отнесены:</w:t>
      </w:r>
    </w:p>
    <w:p w:rsidR="007A07E1" w:rsidRPr="007A07E1" w:rsidRDefault="007A07E1" w:rsidP="007A07E1">
      <w:pPr>
        <w:widowControl w:val="0"/>
        <w:autoSpaceDE w:val="0"/>
        <w:autoSpaceDN w:val="0"/>
        <w:adjustRightInd w:val="0"/>
        <w:spacing w:after="0" w:line="240" w:lineRule="auto"/>
        <w:ind w:right="-567"/>
        <w:rPr>
          <w:rFonts w:ascii="Arial Narrow" w:hAnsi="Arial Narrow"/>
          <w:sz w:val="20"/>
          <w:szCs w:val="20"/>
        </w:rPr>
      </w:pPr>
    </w:p>
    <w:p w:rsidR="007A07E1" w:rsidRPr="007A07E1" w:rsidRDefault="007A07E1" w:rsidP="007A07E1">
      <w:pPr>
        <w:widowControl w:val="0"/>
        <w:overflowPunct w:val="0"/>
        <w:autoSpaceDE w:val="0"/>
        <w:autoSpaceDN w:val="0"/>
        <w:adjustRightInd w:val="0"/>
        <w:spacing w:after="0" w:line="240" w:lineRule="auto"/>
        <w:ind w:right="-567" w:firstLine="338"/>
        <w:jc w:val="both"/>
        <w:rPr>
          <w:rFonts w:ascii="Arial Narrow" w:hAnsi="Arial Narrow"/>
          <w:sz w:val="20"/>
          <w:szCs w:val="20"/>
        </w:rPr>
      </w:pPr>
      <w:r w:rsidRPr="007A07E1">
        <w:rPr>
          <w:rFonts w:ascii="Arial Narrow" w:hAnsi="Arial Narrow"/>
          <w:sz w:val="20"/>
          <w:szCs w:val="20"/>
        </w:rPr>
        <w:t xml:space="preserve">·личностные результаты — Личностными результатами изучения музыки являются: </w:t>
      </w:r>
    </w:p>
    <w:p w:rsidR="007A07E1" w:rsidRPr="007A07E1" w:rsidRDefault="007A07E1" w:rsidP="007A07E1">
      <w:pPr>
        <w:widowControl w:val="0"/>
        <w:overflowPunct w:val="0"/>
        <w:autoSpaceDE w:val="0"/>
        <w:autoSpaceDN w:val="0"/>
        <w:adjustRightInd w:val="0"/>
        <w:spacing w:after="0" w:line="240" w:lineRule="auto"/>
        <w:ind w:right="-567" w:firstLine="338"/>
        <w:jc w:val="both"/>
        <w:rPr>
          <w:rFonts w:ascii="Arial Narrow" w:hAnsi="Arial Narrow"/>
          <w:sz w:val="20"/>
          <w:szCs w:val="20"/>
        </w:rPr>
      </w:pPr>
      <w:r w:rsidRPr="007A07E1">
        <w:rPr>
          <w:rFonts w:ascii="Arial Narrow" w:hAnsi="Arial Narrow"/>
          <w:sz w:val="20"/>
          <w:szCs w:val="20"/>
        </w:rPr>
        <w:sym w:font="Symbol" w:char="F0B7"/>
      </w:r>
      <w:r w:rsidRPr="007A07E1">
        <w:rPr>
          <w:rFonts w:ascii="Arial Narrow" w:hAnsi="Arial Narrow"/>
          <w:sz w:val="20"/>
          <w:szCs w:val="20"/>
        </w:rPr>
        <w:t xml:space="preserve"> наличие эмоционально-ценностного отношения к искусству;</w:t>
      </w:r>
    </w:p>
    <w:p w:rsidR="007A07E1" w:rsidRPr="007A07E1" w:rsidRDefault="007A07E1" w:rsidP="007A07E1">
      <w:pPr>
        <w:widowControl w:val="0"/>
        <w:overflowPunct w:val="0"/>
        <w:autoSpaceDE w:val="0"/>
        <w:autoSpaceDN w:val="0"/>
        <w:adjustRightInd w:val="0"/>
        <w:spacing w:after="0" w:line="240" w:lineRule="auto"/>
        <w:ind w:right="-567" w:firstLine="338"/>
        <w:jc w:val="both"/>
        <w:rPr>
          <w:rFonts w:ascii="Arial Narrow" w:hAnsi="Arial Narrow"/>
          <w:sz w:val="20"/>
          <w:szCs w:val="20"/>
        </w:rPr>
      </w:pPr>
      <w:r w:rsidRPr="007A07E1">
        <w:rPr>
          <w:rFonts w:ascii="Arial Narrow" w:hAnsi="Arial Narrow"/>
          <w:sz w:val="20"/>
          <w:szCs w:val="20"/>
        </w:rPr>
        <w:sym w:font="Symbol" w:char="F0B7"/>
      </w:r>
      <w:r w:rsidRPr="007A07E1">
        <w:rPr>
          <w:rFonts w:ascii="Arial Narrow" w:hAnsi="Arial Narrow"/>
          <w:sz w:val="20"/>
          <w:szCs w:val="20"/>
        </w:rPr>
        <w:t xml:space="preserve"> реализация творческого потенциала в процессе коллективного (индивидуального) музицирования;</w:t>
      </w:r>
    </w:p>
    <w:p w:rsidR="007A07E1" w:rsidRPr="007A07E1" w:rsidRDefault="007A07E1" w:rsidP="007A07E1">
      <w:pPr>
        <w:widowControl w:val="0"/>
        <w:overflowPunct w:val="0"/>
        <w:autoSpaceDE w:val="0"/>
        <w:autoSpaceDN w:val="0"/>
        <w:adjustRightInd w:val="0"/>
        <w:spacing w:after="0" w:line="240" w:lineRule="auto"/>
        <w:ind w:right="-567" w:firstLine="338"/>
        <w:jc w:val="both"/>
        <w:rPr>
          <w:rFonts w:ascii="Arial Narrow" w:hAnsi="Arial Narrow"/>
          <w:sz w:val="20"/>
          <w:szCs w:val="20"/>
        </w:rPr>
      </w:pPr>
      <w:r w:rsidRPr="007A07E1">
        <w:rPr>
          <w:rFonts w:ascii="Arial Narrow" w:hAnsi="Arial Narrow"/>
          <w:sz w:val="20"/>
          <w:szCs w:val="20"/>
        </w:rPr>
        <w:sym w:font="Symbol" w:char="F0B7"/>
      </w:r>
      <w:r w:rsidRPr="007A07E1">
        <w:rPr>
          <w:rFonts w:ascii="Arial Narrow" w:hAnsi="Arial Narrow"/>
          <w:sz w:val="20"/>
          <w:szCs w:val="20"/>
        </w:rPr>
        <w:t xml:space="preserve"> позитивная самооценка своих музыкально- творческих возможностей. Предметными результатами изучения музыки являются:</w:t>
      </w:r>
    </w:p>
    <w:p w:rsidR="007A07E1" w:rsidRPr="007A07E1" w:rsidRDefault="007A07E1" w:rsidP="007A07E1">
      <w:pPr>
        <w:widowControl w:val="0"/>
        <w:overflowPunct w:val="0"/>
        <w:autoSpaceDE w:val="0"/>
        <w:autoSpaceDN w:val="0"/>
        <w:adjustRightInd w:val="0"/>
        <w:spacing w:after="0" w:line="240" w:lineRule="auto"/>
        <w:ind w:right="-567" w:firstLine="338"/>
        <w:jc w:val="both"/>
        <w:rPr>
          <w:rFonts w:ascii="Arial Narrow" w:hAnsi="Arial Narrow"/>
          <w:sz w:val="20"/>
          <w:szCs w:val="20"/>
        </w:rPr>
      </w:pPr>
      <w:r w:rsidRPr="007A07E1">
        <w:rPr>
          <w:rFonts w:ascii="Arial Narrow" w:hAnsi="Arial Narrow"/>
          <w:sz w:val="20"/>
          <w:szCs w:val="20"/>
        </w:rPr>
        <w:t xml:space="preserve"> </w:t>
      </w:r>
      <w:r w:rsidRPr="007A07E1">
        <w:rPr>
          <w:rFonts w:ascii="Arial Narrow" w:hAnsi="Arial Narrow"/>
          <w:sz w:val="20"/>
          <w:szCs w:val="20"/>
        </w:rPr>
        <w:sym w:font="Symbol" w:char="F0B7"/>
      </w:r>
      <w:r w:rsidRPr="007A07E1">
        <w:rPr>
          <w:rFonts w:ascii="Arial Narrow" w:hAnsi="Arial Narrow"/>
          <w:sz w:val="20"/>
          <w:szCs w:val="20"/>
        </w:rPr>
        <w:t xml:space="preserve"> устойчивый интерес к музыке и различным видам (или какому-либо виду) музыкально- творческой деятельности; </w:t>
      </w:r>
    </w:p>
    <w:p w:rsidR="007A07E1" w:rsidRPr="007A07E1" w:rsidRDefault="007A07E1" w:rsidP="007A07E1">
      <w:pPr>
        <w:widowControl w:val="0"/>
        <w:overflowPunct w:val="0"/>
        <w:autoSpaceDE w:val="0"/>
        <w:autoSpaceDN w:val="0"/>
        <w:adjustRightInd w:val="0"/>
        <w:spacing w:after="0" w:line="240" w:lineRule="auto"/>
        <w:ind w:right="-567" w:firstLine="338"/>
        <w:jc w:val="both"/>
        <w:rPr>
          <w:rFonts w:ascii="Arial Narrow" w:hAnsi="Arial Narrow"/>
          <w:sz w:val="20"/>
          <w:szCs w:val="20"/>
        </w:rPr>
      </w:pPr>
      <w:r w:rsidRPr="007A07E1">
        <w:rPr>
          <w:rFonts w:ascii="Arial Narrow" w:hAnsi="Arial Narrow"/>
          <w:sz w:val="20"/>
          <w:szCs w:val="20"/>
        </w:rPr>
        <w:sym w:font="Symbol" w:char="F0B7"/>
      </w:r>
      <w:r w:rsidRPr="007A07E1">
        <w:rPr>
          <w:rFonts w:ascii="Arial Narrow" w:hAnsi="Arial Narrow"/>
          <w:sz w:val="20"/>
          <w:szCs w:val="20"/>
        </w:rPr>
        <w:t xml:space="preserve">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 </w:t>
      </w:r>
    </w:p>
    <w:p w:rsidR="007A07E1" w:rsidRPr="007A07E1" w:rsidRDefault="007A07E1" w:rsidP="007A07E1">
      <w:pPr>
        <w:widowControl w:val="0"/>
        <w:overflowPunct w:val="0"/>
        <w:autoSpaceDE w:val="0"/>
        <w:autoSpaceDN w:val="0"/>
        <w:adjustRightInd w:val="0"/>
        <w:spacing w:after="0" w:line="240" w:lineRule="auto"/>
        <w:ind w:right="-567" w:firstLine="338"/>
        <w:jc w:val="both"/>
        <w:rPr>
          <w:rFonts w:ascii="Arial Narrow" w:hAnsi="Arial Narrow"/>
          <w:sz w:val="20"/>
          <w:szCs w:val="20"/>
        </w:rPr>
      </w:pPr>
      <w:r w:rsidRPr="007A07E1">
        <w:rPr>
          <w:rFonts w:ascii="Arial Narrow" w:hAnsi="Arial Narrow"/>
          <w:sz w:val="20"/>
          <w:szCs w:val="20"/>
        </w:rPr>
        <w:sym w:font="Symbol" w:char="F0B7"/>
      </w:r>
      <w:r w:rsidRPr="007A07E1">
        <w:rPr>
          <w:rFonts w:ascii="Arial Narrow" w:hAnsi="Arial Narrow"/>
          <w:sz w:val="20"/>
          <w:szCs w:val="20"/>
        </w:rPr>
        <w:t xml:space="preserve"> элементарные умения и навыки в различных видах учебно-творческой деятельности. Метапредметными результатами изучения музыки являются: </w:t>
      </w:r>
    </w:p>
    <w:p w:rsidR="007A07E1" w:rsidRPr="007A07E1" w:rsidRDefault="007A07E1" w:rsidP="007A07E1">
      <w:pPr>
        <w:widowControl w:val="0"/>
        <w:overflowPunct w:val="0"/>
        <w:autoSpaceDE w:val="0"/>
        <w:autoSpaceDN w:val="0"/>
        <w:adjustRightInd w:val="0"/>
        <w:spacing w:after="0" w:line="240" w:lineRule="auto"/>
        <w:ind w:right="-567" w:firstLine="338"/>
        <w:jc w:val="both"/>
        <w:rPr>
          <w:rFonts w:ascii="Arial Narrow" w:hAnsi="Arial Narrow"/>
          <w:sz w:val="20"/>
          <w:szCs w:val="20"/>
        </w:rPr>
      </w:pPr>
      <w:r w:rsidRPr="007A07E1">
        <w:rPr>
          <w:rFonts w:ascii="Arial Narrow" w:hAnsi="Arial Narrow"/>
          <w:sz w:val="20"/>
          <w:szCs w:val="20"/>
        </w:rPr>
        <w:sym w:font="Symbol" w:char="F0B7"/>
      </w:r>
      <w:r w:rsidRPr="007A07E1">
        <w:rPr>
          <w:rFonts w:ascii="Arial Narrow" w:hAnsi="Arial Narrow"/>
          <w:sz w:val="20"/>
          <w:szCs w:val="20"/>
        </w:rPr>
        <w:t xml:space="preserve"> развитое художественное восприятие, умение оценивать произведения разных видов искусств; </w:t>
      </w:r>
    </w:p>
    <w:p w:rsidR="007A07E1" w:rsidRPr="007A07E1" w:rsidRDefault="007A07E1" w:rsidP="007A07E1">
      <w:pPr>
        <w:widowControl w:val="0"/>
        <w:overflowPunct w:val="0"/>
        <w:autoSpaceDE w:val="0"/>
        <w:autoSpaceDN w:val="0"/>
        <w:adjustRightInd w:val="0"/>
        <w:spacing w:after="0" w:line="240" w:lineRule="auto"/>
        <w:ind w:right="-567" w:firstLine="338"/>
        <w:jc w:val="both"/>
        <w:rPr>
          <w:rFonts w:ascii="Arial Narrow" w:hAnsi="Arial Narrow"/>
          <w:sz w:val="20"/>
          <w:szCs w:val="20"/>
        </w:rPr>
      </w:pPr>
      <w:r w:rsidRPr="007A07E1">
        <w:rPr>
          <w:rFonts w:ascii="Arial Narrow" w:hAnsi="Arial Narrow"/>
          <w:sz w:val="20"/>
          <w:szCs w:val="20"/>
        </w:rPr>
        <w:sym w:font="Symbol" w:char="F0B7"/>
      </w:r>
      <w:r w:rsidRPr="007A07E1">
        <w:rPr>
          <w:rFonts w:ascii="Arial Narrow" w:hAnsi="Arial Narrow"/>
          <w:sz w:val="20"/>
          <w:szCs w:val="20"/>
        </w:rPr>
        <w:t xml:space="preserve"> ориентация в культурном многообразии окружающей действительности, участие в музыкальной жизни класса, школы, города и др.;</w:t>
      </w:r>
    </w:p>
    <w:p w:rsidR="007A07E1" w:rsidRPr="007A07E1" w:rsidRDefault="007A07E1" w:rsidP="007A07E1">
      <w:pPr>
        <w:widowControl w:val="0"/>
        <w:overflowPunct w:val="0"/>
        <w:autoSpaceDE w:val="0"/>
        <w:autoSpaceDN w:val="0"/>
        <w:adjustRightInd w:val="0"/>
        <w:spacing w:after="0" w:line="240" w:lineRule="auto"/>
        <w:ind w:right="-567" w:firstLine="338"/>
        <w:jc w:val="both"/>
        <w:rPr>
          <w:rFonts w:ascii="Arial Narrow" w:hAnsi="Arial Narrow"/>
          <w:sz w:val="20"/>
          <w:szCs w:val="20"/>
        </w:rPr>
      </w:pPr>
      <w:r w:rsidRPr="007A07E1">
        <w:rPr>
          <w:rFonts w:ascii="Arial Narrow" w:hAnsi="Arial Narrow"/>
          <w:sz w:val="20"/>
          <w:szCs w:val="20"/>
        </w:rPr>
        <w:t xml:space="preserve"> </w:t>
      </w:r>
      <w:r w:rsidRPr="007A07E1">
        <w:rPr>
          <w:rFonts w:ascii="Arial Narrow" w:hAnsi="Arial Narrow"/>
          <w:sz w:val="20"/>
          <w:szCs w:val="20"/>
        </w:rPr>
        <w:sym w:font="Symbol" w:char="F0B7"/>
      </w:r>
      <w:r w:rsidRPr="007A07E1">
        <w:rPr>
          <w:rFonts w:ascii="Arial Narrow" w:hAnsi="Arial Narrow"/>
          <w:sz w:val="20"/>
          <w:szCs w:val="20"/>
        </w:rPr>
        <w:t xml:space="preserve"> продуктивное сотрудничество (общение, взаимодействие) со сверстниками при решении различных музыкально- творческих задач; </w:t>
      </w:r>
    </w:p>
    <w:p w:rsidR="007A07E1" w:rsidRPr="007A07E1" w:rsidRDefault="007A07E1" w:rsidP="007A07E1">
      <w:pPr>
        <w:widowControl w:val="0"/>
        <w:overflowPunct w:val="0"/>
        <w:autoSpaceDE w:val="0"/>
        <w:autoSpaceDN w:val="0"/>
        <w:adjustRightInd w:val="0"/>
        <w:spacing w:after="0" w:line="240" w:lineRule="auto"/>
        <w:ind w:right="-567" w:firstLine="338"/>
        <w:jc w:val="both"/>
        <w:rPr>
          <w:rFonts w:ascii="Arial Narrow" w:hAnsi="Arial Narrow"/>
          <w:sz w:val="20"/>
          <w:szCs w:val="20"/>
        </w:rPr>
      </w:pPr>
      <w:r w:rsidRPr="007A07E1">
        <w:rPr>
          <w:rFonts w:ascii="Arial Narrow" w:hAnsi="Arial Narrow"/>
          <w:sz w:val="20"/>
          <w:szCs w:val="20"/>
        </w:rPr>
        <w:sym w:font="Symbol" w:char="F0B7"/>
      </w:r>
      <w:r w:rsidRPr="007A07E1">
        <w:rPr>
          <w:rFonts w:ascii="Arial Narrow" w:hAnsi="Arial Narrow"/>
          <w:sz w:val="20"/>
          <w:szCs w:val="20"/>
        </w:rPr>
        <w:t xml:space="preserve"> наблюдение за разнообразными явлениями жизни и искусства в учебной и внеурочной деятельности</w:t>
      </w:r>
    </w:p>
    <w:p w:rsidR="007A07E1" w:rsidRPr="007A07E1" w:rsidRDefault="007A07E1" w:rsidP="007A07E1">
      <w:pPr>
        <w:spacing w:after="0" w:line="240" w:lineRule="auto"/>
        <w:ind w:firstLine="510"/>
        <w:jc w:val="both"/>
        <w:rPr>
          <w:rFonts w:ascii="Arial Narrow" w:hAnsi="Arial Narrow"/>
          <w:sz w:val="20"/>
          <w:szCs w:val="20"/>
        </w:rPr>
      </w:pPr>
      <w:r w:rsidRPr="007A07E1">
        <w:rPr>
          <w:rFonts w:ascii="Arial Narrow" w:hAnsi="Arial Narrow"/>
          <w:sz w:val="20"/>
          <w:szCs w:val="20"/>
        </w:rPr>
        <w:t xml:space="preserve">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rsidR="007A07E1" w:rsidRPr="007A07E1" w:rsidRDefault="007A07E1" w:rsidP="007A07E1">
      <w:pPr>
        <w:spacing w:after="0" w:line="240" w:lineRule="auto"/>
        <w:ind w:firstLine="510"/>
        <w:jc w:val="both"/>
        <w:rPr>
          <w:rFonts w:ascii="Arial Narrow" w:hAnsi="Arial Narrow"/>
          <w:sz w:val="20"/>
          <w:szCs w:val="20"/>
        </w:rPr>
      </w:pPr>
      <w:r w:rsidRPr="007A07E1">
        <w:rPr>
          <w:rFonts w:ascii="Arial Narrow" w:hAnsi="Arial Narrow"/>
          <w:sz w:val="20"/>
          <w:szCs w:val="20"/>
        </w:rPr>
        <w:t xml:space="preserve">Обучающиеся научатся воспринимать музыку и размышлять о ней, открыто и эмоционально выражать свое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собственных музыкальных произведений (при помощи компьютера и музыкальной клавиатуры), разучивании и исполнении вокально-хоровых произведений, игре на элементарных детских музыкальных инструментах. </w:t>
      </w:r>
    </w:p>
    <w:p w:rsidR="007A07E1" w:rsidRPr="007A07E1" w:rsidRDefault="007A07E1" w:rsidP="007A07E1">
      <w:pPr>
        <w:spacing w:after="0" w:line="240" w:lineRule="auto"/>
        <w:ind w:firstLine="510"/>
        <w:jc w:val="both"/>
        <w:rPr>
          <w:rFonts w:ascii="Arial Narrow" w:hAnsi="Arial Narrow"/>
          <w:sz w:val="20"/>
          <w:szCs w:val="20"/>
        </w:rPr>
      </w:pPr>
      <w:r w:rsidRPr="007A07E1">
        <w:rPr>
          <w:rFonts w:ascii="Arial Narrow" w:hAnsi="Arial Narrow"/>
          <w:sz w:val="20"/>
          <w:szCs w:val="20"/>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7A07E1" w:rsidRPr="007A07E1" w:rsidRDefault="007A07E1" w:rsidP="007A07E1">
      <w:pPr>
        <w:spacing w:after="0" w:line="240" w:lineRule="auto"/>
        <w:ind w:firstLine="510"/>
        <w:jc w:val="both"/>
        <w:rPr>
          <w:rFonts w:ascii="Arial Narrow" w:hAnsi="Arial Narrow"/>
          <w:sz w:val="20"/>
          <w:szCs w:val="20"/>
        </w:rPr>
      </w:pPr>
      <w:r w:rsidRPr="007A07E1">
        <w:rPr>
          <w:rFonts w:ascii="Arial Narrow" w:hAnsi="Arial Narrow"/>
          <w:sz w:val="20"/>
          <w:szCs w:val="20"/>
        </w:rPr>
        <w:lastRenderedPageBreak/>
        <w:t>Обучающиеся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A07E1" w:rsidRPr="007A07E1" w:rsidRDefault="007A07E1" w:rsidP="007A07E1">
      <w:pPr>
        <w:spacing w:after="0" w:line="240" w:lineRule="auto"/>
        <w:ind w:firstLine="510"/>
        <w:jc w:val="both"/>
        <w:rPr>
          <w:rFonts w:ascii="Arial Narrow" w:hAnsi="Arial Narrow"/>
          <w:b/>
          <w:sz w:val="20"/>
          <w:szCs w:val="20"/>
        </w:rPr>
      </w:pPr>
      <w:r w:rsidRPr="007A07E1">
        <w:rPr>
          <w:rFonts w:ascii="Arial Narrow" w:hAnsi="Arial Narrow"/>
          <w:sz w:val="20"/>
          <w:szCs w:val="20"/>
        </w:rPr>
        <w:t>Обучающиеся научатся понимать роль музыки в жизни человека, применять полученные знания и приобретенный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7A07E1" w:rsidRPr="007A07E1" w:rsidRDefault="007A07E1" w:rsidP="007A07E1">
      <w:pPr>
        <w:pStyle w:val="Heading3AA"/>
        <w:spacing w:before="0" w:after="0"/>
        <w:jc w:val="both"/>
        <w:rPr>
          <w:rFonts w:ascii="Arial Narrow" w:hAnsi="Arial Narrow"/>
          <w:color w:val="auto"/>
          <w:sz w:val="20"/>
        </w:rPr>
      </w:pPr>
      <w:bookmarkStart w:id="33" w:name="_Toc122660081"/>
      <w:bookmarkStart w:id="34" w:name="_Toc138066390"/>
      <w:r w:rsidRPr="007A07E1">
        <w:rPr>
          <w:rFonts w:ascii="Arial Narrow" w:hAnsi="Arial Narrow"/>
          <w:color w:val="auto"/>
          <w:sz w:val="20"/>
        </w:rPr>
        <w:t xml:space="preserve"> Музыка в жизни человека</w:t>
      </w:r>
      <w:bookmarkEnd w:id="33"/>
      <w:bookmarkEnd w:id="34"/>
    </w:p>
    <w:p w:rsidR="007A07E1" w:rsidRPr="007A07E1" w:rsidRDefault="007A07E1" w:rsidP="007A07E1">
      <w:pPr>
        <w:spacing w:after="0" w:line="240" w:lineRule="auto"/>
        <w:ind w:firstLine="510"/>
        <w:jc w:val="both"/>
        <w:rPr>
          <w:rFonts w:ascii="Arial Narrow" w:hAnsi="Arial Narrow"/>
          <w:sz w:val="20"/>
          <w:szCs w:val="20"/>
        </w:rPr>
      </w:pPr>
      <w:r w:rsidRPr="007A07E1">
        <w:rPr>
          <w:rFonts w:ascii="Arial Narrow" w:hAnsi="Arial Narrow"/>
          <w:sz w:val="20"/>
          <w:szCs w:val="20"/>
        </w:rPr>
        <w:t>Выпускник научится:</w:t>
      </w:r>
    </w:p>
    <w:p w:rsidR="007A07E1" w:rsidRPr="007A07E1" w:rsidRDefault="007A07E1" w:rsidP="007A07E1">
      <w:pPr>
        <w:spacing w:after="0" w:line="240" w:lineRule="auto"/>
        <w:ind w:firstLine="510"/>
        <w:jc w:val="both"/>
        <w:rPr>
          <w:rFonts w:ascii="Arial Narrow" w:hAnsi="Arial Narrow"/>
          <w:sz w:val="20"/>
          <w:szCs w:val="20"/>
        </w:rPr>
      </w:pPr>
      <w:r w:rsidRPr="007A07E1">
        <w:rPr>
          <w:rFonts w:ascii="Arial Narrow" w:hAnsi="Arial Narrow"/>
          <w:sz w:val="20"/>
          <w:szCs w:val="20"/>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w:t>
      </w:r>
    </w:p>
    <w:p w:rsidR="007A07E1" w:rsidRPr="007A07E1" w:rsidRDefault="007A07E1" w:rsidP="007A07E1">
      <w:pPr>
        <w:spacing w:after="0" w:line="240" w:lineRule="auto"/>
        <w:ind w:firstLine="510"/>
        <w:jc w:val="both"/>
        <w:rPr>
          <w:rFonts w:ascii="Arial Narrow" w:hAnsi="Arial Narrow"/>
          <w:sz w:val="20"/>
          <w:szCs w:val="20"/>
        </w:rPr>
      </w:pPr>
      <w:r w:rsidRPr="007A07E1">
        <w:rPr>
          <w:rFonts w:ascii="Arial Narrow" w:hAnsi="Arial Narrow"/>
          <w:sz w:val="20"/>
          <w:szCs w:val="20"/>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7A07E1" w:rsidRPr="007A07E1" w:rsidRDefault="007A07E1" w:rsidP="007A07E1">
      <w:pPr>
        <w:spacing w:after="0" w:line="240" w:lineRule="auto"/>
        <w:ind w:firstLine="510"/>
        <w:jc w:val="both"/>
        <w:rPr>
          <w:rFonts w:ascii="Arial Narrow" w:hAnsi="Arial Narrow"/>
          <w:sz w:val="20"/>
          <w:szCs w:val="20"/>
        </w:rPr>
      </w:pPr>
      <w:r w:rsidRPr="007A07E1">
        <w:rPr>
          <w:rFonts w:ascii="Arial Narrow" w:hAnsi="Arial Narrow"/>
          <w:sz w:val="20"/>
          <w:szCs w:val="20"/>
        </w:rPr>
        <w:t xml:space="preserve">•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7A07E1" w:rsidRPr="007A07E1" w:rsidRDefault="007A07E1" w:rsidP="007A07E1">
      <w:pPr>
        <w:spacing w:after="0" w:line="240" w:lineRule="auto"/>
        <w:ind w:firstLine="510"/>
        <w:jc w:val="both"/>
        <w:rPr>
          <w:rFonts w:ascii="Arial Narrow" w:hAnsi="Arial Narrow"/>
          <w:sz w:val="20"/>
          <w:szCs w:val="20"/>
        </w:rPr>
      </w:pPr>
      <w:r w:rsidRPr="007A07E1">
        <w:rPr>
          <w:rFonts w:ascii="Arial Narrow" w:hAnsi="Arial Narrow"/>
          <w:sz w:val="20"/>
          <w:szCs w:val="20"/>
        </w:rPr>
        <w:t>Выпускник получит возможность научиться:</w:t>
      </w:r>
    </w:p>
    <w:p w:rsidR="007A07E1" w:rsidRPr="007A07E1" w:rsidRDefault="007A07E1" w:rsidP="007A07E1">
      <w:pPr>
        <w:numPr>
          <w:ilvl w:val="0"/>
          <w:numId w:val="55"/>
        </w:numPr>
        <w:suppressAutoHyphens w:val="0"/>
        <w:spacing w:after="0" w:line="240" w:lineRule="auto"/>
        <w:ind w:left="0" w:firstLine="540"/>
        <w:jc w:val="both"/>
        <w:rPr>
          <w:rFonts w:ascii="Arial Narrow" w:hAnsi="Arial Narrow"/>
          <w:sz w:val="20"/>
          <w:szCs w:val="20"/>
        </w:rPr>
      </w:pPr>
      <w:r w:rsidRPr="007A07E1">
        <w:rPr>
          <w:rFonts w:ascii="Arial Narrow" w:hAnsi="Arial Narrow"/>
          <w:sz w:val="20"/>
          <w:szCs w:val="20"/>
        </w:rPr>
        <w:t xml:space="preserve">реализовывать творческий потенциал, осуществляя собственные музыкально-исполнительские замыслы в различных видах деятельности; записывать свои выступления и культурно-массовые мероприятия на аудио- и видео-носители, редактировать записи и тиражировать их; </w:t>
      </w:r>
    </w:p>
    <w:p w:rsidR="007A07E1" w:rsidRPr="007A07E1" w:rsidRDefault="007A07E1" w:rsidP="007A07E1">
      <w:pPr>
        <w:spacing w:after="0" w:line="240" w:lineRule="auto"/>
        <w:ind w:firstLine="510"/>
        <w:jc w:val="both"/>
        <w:rPr>
          <w:rFonts w:ascii="Arial Narrow" w:hAnsi="Arial Narrow"/>
          <w:sz w:val="20"/>
          <w:szCs w:val="20"/>
        </w:rPr>
      </w:pPr>
      <w:r w:rsidRPr="007A07E1">
        <w:rPr>
          <w:rFonts w:ascii="Arial Narrow" w:hAnsi="Arial Narrow"/>
          <w:sz w:val="20"/>
          <w:szCs w:val="20"/>
        </w:rPr>
        <w:t>• организовывать культурный досуг, самостоятельную музыкально-творческую деятельность, музицировать и использовать компьютер и музыкальную клавиатуру для создания собственных музыкальных произведений и в музыкальных играх.</w:t>
      </w:r>
    </w:p>
    <w:p w:rsidR="007A07E1" w:rsidRPr="007A07E1" w:rsidRDefault="007A07E1" w:rsidP="007A07E1">
      <w:pPr>
        <w:pStyle w:val="Heading3AA"/>
        <w:spacing w:before="0" w:after="0"/>
        <w:jc w:val="both"/>
        <w:rPr>
          <w:rFonts w:ascii="Arial Narrow" w:hAnsi="Arial Narrow"/>
          <w:color w:val="auto"/>
          <w:sz w:val="20"/>
        </w:rPr>
      </w:pPr>
      <w:bookmarkStart w:id="35" w:name="_Toc122660082"/>
      <w:bookmarkStart w:id="36" w:name="_Toc138066391"/>
      <w:r w:rsidRPr="007A07E1">
        <w:rPr>
          <w:rFonts w:ascii="Arial Narrow" w:hAnsi="Arial Narrow"/>
          <w:color w:val="auto"/>
          <w:sz w:val="20"/>
        </w:rPr>
        <w:t xml:space="preserve"> Основные закономерности музыкального искусства</w:t>
      </w:r>
      <w:bookmarkEnd w:id="35"/>
      <w:bookmarkEnd w:id="36"/>
    </w:p>
    <w:p w:rsidR="007A07E1" w:rsidRPr="007A07E1" w:rsidRDefault="007A07E1" w:rsidP="007A07E1">
      <w:pPr>
        <w:spacing w:after="0" w:line="240" w:lineRule="auto"/>
        <w:ind w:firstLine="510"/>
        <w:jc w:val="both"/>
        <w:rPr>
          <w:rFonts w:ascii="Arial Narrow" w:hAnsi="Arial Narrow"/>
          <w:sz w:val="20"/>
          <w:szCs w:val="20"/>
        </w:rPr>
      </w:pPr>
      <w:r w:rsidRPr="007A07E1">
        <w:rPr>
          <w:rFonts w:ascii="Arial Narrow" w:hAnsi="Arial Narrow"/>
          <w:sz w:val="20"/>
          <w:szCs w:val="20"/>
        </w:rPr>
        <w:t>Выпускник научится:</w:t>
      </w:r>
    </w:p>
    <w:p w:rsidR="007A07E1" w:rsidRPr="007A07E1" w:rsidRDefault="007A07E1" w:rsidP="007A07E1">
      <w:pPr>
        <w:spacing w:after="0" w:line="240" w:lineRule="auto"/>
        <w:ind w:firstLine="510"/>
        <w:jc w:val="both"/>
        <w:rPr>
          <w:rFonts w:ascii="Arial Narrow" w:hAnsi="Arial Narrow"/>
          <w:sz w:val="20"/>
          <w:szCs w:val="20"/>
        </w:rPr>
      </w:pPr>
      <w:r w:rsidRPr="007A07E1">
        <w:rPr>
          <w:rFonts w:ascii="Arial Narrow" w:hAnsi="Arial Narrow"/>
          <w:sz w:val="20"/>
          <w:szCs w:val="20"/>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7A07E1" w:rsidRPr="007A07E1" w:rsidRDefault="007A07E1" w:rsidP="007A07E1">
      <w:pPr>
        <w:spacing w:after="0" w:line="240" w:lineRule="auto"/>
        <w:ind w:firstLine="510"/>
        <w:jc w:val="both"/>
        <w:rPr>
          <w:rFonts w:ascii="Arial Narrow" w:hAnsi="Arial Narrow"/>
          <w:sz w:val="20"/>
          <w:szCs w:val="20"/>
        </w:rPr>
      </w:pPr>
      <w:r w:rsidRPr="007A07E1">
        <w:rPr>
          <w:rFonts w:ascii="Arial Narrow" w:hAnsi="Arial Narrow"/>
          <w:sz w:val="20"/>
          <w:szCs w:val="20"/>
        </w:rPr>
        <w:t xml:space="preserve">• 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 </w:t>
      </w:r>
    </w:p>
    <w:p w:rsidR="007A07E1" w:rsidRPr="007A07E1" w:rsidRDefault="007A07E1" w:rsidP="007A07E1">
      <w:pPr>
        <w:spacing w:after="0" w:line="240" w:lineRule="auto"/>
        <w:ind w:firstLine="510"/>
        <w:jc w:val="both"/>
        <w:rPr>
          <w:rFonts w:ascii="Arial Narrow" w:hAnsi="Arial Narrow"/>
          <w:sz w:val="20"/>
          <w:szCs w:val="20"/>
        </w:rPr>
      </w:pPr>
      <w:r w:rsidRPr="007A07E1">
        <w:rPr>
          <w:rFonts w:ascii="Arial Narrow" w:hAnsi="Arial Narrow"/>
          <w:sz w:val="20"/>
          <w:szCs w:val="20"/>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7A07E1" w:rsidRPr="007A07E1" w:rsidRDefault="007A07E1" w:rsidP="007A07E1">
      <w:pPr>
        <w:spacing w:after="0" w:line="240" w:lineRule="auto"/>
        <w:ind w:firstLine="510"/>
        <w:jc w:val="both"/>
        <w:rPr>
          <w:rFonts w:ascii="Arial Narrow" w:hAnsi="Arial Narrow"/>
          <w:sz w:val="20"/>
          <w:szCs w:val="20"/>
        </w:rPr>
      </w:pPr>
      <w:r w:rsidRPr="007A07E1">
        <w:rPr>
          <w:rFonts w:ascii="Arial Narrow" w:hAnsi="Arial Narrow"/>
          <w:sz w:val="20"/>
          <w:szCs w:val="20"/>
        </w:rPr>
        <w:t>Выпускник получит возможность научиться:</w:t>
      </w:r>
    </w:p>
    <w:p w:rsidR="007A07E1" w:rsidRPr="007A07E1" w:rsidRDefault="007A07E1" w:rsidP="007A07E1">
      <w:pPr>
        <w:spacing w:after="0" w:line="240" w:lineRule="auto"/>
        <w:ind w:firstLine="510"/>
        <w:jc w:val="both"/>
        <w:rPr>
          <w:rFonts w:ascii="Arial Narrow" w:hAnsi="Arial Narrow"/>
          <w:sz w:val="20"/>
          <w:szCs w:val="20"/>
        </w:rPr>
      </w:pPr>
      <w:r w:rsidRPr="007A07E1">
        <w:rPr>
          <w:rFonts w:ascii="Arial Narrow" w:hAnsi="Arial Narrow"/>
          <w:sz w:val="20"/>
          <w:szCs w:val="20"/>
        </w:rPr>
        <w:t xml:space="preserve">•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7A07E1" w:rsidRPr="007A07E1" w:rsidRDefault="007A07E1" w:rsidP="007A07E1">
      <w:pPr>
        <w:spacing w:after="0" w:line="240" w:lineRule="auto"/>
        <w:ind w:firstLine="510"/>
        <w:jc w:val="both"/>
        <w:rPr>
          <w:rFonts w:ascii="Arial Narrow" w:hAnsi="Arial Narrow"/>
          <w:sz w:val="20"/>
          <w:szCs w:val="20"/>
        </w:rPr>
      </w:pPr>
      <w:r w:rsidRPr="007A07E1">
        <w:rPr>
          <w:rFonts w:ascii="Arial Narrow" w:hAnsi="Arial Narrow"/>
          <w:sz w:val="20"/>
          <w:szCs w:val="20"/>
        </w:rPr>
        <w:t xml:space="preserve">• использовать систему графических знаков для ориентации в нотном письме при пении  простейших мелодий; </w:t>
      </w:r>
    </w:p>
    <w:p w:rsidR="007A07E1" w:rsidRPr="007A07E1" w:rsidRDefault="007A07E1" w:rsidP="007A07E1">
      <w:pPr>
        <w:spacing w:after="0" w:line="240" w:lineRule="auto"/>
        <w:ind w:firstLine="510"/>
        <w:jc w:val="both"/>
        <w:rPr>
          <w:rFonts w:ascii="Arial Narrow" w:hAnsi="Arial Narrow"/>
          <w:sz w:val="20"/>
          <w:szCs w:val="20"/>
        </w:rPr>
      </w:pPr>
      <w:r w:rsidRPr="007A07E1">
        <w:rPr>
          <w:rFonts w:ascii="Arial Narrow" w:hAnsi="Arial Narrow"/>
          <w:sz w:val="20"/>
          <w:szCs w:val="20"/>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A07E1" w:rsidRPr="007A07E1" w:rsidRDefault="007A07E1" w:rsidP="007A07E1">
      <w:pPr>
        <w:pStyle w:val="Heading3AA"/>
        <w:spacing w:before="0" w:after="0"/>
        <w:jc w:val="both"/>
        <w:rPr>
          <w:rFonts w:ascii="Arial Narrow" w:hAnsi="Arial Narrow"/>
          <w:color w:val="auto"/>
          <w:sz w:val="20"/>
        </w:rPr>
      </w:pPr>
      <w:bookmarkStart w:id="37" w:name="_Toc122660083"/>
      <w:bookmarkStart w:id="38" w:name="_Toc138066392"/>
      <w:r w:rsidRPr="007A07E1">
        <w:rPr>
          <w:rFonts w:ascii="Arial Narrow" w:hAnsi="Arial Narrow"/>
          <w:color w:val="auto"/>
          <w:sz w:val="20"/>
        </w:rPr>
        <w:t>Музыкальная картина мира</w:t>
      </w:r>
      <w:bookmarkEnd w:id="37"/>
      <w:bookmarkEnd w:id="38"/>
    </w:p>
    <w:p w:rsidR="007A07E1" w:rsidRPr="007A07E1" w:rsidRDefault="007A07E1" w:rsidP="007A07E1">
      <w:pPr>
        <w:spacing w:after="0" w:line="240" w:lineRule="auto"/>
        <w:ind w:firstLine="510"/>
        <w:jc w:val="both"/>
        <w:rPr>
          <w:rFonts w:ascii="Arial Narrow" w:hAnsi="Arial Narrow"/>
          <w:sz w:val="20"/>
          <w:szCs w:val="20"/>
        </w:rPr>
      </w:pPr>
      <w:r w:rsidRPr="007A07E1">
        <w:rPr>
          <w:rFonts w:ascii="Arial Narrow" w:hAnsi="Arial Narrow"/>
          <w:sz w:val="20"/>
          <w:szCs w:val="20"/>
        </w:rPr>
        <w:t>Выпускник научится:</w:t>
      </w:r>
    </w:p>
    <w:p w:rsidR="007A07E1" w:rsidRPr="007A07E1" w:rsidRDefault="007A07E1" w:rsidP="007A07E1">
      <w:pPr>
        <w:spacing w:after="0" w:line="240" w:lineRule="auto"/>
        <w:ind w:firstLine="510"/>
        <w:jc w:val="both"/>
        <w:rPr>
          <w:rFonts w:ascii="Arial Narrow" w:hAnsi="Arial Narrow"/>
          <w:sz w:val="20"/>
          <w:szCs w:val="20"/>
        </w:rPr>
      </w:pPr>
      <w:r w:rsidRPr="007A07E1">
        <w:rPr>
          <w:rFonts w:ascii="Arial Narrow" w:hAnsi="Arial Narrow"/>
          <w:sz w:val="20"/>
          <w:szCs w:val="20"/>
        </w:rPr>
        <w:t xml:space="preserve">•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 </w:t>
      </w:r>
    </w:p>
    <w:p w:rsidR="007A07E1" w:rsidRPr="007A07E1" w:rsidRDefault="007A07E1" w:rsidP="007A07E1">
      <w:pPr>
        <w:spacing w:after="0" w:line="240" w:lineRule="auto"/>
        <w:ind w:firstLine="510"/>
        <w:jc w:val="both"/>
        <w:rPr>
          <w:rFonts w:ascii="Arial Narrow" w:hAnsi="Arial Narrow"/>
          <w:sz w:val="20"/>
          <w:szCs w:val="20"/>
        </w:rPr>
      </w:pPr>
      <w:r w:rsidRPr="007A07E1">
        <w:rPr>
          <w:rFonts w:ascii="Arial Narrow" w:hAnsi="Arial Narrow"/>
          <w:sz w:val="20"/>
          <w:szCs w:val="20"/>
        </w:rPr>
        <w:t xml:space="preserve">• 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7A07E1" w:rsidRPr="007A07E1" w:rsidRDefault="007A07E1" w:rsidP="007A07E1">
      <w:pPr>
        <w:spacing w:after="0" w:line="240" w:lineRule="auto"/>
        <w:ind w:firstLine="510"/>
        <w:jc w:val="both"/>
        <w:rPr>
          <w:rFonts w:ascii="Arial Narrow" w:hAnsi="Arial Narrow"/>
          <w:sz w:val="20"/>
          <w:szCs w:val="20"/>
        </w:rPr>
      </w:pPr>
      <w:r w:rsidRPr="007A07E1">
        <w:rPr>
          <w:rFonts w:ascii="Arial Narrow" w:hAnsi="Arial Narrow"/>
          <w:sz w:val="20"/>
          <w:szCs w:val="20"/>
        </w:rPr>
        <w:lastRenderedPageBreak/>
        <w:t xml:space="preserve">• оценивать и соотносить содержание и музыкальный язык народного и профессионального музыкального творчества разных стран мира. </w:t>
      </w:r>
    </w:p>
    <w:p w:rsidR="007A07E1" w:rsidRPr="007A07E1" w:rsidRDefault="007A07E1" w:rsidP="007A07E1">
      <w:pPr>
        <w:spacing w:after="0" w:line="240" w:lineRule="auto"/>
        <w:ind w:firstLine="510"/>
        <w:jc w:val="both"/>
        <w:rPr>
          <w:rFonts w:ascii="Arial Narrow" w:hAnsi="Arial Narrow"/>
          <w:sz w:val="20"/>
          <w:szCs w:val="20"/>
        </w:rPr>
      </w:pPr>
      <w:r w:rsidRPr="007A07E1">
        <w:rPr>
          <w:rFonts w:ascii="Arial Narrow" w:hAnsi="Arial Narrow"/>
          <w:sz w:val="20"/>
          <w:szCs w:val="20"/>
        </w:rPr>
        <w:t>Выпускник получит возможность научиться:</w:t>
      </w:r>
    </w:p>
    <w:p w:rsidR="007A07E1" w:rsidRPr="007A07E1" w:rsidRDefault="007A07E1" w:rsidP="007A07E1">
      <w:pPr>
        <w:spacing w:after="0" w:line="240" w:lineRule="auto"/>
        <w:ind w:firstLine="510"/>
        <w:jc w:val="both"/>
        <w:rPr>
          <w:rFonts w:ascii="Arial Narrow" w:hAnsi="Arial Narrow"/>
          <w:sz w:val="20"/>
          <w:szCs w:val="20"/>
        </w:rPr>
      </w:pPr>
      <w:r w:rsidRPr="007A07E1">
        <w:rPr>
          <w:rFonts w:ascii="Arial Narrow" w:hAnsi="Arial Narrow"/>
          <w:sz w:val="20"/>
          <w:szCs w:val="20"/>
        </w:rPr>
        <w:t xml:space="preserve">•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7A07E1" w:rsidRPr="007A07E1" w:rsidRDefault="007A07E1" w:rsidP="007A07E1">
      <w:pPr>
        <w:spacing w:after="0" w:line="240" w:lineRule="auto"/>
        <w:ind w:firstLine="510"/>
        <w:jc w:val="both"/>
        <w:rPr>
          <w:rFonts w:ascii="Arial Narrow" w:hAnsi="Arial Narrow"/>
          <w:sz w:val="20"/>
          <w:szCs w:val="20"/>
        </w:rPr>
      </w:pPr>
      <w:r w:rsidRPr="007A07E1">
        <w:rPr>
          <w:rFonts w:ascii="Arial Narrow" w:hAnsi="Arial Narrow"/>
          <w:sz w:val="20"/>
          <w:szCs w:val="20"/>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7A07E1" w:rsidRPr="007A07E1" w:rsidRDefault="007A07E1" w:rsidP="007A07E1">
      <w:pPr>
        <w:widowControl w:val="0"/>
        <w:overflowPunct w:val="0"/>
        <w:autoSpaceDE w:val="0"/>
        <w:autoSpaceDN w:val="0"/>
        <w:adjustRightInd w:val="0"/>
        <w:spacing w:after="0" w:line="240" w:lineRule="auto"/>
        <w:ind w:left="120" w:right="-567" w:firstLine="319"/>
        <w:jc w:val="both"/>
        <w:rPr>
          <w:rFonts w:ascii="Arial Narrow" w:hAnsi="Arial Narrow"/>
          <w:b/>
          <w:sz w:val="20"/>
          <w:szCs w:val="20"/>
          <w:u w:val="single"/>
        </w:rPr>
      </w:pPr>
      <w:r w:rsidRPr="007A07E1">
        <w:rPr>
          <w:rFonts w:ascii="Arial Narrow" w:hAnsi="Arial Narrow"/>
          <w:b/>
          <w:sz w:val="20"/>
          <w:szCs w:val="20"/>
          <w:u w:val="single"/>
        </w:rPr>
        <w:t>СОДЕРЖАНИЕ УЧЕБНОГО ПРЕДМЕТА</w:t>
      </w:r>
    </w:p>
    <w:p w:rsidR="007A07E1" w:rsidRPr="007A07E1" w:rsidRDefault="007A07E1" w:rsidP="007A07E1">
      <w:pPr>
        <w:widowControl w:val="0"/>
        <w:overflowPunct w:val="0"/>
        <w:autoSpaceDE w:val="0"/>
        <w:autoSpaceDN w:val="0"/>
        <w:adjustRightInd w:val="0"/>
        <w:spacing w:after="0" w:line="240" w:lineRule="auto"/>
        <w:ind w:left="120" w:right="-567" w:firstLine="319"/>
        <w:jc w:val="both"/>
        <w:rPr>
          <w:rFonts w:ascii="Arial Narrow" w:hAnsi="Arial Narrow"/>
          <w:sz w:val="20"/>
          <w:szCs w:val="20"/>
        </w:rPr>
      </w:pPr>
      <w:r w:rsidRPr="007A07E1">
        <w:rPr>
          <w:rFonts w:ascii="Arial Narrow" w:hAnsi="Arial Narrow"/>
          <w:sz w:val="20"/>
          <w:szCs w:val="20"/>
        </w:rPr>
        <w:t>Структурное отличие программы для 1-го класса связано с особенностью этого возрастного периода, который одновременно является и пропедевтическим этапом, и начальным этапом систематического формирования музыкальной культуры детей в общеобразовательной школе.</w:t>
      </w:r>
    </w:p>
    <w:p w:rsidR="007A07E1" w:rsidRPr="007A07E1" w:rsidRDefault="007A07E1" w:rsidP="007A07E1">
      <w:pPr>
        <w:widowControl w:val="0"/>
        <w:overflowPunct w:val="0"/>
        <w:autoSpaceDE w:val="0"/>
        <w:autoSpaceDN w:val="0"/>
        <w:adjustRightInd w:val="0"/>
        <w:spacing w:after="0" w:line="240" w:lineRule="auto"/>
        <w:ind w:left="120" w:right="-567" w:firstLine="319"/>
        <w:jc w:val="center"/>
        <w:rPr>
          <w:rFonts w:ascii="Arial Narrow" w:hAnsi="Arial Narrow"/>
          <w:b/>
          <w:sz w:val="20"/>
          <w:szCs w:val="20"/>
        </w:rPr>
      </w:pPr>
      <w:r w:rsidRPr="007A07E1">
        <w:rPr>
          <w:rFonts w:ascii="Arial Narrow" w:hAnsi="Arial Narrow"/>
          <w:b/>
          <w:sz w:val="20"/>
          <w:szCs w:val="20"/>
        </w:rPr>
        <w:t>1 КЛАСС</w:t>
      </w:r>
    </w:p>
    <w:p w:rsidR="007A07E1" w:rsidRPr="007A07E1" w:rsidRDefault="007A07E1" w:rsidP="007A07E1">
      <w:pPr>
        <w:widowControl w:val="0"/>
        <w:overflowPunct w:val="0"/>
        <w:autoSpaceDE w:val="0"/>
        <w:autoSpaceDN w:val="0"/>
        <w:adjustRightInd w:val="0"/>
        <w:spacing w:after="0" w:line="240" w:lineRule="auto"/>
        <w:ind w:left="120" w:right="-567" w:firstLine="319"/>
        <w:jc w:val="both"/>
        <w:rPr>
          <w:rFonts w:ascii="Arial Narrow" w:hAnsi="Arial Narrow"/>
          <w:sz w:val="20"/>
          <w:szCs w:val="20"/>
        </w:rPr>
      </w:pPr>
      <w:r w:rsidRPr="007A07E1">
        <w:rPr>
          <w:rFonts w:ascii="Arial Narrow" w:hAnsi="Arial Narrow"/>
          <w:sz w:val="20"/>
          <w:szCs w:val="20"/>
        </w:rPr>
        <w:t xml:space="preserve">Главная тема 1-го класса и первого года обучения музыке в школе - </w:t>
      </w:r>
      <w:r w:rsidRPr="007A07E1">
        <w:rPr>
          <w:rFonts w:ascii="Arial Narrow" w:hAnsi="Arial Narrow"/>
          <w:b/>
          <w:bCs/>
          <w:i/>
          <w:iCs/>
          <w:sz w:val="20"/>
          <w:szCs w:val="20"/>
        </w:rPr>
        <w:t>«Как можно</w:t>
      </w:r>
      <w:r w:rsidRPr="007A07E1">
        <w:rPr>
          <w:rFonts w:ascii="Arial Narrow" w:hAnsi="Arial Narrow"/>
          <w:sz w:val="20"/>
          <w:szCs w:val="20"/>
        </w:rPr>
        <w:t xml:space="preserve"> </w:t>
      </w:r>
      <w:r w:rsidRPr="007A07E1">
        <w:rPr>
          <w:rFonts w:ascii="Arial Narrow" w:hAnsi="Arial Narrow"/>
          <w:b/>
          <w:bCs/>
          <w:i/>
          <w:iCs/>
          <w:sz w:val="20"/>
          <w:szCs w:val="20"/>
        </w:rPr>
        <w:t xml:space="preserve">услышать музыку». </w:t>
      </w:r>
      <w:r w:rsidRPr="007A07E1">
        <w:rPr>
          <w:rFonts w:ascii="Arial Narrow" w:hAnsi="Arial Narrow"/>
          <w:sz w:val="20"/>
          <w:szCs w:val="20"/>
        </w:rPr>
        <w:t>Она рассматривается под различным углом зрения во</w:t>
      </w:r>
      <w:r w:rsidRPr="007A07E1">
        <w:rPr>
          <w:rFonts w:ascii="Arial Narrow" w:hAnsi="Arial Narrow"/>
          <w:b/>
          <w:bCs/>
          <w:i/>
          <w:iCs/>
          <w:sz w:val="20"/>
          <w:szCs w:val="20"/>
        </w:rPr>
        <w:t xml:space="preserve"> </w:t>
      </w:r>
      <w:r w:rsidRPr="007A07E1">
        <w:rPr>
          <w:rFonts w:ascii="Arial Narrow" w:hAnsi="Arial Narrow"/>
          <w:sz w:val="20"/>
          <w:szCs w:val="20"/>
        </w:rPr>
        <w:t>2</w:t>
      </w:r>
      <w:r w:rsidRPr="007A07E1">
        <w:rPr>
          <w:rFonts w:ascii="Arial Narrow" w:hAnsi="Arial Narrow"/>
          <w:b/>
          <w:bCs/>
          <w:i/>
          <w:iCs/>
          <w:sz w:val="20"/>
          <w:szCs w:val="20"/>
        </w:rPr>
        <w:t xml:space="preserve"> </w:t>
      </w:r>
      <w:r w:rsidRPr="007A07E1">
        <w:rPr>
          <w:rFonts w:ascii="Arial Narrow" w:hAnsi="Arial Narrow"/>
          <w:sz w:val="20"/>
          <w:szCs w:val="20"/>
        </w:rPr>
        <w:t>и</w:t>
      </w:r>
      <w:r w:rsidRPr="007A07E1">
        <w:rPr>
          <w:rFonts w:ascii="Arial Narrow" w:hAnsi="Arial Narrow"/>
          <w:b/>
          <w:bCs/>
          <w:i/>
          <w:iCs/>
          <w:sz w:val="20"/>
          <w:szCs w:val="20"/>
        </w:rPr>
        <w:t xml:space="preserve"> </w:t>
      </w:r>
      <w:r w:rsidRPr="007A07E1">
        <w:rPr>
          <w:rFonts w:ascii="Arial Narrow" w:hAnsi="Arial Narrow"/>
          <w:sz w:val="20"/>
          <w:szCs w:val="20"/>
        </w:rPr>
        <w:t>4</w:t>
      </w:r>
      <w:r>
        <w:rPr>
          <w:rFonts w:ascii="Arial Narrow" w:hAnsi="Arial Narrow"/>
          <w:sz w:val="20"/>
          <w:szCs w:val="20"/>
        </w:rPr>
        <w:t xml:space="preserve"> </w:t>
      </w:r>
      <w:r w:rsidRPr="007A07E1">
        <w:rPr>
          <w:rFonts w:ascii="Arial Narrow" w:hAnsi="Arial Narrow"/>
          <w:sz w:val="20"/>
          <w:szCs w:val="20"/>
        </w:rPr>
        <w:t>четвертях, перекликаясь с темами  «</w:t>
      </w:r>
      <w:r w:rsidRPr="007A07E1">
        <w:rPr>
          <w:rFonts w:ascii="Arial Narrow" w:hAnsi="Arial Narrow"/>
          <w:b/>
          <w:bCs/>
          <w:i/>
          <w:iCs/>
          <w:sz w:val="20"/>
          <w:szCs w:val="20"/>
        </w:rPr>
        <w:t>Звучащий образ Родины», «Что может музыка».</w:t>
      </w:r>
      <w:r w:rsidRPr="007A07E1">
        <w:rPr>
          <w:rFonts w:ascii="Arial Narrow" w:hAnsi="Arial Narrow"/>
          <w:sz w:val="20"/>
          <w:szCs w:val="20"/>
        </w:rPr>
        <w:t xml:space="preserve"> В</w:t>
      </w:r>
      <w:r>
        <w:rPr>
          <w:rFonts w:ascii="Arial Narrow" w:hAnsi="Arial Narrow"/>
          <w:sz w:val="20"/>
          <w:szCs w:val="20"/>
        </w:rPr>
        <w:t xml:space="preserve"> </w:t>
      </w:r>
      <w:r w:rsidRPr="007A07E1">
        <w:rPr>
          <w:rFonts w:ascii="Arial Narrow" w:hAnsi="Arial Narrow"/>
          <w:sz w:val="20"/>
          <w:szCs w:val="20"/>
        </w:rPr>
        <w:t>ней «высвечивается» тот или иной аспект этого основополагающего умения, необхо-димого для постижения музыки. Она позволяет дать учащимся представление о музыке, её образной природе, о способах воплощения в музыке чувств, характера человека, его отношения к природе, к жизни.Родные корни, родная речь, родной музыкальный язык – это та основа, на которой воспитывается любовь к русской культуре и культуре Кольского Заполярья. Обеспечивается не только информационная сторона получаемого знания, но прежде всего, предусматривается воссоздание детьми какой- либо из сторон музыкально-творческой деятельности, уходящей корнями в народное творчество, например, они</w:t>
      </w:r>
    </w:p>
    <w:p w:rsidR="007A07E1" w:rsidRPr="007A07E1" w:rsidRDefault="007A07E1" w:rsidP="007A07E1">
      <w:pPr>
        <w:widowControl w:val="0"/>
        <w:numPr>
          <w:ilvl w:val="0"/>
          <w:numId w:val="53"/>
        </w:numPr>
        <w:tabs>
          <w:tab w:val="clear" w:pos="720"/>
          <w:tab w:val="num" w:pos="659"/>
        </w:tabs>
        <w:suppressAutoHyphens w:val="0"/>
        <w:overflowPunct w:val="0"/>
        <w:autoSpaceDE w:val="0"/>
        <w:autoSpaceDN w:val="0"/>
        <w:adjustRightInd w:val="0"/>
        <w:spacing w:after="0" w:line="240" w:lineRule="auto"/>
        <w:ind w:left="160" w:right="-567" w:firstLine="281"/>
        <w:jc w:val="both"/>
        <w:rPr>
          <w:rFonts w:ascii="Arial Narrow" w:hAnsi="Arial Narrow"/>
          <w:sz w:val="20"/>
          <w:szCs w:val="20"/>
        </w:rPr>
      </w:pPr>
      <w:r w:rsidRPr="007A07E1">
        <w:rPr>
          <w:rFonts w:ascii="Arial Narrow" w:hAnsi="Arial Narrow"/>
          <w:sz w:val="20"/>
          <w:szCs w:val="20"/>
        </w:rPr>
        <w:t xml:space="preserve">музыкально интонируют (сочиняют) в традиционной народной манере загадки, пословицы, заклички, скороговорки; </w:t>
      </w:r>
    </w:p>
    <w:p w:rsidR="007A07E1" w:rsidRPr="007A07E1" w:rsidRDefault="007A07E1" w:rsidP="007A07E1">
      <w:pPr>
        <w:widowControl w:val="0"/>
        <w:numPr>
          <w:ilvl w:val="0"/>
          <w:numId w:val="53"/>
        </w:numPr>
        <w:tabs>
          <w:tab w:val="clear" w:pos="720"/>
          <w:tab w:val="num" w:pos="681"/>
        </w:tabs>
        <w:suppressAutoHyphens w:val="0"/>
        <w:overflowPunct w:val="0"/>
        <w:autoSpaceDE w:val="0"/>
        <w:autoSpaceDN w:val="0"/>
        <w:adjustRightInd w:val="0"/>
        <w:spacing w:after="0" w:line="240" w:lineRule="auto"/>
        <w:ind w:left="160" w:right="-567" w:firstLine="281"/>
        <w:jc w:val="both"/>
        <w:rPr>
          <w:rFonts w:ascii="Arial Narrow" w:hAnsi="Arial Narrow"/>
          <w:sz w:val="20"/>
          <w:szCs w:val="20"/>
        </w:rPr>
      </w:pPr>
      <w:r w:rsidRPr="007A07E1">
        <w:rPr>
          <w:rFonts w:ascii="Arial Narrow" w:hAnsi="Arial Narrow"/>
          <w:sz w:val="20"/>
          <w:szCs w:val="20"/>
        </w:rPr>
        <w:t xml:space="preserve">учатся за графическим изображением знаков – букв и нот – видеть и слышать смысл предметов, явлений, человеческих чувств, событий, пробуют сами создавать графические музыкально - смысловые соответствия. </w:t>
      </w:r>
    </w:p>
    <w:p w:rsidR="007A07E1" w:rsidRPr="007A07E1" w:rsidRDefault="007A07E1" w:rsidP="007A07E1">
      <w:pPr>
        <w:widowControl w:val="0"/>
        <w:overflowPunct w:val="0"/>
        <w:autoSpaceDE w:val="0"/>
        <w:autoSpaceDN w:val="0"/>
        <w:adjustRightInd w:val="0"/>
        <w:spacing w:after="0" w:line="240" w:lineRule="auto"/>
        <w:ind w:left="160" w:right="-567" w:firstLine="521"/>
        <w:jc w:val="both"/>
        <w:rPr>
          <w:rFonts w:ascii="Arial Narrow" w:hAnsi="Arial Narrow"/>
          <w:sz w:val="20"/>
          <w:szCs w:val="20"/>
        </w:rPr>
      </w:pPr>
      <w:r w:rsidRPr="007A07E1">
        <w:rPr>
          <w:rFonts w:ascii="Arial Narrow" w:hAnsi="Arial Narrow"/>
          <w:sz w:val="20"/>
          <w:szCs w:val="20"/>
        </w:rPr>
        <w:t xml:space="preserve">Таким образом, учащиеся получают представления об истоках человеческого творчества и умении в живом звучании и нотных обозначениях выражать свои музыкальные мысли. </w:t>
      </w:r>
    </w:p>
    <w:p w:rsidR="007A07E1" w:rsidRPr="007A07E1" w:rsidRDefault="007A07E1" w:rsidP="007A07E1">
      <w:pPr>
        <w:widowControl w:val="0"/>
        <w:overflowPunct w:val="0"/>
        <w:autoSpaceDE w:val="0"/>
        <w:autoSpaceDN w:val="0"/>
        <w:adjustRightInd w:val="0"/>
        <w:spacing w:after="0" w:line="240" w:lineRule="auto"/>
        <w:ind w:left="40" w:right="-567" w:firstLine="521"/>
        <w:jc w:val="both"/>
        <w:rPr>
          <w:rFonts w:ascii="Arial Narrow" w:hAnsi="Arial Narrow"/>
          <w:sz w:val="20"/>
          <w:szCs w:val="20"/>
        </w:rPr>
      </w:pPr>
      <w:r w:rsidRPr="007A07E1">
        <w:rPr>
          <w:rFonts w:ascii="Arial Narrow" w:hAnsi="Arial Narrow"/>
          <w:sz w:val="20"/>
          <w:szCs w:val="20"/>
        </w:rPr>
        <w:t>Одна из центральных позиций, развивающих важнейший принцип Д.Б. Кабалевского о доступности учащимся младшего школьного возраста высочайших образцов серьёзной музыки и о необходимости воспитания на этих образцах духовного мира школьников, связана с обращением к музыкальной классике. В качестве такого фундамента привития вкуса и интереса к музыкальному искусству выступает музыка И.С. Баха, В.А. Моцарта, Э. Грига, Ф. Шопена, П.И. Чайковского, М.П. Мусоргского, М.И. Глинки, С.В. Рахманинова, А.И. Хачатуряна, Д.Б. Кабалевского и других композиторов, оставивших заметный след в мировой музыкальной культуре.</w:t>
      </w:r>
    </w:p>
    <w:p w:rsidR="007A07E1" w:rsidRPr="007A07E1" w:rsidRDefault="007A07E1" w:rsidP="007A07E1">
      <w:pPr>
        <w:widowControl w:val="0"/>
        <w:overflowPunct w:val="0"/>
        <w:autoSpaceDE w:val="0"/>
        <w:autoSpaceDN w:val="0"/>
        <w:adjustRightInd w:val="0"/>
        <w:spacing w:after="0" w:line="240" w:lineRule="auto"/>
        <w:ind w:left="40" w:right="-567" w:firstLine="667"/>
        <w:jc w:val="both"/>
        <w:rPr>
          <w:rFonts w:ascii="Arial Narrow" w:hAnsi="Arial Narrow"/>
          <w:sz w:val="20"/>
          <w:szCs w:val="20"/>
        </w:rPr>
      </w:pPr>
      <w:r w:rsidRPr="007A07E1">
        <w:rPr>
          <w:rFonts w:ascii="Arial Narrow" w:hAnsi="Arial Narrow"/>
          <w:sz w:val="20"/>
          <w:szCs w:val="20"/>
        </w:rPr>
        <w:t>Освоение классической и народной музыки возможно только на основе опыта творческой деятельности учащихся – хорового пения, слушания музыки, игры на детских музыкальных инструментах.</w:t>
      </w:r>
    </w:p>
    <w:p w:rsidR="007A07E1" w:rsidRPr="007A07E1" w:rsidRDefault="007A07E1" w:rsidP="007A07E1">
      <w:pPr>
        <w:widowControl w:val="0"/>
        <w:overflowPunct w:val="0"/>
        <w:autoSpaceDE w:val="0"/>
        <w:autoSpaceDN w:val="0"/>
        <w:adjustRightInd w:val="0"/>
        <w:spacing w:after="0" w:line="240" w:lineRule="auto"/>
        <w:ind w:left="40" w:right="-567" w:firstLine="521"/>
        <w:jc w:val="both"/>
        <w:rPr>
          <w:rFonts w:ascii="Arial Narrow" w:hAnsi="Arial Narrow"/>
          <w:sz w:val="20"/>
          <w:szCs w:val="20"/>
        </w:rPr>
      </w:pPr>
      <w:r w:rsidRPr="007A07E1">
        <w:rPr>
          <w:rFonts w:ascii="Arial Narrow" w:hAnsi="Arial Narrow"/>
          <w:sz w:val="20"/>
          <w:szCs w:val="20"/>
        </w:rPr>
        <w:t>Опора на принцип «образно-игрового вхождения в музыку» позволяет создавать ситуации, требующие от детей перевоплощения, работы фантазии, воображения. Поэтому в программе большое место отводится музыкальным играм, инсценировкам, драматизациям, основанным на импровизации: сюжет (сказка, история, былина) складывается, сказывается в единстве музыки и текста, с использованием музыкальных инструментов.</w:t>
      </w:r>
    </w:p>
    <w:p w:rsidR="007A07E1" w:rsidRPr="007A07E1" w:rsidRDefault="007A07E1" w:rsidP="007A07E1">
      <w:pPr>
        <w:widowControl w:val="0"/>
        <w:overflowPunct w:val="0"/>
        <w:autoSpaceDE w:val="0"/>
        <w:autoSpaceDN w:val="0"/>
        <w:adjustRightInd w:val="0"/>
        <w:spacing w:after="0" w:line="240" w:lineRule="auto"/>
        <w:ind w:left="40" w:right="-567" w:firstLine="521"/>
        <w:jc w:val="both"/>
        <w:rPr>
          <w:rFonts w:ascii="Arial Narrow" w:hAnsi="Arial Narrow"/>
          <w:sz w:val="20"/>
          <w:szCs w:val="20"/>
        </w:rPr>
      </w:pPr>
      <w:r w:rsidRPr="007A07E1">
        <w:rPr>
          <w:rFonts w:ascii="Arial Narrow" w:hAnsi="Arial Narrow"/>
          <w:sz w:val="20"/>
          <w:szCs w:val="20"/>
        </w:rPr>
        <w:t>Игра как деятельность на уроке наполнена и тем смыслом, который искони имела в народном искусстве: исполнить песню – значит сыграть её.</w:t>
      </w:r>
    </w:p>
    <w:p w:rsidR="007A07E1" w:rsidRPr="007A07E1" w:rsidRDefault="007A07E1" w:rsidP="007A07E1">
      <w:pPr>
        <w:widowControl w:val="0"/>
        <w:overflowPunct w:val="0"/>
        <w:autoSpaceDE w:val="0"/>
        <w:autoSpaceDN w:val="0"/>
        <w:adjustRightInd w:val="0"/>
        <w:spacing w:after="0" w:line="240" w:lineRule="auto"/>
        <w:ind w:left="40" w:right="-567" w:firstLine="521"/>
        <w:jc w:val="both"/>
        <w:rPr>
          <w:rFonts w:ascii="Arial Narrow" w:hAnsi="Arial Narrow"/>
          <w:sz w:val="20"/>
          <w:szCs w:val="20"/>
        </w:rPr>
      </w:pPr>
      <w:r w:rsidRPr="007A07E1">
        <w:rPr>
          <w:rFonts w:ascii="Arial Narrow" w:hAnsi="Arial Narrow"/>
          <w:sz w:val="20"/>
          <w:szCs w:val="20"/>
        </w:rPr>
        <w:t>Образная природа музыкального искусства. Способность музыки в образной форме передать настроения, чувства, характер человека, его отношение к природе, к жизни.</w:t>
      </w:r>
    </w:p>
    <w:p w:rsidR="007A07E1" w:rsidRPr="007A07E1" w:rsidRDefault="007A07E1" w:rsidP="007A07E1">
      <w:pPr>
        <w:widowControl w:val="0"/>
        <w:overflowPunct w:val="0"/>
        <w:autoSpaceDE w:val="0"/>
        <w:autoSpaceDN w:val="0"/>
        <w:adjustRightInd w:val="0"/>
        <w:spacing w:after="0" w:line="240" w:lineRule="auto"/>
        <w:ind w:left="40" w:right="-567" w:firstLine="521"/>
        <w:jc w:val="both"/>
        <w:rPr>
          <w:rFonts w:ascii="Arial Narrow" w:hAnsi="Arial Narrow"/>
          <w:sz w:val="20"/>
          <w:szCs w:val="20"/>
        </w:rPr>
      </w:pPr>
      <w:r w:rsidRPr="007A07E1">
        <w:rPr>
          <w:rFonts w:ascii="Arial Narrow" w:hAnsi="Arial Narrow"/>
          <w:sz w:val="20"/>
          <w:szCs w:val="20"/>
        </w:rPr>
        <w:t>Музыка как средство общения между людьми. 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w:t>
      </w:r>
    </w:p>
    <w:p w:rsidR="007A07E1" w:rsidRPr="007A07E1" w:rsidRDefault="007A07E1" w:rsidP="007A07E1">
      <w:pPr>
        <w:widowControl w:val="0"/>
        <w:autoSpaceDE w:val="0"/>
        <w:autoSpaceDN w:val="0"/>
        <w:adjustRightInd w:val="0"/>
        <w:spacing w:after="0" w:line="240" w:lineRule="auto"/>
        <w:ind w:right="-567"/>
        <w:rPr>
          <w:rFonts w:ascii="Arial Narrow" w:hAnsi="Arial Narrow"/>
          <w:sz w:val="20"/>
          <w:szCs w:val="20"/>
        </w:rPr>
      </w:pPr>
    </w:p>
    <w:p w:rsidR="007A07E1" w:rsidRPr="007A07E1" w:rsidRDefault="007A07E1" w:rsidP="007A07E1">
      <w:pPr>
        <w:widowControl w:val="0"/>
        <w:overflowPunct w:val="0"/>
        <w:autoSpaceDE w:val="0"/>
        <w:autoSpaceDN w:val="0"/>
        <w:adjustRightInd w:val="0"/>
        <w:spacing w:after="0" w:line="240" w:lineRule="auto"/>
        <w:ind w:left="40" w:right="-567" w:firstLine="521"/>
        <w:jc w:val="both"/>
        <w:rPr>
          <w:rFonts w:ascii="Arial Narrow" w:hAnsi="Arial Narrow"/>
          <w:sz w:val="20"/>
          <w:szCs w:val="20"/>
        </w:rPr>
      </w:pPr>
      <w:r w:rsidRPr="007A07E1">
        <w:rPr>
          <w:rFonts w:ascii="Arial Narrow" w:hAnsi="Arial Narrow"/>
          <w:sz w:val="20"/>
          <w:szCs w:val="20"/>
        </w:rPr>
        <w:lastRenderedPageBreak/>
        <w:t>Музыкальный фольклор как особая форма самовыражения. Связь народного пения с родной речью (навык пения способом «пения на распев»). Варьирование напевов как характерная особенность народной музыки. Связь народного напева с пластикой движений, мимикой, танцами, игрой на простых музыкальных инструментах. Музыка в народных обрядах и обычаях. Народные музыкальные игры. Детский фольклор: музыкальные приговорки, считалки, припевки, сказки.</w:t>
      </w:r>
    </w:p>
    <w:p w:rsidR="007A07E1" w:rsidRPr="007A07E1" w:rsidRDefault="007A07E1" w:rsidP="007A07E1">
      <w:pPr>
        <w:widowControl w:val="0"/>
        <w:overflowPunct w:val="0"/>
        <w:autoSpaceDE w:val="0"/>
        <w:autoSpaceDN w:val="0"/>
        <w:adjustRightInd w:val="0"/>
        <w:spacing w:after="0" w:line="240" w:lineRule="auto"/>
        <w:ind w:left="40" w:right="-567" w:firstLine="521"/>
        <w:jc w:val="both"/>
        <w:rPr>
          <w:rFonts w:ascii="Arial Narrow" w:hAnsi="Arial Narrow"/>
          <w:sz w:val="20"/>
          <w:szCs w:val="20"/>
        </w:rPr>
      </w:pPr>
      <w:r w:rsidRPr="007A07E1">
        <w:rPr>
          <w:rFonts w:ascii="Arial Narrow" w:hAnsi="Arial Narrow"/>
          <w:sz w:val="20"/>
          <w:szCs w:val="20"/>
        </w:rPr>
        <w:t>Музыкальный фольклор народов России и мира, народные музыкальные традиции родного края.</w:t>
      </w:r>
    </w:p>
    <w:p w:rsidR="007A07E1" w:rsidRPr="007A07E1" w:rsidRDefault="007A07E1" w:rsidP="007A07E1">
      <w:pPr>
        <w:widowControl w:val="0"/>
        <w:overflowPunct w:val="0"/>
        <w:autoSpaceDE w:val="0"/>
        <w:autoSpaceDN w:val="0"/>
        <w:adjustRightInd w:val="0"/>
        <w:spacing w:after="0" w:line="240" w:lineRule="auto"/>
        <w:ind w:left="40" w:right="-567" w:firstLine="521"/>
        <w:jc w:val="both"/>
        <w:rPr>
          <w:rFonts w:ascii="Arial Narrow" w:hAnsi="Arial Narrow"/>
          <w:sz w:val="20"/>
          <w:szCs w:val="20"/>
        </w:rPr>
      </w:pPr>
      <w:r w:rsidRPr="007A07E1">
        <w:rPr>
          <w:rFonts w:ascii="Arial Narrow" w:hAnsi="Arial Narrow"/>
          <w:sz w:val="20"/>
          <w:szCs w:val="20"/>
        </w:rPr>
        <w:t>Композитор как создатель музыки. Роль исполнителя в доведении музыкального произведения до слушателя. Музыкальное исполнение как способ творческого самовыражения в искусстве.</w:t>
      </w:r>
    </w:p>
    <w:p w:rsidR="007A07E1" w:rsidRPr="007A07E1" w:rsidRDefault="007A07E1" w:rsidP="007A07E1">
      <w:pPr>
        <w:widowControl w:val="0"/>
        <w:overflowPunct w:val="0"/>
        <w:autoSpaceDE w:val="0"/>
        <w:autoSpaceDN w:val="0"/>
        <w:adjustRightInd w:val="0"/>
        <w:spacing w:after="0" w:line="240" w:lineRule="auto"/>
        <w:ind w:right="-567" w:firstLine="708"/>
        <w:jc w:val="both"/>
        <w:rPr>
          <w:rFonts w:ascii="Arial Narrow" w:hAnsi="Arial Narrow"/>
          <w:sz w:val="20"/>
          <w:szCs w:val="20"/>
        </w:rPr>
      </w:pPr>
      <w:r w:rsidRPr="007A07E1">
        <w:rPr>
          <w:rFonts w:ascii="Arial Narrow" w:hAnsi="Arial Narrow"/>
          <w:sz w:val="20"/>
          <w:szCs w:val="20"/>
        </w:rPr>
        <w:t>По предмету «Музыка» в 1 классе контрольные и практические работы не предусмотрены. Проверка и контроль знаний проводится в виде уроков - концертов и т.д.</w:t>
      </w:r>
    </w:p>
    <w:p w:rsidR="007A07E1" w:rsidRPr="007A07E1" w:rsidRDefault="007A07E1" w:rsidP="007A07E1">
      <w:pPr>
        <w:widowControl w:val="0"/>
        <w:autoSpaceDE w:val="0"/>
        <w:autoSpaceDN w:val="0"/>
        <w:adjustRightInd w:val="0"/>
        <w:spacing w:after="0" w:line="240" w:lineRule="auto"/>
        <w:ind w:left="4320" w:right="-567"/>
        <w:rPr>
          <w:rFonts w:ascii="Arial Narrow" w:hAnsi="Arial Narrow"/>
          <w:sz w:val="20"/>
          <w:szCs w:val="20"/>
        </w:rPr>
      </w:pPr>
      <w:r w:rsidRPr="007A07E1">
        <w:rPr>
          <w:rFonts w:ascii="Arial Narrow" w:hAnsi="Arial Narrow"/>
          <w:b/>
          <w:bCs/>
          <w:i/>
          <w:iCs/>
          <w:sz w:val="20"/>
          <w:szCs w:val="20"/>
          <w:u w:val="single"/>
        </w:rPr>
        <w:t>2 класс</w:t>
      </w:r>
    </w:p>
    <w:p w:rsidR="007A07E1" w:rsidRPr="007A07E1" w:rsidRDefault="007A07E1" w:rsidP="007A07E1">
      <w:pPr>
        <w:widowControl w:val="0"/>
        <w:overflowPunct w:val="0"/>
        <w:autoSpaceDE w:val="0"/>
        <w:autoSpaceDN w:val="0"/>
        <w:adjustRightInd w:val="0"/>
        <w:spacing w:after="0" w:line="240" w:lineRule="auto"/>
        <w:ind w:right="-567" w:firstLine="300"/>
        <w:jc w:val="both"/>
        <w:rPr>
          <w:rFonts w:ascii="Arial Narrow" w:hAnsi="Arial Narrow"/>
          <w:sz w:val="20"/>
          <w:szCs w:val="20"/>
        </w:rPr>
      </w:pPr>
      <w:r w:rsidRPr="007A07E1">
        <w:rPr>
          <w:rFonts w:ascii="Arial Narrow" w:hAnsi="Arial Narrow"/>
          <w:sz w:val="20"/>
          <w:szCs w:val="20"/>
        </w:rPr>
        <w:t xml:space="preserve">Во 2 классе раскрывается содержание музыкального искусства через темы: </w:t>
      </w:r>
      <w:r w:rsidRPr="007A07E1">
        <w:rPr>
          <w:rFonts w:ascii="Arial Narrow" w:hAnsi="Arial Narrow"/>
          <w:b/>
          <w:bCs/>
          <w:i/>
          <w:iCs/>
          <w:sz w:val="20"/>
          <w:szCs w:val="20"/>
        </w:rPr>
        <w:t>«Три кита»</w:t>
      </w:r>
      <w:r w:rsidRPr="007A07E1">
        <w:rPr>
          <w:rFonts w:ascii="Arial Narrow" w:hAnsi="Arial Narrow"/>
          <w:sz w:val="20"/>
          <w:szCs w:val="20"/>
        </w:rPr>
        <w:t xml:space="preserve"> </w:t>
      </w:r>
      <w:r w:rsidRPr="007A07E1">
        <w:rPr>
          <w:rFonts w:ascii="Arial Narrow" w:hAnsi="Arial Narrow"/>
          <w:b/>
          <w:bCs/>
          <w:i/>
          <w:iCs/>
          <w:sz w:val="20"/>
          <w:szCs w:val="20"/>
        </w:rPr>
        <w:t xml:space="preserve">в музыке – песня, танец, марш»- </w:t>
      </w:r>
      <w:r w:rsidRPr="007A07E1">
        <w:rPr>
          <w:rFonts w:ascii="Arial Narrow" w:hAnsi="Arial Narrow"/>
          <w:sz w:val="20"/>
          <w:szCs w:val="20"/>
        </w:rPr>
        <w:t>композитор,</w:t>
      </w:r>
      <w:r w:rsidRPr="007A07E1">
        <w:rPr>
          <w:rFonts w:ascii="Arial Narrow" w:hAnsi="Arial Narrow"/>
          <w:b/>
          <w:bCs/>
          <w:i/>
          <w:iCs/>
          <w:sz w:val="20"/>
          <w:szCs w:val="20"/>
        </w:rPr>
        <w:t xml:space="preserve"> </w:t>
      </w:r>
      <w:r w:rsidRPr="007A07E1">
        <w:rPr>
          <w:rFonts w:ascii="Arial Narrow" w:hAnsi="Arial Narrow"/>
          <w:sz w:val="20"/>
          <w:szCs w:val="20"/>
        </w:rPr>
        <w:t>исполнитель,</w:t>
      </w:r>
      <w:r w:rsidRPr="007A07E1">
        <w:rPr>
          <w:rFonts w:ascii="Arial Narrow" w:hAnsi="Arial Narrow"/>
          <w:b/>
          <w:bCs/>
          <w:i/>
          <w:iCs/>
          <w:sz w:val="20"/>
          <w:szCs w:val="20"/>
        </w:rPr>
        <w:t xml:space="preserve"> </w:t>
      </w:r>
      <w:r w:rsidRPr="007A07E1">
        <w:rPr>
          <w:rFonts w:ascii="Arial Narrow" w:hAnsi="Arial Narrow"/>
          <w:sz w:val="20"/>
          <w:szCs w:val="20"/>
        </w:rPr>
        <w:t>слушатель.</w:t>
      </w:r>
      <w:r w:rsidRPr="007A07E1">
        <w:rPr>
          <w:rFonts w:ascii="Arial Narrow" w:hAnsi="Arial Narrow"/>
          <w:b/>
          <w:bCs/>
          <w:i/>
          <w:iCs/>
          <w:sz w:val="20"/>
          <w:szCs w:val="20"/>
        </w:rPr>
        <w:t xml:space="preserve"> </w:t>
      </w:r>
      <w:r w:rsidRPr="007A07E1">
        <w:rPr>
          <w:rFonts w:ascii="Arial Narrow" w:hAnsi="Arial Narrow"/>
          <w:sz w:val="20"/>
          <w:szCs w:val="20"/>
        </w:rPr>
        <w:t>Песня,</w:t>
      </w:r>
      <w:r w:rsidRPr="007A07E1">
        <w:rPr>
          <w:rFonts w:ascii="Arial Narrow" w:hAnsi="Arial Narrow"/>
          <w:b/>
          <w:bCs/>
          <w:i/>
          <w:iCs/>
          <w:sz w:val="20"/>
          <w:szCs w:val="20"/>
        </w:rPr>
        <w:t xml:space="preserve"> </w:t>
      </w:r>
      <w:r w:rsidRPr="007A07E1">
        <w:rPr>
          <w:rFonts w:ascii="Arial Narrow" w:hAnsi="Arial Narrow"/>
          <w:sz w:val="20"/>
          <w:szCs w:val="20"/>
        </w:rPr>
        <w:t>танец,</w:t>
      </w:r>
      <w:r w:rsidRPr="007A07E1">
        <w:rPr>
          <w:rFonts w:ascii="Arial Narrow" w:hAnsi="Arial Narrow"/>
          <w:b/>
          <w:bCs/>
          <w:i/>
          <w:iCs/>
          <w:sz w:val="20"/>
          <w:szCs w:val="20"/>
        </w:rPr>
        <w:t xml:space="preserve"> </w:t>
      </w:r>
      <w:r w:rsidRPr="007A07E1">
        <w:rPr>
          <w:rFonts w:ascii="Arial Narrow" w:hAnsi="Arial Narrow"/>
          <w:sz w:val="20"/>
          <w:szCs w:val="20"/>
        </w:rPr>
        <w:t>марш как три коренные основы всей музыки - ведущая проблема года, пронизывающая музыкальные занятия в начальной школе. Рассмотрение жизненных связей песен, танцев и маршей и их взаимопроникновение. Древняя легенда про «трёх китов», на которых будто бы держится Земля. Мелодия, напев - важнейшая часть разных музыкальных жанров, «душа музыки».</w:t>
      </w:r>
    </w:p>
    <w:p w:rsidR="007A07E1" w:rsidRPr="007A07E1" w:rsidRDefault="007A07E1" w:rsidP="007A07E1">
      <w:pPr>
        <w:widowControl w:val="0"/>
        <w:overflowPunct w:val="0"/>
        <w:autoSpaceDE w:val="0"/>
        <w:autoSpaceDN w:val="0"/>
        <w:adjustRightInd w:val="0"/>
        <w:spacing w:after="0" w:line="240" w:lineRule="auto"/>
        <w:ind w:right="-567" w:firstLine="300"/>
        <w:jc w:val="both"/>
        <w:rPr>
          <w:rFonts w:ascii="Arial Narrow" w:hAnsi="Arial Narrow"/>
          <w:sz w:val="20"/>
          <w:szCs w:val="20"/>
        </w:rPr>
      </w:pPr>
      <w:r w:rsidRPr="007A07E1">
        <w:rPr>
          <w:rFonts w:ascii="Arial Narrow" w:hAnsi="Arial Narrow"/>
          <w:b/>
          <w:bCs/>
          <w:i/>
          <w:iCs/>
          <w:sz w:val="20"/>
          <w:szCs w:val="20"/>
        </w:rPr>
        <w:t xml:space="preserve">«О чём говорит музыка» </w:t>
      </w:r>
      <w:r w:rsidRPr="007A07E1">
        <w:rPr>
          <w:rFonts w:ascii="Arial Narrow" w:hAnsi="Arial Narrow"/>
          <w:sz w:val="20"/>
          <w:szCs w:val="20"/>
        </w:rPr>
        <w:t>-</w:t>
      </w:r>
      <w:r w:rsidRPr="007A07E1">
        <w:rPr>
          <w:rFonts w:ascii="Arial Narrow" w:hAnsi="Arial Narrow"/>
          <w:b/>
          <w:bCs/>
          <w:i/>
          <w:iCs/>
          <w:sz w:val="20"/>
          <w:szCs w:val="20"/>
        </w:rPr>
        <w:t xml:space="preserve"> </w:t>
      </w:r>
      <w:r w:rsidRPr="007A07E1">
        <w:rPr>
          <w:rFonts w:ascii="Arial Narrow" w:hAnsi="Arial Narrow"/>
          <w:sz w:val="20"/>
          <w:szCs w:val="20"/>
        </w:rPr>
        <w:t>музыка выражает чувства человека</w:t>
      </w:r>
      <w:r w:rsidRPr="007A07E1">
        <w:rPr>
          <w:rFonts w:ascii="Arial Narrow" w:hAnsi="Arial Narrow"/>
          <w:b/>
          <w:bCs/>
          <w:i/>
          <w:iCs/>
          <w:sz w:val="20"/>
          <w:szCs w:val="20"/>
        </w:rPr>
        <w:t xml:space="preserve"> </w:t>
      </w:r>
      <w:r w:rsidRPr="007A07E1">
        <w:rPr>
          <w:rFonts w:ascii="Arial Narrow" w:hAnsi="Arial Narrow"/>
          <w:sz w:val="20"/>
          <w:szCs w:val="20"/>
        </w:rPr>
        <w:t>(радость,</w:t>
      </w:r>
      <w:r w:rsidRPr="007A07E1">
        <w:rPr>
          <w:rFonts w:ascii="Arial Narrow" w:hAnsi="Arial Narrow"/>
          <w:b/>
          <w:bCs/>
          <w:i/>
          <w:iCs/>
          <w:sz w:val="20"/>
          <w:szCs w:val="20"/>
        </w:rPr>
        <w:t xml:space="preserve"> </w:t>
      </w:r>
      <w:r w:rsidRPr="007A07E1">
        <w:rPr>
          <w:rFonts w:ascii="Arial Narrow" w:hAnsi="Arial Narrow"/>
          <w:sz w:val="20"/>
          <w:szCs w:val="20"/>
        </w:rPr>
        <w:t>гнев,</w:t>
      </w:r>
      <w:r w:rsidRPr="007A07E1">
        <w:rPr>
          <w:rFonts w:ascii="Arial Narrow" w:hAnsi="Arial Narrow"/>
          <w:b/>
          <w:bCs/>
          <w:i/>
          <w:iCs/>
          <w:sz w:val="20"/>
          <w:szCs w:val="20"/>
        </w:rPr>
        <w:t xml:space="preserve"> </w:t>
      </w:r>
      <w:r w:rsidRPr="007A07E1">
        <w:rPr>
          <w:rFonts w:ascii="Arial Narrow" w:hAnsi="Arial Narrow"/>
          <w:sz w:val="20"/>
          <w:szCs w:val="20"/>
        </w:rPr>
        <w:t>печаль,</w:t>
      </w:r>
      <w:r w:rsidRPr="007A07E1">
        <w:rPr>
          <w:rFonts w:ascii="Arial Narrow" w:hAnsi="Arial Narrow"/>
          <w:b/>
          <w:bCs/>
          <w:i/>
          <w:iCs/>
          <w:sz w:val="20"/>
          <w:szCs w:val="20"/>
        </w:rPr>
        <w:t xml:space="preserve"> </w:t>
      </w:r>
      <w:r w:rsidRPr="007A07E1">
        <w:rPr>
          <w:rFonts w:ascii="Arial Narrow" w:hAnsi="Arial Narrow"/>
          <w:sz w:val="20"/>
          <w:szCs w:val="20"/>
        </w:rPr>
        <w:t>тревога и др.), различные черты характера (силу и мужество, нежность и мягкость, серьёзность и шутливость), создаёт музыкальные портреты людей, сказочных персонажей и др. Музыка изображает различные состояния и картины природы (звуки и шумы, пение птиц, журчание ручья, грозу и бурю, колокольный звон и др.), движение (поступь, шаг, движение поезда, конницы и др.). Взаимосвязь выразительности и изобразительности. Сходство и различие между музыкой и живописью.</w:t>
      </w:r>
    </w:p>
    <w:p w:rsidR="007A07E1" w:rsidRPr="007A07E1" w:rsidRDefault="007A07E1" w:rsidP="007A07E1">
      <w:pPr>
        <w:widowControl w:val="0"/>
        <w:autoSpaceDE w:val="0"/>
        <w:autoSpaceDN w:val="0"/>
        <w:adjustRightInd w:val="0"/>
        <w:spacing w:after="0" w:line="240" w:lineRule="auto"/>
        <w:ind w:left="300" w:right="-567"/>
        <w:rPr>
          <w:rFonts w:ascii="Arial Narrow" w:hAnsi="Arial Narrow"/>
          <w:sz w:val="20"/>
          <w:szCs w:val="20"/>
        </w:rPr>
      </w:pPr>
      <w:r w:rsidRPr="007A07E1">
        <w:rPr>
          <w:rFonts w:ascii="Arial Narrow" w:hAnsi="Arial Narrow"/>
          <w:b/>
          <w:bCs/>
          <w:i/>
          <w:iCs/>
          <w:sz w:val="20"/>
          <w:szCs w:val="20"/>
        </w:rPr>
        <w:t xml:space="preserve">«Куда ведут нас «три кита» </w:t>
      </w:r>
      <w:r w:rsidRPr="007A07E1">
        <w:rPr>
          <w:rFonts w:ascii="Arial Narrow" w:hAnsi="Arial Narrow"/>
          <w:sz w:val="20"/>
          <w:szCs w:val="20"/>
        </w:rPr>
        <w:t>-</w:t>
      </w:r>
      <w:r w:rsidRPr="007A07E1">
        <w:rPr>
          <w:rFonts w:ascii="Arial Narrow" w:hAnsi="Arial Narrow"/>
          <w:b/>
          <w:bCs/>
          <w:i/>
          <w:iCs/>
          <w:sz w:val="20"/>
          <w:szCs w:val="20"/>
        </w:rPr>
        <w:t xml:space="preserve"> </w:t>
      </w:r>
      <w:r w:rsidRPr="007A07E1">
        <w:rPr>
          <w:rFonts w:ascii="Arial Narrow" w:hAnsi="Arial Narrow"/>
          <w:sz w:val="20"/>
          <w:szCs w:val="20"/>
        </w:rPr>
        <w:t>путь введения в</w:t>
      </w:r>
      <w:r w:rsidRPr="007A07E1">
        <w:rPr>
          <w:rFonts w:ascii="Arial Narrow" w:hAnsi="Arial Narrow"/>
          <w:b/>
          <w:bCs/>
          <w:i/>
          <w:iCs/>
          <w:sz w:val="20"/>
          <w:szCs w:val="20"/>
        </w:rPr>
        <w:t xml:space="preserve"> </w:t>
      </w:r>
      <w:r w:rsidRPr="007A07E1">
        <w:rPr>
          <w:rFonts w:ascii="Arial Narrow" w:hAnsi="Arial Narrow" w:cs="Century Schoolbook"/>
          <w:sz w:val="20"/>
          <w:szCs w:val="20"/>
        </w:rPr>
        <w:t>оперу,</w:t>
      </w:r>
      <w:r w:rsidRPr="007A07E1">
        <w:rPr>
          <w:rFonts w:ascii="Arial Narrow" w:hAnsi="Arial Narrow"/>
          <w:b/>
          <w:bCs/>
          <w:i/>
          <w:iCs/>
          <w:sz w:val="20"/>
          <w:szCs w:val="20"/>
        </w:rPr>
        <w:t xml:space="preserve"> </w:t>
      </w:r>
      <w:r w:rsidRPr="007A07E1">
        <w:rPr>
          <w:rFonts w:ascii="Arial Narrow" w:hAnsi="Arial Narrow" w:cs="Century Schoolbook"/>
          <w:sz w:val="20"/>
          <w:szCs w:val="20"/>
        </w:rPr>
        <w:t>балет,</w:t>
      </w:r>
      <w:r w:rsidRPr="007A07E1">
        <w:rPr>
          <w:rFonts w:ascii="Arial Narrow" w:hAnsi="Arial Narrow"/>
          <w:b/>
          <w:bCs/>
          <w:i/>
          <w:iCs/>
          <w:sz w:val="20"/>
          <w:szCs w:val="20"/>
        </w:rPr>
        <w:t xml:space="preserve"> </w:t>
      </w:r>
      <w:r w:rsidRPr="007A07E1">
        <w:rPr>
          <w:rFonts w:ascii="Arial Narrow" w:hAnsi="Arial Narrow" w:cs="Century Schoolbook"/>
          <w:sz w:val="20"/>
          <w:szCs w:val="20"/>
        </w:rPr>
        <w:t>симфонию,</w:t>
      </w:r>
      <w:r w:rsidRPr="007A07E1">
        <w:rPr>
          <w:rFonts w:ascii="Arial Narrow" w:hAnsi="Arial Narrow"/>
          <w:b/>
          <w:bCs/>
          <w:i/>
          <w:iCs/>
          <w:sz w:val="20"/>
          <w:szCs w:val="20"/>
        </w:rPr>
        <w:t xml:space="preserve"> </w:t>
      </w:r>
      <w:r w:rsidRPr="007A07E1">
        <w:rPr>
          <w:rFonts w:ascii="Arial Narrow" w:hAnsi="Arial Narrow" w:cs="Century Schoolbook"/>
          <w:sz w:val="20"/>
          <w:szCs w:val="20"/>
        </w:rPr>
        <w:t>концерт.</w:t>
      </w:r>
    </w:p>
    <w:p w:rsidR="007A07E1" w:rsidRPr="007A07E1" w:rsidRDefault="007A07E1" w:rsidP="007A07E1">
      <w:pPr>
        <w:widowControl w:val="0"/>
        <w:overflowPunct w:val="0"/>
        <w:autoSpaceDE w:val="0"/>
        <w:autoSpaceDN w:val="0"/>
        <w:adjustRightInd w:val="0"/>
        <w:spacing w:after="0" w:line="240" w:lineRule="auto"/>
        <w:ind w:right="-567"/>
        <w:jc w:val="both"/>
        <w:rPr>
          <w:rFonts w:ascii="Arial Narrow" w:hAnsi="Arial Narrow"/>
          <w:sz w:val="20"/>
          <w:szCs w:val="20"/>
        </w:rPr>
      </w:pPr>
      <w:r w:rsidRPr="007A07E1">
        <w:rPr>
          <w:rFonts w:ascii="Arial Narrow" w:hAnsi="Arial Narrow"/>
          <w:sz w:val="20"/>
          <w:szCs w:val="20"/>
        </w:rPr>
        <w:t>Музыкальные образы в произведениях крупных форм. Общее и различное в характере песен, танцев, маршей из опер, балетов, симфоний, концертов. Осознание выразительных средств музыки в том или ином художественном образе.</w:t>
      </w:r>
    </w:p>
    <w:p w:rsidR="007A07E1" w:rsidRPr="007A07E1" w:rsidRDefault="007A07E1" w:rsidP="007A07E1">
      <w:pPr>
        <w:widowControl w:val="0"/>
        <w:overflowPunct w:val="0"/>
        <w:autoSpaceDE w:val="0"/>
        <w:autoSpaceDN w:val="0"/>
        <w:adjustRightInd w:val="0"/>
        <w:spacing w:after="0" w:line="240" w:lineRule="auto"/>
        <w:ind w:right="-567" w:firstLine="360"/>
        <w:jc w:val="both"/>
        <w:rPr>
          <w:rFonts w:ascii="Arial Narrow" w:hAnsi="Arial Narrow"/>
          <w:sz w:val="20"/>
          <w:szCs w:val="20"/>
        </w:rPr>
      </w:pPr>
      <w:r w:rsidRPr="007A07E1">
        <w:rPr>
          <w:rFonts w:ascii="Arial Narrow" w:hAnsi="Arial Narrow"/>
          <w:b/>
          <w:bCs/>
          <w:i/>
          <w:iCs/>
          <w:sz w:val="20"/>
          <w:szCs w:val="20"/>
        </w:rPr>
        <w:t xml:space="preserve">«Что такое музыкальная речь»- </w:t>
      </w:r>
      <w:r w:rsidRPr="007A07E1">
        <w:rPr>
          <w:rFonts w:ascii="Arial Narrow" w:hAnsi="Arial Narrow"/>
          <w:sz w:val="20"/>
          <w:szCs w:val="20"/>
        </w:rPr>
        <w:t>постижение своеобразия каждого музыкального</w:t>
      </w:r>
      <w:r w:rsidRPr="007A07E1">
        <w:rPr>
          <w:rFonts w:ascii="Arial Narrow" w:hAnsi="Arial Narrow"/>
          <w:b/>
          <w:bCs/>
          <w:i/>
          <w:iCs/>
          <w:sz w:val="20"/>
          <w:szCs w:val="20"/>
        </w:rPr>
        <w:t xml:space="preserve"> </w:t>
      </w:r>
      <w:r w:rsidRPr="007A07E1">
        <w:rPr>
          <w:rFonts w:ascii="Arial Narrow" w:hAnsi="Arial Narrow"/>
          <w:sz w:val="20"/>
          <w:szCs w:val="20"/>
        </w:rPr>
        <w:t>произведения через особенности мелодики, темпа, динамики, фактуры, лада, ритма, реги-стра, тембра и т.д. и опыт собственной исполнительской деятельности. Знакомство с простейшими музыкальными формами (одночастная, двухчастная, трёхчастная) на основе закономерностей детского восприятия. Выразительные возможности русских народных инструментов, инструментов симфонического оркестра в создании музыкальных образов.</w:t>
      </w:r>
    </w:p>
    <w:p w:rsidR="007A07E1" w:rsidRPr="007A07E1" w:rsidRDefault="007A07E1" w:rsidP="007A07E1">
      <w:pPr>
        <w:widowControl w:val="0"/>
        <w:autoSpaceDE w:val="0"/>
        <w:autoSpaceDN w:val="0"/>
        <w:adjustRightInd w:val="0"/>
        <w:spacing w:after="0" w:line="240" w:lineRule="auto"/>
        <w:ind w:left="4180" w:right="-567"/>
        <w:rPr>
          <w:rFonts w:ascii="Arial Narrow" w:hAnsi="Arial Narrow"/>
          <w:sz w:val="20"/>
          <w:szCs w:val="20"/>
        </w:rPr>
      </w:pPr>
      <w:r w:rsidRPr="007A07E1">
        <w:rPr>
          <w:rFonts w:ascii="Arial Narrow" w:hAnsi="Arial Narrow"/>
          <w:b/>
          <w:bCs/>
          <w:i/>
          <w:iCs/>
          <w:sz w:val="20"/>
          <w:szCs w:val="20"/>
          <w:u w:val="single"/>
        </w:rPr>
        <w:t>3 класс</w:t>
      </w:r>
    </w:p>
    <w:p w:rsidR="007A07E1" w:rsidRPr="007A07E1" w:rsidRDefault="007A07E1" w:rsidP="007A07E1">
      <w:pPr>
        <w:widowControl w:val="0"/>
        <w:overflowPunct w:val="0"/>
        <w:autoSpaceDE w:val="0"/>
        <w:autoSpaceDN w:val="0"/>
        <w:adjustRightInd w:val="0"/>
        <w:spacing w:after="0" w:line="240" w:lineRule="auto"/>
        <w:ind w:right="-567" w:firstLine="348"/>
        <w:jc w:val="both"/>
        <w:rPr>
          <w:rFonts w:ascii="Arial Narrow" w:hAnsi="Arial Narrow"/>
          <w:sz w:val="20"/>
          <w:szCs w:val="20"/>
        </w:rPr>
      </w:pPr>
      <w:r w:rsidRPr="007A07E1">
        <w:rPr>
          <w:rFonts w:ascii="Arial Narrow" w:hAnsi="Arial Narrow"/>
          <w:sz w:val="20"/>
          <w:szCs w:val="20"/>
        </w:rPr>
        <w:t xml:space="preserve">Учебный материал 3-го класса играет кульминационную роль, поскольку вводит учащихся в искусство через закономерности музыки. Они получают представление об интонации как носителе смысла музыки, о развитии музыки, о формах её построения и ведущих музыкальных жанрах - от песни, танца, марша до оперы, балета, симфонии,концерта.  </w:t>
      </w:r>
      <w:r w:rsidRPr="007A07E1">
        <w:rPr>
          <w:rFonts w:ascii="Arial Narrow" w:hAnsi="Arial Narrow"/>
          <w:b/>
          <w:bCs/>
          <w:i/>
          <w:iCs/>
          <w:sz w:val="20"/>
          <w:szCs w:val="20"/>
        </w:rPr>
        <w:t>Интонация,</w:t>
      </w:r>
      <w:r w:rsidRPr="007A07E1">
        <w:rPr>
          <w:rFonts w:ascii="Arial Narrow" w:hAnsi="Arial Narrow"/>
          <w:sz w:val="20"/>
          <w:szCs w:val="20"/>
        </w:rPr>
        <w:t xml:space="preserve">  </w:t>
      </w:r>
      <w:r w:rsidRPr="007A07E1">
        <w:rPr>
          <w:rFonts w:ascii="Arial Narrow" w:hAnsi="Arial Narrow"/>
          <w:b/>
          <w:bCs/>
          <w:i/>
          <w:iCs/>
          <w:sz w:val="20"/>
          <w:szCs w:val="20"/>
        </w:rPr>
        <w:t>развитие  музыки,</w:t>
      </w:r>
      <w:r w:rsidRPr="007A07E1">
        <w:rPr>
          <w:rFonts w:ascii="Arial Narrow" w:hAnsi="Arial Narrow"/>
          <w:sz w:val="20"/>
          <w:szCs w:val="20"/>
        </w:rPr>
        <w:t xml:space="preserve">  </w:t>
      </w:r>
      <w:r w:rsidRPr="007A07E1">
        <w:rPr>
          <w:rFonts w:ascii="Arial Narrow" w:hAnsi="Arial Narrow"/>
          <w:b/>
          <w:bCs/>
          <w:i/>
          <w:iCs/>
          <w:sz w:val="20"/>
          <w:szCs w:val="20"/>
        </w:rPr>
        <w:t>построение</w:t>
      </w:r>
      <w:r w:rsidRPr="007A07E1">
        <w:rPr>
          <w:rFonts w:ascii="Arial Narrow" w:hAnsi="Arial Narrow"/>
          <w:sz w:val="20"/>
          <w:szCs w:val="20"/>
        </w:rPr>
        <w:t xml:space="preserve">  </w:t>
      </w:r>
      <w:r w:rsidRPr="007A07E1">
        <w:rPr>
          <w:rFonts w:ascii="Arial Narrow" w:hAnsi="Arial Narrow"/>
          <w:b/>
          <w:bCs/>
          <w:i/>
          <w:iCs/>
          <w:sz w:val="20"/>
          <w:szCs w:val="20"/>
        </w:rPr>
        <w:t>(формы)</w:t>
      </w:r>
      <w:r w:rsidRPr="007A07E1">
        <w:rPr>
          <w:rFonts w:ascii="Arial Narrow" w:hAnsi="Arial Narrow"/>
          <w:sz w:val="20"/>
          <w:szCs w:val="20"/>
        </w:rPr>
        <w:t xml:space="preserve">  </w:t>
      </w:r>
      <w:r w:rsidRPr="007A07E1">
        <w:rPr>
          <w:rFonts w:ascii="Arial Narrow" w:hAnsi="Arial Narrow"/>
          <w:b/>
          <w:bCs/>
          <w:i/>
          <w:iCs/>
          <w:sz w:val="20"/>
          <w:szCs w:val="20"/>
        </w:rPr>
        <w:t>музыки</w:t>
      </w:r>
      <w:r w:rsidRPr="007A07E1">
        <w:rPr>
          <w:rFonts w:ascii="Arial Narrow" w:hAnsi="Arial Narrow"/>
          <w:sz w:val="20"/>
          <w:szCs w:val="20"/>
        </w:rPr>
        <w:t xml:space="preserve">  -  триада,обозначающая ведущую проблему года.</w:t>
      </w:r>
    </w:p>
    <w:p w:rsidR="007A07E1" w:rsidRPr="007A07E1" w:rsidRDefault="007A07E1" w:rsidP="007A07E1">
      <w:pPr>
        <w:widowControl w:val="0"/>
        <w:numPr>
          <w:ilvl w:val="0"/>
          <w:numId w:val="54"/>
        </w:numPr>
        <w:tabs>
          <w:tab w:val="clear" w:pos="720"/>
          <w:tab w:val="num" w:pos="288"/>
        </w:tabs>
        <w:suppressAutoHyphens w:val="0"/>
        <w:overflowPunct w:val="0"/>
        <w:autoSpaceDE w:val="0"/>
        <w:autoSpaceDN w:val="0"/>
        <w:adjustRightInd w:val="0"/>
        <w:spacing w:after="0" w:line="240" w:lineRule="auto"/>
        <w:ind w:left="0" w:right="-567" w:firstLine="2"/>
        <w:jc w:val="both"/>
        <w:rPr>
          <w:rFonts w:ascii="Arial Narrow" w:hAnsi="Arial Narrow" w:cs="Wingdings"/>
          <w:sz w:val="20"/>
          <w:szCs w:val="20"/>
          <w:vertAlign w:val="superscript"/>
        </w:rPr>
      </w:pPr>
      <w:r w:rsidRPr="007A07E1">
        <w:rPr>
          <w:rFonts w:ascii="Arial Narrow" w:hAnsi="Arial Narrow"/>
          <w:b/>
          <w:bCs/>
          <w:i/>
          <w:iCs/>
          <w:sz w:val="20"/>
          <w:szCs w:val="20"/>
        </w:rPr>
        <w:t xml:space="preserve">Песенность, танцевальность, маршевость. </w:t>
      </w:r>
      <w:r w:rsidRPr="007A07E1">
        <w:rPr>
          <w:rFonts w:ascii="Arial Narrow" w:hAnsi="Arial Narrow"/>
          <w:sz w:val="20"/>
          <w:szCs w:val="20"/>
        </w:rPr>
        <w:t>Жанровые истоки сочинений</w:t>
      </w:r>
      <w:r w:rsidRPr="007A07E1">
        <w:rPr>
          <w:rFonts w:ascii="Arial Narrow" w:hAnsi="Arial Narrow"/>
          <w:b/>
          <w:bCs/>
          <w:i/>
          <w:iCs/>
          <w:sz w:val="20"/>
          <w:szCs w:val="20"/>
        </w:rPr>
        <w:t xml:space="preserve"> </w:t>
      </w:r>
      <w:r w:rsidRPr="007A07E1">
        <w:rPr>
          <w:rFonts w:ascii="Arial Narrow" w:hAnsi="Arial Narrow"/>
          <w:sz w:val="20"/>
          <w:szCs w:val="20"/>
        </w:rPr>
        <w:t xml:space="preserve">композиторов-классиков, народной, духовной музыки, произведений современности. Усвоение темы на знакомой учащимся музыке. </w:t>
      </w:r>
    </w:p>
    <w:p w:rsidR="007A07E1" w:rsidRPr="007A07E1" w:rsidRDefault="007A07E1" w:rsidP="007A07E1">
      <w:pPr>
        <w:widowControl w:val="0"/>
        <w:numPr>
          <w:ilvl w:val="0"/>
          <w:numId w:val="54"/>
        </w:numPr>
        <w:tabs>
          <w:tab w:val="clear" w:pos="720"/>
          <w:tab w:val="num" w:pos="247"/>
        </w:tabs>
        <w:suppressAutoHyphens w:val="0"/>
        <w:overflowPunct w:val="0"/>
        <w:autoSpaceDE w:val="0"/>
        <w:autoSpaceDN w:val="0"/>
        <w:adjustRightInd w:val="0"/>
        <w:spacing w:after="0" w:line="240" w:lineRule="auto"/>
        <w:ind w:left="0" w:right="-567" w:firstLine="2"/>
        <w:jc w:val="both"/>
        <w:rPr>
          <w:rFonts w:ascii="Arial Narrow" w:hAnsi="Arial Narrow" w:cs="Wingdings"/>
          <w:sz w:val="20"/>
          <w:szCs w:val="20"/>
          <w:vertAlign w:val="superscript"/>
        </w:rPr>
      </w:pPr>
      <w:r w:rsidRPr="007A07E1">
        <w:rPr>
          <w:rFonts w:ascii="Arial Narrow" w:hAnsi="Arial Narrow"/>
          <w:sz w:val="20"/>
          <w:szCs w:val="20"/>
        </w:rPr>
        <w:t xml:space="preserve">Сходство и различие музыкальной и разговорной речи. Выразительные и изобразительные интонации Музыкальная интонация - «сплав» средств музыкальной выразительности. «Зерно-интонация». </w:t>
      </w:r>
    </w:p>
    <w:p w:rsidR="007A07E1" w:rsidRPr="007A07E1" w:rsidRDefault="007A07E1" w:rsidP="007A07E1">
      <w:pPr>
        <w:widowControl w:val="0"/>
        <w:numPr>
          <w:ilvl w:val="0"/>
          <w:numId w:val="54"/>
        </w:numPr>
        <w:tabs>
          <w:tab w:val="clear" w:pos="720"/>
          <w:tab w:val="num" w:pos="288"/>
        </w:tabs>
        <w:suppressAutoHyphens w:val="0"/>
        <w:overflowPunct w:val="0"/>
        <w:autoSpaceDE w:val="0"/>
        <w:autoSpaceDN w:val="0"/>
        <w:adjustRightInd w:val="0"/>
        <w:spacing w:after="0" w:line="240" w:lineRule="auto"/>
        <w:ind w:left="0" w:right="-567" w:firstLine="2"/>
        <w:jc w:val="both"/>
        <w:rPr>
          <w:rFonts w:ascii="Arial Narrow" w:hAnsi="Arial Narrow" w:cs="Wingdings"/>
          <w:sz w:val="20"/>
          <w:szCs w:val="20"/>
          <w:vertAlign w:val="superscript"/>
        </w:rPr>
      </w:pPr>
      <w:r w:rsidRPr="007A07E1">
        <w:rPr>
          <w:rFonts w:ascii="Arial Narrow" w:hAnsi="Arial Narrow"/>
          <w:sz w:val="20"/>
          <w:szCs w:val="20"/>
        </w:rPr>
        <w:t xml:space="preserve">Импровизации с использованием «зерна-интонации» (вокальные, инструментальные, ритмические, пластические). Интонационная осмысленность исполнения с опорой на понимание того, что такое интонация и как из неё вырастает мелодия. </w:t>
      </w:r>
    </w:p>
    <w:p w:rsidR="007A07E1" w:rsidRPr="007A07E1" w:rsidRDefault="007A07E1" w:rsidP="007A07E1">
      <w:pPr>
        <w:widowControl w:val="0"/>
        <w:numPr>
          <w:ilvl w:val="0"/>
          <w:numId w:val="54"/>
        </w:numPr>
        <w:tabs>
          <w:tab w:val="clear" w:pos="720"/>
          <w:tab w:val="num" w:pos="307"/>
        </w:tabs>
        <w:suppressAutoHyphens w:val="0"/>
        <w:overflowPunct w:val="0"/>
        <w:autoSpaceDE w:val="0"/>
        <w:autoSpaceDN w:val="0"/>
        <w:adjustRightInd w:val="0"/>
        <w:spacing w:after="0" w:line="240" w:lineRule="auto"/>
        <w:ind w:left="0" w:right="-567" w:firstLine="2"/>
        <w:jc w:val="both"/>
        <w:rPr>
          <w:rFonts w:ascii="Arial Narrow" w:hAnsi="Arial Narrow" w:cs="Wingdings"/>
          <w:sz w:val="20"/>
          <w:szCs w:val="20"/>
          <w:vertAlign w:val="superscript"/>
        </w:rPr>
      </w:pPr>
      <w:r w:rsidRPr="007A07E1">
        <w:rPr>
          <w:rFonts w:ascii="Arial Narrow" w:hAnsi="Arial Narrow"/>
          <w:sz w:val="20"/>
          <w:szCs w:val="20"/>
        </w:rPr>
        <w:t xml:space="preserve">Композиторы выражают в своих произведениях развитие чувств человека, переход от одного чувства, настроения к другому. Музыка - искусство, которое не существует вне времени и раскрывается перед слушателем постепенно, в процессе развития. Приёмы исполнительского и композиторского развития в музыке. </w:t>
      </w:r>
    </w:p>
    <w:p w:rsidR="007A07E1" w:rsidRPr="007A07E1" w:rsidRDefault="007A07E1" w:rsidP="007A07E1">
      <w:pPr>
        <w:widowControl w:val="0"/>
        <w:numPr>
          <w:ilvl w:val="0"/>
          <w:numId w:val="54"/>
        </w:numPr>
        <w:tabs>
          <w:tab w:val="clear" w:pos="720"/>
          <w:tab w:val="num" w:pos="386"/>
        </w:tabs>
        <w:suppressAutoHyphens w:val="0"/>
        <w:overflowPunct w:val="0"/>
        <w:autoSpaceDE w:val="0"/>
        <w:autoSpaceDN w:val="0"/>
        <w:adjustRightInd w:val="0"/>
        <w:spacing w:after="0" w:line="240" w:lineRule="auto"/>
        <w:ind w:left="0" w:right="-567" w:firstLine="2"/>
        <w:jc w:val="both"/>
        <w:rPr>
          <w:rFonts w:ascii="Arial Narrow" w:hAnsi="Arial Narrow" w:cs="Wingdings"/>
          <w:sz w:val="20"/>
          <w:szCs w:val="20"/>
          <w:vertAlign w:val="superscript"/>
        </w:rPr>
      </w:pPr>
      <w:r w:rsidRPr="007A07E1">
        <w:rPr>
          <w:rFonts w:ascii="Arial Narrow" w:hAnsi="Arial Narrow"/>
          <w:sz w:val="20"/>
          <w:szCs w:val="20"/>
        </w:rPr>
        <w:t xml:space="preserve">Повтор, контраст, вариационность - основные принципы развития в народной музыке и в произведениях, сочинённых композиторами. «Зерно-интонация», тема и её развитие в музыкальном произведении. </w:t>
      </w:r>
    </w:p>
    <w:p w:rsidR="007A07E1" w:rsidRPr="007A07E1" w:rsidRDefault="007A07E1" w:rsidP="007A07E1">
      <w:pPr>
        <w:widowControl w:val="0"/>
        <w:autoSpaceDE w:val="0"/>
        <w:autoSpaceDN w:val="0"/>
        <w:adjustRightInd w:val="0"/>
        <w:spacing w:after="0" w:line="240" w:lineRule="auto"/>
        <w:ind w:right="-567"/>
        <w:rPr>
          <w:rFonts w:ascii="Arial Narrow" w:hAnsi="Arial Narrow" w:cs="Wingdings"/>
          <w:sz w:val="20"/>
          <w:szCs w:val="20"/>
          <w:vertAlign w:val="superscript"/>
        </w:rPr>
      </w:pPr>
    </w:p>
    <w:p w:rsidR="007A07E1" w:rsidRPr="007A07E1" w:rsidRDefault="007A07E1" w:rsidP="007A07E1">
      <w:pPr>
        <w:widowControl w:val="0"/>
        <w:overflowPunct w:val="0"/>
        <w:autoSpaceDE w:val="0"/>
        <w:autoSpaceDN w:val="0"/>
        <w:adjustRightInd w:val="0"/>
        <w:spacing w:after="0" w:line="240" w:lineRule="auto"/>
        <w:ind w:right="-567" w:firstLine="386"/>
        <w:jc w:val="both"/>
        <w:rPr>
          <w:rFonts w:ascii="Arial Narrow" w:hAnsi="Arial Narrow" w:cs="Wingdings"/>
          <w:sz w:val="20"/>
          <w:szCs w:val="20"/>
          <w:vertAlign w:val="superscript"/>
        </w:rPr>
      </w:pPr>
      <w:r w:rsidRPr="007A07E1">
        <w:rPr>
          <w:rFonts w:ascii="Arial Narrow" w:hAnsi="Arial Narrow"/>
          <w:sz w:val="20"/>
          <w:szCs w:val="20"/>
        </w:rPr>
        <w:t xml:space="preserve">Средства музыкальной выразительности: мелодия, темп, динамика, ритм, тембр, регистры, лад (мажор, минор) и т.д., их роль в развитии образного содержания музыки. </w:t>
      </w:r>
    </w:p>
    <w:p w:rsidR="007A07E1" w:rsidRPr="007A07E1" w:rsidRDefault="007A07E1" w:rsidP="007A07E1">
      <w:pPr>
        <w:widowControl w:val="0"/>
        <w:autoSpaceDE w:val="0"/>
        <w:autoSpaceDN w:val="0"/>
        <w:adjustRightInd w:val="0"/>
        <w:spacing w:after="0" w:line="240" w:lineRule="auto"/>
        <w:ind w:left="4180" w:right="-567"/>
        <w:rPr>
          <w:rFonts w:ascii="Arial Narrow" w:hAnsi="Arial Narrow"/>
          <w:sz w:val="20"/>
          <w:szCs w:val="20"/>
        </w:rPr>
      </w:pPr>
      <w:r w:rsidRPr="007A07E1">
        <w:rPr>
          <w:rFonts w:ascii="Arial Narrow" w:hAnsi="Arial Narrow"/>
          <w:b/>
          <w:bCs/>
          <w:i/>
          <w:iCs/>
          <w:sz w:val="20"/>
          <w:szCs w:val="20"/>
          <w:u w:val="single"/>
        </w:rPr>
        <w:t>4 класс</w:t>
      </w:r>
    </w:p>
    <w:p w:rsidR="007A07E1" w:rsidRPr="007A07E1" w:rsidRDefault="007A07E1" w:rsidP="007A07E1">
      <w:pPr>
        <w:widowControl w:val="0"/>
        <w:overflowPunct w:val="0"/>
        <w:autoSpaceDE w:val="0"/>
        <w:autoSpaceDN w:val="0"/>
        <w:adjustRightInd w:val="0"/>
        <w:spacing w:after="0" w:line="240" w:lineRule="auto"/>
        <w:ind w:right="-567" w:firstLine="322"/>
        <w:jc w:val="both"/>
        <w:rPr>
          <w:rFonts w:ascii="Arial Narrow" w:hAnsi="Arial Narrow"/>
          <w:sz w:val="20"/>
          <w:szCs w:val="20"/>
        </w:rPr>
      </w:pPr>
      <w:r w:rsidRPr="007A07E1">
        <w:rPr>
          <w:rFonts w:ascii="Arial Narrow" w:hAnsi="Arial Narrow"/>
          <w:sz w:val="20"/>
          <w:szCs w:val="20"/>
        </w:rPr>
        <w:t>Учебный материал 4-го класса даёт школьникам представление о композиторской и народной музыке, о музыке народов России, ближнего и дальнего зарубежья. Выявляют национальные особенности, характерные черты музыки того или иного народа (через тождество и контраст, сравнение, сопоставление уклада жизни, природы и пр.). Триединство «композитор – исполнитель – слушатель» - сквозная линия содержания программы 4-го класса. Обобщение первоначальных представлений и знаний о творчестве композиторов-классиков, о народной музыке разных стран, об исполнителях. Включение в занятия образцов музыкального фольклора (аутентичного, подлинного и стилизованно-го), духовной музыки, произведений «золотого фонда» русской классики, которые осваиваются в различных формах и видах музыкально-исполнительской и творческой (сочинение, импровизации) деятельности школьников.</w:t>
      </w:r>
    </w:p>
    <w:p w:rsidR="007A07E1" w:rsidRPr="007A07E1" w:rsidRDefault="007A07E1" w:rsidP="007A07E1">
      <w:pPr>
        <w:widowControl w:val="0"/>
        <w:overflowPunct w:val="0"/>
        <w:autoSpaceDE w:val="0"/>
        <w:autoSpaceDN w:val="0"/>
        <w:adjustRightInd w:val="0"/>
        <w:spacing w:after="0" w:line="240" w:lineRule="auto"/>
        <w:ind w:right="-567"/>
        <w:jc w:val="both"/>
        <w:rPr>
          <w:rFonts w:ascii="Arial Narrow" w:hAnsi="Arial Narrow"/>
          <w:sz w:val="20"/>
          <w:szCs w:val="20"/>
        </w:rPr>
      </w:pPr>
      <w:r w:rsidRPr="007A07E1">
        <w:rPr>
          <w:rFonts w:ascii="Arial Narrow" w:hAnsi="Arial Narrow" w:cs="Wingdings"/>
          <w:sz w:val="20"/>
          <w:szCs w:val="20"/>
          <w:vertAlign w:val="superscript"/>
        </w:rPr>
        <w:t></w:t>
      </w:r>
      <w:r w:rsidRPr="007A07E1">
        <w:rPr>
          <w:rFonts w:ascii="Arial Narrow" w:hAnsi="Arial Narrow"/>
          <w:sz w:val="20"/>
          <w:szCs w:val="20"/>
        </w:rPr>
        <w:t xml:space="preserve"> Богатство содержания русских народных песен, их жанровое многообразие (лирические, протяжные, былины, хороводные, обрядовые, солдатские, частушки и др.),</w:t>
      </w:r>
    </w:p>
    <w:p w:rsidR="007A07E1" w:rsidRPr="007A07E1" w:rsidRDefault="007A07E1" w:rsidP="007A07E1">
      <w:pPr>
        <w:widowControl w:val="0"/>
        <w:overflowPunct w:val="0"/>
        <w:autoSpaceDE w:val="0"/>
        <w:autoSpaceDN w:val="0"/>
        <w:adjustRightInd w:val="0"/>
        <w:spacing w:after="0" w:line="240" w:lineRule="auto"/>
        <w:ind w:right="-567"/>
        <w:jc w:val="both"/>
        <w:rPr>
          <w:rFonts w:ascii="Arial Narrow" w:hAnsi="Arial Narrow"/>
          <w:sz w:val="20"/>
          <w:szCs w:val="20"/>
        </w:rPr>
      </w:pPr>
      <w:bookmarkStart w:id="39" w:name="page17"/>
      <w:bookmarkEnd w:id="39"/>
      <w:r w:rsidRPr="007A07E1">
        <w:rPr>
          <w:rFonts w:ascii="Arial Narrow" w:hAnsi="Arial Narrow"/>
          <w:sz w:val="20"/>
          <w:szCs w:val="20"/>
        </w:rPr>
        <w:t>особенности музыкального языка. Детский музыкальный фольклор. Значение музыки в народных праздниках на Руси.</w:t>
      </w:r>
    </w:p>
    <w:p w:rsidR="007A07E1" w:rsidRPr="007A07E1" w:rsidRDefault="007A07E1" w:rsidP="007A07E1">
      <w:pPr>
        <w:widowControl w:val="0"/>
        <w:overflowPunct w:val="0"/>
        <w:autoSpaceDE w:val="0"/>
        <w:autoSpaceDN w:val="0"/>
        <w:adjustRightInd w:val="0"/>
        <w:spacing w:after="0" w:line="240" w:lineRule="auto"/>
        <w:ind w:right="-567"/>
        <w:jc w:val="both"/>
        <w:rPr>
          <w:rFonts w:ascii="Arial Narrow" w:hAnsi="Arial Narrow"/>
          <w:sz w:val="20"/>
          <w:szCs w:val="20"/>
        </w:rPr>
      </w:pPr>
      <w:r w:rsidRPr="007A07E1">
        <w:rPr>
          <w:rFonts w:ascii="Arial Narrow" w:hAnsi="Arial Narrow" w:cs="Wingdings"/>
          <w:sz w:val="20"/>
          <w:szCs w:val="20"/>
          <w:vertAlign w:val="superscript"/>
        </w:rPr>
        <w:t></w:t>
      </w:r>
      <w:r w:rsidRPr="007A07E1">
        <w:rPr>
          <w:rFonts w:ascii="Arial Narrow" w:hAnsi="Arial Narrow"/>
          <w:sz w:val="20"/>
          <w:szCs w:val="20"/>
        </w:rPr>
        <w:t xml:space="preserve"> «Академическая» и «народная» манеры исполнения. Певцы, ансамбли, хоры. Известные исполнители – певцы, инструменталисты, дирижёры, хоры, оркестры. Русские народные музыкальные инструменты (гусли, балалайка, рожок, гармонь и др.). Оркестр русских народных инструментов.</w:t>
      </w:r>
    </w:p>
    <w:p w:rsidR="007A07E1" w:rsidRPr="007A07E1" w:rsidRDefault="007A07E1" w:rsidP="007A07E1">
      <w:pPr>
        <w:widowControl w:val="0"/>
        <w:overflowPunct w:val="0"/>
        <w:autoSpaceDE w:val="0"/>
        <w:autoSpaceDN w:val="0"/>
        <w:adjustRightInd w:val="0"/>
        <w:spacing w:after="0" w:line="240" w:lineRule="auto"/>
        <w:ind w:right="-567" w:firstLine="336"/>
        <w:jc w:val="both"/>
        <w:rPr>
          <w:rFonts w:ascii="Arial Narrow" w:hAnsi="Arial Narrow"/>
          <w:sz w:val="20"/>
          <w:szCs w:val="20"/>
        </w:rPr>
      </w:pPr>
      <w:r w:rsidRPr="007A07E1">
        <w:rPr>
          <w:rFonts w:ascii="Arial Narrow" w:hAnsi="Arial Narrow"/>
          <w:sz w:val="20"/>
          <w:szCs w:val="20"/>
        </w:rPr>
        <w:t>Интонационное родство музыки русских композиторов с народным музыкальным фольклором: общность тем, сюжетов, образов, приёмов развития.</w:t>
      </w:r>
    </w:p>
    <w:p w:rsidR="007A07E1" w:rsidRPr="007A07E1" w:rsidRDefault="007A07E1" w:rsidP="007A07E1">
      <w:pPr>
        <w:widowControl w:val="0"/>
        <w:autoSpaceDE w:val="0"/>
        <w:autoSpaceDN w:val="0"/>
        <w:adjustRightInd w:val="0"/>
        <w:spacing w:after="0" w:line="240" w:lineRule="auto"/>
        <w:ind w:right="-567"/>
        <w:rPr>
          <w:rFonts w:ascii="Arial Narrow" w:hAnsi="Arial Narrow"/>
          <w:sz w:val="20"/>
          <w:szCs w:val="20"/>
          <w:u w:val="single"/>
        </w:rPr>
      </w:pPr>
      <w:r w:rsidRPr="007A07E1">
        <w:rPr>
          <w:rFonts w:ascii="Arial Narrow" w:hAnsi="Arial Narrow"/>
          <w:noProof/>
          <w:sz w:val="20"/>
          <w:szCs w:val="20"/>
          <w:lang w:val="en-US" w:eastAsia="en-US"/>
        </w:rPr>
        <w:pict>
          <v:line id="_x0000_s1027" style="position:absolute;z-index:-251656192" from=".1pt,-222.45pt" to="280.8pt,-222.45pt" o:allowincell="f" strokeweight="1.2pt"/>
        </w:pict>
      </w:r>
      <w:r w:rsidRPr="007A07E1">
        <w:rPr>
          <w:rFonts w:ascii="Arial Narrow" w:hAnsi="Arial Narrow"/>
          <w:b/>
          <w:bCs/>
          <w:sz w:val="20"/>
          <w:szCs w:val="20"/>
          <w:u w:val="single"/>
        </w:rPr>
        <w:t>тематический план.</w:t>
      </w:r>
    </w:p>
    <w:p w:rsidR="007A07E1" w:rsidRPr="007A07E1" w:rsidRDefault="007A07E1" w:rsidP="007A07E1">
      <w:pPr>
        <w:widowControl w:val="0"/>
        <w:autoSpaceDE w:val="0"/>
        <w:autoSpaceDN w:val="0"/>
        <w:adjustRightInd w:val="0"/>
        <w:spacing w:after="0" w:line="240" w:lineRule="auto"/>
        <w:ind w:left="120" w:right="-567"/>
        <w:rPr>
          <w:rFonts w:ascii="Arial Narrow" w:hAnsi="Arial Narrow"/>
          <w:sz w:val="20"/>
          <w:szCs w:val="20"/>
        </w:rPr>
      </w:pPr>
      <w:r w:rsidRPr="007A07E1">
        <w:rPr>
          <w:rFonts w:ascii="Arial Narrow" w:hAnsi="Arial Narrow"/>
          <w:b/>
          <w:bCs/>
          <w:i/>
          <w:iCs/>
          <w:sz w:val="20"/>
          <w:szCs w:val="20"/>
        </w:rPr>
        <w:t>Первый класс</w:t>
      </w:r>
    </w:p>
    <w:tbl>
      <w:tblPr>
        <w:tblW w:w="14064" w:type="dxa"/>
        <w:tblInd w:w="10" w:type="dxa"/>
        <w:tblLayout w:type="fixed"/>
        <w:tblCellMar>
          <w:left w:w="0" w:type="dxa"/>
          <w:right w:w="0" w:type="dxa"/>
        </w:tblCellMar>
        <w:tblLook w:val="0000"/>
      </w:tblPr>
      <w:tblGrid>
        <w:gridCol w:w="839"/>
        <w:gridCol w:w="200"/>
        <w:gridCol w:w="5116"/>
        <w:gridCol w:w="120"/>
        <w:gridCol w:w="1699"/>
        <w:gridCol w:w="220"/>
        <w:gridCol w:w="180"/>
        <w:gridCol w:w="1439"/>
        <w:gridCol w:w="30"/>
        <w:gridCol w:w="30"/>
        <w:gridCol w:w="4161"/>
        <w:gridCol w:w="30"/>
      </w:tblGrid>
      <w:tr w:rsidR="007A07E1" w:rsidRPr="007A07E1" w:rsidTr="007A07E1">
        <w:trPr>
          <w:trHeight w:val="283"/>
        </w:trPr>
        <w:tc>
          <w:tcPr>
            <w:tcW w:w="839" w:type="dxa"/>
            <w:tcBorders>
              <w:top w:val="single" w:sz="8" w:space="0" w:color="auto"/>
              <w:left w:val="single" w:sz="8" w:space="0" w:color="auto"/>
              <w:bottom w:val="nil"/>
              <w:right w:val="nil"/>
            </w:tcBorders>
            <w:vAlign w:val="bottom"/>
          </w:tcPr>
          <w:p w:rsidR="007A07E1" w:rsidRPr="007A07E1" w:rsidRDefault="007A07E1" w:rsidP="007A07E1">
            <w:pPr>
              <w:widowControl w:val="0"/>
              <w:autoSpaceDE w:val="0"/>
              <w:autoSpaceDN w:val="0"/>
              <w:adjustRightInd w:val="0"/>
              <w:spacing w:after="0" w:line="240" w:lineRule="auto"/>
              <w:ind w:left="120" w:right="-567"/>
              <w:rPr>
                <w:rFonts w:ascii="Arial Narrow" w:eastAsiaTheme="minorEastAsia" w:hAnsi="Arial Narrow"/>
                <w:sz w:val="20"/>
                <w:szCs w:val="20"/>
              </w:rPr>
            </w:pPr>
            <w:r w:rsidRPr="007A07E1">
              <w:rPr>
                <w:rFonts w:ascii="Arial Narrow" w:eastAsiaTheme="minorEastAsia" w:hAnsi="Arial Narrow"/>
                <w:b/>
                <w:bCs/>
                <w:i/>
                <w:iCs/>
                <w:sz w:val="20"/>
                <w:szCs w:val="20"/>
              </w:rPr>
              <w:t>№</w:t>
            </w:r>
          </w:p>
        </w:tc>
        <w:tc>
          <w:tcPr>
            <w:tcW w:w="200" w:type="dxa"/>
            <w:tcBorders>
              <w:top w:val="single" w:sz="8" w:space="0" w:color="auto"/>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tcBorders>
              <w:top w:val="single" w:sz="8" w:space="0" w:color="auto"/>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left="60" w:right="-567"/>
              <w:rPr>
                <w:rFonts w:ascii="Arial Narrow" w:eastAsiaTheme="minorEastAsia" w:hAnsi="Arial Narrow"/>
                <w:sz w:val="20"/>
                <w:szCs w:val="20"/>
              </w:rPr>
            </w:pPr>
            <w:r w:rsidRPr="007A07E1">
              <w:rPr>
                <w:rFonts w:ascii="Arial Narrow" w:eastAsiaTheme="minorEastAsia" w:hAnsi="Arial Narrow"/>
                <w:b/>
                <w:bCs/>
                <w:i/>
                <w:iCs/>
                <w:sz w:val="20"/>
                <w:szCs w:val="20"/>
              </w:rPr>
              <w:t>Содержание учебного материала</w:t>
            </w:r>
          </w:p>
        </w:tc>
        <w:tc>
          <w:tcPr>
            <w:tcW w:w="1819" w:type="dxa"/>
            <w:gridSpan w:val="2"/>
            <w:tcBorders>
              <w:top w:val="single" w:sz="8" w:space="0" w:color="auto"/>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left="80" w:right="-567"/>
              <w:rPr>
                <w:rFonts w:ascii="Arial Narrow" w:eastAsiaTheme="minorEastAsia" w:hAnsi="Arial Narrow"/>
                <w:sz w:val="20"/>
                <w:szCs w:val="20"/>
              </w:rPr>
            </w:pPr>
            <w:r w:rsidRPr="007A07E1">
              <w:rPr>
                <w:rFonts w:ascii="Arial Narrow" w:eastAsiaTheme="minorEastAsia" w:hAnsi="Arial Narrow"/>
                <w:b/>
                <w:bCs/>
                <w:i/>
                <w:iCs/>
                <w:sz w:val="20"/>
                <w:szCs w:val="20"/>
              </w:rPr>
              <w:t>Кол – во часов</w:t>
            </w:r>
          </w:p>
        </w:tc>
        <w:tc>
          <w:tcPr>
            <w:tcW w:w="220" w:type="dxa"/>
            <w:tcBorders>
              <w:top w:val="single" w:sz="8" w:space="0" w:color="auto"/>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660" w:type="dxa"/>
            <w:gridSpan w:val="4"/>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trHeight w:val="243"/>
        </w:trPr>
        <w:tc>
          <w:tcPr>
            <w:tcW w:w="839" w:type="dxa"/>
            <w:tcBorders>
              <w:top w:val="nil"/>
              <w:left w:val="single" w:sz="8" w:space="0" w:color="auto"/>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0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20"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2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660" w:type="dxa"/>
            <w:gridSpan w:val="4"/>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gridAfter w:val="1"/>
          <w:wAfter w:w="30" w:type="dxa"/>
          <w:trHeight w:val="258"/>
        </w:trPr>
        <w:tc>
          <w:tcPr>
            <w:tcW w:w="839" w:type="dxa"/>
            <w:tcBorders>
              <w:top w:val="nil"/>
              <w:left w:val="single" w:sz="8" w:space="0" w:color="auto"/>
              <w:bottom w:val="nil"/>
              <w:right w:val="nil"/>
            </w:tcBorders>
            <w:vAlign w:val="bottom"/>
          </w:tcPr>
          <w:p w:rsidR="007A07E1" w:rsidRPr="007A07E1" w:rsidRDefault="007A07E1" w:rsidP="007A07E1">
            <w:pPr>
              <w:widowControl w:val="0"/>
              <w:autoSpaceDE w:val="0"/>
              <w:autoSpaceDN w:val="0"/>
              <w:adjustRightInd w:val="0"/>
              <w:spacing w:after="0" w:line="240" w:lineRule="auto"/>
              <w:ind w:left="120" w:right="-567"/>
              <w:rPr>
                <w:rFonts w:ascii="Arial Narrow" w:eastAsiaTheme="minorEastAsia" w:hAnsi="Arial Narrow"/>
                <w:sz w:val="20"/>
                <w:szCs w:val="20"/>
              </w:rPr>
            </w:pPr>
            <w:r w:rsidRPr="007A07E1">
              <w:rPr>
                <w:rFonts w:ascii="Arial Narrow" w:eastAsiaTheme="minorEastAsia" w:hAnsi="Arial Narrow"/>
                <w:sz w:val="20"/>
                <w:szCs w:val="20"/>
              </w:rPr>
              <w:t>1.</w:t>
            </w:r>
          </w:p>
        </w:tc>
        <w:tc>
          <w:tcPr>
            <w:tcW w:w="20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left="60" w:right="-567"/>
              <w:rPr>
                <w:rFonts w:ascii="Arial Narrow" w:eastAsiaTheme="minorEastAsia" w:hAnsi="Arial Narrow"/>
                <w:sz w:val="20"/>
                <w:szCs w:val="20"/>
              </w:rPr>
            </w:pPr>
            <w:r w:rsidRPr="007A07E1">
              <w:rPr>
                <w:rFonts w:ascii="Arial Narrow" w:eastAsiaTheme="minorEastAsia" w:hAnsi="Arial Narrow"/>
                <w:sz w:val="20"/>
                <w:szCs w:val="20"/>
              </w:rPr>
              <w:t>«</w:t>
            </w:r>
            <w:r w:rsidRPr="007A07E1">
              <w:rPr>
                <w:rFonts w:ascii="Arial Narrow" w:eastAsiaTheme="minorEastAsia" w:hAnsi="Arial Narrow"/>
                <w:b/>
                <w:bCs/>
                <w:sz w:val="20"/>
                <w:szCs w:val="20"/>
              </w:rPr>
              <w:t>Как</w:t>
            </w:r>
            <w:r w:rsidRPr="007A07E1">
              <w:rPr>
                <w:rFonts w:ascii="Arial Narrow" w:eastAsiaTheme="minorEastAsia" w:hAnsi="Arial Narrow"/>
                <w:sz w:val="20"/>
                <w:szCs w:val="20"/>
              </w:rPr>
              <w:t xml:space="preserve"> можно услышать музыку?»</w:t>
            </w:r>
          </w:p>
        </w:tc>
        <w:tc>
          <w:tcPr>
            <w:tcW w:w="1819" w:type="dxa"/>
            <w:gridSpan w:val="2"/>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left="60" w:right="-567"/>
              <w:jc w:val="center"/>
              <w:rPr>
                <w:rFonts w:ascii="Arial Narrow" w:eastAsiaTheme="minorEastAsia" w:hAnsi="Arial Narrow"/>
                <w:sz w:val="20"/>
                <w:szCs w:val="20"/>
              </w:rPr>
            </w:pPr>
            <w:r w:rsidRPr="007A07E1">
              <w:rPr>
                <w:rFonts w:ascii="Arial Narrow" w:eastAsiaTheme="minorEastAsia" w:hAnsi="Arial Narrow"/>
                <w:w w:val="99"/>
                <w:sz w:val="20"/>
                <w:szCs w:val="20"/>
              </w:rPr>
              <w:t>9</w:t>
            </w:r>
          </w:p>
        </w:tc>
        <w:tc>
          <w:tcPr>
            <w:tcW w:w="22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439"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4221" w:type="dxa"/>
            <w:gridSpan w:val="3"/>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trHeight w:val="51"/>
        </w:trPr>
        <w:tc>
          <w:tcPr>
            <w:tcW w:w="839" w:type="dxa"/>
            <w:tcBorders>
              <w:top w:val="nil"/>
              <w:left w:val="single" w:sz="8" w:space="0" w:color="auto"/>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0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20"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2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660" w:type="dxa"/>
            <w:gridSpan w:val="4"/>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gridAfter w:val="1"/>
          <w:wAfter w:w="30" w:type="dxa"/>
          <w:trHeight w:val="258"/>
        </w:trPr>
        <w:tc>
          <w:tcPr>
            <w:tcW w:w="839" w:type="dxa"/>
            <w:tcBorders>
              <w:top w:val="nil"/>
              <w:left w:val="single" w:sz="8" w:space="0" w:color="auto"/>
              <w:bottom w:val="nil"/>
              <w:right w:val="nil"/>
            </w:tcBorders>
            <w:vAlign w:val="bottom"/>
          </w:tcPr>
          <w:p w:rsidR="007A07E1" w:rsidRPr="007A07E1" w:rsidRDefault="007A07E1" w:rsidP="007A07E1">
            <w:pPr>
              <w:widowControl w:val="0"/>
              <w:autoSpaceDE w:val="0"/>
              <w:autoSpaceDN w:val="0"/>
              <w:adjustRightInd w:val="0"/>
              <w:spacing w:after="0" w:line="240" w:lineRule="auto"/>
              <w:ind w:left="120" w:right="-567"/>
              <w:rPr>
                <w:rFonts w:ascii="Arial Narrow" w:eastAsiaTheme="minorEastAsia" w:hAnsi="Arial Narrow"/>
                <w:sz w:val="20"/>
                <w:szCs w:val="20"/>
              </w:rPr>
            </w:pPr>
            <w:r w:rsidRPr="007A07E1">
              <w:rPr>
                <w:rFonts w:ascii="Arial Narrow" w:eastAsiaTheme="minorEastAsia" w:hAnsi="Arial Narrow"/>
                <w:sz w:val="20"/>
                <w:szCs w:val="20"/>
              </w:rPr>
              <w:t>2.</w:t>
            </w:r>
          </w:p>
        </w:tc>
        <w:tc>
          <w:tcPr>
            <w:tcW w:w="20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left="60" w:right="-567"/>
              <w:rPr>
                <w:rFonts w:ascii="Arial Narrow" w:eastAsiaTheme="minorEastAsia" w:hAnsi="Arial Narrow"/>
                <w:sz w:val="20"/>
                <w:szCs w:val="20"/>
              </w:rPr>
            </w:pPr>
            <w:r w:rsidRPr="007A07E1">
              <w:rPr>
                <w:rFonts w:ascii="Arial Narrow" w:eastAsiaTheme="minorEastAsia" w:hAnsi="Arial Narrow"/>
                <w:sz w:val="20"/>
                <w:szCs w:val="20"/>
              </w:rPr>
              <w:t xml:space="preserve">«Как </w:t>
            </w:r>
            <w:r w:rsidRPr="007A07E1">
              <w:rPr>
                <w:rFonts w:ascii="Arial Narrow" w:eastAsiaTheme="minorEastAsia" w:hAnsi="Arial Narrow"/>
                <w:b/>
                <w:bCs/>
                <w:sz w:val="20"/>
                <w:szCs w:val="20"/>
              </w:rPr>
              <w:t>можно</w:t>
            </w:r>
            <w:r w:rsidRPr="007A07E1">
              <w:rPr>
                <w:rFonts w:ascii="Arial Narrow" w:eastAsiaTheme="minorEastAsia" w:hAnsi="Arial Narrow"/>
                <w:sz w:val="20"/>
                <w:szCs w:val="20"/>
              </w:rPr>
              <w:t xml:space="preserve"> услышать музыку?»</w:t>
            </w:r>
          </w:p>
        </w:tc>
        <w:tc>
          <w:tcPr>
            <w:tcW w:w="1819" w:type="dxa"/>
            <w:gridSpan w:val="2"/>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left="60" w:right="-567"/>
              <w:jc w:val="center"/>
              <w:rPr>
                <w:rFonts w:ascii="Arial Narrow" w:eastAsiaTheme="minorEastAsia" w:hAnsi="Arial Narrow"/>
                <w:sz w:val="20"/>
                <w:szCs w:val="20"/>
              </w:rPr>
            </w:pPr>
            <w:r w:rsidRPr="007A07E1">
              <w:rPr>
                <w:rFonts w:ascii="Arial Narrow" w:eastAsiaTheme="minorEastAsia" w:hAnsi="Arial Narrow"/>
                <w:w w:val="99"/>
                <w:sz w:val="20"/>
                <w:szCs w:val="20"/>
              </w:rPr>
              <w:t>7</w:t>
            </w:r>
          </w:p>
        </w:tc>
        <w:tc>
          <w:tcPr>
            <w:tcW w:w="22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439"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4221" w:type="dxa"/>
            <w:gridSpan w:val="3"/>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trHeight w:val="48"/>
        </w:trPr>
        <w:tc>
          <w:tcPr>
            <w:tcW w:w="839" w:type="dxa"/>
            <w:tcBorders>
              <w:top w:val="nil"/>
              <w:left w:val="single" w:sz="8" w:space="0" w:color="auto"/>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0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20"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2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660" w:type="dxa"/>
            <w:gridSpan w:val="4"/>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gridAfter w:val="1"/>
          <w:wAfter w:w="30" w:type="dxa"/>
          <w:trHeight w:val="258"/>
        </w:trPr>
        <w:tc>
          <w:tcPr>
            <w:tcW w:w="839" w:type="dxa"/>
            <w:tcBorders>
              <w:top w:val="nil"/>
              <w:left w:val="single" w:sz="8" w:space="0" w:color="auto"/>
              <w:bottom w:val="nil"/>
              <w:right w:val="nil"/>
            </w:tcBorders>
            <w:vAlign w:val="bottom"/>
          </w:tcPr>
          <w:p w:rsidR="007A07E1" w:rsidRPr="007A07E1" w:rsidRDefault="007A07E1" w:rsidP="007A07E1">
            <w:pPr>
              <w:widowControl w:val="0"/>
              <w:autoSpaceDE w:val="0"/>
              <w:autoSpaceDN w:val="0"/>
              <w:adjustRightInd w:val="0"/>
              <w:spacing w:after="0" w:line="240" w:lineRule="auto"/>
              <w:ind w:left="120" w:right="-567"/>
              <w:rPr>
                <w:rFonts w:ascii="Arial Narrow" w:eastAsiaTheme="minorEastAsia" w:hAnsi="Arial Narrow"/>
                <w:sz w:val="20"/>
                <w:szCs w:val="20"/>
              </w:rPr>
            </w:pPr>
            <w:r w:rsidRPr="007A07E1">
              <w:rPr>
                <w:rFonts w:ascii="Arial Narrow" w:eastAsiaTheme="minorEastAsia" w:hAnsi="Arial Narrow"/>
                <w:sz w:val="20"/>
                <w:szCs w:val="20"/>
              </w:rPr>
              <w:t>3.</w:t>
            </w:r>
          </w:p>
        </w:tc>
        <w:tc>
          <w:tcPr>
            <w:tcW w:w="20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left="60" w:right="-567"/>
              <w:rPr>
                <w:rFonts w:ascii="Arial Narrow" w:eastAsiaTheme="minorEastAsia" w:hAnsi="Arial Narrow"/>
                <w:sz w:val="20"/>
                <w:szCs w:val="20"/>
              </w:rPr>
            </w:pPr>
            <w:r w:rsidRPr="007A07E1">
              <w:rPr>
                <w:rFonts w:ascii="Arial Narrow" w:eastAsiaTheme="minorEastAsia" w:hAnsi="Arial Narrow"/>
                <w:sz w:val="20"/>
                <w:szCs w:val="20"/>
              </w:rPr>
              <w:t xml:space="preserve">«Как можно </w:t>
            </w:r>
            <w:r w:rsidRPr="007A07E1">
              <w:rPr>
                <w:rFonts w:ascii="Arial Narrow" w:eastAsiaTheme="minorEastAsia" w:hAnsi="Arial Narrow"/>
                <w:b/>
                <w:bCs/>
                <w:sz w:val="20"/>
                <w:szCs w:val="20"/>
              </w:rPr>
              <w:t>услышать</w:t>
            </w:r>
            <w:r w:rsidRPr="007A07E1">
              <w:rPr>
                <w:rFonts w:ascii="Arial Narrow" w:eastAsiaTheme="minorEastAsia" w:hAnsi="Arial Narrow"/>
                <w:sz w:val="20"/>
                <w:szCs w:val="20"/>
              </w:rPr>
              <w:t xml:space="preserve"> музыку?»</w:t>
            </w:r>
          </w:p>
        </w:tc>
        <w:tc>
          <w:tcPr>
            <w:tcW w:w="1819" w:type="dxa"/>
            <w:gridSpan w:val="2"/>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left="60" w:right="-567"/>
              <w:jc w:val="center"/>
              <w:rPr>
                <w:rFonts w:ascii="Arial Narrow" w:eastAsiaTheme="minorEastAsia" w:hAnsi="Arial Narrow"/>
                <w:sz w:val="20"/>
                <w:szCs w:val="20"/>
              </w:rPr>
            </w:pPr>
            <w:r w:rsidRPr="007A07E1">
              <w:rPr>
                <w:rFonts w:ascii="Arial Narrow" w:eastAsiaTheme="minorEastAsia" w:hAnsi="Arial Narrow"/>
                <w:w w:val="99"/>
                <w:sz w:val="20"/>
                <w:szCs w:val="20"/>
              </w:rPr>
              <w:t>9</w:t>
            </w:r>
          </w:p>
        </w:tc>
        <w:tc>
          <w:tcPr>
            <w:tcW w:w="22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439"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4221" w:type="dxa"/>
            <w:gridSpan w:val="3"/>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trHeight w:val="48"/>
        </w:trPr>
        <w:tc>
          <w:tcPr>
            <w:tcW w:w="839" w:type="dxa"/>
            <w:tcBorders>
              <w:top w:val="nil"/>
              <w:left w:val="single" w:sz="8" w:space="0" w:color="auto"/>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0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20"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2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660" w:type="dxa"/>
            <w:gridSpan w:val="4"/>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gridAfter w:val="1"/>
          <w:wAfter w:w="30" w:type="dxa"/>
          <w:trHeight w:val="260"/>
        </w:trPr>
        <w:tc>
          <w:tcPr>
            <w:tcW w:w="839" w:type="dxa"/>
            <w:tcBorders>
              <w:top w:val="nil"/>
              <w:left w:val="single" w:sz="8" w:space="0" w:color="auto"/>
              <w:bottom w:val="nil"/>
              <w:right w:val="nil"/>
            </w:tcBorders>
            <w:vAlign w:val="bottom"/>
          </w:tcPr>
          <w:p w:rsidR="007A07E1" w:rsidRPr="007A07E1" w:rsidRDefault="007A07E1" w:rsidP="007A07E1">
            <w:pPr>
              <w:widowControl w:val="0"/>
              <w:autoSpaceDE w:val="0"/>
              <w:autoSpaceDN w:val="0"/>
              <w:adjustRightInd w:val="0"/>
              <w:spacing w:after="0" w:line="240" w:lineRule="auto"/>
              <w:ind w:left="120" w:right="-567"/>
              <w:rPr>
                <w:rFonts w:ascii="Arial Narrow" w:eastAsiaTheme="minorEastAsia" w:hAnsi="Arial Narrow"/>
                <w:sz w:val="20"/>
                <w:szCs w:val="20"/>
              </w:rPr>
            </w:pPr>
            <w:r w:rsidRPr="007A07E1">
              <w:rPr>
                <w:rFonts w:ascii="Arial Narrow" w:eastAsiaTheme="minorEastAsia" w:hAnsi="Arial Narrow"/>
                <w:sz w:val="20"/>
                <w:szCs w:val="20"/>
              </w:rPr>
              <w:t>4.</w:t>
            </w:r>
          </w:p>
        </w:tc>
        <w:tc>
          <w:tcPr>
            <w:tcW w:w="20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left="60" w:right="-567"/>
              <w:rPr>
                <w:rFonts w:ascii="Arial Narrow" w:eastAsiaTheme="minorEastAsia" w:hAnsi="Arial Narrow"/>
                <w:sz w:val="20"/>
                <w:szCs w:val="20"/>
              </w:rPr>
            </w:pPr>
            <w:r w:rsidRPr="007A07E1">
              <w:rPr>
                <w:rFonts w:ascii="Arial Narrow" w:eastAsiaTheme="minorEastAsia" w:hAnsi="Arial Narrow"/>
                <w:sz w:val="20"/>
                <w:szCs w:val="20"/>
              </w:rPr>
              <w:t xml:space="preserve">«Как можно услышать </w:t>
            </w:r>
            <w:r w:rsidRPr="007A07E1">
              <w:rPr>
                <w:rFonts w:ascii="Arial Narrow" w:eastAsiaTheme="minorEastAsia" w:hAnsi="Arial Narrow"/>
                <w:b/>
                <w:bCs/>
                <w:sz w:val="20"/>
                <w:szCs w:val="20"/>
              </w:rPr>
              <w:t>музыку</w:t>
            </w:r>
            <w:r w:rsidRPr="007A07E1">
              <w:rPr>
                <w:rFonts w:ascii="Arial Narrow" w:eastAsiaTheme="minorEastAsia" w:hAnsi="Arial Narrow"/>
                <w:sz w:val="20"/>
                <w:szCs w:val="20"/>
              </w:rPr>
              <w:t>?»</w:t>
            </w:r>
          </w:p>
        </w:tc>
        <w:tc>
          <w:tcPr>
            <w:tcW w:w="1819" w:type="dxa"/>
            <w:gridSpan w:val="2"/>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left="60" w:right="-567"/>
              <w:jc w:val="center"/>
              <w:rPr>
                <w:rFonts w:ascii="Arial Narrow" w:eastAsiaTheme="minorEastAsia" w:hAnsi="Arial Narrow"/>
                <w:sz w:val="20"/>
                <w:szCs w:val="20"/>
              </w:rPr>
            </w:pPr>
            <w:r w:rsidRPr="007A07E1">
              <w:rPr>
                <w:rFonts w:ascii="Arial Narrow" w:eastAsiaTheme="minorEastAsia" w:hAnsi="Arial Narrow"/>
                <w:w w:val="99"/>
                <w:sz w:val="20"/>
                <w:szCs w:val="20"/>
              </w:rPr>
              <w:t>7</w:t>
            </w:r>
          </w:p>
        </w:tc>
        <w:tc>
          <w:tcPr>
            <w:tcW w:w="22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439"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4221" w:type="dxa"/>
            <w:gridSpan w:val="3"/>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trHeight w:val="49"/>
        </w:trPr>
        <w:tc>
          <w:tcPr>
            <w:tcW w:w="839" w:type="dxa"/>
            <w:tcBorders>
              <w:top w:val="nil"/>
              <w:left w:val="single" w:sz="8" w:space="0" w:color="auto"/>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0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20"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2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660" w:type="dxa"/>
            <w:gridSpan w:val="4"/>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trHeight w:val="95"/>
        </w:trPr>
        <w:tc>
          <w:tcPr>
            <w:tcW w:w="6155" w:type="dxa"/>
            <w:gridSpan w:val="3"/>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left="120" w:right="-567"/>
              <w:rPr>
                <w:rFonts w:ascii="Arial Narrow" w:eastAsiaTheme="minorEastAsia" w:hAnsi="Arial Narrow"/>
                <w:sz w:val="20"/>
                <w:szCs w:val="20"/>
              </w:rPr>
            </w:pPr>
            <w:r w:rsidRPr="007A07E1">
              <w:rPr>
                <w:rFonts w:ascii="Arial Narrow" w:eastAsiaTheme="minorEastAsia" w:hAnsi="Arial Narrow"/>
                <w:b/>
                <w:bCs/>
                <w:i/>
                <w:iCs/>
                <w:sz w:val="20"/>
                <w:szCs w:val="20"/>
              </w:rPr>
              <w:t>Второй класс.</w:t>
            </w:r>
          </w:p>
        </w:tc>
        <w:tc>
          <w:tcPr>
            <w:tcW w:w="12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2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660" w:type="dxa"/>
            <w:gridSpan w:val="4"/>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trHeight w:val="202"/>
        </w:trPr>
        <w:tc>
          <w:tcPr>
            <w:tcW w:w="839"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00"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20"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20"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660" w:type="dxa"/>
            <w:gridSpan w:val="4"/>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trHeight w:val="263"/>
        </w:trPr>
        <w:tc>
          <w:tcPr>
            <w:tcW w:w="839" w:type="dxa"/>
            <w:tcBorders>
              <w:top w:val="nil"/>
              <w:left w:val="single" w:sz="8" w:space="0" w:color="auto"/>
              <w:bottom w:val="nil"/>
              <w:right w:val="nil"/>
            </w:tcBorders>
            <w:vAlign w:val="bottom"/>
          </w:tcPr>
          <w:p w:rsidR="007A07E1" w:rsidRPr="007A07E1" w:rsidRDefault="007A07E1" w:rsidP="007A07E1">
            <w:pPr>
              <w:widowControl w:val="0"/>
              <w:autoSpaceDE w:val="0"/>
              <w:autoSpaceDN w:val="0"/>
              <w:adjustRightInd w:val="0"/>
              <w:spacing w:after="0" w:line="240" w:lineRule="auto"/>
              <w:ind w:left="120" w:right="-567"/>
              <w:rPr>
                <w:rFonts w:ascii="Arial Narrow" w:eastAsiaTheme="minorEastAsia" w:hAnsi="Arial Narrow"/>
                <w:sz w:val="20"/>
                <w:szCs w:val="20"/>
              </w:rPr>
            </w:pPr>
            <w:r w:rsidRPr="007A07E1">
              <w:rPr>
                <w:rFonts w:ascii="Arial Narrow" w:eastAsiaTheme="minorEastAsia" w:hAnsi="Arial Narrow"/>
                <w:b/>
                <w:bCs/>
                <w:i/>
                <w:iCs/>
                <w:sz w:val="20"/>
                <w:szCs w:val="20"/>
              </w:rPr>
              <w:t>№</w:t>
            </w:r>
          </w:p>
        </w:tc>
        <w:tc>
          <w:tcPr>
            <w:tcW w:w="20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left="80" w:right="-567"/>
              <w:rPr>
                <w:rFonts w:ascii="Arial Narrow" w:eastAsiaTheme="minorEastAsia" w:hAnsi="Arial Narrow"/>
                <w:sz w:val="20"/>
                <w:szCs w:val="20"/>
              </w:rPr>
            </w:pPr>
            <w:r w:rsidRPr="007A07E1">
              <w:rPr>
                <w:rFonts w:ascii="Arial Narrow" w:eastAsiaTheme="minorEastAsia" w:hAnsi="Arial Narrow"/>
                <w:b/>
                <w:bCs/>
                <w:i/>
                <w:iCs/>
                <w:sz w:val="20"/>
                <w:szCs w:val="20"/>
              </w:rPr>
              <w:t>Содержание учебного материала</w:t>
            </w:r>
          </w:p>
        </w:tc>
        <w:tc>
          <w:tcPr>
            <w:tcW w:w="12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jc w:val="center"/>
              <w:rPr>
                <w:rFonts w:ascii="Arial Narrow" w:eastAsiaTheme="minorEastAsia" w:hAnsi="Arial Narrow"/>
                <w:sz w:val="20"/>
                <w:szCs w:val="20"/>
              </w:rPr>
            </w:pPr>
            <w:r w:rsidRPr="007A07E1">
              <w:rPr>
                <w:rFonts w:ascii="Arial Narrow" w:eastAsiaTheme="minorEastAsia" w:hAnsi="Arial Narrow"/>
                <w:b/>
                <w:bCs/>
                <w:i/>
                <w:iCs/>
                <w:sz w:val="20"/>
                <w:szCs w:val="20"/>
              </w:rPr>
              <w:t>Кол – во часов</w:t>
            </w:r>
          </w:p>
        </w:tc>
        <w:tc>
          <w:tcPr>
            <w:tcW w:w="22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660" w:type="dxa"/>
            <w:gridSpan w:val="4"/>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trHeight w:val="44"/>
        </w:trPr>
        <w:tc>
          <w:tcPr>
            <w:tcW w:w="839" w:type="dxa"/>
            <w:tcBorders>
              <w:top w:val="nil"/>
              <w:left w:val="single" w:sz="8" w:space="0" w:color="auto"/>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0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2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20"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660" w:type="dxa"/>
            <w:gridSpan w:val="4"/>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trHeight w:val="258"/>
        </w:trPr>
        <w:tc>
          <w:tcPr>
            <w:tcW w:w="839" w:type="dxa"/>
            <w:tcBorders>
              <w:top w:val="nil"/>
              <w:left w:val="single" w:sz="8" w:space="0" w:color="auto"/>
              <w:bottom w:val="nil"/>
              <w:right w:val="nil"/>
            </w:tcBorders>
            <w:vAlign w:val="bottom"/>
          </w:tcPr>
          <w:p w:rsidR="007A07E1" w:rsidRPr="007A07E1" w:rsidRDefault="007A07E1" w:rsidP="007A07E1">
            <w:pPr>
              <w:widowControl w:val="0"/>
              <w:autoSpaceDE w:val="0"/>
              <w:autoSpaceDN w:val="0"/>
              <w:adjustRightInd w:val="0"/>
              <w:spacing w:after="0" w:line="240" w:lineRule="auto"/>
              <w:ind w:left="120" w:right="-567"/>
              <w:rPr>
                <w:rFonts w:ascii="Arial Narrow" w:eastAsiaTheme="minorEastAsia" w:hAnsi="Arial Narrow"/>
                <w:sz w:val="20"/>
                <w:szCs w:val="20"/>
              </w:rPr>
            </w:pPr>
            <w:r w:rsidRPr="007A07E1">
              <w:rPr>
                <w:rFonts w:ascii="Arial Narrow" w:eastAsiaTheme="minorEastAsia" w:hAnsi="Arial Narrow"/>
                <w:sz w:val="20"/>
                <w:szCs w:val="20"/>
              </w:rPr>
              <w:t>1.</w:t>
            </w:r>
          </w:p>
        </w:tc>
        <w:tc>
          <w:tcPr>
            <w:tcW w:w="20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left="80" w:right="-567"/>
              <w:rPr>
                <w:rFonts w:ascii="Arial Narrow" w:eastAsiaTheme="minorEastAsia" w:hAnsi="Arial Narrow"/>
                <w:sz w:val="20"/>
                <w:szCs w:val="20"/>
              </w:rPr>
            </w:pPr>
            <w:r w:rsidRPr="007A07E1">
              <w:rPr>
                <w:rFonts w:ascii="Arial Narrow" w:eastAsiaTheme="minorEastAsia" w:hAnsi="Arial Narrow"/>
                <w:sz w:val="20"/>
                <w:szCs w:val="20"/>
              </w:rPr>
              <w:t>«Три кита» в музыке – песня, танец и марш.</w:t>
            </w:r>
          </w:p>
        </w:tc>
        <w:tc>
          <w:tcPr>
            <w:tcW w:w="12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left="260" w:right="-567"/>
              <w:jc w:val="center"/>
              <w:rPr>
                <w:rFonts w:ascii="Arial Narrow" w:eastAsiaTheme="minorEastAsia" w:hAnsi="Arial Narrow"/>
                <w:sz w:val="20"/>
                <w:szCs w:val="20"/>
              </w:rPr>
            </w:pPr>
            <w:r w:rsidRPr="007A07E1">
              <w:rPr>
                <w:rFonts w:ascii="Arial Narrow" w:eastAsiaTheme="minorEastAsia" w:hAnsi="Arial Narrow"/>
                <w:w w:val="99"/>
                <w:sz w:val="20"/>
                <w:szCs w:val="20"/>
              </w:rPr>
              <w:t>9</w:t>
            </w:r>
          </w:p>
        </w:tc>
        <w:tc>
          <w:tcPr>
            <w:tcW w:w="22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660" w:type="dxa"/>
            <w:gridSpan w:val="4"/>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trHeight w:val="51"/>
        </w:trPr>
        <w:tc>
          <w:tcPr>
            <w:tcW w:w="839" w:type="dxa"/>
            <w:tcBorders>
              <w:top w:val="nil"/>
              <w:left w:val="single" w:sz="8" w:space="0" w:color="auto"/>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0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2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20"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660" w:type="dxa"/>
            <w:gridSpan w:val="4"/>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trHeight w:val="258"/>
        </w:trPr>
        <w:tc>
          <w:tcPr>
            <w:tcW w:w="839" w:type="dxa"/>
            <w:tcBorders>
              <w:top w:val="nil"/>
              <w:left w:val="single" w:sz="8" w:space="0" w:color="auto"/>
              <w:bottom w:val="nil"/>
              <w:right w:val="nil"/>
            </w:tcBorders>
            <w:vAlign w:val="bottom"/>
          </w:tcPr>
          <w:p w:rsidR="007A07E1" w:rsidRPr="007A07E1" w:rsidRDefault="007A07E1" w:rsidP="007A07E1">
            <w:pPr>
              <w:widowControl w:val="0"/>
              <w:autoSpaceDE w:val="0"/>
              <w:autoSpaceDN w:val="0"/>
              <w:adjustRightInd w:val="0"/>
              <w:spacing w:after="0" w:line="240" w:lineRule="auto"/>
              <w:ind w:left="120" w:right="-567"/>
              <w:rPr>
                <w:rFonts w:ascii="Arial Narrow" w:eastAsiaTheme="minorEastAsia" w:hAnsi="Arial Narrow"/>
                <w:sz w:val="20"/>
                <w:szCs w:val="20"/>
              </w:rPr>
            </w:pPr>
            <w:r w:rsidRPr="007A07E1">
              <w:rPr>
                <w:rFonts w:ascii="Arial Narrow" w:eastAsiaTheme="minorEastAsia" w:hAnsi="Arial Narrow"/>
                <w:sz w:val="20"/>
                <w:szCs w:val="20"/>
              </w:rPr>
              <w:t>2.</w:t>
            </w:r>
          </w:p>
        </w:tc>
        <w:tc>
          <w:tcPr>
            <w:tcW w:w="20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left="80" w:right="-567"/>
              <w:rPr>
                <w:rFonts w:ascii="Arial Narrow" w:eastAsiaTheme="minorEastAsia" w:hAnsi="Arial Narrow"/>
                <w:sz w:val="20"/>
                <w:szCs w:val="20"/>
              </w:rPr>
            </w:pPr>
            <w:r w:rsidRPr="007A07E1">
              <w:rPr>
                <w:rFonts w:ascii="Arial Narrow" w:eastAsiaTheme="minorEastAsia" w:hAnsi="Arial Narrow"/>
                <w:sz w:val="20"/>
                <w:szCs w:val="20"/>
              </w:rPr>
              <w:t>О чём говорит музыка.</w:t>
            </w:r>
          </w:p>
        </w:tc>
        <w:tc>
          <w:tcPr>
            <w:tcW w:w="12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left="260" w:right="-567"/>
              <w:jc w:val="center"/>
              <w:rPr>
                <w:rFonts w:ascii="Arial Narrow" w:eastAsiaTheme="minorEastAsia" w:hAnsi="Arial Narrow"/>
                <w:sz w:val="20"/>
                <w:szCs w:val="20"/>
              </w:rPr>
            </w:pPr>
            <w:r w:rsidRPr="007A07E1">
              <w:rPr>
                <w:rFonts w:ascii="Arial Narrow" w:eastAsiaTheme="minorEastAsia" w:hAnsi="Arial Narrow"/>
                <w:w w:val="99"/>
                <w:sz w:val="20"/>
                <w:szCs w:val="20"/>
              </w:rPr>
              <w:t>7</w:t>
            </w:r>
          </w:p>
        </w:tc>
        <w:tc>
          <w:tcPr>
            <w:tcW w:w="22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660" w:type="dxa"/>
            <w:gridSpan w:val="4"/>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trHeight w:val="48"/>
        </w:trPr>
        <w:tc>
          <w:tcPr>
            <w:tcW w:w="839" w:type="dxa"/>
            <w:tcBorders>
              <w:top w:val="nil"/>
              <w:left w:val="single" w:sz="8" w:space="0" w:color="auto"/>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0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2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20"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660" w:type="dxa"/>
            <w:gridSpan w:val="4"/>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trHeight w:val="258"/>
        </w:trPr>
        <w:tc>
          <w:tcPr>
            <w:tcW w:w="839" w:type="dxa"/>
            <w:tcBorders>
              <w:top w:val="nil"/>
              <w:left w:val="single" w:sz="8" w:space="0" w:color="auto"/>
              <w:bottom w:val="nil"/>
              <w:right w:val="nil"/>
            </w:tcBorders>
            <w:vAlign w:val="bottom"/>
          </w:tcPr>
          <w:p w:rsidR="007A07E1" w:rsidRPr="007A07E1" w:rsidRDefault="007A07E1" w:rsidP="007A07E1">
            <w:pPr>
              <w:widowControl w:val="0"/>
              <w:autoSpaceDE w:val="0"/>
              <w:autoSpaceDN w:val="0"/>
              <w:adjustRightInd w:val="0"/>
              <w:spacing w:after="0" w:line="240" w:lineRule="auto"/>
              <w:ind w:left="120" w:right="-567"/>
              <w:rPr>
                <w:rFonts w:ascii="Arial Narrow" w:eastAsiaTheme="minorEastAsia" w:hAnsi="Arial Narrow"/>
                <w:sz w:val="20"/>
                <w:szCs w:val="20"/>
              </w:rPr>
            </w:pPr>
            <w:r w:rsidRPr="007A07E1">
              <w:rPr>
                <w:rFonts w:ascii="Arial Narrow" w:eastAsiaTheme="minorEastAsia" w:hAnsi="Arial Narrow"/>
                <w:sz w:val="20"/>
                <w:szCs w:val="20"/>
              </w:rPr>
              <w:t>3.</w:t>
            </w:r>
          </w:p>
        </w:tc>
        <w:tc>
          <w:tcPr>
            <w:tcW w:w="20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left="80" w:right="-567"/>
              <w:rPr>
                <w:rFonts w:ascii="Arial Narrow" w:eastAsiaTheme="minorEastAsia" w:hAnsi="Arial Narrow"/>
                <w:sz w:val="20"/>
                <w:szCs w:val="20"/>
              </w:rPr>
            </w:pPr>
            <w:r w:rsidRPr="007A07E1">
              <w:rPr>
                <w:rFonts w:ascii="Arial Narrow" w:eastAsiaTheme="minorEastAsia" w:hAnsi="Arial Narrow"/>
                <w:sz w:val="20"/>
                <w:szCs w:val="20"/>
              </w:rPr>
              <w:t>Куда ведут нас «три кита».</w:t>
            </w:r>
          </w:p>
        </w:tc>
        <w:tc>
          <w:tcPr>
            <w:tcW w:w="12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left="260" w:right="-567"/>
              <w:jc w:val="center"/>
              <w:rPr>
                <w:rFonts w:ascii="Arial Narrow" w:eastAsiaTheme="minorEastAsia" w:hAnsi="Arial Narrow"/>
                <w:sz w:val="20"/>
                <w:szCs w:val="20"/>
              </w:rPr>
            </w:pPr>
            <w:r w:rsidRPr="007A07E1">
              <w:rPr>
                <w:rFonts w:ascii="Arial Narrow" w:eastAsiaTheme="minorEastAsia" w:hAnsi="Arial Narrow"/>
                <w:w w:val="99"/>
                <w:sz w:val="20"/>
                <w:szCs w:val="20"/>
              </w:rPr>
              <w:t>10</w:t>
            </w:r>
          </w:p>
        </w:tc>
        <w:tc>
          <w:tcPr>
            <w:tcW w:w="22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660" w:type="dxa"/>
            <w:gridSpan w:val="4"/>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trHeight w:val="48"/>
        </w:trPr>
        <w:tc>
          <w:tcPr>
            <w:tcW w:w="839" w:type="dxa"/>
            <w:tcBorders>
              <w:top w:val="nil"/>
              <w:left w:val="single" w:sz="8" w:space="0" w:color="auto"/>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0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2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20"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660" w:type="dxa"/>
            <w:gridSpan w:val="4"/>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trHeight w:val="260"/>
        </w:trPr>
        <w:tc>
          <w:tcPr>
            <w:tcW w:w="839" w:type="dxa"/>
            <w:tcBorders>
              <w:top w:val="nil"/>
              <w:left w:val="single" w:sz="8" w:space="0" w:color="auto"/>
              <w:bottom w:val="nil"/>
              <w:right w:val="nil"/>
            </w:tcBorders>
            <w:vAlign w:val="bottom"/>
          </w:tcPr>
          <w:p w:rsidR="007A07E1" w:rsidRPr="007A07E1" w:rsidRDefault="007A07E1" w:rsidP="007A07E1">
            <w:pPr>
              <w:widowControl w:val="0"/>
              <w:autoSpaceDE w:val="0"/>
              <w:autoSpaceDN w:val="0"/>
              <w:adjustRightInd w:val="0"/>
              <w:spacing w:after="0" w:line="240" w:lineRule="auto"/>
              <w:ind w:left="120" w:right="-567"/>
              <w:rPr>
                <w:rFonts w:ascii="Arial Narrow" w:eastAsiaTheme="minorEastAsia" w:hAnsi="Arial Narrow"/>
                <w:sz w:val="20"/>
                <w:szCs w:val="20"/>
              </w:rPr>
            </w:pPr>
            <w:r w:rsidRPr="007A07E1">
              <w:rPr>
                <w:rFonts w:ascii="Arial Narrow" w:eastAsiaTheme="minorEastAsia" w:hAnsi="Arial Narrow"/>
                <w:sz w:val="20"/>
                <w:szCs w:val="20"/>
              </w:rPr>
              <w:t>4.</w:t>
            </w:r>
          </w:p>
        </w:tc>
        <w:tc>
          <w:tcPr>
            <w:tcW w:w="20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left="80" w:right="-567"/>
              <w:rPr>
                <w:rFonts w:ascii="Arial Narrow" w:eastAsiaTheme="minorEastAsia" w:hAnsi="Arial Narrow"/>
                <w:sz w:val="20"/>
                <w:szCs w:val="20"/>
              </w:rPr>
            </w:pPr>
            <w:r w:rsidRPr="007A07E1">
              <w:rPr>
                <w:rFonts w:ascii="Arial Narrow" w:eastAsiaTheme="minorEastAsia" w:hAnsi="Arial Narrow"/>
                <w:sz w:val="20"/>
                <w:szCs w:val="20"/>
              </w:rPr>
              <w:t>Что такое музыкальная речь</w:t>
            </w:r>
          </w:p>
        </w:tc>
        <w:tc>
          <w:tcPr>
            <w:tcW w:w="12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left="260" w:right="-567"/>
              <w:jc w:val="center"/>
              <w:rPr>
                <w:rFonts w:ascii="Arial Narrow" w:eastAsiaTheme="minorEastAsia" w:hAnsi="Arial Narrow"/>
                <w:sz w:val="20"/>
                <w:szCs w:val="20"/>
              </w:rPr>
            </w:pPr>
            <w:r w:rsidRPr="007A07E1">
              <w:rPr>
                <w:rFonts w:ascii="Arial Narrow" w:eastAsiaTheme="minorEastAsia" w:hAnsi="Arial Narrow"/>
                <w:w w:val="99"/>
                <w:sz w:val="20"/>
                <w:szCs w:val="20"/>
              </w:rPr>
              <w:t>8</w:t>
            </w:r>
          </w:p>
        </w:tc>
        <w:tc>
          <w:tcPr>
            <w:tcW w:w="22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660" w:type="dxa"/>
            <w:gridSpan w:val="4"/>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trHeight w:val="48"/>
        </w:trPr>
        <w:tc>
          <w:tcPr>
            <w:tcW w:w="839" w:type="dxa"/>
            <w:tcBorders>
              <w:top w:val="nil"/>
              <w:left w:val="single" w:sz="8" w:space="0" w:color="auto"/>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0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2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20"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660" w:type="dxa"/>
            <w:gridSpan w:val="4"/>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trHeight w:val="241"/>
        </w:trPr>
        <w:tc>
          <w:tcPr>
            <w:tcW w:w="6155" w:type="dxa"/>
            <w:gridSpan w:val="3"/>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left="120" w:right="-567"/>
              <w:rPr>
                <w:rFonts w:ascii="Arial Narrow" w:eastAsiaTheme="minorEastAsia" w:hAnsi="Arial Narrow"/>
                <w:sz w:val="20"/>
                <w:szCs w:val="20"/>
              </w:rPr>
            </w:pPr>
            <w:r w:rsidRPr="007A07E1">
              <w:rPr>
                <w:rFonts w:ascii="Arial Narrow" w:eastAsiaTheme="minorEastAsia" w:hAnsi="Arial Narrow"/>
                <w:b/>
                <w:bCs/>
                <w:i/>
                <w:iCs/>
                <w:sz w:val="20"/>
                <w:szCs w:val="20"/>
              </w:rPr>
              <w:t>Третий класс</w:t>
            </w:r>
          </w:p>
        </w:tc>
        <w:tc>
          <w:tcPr>
            <w:tcW w:w="12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2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660" w:type="dxa"/>
            <w:gridSpan w:val="4"/>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trHeight w:val="173"/>
        </w:trPr>
        <w:tc>
          <w:tcPr>
            <w:tcW w:w="839"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00"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20"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20"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660" w:type="dxa"/>
            <w:gridSpan w:val="4"/>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trHeight w:val="263"/>
        </w:trPr>
        <w:tc>
          <w:tcPr>
            <w:tcW w:w="839" w:type="dxa"/>
            <w:tcBorders>
              <w:top w:val="nil"/>
              <w:left w:val="single" w:sz="8" w:space="0" w:color="auto"/>
              <w:bottom w:val="nil"/>
              <w:right w:val="nil"/>
            </w:tcBorders>
            <w:vAlign w:val="bottom"/>
          </w:tcPr>
          <w:p w:rsidR="007A07E1" w:rsidRPr="007A07E1" w:rsidRDefault="007A07E1" w:rsidP="007A07E1">
            <w:pPr>
              <w:widowControl w:val="0"/>
              <w:autoSpaceDE w:val="0"/>
              <w:autoSpaceDN w:val="0"/>
              <w:adjustRightInd w:val="0"/>
              <w:spacing w:after="0" w:line="240" w:lineRule="auto"/>
              <w:ind w:left="120" w:right="-567"/>
              <w:rPr>
                <w:rFonts w:ascii="Arial Narrow" w:eastAsiaTheme="minorEastAsia" w:hAnsi="Arial Narrow"/>
                <w:sz w:val="20"/>
                <w:szCs w:val="20"/>
              </w:rPr>
            </w:pPr>
            <w:r w:rsidRPr="007A07E1">
              <w:rPr>
                <w:rFonts w:ascii="Arial Narrow" w:eastAsiaTheme="minorEastAsia" w:hAnsi="Arial Narrow"/>
                <w:b/>
                <w:bCs/>
                <w:i/>
                <w:iCs/>
                <w:sz w:val="20"/>
                <w:szCs w:val="20"/>
              </w:rPr>
              <w:t>№</w:t>
            </w:r>
          </w:p>
        </w:tc>
        <w:tc>
          <w:tcPr>
            <w:tcW w:w="20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left="80" w:right="-567"/>
              <w:rPr>
                <w:rFonts w:ascii="Arial Narrow" w:eastAsiaTheme="minorEastAsia" w:hAnsi="Arial Narrow"/>
                <w:sz w:val="20"/>
                <w:szCs w:val="20"/>
              </w:rPr>
            </w:pPr>
            <w:r w:rsidRPr="007A07E1">
              <w:rPr>
                <w:rFonts w:ascii="Arial Narrow" w:eastAsiaTheme="minorEastAsia" w:hAnsi="Arial Narrow"/>
                <w:b/>
                <w:bCs/>
                <w:i/>
                <w:iCs/>
                <w:sz w:val="20"/>
                <w:szCs w:val="20"/>
              </w:rPr>
              <w:t>Содержание учебного материала</w:t>
            </w:r>
          </w:p>
        </w:tc>
        <w:tc>
          <w:tcPr>
            <w:tcW w:w="12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jc w:val="center"/>
              <w:rPr>
                <w:rFonts w:ascii="Arial Narrow" w:eastAsiaTheme="minorEastAsia" w:hAnsi="Arial Narrow"/>
                <w:sz w:val="20"/>
                <w:szCs w:val="20"/>
              </w:rPr>
            </w:pPr>
            <w:r w:rsidRPr="007A07E1">
              <w:rPr>
                <w:rFonts w:ascii="Arial Narrow" w:eastAsiaTheme="minorEastAsia" w:hAnsi="Arial Narrow"/>
                <w:b/>
                <w:bCs/>
                <w:i/>
                <w:iCs/>
                <w:sz w:val="20"/>
                <w:szCs w:val="20"/>
              </w:rPr>
              <w:t>Кол – во часов</w:t>
            </w:r>
          </w:p>
        </w:tc>
        <w:tc>
          <w:tcPr>
            <w:tcW w:w="22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660" w:type="dxa"/>
            <w:gridSpan w:val="4"/>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trHeight w:val="44"/>
        </w:trPr>
        <w:tc>
          <w:tcPr>
            <w:tcW w:w="839" w:type="dxa"/>
            <w:tcBorders>
              <w:top w:val="nil"/>
              <w:left w:val="single" w:sz="8" w:space="0" w:color="auto"/>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0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2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20"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660" w:type="dxa"/>
            <w:gridSpan w:val="4"/>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trHeight w:val="258"/>
        </w:trPr>
        <w:tc>
          <w:tcPr>
            <w:tcW w:w="839" w:type="dxa"/>
            <w:tcBorders>
              <w:top w:val="nil"/>
              <w:left w:val="single" w:sz="8" w:space="0" w:color="auto"/>
              <w:bottom w:val="nil"/>
              <w:right w:val="nil"/>
            </w:tcBorders>
            <w:vAlign w:val="bottom"/>
          </w:tcPr>
          <w:p w:rsidR="007A07E1" w:rsidRPr="007A07E1" w:rsidRDefault="007A07E1" w:rsidP="007A07E1">
            <w:pPr>
              <w:widowControl w:val="0"/>
              <w:autoSpaceDE w:val="0"/>
              <w:autoSpaceDN w:val="0"/>
              <w:adjustRightInd w:val="0"/>
              <w:spacing w:after="0" w:line="240" w:lineRule="auto"/>
              <w:ind w:left="120" w:right="-567"/>
              <w:rPr>
                <w:rFonts w:ascii="Arial Narrow" w:eastAsiaTheme="minorEastAsia" w:hAnsi="Arial Narrow"/>
                <w:sz w:val="20"/>
                <w:szCs w:val="20"/>
              </w:rPr>
            </w:pPr>
            <w:r w:rsidRPr="007A07E1">
              <w:rPr>
                <w:rFonts w:ascii="Arial Narrow" w:eastAsiaTheme="minorEastAsia" w:hAnsi="Arial Narrow"/>
                <w:sz w:val="20"/>
                <w:szCs w:val="20"/>
              </w:rPr>
              <w:t>1.</w:t>
            </w:r>
          </w:p>
        </w:tc>
        <w:tc>
          <w:tcPr>
            <w:tcW w:w="20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left="80" w:right="-567"/>
              <w:rPr>
                <w:rFonts w:ascii="Arial Narrow" w:eastAsiaTheme="minorEastAsia" w:hAnsi="Arial Narrow"/>
                <w:sz w:val="20"/>
                <w:szCs w:val="20"/>
              </w:rPr>
            </w:pPr>
            <w:r w:rsidRPr="007A07E1">
              <w:rPr>
                <w:rFonts w:ascii="Arial Narrow" w:eastAsiaTheme="minorEastAsia" w:hAnsi="Arial Narrow"/>
                <w:sz w:val="20"/>
                <w:szCs w:val="20"/>
              </w:rPr>
              <w:t>Песня, танец и марш перерастают в песенность,</w:t>
            </w:r>
          </w:p>
        </w:tc>
        <w:tc>
          <w:tcPr>
            <w:tcW w:w="12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vMerge w:val="restart"/>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left="260" w:right="-567"/>
              <w:jc w:val="center"/>
              <w:rPr>
                <w:rFonts w:ascii="Arial Narrow" w:eastAsiaTheme="minorEastAsia" w:hAnsi="Arial Narrow"/>
                <w:sz w:val="20"/>
                <w:szCs w:val="20"/>
              </w:rPr>
            </w:pPr>
            <w:r w:rsidRPr="007A07E1">
              <w:rPr>
                <w:rFonts w:ascii="Arial Narrow" w:eastAsiaTheme="minorEastAsia" w:hAnsi="Arial Narrow"/>
                <w:w w:val="99"/>
                <w:sz w:val="20"/>
                <w:szCs w:val="20"/>
              </w:rPr>
              <w:t>9</w:t>
            </w:r>
          </w:p>
        </w:tc>
        <w:tc>
          <w:tcPr>
            <w:tcW w:w="22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660" w:type="dxa"/>
            <w:gridSpan w:val="4"/>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trHeight w:val="159"/>
        </w:trPr>
        <w:tc>
          <w:tcPr>
            <w:tcW w:w="839" w:type="dxa"/>
            <w:tcBorders>
              <w:top w:val="nil"/>
              <w:left w:val="single" w:sz="8" w:space="0" w:color="auto"/>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0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vMerge w:val="restart"/>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left="80" w:right="-567"/>
              <w:rPr>
                <w:rFonts w:ascii="Arial Narrow" w:eastAsiaTheme="minorEastAsia" w:hAnsi="Arial Narrow"/>
                <w:sz w:val="20"/>
                <w:szCs w:val="20"/>
              </w:rPr>
            </w:pPr>
            <w:r w:rsidRPr="007A07E1">
              <w:rPr>
                <w:rFonts w:ascii="Arial Narrow" w:eastAsiaTheme="minorEastAsia" w:hAnsi="Arial Narrow"/>
                <w:sz w:val="20"/>
                <w:szCs w:val="20"/>
              </w:rPr>
              <w:t>танцевальность и маршевость.</w:t>
            </w:r>
          </w:p>
        </w:tc>
        <w:tc>
          <w:tcPr>
            <w:tcW w:w="12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vMerge/>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2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660" w:type="dxa"/>
            <w:gridSpan w:val="4"/>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trHeight w:val="158"/>
        </w:trPr>
        <w:tc>
          <w:tcPr>
            <w:tcW w:w="839" w:type="dxa"/>
            <w:tcBorders>
              <w:top w:val="nil"/>
              <w:left w:val="single" w:sz="8" w:space="0" w:color="auto"/>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0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vMerge/>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2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2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660" w:type="dxa"/>
            <w:gridSpan w:val="4"/>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trHeight w:val="51"/>
        </w:trPr>
        <w:tc>
          <w:tcPr>
            <w:tcW w:w="839" w:type="dxa"/>
            <w:tcBorders>
              <w:top w:val="nil"/>
              <w:left w:val="single" w:sz="8" w:space="0" w:color="auto"/>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0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2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20"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660" w:type="dxa"/>
            <w:gridSpan w:val="4"/>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trHeight w:val="258"/>
        </w:trPr>
        <w:tc>
          <w:tcPr>
            <w:tcW w:w="839" w:type="dxa"/>
            <w:tcBorders>
              <w:top w:val="nil"/>
              <w:left w:val="single" w:sz="8" w:space="0" w:color="auto"/>
              <w:bottom w:val="nil"/>
              <w:right w:val="nil"/>
            </w:tcBorders>
            <w:vAlign w:val="bottom"/>
          </w:tcPr>
          <w:p w:rsidR="007A07E1" w:rsidRPr="007A07E1" w:rsidRDefault="007A07E1" w:rsidP="007A07E1">
            <w:pPr>
              <w:widowControl w:val="0"/>
              <w:autoSpaceDE w:val="0"/>
              <w:autoSpaceDN w:val="0"/>
              <w:adjustRightInd w:val="0"/>
              <w:spacing w:after="0" w:line="240" w:lineRule="auto"/>
              <w:ind w:left="120" w:right="-567"/>
              <w:rPr>
                <w:rFonts w:ascii="Arial Narrow" w:eastAsiaTheme="minorEastAsia" w:hAnsi="Arial Narrow"/>
                <w:sz w:val="20"/>
                <w:szCs w:val="20"/>
              </w:rPr>
            </w:pPr>
            <w:r w:rsidRPr="007A07E1">
              <w:rPr>
                <w:rFonts w:ascii="Arial Narrow" w:eastAsiaTheme="minorEastAsia" w:hAnsi="Arial Narrow"/>
                <w:sz w:val="20"/>
                <w:szCs w:val="20"/>
              </w:rPr>
              <w:t>2.</w:t>
            </w:r>
          </w:p>
        </w:tc>
        <w:tc>
          <w:tcPr>
            <w:tcW w:w="20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left="80" w:right="-567"/>
              <w:rPr>
                <w:rFonts w:ascii="Arial Narrow" w:eastAsiaTheme="minorEastAsia" w:hAnsi="Arial Narrow"/>
                <w:sz w:val="20"/>
                <w:szCs w:val="20"/>
              </w:rPr>
            </w:pPr>
            <w:r w:rsidRPr="007A07E1">
              <w:rPr>
                <w:rFonts w:ascii="Arial Narrow" w:eastAsiaTheme="minorEastAsia" w:hAnsi="Arial Narrow"/>
                <w:sz w:val="20"/>
                <w:szCs w:val="20"/>
              </w:rPr>
              <w:t>Интонация.</w:t>
            </w:r>
          </w:p>
        </w:tc>
        <w:tc>
          <w:tcPr>
            <w:tcW w:w="12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left="260" w:right="-567"/>
              <w:jc w:val="center"/>
              <w:rPr>
                <w:rFonts w:ascii="Arial Narrow" w:eastAsiaTheme="minorEastAsia" w:hAnsi="Arial Narrow"/>
                <w:sz w:val="20"/>
                <w:szCs w:val="20"/>
              </w:rPr>
            </w:pPr>
            <w:r w:rsidRPr="007A07E1">
              <w:rPr>
                <w:rFonts w:ascii="Arial Narrow" w:eastAsiaTheme="minorEastAsia" w:hAnsi="Arial Narrow"/>
                <w:w w:val="99"/>
                <w:sz w:val="20"/>
                <w:szCs w:val="20"/>
              </w:rPr>
              <w:t>7</w:t>
            </w:r>
          </w:p>
        </w:tc>
        <w:tc>
          <w:tcPr>
            <w:tcW w:w="22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660" w:type="dxa"/>
            <w:gridSpan w:val="4"/>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trHeight w:val="48"/>
        </w:trPr>
        <w:tc>
          <w:tcPr>
            <w:tcW w:w="839" w:type="dxa"/>
            <w:tcBorders>
              <w:top w:val="nil"/>
              <w:left w:val="single" w:sz="8" w:space="0" w:color="auto"/>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0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2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20"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660" w:type="dxa"/>
            <w:gridSpan w:val="4"/>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trHeight w:val="258"/>
        </w:trPr>
        <w:tc>
          <w:tcPr>
            <w:tcW w:w="839" w:type="dxa"/>
            <w:tcBorders>
              <w:top w:val="nil"/>
              <w:left w:val="single" w:sz="8" w:space="0" w:color="auto"/>
              <w:bottom w:val="nil"/>
              <w:right w:val="nil"/>
            </w:tcBorders>
            <w:vAlign w:val="bottom"/>
          </w:tcPr>
          <w:p w:rsidR="007A07E1" w:rsidRPr="007A07E1" w:rsidRDefault="007A07E1" w:rsidP="007A07E1">
            <w:pPr>
              <w:widowControl w:val="0"/>
              <w:autoSpaceDE w:val="0"/>
              <w:autoSpaceDN w:val="0"/>
              <w:adjustRightInd w:val="0"/>
              <w:spacing w:after="0" w:line="240" w:lineRule="auto"/>
              <w:ind w:left="120" w:right="-567"/>
              <w:rPr>
                <w:rFonts w:ascii="Arial Narrow" w:eastAsiaTheme="minorEastAsia" w:hAnsi="Arial Narrow"/>
                <w:sz w:val="20"/>
                <w:szCs w:val="20"/>
              </w:rPr>
            </w:pPr>
            <w:r w:rsidRPr="007A07E1">
              <w:rPr>
                <w:rFonts w:ascii="Arial Narrow" w:eastAsiaTheme="minorEastAsia" w:hAnsi="Arial Narrow"/>
                <w:sz w:val="20"/>
                <w:szCs w:val="20"/>
              </w:rPr>
              <w:t>3.</w:t>
            </w:r>
          </w:p>
        </w:tc>
        <w:tc>
          <w:tcPr>
            <w:tcW w:w="20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left="80" w:right="-567"/>
              <w:rPr>
                <w:rFonts w:ascii="Arial Narrow" w:eastAsiaTheme="minorEastAsia" w:hAnsi="Arial Narrow"/>
                <w:sz w:val="20"/>
                <w:szCs w:val="20"/>
              </w:rPr>
            </w:pPr>
            <w:r w:rsidRPr="007A07E1">
              <w:rPr>
                <w:rFonts w:ascii="Arial Narrow" w:eastAsiaTheme="minorEastAsia" w:hAnsi="Arial Narrow"/>
                <w:sz w:val="20"/>
                <w:szCs w:val="20"/>
              </w:rPr>
              <w:t>Развитие музыки.</w:t>
            </w:r>
          </w:p>
        </w:tc>
        <w:tc>
          <w:tcPr>
            <w:tcW w:w="12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left="260" w:right="-567"/>
              <w:jc w:val="center"/>
              <w:rPr>
                <w:rFonts w:ascii="Arial Narrow" w:eastAsiaTheme="minorEastAsia" w:hAnsi="Arial Narrow"/>
                <w:sz w:val="20"/>
                <w:szCs w:val="20"/>
              </w:rPr>
            </w:pPr>
            <w:r w:rsidRPr="007A07E1">
              <w:rPr>
                <w:rFonts w:ascii="Arial Narrow" w:eastAsiaTheme="minorEastAsia" w:hAnsi="Arial Narrow"/>
                <w:w w:val="99"/>
                <w:sz w:val="20"/>
                <w:szCs w:val="20"/>
              </w:rPr>
              <w:t>10</w:t>
            </w:r>
          </w:p>
        </w:tc>
        <w:tc>
          <w:tcPr>
            <w:tcW w:w="22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660" w:type="dxa"/>
            <w:gridSpan w:val="4"/>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trHeight w:val="48"/>
        </w:trPr>
        <w:tc>
          <w:tcPr>
            <w:tcW w:w="839" w:type="dxa"/>
            <w:tcBorders>
              <w:top w:val="nil"/>
              <w:left w:val="single" w:sz="8" w:space="0" w:color="auto"/>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0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2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20"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660" w:type="dxa"/>
            <w:gridSpan w:val="4"/>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trHeight w:val="260"/>
        </w:trPr>
        <w:tc>
          <w:tcPr>
            <w:tcW w:w="839" w:type="dxa"/>
            <w:tcBorders>
              <w:top w:val="nil"/>
              <w:left w:val="single" w:sz="8" w:space="0" w:color="auto"/>
              <w:bottom w:val="nil"/>
              <w:right w:val="nil"/>
            </w:tcBorders>
            <w:vAlign w:val="bottom"/>
          </w:tcPr>
          <w:p w:rsidR="007A07E1" w:rsidRPr="007A07E1" w:rsidRDefault="007A07E1" w:rsidP="007A07E1">
            <w:pPr>
              <w:widowControl w:val="0"/>
              <w:autoSpaceDE w:val="0"/>
              <w:autoSpaceDN w:val="0"/>
              <w:adjustRightInd w:val="0"/>
              <w:spacing w:after="0" w:line="240" w:lineRule="auto"/>
              <w:ind w:left="120" w:right="-567"/>
              <w:rPr>
                <w:rFonts w:ascii="Arial Narrow" w:eastAsiaTheme="minorEastAsia" w:hAnsi="Arial Narrow"/>
                <w:sz w:val="20"/>
                <w:szCs w:val="20"/>
              </w:rPr>
            </w:pPr>
            <w:r w:rsidRPr="007A07E1">
              <w:rPr>
                <w:rFonts w:ascii="Arial Narrow" w:eastAsiaTheme="minorEastAsia" w:hAnsi="Arial Narrow"/>
                <w:sz w:val="20"/>
                <w:szCs w:val="20"/>
              </w:rPr>
              <w:t>4.</w:t>
            </w:r>
          </w:p>
        </w:tc>
        <w:tc>
          <w:tcPr>
            <w:tcW w:w="20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left="80" w:right="-567"/>
              <w:rPr>
                <w:rFonts w:ascii="Arial Narrow" w:eastAsiaTheme="minorEastAsia" w:hAnsi="Arial Narrow"/>
                <w:sz w:val="20"/>
                <w:szCs w:val="20"/>
              </w:rPr>
            </w:pPr>
            <w:r w:rsidRPr="007A07E1">
              <w:rPr>
                <w:rFonts w:ascii="Arial Narrow" w:eastAsiaTheme="minorEastAsia" w:hAnsi="Arial Narrow"/>
                <w:sz w:val="20"/>
                <w:szCs w:val="20"/>
              </w:rPr>
              <w:t>Построение (формы) музыки.</w:t>
            </w:r>
          </w:p>
        </w:tc>
        <w:tc>
          <w:tcPr>
            <w:tcW w:w="12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left="260" w:right="-567"/>
              <w:jc w:val="center"/>
              <w:rPr>
                <w:rFonts w:ascii="Arial Narrow" w:eastAsiaTheme="minorEastAsia" w:hAnsi="Arial Narrow"/>
                <w:sz w:val="20"/>
                <w:szCs w:val="20"/>
              </w:rPr>
            </w:pPr>
            <w:r w:rsidRPr="007A07E1">
              <w:rPr>
                <w:rFonts w:ascii="Arial Narrow" w:eastAsiaTheme="minorEastAsia" w:hAnsi="Arial Narrow"/>
                <w:w w:val="99"/>
                <w:sz w:val="20"/>
                <w:szCs w:val="20"/>
              </w:rPr>
              <w:t>8</w:t>
            </w:r>
          </w:p>
        </w:tc>
        <w:tc>
          <w:tcPr>
            <w:tcW w:w="22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660" w:type="dxa"/>
            <w:gridSpan w:val="4"/>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trHeight w:val="48"/>
        </w:trPr>
        <w:tc>
          <w:tcPr>
            <w:tcW w:w="839" w:type="dxa"/>
            <w:tcBorders>
              <w:top w:val="nil"/>
              <w:left w:val="single" w:sz="8" w:space="0" w:color="auto"/>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0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2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20"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660" w:type="dxa"/>
            <w:gridSpan w:val="4"/>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trHeight w:val="277"/>
        </w:trPr>
        <w:tc>
          <w:tcPr>
            <w:tcW w:w="6155" w:type="dxa"/>
            <w:gridSpan w:val="3"/>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left="120" w:right="-567"/>
              <w:rPr>
                <w:rFonts w:ascii="Arial Narrow" w:eastAsiaTheme="minorEastAsia" w:hAnsi="Arial Narrow"/>
                <w:b/>
                <w:bCs/>
                <w:i/>
                <w:iCs/>
                <w:sz w:val="20"/>
                <w:szCs w:val="20"/>
              </w:rPr>
            </w:pPr>
          </w:p>
          <w:p w:rsidR="007A07E1" w:rsidRPr="007A07E1" w:rsidRDefault="007A07E1" w:rsidP="007A07E1">
            <w:pPr>
              <w:widowControl w:val="0"/>
              <w:autoSpaceDE w:val="0"/>
              <w:autoSpaceDN w:val="0"/>
              <w:adjustRightInd w:val="0"/>
              <w:spacing w:after="0" w:line="240" w:lineRule="auto"/>
              <w:ind w:left="120" w:right="-567"/>
              <w:rPr>
                <w:rFonts w:ascii="Arial Narrow" w:eastAsiaTheme="minorEastAsia" w:hAnsi="Arial Narrow"/>
                <w:sz w:val="20"/>
                <w:szCs w:val="20"/>
              </w:rPr>
            </w:pPr>
            <w:r w:rsidRPr="007A07E1">
              <w:rPr>
                <w:rFonts w:ascii="Arial Narrow" w:eastAsiaTheme="minorEastAsia" w:hAnsi="Arial Narrow"/>
                <w:b/>
                <w:bCs/>
                <w:i/>
                <w:iCs/>
                <w:sz w:val="20"/>
                <w:szCs w:val="20"/>
              </w:rPr>
              <w:t>Четвёртый класс.</w:t>
            </w:r>
          </w:p>
        </w:tc>
        <w:tc>
          <w:tcPr>
            <w:tcW w:w="12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2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660" w:type="dxa"/>
            <w:gridSpan w:val="4"/>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gridAfter w:val="1"/>
          <w:wAfter w:w="30" w:type="dxa"/>
          <w:trHeight w:val="171"/>
        </w:trPr>
        <w:tc>
          <w:tcPr>
            <w:tcW w:w="839"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316" w:type="dxa"/>
            <w:gridSpan w:val="2"/>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20"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39" w:type="dxa"/>
            <w:gridSpan w:val="3"/>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4221" w:type="dxa"/>
            <w:gridSpan w:val="3"/>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gridAfter w:val="3"/>
          <w:wAfter w:w="4221" w:type="dxa"/>
          <w:trHeight w:val="263"/>
        </w:trPr>
        <w:tc>
          <w:tcPr>
            <w:tcW w:w="839" w:type="dxa"/>
            <w:tcBorders>
              <w:top w:val="nil"/>
              <w:left w:val="single" w:sz="8" w:space="0" w:color="auto"/>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left="120" w:right="-567"/>
              <w:rPr>
                <w:rFonts w:ascii="Arial Narrow" w:eastAsiaTheme="minorEastAsia" w:hAnsi="Arial Narrow"/>
                <w:sz w:val="20"/>
                <w:szCs w:val="20"/>
              </w:rPr>
            </w:pPr>
            <w:r w:rsidRPr="007A07E1">
              <w:rPr>
                <w:rFonts w:ascii="Arial Narrow" w:eastAsiaTheme="minorEastAsia" w:hAnsi="Arial Narrow"/>
                <w:b/>
                <w:bCs/>
                <w:i/>
                <w:iCs/>
                <w:sz w:val="20"/>
                <w:szCs w:val="20"/>
              </w:rPr>
              <w:t>№</w:t>
            </w:r>
          </w:p>
        </w:tc>
        <w:tc>
          <w:tcPr>
            <w:tcW w:w="5316" w:type="dxa"/>
            <w:gridSpan w:val="2"/>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left="100" w:right="-567"/>
              <w:rPr>
                <w:rFonts w:ascii="Arial Narrow" w:eastAsiaTheme="minorEastAsia" w:hAnsi="Arial Narrow"/>
                <w:sz w:val="20"/>
                <w:szCs w:val="20"/>
              </w:rPr>
            </w:pPr>
            <w:r w:rsidRPr="007A07E1">
              <w:rPr>
                <w:rFonts w:ascii="Arial Narrow" w:eastAsiaTheme="minorEastAsia" w:hAnsi="Arial Narrow"/>
                <w:b/>
                <w:bCs/>
                <w:i/>
                <w:iCs/>
                <w:sz w:val="20"/>
                <w:szCs w:val="20"/>
              </w:rPr>
              <w:t>Содержание учебного материала</w:t>
            </w:r>
          </w:p>
        </w:tc>
        <w:tc>
          <w:tcPr>
            <w:tcW w:w="12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39" w:type="dxa"/>
            <w:gridSpan w:val="3"/>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left="80" w:right="-567"/>
              <w:rPr>
                <w:rFonts w:ascii="Arial Narrow" w:eastAsiaTheme="minorEastAsia" w:hAnsi="Arial Narrow"/>
                <w:sz w:val="20"/>
                <w:szCs w:val="20"/>
              </w:rPr>
            </w:pPr>
            <w:r w:rsidRPr="007A07E1">
              <w:rPr>
                <w:rFonts w:ascii="Arial Narrow" w:eastAsiaTheme="minorEastAsia" w:hAnsi="Arial Narrow"/>
                <w:b/>
                <w:bCs/>
                <w:i/>
                <w:iCs/>
                <w:sz w:val="20"/>
                <w:szCs w:val="20"/>
              </w:rPr>
              <w:t>Кол – во часов</w:t>
            </w: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gridAfter w:val="3"/>
          <w:wAfter w:w="4221" w:type="dxa"/>
          <w:trHeight w:val="44"/>
        </w:trPr>
        <w:tc>
          <w:tcPr>
            <w:tcW w:w="839" w:type="dxa"/>
            <w:tcBorders>
              <w:top w:val="nil"/>
              <w:left w:val="single" w:sz="8" w:space="0" w:color="auto"/>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316" w:type="dxa"/>
            <w:gridSpan w:val="2"/>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20"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39" w:type="dxa"/>
            <w:gridSpan w:val="3"/>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gridAfter w:val="3"/>
          <w:wAfter w:w="4221" w:type="dxa"/>
          <w:trHeight w:val="260"/>
        </w:trPr>
        <w:tc>
          <w:tcPr>
            <w:tcW w:w="839" w:type="dxa"/>
            <w:tcBorders>
              <w:top w:val="nil"/>
              <w:left w:val="single" w:sz="8" w:space="0" w:color="auto"/>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left="120" w:right="-567"/>
              <w:rPr>
                <w:rFonts w:ascii="Arial Narrow" w:eastAsiaTheme="minorEastAsia" w:hAnsi="Arial Narrow"/>
                <w:sz w:val="20"/>
                <w:szCs w:val="20"/>
              </w:rPr>
            </w:pPr>
            <w:r w:rsidRPr="007A07E1">
              <w:rPr>
                <w:rFonts w:ascii="Arial Narrow" w:eastAsiaTheme="minorEastAsia" w:hAnsi="Arial Narrow"/>
                <w:sz w:val="20"/>
                <w:szCs w:val="20"/>
              </w:rPr>
              <w:t>1.</w:t>
            </w:r>
          </w:p>
        </w:tc>
        <w:tc>
          <w:tcPr>
            <w:tcW w:w="5316" w:type="dxa"/>
            <w:gridSpan w:val="2"/>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left="100" w:right="-567"/>
              <w:rPr>
                <w:rFonts w:ascii="Arial Narrow" w:eastAsiaTheme="minorEastAsia" w:hAnsi="Arial Narrow"/>
                <w:sz w:val="20"/>
                <w:szCs w:val="20"/>
              </w:rPr>
            </w:pPr>
            <w:r w:rsidRPr="007A07E1">
              <w:rPr>
                <w:rFonts w:ascii="Arial Narrow" w:eastAsiaTheme="minorEastAsia" w:hAnsi="Arial Narrow"/>
                <w:sz w:val="20"/>
                <w:szCs w:val="20"/>
              </w:rPr>
              <w:t>Музыка моего народа.</w:t>
            </w:r>
          </w:p>
        </w:tc>
        <w:tc>
          <w:tcPr>
            <w:tcW w:w="12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39" w:type="dxa"/>
            <w:gridSpan w:val="3"/>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jc w:val="center"/>
              <w:rPr>
                <w:rFonts w:ascii="Arial Narrow" w:eastAsiaTheme="minorEastAsia" w:hAnsi="Arial Narrow"/>
                <w:sz w:val="20"/>
                <w:szCs w:val="20"/>
              </w:rPr>
            </w:pPr>
            <w:r w:rsidRPr="007A07E1">
              <w:rPr>
                <w:rFonts w:ascii="Arial Narrow" w:eastAsiaTheme="minorEastAsia" w:hAnsi="Arial Narrow"/>
                <w:w w:val="99"/>
                <w:sz w:val="20"/>
                <w:szCs w:val="20"/>
              </w:rPr>
              <w:t>9</w:t>
            </w: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gridAfter w:val="3"/>
          <w:wAfter w:w="4221" w:type="dxa"/>
          <w:trHeight w:val="48"/>
        </w:trPr>
        <w:tc>
          <w:tcPr>
            <w:tcW w:w="839" w:type="dxa"/>
            <w:tcBorders>
              <w:top w:val="nil"/>
              <w:left w:val="single" w:sz="8" w:space="0" w:color="auto"/>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7135" w:type="dxa"/>
            <w:gridSpan w:val="4"/>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20"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439"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gridAfter w:val="2"/>
          <w:wAfter w:w="4191" w:type="dxa"/>
          <w:trHeight w:val="258"/>
        </w:trPr>
        <w:tc>
          <w:tcPr>
            <w:tcW w:w="839" w:type="dxa"/>
            <w:tcBorders>
              <w:top w:val="nil"/>
              <w:left w:val="single" w:sz="8" w:space="0" w:color="auto"/>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left="120" w:right="-567"/>
              <w:rPr>
                <w:rFonts w:ascii="Arial Narrow" w:eastAsiaTheme="minorEastAsia" w:hAnsi="Arial Narrow"/>
                <w:sz w:val="20"/>
                <w:szCs w:val="20"/>
              </w:rPr>
            </w:pPr>
            <w:r w:rsidRPr="007A07E1">
              <w:rPr>
                <w:rFonts w:ascii="Arial Narrow" w:eastAsiaTheme="minorEastAsia" w:hAnsi="Arial Narrow"/>
                <w:sz w:val="20"/>
                <w:szCs w:val="20"/>
              </w:rPr>
              <w:t>2.</w:t>
            </w:r>
          </w:p>
        </w:tc>
        <w:tc>
          <w:tcPr>
            <w:tcW w:w="7135" w:type="dxa"/>
            <w:gridSpan w:val="4"/>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left="100" w:right="-567"/>
              <w:rPr>
                <w:rFonts w:ascii="Arial Narrow" w:eastAsiaTheme="minorEastAsia" w:hAnsi="Arial Narrow"/>
                <w:sz w:val="20"/>
                <w:szCs w:val="20"/>
              </w:rPr>
            </w:pPr>
            <w:r w:rsidRPr="007A07E1">
              <w:rPr>
                <w:rFonts w:ascii="Arial Narrow" w:eastAsiaTheme="minorEastAsia" w:hAnsi="Arial Narrow"/>
                <w:sz w:val="20"/>
                <w:szCs w:val="20"/>
              </w:rPr>
              <w:t>Между музыкой моего народа и музыкой других народов моей</w:t>
            </w:r>
          </w:p>
        </w:tc>
        <w:tc>
          <w:tcPr>
            <w:tcW w:w="1869" w:type="dxa"/>
            <w:gridSpan w:val="4"/>
            <w:vMerge w:val="restart"/>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jc w:val="center"/>
              <w:rPr>
                <w:rFonts w:ascii="Arial Narrow" w:eastAsiaTheme="minorEastAsia" w:hAnsi="Arial Narrow"/>
                <w:sz w:val="20"/>
                <w:szCs w:val="20"/>
              </w:rPr>
            </w:pPr>
            <w:r w:rsidRPr="007A07E1">
              <w:rPr>
                <w:rFonts w:ascii="Arial Narrow" w:eastAsiaTheme="minorEastAsia" w:hAnsi="Arial Narrow"/>
                <w:w w:val="99"/>
                <w:sz w:val="20"/>
                <w:szCs w:val="20"/>
              </w:rPr>
              <w:t>7</w:t>
            </w: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gridAfter w:val="2"/>
          <w:wAfter w:w="4191" w:type="dxa"/>
          <w:trHeight w:val="158"/>
        </w:trPr>
        <w:tc>
          <w:tcPr>
            <w:tcW w:w="839" w:type="dxa"/>
            <w:tcBorders>
              <w:top w:val="nil"/>
              <w:left w:val="single" w:sz="8" w:space="0" w:color="auto"/>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316" w:type="dxa"/>
            <w:gridSpan w:val="2"/>
            <w:vMerge w:val="restart"/>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left="100" w:right="-567"/>
              <w:rPr>
                <w:rFonts w:ascii="Arial Narrow" w:eastAsiaTheme="minorEastAsia" w:hAnsi="Arial Narrow"/>
                <w:sz w:val="20"/>
                <w:szCs w:val="20"/>
              </w:rPr>
            </w:pPr>
            <w:r w:rsidRPr="007A07E1">
              <w:rPr>
                <w:rFonts w:ascii="Arial Narrow" w:eastAsiaTheme="minorEastAsia" w:hAnsi="Arial Narrow"/>
                <w:sz w:val="20"/>
                <w:szCs w:val="20"/>
              </w:rPr>
              <w:t>страны нет непереходимых границ.</w:t>
            </w:r>
          </w:p>
        </w:tc>
        <w:tc>
          <w:tcPr>
            <w:tcW w:w="12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69" w:type="dxa"/>
            <w:gridSpan w:val="4"/>
            <w:vMerge/>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gridAfter w:val="2"/>
          <w:wAfter w:w="4191" w:type="dxa"/>
          <w:trHeight w:val="158"/>
        </w:trPr>
        <w:tc>
          <w:tcPr>
            <w:tcW w:w="839" w:type="dxa"/>
            <w:tcBorders>
              <w:top w:val="nil"/>
              <w:left w:val="single" w:sz="8" w:space="0" w:color="auto"/>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316" w:type="dxa"/>
            <w:gridSpan w:val="2"/>
            <w:vMerge/>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2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2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469" w:type="dxa"/>
            <w:gridSpan w:val="2"/>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gridAfter w:val="2"/>
          <w:wAfter w:w="4191" w:type="dxa"/>
          <w:trHeight w:val="51"/>
        </w:trPr>
        <w:tc>
          <w:tcPr>
            <w:tcW w:w="839" w:type="dxa"/>
            <w:tcBorders>
              <w:top w:val="nil"/>
              <w:left w:val="single" w:sz="8" w:space="0" w:color="auto"/>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7135" w:type="dxa"/>
            <w:gridSpan w:val="4"/>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69" w:type="dxa"/>
            <w:gridSpan w:val="4"/>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gridAfter w:val="2"/>
          <w:wAfter w:w="4191" w:type="dxa"/>
          <w:trHeight w:val="258"/>
        </w:trPr>
        <w:tc>
          <w:tcPr>
            <w:tcW w:w="839" w:type="dxa"/>
            <w:tcBorders>
              <w:top w:val="nil"/>
              <w:left w:val="single" w:sz="8" w:space="0" w:color="auto"/>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left="120" w:right="-567"/>
              <w:rPr>
                <w:rFonts w:ascii="Arial Narrow" w:eastAsiaTheme="minorEastAsia" w:hAnsi="Arial Narrow"/>
                <w:sz w:val="20"/>
                <w:szCs w:val="20"/>
              </w:rPr>
            </w:pPr>
            <w:r w:rsidRPr="007A07E1">
              <w:rPr>
                <w:rFonts w:ascii="Arial Narrow" w:eastAsiaTheme="minorEastAsia" w:hAnsi="Arial Narrow"/>
                <w:sz w:val="20"/>
                <w:szCs w:val="20"/>
              </w:rPr>
              <w:t>3.</w:t>
            </w:r>
          </w:p>
        </w:tc>
        <w:tc>
          <w:tcPr>
            <w:tcW w:w="7135" w:type="dxa"/>
            <w:gridSpan w:val="4"/>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left="100" w:right="-567"/>
              <w:rPr>
                <w:rFonts w:ascii="Arial Narrow" w:eastAsiaTheme="minorEastAsia" w:hAnsi="Arial Narrow"/>
                <w:sz w:val="20"/>
                <w:szCs w:val="20"/>
              </w:rPr>
            </w:pPr>
            <w:r w:rsidRPr="007A07E1">
              <w:rPr>
                <w:rFonts w:ascii="Arial Narrow" w:eastAsiaTheme="minorEastAsia" w:hAnsi="Arial Narrow"/>
                <w:sz w:val="20"/>
                <w:szCs w:val="20"/>
              </w:rPr>
              <w:t>Между музыкой разных народов мира нет непереходимых границ.</w:t>
            </w:r>
          </w:p>
        </w:tc>
        <w:tc>
          <w:tcPr>
            <w:tcW w:w="1869" w:type="dxa"/>
            <w:gridSpan w:val="4"/>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jc w:val="center"/>
              <w:rPr>
                <w:rFonts w:ascii="Arial Narrow" w:eastAsiaTheme="minorEastAsia" w:hAnsi="Arial Narrow"/>
                <w:sz w:val="20"/>
                <w:szCs w:val="20"/>
              </w:rPr>
            </w:pPr>
            <w:r w:rsidRPr="007A07E1">
              <w:rPr>
                <w:rFonts w:ascii="Arial Narrow" w:eastAsiaTheme="minorEastAsia" w:hAnsi="Arial Narrow"/>
                <w:w w:val="99"/>
                <w:sz w:val="20"/>
                <w:szCs w:val="20"/>
              </w:rPr>
              <w:t>10</w:t>
            </w: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gridAfter w:val="2"/>
          <w:wAfter w:w="4191" w:type="dxa"/>
          <w:trHeight w:val="48"/>
        </w:trPr>
        <w:tc>
          <w:tcPr>
            <w:tcW w:w="839" w:type="dxa"/>
            <w:tcBorders>
              <w:top w:val="nil"/>
              <w:left w:val="single" w:sz="8" w:space="0" w:color="auto"/>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316" w:type="dxa"/>
            <w:gridSpan w:val="2"/>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20"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69" w:type="dxa"/>
            <w:gridSpan w:val="4"/>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gridAfter w:val="2"/>
          <w:wAfter w:w="4191" w:type="dxa"/>
          <w:trHeight w:val="259"/>
        </w:trPr>
        <w:tc>
          <w:tcPr>
            <w:tcW w:w="839" w:type="dxa"/>
            <w:tcBorders>
              <w:top w:val="nil"/>
              <w:left w:val="single" w:sz="8" w:space="0" w:color="auto"/>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left="120" w:right="-567"/>
              <w:rPr>
                <w:rFonts w:ascii="Arial Narrow" w:eastAsiaTheme="minorEastAsia" w:hAnsi="Arial Narrow"/>
                <w:sz w:val="20"/>
                <w:szCs w:val="20"/>
              </w:rPr>
            </w:pPr>
            <w:r w:rsidRPr="007A07E1">
              <w:rPr>
                <w:rFonts w:ascii="Arial Narrow" w:eastAsiaTheme="minorEastAsia" w:hAnsi="Arial Narrow"/>
                <w:sz w:val="20"/>
                <w:szCs w:val="20"/>
              </w:rPr>
              <w:t>4.</w:t>
            </w:r>
          </w:p>
        </w:tc>
        <w:tc>
          <w:tcPr>
            <w:tcW w:w="5316" w:type="dxa"/>
            <w:gridSpan w:val="2"/>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left="100" w:right="-567"/>
              <w:rPr>
                <w:rFonts w:ascii="Arial Narrow" w:eastAsiaTheme="minorEastAsia" w:hAnsi="Arial Narrow"/>
                <w:sz w:val="20"/>
                <w:szCs w:val="20"/>
              </w:rPr>
            </w:pPr>
            <w:r w:rsidRPr="007A07E1">
              <w:rPr>
                <w:rFonts w:ascii="Arial Narrow" w:eastAsiaTheme="minorEastAsia" w:hAnsi="Arial Narrow"/>
                <w:sz w:val="20"/>
                <w:szCs w:val="20"/>
              </w:rPr>
              <w:t>Композитор – исполнитель – слушатель.</w:t>
            </w:r>
          </w:p>
        </w:tc>
        <w:tc>
          <w:tcPr>
            <w:tcW w:w="12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69" w:type="dxa"/>
            <w:gridSpan w:val="4"/>
            <w:tcBorders>
              <w:top w:val="nil"/>
              <w:left w:val="nil"/>
              <w:bottom w:val="nil"/>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jc w:val="center"/>
              <w:rPr>
                <w:rFonts w:ascii="Arial Narrow" w:eastAsiaTheme="minorEastAsia" w:hAnsi="Arial Narrow"/>
                <w:sz w:val="20"/>
                <w:szCs w:val="20"/>
              </w:rPr>
            </w:pPr>
            <w:r w:rsidRPr="007A07E1">
              <w:rPr>
                <w:rFonts w:ascii="Arial Narrow" w:eastAsiaTheme="minorEastAsia" w:hAnsi="Arial Narrow"/>
                <w:w w:val="99"/>
                <w:sz w:val="20"/>
                <w:szCs w:val="20"/>
              </w:rPr>
              <w:t>8</w:t>
            </w: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r w:rsidR="007A07E1" w:rsidRPr="007A07E1" w:rsidTr="007A07E1">
        <w:trPr>
          <w:gridAfter w:val="2"/>
          <w:wAfter w:w="4191" w:type="dxa"/>
          <w:trHeight w:val="51"/>
        </w:trPr>
        <w:tc>
          <w:tcPr>
            <w:tcW w:w="839" w:type="dxa"/>
            <w:tcBorders>
              <w:top w:val="nil"/>
              <w:left w:val="single" w:sz="8" w:space="0" w:color="auto"/>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00"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5116"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20"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699" w:type="dxa"/>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220"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80" w:type="dxa"/>
            <w:tcBorders>
              <w:top w:val="nil"/>
              <w:left w:val="nil"/>
              <w:bottom w:val="single" w:sz="8" w:space="0" w:color="auto"/>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1469" w:type="dxa"/>
            <w:gridSpan w:val="2"/>
            <w:tcBorders>
              <w:top w:val="nil"/>
              <w:left w:val="nil"/>
              <w:bottom w:val="single" w:sz="8" w:space="0" w:color="auto"/>
              <w:right w:val="single" w:sz="8" w:space="0" w:color="auto"/>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c>
          <w:tcPr>
            <w:tcW w:w="30" w:type="dxa"/>
            <w:tcBorders>
              <w:top w:val="nil"/>
              <w:left w:val="nil"/>
              <w:bottom w:val="nil"/>
              <w:right w:val="nil"/>
            </w:tcBorders>
            <w:vAlign w:val="bottom"/>
          </w:tcPr>
          <w:p w:rsidR="007A07E1" w:rsidRPr="007A07E1" w:rsidRDefault="007A07E1" w:rsidP="007A07E1">
            <w:pPr>
              <w:widowControl w:val="0"/>
              <w:autoSpaceDE w:val="0"/>
              <w:autoSpaceDN w:val="0"/>
              <w:adjustRightInd w:val="0"/>
              <w:spacing w:after="0" w:line="240" w:lineRule="auto"/>
              <w:ind w:right="-567"/>
              <w:rPr>
                <w:rFonts w:ascii="Arial Narrow" w:eastAsiaTheme="minorEastAsia" w:hAnsi="Arial Narrow"/>
                <w:sz w:val="20"/>
                <w:szCs w:val="20"/>
              </w:rPr>
            </w:pPr>
          </w:p>
        </w:tc>
      </w:tr>
    </w:tbl>
    <w:p w:rsidR="007A07E1" w:rsidRPr="007A07E1" w:rsidRDefault="007A07E1" w:rsidP="007A07E1">
      <w:pPr>
        <w:widowControl w:val="0"/>
        <w:autoSpaceDE w:val="0"/>
        <w:autoSpaceDN w:val="0"/>
        <w:adjustRightInd w:val="0"/>
        <w:spacing w:after="0" w:line="240" w:lineRule="auto"/>
        <w:ind w:right="-567"/>
        <w:rPr>
          <w:rFonts w:ascii="Arial Narrow" w:hAnsi="Arial Narrow"/>
          <w:sz w:val="20"/>
          <w:szCs w:val="20"/>
        </w:rPr>
        <w:sectPr w:rsidR="007A07E1" w:rsidRPr="007A07E1" w:rsidSect="007A07E1">
          <w:footerReference w:type="default" r:id="rId8"/>
          <w:pgSz w:w="16838" w:h="11906" w:orient="landscape"/>
          <w:pgMar w:top="522" w:right="567" w:bottom="1582" w:left="1179" w:header="720" w:footer="720" w:gutter="0"/>
          <w:cols w:space="720" w:equalWidth="0">
            <w:col w:w="10673"/>
          </w:cols>
          <w:noEndnote/>
          <w:docGrid w:linePitch="299"/>
        </w:sectPr>
      </w:pPr>
    </w:p>
    <w:p w:rsidR="00A247F8" w:rsidRPr="007A07E1" w:rsidRDefault="00A247F8" w:rsidP="007A07E1">
      <w:pPr>
        <w:pStyle w:val="af5"/>
        <w:spacing w:after="0" w:line="240" w:lineRule="auto"/>
        <w:ind w:right="-567"/>
        <w:rPr>
          <w:rFonts w:ascii="Arial Narrow" w:hAnsi="Arial Narrow"/>
          <w:b/>
          <w:sz w:val="20"/>
          <w:szCs w:val="20"/>
        </w:rPr>
      </w:pPr>
    </w:p>
    <w:sectPr w:rsidR="00A247F8" w:rsidRPr="007A07E1" w:rsidSect="00A247F8">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567" w:bottom="567" w:left="567"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9E2" w:rsidRDefault="005109E2">
      <w:pPr>
        <w:spacing w:after="0" w:line="240" w:lineRule="auto"/>
      </w:pPr>
      <w:r>
        <w:separator/>
      </w:r>
    </w:p>
  </w:endnote>
  <w:endnote w:type="continuationSeparator" w:id="1">
    <w:p w:rsidR="005109E2" w:rsidRDefault="00510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ヒラギノ角ゴ Pro W3">
    <w:altName w:val="MS Mincho"/>
    <w:charset w:val="80"/>
    <w:family w:val="auto"/>
    <w:pitch w:val="variable"/>
    <w:sig w:usb0="01000000" w:usb1="00000000" w:usb2="07040001"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NewtonCSanPin-Regular">
    <w:altName w:val="Times New Roman"/>
    <w:charset w:val="CC"/>
    <w:family w:val="auto"/>
    <w:pitch w:val="default"/>
    <w:sig w:usb0="00000000" w:usb1="00000000" w:usb2="00000000" w:usb3="00000000" w:csb0="00000000" w:csb1="00000000"/>
  </w:font>
  <w:font w:name="NewtonCSanPin-Italic">
    <w:altName w:val="Arabic Typesetting"/>
    <w:charset w:val="CC"/>
    <w:family w:val="script"/>
    <w:pitch w:val="default"/>
    <w:sig w:usb0="00000000" w:usb1="00000000" w:usb2="00000000" w:usb3="00000000" w:csb0="00000000" w:csb1="00000000"/>
  </w:font>
  <w:font w:name="DejaVu Sans">
    <w:altName w:val="Times New Roman"/>
    <w:charset w:val="CC"/>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entury Schoolbook">
    <w:altName w:val="Century"/>
    <w:charset w:val="CC"/>
    <w:family w:val="roman"/>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835918"/>
      <w:docPartObj>
        <w:docPartGallery w:val="Page Numbers (Bottom of Page)"/>
        <w:docPartUnique/>
      </w:docPartObj>
    </w:sdtPr>
    <w:sdtContent>
      <w:p w:rsidR="00A247F8" w:rsidRDefault="00A247F8">
        <w:pPr>
          <w:pStyle w:val="af0"/>
          <w:jc w:val="center"/>
          <w:rPr>
            <w:rFonts w:asciiTheme="majorHAnsi" w:hAnsiTheme="majorHAnsi"/>
            <w:sz w:val="28"/>
            <w:szCs w:val="28"/>
          </w:rPr>
        </w:pPr>
        <w:r>
          <w:rPr>
            <w:rFonts w:asciiTheme="majorHAnsi" w:hAnsiTheme="majorHAnsi"/>
            <w:sz w:val="28"/>
            <w:szCs w:val="28"/>
          </w:rPr>
          <w:t xml:space="preserve">~ </w:t>
        </w:r>
        <w:fldSimple w:instr=" PAGE    \* MERGEFORMAT ">
          <w:r w:rsidR="007A07E1" w:rsidRPr="007A07E1">
            <w:rPr>
              <w:rFonts w:asciiTheme="majorHAnsi" w:hAnsiTheme="majorHAnsi"/>
              <w:noProof/>
              <w:sz w:val="28"/>
              <w:szCs w:val="28"/>
            </w:rPr>
            <w:t>116</w:t>
          </w:r>
        </w:fldSimple>
        <w:r>
          <w:rPr>
            <w:rFonts w:asciiTheme="majorHAnsi" w:hAnsiTheme="majorHAnsi"/>
            <w:sz w:val="28"/>
            <w:szCs w:val="28"/>
          </w:rPr>
          <w:t xml:space="preserve"> ~</w:t>
        </w:r>
      </w:p>
    </w:sdtContent>
  </w:sdt>
  <w:p w:rsidR="00A247F8" w:rsidRDefault="00A247F8">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4080"/>
      <w:docPartObj>
        <w:docPartGallery w:val="Page Numbers (Bottom of Page)"/>
        <w:docPartUnique/>
      </w:docPartObj>
    </w:sdtPr>
    <w:sdtContent>
      <w:p w:rsidR="007A07E1" w:rsidRDefault="007A07E1">
        <w:pPr>
          <w:pStyle w:val="af0"/>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110" type="#_x0000_t185" style="position:absolute;margin-left:0;margin-top:0;width:44.45pt;height:18.8pt;z-index:251664384;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7A07E1" w:rsidRDefault="007A07E1">
                    <w:pPr>
                      <w:jc w:val="center"/>
                    </w:pPr>
                    <w:fldSimple w:instr=" PAGE    \* MERGEFORMAT ">
                      <w:r>
                        <w:rPr>
                          <w:noProof/>
                        </w:rPr>
                        <w:t>118</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4109" type="#_x0000_t32" style="position:absolute;margin-left:0;margin-top:0;width:434.5pt;height:0;z-index:25166336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35" w:rsidRDefault="0002413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35" w:rsidRDefault="00417454">
    <w:pPr>
      <w:pStyle w:val="af0"/>
      <w:jc w:val="center"/>
    </w:pPr>
    <w:fldSimple w:instr=" PAGE   \* MERGEFORMAT ">
      <w:r w:rsidR="003C3356">
        <w:rPr>
          <w:noProof/>
        </w:rPr>
        <w:t>121</w:t>
      </w:r>
    </w:fldSimple>
  </w:p>
  <w:p w:rsidR="00024135" w:rsidRDefault="00024135">
    <w:pPr>
      <w:pStyle w:val="af0"/>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35" w:rsidRDefault="00417454">
    <w:pPr>
      <w:pStyle w:val="af0"/>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107"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A247F8" w:rsidRDefault="00417454">
                <w:pPr>
                  <w:jc w:val="center"/>
                </w:pPr>
                <w:fldSimple w:instr=" PAGE    \* MERGEFORMAT ">
                  <w:r w:rsidR="007A07E1">
                    <w:rPr>
                      <w:noProof/>
                    </w:rPr>
                    <w:t>123</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4106"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9E2" w:rsidRDefault="005109E2">
      <w:pPr>
        <w:spacing w:after="0" w:line="240" w:lineRule="auto"/>
      </w:pPr>
      <w:r>
        <w:separator/>
      </w:r>
    </w:p>
  </w:footnote>
  <w:footnote w:type="continuationSeparator" w:id="1">
    <w:p w:rsidR="005109E2" w:rsidRDefault="005109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35" w:rsidRDefault="0002413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35" w:rsidRDefault="00024135">
    <w:pPr>
      <w:pStyle w:val="af"/>
      <w:ind w:right="360"/>
    </w:pPr>
  </w:p>
  <w:p w:rsidR="00024135" w:rsidRDefault="00024135">
    <w:pPr>
      <w:pStyle w:val="af"/>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35" w:rsidRDefault="0002413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08"/>
        </w:tabs>
        <w:ind w:left="0" w:firstLine="72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644"/>
        </w:tabs>
        <w:ind w:left="360" w:firstLine="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08"/>
        </w:tabs>
        <w:ind w:left="0" w:firstLine="72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1364"/>
        </w:tabs>
        <w:ind w:left="360" w:firstLine="72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1004"/>
        </w:tabs>
        <w:ind w:left="0" w:firstLine="72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1364"/>
        </w:tabs>
        <w:ind w:left="360" w:firstLine="720"/>
      </w:pPr>
      <w:rPr>
        <w:rFonts w:ascii="Symbol" w:hAnsi="Symbol" w:cs="Symbol"/>
      </w:rPr>
    </w:lvl>
  </w:abstractNum>
  <w:abstractNum w:abstractNumId="6">
    <w:nsid w:val="00000007"/>
    <w:multiLevelType w:val="singleLevel"/>
    <w:tmpl w:val="00000007"/>
    <w:name w:val="WW8Num8"/>
    <w:lvl w:ilvl="0">
      <w:start w:val="1"/>
      <w:numFmt w:val="bullet"/>
      <w:lvlText w:val=""/>
      <w:lvlJc w:val="left"/>
      <w:pPr>
        <w:tabs>
          <w:tab w:val="num" w:pos="1004"/>
        </w:tabs>
        <w:ind w:left="0" w:firstLine="720"/>
      </w:pPr>
      <w:rPr>
        <w:rFonts w:ascii="Symbol" w:hAnsi="Symbol" w:cs="Symbol"/>
      </w:rPr>
    </w:lvl>
  </w:abstractNum>
  <w:abstractNum w:abstractNumId="7">
    <w:nsid w:val="00000008"/>
    <w:multiLevelType w:val="singleLevel"/>
    <w:tmpl w:val="00000008"/>
    <w:name w:val="WW8Num9"/>
    <w:lvl w:ilvl="0">
      <w:start w:val="1"/>
      <w:numFmt w:val="bullet"/>
      <w:lvlText w:val=""/>
      <w:lvlJc w:val="left"/>
      <w:pPr>
        <w:tabs>
          <w:tab w:val="num" w:pos="708"/>
        </w:tabs>
        <w:ind w:left="0" w:firstLine="720"/>
      </w:pPr>
      <w:rPr>
        <w:rFonts w:ascii="Symbol" w:hAnsi="Symbol" w:cs="Symbol"/>
      </w:rPr>
    </w:lvl>
  </w:abstractNum>
  <w:abstractNum w:abstractNumId="8">
    <w:nsid w:val="00000009"/>
    <w:multiLevelType w:val="singleLevel"/>
    <w:tmpl w:val="00000009"/>
    <w:name w:val="WW8Num10"/>
    <w:lvl w:ilvl="0">
      <w:start w:val="1"/>
      <w:numFmt w:val="bullet"/>
      <w:lvlText w:val=""/>
      <w:lvlJc w:val="left"/>
      <w:pPr>
        <w:tabs>
          <w:tab w:val="num" w:pos="1004"/>
        </w:tabs>
        <w:ind w:left="0" w:firstLine="720"/>
      </w:pPr>
      <w:rPr>
        <w:rFonts w:ascii="Symbol" w:hAnsi="Symbol" w:cs="Symbol"/>
      </w:rPr>
    </w:lvl>
  </w:abstractNum>
  <w:abstractNum w:abstractNumId="9">
    <w:nsid w:val="0000000A"/>
    <w:multiLevelType w:val="singleLevel"/>
    <w:tmpl w:val="0000000A"/>
    <w:name w:val="WW8Num11"/>
    <w:lvl w:ilvl="0">
      <w:start w:val="1"/>
      <w:numFmt w:val="bullet"/>
      <w:lvlText w:val=""/>
      <w:lvlJc w:val="left"/>
      <w:pPr>
        <w:tabs>
          <w:tab w:val="num" w:pos="720"/>
        </w:tabs>
        <w:ind w:left="720" w:hanging="360"/>
      </w:pPr>
      <w:rPr>
        <w:rFonts w:ascii="Symbol" w:hAnsi="Symbol" w:cs="Symbol"/>
        <w:sz w:val="28"/>
        <w:szCs w:val="28"/>
      </w:rPr>
    </w:lvl>
  </w:abstractNum>
  <w:abstractNum w:abstractNumId="10">
    <w:nsid w:val="0000000B"/>
    <w:multiLevelType w:val="singleLevel"/>
    <w:tmpl w:val="0000000B"/>
    <w:name w:val="WW8Num12"/>
    <w:lvl w:ilvl="0">
      <w:start w:val="1"/>
      <w:numFmt w:val="bullet"/>
      <w:lvlText w:val=""/>
      <w:lvlJc w:val="left"/>
      <w:pPr>
        <w:tabs>
          <w:tab w:val="num" w:pos="708"/>
        </w:tabs>
        <w:ind w:left="0" w:firstLine="720"/>
      </w:pPr>
      <w:rPr>
        <w:rFonts w:ascii="Symbol" w:hAnsi="Symbol" w:cs="Symbol"/>
      </w:rPr>
    </w:lvl>
  </w:abstractNum>
  <w:abstractNum w:abstractNumId="11">
    <w:nsid w:val="0000000C"/>
    <w:multiLevelType w:val="singleLevel"/>
    <w:tmpl w:val="0000000C"/>
    <w:name w:val="WW8Num13"/>
    <w:lvl w:ilvl="0">
      <w:start w:val="1"/>
      <w:numFmt w:val="bullet"/>
      <w:lvlText w:val=""/>
      <w:lvlJc w:val="left"/>
      <w:pPr>
        <w:tabs>
          <w:tab w:val="num" w:pos="0"/>
        </w:tabs>
        <w:ind w:left="720" w:hanging="360"/>
      </w:pPr>
      <w:rPr>
        <w:rFonts w:ascii="Symbol" w:hAnsi="Symbol" w:cs="Symbol"/>
        <w:sz w:val="28"/>
        <w:szCs w:val="28"/>
      </w:rPr>
    </w:lvl>
  </w:abstractNum>
  <w:abstractNum w:abstractNumId="12">
    <w:nsid w:val="0000000D"/>
    <w:multiLevelType w:val="singleLevel"/>
    <w:tmpl w:val="0000000D"/>
    <w:name w:val="WW8Num14"/>
    <w:lvl w:ilvl="0">
      <w:start w:val="1"/>
      <w:numFmt w:val="bullet"/>
      <w:lvlText w:val=""/>
      <w:lvlJc w:val="left"/>
      <w:pPr>
        <w:tabs>
          <w:tab w:val="num" w:pos="708"/>
        </w:tabs>
        <w:ind w:left="0" w:firstLine="720"/>
      </w:pPr>
      <w:rPr>
        <w:rFonts w:ascii="Symbol" w:hAnsi="Symbol" w:cs="Symbol"/>
      </w:rPr>
    </w:lvl>
  </w:abstractNum>
  <w:abstractNum w:abstractNumId="13">
    <w:nsid w:val="0000000E"/>
    <w:multiLevelType w:val="singleLevel"/>
    <w:tmpl w:val="0000000E"/>
    <w:name w:val="WW8Num15"/>
    <w:lvl w:ilvl="0">
      <w:start w:val="1"/>
      <w:numFmt w:val="bullet"/>
      <w:lvlText w:val=""/>
      <w:lvlJc w:val="left"/>
      <w:pPr>
        <w:tabs>
          <w:tab w:val="num" w:pos="708"/>
        </w:tabs>
        <w:ind w:left="360" w:firstLine="720"/>
      </w:pPr>
      <w:rPr>
        <w:rFonts w:ascii="Symbol" w:hAnsi="Symbol" w:cs="Symbol"/>
      </w:rPr>
    </w:lvl>
  </w:abstractNum>
  <w:abstractNum w:abstractNumId="14">
    <w:nsid w:val="0000000F"/>
    <w:multiLevelType w:val="singleLevel"/>
    <w:tmpl w:val="0000000F"/>
    <w:name w:val="WW8Num16"/>
    <w:lvl w:ilvl="0">
      <w:start w:val="1"/>
      <w:numFmt w:val="bullet"/>
      <w:lvlText w:val=""/>
      <w:lvlJc w:val="left"/>
      <w:pPr>
        <w:tabs>
          <w:tab w:val="num" w:pos="1364"/>
        </w:tabs>
        <w:ind w:left="360" w:firstLine="720"/>
      </w:pPr>
      <w:rPr>
        <w:rFonts w:ascii="Symbol" w:hAnsi="Symbol" w:cs="Symbol"/>
      </w:rPr>
    </w:lvl>
  </w:abstractNum>
  <w:abstractNum w:abstractNumId="15">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multilevel"/>
    <w:tmpl w:val="00000012"/>
    <w:name w:val="WW8Num1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nsid w:val="00000033"/>
    <w:multiLevelType w:val="multilevel"/>
    <w:tmpl w:val="894EE8A5"/>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suff w:val="nothing"/>
      <w:lvlText w:val="o"/>
      <w:lvlJc w:val="left"/>
      <w:pPr>
        <w:ind w:left="0" w:firstLine="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abstractNum>
  <w:abstractNum w:abstractNumId="19">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E87"/>
    <w:multiLevelType w:val="hybridMultilevel"/>
    <w:tmpl w:val="0000390C"/>
    <w:lvl w:ilvl="0" w:tplc="00000F3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150022C"/>
    <w:multiLevelType w:val="hybridMultilevel"/>
    <w:tmpl w:val="169A81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052871C6"/>
    <w:multiLevelType w:val="hybridMultilevel"/>
    <w:tmpl w:val="060A056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3">
    <w:nsid w:val="08401EE8"/>
    <w:multiLevelType w:val="singleLevel"/>
    <w:tmpl w:val="2FB46B06"/>
    <w:lvl w:ilvl="0">
      <w:start w:val="10"/>
      <w:numFmt w:val="decimal"/>
      <w:lvlText w:val="%1)"/>
      <w:legacy w:legacy="1" w:legacySpace="0" w:legacyIndent="364"/>
      <w:lvlJc w:val="left"/>
      <w:rPr>
        <w:rFonts w:ascii="Times New Roman" w:hAnsi="Times New Roman" w:cs="Times New Roman" w:hint="default"/>
      </w:rPr>
    </w:lvl>
  </w:abstractNum>
  <w:abstractNum w:abstractNumId="24">
    <w:nsid w:val="086A6CD1"/>
    <w:multiLevelType w:val="singleLevel"/>
    <w:tmpl w:val="D9A8912E"/>
    <w:lvl w:ilvl="0">
      <w:start w:val="3"/>
      <w:numFmt w:val="decimal"/>
      <w:lvlText w:val="%1)"/>
      <w:legacy w:legacy="1" w:legacySpace="0" w:legacyIndent="466"/>
      <w:lvlJc w:val="left"/>
      <w:rPr>
        <w:rFonts w:ascii="Times New Roman" w:hAnsi="Times New Roman" w:cs="Times New Roman" w:hint="default"/>
      </w:rPr>
    </w:lvl>
  </w:abstractNum>
  <w:abstractNum w:abstractNumId="25">
    <w:nsid w:val="0B74205A"/>
    <w:multiLevelType w:val="hybridMultilevel"/>
    <w:tmpl w:val="99480C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Wingdings"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Wingdings"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0DC458B4"/>
    <w:multiLevelType w:val="hybridMultilevel"/>
    <w:tmpl w:val="B9AC6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1CE3FF4"/>
    <w:multiLevelType w:val="singleLevel"/>
    <w:tmpl w:val="46D02394"/>
    <w:lvl w:ilvl="0">
      <w:start w:val="5"/>
      <w:numFmt w:val="decimal"/>
      <w:lvlText w:val="%1)"/>
      <w:legacy w:legacy="1" w:legacySpace="0" w:legacyIndent="360"/>
      <w:lvlJc w:val="left"/>
      <w:rPr>
        <w:rFonts w:ascii="Times New Roman" w:hAnsi="Times New Roman" w:cs="Times New Roman" w:hint="default"/>
      </w:rPr>
    </w:lvl>
  </w:abstractNum>
  <w:abstractNum w:abstractNumId="28">
    <w:nsid w:val="12533DB6"/>
    <w:multiLevelType w:val="hybridMultilevel"/>
    <w:tmpl w:val="411091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5225CBD"/>
    <w:multiLevelType w:val="singleLevel"/>
    <w:tmpl w:val="B066D9F6"/>
    <w:lvl w:ilvl="0">
      <w:start w:val="1"/>
      <w:numFmt w:val="decimal"/>
      <w:lvlText w:val="%1)"/>
      <w:legacy w:legacy="1" w:legacySpace="0" w:legacyIndent="264"/>
      <w:lvlJc w:val="left"/>
      <w:rPr>
        <w:rFonts w:ascii="Times New Roman" w:hAnsi="Times New Roman" w:cs="Times New Roman" w:hint="default"/>
      </w:rPr>
    </w:lvl>
  </w:abstractNum>
  <w:abstractNum w:abstractNumId="30">
    <w:nsid w:val="15ED5554"/>
    <w:multiLevelType w:val="singleLevel"/>
    <w:tmpl w:val="811A2E0A"/>
    <w:lvl w:ilvl="0">
      <w:start w:val="10"/>
      <w:numFmt w:val="decimal"/>
      <w:lvlText w:val="%1)"/>
      <w:legacy w:legacy="1" w:legacySpace="0" w:legacyIndent="658"/>
      <w:lvlJc w:val="left"/>
      <w:rPr>
        <w:rFonts w:ascii="Times New Roman" w:hAnsi="Times New Roman" w:cs="Times New Roman" w:hint="default"/>
      </w:rPr>
    </w:lvl>
  </w:abstractNum>
  <w:abstractNum w:abstractNumId="31">
    <w:nsid w:val="1A1F4B1D"/>
    <w:multiLevelType w:val="hybridMultilevel"/>
    <w:tmpl w:val="FC90B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C6C00C6"/>
    <w:multiLevelType w:val="hybridMultilevel"/>
    <w:tmpl w:val="C69AAE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CBF0424"/>
    <w:multiLevelType w:val="hybridMultilevel"/>
    <w:tmpl w:val="33B8A2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1E3338F"/>
    <w:multiLevelType w:val="hybridMultilevel"/>
    <w:tmpl w:val="4BCAF93E"/>
    <w:lvl w:ilvl="0" w:tplc="478C16C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3BC180C"/>
    <w:multiLevelType w:val="hybridMultilevel"/>
    <w:tmpl w:val="9F2A7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6997724"/>
    <w:multiLevelType w:val="hybridMultilevel"/>
    <w:tmpl w:val="C28054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6DB4D4F"/>
    <w:multiLevelType w:val="hybridMultilevel"/>
    <w:tmpl w:val="AE86B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83E0A8E"/>
    <w:multiLevelType w:val="hybridMultilevel"/>
    <w:tmpl w:val="1C98777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A651C95"/>
    <w:multiLevelType w:val="hybridMultilevel"/>
    <w:tmpl w:val="93E424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EAE7BFC"/>
    <w:multiLevelType w:val="hybridMultilevel"/>
    <w:tmpl w:val="DE0648AA"/>
    <w:lvl w:ilvl="0" w:tplc="658871C6">
      <w:start w:val="1"/>
      <w:numFmt w:val="bullet"/>
      <w:lvlText w:val=""/>
      <w:lvlJc w:val="left"/>
      <w:pPr>
        <w:tabs>
          <w:tab w:val="num" w:pos="964"/>
        </w:tabs>
        <w:ind w:left="510" w:firstLine="454"/>
      </w:pPr>
      <w:rPr>
        <w:rFonts w:ascii="Symbol" w:hAnsi="Symbol" w:hint="default"/>
        <w:color w:val="auto"/>
      </w:rPr>
    </w:lvl>
    <w:lvl w:ilvl="1" w:tplc="00030409" w:tentative="1">
      <w:start w:val="1"/>
      <w:numFmt w:val="bullet"/>
      <w:lvlText w:val="o"/>
      <w:lvlJc w:val="left"/>
      <w:pPr>
        <w:tabs>
          <w:tab w:val="num" w:pos="1950"/>
        </w:tabs>
        <w:ind w:left="1950" w:hanging="360"/>
      </w:pPr>
      <w:rPr>
        <w:rFonts w:ascii="Courier New" w:hAnsi="Courier New" w:hint="default"/>
      </w:rPr>
    </w:lvl>
    <w:lvl w:ilvl="2" w:tplc="00050409" w:tentative="1">
      <w:start w:val="1"/>
      <w:numFmt w:val="bullet"/>
      <w:lvlText w:val=""/>
      <w:lvlJc w:val="left"/>
      <w:pPr>
        <w:tabs>
          <w:tab w:val="num" w:pos="2670"/>
        </w:tabs>
        <w:ind w:left="2670" w:hanging="360"/>
      </w:pPr>
      <w:rPr>
        <w:rFonts w:ascii="Wingdings" w:hAnsi="Wingdings" w:hint="default"/>
      </w:rPr>
    </w:lvl>
    <w:lvl w:ilvl="3" w:tplc="00010409" w:tentative="1">
      <w:start w:val="1"/>
      <w:numFmt w:val="bullet"/>
      <w:lvlText w:val=""/>
      <w:lvlJc w:val="left"/>
      <w:pPr>
        <w:tabs>
          <w:tab w:val="num" w:pos="3390"/>
        </w:tabs>
        <w:ind w:left="3390" w:hanging="360"/>
      </w:pPr>
      <w:rPr>
        <w:rFonts w:ascii="Symbol" w:hAnsi="Symbol" w:hint="default"/>
      </w:rPr>
    </w:lvl>
    <w:lvl w:ilvl="4" w:tplc="00030409" w:tentative="1">
      <w:start w:val="1"/>
      <w:numFmt w:val="bullet"/>
      <w:lvlText w:val="o"/>
      <w:lvlJc w:val="left"/>
      <w:pPr>
        <w:tabs>
          <w:tab w:val="num" w:pos="4110"/>
        </w:tabs>
        <w:ind w:left="4110" w:hanging="360"/>
      </w:pPr>
      <w:rPr>
        <w:rFonts w:ascii="Courier New" w:hAnsi="Courier New" w:hint="default"/>
      </w:rPr>
    </w:lvl>
    <w:lvl w:ilvl="5" w:tplc="00050409" w:tentative="1">
      <w:start w:val="1"/>
      <w:numFmt w:val="bullet"/>
      <w:lvlText w:val=""/>
      <w:lvlJc w:val="left"/>
      <w:pPr>
        <w:tabs>
          <w:tab w:val="num" w:pos="4830"/>
        </w:tabs>
        <w:ind w:left="4830" w:hanging="360"/>
      </w:pPr>
      <w:rPr>
        <w:rFonts w:ascii="Wingdings" w:hAnsi="Wingdings" w:hint="default"/>
      </w:rPr>
    </w:lvl>
    <w:lvl w:ilvl="6" w:tplc="00010409" w:tentative="1">
      <w:start w:val="1"/>
      <w:numFmt w:val="bullet"/>
      <w:lvlText w:val=""/>
      <w:lvlJc w:val="left"/>
      <w:pPr>
        <w:tabs>
          <w:tab w:val="num" w:pos="5550"/>
        </w:tabs>
        <w:ind w:left="5550" w:hanging="360"/>
      </w:pPr>
      <w:rPr>
        <w:rFonts w:ascii="Symbol" w:hAnsi="Symbol" w:hint="default"/>
      </w:rPr>
    </w:lvl>
    <w:lvl w:ilvl="7" w:tplc="00030409" w:tentative="1">
      <w:start w:val="1"/>
      <w:numFmt w:val="bullet"/>
      <w:lvlText w:val="o"/>
      <w:lvlJc w:val="left"/>
      <w:pPr>
        <w:tabs>
          <w:tab w:val="num" w:pos="6270"/>
        </w:tabs>
        <w:ind w:left="6270" w:hanging="360"/>
      </w:pPr>
      <w:rPr>
        <w:rFonts w:ascii="Courier New" w:hAnsi="Courier New" w:hint="default"/>
      </w:rPr>
    </w:lvl>
    <w:lvl w:ilvl="8" w:tplc="00050409" w:tentative="1">
      <w:start w:val="1"/>
      <w:numFmt w:val="bullet"/>
      <w:lvlText w:val=""/>
      <w:lvlJc w:val="left"/>
      <w:pPr>
        <w:tabs>
          <w:tab w:val="num" w:pos="6990"/>
        </w:tabs>
        <w:ind w:left="6990" w:hanging="360"/>
      </w:pPr>
      <w:rPr>
        <w:rFonts w:ascii="Wingdings" w:hAnsi="Wingdings" w:hint="default"/>
      </w:rPr>
    </w:lvl>
  </w:abstractNum>
  <w:abstractNum w:abstractNumId="41">
    <w:nsid w:val="34A264EA"/>
    <w:multiLevelType w:val="singleLevel"/>
    <w:tmpl w:val="41ACECEA"/>
    <w:lvl w:ilvl="0">
      <w:start w:val="7"/>
      <w:numFmt w:val="decimal"/>
      <w:lvlText w:val="%1)"/>
      <w:legacy w:legacy="1" w:legacySpace="0" w:legacyIndent="297"/>
      <w:lvlJc w:val="left"/>
      <w:rPr>
        <w:rFonts w:ascii="Times New Roman" w:hAnsi="Times New Roman" w:cs="Times New Roman" w:hint="default"/>
      </w:rPr>
    </w:lvl>
  </w:abstractNum>
  <w:abstractNum w:abstractNumId="42">
    <w:nsid w:val="414A6807"/>
    <w:multiLevelType w:val="singleLevel"/>
    <w:tmpl w:val="5D587A52"/>
    <w:lvl w:ilvl="0">
      <w:start w:val="1"/>
      <w:numFmt w:val="decimal"/>
      <w:lvlText w:val="%1)"/>
      <w:legacy w:legacy="1" w:legacySpace="0" w:legacyIndent="336"/>
      <w:lvlJc w:val="left"/>
      <w:rPr>
        <w:rFonts w:ascii="Times New Roman" w:hAnsi="Times New Roman" w:cs="Times New Roman" w:hint="default"/>
      </w:rPr>
    </w:lvl>
  </w:abstractNum>
  <w:abstractNum w:abstractNumId="43">
    <w:nsid w:val="43DA3B6B"/>
    <w:multiLevelType w:val="singleLevel"/>
    <w:tmpl w:val="4AC0FFF8"/>
    <w:lvl w:ilvl="0">
      <w:start w:val="1"/>
      <w:numFmt w:val="decimal"/>
      <w:lvlText w:val="%1)"/>
      <w:legacy w:legacy="1" w:legacySpace="0" w:legacyIndent="351"/>
      <w:lvlJc w:val="left"/>
      <w:rPr>
        <w:rFonts w:ascii="Times New Roman" w:hAnsi="Times New Roman" w:cs="Times New Roman" w:hint="default"/>
      </w:rPr>
    </w:lvl>
  </w:abstractNum>
  <w:abstractNum w:abstractNumId="44">
    <w:nsid w:val="4BC15D8D"/>
    <w:multiLevelType w:val="singleLevel"/>
    <w:tmpl w:val="C2A8492E"/>
    <w:lvl w:ilvl="0">
      <w:start w:val="1"/>
      <w:numFmt w:val="decimal"/>
      <w:lvlText w:val="%1)"/>
      <w:legacy w:legacy="1" w:legacySpace="0" w:legacyIndent="269"/>
      <w:lvlJc w:val="left"/>
      <w:rPr>
        <w:rFonts w:ascii="Times New Roman" w:hAnsi="Times New Roman" w:cs="Times New Roman" w:hint="default"/>
      </w:rPr>
    </w:lvl>
  </w:abstractNum>
  <w:abstractNum w:abstractNumId="45">
    <w:nsid w:val="4D7B3D1A"/>
    <w:multiLevelType w:val="hybridMultilevel"/>
    <w:tmpl w:val="C03C7860"/>
    <w:lvl w:ilvl="0" w:tplc="30A46B06">
      <w:start w:val="1"/>
      <w:numFmt w:val="decimal"/>
      <w:lvlText w:val="%1)"/>
      <w:lvlJc w:val="left"/>
      <w:pPr>
        <w:tabs>
          <w:tab w:val="num" w:pos="1100"/>
        </w:tabs>
        <w:ind w:left="1100" w:hanging="360"/>
      </w:pPr>
    </w:lvl>
    <w:lvl w:ilvl="1" w:tplc="04190001">
      <w:start w:val="1"/>
      <w:numFmt w:val="bullet"/>
      <w:lvlText w:val=""/>
      <w:lvlJc w:val="left"/>
      <w:pPr>
        <w:tabs>
          <w:tab w:val="num" w:pos="1820"/>
        </w:tabs>
        <w:ind w:left="18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6F11D79"/>
    <w:multiLevelType w:val="hybridMultilevel"/>
    <w:tmpl w:val="B84264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A554063"/>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48">
    <w:nsid w:val="5AC924C5"/>
    <w:multiLevelType w:val="singleLevel"/>
    <w:tmpl w:val="77B4D5A8"/>
    <w:lvl w:ilvl="0">
      <w:start w:val="1"/>
      <w:numFmt w:val="decimal"/>
      <w:lvlText w:val="%1)"/>
      <w:legacy w:legacy="1" w:legacySpace="0" w:legacyIndent="274"/>
      <w:lvlJc w:val="left"/>
      <w:rPr>
        <w:rFonts w:ascii="Times New Roman" w:hAnsi="Times New Roman" w:cs="Times New Roman" w:hint="default"/>
      </w:rPr>
    </w:lvl>
  </w:abstractNum>
  <w:abstractNum w:abstractNumId="49">
    <w:nsid w:val="5D3A4DDB"/>
    <w:multiLevelType w:val="hybridMultilevel"/>
    <w:tmpl w:val="0BE6B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0BC4F66"/>
    <w:multiLevelType w:val="singleLevel"/>
    <w:tmpl w:val="A9F8212A"/>
    <w:lvl w:ilvl="0">
      <w:start w:val="14"/>
      <w:numFmt w:val="decimal"/>
      <w:lvlText w:val="%1)"/>
      <w:legacy w:legacy="1" w:legacySpace="0" w:legacyIndent="662"/>
      <w:lvlJc w:val="left"/>
      <w:rPr>
        <w:rFonts w:ascii="Times New Roman" w:hAnsi="Times New Roman" w:cs="Times New Roman" w:hint="default"/>
      </w:rPr>
    </w:lvl>
  </w:abstractNum>
  <w:abstractNum w:abstractNumId="51">
    <w:nsid w:val="67154B94"/>
    <w:multiLevelType w:val="hybridMultilevel"/>
    <w:tmpl w:val="EC062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87E6764"/>
    <w:multiLevelType w:val="singleLevel"/>
    <w:tmpl w:val="58F293F8"/>
    <w:lvl w:ilvl="0">
      <w:start w:val="7"/>
      <w:numFmt w:val="decimal"/>
      <w:lvlText w:val="%1)"/>
      <w:legacy w:legacy="1" w:legacySpace="0" w:legacyIndent="273"/>
      <w:lvlJc w:val="left"/>
      <w:rPr>
        <w:rFonts w:ascii="Times New Roman" w:hAnsi="Times New Roman" w:cs="Times New Roman" w:hint="default"/>
      </w:rPr>
    </w:lvl>
  </w:abstractNum>
  <w:abstractNum w:abstractNumId="53">
    <w:nsid w:val="6EA02C67"/>
    <w:multiLevelType w:val="hybridMultilevel"/>
    <w:tmpl w:val="67C0A0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FD04E3F"/>
    <w:multiLevelType w:val="hybridMultilevel"/>
    <w:tmpl w:val="2AA097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0C05222"/>
    <w:multiLevelType w:val="hybridMultilevel"/>
    <w:tmpl w:val="457C35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10A6ED6"/>
    <w:multiLevelType w:val="hybridMultilevel"/>
    <w:tmpl w:val="00C62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006F34"/>
    <w:multiLevelType w:val="hybridMultilevel"/>
    <w:tmpl w:val="C9FE89E2"/>
    <w:lvl w:ilvl="0" w:tplc="658871C6">
      <w:start w:val="1"/>
      <w:numFmt w:val="bullet"/>
      <w:lvlText w:val=""/>
      <w:lvlJc w:val="left"/>
      <w:pPr>
        <w:tabs>
          <w:tab w:val="num" w:pos="454"/>
        </w:tabs>
        <w:ind w:left="0" w:firstLine="454"/>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7"/>
  </w:num>
  <w:num w:numId="17">
    <w:abstractNumId w:val="53"/>
  </w:num>
  <w:num w:numId="18">
    <w:abstractNumId w:val="25"/>
  </w:num>
  <w:num w:numId="19">
    <w:abstractNumId w:val="47"/>
  </w:num>
  <w:num w:numId="20">
    <w:abstractNumId w:val="51"/>
  </w:num>
  <w:num w:numId="21">
    <w:abstractNumId w:val="24"/>
  </w:num>
  <w:num w:numId="22">
    <w:abstractNumId w:val="27"/>
  </w:num>
  <w:num w:numId="23">
    <w:abstractNumId w:val="41"/>
  </w:num>
  <w:num w:numId="24">
    <w:abstractNumId w:val="42"/>
  </w:num>
  <w:num w:numId="25">
    <w:abstractNumId w:val="30"/>
  </w:num>
  <w:num w:numId="26">
    <w:abstractNumId w:val="50"/>
  </w:num>
  <w:num w:numId="27">
    <w:abstractNumId w:val="43"/>
  </w:num>
  <w:num w:numId="28">
    <w:abstractNumId w:val="44"/>
  </w:num>
  <w:num w:numId="29">
    <w:abstractNumId w:val="29"/>
  </w:num>
  <w:num w:numId="30">
    <w:abstractNumId w:val="52"/>
  </w:num>
  <w:num w:numId="31">
    <w:abstractNumId w:val="23"/>
  </w:num>
  <w:num w:numId="32">
    <w:abstractNumId w:val="48"/>
  </w:num>
  <w:num w:numId="33">
    <w:abstractNumId w:val="49"/>
  </w:num>
  <w:num w:numId="34">
    <w:abstractNumId w:val="38"/>
  </w:num>
  <w:num w:numId="35">
    <w:abstractNumId w:val="54"/>
  </w:num>
  <w:num w:numId="36">
    <w:abstractNumId w:val="55"/>
  </w:num>
  <w:num w:numId="37">
    <w:abstractNumId w:val="36"/>
  </w:num>
  <w:num w:numId="38">
    <w:abstractNumId w:val="39"/>
  </w:num>
  <w:num w:numId="39">
    <w:abstractNumId w:val="46"/>
  </w:num>
  <w:num w:numId="40">
    <w:abstractNumId w:val="28"/>
  </w:num>
  <w:num w:numId="41">
    <w:abstractNumId w:val="33"/>
  </w:num>
  <w:num w:numId="42">
    <w:abstractNumId w:val="26"/>
  </w:num>
  <w:num w:numId="43">
    <w:abstractNumId w:val="31"/>
  </w:num>
  <w:num w:numId="44">
    <w:abstractNumId w:val="34"/>
  </w:num>
  <w:num w:numId="45">
    <w:abstractNumId w:val="35"/>
  </w:num>
  <w:num w:numId="46">
    <w:abstractNumId w:val="56"/>
  </w:num>
  <w:num w:numId="47">
    <w:abstractNumId w:val="22"/>
  </w:num>
  <w:num w:numId="48">
    <w:abstractNumId w:val="18"/>
  </w:num>
  <w:num w:numId="49">
    <w:abstractNumId w:val="57"/>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num>
  <w:num w:numId="54">
    <w:abstractNumId w:val="19"/>
  </w:num>
  <w:num w:numId="55">
    <w:abstractNumId w:val="4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10"/>
  <w:drawingGridVerticalSpacing w:val="0"/>
  <w:displayHorizontalDrawingGridEvery w:val="0"/>
  <w:displayVerticalDrawingGridEvery w:val="0"/>
  <w:characterSpacingControl w:val="doNotCompress"/>
  <w:hdrShapeDefaults>
    <o:shapedefaults v:ext="edit" spidmax="9218"/>
    <o:shapelayout v:ext="edit">
      <o:idmap v:ext="edit" data="4"/>
      <o:rules v:ext="edit">
        <o:r id="V:Rule2" type="connector" idref="#_x0000_s4106"/>
        <o:r id="V:Rule3" type="connector" idref="#_x0000_s4109"/>
      </o:rules>
    </o:shapelayout>
  </w:hdrShapeDefaults>
  <w:footnotePr>
    <w:footnote w:id="0"/>
    <w:footnote w:id="1"/>
  </w:footnotePr>
  <w:endnotePr>
    <w:endnote w:id="0"/>
    <w:endnote w:id="1"/>
  </w:endnotePr>
  <w:compat/>
  <w:rsids>
    <w:rsidRoot w:val="00ED6CF3"/>
    <w:rsid w:val="00021753"/>
    <w:rsid w:val="00024135"/>
    <w:rsid w:val="002742B1"/>
    <w:rsid w:val="003C3356"/>
    <w:rsid w:val="00417454"/>
    <w:rsid w:val="004B0923"/>
    <w:rsid w:val="004D2E4F"/>
    <w:rsid w:val="005109E2"/>
    <w:rsid w:val="005360D7"/>
    <w:rsid w:val="00667BBB"/>
    <w:rsid w:val="006943FE"/>
    <w:rsid w:val="007A07E1"/>
    <w:rsid w:val="008D549A"/>
    <w:rsid w:val="00914AE0"/>
    <w:rsid w:val="00A247F8"/>
    <w:rsid w:val="00AB5FDC"/>
    <w:rsid w:val="00AD3B6A"/>
    <w:rsid w:val="00B45112"/>
    <w:rsid w:val="00C67505"/>
    <w:rsid w:val="00ED1689"/>
    <w:rsid w:val="00ED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D7"/>
    <w:pPr>
      <w:suppressAutoHyphens/>
      <w:spacing w:after="200" w:line="276" w:lineRule="auto"/>
    </w:pPr>
    <w:rPr>
      <w:rFonts w:ascii="Calibri" w:eastAsia="Calibri" w:hAnsi="Calibri"/>
      <w:sz w:val="22"/>
      <w:szCs w:val="22"/>
      <w:lang w:eastAsia="zh-CN"/>
    </w:rPr>
  </w:style>
  <w:style w:type="paragraph" w:styleId="1">
    <w:name w:val="heading 1"/>
    <w:basedOn w:val="a"/>
    <w:next w:val="a"/>
    <w:link w:val="11"/>
    <w:uiPriority w:val="9"/>
    <w:qFormat/>
    <w:rsid w:val="00A247F8"/>
    <w:pPr>
      <w:keepNext/>
      <w:keepLines/>
      <w:suppressAutoHyphens w:val="0"/>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A247F8"/>
    <w:pPr>
      <w:keepNext/>
      <w:keepLines/>
      <w:suppressAutoHyphens w:val="0"/>
      <w:spacing w:before="200" w:after="0"/>
      <w:outlineLvl w:val="1"/>
    </w:pPr>
    <w:rPr>
      <w:rFonts w:ascii="Cambria" w:eastAsia="Times New Roman" w:hAnsi="Cambria"/>
      <w:b/>
      <w:bCs/>
      <w:i/>
      <w:iCs/>
      <w:color w:val="943634"/>
      <w:lang w:val="en-US" w:eastAsia="en-US" w:bidi="en-US"/>
    </w:rPr>
  </w:style>
  <w:style w:type="paragraph" w:styleId="3">
    <w:name w:val="heading 3"/>
    <w:basedOn w:val="a"/>
    <w:next w:val="a"/>
    <w:link w:val="30"/>
    <w:uiPriority w:val="9"/>
    <w:semiHidden/>
    <w:unhideWhenUsed/>
    <w:qFormat/>
    <w:rsid w:val="00A247F8"/>
    <w:pPr>
      <w:keepNext/>
      <w:suppressAutoHyphens w:val="0"/>
      <w:snapToGrid w:val="0"/>
      <w:spacing w:after="0" w:line="180" w:lineRule="atLeast"/>
      <w:jc w:val="right"/>
      <w:outlineLvl w:val="2"/>
    </w:pPr>
    <w:rPr>
      <w:rFonts w:ascii="Times New Roman" w:eastAsia="Times New Roman" w:hAnsi="Times New Roman"/>
      <w:b/>
      <w:i/>
      <w:sz w:val="18"/>
      <w:szCs w:val="20"/>
    </w:rPr>
  </w:style>
  <w:style w:type="paragraph" w:styleId="4">
    <w:name w:val="heading 4"/>
    <w:basedOn w:val="a"/>
    <w:next w:val="a"/>
    <w:link w:val="40"/>
    <w:uiPriority w:val="9"/>
    <w:semiHidden/>
    <w:unhideWhenUsed/>
    <w:qFormat/>
    <w:rsid w:val="00A247F8"/>
    <w:pPr>
      <w:keepNext/>
      <w:keepLines/>
      <w:suppressAutoHyphens w:val="0"/>
      <w:spacing w:before="200" w:after="0"/>
      <w:outlineLvl w:val="3"/>
    </w:pPr>
    <w:rPr>
      <w:rFonts w:ascii="Cambria" w:eastAsia="Times New Roman" w:hAnsi="Cambria"/>
      <w:b/>
      <w:bCs/>
      <w:i/>
      <w:iCs/>
      <w:color w:val="943634"/>
      <w:lang w:val="en-US" w:eastAsia="en-US" w:bidi="en-US"/>
    </w:rPr>
  </w:style>
  <w:style w:type="paragraph" w:styleId="5">
    <w:name w:val="heading 5"/>
    <w:basedOn w:val="a"/>
    <w:next w:val="a"/>
    <w:link w:val="50"/>
    <w:uiPriority w:val="9"/>
    <w:semiHidden/>
    <w:unhideWhenUsed/>
    <w:qFormat/>
    <w:rsid w:val="00A247F8"/>
    <w:pPr>
      <w:keepNext/>
      <w:keepLines/>
      <w:suppressAutoHyphens w:val="0"/>
      <w:spacing w:before="200" w:after="0"/>
      <w:outlineLvl w:val="4"/>
    </w:pPr>
    <w:rPr>
      <w:rFonts w:ascii="Cambria" w:eastAsia="Times New Roman" w:hAnsi="Cambria"/>
      <w:b/>
      <w:bCs/>
      <w:i/>
      <w:iCs/>
      <w:color w:val="943634"/>
      <w:lang w:val="en-US" w:eastAsia="en-US" w:bidi="en-US"/>
    </w:rPr>
  </w:style>
  <w:style w:type="paragraph" w:styleId="6">
    <w:name w:val="heading 6"/>
    <w:basedOn w:val="a"/>
    <w:next w:val="a"/>
    <w:link w:val="60"/>
    <w:uiPriority w:val="9"/>
    <w:semiHidden/>
    <w:unhideWhenUsed/>
    <w:qFormat/>
    <w:rsid w:val="00A247F8"/>
    <w:pPr>
      <w:keepNext/>
      <w:keepLines/>
      <w:suppressAutoHyphens w:val="0"/>
      <w:spacing w:before="200" w:after="0"/>
      <w:outlineLvl w:val="5"/>
    </w:pPr>
    <w:rPr>
      <w:rFonts w:ascii="Cambria" w:eastAsia="Times New Roman" w:hAnsi="Cambria"/>
      <w:i/>
      <w:iCs/>
      <w:color w:val="943634"/>
      <w:lang w:val="en-US" w:eastAsia="en-US" w:bidi="en-US"/>
    </w:rPr>
  </w:style>
  <w:style w:type="paragraph" w:styleId="7">
    <w:name w:val="heading 7"/>
    <w:basedOn w:val="a"/>
    <w:next w:val="a"/>
    <w:link w:val="70"/>
    <w:uiPriority w:val="9"/>
    <w:semiHidden/>
    <w:unhideWhenUsed/>
    <w:qFormat/>
    <w:rsid w:val="00A247F8"/>
    <w:pPr>
      <w:keepNext/>
      <w:keepLines/>
      <w:suppressAutoHyphens w:val="0"/>
      <w:spacing w:before="200" w:after="0"/>
      <w:outlineLvl w:val="6"/>
    </w:pPr>
    <w:rPr>
      <w:rFonts w:ascii="Cambria" w:eastAsia="Times New Roman" w:hAnsi="Cambria"/>
      <w:i/>
      <w:iCs/>
      <w:color w:val="943634"/>
      <w:lang w:val="en-US" w:eastAsia="en-US" w:bidi="en-US"/>
    </w:rPr>
  </w:style>
  <w:style w:type="paragraph" w:styleId="8">
    <w:name w:val="heading 8"/>
    <w:basedOn w:val="a"/>
    <w:next w:val="a"/>
    <w:link w:val="80"/>
    <w:uiPriority w:val="9"/>
    <w:semiHidden/>
    <w:unhideWhenUsed/>
    <w:qFormat/>
    <w:rsid w:val="00A247F8"/>
    <w:pPr>
      <w:keepNext/>
      <w:keepLines/>
      <w:suppressAutoHyphens w:val="0"/>
      <w:spacing w:before="200" w:after="0"/>
      <w:outlineLvl w:val="7"/>
    </w:pPr>
    <w:rPr>
      <w:rFonts w:ascii="Cambria" w:eastAsia="Times New Roman" w:hAnsi="Cambria"/>
      <w:i/>
      <w:iCs/>
      <w:color w:val="C0504D"/>
      <w:lang w:val="en-US" w:eastAsia="en-US" w:bidi="en-US"/>
    </w:rPr>
  </w:style>
  <w:style w:type="paragraph" w:styleId="9">
    <w:name w:val="heading 9"/>
    <w:basedOn w:val="a"/>
    <w:next w:val="a"/>
    <w:link w:val="90"/>
    <w:uiPriority w:val="9"/>
    <w:semiHidden/>
    <w:unhideWhenUsed/>
    <w:qFormat/>
    <w:rsid w:val="00A247F8"/>
    <w:pPr>
      <w:keepNext/>
      <w:keepLines/>
      <w:suppressAutoHyphens w:val="0"/>
      <w:spacing w:before="200" w:after="0"/>
      <w:outlineLvl w:val="8"/>
    </w:pPr>
    <w:rPr>
      <w:rFonts w:ascii="Cambria" w:eastAsia="Times New Roman" w:hAnsi="Cambria"/>
      <w:i/>
      <w:iCs/>
      <w:color w:val="C0504D"/>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360D7"/>
    <w:rPr>
      <w:rFonts w:ascii="Symbol" w:hAnsi="Symbol" w:cs="Symbol"/>
    </w:rPr>
  </w:style>
  <w:style w:type="character" w:customStyle="1" w:styleId="WW8Num1z1">
    <w:name w:val="WW8Num1z1"/>
    <w:rsid w:val="005360D7"/>
    <w:rPr>
      <w:rFonts w:ascii="Courier New" w:hAnsi="Courier New" w:cs="Courier New"/>
    </w:rPr>
  </w:style>
  <w:style w:type="character" w:customStyle="1" w:styleId="WW8Num1z2">
    <w:name w:val="WW8Num1z2"/>
    <w:rsid w:val="005360D7"/>
    <w:rPr>
      <w:rFonts w:ascii="Wingdings" w:hAnsi="Wingdings" w:cs="Wingdings"/>
    </w:rPr>
  </w:style>
  <w:style w:type="character" w:customStyle="1" w:styleId="WW8Num2z0">
    <w:name w:val="WW8Num2z0"/>
    <w:rsid w:val="005360D7"/>
    <w:rPr>
      <w:rFonts w:ascii="Symbol" w:hAnsi="Symbol" w:cs="Symbol"/>
    </w:rPr>
  </w:style>
  <w:style w:type="character" w:customStyle="1" w:styleId="WW8Num2z1">
    <w:name w:val="WW8Num2z1"/>
    <w:rsid w:val="005360D7"/>
    <w:rPr>
      <w:rFonts w:ascii="Courier New" w:hAnsi="Courier New" w:cs="Courier New"/>
    </w:rPr>
  </w:style>
  <w:style w:type="character" w:customStyle="1" w:styleId="WW8Num2z2">
    <w:name w:val="WW8Num2z2"/>
    <w:rsid w:val="005360D7"/>
    <w:rPr>
      <w:rFonts w:ascii="Wingdings" w:hAnsi="Wingdings" w:cs="Wingdings"/>
    </w:rPr>
  </w:style>
  <w:style w:type="character" w:customStyle="1" w:styleId="WW8Num3z0">
    <w:name w:val="WW8Num3z0"/>
    <w:rsid w:val="005360D7"/>
    <w:rPr>
      <w:rFonts w:ascii="Symbol" w:hAnsi="Symbol" w:cs="Symbol"/>
    </w:rPr>
  </w:style>
  <w:style w:type="character" w:customStyle="1" w:styleId="WW8Num3z1">
    <w:name w:val="WW8Num3z1"/>
    <w:rsid w:val="005360D7"/>
    <w:rPr>
      <w:rFonts w:ascii="Courier New" w:hAnsi="Courier New" w:cs="Courier New"/>
    </w:rPr>
  </w:style>
  <w:style w:type="character" w:customStyle="1" w:styleId="WW8Num3z2">
    <w:name w:val="WW8Num3z2"/>
    <w:rsid w:val="005360D7"/>
    <w:rPr>
      <w:rFonts w:ascii="Wingdings" w:hAnsi="Wingdings" w:cs="Wingdings"/>
    </w:rPr>
  </w:style>
  <w:style w:type="character" w:customStyle="1" w:styleId="WW8Num4z0">
    <w:name w:val="WW8Num4z0"/>
    <w:rsid w:val="005360D7"/>
    <w:rPr>
      <w:rFonts w:ascii="Symbol" w:hAnsi="Symbol" w:cs="Symbol"/>
    </w:rPr>
  </w:style>
  <w:style w:type="character" w:customStyle="1" w:styleId="WW8Num4z1">
    <w:name w:val="WW8Num4z1"/>
    <w:rsid w:val="005360D7"/>
    <w:rPr>
      <w:rFonts w:ascii="Courier New" w:hAnsi="Courier New" w:cs="Courier New"/>
    </w:rPr>
  </w:style>
  <w:style w:type="character" w:customStyle="1" w:styleId="WW8Num4z2">
    <w:name w:val="WW8Num4z2"/>
    <w:rsid w:val="005360D7"/>
    <w:rPr>
      <w:rFonts w:ascii="Wingdings" w:hAnsi="Wingdings" w:cs="Wingdings"/>
    </w:rPr>
  </w:style>
  <w:style w:type="character" w:customStyle="1" w:styleId="WW8Num5z0">
    <w:name w:val="WW8Num5z0"/>
    <w:rsid w:val="005360D7"/>
    <w:rPr>
      <w:rFonts w:ascii="Symbol" w:hAnsi="Symbol" w:cs="Symbol"/>
    </w:rPr>
  </w:style>
  <w:style w:type="character" w:customStyle="1" w:styleId="WW8Num5z1">
    <w:name w:val="WW8Num5z1"/>
    <w:rsid w:val="005360D7"/>
    <w:rPr>
      <w:rFonts w:ascii="Courier New" w:hAnsi="Courier New" w:cs="Courier New"/>
    </w:rPr>
  </w:style>
  <w:style w:type="character" w:customStyle="1" w:styleId="WW8Num5z2">
    <w:name w:val="WW8Num5z2"/>
    <w:rsid w:val="005360D7"/>
    <w:rPr>
      <w:rFonts w:ascii="Wingdings" w:hAnsi="Wingdings" w:cs="Wingdings"/>
    </w:rPr>
  </w:style>
  <w:style w:type="character" w:customStyle="1" w:styleId="WW8Num6z0">
    <w:name w:val="WW8Num6z0"/>
    <w:rsid w:val="005360D7"/>
    <w:rPr>
      <w:rFonts w:ascii="Symbol" w:hAnsi="Symbol" w:cs="Symbol"/>
    </w:rPr>
  </w:style>
  <w:style w:type="character" w:customStyle="1" w:styleId="WW8Num6z1">
    <w:name w:val="WW8Num6z1"/>
    <w:rsid w:val="005360D7"/>
    <w:rPr>
      <w:rFonts w:ascii="Courier New" w:hAnsi="Courier New" w:cs="Courier New"/>
    </w:rPr>
  </w:style>
  <w:style w:type="character" w:customStyle="1" w:styleId="WW8Num6z2">
    <w:name w:val="WW8Num6z2"/>
    <w:rsid w:val="005360D7"/>
    <w:rPr>
      <w:rFonts w:ascii="Wingdings" w:hAnsi="Wingdings" w:cs="Wingdings"/>
    </w:rPr>
  </w:style>
  <w:style w:type="character" w:customStyle="1" w:styleId="WW8Num7z0">
    <w:name w:val="WW8Num7z0"/>
    <w:rsid w:val="005360D7"/>
    <w:rPr>
      <w:rFonts w:ascii="Symbol" w:hAnsi="Symbol" w:cs="Symbol"/>
    </w:rPr>
  </w:style>
  <w:style w:type="character" w:customStyle="1" w:styleId="WW8Num7z1">
    <w:name w:val="WW8Num7z1"/>
    <w:rsid w:val="005360D7"/>
  </w:style>
  <w:style w:type="character" w:customStyle="1" w:styleId="WW8Num7z2">
    <w:name w:val="WW8Num7z2"/>
    <w:rsid w:val="005360D7"/>
  </w:style>
  <w:style w:type="character" w:customStyle="1" w:styleId="WW8Num7z3">
    <w:name w:val="WW8Num7z3"/>
    <w:rsid w:val="005360D7"/>
  </w:style>
  <w:style w:type="character" w:customStyle="1" w:styleId="WW8Num7z4">
    <w:name w:val="WW8Num7z4"/>
    <w:rsid w:val="005360D7"/>
  </w:style>
  <w:style w:type="character" w:customStyle="1" w:styleId="WW8Num7z5">
    <w:name w:val="WW8Num7z5"/>
    <w:rsid w:val="005360D7"/>
  </w:style>
  <w:style w:type="character" w:customStyle="1" w:styleId="WW8Num7z6">
    <w:name w:val="WW8Num7z6"/>
    <w:rsid w:val="005360D7"/>
  </w:style>
  <w:style w:type="character" w:customStyle="1" w:styleId="WW8Num7z7">
    <w:name w:val="WW8Num7z7"/>
    <w:rsid w:val="005360D7"/>
  </w:style>
  <w:style w:type="character" w:customStyle="1" w:styleId="WW8Num7z8">
    <w:name w:val="WW8Num7z8"/>
    <w:rsid w:val="005360D7"/>
  </w:style>
  <w:style w:type="character" w:customStyle="1" w:styleId="WW8Num8z0">
    <w:name w:val="WW8Num8z0"/>
    <w:rsid w:val="005360D7"/>
    <w:rPr>
      <w:rFonts w:ascii="Symbol" w:hAnsi="Symbol" w:cs="Symbol"/>
    </w:rPr>
  </w:style>
  <w:style w:type="character" w:customStyle="1" w:styleId="WW8Num8z1">
    <w:name w:val="WW8Num8z1"/>
    <w:rsid w:val="005360D7"/>
    <w:rPr>
      <w:rFonts w:ascii="Courier New" w:hAnsi="Courier New" w:cs="Courier New"/>
    </w:rPr>
  </w:style>
  <w:style w:type="character" w:customStyle="1" w:styleId="WW8Num8z2">
    <w:name w:val="WW8Num8z2"/>
    <w:rsid w:val="005360D7"/>
    <w:rPr>
      <w:rFonts w:ascii="Wingdings" w:hAnsi="Wingdings" w:cs="Wingdings"/>
    </w:rPr>
  </w:style>
  <w:style w:type="character" w:customStyle="1" w:styleId="WW8Num9z0">
    <w:name w:val="WW8Num9z0"/>
    <w:rsid w:val="005360D7"/>
    <w:rPr>
      <w:rFonts w:ascii="Symbol" w:hAnsi="Symbol" w:cs="Symbol"/>
    </w:rPr>
  </w:style>
  <w:style w:type="character" w:customStyle="1" w:styleId="WW8Num9z1">
    <w:name w:val="WW8Num9z1"/>
    <w:rsid w:val="005360D7"/>
    <w:rPr>
      <w:rFonts w:ascii="Courier New" w:hAnsi="Courier New" w:cs="Courier New"/>
    </w:rPr>
  </w:style>
  <w:style w:type="character" w:customStyle="1" w:styleId="WW8Num9z2">
    <w:name w:val="WW8Num9z2"/>
    <w:rsid w:val="005360D7"/>
    <w:rPr>
      <w:rFonts w:ascii="Wingdings" w:hAnsi="Wingdings" w:cs="Wingdings"/>
    </w:rPr>
  </w:style>
  <w:style w:type="character" w:customStyle="1" w:styleId="WW8Num10z0">
    <w:name w:val="WW8Num10z0"/>
    <w:rsid w:val="005360D7"/>
    <w:rPr>
      <w:rFonts w:ascii="Symbol" w:hAnsi="Symbol" w:cs="Symbol"/>
    </w:rPr>
  </w:style>
  <w:style w:type="character" w:customStyle="1" w:styleId="WW8Num10z1">
    <w:name w:val="WW8Num10z1"/>
    <w:rsid w:val="005360D7"/>
    <w:rPr>
      <w:rFonts w:ascii="Courier New" w:hAnsi="Courier New" w:cs="Courier New"/>
    </w:rPr>
  </w:style>
  <w:style w:type="character" w:customStyle="1" w:styleId="WW8Num10z2">
    <w:name w:val="WW8Num10z2"/>
    <w:rsid w:val="005360D7"/>
    <w:rPr>
      <w:rFonts w:ascii="Wingdings" w:hAnsi="Wingdings" w:cs="Wingdings"/>
    </w:rPr>
  </w:style>
  <w:style w:type="character" w:customStyle="1" w:styleId="WW8Num11z0">
    <w:name w:val="WW8Num11z0"/>
    <w:rsid w:val="005360D7"/>
    <w:rPr>
      <w:rFonts w:ascii="Symbol" w:hAnsi="Symbol" w:cs="Symbol"/>
      <w:sz w:val="28"/>
      <w:szCs w:val="28"/>
    </w:rPr>
  </w:style>
  <w:style w:type="character" w:customStyle="1" w:styleId="WW8Num11z1">
    <w:name w:val="WW8Num11z1"/>
    <w:rsid w:val="005360D7"/>
    <w:rPr>
      <w:rFonts w:ascii="Courier New" w:hAnsi="Courier New" w:cs="Courier New"/>
    </w:rPr>
  </w:style>
  <w:style w:type="character" w:customStyle="1" w:styleId="WW8Num11z2">
    <w:name w:val="WW8Num11z2"/>
    <w:rsid w:val="005360D7"/>
    <w:rPr>
      <w:rFonts w:ascii="Wingdings" w:hAnsi="Wingdings" w:cs="Wingdings"/>
    </w:rPr>
  </w:style>
  <w:style w:type="character" w:customStyle="1" w:styleId="WW8Num12z0">
    <w:name w:val="WW8Num12z0"/>
    <w:rsid w:val="005360D7"/>
    <w:rPr>
      <w:rFonts w:ascii="Symbol" w:hAnsi="Symbol" w:cs="Symbol"/>
    </w:rPr>
  </w:style>
  <w:style w:type="character" w:customStyle="1" w:styleId="WW8Num12z1">
    <w:name w:val="WW8Num12z1"/>
    <w:rsid w:val="005360D7"/>
    <w:rPr>
      <w:rFonts w:ascii="Courier New" w:hAnsi="Courier New" w:cs="Courier New"/>
    </w:rPr>
  </w:style>
  <w:style w:type="character" w:customStyle="1" w:styleId="WW8Num12z2">
    <w:name w:val="WW8Num12z2"/>
    <w:rsid w:val="005360D7"/>
    <w:rPr>
      <w:rFonts w:ascii="Wingdings" w:hAnsi="Wingdings" w:cs="Wingdings"/>
    </w:rPr>
  </w:style>
  <w:style w:type="character" w:customStyle="1" w:styleId="WW8Num13z0">
    <w:name w:val="WW8Num13z0"/>
    <w:rsid w:val="005360D7"/>
    <w:rPr>
      <w:rFonts w:ascii="Symbol" w:hAnsi="Symbol" w:cs="Symbol"/>
      <w:sz w:val="28"/>
      <w:szCs w:val="28"/>
    </w:rPr>
  </w:style>
  <w:style w:type="character" w:customStyle="1" w:styleId="WW8Num13z1">
    <w:name w:val="WW8Num13z1"/>
    <w:rsid w:val="005360D7"/>
    <w:rPr>
      <w:rFonts w:ascii="Courier New" w:hAnsi="Courier New" w:cs="Courier New"/>
    </w:rPr>
  </w:style>
  <w:style w:type="character" w:customStyle="1" w:styleId="WW8Num13z2">
    <w:name w:val="WW8Num13z2"/>
    <w:rsid w:val="005360D7"/>
    <w:rPr>
      <w:rFonts w:ascii="Wingdings" w:hAnsi="Wingdings" w:cs="Wingdings"/>
    </w:rPr>
  </w:style>
  <w:style w:type="character" w:customStyle="1" w:styleId="WW8Num14z0">
    <w:name w:val="WW8Num14z0"/>
    <w:rsid w:val="005360D7"/>
    <w:rPr>
      <w:rFonts w:ascii="Symbol" w:hAnsi="Symbol" w:cs="Symbol"/>
    </w:rPr>
  </w:style>
  <w:style w:type="character" w:customStyle="1" w:styleId="WW8Num14z1">
    <w:name w:val="WW8Num14z1"/>
    <w:rsid w:val="005360D7"/>
    <w:rPr>
      <w:rFonts w:ascii="Courier New" w:hAnsi="Courier New" w:cs="Courier New"/>
    </w:rPr>
  </w:style>
  <w:style w:type="character" w:customStyle="1" w:styleId="WW8Num14z2">
    <w:name w:val="WW8Num14z2"/>
    <w:rsid w:val="005360D7"/>
    <w:rPr>
      <w:rFonts w:ascii="Wingdings" w:hAnsi="Wingdings" w:cs="Wingdings"/>
    </w:rPr>
  </w:style>
  <w:style w:type="character" w:customStyle="1" w:styleId="WW8Num15z0">
    <w:name w:val="WW8Num15z0"/>
    <w:rsid w:val="005360D7"/>
    <w:rPr>
      <w:rFonts w:ascii="Symbol" w:hAnsi="Symbol" w:cs="Symbol"/>
    </w:rPr>
  </w:style>
  <w:style w:type="character" w:customStyle="1" w:styleId="WW8Num15z1">
    <w:name w:val="WW8Num15z1"/>
    <w:rsid w:val="005360D7"/>
    <w:rPr>
      <w:rFonts w:ascii="Courier New" w:hAnsi="Courier New" w:cs="Courier New"/>
    </w:rPr>
  </w:style>
  <w:style w:type="character" w:customStyle="1" w:styleId="WW8Num15z2">
    <w:name w:val="WW8Num15z2"/>
    <w:rsid w:val="005360D7"/>
    <w:rPr>
      <w:rFonts w:ascii="Wingdings" w:hAnsi="Wingdings" w:cs="Wingdings"/>
    </w:rPr>
  </w:style>
  <w:style w:type="character" w:customStyle="1" w:styleId="WW8Num16z0">
    <w:name w:val="WW8Num16z0"/>
    <w:rsid w:val="005360D7"/>
    <w:rPr>
      <w:rFonts w:ascii="Symbol" w:hAnsi="Symbol" w:cs="Symbol"/>
    </w:rPr>
  </w:style>
  <w:style w:type="character" w:customStyle="1" w:styleId="WW8Num16z1">
    <w:name w:val="WW8Num16z1"/>
    <w:rsid w:val="005360D7"/>
    <w:rPr>
      <w:rFonts w:ascii="Courier New" w:hAnsi="Courier New" w:cs="Courier New"/>
    </w:rPr>
  </w:style>
  <w:style w:type="character" w:customStyle="1" w:styleId="WW8Num16z2">
    <w:name w:val="WW8Num16z2"/>
    <w:rsid w:val="005360D7"/>
    <w:rPr>
      <w:rFonts w:ascii="Wingdings" w:hAnsi="Wingdings" w:cs="Wingdings"/>
    </w:rPr>
  </w:style>
  <w:style w:type="character" w:customStyle="1" w:styleId="10">
    <w:name w:val="Основной шрифт абзаца1"/>
    <w:rsid w:val="005360D7"/>
  </w:style>
  <w:style w:type="character" w:customStyle="1" w:styleId="a3">
    <w:name w:val="Символ сноски"/>
    <w:basedOn w:val="10"/>
    <w:rsid w:val="005360D7"/>
    <w:rPr>
      <w:vertAlign w:val="superscript"/>
    </w:rPr>
  </w:style>
  <w:style w:type="character" w:styleId="a4">
    <w:name w:val="page number"/>
    <w:basedOn w:val="10"/>
    <w:rsid w:val="005360D7"/>
  </w:style>
  <w:style w:type="character" w:customStyle="1" w:styleId="a5">
    <w:name w:val="Верхний колонтитул Знак"/>
    <w:basedOn w:val="10"/>
    <w:uiPriority w:val="99"/>
    <w:rsid w:val="005360D7"/>
    <w:rPr>
      <w:rFonts w:ascii="Courier New" w:eastAsia="Times New Roman" w:hAnsi="Courier New" w:cs="Times New Roman"/>
      <w:sz w:val="24"/>
      <w:szCs w:val="24"/>
    </w:rPr>
  </w:style>
  <w:style w:type="character" w:customStyle="1" w:styleId="a6">
    <w:name w:val="Нижний колонтитул Знак"/>
    <w:basedOn w:val="10"/>
    <w:uiPriority w:val="99"/>
    <w:rsid w:val="005360D7"/>
    <w:rPr>
      <w:rFonts w:ascii="Courier New" w:eastAsia="Times New Roman" w:hAnsi="Courier New" w:cs="Times New Roman"/>
      <w:sz w:val="24"/>
      <w:szCs w:val="24"/>
    </w:rPr>
  </w:style>
  <w:style w:type="character" w:styleId="a7">
    <w:name w:val="footnote reference"/>
    <w:rsid w:val="005360D7"/>
    <w:rPr>
      <w:vertAlign w:val="superscript"/>
    </w:rPr>
  </w:style>
  <w:style w:type="character" w:styleId="a8">
    <w:name w:val="endnote reference"/>
    <w:rsid w:val="005360D7"/>
    <w:rPr>
      <w:vertAlign w:val="superscript"/>
    </w:rPr>
  </w:style>
  <w:style w:type="character" w:customStyle="1" w:styleId="a9">
    <w:name w:val="Символы концевой сноски"/>
    <w:rsid w:val="005360D7"/>
  </w:style>
  <w:style w:type="paragraph" w:customStyle="1" w:styleId="aa">
    <w:name w:val="Заголовок"/>
    <w:basedOn w:val="a"/>
    <w:next w:val="ab"/>
    <w:rsid w:val="005360D7"/>
    <w:pPr>
      <w:keepNext/>
      <w:spacing w:before="240" w:after="120"/>
    </w:pPr>
    <w:rPr>
      <w:rFonts w:ascii="Liberation Sans" w:eastAsia="Microsoft YaHei" w:hAnsi="Liberation Sans" w:cs="Mangal"/>
      <w:sz w:val="28"/>
      <w:szCs w:val="28"/>
    </w:rPr>
  </w:style>
  <w:style w:type="paragraph" w:styleId="ab">
    <w:name w:val="Body Text"/>
    <w:basedOn w:val="a"/>
    <w:link w:val="ac"/>
    <w:uiPriority w:val="99"/>
    <w:rsid w:val="005360D7"/>
    <w:pPr>
      <w:spacing w:after="140" w:line="288" w:lineRule="auto"/>
    </w:pPr>
  </w:style>
  <w:style w:type="paragraph" w:styleId="ad">
    <w:name w:val="List"/>
    <w:basedOn w:val="ab"/>
    <w:rsid w:val="005360D7"/>
    <w:rPr>
      <w:rFonts w:cs="Mangal"/>
    </w:rPr>
  </w:style>
  <w:style w:type="paragraph" w:styleId="ae">
    <w:name w:val="caption"/>
    <w:basedOn w:val="a"/>
    <w:qFormat/>
    <w:rsid w:val="005360D7"/>
    <w:pPr>
      <w:suppressLineNumbers/>
      <w:spacing w:before="120" w:after="120"/>
    </w:pPr>
    <w:rPr>
      <w:rFonts w:cs="Mangal"/>
      <w:i/>
      <w:iCs/>
      <w:sz w:val="24"/>
      <w:szCs w:val="24"/>
    </w:rPr>
  </w:style>
  <w:style w:type="paragraph" w:customStyle="1" w:styleId="12">
    <w:name w:val="Указатель1"/>
    <w:basedOn w:val="a"/>
    <w:rsid w:val="005360D7"/>
    <w:pPr>
      <w:suppressLineNumbers/>
    </w:pPr>
    <w:rPr>
      <w:rFonts w:cs="Mangal"/>
    </w:rPr>
  </w:style>
  <w:style w:type="paragraph" w:styleId="af">
    <w:name w:val="header"/>
    <w:basedOn w:val="a"/>
    <w:uiPriority w:val="99"/>
    <w:rsid w:val="005360D7"/>
    <w:pPr>
      <w:tabs>
        <w:tab w:val="center" w:pos="4677"/>
        <w:tab w:val="right" w:pos="9355"/>
      </w:tabs>
      <w:spacing w:after="0" w:line="240" w:lineRule="auto"/>
    </w:pPr>
    <w:rPr>
      <w:rFonts w:ascii="Courier New" w:eastAsia="Times New Roman" w:hAnsi="Courier New"/>
      <w:sz w:val="24"/>
      <w:szCs w:val="24"/>
    </w:rPr>
  </w:style>
  <w:style w:type="paragraph" w:styleId="af0">
    <w:name w:val="footer"/>
    <w:basedOn w:val="a"/>
    <w:link w:val="13"/>
    <w:uiPriority w:val="99"/>
    <w:rsid w:val="005360D7"/>
    <w:pPr>
      <w:tabs>
        <w:tab w:val="center" w:pos="4677"/>
        <w:tab w:val="right" w:pos="9355"/>
      </w:tabs>
      <w:spacing w:after="0" w:line="240" w:lineRule="auto"/>
    </w:pPr>
    <w:rPr>
      <w:rFonts w:ascii="Courier New" w:eastAsia="Times New Roman" w:hAnsi="Courier New"/>
      <w:sz w:val="24"/>
      <w:szCs w:val="24"/>
    </w:rPr>
  </w:style>
  <w:style w:type="paragraph" w:styleId="af1">
    <w:name w:val="footnote text"/>
    <w:basedOn w:val="a"/>
    <w:rsid w:val="005360D7"/>
    <w:pPr>
      <w:suppressLineNumbers/>
      <w:ind w:left="339" w:hanging="339"/>
    </w:pPr>
    <w:rPr>
      <w:sz w:val="20"/>
      <w:szCs w:val="20"/>
    </w:rPr>
  </w:style>
  <w:style w:type="paragraph" w:customStyle="1" w:styleId="af2">
    <w:name w:val="Содержимое таблицы"/>
    <w:basedOn w:val="a"/>
    <w:rsid w:val="005360D7"/>
    <w:pPr>
      <w:suppressLineNumbers/>
    </w:pPr>
  </w:style>
  <w:style w:type="paragraph" w:customStyle="1" w:styleId="af3">
    <w:name w:val="Заголовок таблицы"/>
    <w:basedOn w:val="af2"/>
    <w:rsid w:val="005360D7"/>
    <w:pPr>
      <w:jc w:val="center"/>
    </w:pPr>
    <w:rPr>
      <w:b/>
      <w:bCs/>
    </w:rPr>
  </w:style>
  <w:style w:type="paragraph" w:customStyle="1" w:styleId="af4">
    <w:name w:val="Содержимое врезки"/>
    <w:basedOn w:val="a"/>
    <w:rsid w:val="005360D7"/>
  </w:style>
  <w:style w:type="paragraph" w:styleId="af5">
    <w:name w:val="List Paragraph"/>
    <w:basedOn w:val="a"/>
    <w:uiPriority w:val="34"/>
    <w:qFormat/>
    <w:rsid w:val="002742B1"/>
    <w:pPr>
      <w:ind w:left="720"/>
      <w:contextualSpacing/>
    </w:pPr>
  </w:style>
  <w:style w:type="table" w:styleId="af6">
    <w:name w:val="Table Grid"/>
    <w:basedOn w:val="a1"/>
    <w:rsid w:val="0002413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Новый"/>
    <w:basedOn w:val="a"/>
    <w:rsid w:val="00024135"/>
    <w:pPr>
      <w:suppressAutoHyphens w:val="0"/>
      <w:spacing w:after="0" w:line="360" w:lineRule="auto"/>
      <w:ind w:firstLine="454"/>
      <w:jc w:val="both"/>
    </w:pPr>
    <w:rPr>
      <w:rFonts w:ascii="Times New Roman" w:eastAsia="Times New Roman" w:hAnsi="Times New Roman"/>
      <w:sz w:val="28"/>
      <w:szCs w:val="24"/>
      <w:lang w:eastAsia="ru-RU"/>
    </w:rPr>
  </w:style>
  <w:style w:type="paragraph" w:customStyle="1" w:styleId="Heading3AA">
    <w:name w:val="Heading 3 A A"/>
    <w:next w:val="a"/>
    <w:rsid w:val="00024135"/>
    <w:pPr>
      <w:keepNext/>
      <w:spacing w:before="720" w:after="300"/>
      <w:jc w:val="center"/>
      <w:outlineLvl w:val="2"/>
    </w:pPr>
    <w:rPr>
      <w:rFonts w:eastAsia="ヒラギノ角ゴ Pro W3"/>
      <w:b/>
      <w:smallCaps/>
      <w:color w:val="000000"/>
      <w:sz w:val="28"/>
      <w:lang w:eastAsia="en-US"/>
    </w:rPr>
  </w:style>
  <w:style w:type="character" w:customStyle="1" w:styleId="30">
    <w:name w:val="Заголовок 3 Знак"/>
    <w:basedOn w:val="a0"/>
    <w:link w:val="3"/>
    <w:uiPriority w:val="9"/>
    <w:semiHidden/>
    <w:rsid w:val="00A247F8"/>
    <w:rPr>
      <w:b/>
      <w:i/>
      <w:sz w:val="18"/>
    </w:rPr>
  </w:style>
  <w:style w:type="paragraph" w:styleId="af8">
    <w:name w:val="annotation text"/>
    <w:basedOn w:val="a"/>
    <w:link w:val="af9"/>
    <w:rsid w:val="00A247F8"/>
    <w:pPr>
      <w:suppressAutoHyphens w:val="0"/>
      <w:spacing w:after="0" w:line="240" w:lineRule="auto"/>
    </w:pPr>
    <w:rPr>
      <w:rFonts w:ascii="Times New Roman" w:eastAsia="Times New Roman" w:hAnsi="Times New Roman"/>
      <w:sz w:val="20"/>
      <w:szCs w:val="20"/>
      <w:lang w:eastAsia="ru-RU"/>
    </w:rPr>
  </w:style>
  <w:style w:type="character" w:customStyle="1" w:styleId="af9">
    <w:name w:val="Текст примечания Знак"/>
    <w:basedOn w:val="a0"/>
    <w:link w:val="af8"/>
    <w:rsid w:val="00A247F8"/>
  </w:style>
  <w:style w:type="paragraph" w:styleId="afa">
    <w:name w:val="Body Text Indent"/>
    <w:basedOn w:val="a"/>
    <w:link w:val="afb"/>
    <w:uiPriority w:val="99"/>
    <w:semiHidden/>
    <w:unhideWhenUsed/>
    <w:rsid w:val="00A247F8"/>
    <w:pPr>
      <w:spacing w:after="120"/>
      <w:ind w:left="283"/>
    </w:pPr>
  </w:style>
  <w:style w:type="character" w:customStyle="1" w:styleId="afb">
    <w:name w:val="Основной текст с отступом Знак"/>
    <w:basedOn w:val="a0"/>
    <w:link w:val="afa"/>
    <w:uiPriority w:val="99"/>
    <w:semiHidden/>
    <w:rsid w:val="00A247F8"/>
    <w:rPr>
      <w:rFonts w:ascii="Calibri" w:eastAsia="Calibri" w:hAnsi="Calibri"/>
      <w:sz w:val="22"/>
      <w:szCs w:val="22"/>
      <w:lang w:eastAsia="zh-CN"/>
    </w:rPr>
  </w:style>
  <w:style w:type="character" w:customStyle="1" w:styleId="14">
    <w:name w:val="Заголовок 1 Знак"/>
    <w:basedOn w:val="a0"/>
    <w:link w:val="110"/>
    <w:uiPriority w:val="9"/>
    <w:rsid w:val="00A247F8"/>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uiPriority w:val="9"/>
    <w:semiHidden/>
    <w:rsid w:val="00A247F8"/>
    <w:rPr>
      <w:rFonts w:ascii="Cambria" w:hAnsi="Cambria"/>
      <w:b/>
      <w:bCs/>
      <w:i/>
      <w:iCs/>
      <w:color w:val="943634"/>
      <w:sz w:val="22"/>
      <w:szCs w:val="22"/>
      <w:lang w:val="en-US" w:eastAsia="en-US" w:bidi="en-US"/>
    </w:rPr>
  </w:style>
  <w:style w:type="character" w:customStyle="1" w:styleId="40">
    <w:name w:val="Заголовок 4 Знак"/>
    <w:basedOn w:val="a0"/>
    <w:link w:val="4"/>
    <w:uiPriority w:val="9"/>
    <w:semiHidden/>
    <w:rsid w:val="00A247F8"/>
    <w:rPr>
      <w:rFonts w:ascii="Cambria" w:hAnsi="Cambria"/>
      <w:b/>
      <w:bCs/>
      <w:i/>
      <w:iCs/>
      <w:color w:val="943634"/>
      <w:sz w:val="22"/>
      <w:szCs w:val="22"/>
      <w:lang w:val="en-US" w:eastAsia="en-US" w:bidi="en-US"/>
    </w:rPr>
  </w:style>
  <w:style w:type="character" w:customStyle="1" w:styleId="50">
    <w:name w:val="Заголовок 5 Знак"/>
    <w:basedOn w:val="a0"/>
    <w:link w:val="5"/>
    <w:uiPriority w:val="9"/>
    <w:semiHidden/>
    <w:rsid w:val="00A247F8"/>
    <w:rPr>
      <w:rFonts w:ascii="Cambria" w:hAnsi="Cambria"/>
      <w:b/>
      <w:bCs/>
      <w:i/>
      <w:iCs/>
      <w:color w:val="943634"/>
      <w:sz w:val="22"/>
      <w:szCs w:val="22"/>
      <w:lang w:val="en-US" w:eastAsia="en-US" w:bidi="en-US"/>
    </w:rPr>
  </w:style>
  <w:style w:type="character" w:customStyle="1" w:styleId="60">
    <w:name w:val="Заголовок 6 Знак"/>
    <w:basedOn w:val="a0"/>
    <w:link w:val="6"/>
    <w:uiPriority w:val="9"/>
    <w:semiHidden/>
    <w:rsid w:val="00A247F8"/>
    <w:rPr>
      <w:rFonts w:ascii="Cambria" w:hAnsi="Cambria"/>
      <w:i/>
      <w:iCs/>
      <w:color w:val="943634"/>
      <w:sz w:val="22"/>
      <w:szCs w:val="22"/>
      <w:lang w:val="en-US" w:eastAsia="en-US" w:bidi="en-US"/>
    </w:rPr>
  </w:style>
  <w:style w:type="character" w:customStyle="1" w:styleId="70">
    <w:name w:val="Заголовок 7 Знак"/>
    <w:basedOn w:val="a0"/>
    <w:link w:val="7"/>
    <w:uiPriority w:val="9"/>
    <w:semiHidden/>
    <w:rsid w:val="00A247F8"/>
    <w:rPr>
      <w:rFonts w:ascii="Cambria" w:hAnsi="Cambria"/>
      <w:i/>
      <w:iCs/>
      <w:color w:val="943634"/>
      <w:sz w:val="22"/>
      <w:szCs w:val="22"/>
      <w:lang w:val="en-US" w:eastAsia="en-US" w:bidi="en-US"/>
    </w:rPr>
  </w:style>
  <w:style w:type="character" w:customStyle="1" w:styleId="80">
    <w:name w:val="Заголовок 8 Знак"/>
    <w:basedOn w:val="a0"/>
    <w:link w:val="8"/>
    <w:uiPriority w:val="9"/>
    <w:semiHidden/>
    <w:rsid w:val="00A247F8"/>
    <w:rPr>
      <w:rFonts w:ascii="Cambria" w:hAnsi="Cambria"/>
      <w:i/>
      <w:iCs/>
      <w:color w:val="C0504D"/>
      <w:sz w:val="22"/>
      <w:szCs w:val="22"/>
      <w:lang w:val="en-US" w:eastAsia="en-US" w:bidi="en-US"/>
    </w:rPr>
  </w:style>
  <w:style w:type="character" w:customStyle="1" w:styleId="90">
    <w:name w:val="Заголовок 9 Знак"/>
    <w:basedOn w:val="a0"/>
    <w:link w:val="9"/>
    <w:uiPriority w:val="9"/>
    <w:semiHidden/>
    <w:rsid w:val="00A247F8"/>
    <w:rPr>
      <w:rFonts w:ascii="Cambria" w:hAnsi="Cambria"/>
      <w:i/>
      <w:iCs/>
      <w:color w:val="C0504D"/>
      <w:lang w:val="en-US" w:eastAsia="en-US" w:bidi="en-US"/>
    </w:rPr>
  </w:style>
  <w:style w:type="paragraph" w:customStyle="1" w:styleId="110">
    <w:name w:val="Заголовок 11"/>
    <w:basedOn w:val="a"/>
    <w:next w:val="a"/>
    <w:link w:val="14"/>
    <w:uiPriority w:val="9"/>
    <w:qFormat/>
    <w:rsid w:val="00A247F8"/>
    <w:pPr>
      <w:pBdr>
        <w:top w:val="single" w:sz="8" w:space="0" w:color="C0504D"/>
        <w:left w:val="single" w:sz="8" w:space="0" w:color="C0504D"/>
        <w:bottom w:val="single" w:sz="8" w:space="0" w:color="C0504D"/>
        <w:right w:val="single" w:sz="8" w:space="0" w:color="C0504D"/>
      </w:pBdr>
      <w:shd w:val="clear" w:color="auto" w:fill="F2DBDB"/>
      <w:suppressAutoHyphens w:val="0"/>
      <w:spacing w:before="480" w:after="100" w:line="269" w:lineRule="auto"/>
      <w:contextualSpacing/>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uiPriority w:val="9"/>
    <w:semiHidden/>
    <w:unhideWhenUsed/>
    <w:qFormat/>
    <w:rsid w:val="00A247F8"/>
    <w:pPr>
      <w:pBdr>
        <w:top w:val="single" w:sz="4" w:space="0" w:color="C0504D"/>
        <w:left w:val="single" w:sz="48" w:space="2" w:color="C0504D"/>
        <w:bottom w:val="single" w:sz="4" w:space="0" w:color="C0504D"/>
        <w:right w:val="single" w:sz="4" w:space="4" w:color="C0504D"/>
      </w:pBdr>
      <w:suppressAutoHyphens w:val="0"/>
      <w:spacing w:before="200" w:after="100" w:line="269" w:lineRule="auto"/>
      <w:ind w:left="144"/>
      <w:contextualSpacing/>
      <w:outlineLvl w:val="1"/>
    </w:pPr>
    <w:rPr>
      <w:rFonts w:ascii="Cambria" w:eastAsia="Times New Roman" w:hAnsi="Cambria"/>
      <w:b/>
      <w:bCs/>
      <w:i/>
      <w:iCs/>
      <w:color w:val="943634"/>
      <w:lang w:val="en-US" w:eastAsia="en-US" w:bidi="en-US"/>
    </w:rPr>
  </w:style>
  <w:style w:type="paragraph" w:customStyle="1" w:styleId="31">
    <w:name w:val="Заголовок 31"/>
    <w:basedOn w:val="a"/>
    <w:next w:val="a"/>
    <w:uiPriority w:val="9"/>
    <w:semiHidden/>
    <w:unhideWhenUsed/>
    <w:qFormat/>
    <w:rsid w:val="00A247F8"/>
    <w:pPr>
      <w:pBdr>
        <w:left w:val="single" w:sz="48" w:space="2" w:color="C0504D"/>
        <w:bottom w:val="single" w:sz="4" w:space="0" w:color="C0504D"/>
      </w:pBdr>
      <w:suppressAutoHyphens w:val="0"/>
      <w:spacing w:before="200" w:after="100" w:line="240" w:lineRule="auto"/>
      <w:ind w:left="144"/>
      <w:contextualSpacing/>
      <w:outlineLvl w:val="2"/>
    </w:pPr>
    <w:rPr>
      <w:rFonts w:ascii="Cambria" w:eastAsia="Times New Roman" w:hAnsi="Cambria"/>
      <w:b/>
      <w:bCs/>
      <w:i/>
      <w:iCs/>
      <w:color w:val="943634"/>
      <w:lang w:val="en-US" w:eastAsia="en-US" w:bidi="en-US"/>
    </w:rPr>
  </w:style>
  <w:style w:type="paragraph" w:customStyle="1" w:styleId="41">
    <w:name w:val="Заголовок 41"/>
    <w:basedOn w:val="a"/>
    <w:next w:val="a"/>
    <w:uiPriority w:val="9"/>
    <w:semiHidden/>
    <w:unhideWhenUsed/>
    <w:qFormat/>
    <w:rsid w:val="00A247F8"/>
    <w:pPr>
      <w:pBdr>
        <w:left w:val="single" w:sz="4" w:space="2" w:color="C0504D"/>
        <w:bottom w:val="single" w:sz="4" w:space="2" w:color="C0504D"/>
      </w:pBdr>
      <w:suppressAutoHyphens w:val="0"/>
      <w:spacing w:before="200" w:after="100" w:line="240" w:lineRule="auto"/>
      <w:ind w:left="86"/>
      <w:contextualSpacing/>
      <w:outlineLvl w:val="3"/>
    </w:pPr>
    <w:rPr>
      <w:rFonts w:ascii="Cambria" w:eastAsia="Times New Roman" w:hAnsi="Cambria"/>
      <w:b/>
      <w:bCs/>
      <w:i/>
      <w:iCs/>
      <w:color w:val="943634"/>
      <w:lang w:val="en-US" w:eastAsia="en-US" w:bidi="en-US"/>
    </w:rPr>
  </w:style>
  <w:style w:type="paragraph" w:customStyle="1" w:styleId="51">
    <w:name w:val="Заголовок 51"/>
    <w:basedOn w:val="a"/>
    <w:next w:val="a"/>
    <w:uiPriority w:val="9"/>
    <w:semiHidden/>
    <w:unhideWhenUsed/>
    <w:qFormat/>
    <w:rsid w:val="00A247F8"/>
    <w:pPr>
      <w:pBdr>
        <w:left w:val="dotted" w:sz="4" w:space="2" w:color="C0504D"/>
        <w:bottom w:val="dotted" w:sz="4" w:space="2" w:color="C0504D"/>
      </w:pBdr>
      <w:suppressAutoHyphens w:val="0"/>
      <w:spacing w:before="200" w:after="100" w:line="240" w:lineRule="auto"/>
      <w:ind w:left="86"/>
      <w:contextualSpacing/>
      <w:outlineLvl w:val="4"/>
    </w:pPr>
    <w:rPr>
      <w:rFonts w:ascii="Cambria" w:eastAsia="Times New Roman" w:hAnsi="Cambria"/>
      <w:b/>
      <w:bCs/>
      <w:i/>
      <w:iCs/>
      <w:color w:val="943634"/>
      <w:lang w:val="en-US" w:eastAsia="en-US" w:bidi="en-US"/>
    </w:rPr>
  </w:style>
  <w:style w:type="paragraph" w:customStyle="1" w:styleId="61">
    <w:name w:val="Заголовок 61"/>
    <w:basedOn w:val="a"/>
    <w:next w:val="a"/>
    <w:uiPriority w:val="9"/>
    <w:semiHidden/>
    <w:unhideWhenUsed/>
    <w:qFormat/>
    <w:rsid w:val="00A247F8"/>
    <w:pPr>
      <w:pBdr>
        <w:bottom w:val="single" w:sz="4" w:space="2" w:color="E5B8B7"/>
      </w:pBdr>
      <w:suppressAutoHyphens w:val="0"/>
      <w:spacing w:before="200" w:after="100" w:line="240" w:lineRule="auto"/>
      <w:contextualSpacing/>
      <w:outlineLvl w:val="5"/>
    </w:pPr>
    <w:rPr>
      <w:rFonts w:ascii="Cambria" w:eastAsia="Times New Roman" w:hAnsi="Cambria"/>
      <w:i/>
      <w:iCs/>
      <w:color w:val="943634"/>
      <w:lang w:val="en-US" w:eastAsia="en-US" w:bidi="en-US"/>
    </w:rPr>
  </w:style>
  <w:style w:type="paragraph" w:customStyle="1" w:styleId="71">
    <w:name w:val="Заголовок 71"/>
    <w:basedOn w:val="a"/>
    <w:next w:val="a"/>
    <w:uiPriority w:val="9"/>
    <w:semiHidden/>
    <w:unhideWhenUsed/>
    <w:qFormat/>
    <w:rsid w:val="00A247F8"/>
    <w:pPr>
      <w:pBdr>
        <w:bottom w:val="dotted" w:sz="4" w:space="2" w:color="D99594"/>
      </w:pBdr>
      <w:suppressAutoHyphens w:val="0"/>
      <w:spacing w:before="200" w:after="100" w:line="240" w:lineRule="auto"/>
      <w:contextualSpacing/>
      <w:outlineLvl w:val="6"/>
    </w:pPr>
    <w:rPr>
      <w:rFonts w:ascii="Cambria" w:eastAsia="Times New Roman" w:hAnsi="Cambria"/>
      <w:i/>
      <w:iCs/>
      <w:color w:val="943634"/>
      <w:lang w:val="en-US" w:eastAsia="en-US" w:bidi="en-US"/>
    </w:rPr>
  </w:style>
  <w:style w:type="paragraph" w:customStyle="1" w:styleId="81">
    <w:name w:val="Заголовок 81"/>
    <w:basedOn w:val="a"/>
    <w:next w:val="a"/>
    <w:uiPriority w:val="9"/>
    <w:semiHidden/>
    <w:unhideWhenUsed/>
    <w:qFormat/>
    <w:rsid w:val="00A247F8"/>
    <w:pPr>
      <w:suppressAutoHyphens w:val="0"/>
      <w:spacing w:before="200" w:after="100" w:line="240" w:lineRule="auto"/>
      <w:contextualSpacing/>
      <w:outlineLvl w:val="7"/>
    </w:pPr>
    <w:rPr>
      <w:rFonts w:ascii="Cambria" w:eastAsia="Times New Roman" w:hAnsi="Cambria"/>
      <w:i/>
      <w:iCs/>
      <w:color w:val="C0504D"/>
      <w:lang w:val="en-US" w:eastAsia="en-US" w:bidi="en-US"/>
    </w:rPr>
  </w:style>
  <w:style w:type="paragraph" w:customStyle="1" w:styleId="91">
    <w:name w:val="Заголовок 91"/>
    <w:basedOn w:val="a"/>
    <w:next w:val="a"/>
    <w:uiPriority w:val="9"/>
    <w:semiHidden/>
    <w:unhideWhenUsed/>
    <w:qFormat/>
    <w:rsid w:val="00A247F8"/>
    <w:pPr>
      <w:suppressAutoHyphens w:val="0"/>
      <w:spacing w:before="200" w:after="100" w:line="240" w:lineRule="auto"/>
      <w:contextualSpacing/>
      <w:outlineLvl w:val="8"/>
    </w:pPr>
    <w:rPr>
      <w:rFonts w:ascii="Cambria" w:eastAsia="Times New Roman" w:hAnsi="Cambria"/>
      <w:i/>
      <w:iCs/>
      <w:color w:val="C0504D"/>
      <w:sz w:val="20"/>
      <w:szCs w:val="20"/>
      <w:lang w:val="en-US" w:eastAsia="en-US" w:bidi="en-US"/>
    </w:rPr>
  </w:style>
  <w:style w:type="numbering" w:customStyle="1" w:styleId="15">
    <w:name w:val="Нет списка1"/>
    <w:next w:val="a2"/>
    <w:uiPriority w:val="99"/>
    <w:semiHidden/>
    <w:unhideWhenUsed/>
    <w:rsid w:val="00A247F8"/>
  </w:style>
  <w:style w:type="paragraph" w:customStyle="1" w:styleId="16">
    <w:name w:val="Название объекта1"/>
    <w:basedOn w:val="a"/>
    <w:next w:val="a"/>
    <w:uiPriority w:val="35"/>
    <w:semiHidden/>
    <w:unhideWhenUsed/>
    <w:qFormat/>
    <w:rsid w:val="00A247F8"/>
    <w:pPr>
      <w:suppressAutoHyphens w:val="0"/>
      <w:spacing w:line="288" w:lineRule="auto"/>
    </w:pPr>
    <w:rPr>
      <w:rFonts w:asciiTheme="minorHAnsi" w:eastAsiaTheme="minorHAnsi" w:hAnsiTheme="minorHAnsi" w:cstheme="minorBidi"/>
      <w:b/>
      <w:bCs/>
      <w:i/>
      <w:iCs/>
      <w:color w:val="943634"/>
      <w:sz w:val="18"/>
      <w:szCs w:val="18"/>
      <w:lang w:val="en-US" w:eastAsia="en-US" w:bidi="en-US"/>
    </w:rPr>
  </w:style>
  <w:style w:type="paragraph" w:customStyle="1" w:styleId="17">
    <w:name w:val="Название1"/>
    <w:basedOn w:val="a"/>
    <w:next w:val="a"/>
    <w:uiPriority w:val="10"/>
    <w:qFormat/>
    <w:rsid w:val="00A247F8"/>
    <w:pPr>
      <w:pBdr>
        <w:top w:val="single" w:sz="48" w:space="0" w:color="C0504D"/>
        <w:bottom w:val="single" w:sz="48" w:space="0" w:color="C0504D"/>
      </w:pBdr>
      <w:shd w:val="clear" w:color="auto" w:fill="C0504D"/>
      <w:suppressAutoHyphens w:val="0"/>
      <w:spacing w:after="0" w:line="240" w:lineRule="auto"/>
      <w:jc w:val="center"/>
    </w:pPr>
    <w:rPr>
      <w:rFonts w:ascii="Cambria" w:eastAsia="Times New Roman" w:hAnsi="Cambria"/>
      <w:i/>
      <w:iCs/>
      <w:color w:val="FFFFFF"/>
      <w:spacing w:val="10"/>
      <w:sz w:val="48"/>
      <w:szCs w:val="48"/>
      <w:lang w:val="en-US" w:eastAsia="en-US" w:bidi="en-US"/>
    </w:rPr>
  </w:style>
  <w:style w:type="character" w:customStyle="1" w:styleId="afc">
    <w:name w:val="Название Знак"/>
    <w:basedOn w:val="a0"/>
    <w:link w:val="afd"/>
    <w:uiPriority w:val="10"/>
    <w:rsid w:val="00A247F8"/>
    <w:rPr>
      <w:rFonts w:ascii="Cambria" w:hAnsi="Cambria"/>
      <w:i/>
      <w:iCs/>
      <w:color w:val="FFFFFF"/>
      <w:spacing w:val="10"/>
      <w:sz w:val="48"/>
      <w:szCs w:val="48"/>
      <w:lang w:val="en-US" w:bidi="en-US"/>
    </w:rPr>
  </w:style>
  <w:style w:type="paragraph" w:customStyle="1" w:styleId="18">
    <w:name w:val="Подзаголовок1"/>
    <w:basedOn w:val="a"/>
    <w:next w:val="a"/>
    <w:uiPriority w:val="11"/>
    <w:qFormat/>
    <w:rsid w:val="00A247F8"/>
    <w:pPr>
      <w:pBdr>
        <w:bottom w:val="dotted" w:sz="8" w:space="10" w:color="C0504D"/>
      </w:pBdr>
      <w:suppressAutoHyphens w:val="0"/>
      <w:spacing w:before="200" w:after="900" w:line="240" w:lineRule="auto"/>
      <w:jc w:val="center"/>
    </w:pPr>
    <w:rPr>
      <w:rFonts w:ascii="Cambria" w:eastAsia="Times New Roman" w:hAnsi="Cambria"/>
      <w:i/>
      <w:iCs/>
      <w:color w:val="622423"/>
      <w:sz w:val="24"/>
      <w:szCs w:val="24"/>
      <w:lang w:val="en-US" w:eastAsia="en-US" w:bidi="en-US"/>
    </w:rPr>
  </w:style>
  <w:style w:type="character" w:customStyle="1" w:styleId="afe">
    <w:name w:val="Подзаголовок Знак"/>
    <w:basedOn w:val="a0"/>
    <w:link w:val="aff"/>
    <w:uiPriority w:val="11"/>
    <w:rsid w:val="00A247F8"/>
    <w:rPr>
      <w:rFonts w:ascii="Cambria" w:hAnsi="Cambria"/>
      <w:i/>
      <w:iCs/>
      <w:color w:val="622423"/>
      <w:sz w:val="24"/>
      <w:szCs w:val="24"/>
      <w:lang w:val="en-US" w:bidi="en-US"/>
    </w:rPr>
  </w:style>
  <w:style w:type="character" w:styleId="aff0">
    <w:name w:val="Strong"/>
    <w:uiPriority w:val="22"/>
    <w:qFormat/>
    <w:rsid w:val="00A247F8"/>
    <w:rPr>
      <w:b/>
      <w:bCs/>
      <w:spacing w:val="0"/>
    </w:rPr>
  </w:style>
  <w:style w:type="character" w:customStyle="1" w:styleId="19">
    <w:name w:val="Выделение1"/>
    <w:uiPriority w:val="20"/>
    <w:qFormat/>
    <w:rsid w:val="00A247F8"/>
    <w:rPr>
      <w:rFonts w:ascii="Cambria" w:eastAsia="Times New Roman" w:hAnsi="Cambria" w:cs="Times New Roman"/>
      <w:b/>
      <w:bCs/>
      <w:i/>
      <w:iCs/>
      <w:color w:val="C0504D"/>
      <w:bdr w:val="single" w:sz="18" w:space="0" w:color="F2DBDB"/>
      <w:shd w:val="clear" w:color="auto" w:fill="F2DBDB"/>
    </w:rPr>
  </w:style>
  <w:style w:type="paragraph" w:styleId="aff1">
    <w:name w:val="No Spacing"/>
    <w:basedOn w:val="a"/>
    <w:link w:val="aff2"/>
    <w:uiPriority w:val="1"/>
    <w:qFormat/>
    <w:rsid w:val="00A247F8"/>
    <w:pPr>
      <w:suppressAutoHyphens w:val="0"/>
      <w:spacing w:after="0" w:line="240" w:lineRule="auto"/>
    </w:pPr>
    <w:rPr>
      <w:rFonts w:asciiTheme="minorHAnsi" w:eastAsiaTheme="minorHAnsi" w:hAnsiTheme="minorHAnsi" w:cstheme="minorBidi"/>
      <w:i/>
      <w:iCs/>
      <w:sz w:val="20"/>
      <w:szCs w:val="20"/>
      <w:lang w:val="en-US" w:eastAsia="en-US" w:bidi="en-US"/>
    </w:rPr>
  </w:style>
  <w:style w:type="paragraph" w:customStyle="1" w:styleId="210">
    <w:name w:val="Цитата 21"/>
    <w:basedOn w:val="a"/>
    <w:next w:val="a"/>
    <w:uiPriority w:val="29"/>
    <w:qFormat/>
    <w:rsid w:val="00A247F8"/>
    <w:pPr>
      <w:suppressAutoHyphens w:val="0"/>
      <w:spacing w:line="288" w:lineRule="auto"/>
    </w:pPr>
    <w:rPr>
      <w:rFonts w:asciiTheme="minorHAnsi" w:eastAsiaTheme="minorHAnsi" w:hAnsiTheme="minorHAnsi" w:cstheme="minorBidi"/>
      <w:color w:val="943634"/>
      <w:sz w:val="20"/>
      <w:szCs w:val="20"/>
      <w:lang w:val="en-US" w:eastAsia="en-US" w:bidi="en-US"/>
    </w:rPr>
  </w:style>
  <w:style w:type="character" w:customStyle="1" w:styleId="22">
    <w:name w:val="Цитата 2 Знак"/>
    <w:basedOn w:val="a0"/>
    <w:link w:val="23"/>
    <w:uiPriority w:val="29"/>
    <w:rsid w:val="00A247F8"/>
    <w:rPr>
      <w:color w:val="943634"/>
      <w:lang w:val="en-US" w:bidi="en-US"/>
    </w:rPr>
  </w:style>
  <w:style w:type="paragraph" w:customStyle="1" w:styleId="1a">
    <w:name w:val="Выделенная цитата1"/>
    <w:basedOn w:val="a"/>
    <w:next w:val="a"/>
    <w:uiPriority w:val="30"/>
    <w:qFormat/>
    <w:rsid w:val="00A247F8"/>
    <w:pPr>
      <w:pBdr>
        <w:top w:val="dotted" w:sz="8" w:space="10" w:color="C0504D"/>
        <w:bottom w:val="dotted" w:sz="8" w:space="10" w:color="C0504D"/>
      </w:pBdr>
      <w:suppressAutoHyphens w:val="0"/>
      <w:spacing w:line="300" w:lineRule="auto"/>
      <w:ind w:left="2160" w:right="2160"/>
      <w:jc w:val="center"/>
    </w:pPr>
    <w:rPr>
      <w:rFonts w:ascii="Cambria" w:eastAsia="Times New Roman" w:hAnsi="Cambria"/>
      <w:b/>
      <w:bCs/>
      <w:i/>
      <w:iCs/>
      <w:color w:val="C0504D"/>
      <w:sz w:val="20"/>
      <w:szCs w:val="20"/>
      <w:lang w:val="en-US" w:eastAsia="en-US" w:bidi="en-US"/>
    </w:rPr>
  </w:style>
  <w:style w:type="character" w:customStyle="1" w:styleId="aff3">
    <w:name w:val="Выделенная цитата Знак"/>
    <w:basedOn w:val="a0"/>
    <w:link w:val="aff4"/>
    <w:uiPriority w:val="30"/>
    <w:rsid w:val="00A247F8"/>
    <w:rPr>
      <w:rFonts w:ascii="Cambria" w:hAnsi="Cambria"/>
      <w:b/>
      <w:bCs/>
      <w:i/>
      <w:iCs/>
      <w:color w:val="C0504D"/>
      <w:lang w:val="en-US" w:bidi="en-US"/>
    </w:rPr>
  </w:style>
  <w:style w:type="character" w:customStyle="1" w:styleId="1b">
    <w:name w:val="Слабое выделение1"/>
    <w:uiPriority w:val="19"/>
    <w:qFormat/>
    <w:rsid w:val="00A247F8"/>
    <w:rPr>
      <w:rFonts w:ascii="Cambria" w:eastAsia="Times New Roman" w:hAnsi="Cambria" w:cs="Times New Roman"/>
      <w:i/>
      <w:iCs/>
      <w:color w:val="C0504D"/>
    </w:rPr>
  </w:style>
  <w:style w:type="character" w:customStyle="1" w:styleId="1c">
    <w:name w:val="Сильное выделение1"/>
    <w:uiPriority w:val="21"/>
    <w:qFormat/>
    <w:rsid w:val="00A247F8"/>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1d">
    <w:name w:val="Слабая ссылка1"/>
    <w:uiPriority w:val="31"/>
    <w:qFormat/>
    <w:rsid w:val="00A247F8"/>
    <w:rPr>
      <w:i/>
      <w:iCs/>
      <w:smallCaps/>
      <w:color w:val="C0504D"/>
      <w:u w:color="C0504D"/>
    </w:rPr>
  </w:style>
  <w:style w:type="character" w:customStyle="1" w:styleId="1e">
    <w:name w:val="Сильная ссылка1"/>
    <w:uiPriority w:val="32"/>
    <w:qFormat/>
    <w:rsid w:val="00A247F8"/>
    <w:rPr>
      <w:b/>
      <w:bCs/>
      <w:i/>
      <w:iCs/>
      <w:smallCaps/>
      <w:color w:val="C0504D"/>
      <w:u w:color="C0504D"/>
    </w:rPr>
  </w:style>
  <w:style w:type="character" w:customStyle="1" w:styleId="1f">
    <w:name w:val="Название книги1"/>
    <w:uiPriority w:val="33"/>
    <w:qFormat/>
    <w:rsid w:val="00A247F8"/>
    <w:rPr>
      <w:rFonts w:ascii="Cambria" w:eastAsia="Times New Roman" w:hAnsi="Cambria" w:cs="Times New Roman"/>
      <w:b/>
      <w:bCs/>
      <w:i/>
      <w:iCs/>
      <w:smallCaps/>
      <w:color w:val="943634"/>
      <w:u w:val="single"/>
    </w:rPr>
  </w:style>
  <w:style w:type="character" w:customStyle="1" w:styleId="11">
    <w:name w:val="Заголовок 1 Знак1"/>
    <w:basedOn w:val="a0"/>
    <w:link w:val="1"/>
    <w:uiPriority w:val="9"/>
    <w:rsid w:val="00A247F8"/>
    <w:rPr>
      <w:rFonts w:asciiTheme="majorHAnsi" w:eastAsiaTheme="majorEastAsia" w:hAnsiTheme="majorHAnsi" w:cstheme="majorBidi"/>
      <w:b/>
      <w:bCs/>
      <w:color w:val="365F91" w:themeColor="accent1" w:themeShade="BF"/>
      <w:sz w:val="28"/>
      <w:szCs w:val="28"/>
      <w:lang w:eastAsia="en-US"/>
    </w:rPr>
  </w:style>
  <w:style w:type="paragraph" w:styleId="aff5">
    <w:name w:val="TOC Heading"/>
    <w:basedOn w:val="1"/>
    <w:next w:val="a"/>
    <w:uiPriority w:val="39"/>
    <w:semiHidden/>
    <w:unhideWhenUsed/>
    <w:qFormat/>
    <w:rsid w:val="00A247F8"/>
    <w:pPr>
      <w:keepNext w:val="0"/>
      <w:keepLines w:val="0"/>
      <w:pBdr>
        <w:top w:val="single" w:sz="8" w:space="0" w:color="C0504D"/>
        <w:left w:val="single" w:sz="8" w:space="0" w:color="C0504D"/>
        <w:bottom w:val="single" w:sz="8" w:space="0" w:color="C0504D"/>
        <w:right w:val="single" w:sz="8" w:space="0" w:color="C0504D"/>
      </w:pBdr>
      <w:shd w:val="clear" w:color="auto" w:fill="F2DBDB"/>
      <w:spacing w:after="100" w:line="269" w:lineRule="auto"/>
      <w:contextualSpacing/>
      <w:outlineLvl w:val="9"/>
    </w:pPr>
    <w:rPr>
      <w:i/>
      <w:iCs/>
      <w:color w:val="622423"/>
      <w:sz w:val="22"/>
      <w:szCs w:val="22"/>
      <w:lang w:val="en-US" w:bidi="en-US"/>
    </w:rPr>
  </w:style>
  <w:style w:type="table" w:customStyle="1" w:styleId="1f0">
    <w:name w:val="Сетка таблицы1"/>
    <w:basedOn w:val="a1"/>
    <w:next w:val="af6"/>
    <w:uiPriority w:val="59"/>
    <w:rsid w:val="00A247F8"/>
    <w:rPr>
      <w:rFonts w:asciiTheme="minorHAnsi" w:eastAsiaTheme="minorHAnsi" w:hAnsiTheme="minorHAnsi" w:cstheme="minorBidi"/>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A247F8"/>
  </w:style>
  <w:style w:type="paragraph" w:styleId="aff6">
    <w:name w:val="Normal (Web)"/>
    <w:basedOn w:val="a"/>
    <w:uiPriority w:val="99"/>
    <w:semiHidden/>
    <w:unhideWhenUsed/>
    <w:rsid w:val="00A247F8"/>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1">
    <w:name w:val="Заголовок 2 Знак1"/>
    <w:basedOn w:val="a0"/>
    <w:uiPriority w:val="9"/>
    <w:semiHidden/>
    <w:rsid w:val="00A247F8"/>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A247F8"/>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A247F8"/>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A247F8"/>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A247F8"/>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A247F8"/>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A247F8"/>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A247F8"/>
    <w:rPr>
      <w:rFonts w:asciiTheme="majorHAnsi" w:eastAsiaTheme="majorEastAsia" w:hAnsiTheme="majorHAnsi" w:cstheme="majorBidi"/>
      <w:i/>
      <w:iCs/>
      <w:color w:val="404040" w:themeColor="text1" w:themeTint="BF"/>
      <w:sz w:val="20"/>
      <w:szCs w:val="20"/>
    </w:rPr>
  </w:style>
  <w:style w:type="paragraph" w:styleId="afd">
    <w:name w:val="Title"/>
    <w:basedOn w:val="a"/>
    <w:next w:val="a"/>
    <w:link w:val="afc"/>
    <w:uiPriority w:val="10"/>
    <w:qFormat/>
    <w:rsid w:val="00A247F8"/>
    <w:pPr>
      <w:pBdr>
        <w:bottom w:val="single" w:sz="8" w:space="4" w:color="4F81BD" w:themeColor="accent1"/>
      </w:pBdr>
      <w:suppressAutoHyphens w:val="0"/>
      <w:spacing w:after="300" w:line="240" w:lineRule="auto"/>
      <w:contextualSpacing/>
    </w:pPr>
    <w:rPr>
      <w:rFonts w:ascii="Cambria" w:eastAsia="Times New Roman" w:hAnsi="Cambria"/>
      <w:i/>
      <w:iCs/>
      <w:color w:val="FFFFFF"/>
      <w:spacing w:val="10"/>
      <w:sz w:val="48"/>
      <w:szCs w:val="48"/>
      <w:lang w:val="en-US" w:eastAsia="ru-RU" w:bidi="en-US"/>
    </w:rPr>
  </w:style>
  <w:style w:type="character" w:customStyle="1" w:styleId="1f1">
    <w:name w:val="Название Знак1"/>
    <w:basedOn w:val="a0"/>
    <w:link w:val="afd"/>
    <w:uiPriority w:val="10"/>
    <w:rsid w:val="00A247F8"/>
    <w:rPr>
      <w:rFonts w:asciiTheme="majorHAnsi" w:eastAsiaTheme="majorEastAsia" w:hAnsiTheme="majorHAnsi" w:cstheme="majorBidi"/>
      <w:color w:val="17365D" w:themeColor="text2" w:themeShade="BF"/>
      <w:spacing w:val="5"/>
      <w:kern w:val="28"/>
      <w:sz w:val="52"/>
      <w:szCs w:val="52"/>
      <w:lang w:eastAsia="zh-CN"/>
    </w:rPr>
  </w:style>
  <w:style w:type="paragraph" w:styleId="aff">
    <w:name w:val="Subtitle"/>
    <w:basedOn w:val="a"/>
    <w:next w:val="a"/>
    <w:link w:val="afe"/>
    <w:uiPriority w:val="11"/>
    <w:qFormat/>
    <w:rsid w:val="00A247F8"/>
    <w:pPr>
      <w:numPr>
        <w:ilvl w:val="1"/>
      </w:numPr>
      <w:suppressAutoHyphens w:val="0"/>
    </w:pPr>
    <w:rPr>
      <w:rFonts w:ascii="Cambria" w:eastAsia="Times New Roman" w:hAnsi="Cambria"/>
      <w:i/>
      <w:iCs/>
      <w:color w:val="622423"/>
      <w:sz w:val="24"/>
      <w:szCs w:val="24"/>
      <w:lang w:val="en-US" w:eastAsia="ru-RU" w:bidi="en-US"/>
    </w:rPr>
  </w:style>
  <w:style w:type="character" w:customStyle="1" w:styleId="1f2">
    <w:name w:val="Подзаголовок Знак1"/>
    <w:basedOn w:val="a0"/>
    <w:link w:val="aff"/>
    <w:uiPriority w:val="11"/>
    <w:rsid w:val="00A247F8"/>
    <w:rPr>
      <w:rFonts w:asciiTheme="majorHAnsi" w:eastAsiaTheme="majorEastAsia" w:hAnsiTheme="majorHAnsi" w:cstheme="majorBidi"/>
      <w:i/>
      <w:iCs/>
      <w:color w:val="4F81BD" w:themeColor="accent1"/>
      <w:spacing w:val="15"/>
      <w:sz w:val="24"/>
      <w:szCs w:val="24"/>
      <w:lang w:eastAsia="zh-CN"/>
    </w:rPr>
  </w:style>
  <w:style w:type="character" w:styleId="aff7">
    <w:name w:val="Emphasis"/>
    <w:basedOn w:val="a0"/>
    <w:uiPriority w:val="20"/>
    <w:qFormat/>
    <w:rsid w:val="00A247F8"/>
    <w:rPr>
      <w:i/>
      <w:iCs/>
    </w:rPr>
  </w:style>
  <w:style w:type="paragraph" w:styleId="23">
    <w:name w:val="Quote"/>
    <w:basedOn w:val="a"/>
    <w:next w:val="a"/>
    <w:link w:val="22"/>
    <w:uiPriority w:val="29"/>
    <w:qFormat/>
    <w:rsid w:val="00A247F8"/>
    <w:pPr>
      <w:suppressAutoHyphens w:val="0"/>
    </w:pPr>
    <w:rPr>
      <w:rFonts w:ascii="Times New Roman" w:eastAsia="Times New Roman" w:hAnsi="Times New Roman"/>
      <w:color w:val="943634"/>
      <w:sz w:val="20"/>
      <w:szCs w:val="20"/>
      <w:lang w:val="en-US" w:eastAsia="ru-RU" w:bidi="en-US"/>
    </w:rPr>
  </w:style>
  <w:style w:type="character" w:customStyle="1" w:styleId="212">
    <w:name w:val="Цитата 2 Знак1"/>
    <w:basedOn w:val="a0"/>
    <w:link w:val="23"/>
    <w:uiPriority w:val="29"/>
    <w:rsid w:val="00A247F8"/>
    <w:rPr>
      <w:rFonts w:ascii="Calibri" w:eastAsia="Calibri" w:hAnsi="Calibri"/>
      <w:i/>
      <w:iCs/>
      <w:color w:val="000000" w:themeColor="text1"/>
      <w:sz w:val="22"/>
      <w:szCs w:val="22"/>
      <w:lang w:eastAsia="zh-CN"/>
    </w:rPr>
  </w:style>
  <w:style w:type="paragraph" w:styleId="aff4">
    <w:name w:val="Intense Quote"/>
    <w:basedOn w:val="a"/>
    <w:next w:val="a"/>
    <w:link w:val="aff3"/>
    <w:uiPriority w:val="30"/>
    <w:qFormat/>
    <w:rsid w:val="00A247F8"/>
    <w:pPr>
      <w:pBdr>
        <w:bottom w:val="single" w:sz="4" w:space="4" w:color="4F81BD" w:themeColor="accent1"/>
      </w:pBdr>
      <w:suppressAutoHyphens w:val="0"/>
      <w:spacing w:before="200" w:after="280"/>
      <w:ind w:left="936" w:right="936"/>
    </w:pPr>
    <w:rPr>
      <w:rFonts w:ascii="Cambria" w:eastAsia="Times New Roman" w:hAnsi="Cambria"/>
      <w:b/>
      <w:bCs/>
      <w:i/>
      <w:iCs/>
      <w:color w:val="C0504D"/>
      <w:sz w:val="20"/>
      <w:szCs w:val="20"/>
      <w:lang w:val="en-US" w:eastAsia="ru-RU" w:bidi="en-US"/>
    </w:rPr>
  </w:style>
  <w:style w:type="character" w:customStyle="1" w:styleId="1f3">
    <w:name w:val="Выделенная цитата Знак1"/>
    <w:basedOn w:val="a0"/>
    <w:link w:val="aff4"/>
    <w:uiPriority w:val="30"/>
    <w:rsid w:val="00A247F8"/>
    <w:rPr>
      <w:rFonts w:ascii="Calibri" w:eastAsia="Calibri" w:hAnsi="Calibri"/>
      <w:b/>
      <w:bCs/>
      <w:i/>
      <w:iCs/>
      <w:color w:val="4F81BD" w:themeColor="accent1"/>
      <w:sz w:val="22"/>
      <w:szCs w:val="22"/>
      <w:lang w:eastAsia="zh-CN"/>
    </w:rPr>
  </w:style>
  <w:style w:type="character" w:styleId="aff8">
    <w:name w:val="Subtle Emphasis"/>
    <w:basedOn w:val="a0"/>
    <w:uiPriority w:val="19"/>
    <w:qFormat/>
    <w:rsid w:val="00A247F8"/>
    <w:rPr>
      <w:i/>
      <w:iCs/>
      <w:color w:val="808080" w:themeColor="text1" w:themeTint="7F"/>
    </w:rPr>
  </w:style>
  <w:style w:type="character" w:styleId="aff9">
    <w:name w:val="Intense Emphasis"/>
    <w:basedOn w:val="a0"/>
    <w:uiPriority w:val="21"/>
    <w:qFormat/>
    <w:rsid w:val="00A247F8"/>
    <w:rPr>
      <w:b/>
      <w:bCs/>
      <w:i/>
      <w:iCs/>
      <w:color w:val="4F81BD" w:themeColor="accent1"/>
    </w:rPr>
  </w:style>
  <w:style w:type="character" w:styleId="affa">
    <w:name w:val="Subtle Reference"/>
    <w:basedOn w:val="a0"/>
    <w:uiPriority w:val="31"/>
    <w:qFormat/>
    <w:rsid w:val="00A247F8"/>
    <w:rPr>
      <w:smallCaps/>
      <w:color w:val="C0504D" w:themeColor="accent2"/>
      <w:u w:val="single"/>
    </w:rPr>
  </w:style>
  <w:style w:type="character" w:styleId="affb">
    <w:name w:val="Intense Reference"/>
    <w:basedOn w:val="a0"/>
    <w:uiPriority w:val="32"/>
    <w:qFormat/>
    <w:rsid w:val="00A247F8"/>
    <w:rPr>
      <w:b/>
      <w:bCs/>
      <w:smallCaps/>
      <w:color w:val="C0504D" w:themeColor="accent2"/>
      <w:spacing w:val="5"/>
      <w:u w:val="single"/>
    </w:rPr>
  </w:style>
  <w:style w:type="character" w:styleId="affc">
    <w:name w:val="Book Title"/>
    <w:basedOn w:val="a0"/>
    <w:uiPriority w:val="33"/>
    <w:qFormat/>
    <w:rsid w:val="00A247F8"/>
    <w:rPr>
      <w:b/>
      <w:bCs/>
      <w:smallCaps/>
      <w:spacing w:val="5"/>
    </w:rPr>
  </w:style>
  <w:style w:type="paragraph" w:styleId="affd">
    <w:name w:val="Balloon Text"/>
    <w:basedOn w:val="a"/>
    <w:link w:val="affe"/>
    <w:uiPriority w:val="99"/>
    <w:semiHidden/>
    <w:unhideWhenUsed/>
    <w:rsid w:val="00A247F8"/>
    <w:pPr>
      <w:suppressAutoHyphens w:val="0"/>
      <w:spacing w:after="0" w:line="240" w:lineRule="auto"/>
    </w:pPr>
    <w:rPr>
      <w:rFonts w:ascii="Tahoma" w:eastAsiaTheme="minorHAnsi" w:hAnsi="Tahoma" w:cs="Tahoma"/>
      <w:sz w:val="16"/>
      <w:szCs w:val="16"/>
      <w:lang w:eastAsia="en-US"/>
    </w:rPr>
  </w:style>
  <w:style w:type="character" w:customStyle="1" w:styleId="affe">
    <w:name w:val="Текст выноски Знак"/>
    <w:basedOn w:val="a0"/>
    <w:link w:val="affd"/>
    <w:uiPriority w:val="99"/>
    <w:semiHidden/>
    <w:rsid w:val="00A247F8"/>
    <w:rPr>
      <w:rFonts w:ascii="Tahoma" w:eastAsiaTheme="minorHAnsi" w:hAnsi="Tahoma" w:cs="Tahoma"/>
      <w:sz w:val="16"/>
      <w:szCs w:val="16"/>
      <w:lang w:eastAsia="en-US"/>
    </w:rPr>
  </w:style>
  <w:style w:type="character" w:styleId="afff">
    <w:name w:val="Hyperlink"/>
    <w:basedOn w:val="a0"/>
    <w:uiPriority w:val="99"/>
    <w:semiHidden/>
    <w:unhideWhenUsed/>
    <w:rsid w:val="00A247F8"/>
    <w:rPr>
      <w:color w:val="0000FF"/>
      <w:u w:val="single"/>
    </w:rPr>
  </w:style>
  <w:style w:type="character" w:customStyle="1" w:styleId="ac">
    <w:name w:val="Основной текст Знак"/>
    <w:basedOn w:val="a0"/>
    <w:link w:val="ab"/>
    <w:uiPriority w:val="99"/>
    <w:rsid w:val="00A247F8"/>
    <w:rPr>
      <w:rFonts w:ascii="Calibri" w:eastAsia="Calibri" w:hAnsi="Calibri"/>
      <w:sz w:val="22"/>
      <w:szCs w:val="22"/>
      <w:lang w:eastAsia="zh-CN"/>
    </w:rPr>
  </w:style>
  <w:style w:type="character" w:customStyle="1" w:styleId="13">
    <w:name w:val="Нижний колонтитул Знак1"/>
    <w:basedOn w:val="a0"/>
    <w:link w:val="af0"/>
    <w:uiPriority w:val="99"/>
    <w:locked/>
    <w:rsid w:val="00A247F8"/>
    <w:rPr>
      <w:rFonts w:ascii="Courier New" w:hAnsi="Courier New"/>
      <w:sz w:val="24"/>
      <w:szCs w:val="24"/>
      <w:lang w:eastAsia="zh-CN"/>
    </w:rPr>
  </w:style>
  <w:style w:type="character" w:customStyle="1" w:styleId="24">
    <w:name w:val="Основной текст 2 Знак"/>
    <w:basedOn w:val="a0"/>
    <w:link w:val="25"/>
    <w:uiPriority w:val="99"/>
    <w:semiHidden/>
    <w:rsid w:val="00A247F8"/>
    <w:rPr>
      <w:rFonts w:eastAsia="Lucida Sans Unicode" w:cs="Mangal"/>
      <w:kern w:val="2"/>
      <w:sz w:val="24"/>
      <w:szCs w:val="21"/>
      <w:lang w:eastAsia="hi-IN" w:bidi="hi-IN"/>
    </w:rPr>
  </w:style>
  <w:style w:type="paragraph" w:styleId="25">
    <w:name w:val="Body Text 2"/>
    <w:basedOn w:val="a"/>
    <w:link w:val="24"/>
    <w:uiPriority w:val="99"/>
    <w:semiHidden/>
    <w:unhideWhenUsed/>
    <w:rsid w:val="00A247F8"/>
    <w:pPr>
      <w:widowControl w:val="0"/>
      <w:spacing w:after="120" w:line="480" w:lineRule="auto"/>
    </w:pPr>
    <w:rPr>
      <w:rFonts w:ascii="Times New Roman" w:eastAsia="Lucida Sans Unicode" w:hAnsi="Times New Roman" w:cs="Mangal"/>
      <w:kern w:val="2"/>
      <w:sz w:val="24"/>
      <w:szCs w:val="21"/>
      <w:lang w:eastAsia="hi-IN" w:bidi="hi-IN"/>
    </w:rPr>
  </w:style>
  <w:style w:type="character" w:customStyle="1" w:styleId="213">
    <w:name w:val="Основной текст 2 Знак1"/>
    <w:basedOn w:val="a0"/>
    <w:link w:val="25"/>
    <w:uiPriority w:val="99"/>
    <w:semiHidden/>
    <w:rsid w:val="00A247F8"/>
    <w:rPr>
      <w:rFonts w:ascii="Calibri" w:eastAsia="Calibri" w:hAnsi="Calibri"/>
      <w:sz w:val="22"/>
      <w:szCs w:val="22"/>
      <w:lang w:eastAsia="zh-CN"/>
    </w:rPr>
  </w:style>
  <w:style w:type="character" w:customStyle="1" w:styleId="26">
    <w:name w:val="Основной текст с отступом 2 Знак"/>
    <w:basedOn w:val="a0"/>
    <w:link w:val="27"/>
    <w:uiPriority w:val="99"/>
    <w:semiHidden/>
    <w:rsid w:val="00A247F8"/>
    <w:rPr>
      <w:rFonts w:eastAsiaTheme="minorEastAsia"/>
    </w:rPr>
  </w:style>
  <w:style w:type="paragraph" w:styleId="27">
    <w:name w:val="Body Text Indent 2"/>
    <w:basedOn w:val="a"/>
    <w:link w:val="26"/>
    <w:uiPriority w:val="99"/>
    <w:semiHidden/>
    <w:unhideWhenUsed/>
    <w:rsid w:val="00A247F8"/>
    <w:pPr>
      <w:suppressAutoHyphens w:val="0"/>
      <w:spacing w:after="120" w:line="480" w:lineRule="auto"/>
      <w:ind w:left="283"/>
    </w:pPr>
    <w:rPr>
      <w:rFonts w:ascii="Times New Roman" w:eastAsiaTheme="minorEastAsia" w:hAnsi="Times New Roman"/>
      <w:sz w:val="20"/>
      <w:szCs w:val="20"/>
      <w:lang w:eastAsia="ru-RU"/>
    </w:rPr>
  </w:style>
  <w:style w:type="character" w:customStyle="1" w:styleId="214">
    <w:name w:val="Основной текст с отступом 2 Знак1"/>
    <w:basedOn w:val="a0"/>
    <w:link w:val="27"/>
    <w:uiPriority w:val="99"/>
    <w:semiHidden/>
    <w:rsid w:val="00A247F8"/>
    <w:rPr>
      <w:rFonts w:ascii="Calibri" w:eastAsia="Calibri" w:hAnsi="Calibri"/>
      <w:sz w:val="22"/>
      <w:szCs w:val="22"/>
      <w:lang w:eastAsia="zh-CN"/>
    </w:rPr>
  </w:style>
  <w:style w:type="character" w:customStyle="1" w:styleId="afff0">
    <w:name w:val="Текст Знак"/>
    <w:basedOn w:val="a0"/>
    <w:link w:val="afff1"/>
    <w:uiPriority w:val="99"/>
    <w:semiHidden/>
    <w:rsid w:val="00A247F8"/>
    <w:rPr>
      <w:rFonts w:ascii="Courier New" w:hAnsi="Courier New" w:cs="Courier New"/>
    </w:rPr>
  </w:style>
  <w:style w:type="paragraph" w:styleId="afff1">
    <w:name w:val="Plain Text"/>
    <w:basedOn w:val="a"/>
    <w:link w:val="afff0"/>
    <w:uiPriority w:val="99"/>
    <w:semiHidden/>
    <w:unhideWhenUsed/>
    <w:rsid w:val="00A247F8"/>
    <w:pPr>
      <w:suppressAutoHyphens w:val="0"/>
      <w:spacing w:after="0" w:line="240" w:lineRule="auto"/>
    </w:pPr>
    <w:rPr>
      <w:rFonts w:ascii="Courier New" w:eastAsia="Times New Roman" w:hAnsi="Courier New" w:cs="Courier New"/>
      <w:sz w:val="20"/>
      <w:szCs w:val="20"/>
      <w:lang w:eastAsia="ru-RU"/>
    </w:rPr>
  </w:style>
  <w:style w:type="character" w:customStyle="1" w:styleId="1f4">
    <w:name w:val="Текст Знак1"/>
    <w:basedOn w:val="a0"/>
    <w:link w:val="afff1"/>
    <w:uiPriority w:val="99"/>
    <w:semiHidden/>
    <w:rsid w:val="00A247F8"/>
    <w:rPr>
      <w:rFonts w:ascii="Consolas" w:eastAsia="Calibri" w:hAnsi="Consolas" w:cs="Consolas"/>
      <w:sz w:val="21"/>
      <w:szCs w:val="21"/>
      <w:lang w:eastAsia="zh-CN"/>
    </w:rPr>
  </w:style>
  <w:style w:type="character" w:customStyle="1" w:styleId="aff2">
    <w:name w:val="Без интервала Знак"/>
    <w:basedOn w:val="a0"/>
    <w:link w:val="aff1"/>
    <w:uiPriority w:val="1"/>
    <w:locked/>
    <w:rsid w:val="00A247F8"/>
    <w:rPr>
      <w:rFonts w:asciiTheme="minorHAnsi" w:eastAsiaTheme="minorHAnsi" w:hAnsiTheme="minorHAnsi" w:cstheme="minorBidi"/>
      <w:i/>
      <w:iCs/>
      <w:lang w:val="en-US" w:eastAsia="en-US" w:bidi="en-US"/>
    </w:rPr>
  </w:style>
  <w:style w:type="paragraph" w:customStyle="1" w:styleId="BodyText21">
    <w:name w:val="Body Text 21"/>
    <w:basedOn w:val="a"/>
    <w:uiPriority w:val="99"/>
    <w:rsid w:val="00A247F8"/>
    <w:pPr>
      <w:suppressAutoHyphens w:val="0"/>
      <w:overflowPunct w:val="0"/>
      <w:autoSpaceDE w:val="0"/>
      <w:autoSpaceDN w:val="0"/>
      <w:adjustRightInd w:val="0"/>
      <w:spacing w:after="0" w:line="240" w:lineRule="auto"/>
      <w:ind w:right="-108"/>
      <w:jc w:val="both"/>
    </w:pPr>
    <w:rPr>
      <w:rFonts w:ascii="Times New Roman" w:eastAsia="Times New Roman" w:hAnsi="Times New Roman"/>
      <w:sz w:val="28"/>
      <w:szCs w:val="20"/>
      <w:lang w:eastAsia="ru-RU"/>
    </w:rPr>
  </w:style>
  <w:style w:type="paragraph" w:customStyle="1" w:styleId="1f5">
    <w:name w:val="1"/>
    <w:basedOn w:val="a"/>
    <w:uiPriority w:val="99"/>
    <w:rsid w:val="00A247F8"/>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A247F8"/>
    <w:pPr>
      <w:autoSpaceDE w:val="0"/>
      <w:autoSpaceDN w:val="0"/>
      <w:adjustRightInd w:val="0"/>
    </w:pPr>
    <w:rPr>
      <w:rFonts w:eastAsiaTheme="minorHAnsi"/>
      <w:color w:val="000000"/>
      <w:sz w:val="24"/>
      <w:szCs w:val="24"/>
      <w:lang w:eastAsia="en-US"/>
    </w:rPr>
  </w:style>
  <w:style w:type="paragraph" w:customStyle="1" w:styleId="215">
    <w:name w:val="Основной текст с отступом 21"/>
    <w:basedOn w:val="a"/>
    <w:uiPriority w:val="99"/>
    <w:rsid w:val="00A247F8"/>
    <w:pPr>
      <w:widowControl w:val="0"/>
      <w:spacing w:after="0" w:line="240" w:lineRule="auto"/>
      <w:ind w:firstLine="706"/>
      <w:jc w:val="both"/>
    </w:pPr>
    <w:rPr>
      <w:rFonts w:ascii="Arial" w:eastAsia="Arial Unicode MS" w:hAnsi="Arial"/>
      <w:kern w:val="2"/>
      <w:sz w:val="28"/>
      <w:szCs w:val="24"/>
      <w:lang w:eastAsia="ar-SA"/>
    </w:rPr>
  </w:style>
  <w:style w:type="character" w:customStyle="1" w:styleId="afff2">
    <w:name w:val="Основной текст_"/>
    <w:basedOn w:val="a0"/>
    <w:link w:val="1f6"/>
    <w:locked/>
    <w:rsid w:val="00A247F8"/>
    <w:rPr>
      <w:sz w:val="23"/>
      <w:szCs w:val="23"/>
      <w:shd w:val="clear" w:color="auto" w:fill="FFFFFF"/>
    </w:rPr>
  </w:style>
  <w:style w:type="paragraph" w:customStyle="1" w:styleId="1f6">
    <w:name w:val="Основной текст1"/>
    <w:basedOn w:val="a"/>
    <w:link w:val="afff2"/>
    <w:rsid w:val="00A247F8"/>
    <w:pPr>
      <w:shd w:val="clear" w:color="auto" w:fill="FFFFFF"/>
      <w:suppressAutoHyphens w:val="0"/>
      <w:spacing w:before="300" w:after="0" w:line="264" w:lineRule="exact"/>
      <w:jc w:val="both"/>
    </w:pPr>
    <w:rPr>
      <w:rFonts w:ascii="Times New Roman" w:eastAsia="Times New Roman" w:hAnsi="Times New Roman"/>
      <w:sz w:val="23"/>
      <w:szCs w:val="23"/>
      <w:lang w:eastAsia="ru-RU"/>
    </w:rPr>
  </w:style>
  <w:style w:type="character" w:customStyle="1" w:styleId="32">
    <w:name w:val="Заголовок №3_"/>
    <w:basedOn w:val="a0"/>
    <w:link w:val="33"/>
    <w:semiHidden/>
    <w:locked/>
    <w:rsid w:val="00A247F8"/>
    <w:rPr>
      <w:sz w:val="21"/>
      <w:szCs w:val="21"/>
      <w:shd w:val="clear" w:color="auto" w:fill="FFFFFF"/>
    </w:rPr>
  </w:style>
  <w:style w:type="paragraph" w:customStyle="1" w:styleId="33">
    <w:name w:val="Заголовок №3"/>
    <w:basedOn w:val="a"/>
    <w:link w:val="32"/>
    <w:semiHidden/>
    <w:rsid w:val="00A247F8"/>
    <w:pPr>
      <w:shd w:val="clear" w:color="auto" w:fill="FFFFFF"/>
      <w:suppressAutoHyphens w:val="0"/>
      <w:spacing w:before="240" w:after="0" w:line="235" w:lineRule="exact"/>
      <w:jc w:val="both"/>
      <w:outlineLvl w:val="2"/>
    </w:pPr>
    <w:rPr>
      <w:rFonts w:ascii="Times New Roman" w:eastAsia="Times New Roman" w:hAnsi="Times New Roman"/>
      <w:sz w:val="21"/>
      <w:szCs w:val="21"/>
      <w:lang w:eastAsia="ru-RU"/>
    </w:rPr>
  </w:style>
  <w:style w:type="character" w:customStyle="1" w:styleId="afff3">
    <w:name w:val="Колонтитул_"/>
    <w:basedOn w:val="a0"/>
    <w:link w:val="afff4"/>
    <w:semiHidden/>
    <w:locked/>
    <w:rsid w:val="00A247F8"/>
    <w:rPr>
      <w:shd w:val="clear" w:color="auto" w:fill="FFFFFF"/>
    </w:rPr>
  </w:style>
  <w:style w:type="paragraph" w:customStyle="1" w:styleId="afff4">
    <w:name w:val="Колонтитул"/>
    <w:basedOn w:val="a"/>
    <w:link w:val="afff3"/>
    <w:semiHidden/>
    <w:rsid w:val="00A247F8"/>
    <w:pPr>
      <w:shd w:val="clear" w:color="auto" w:fill="FFFFFF"/>
      <w:suppressAutoHyphens w:val="0"/>
      <w:spacing w:after="0" w:line="240" w:lineRule="auto"/>
    </w:pPr>
    <w:rPr>
      <w:rFonts w:ascii="Times New Roman" w:eastAsia="Times New Roman" w:hAnsi="Times New Roman"/>
      <w:sz w:val="20"/>
      <w:szCs w:val="20"/>
      <w:lang w:eastAsia="ru-RU"/>
    </w:rPr>
  </w:style>
  <w:style w:type="character" w:customStyle="1" w:styleId="28">
    <w:name w:val="Основной текст (2)_"/>
    <w:basedOn w:val="a0"/>
    <w:link w:val="29"/>
    <w:locked/>
    <w:rsid w:val="00A247F8"/>
    <w:rPr>
      <w:sz w:val="24"/>
      <w:szCs w:val="24"/>
      <w:shd w:val="clear" w:color="auto" w:fill="FFFFFF"/>
    </w:rPr>
  </w:style>
  <w:style w:type="paragraph" w:customStyle="1" w:styleId="29">
    <w:name w:val="Основной текст (2)"/>
    <w:basedOn w:val="a"/>
    <w:link w:val="28"/>
    <w:rsid w:val="00A247F8"/>
    <w:pPr>
      <w:shd w:val="clear" w:color="auto" w:fill="FFFFFF"/>
      <w:suppressAutoHyphens w:val="0"/>
      <w:spacing w:after="0" w:line="264" w:lineRule="exact"/>
      <w:ind w:firstLine="280"/>
      <w:jc w:val="both"/>
    </w:pPr>
    <w:rPr>
      <w:rFonts w:ascii="Times New Roman" w:eastAsia="Times New Roman" w:hAnsi="Times New Roman"/>
      <w:sz w:val="24"/>
      <w:szCs w:val="24"/>
      <w:lang w:eastAsia="ru-RU"/>
    </w:rPr>
  </w:style>
  <w:style w:type="character" w:customStyle="1" w:styleId="1f7">
    <w:name w:val="Заголовок №1_"/>
    <w:basedOn w:val="a0"/>
    <w:link w:val="1f8"/>
    <w:locked/>
    <w:rsid w:val="00A247F8"/>
    <w:rPr>
      <w:sz w:val="28"/>
      <w:szCs w:val="28"/>
      <w:shd w:val="clear" w:color="auto" w:fill="FFFFFF"/>
    </w:rPr>
  </w:style>
  <w:style w:type="paragraph" w:customStyle="1" w:styleId="1f8">
    <w:name w:val="Заголовок №1"/>
    <w:basedOn w:val="a"/>
    <w:link w:val="1f7"/>
    <w:rsid w:val="00A247F8"/>
    <w:pPr>
      <w:shd w:val="clear" w:color="auto" w:fill="FFFFFF"/>
      <w:suppressAutoHyphens w:val="0"/>
      <w:spacing w:after="240" w:line="302" w:lineRule="exact"/>
      <w:outlineLvl w:val="0"/>
    </w:pPr>
    <w:rPr>
      <w:rFonts w:ascii="Times New Roman" w:eastAsia="Times New Roman" w:hAnsi="Times New Roman"/>
      <w:sz w:val="28"/>
      <w:szCs w:val="28"/>
      <w:lang w:eastAsia="ru-RU"/>
    </w:rPr>
  </w:style>
  <w:style w:type="character" w:customStyle="1" w:styleId="52">
    <w:name w:val="Основной текст (5)_"/>
    <w:basedOn w:val="a0"/>
    <w:link w:val="53"/>
    <w:locked/>
    <w:rsid w:val="00A247F8"/>
    <w:rPr>
      <w:shd w:val="clear" w:color="auto" w:fill="FFFFFF"/>
    </w:rPr>
  </w:style>
  <w:style w:type="paragraph" w:customStyle="1" w:styleId="53">
    <w:name w:val="Основной текст (5)"/>
    <w:basedOn w:val="a"/>
    <w:link w:val="52"/>
    <w:rsid w:val="00A247F8"/>
    <w:pPr>
      <w:shd w:val="clear" w:color="auto" w:fill="FFFFFF"/>
      <w:suppressAutoHyphens w:val="0"/>
      <w:spacing w:after="240" w:line="221" w:lineRule="exact"/>
    </w:pPr>
    <w:rPr>
      <w:rFonts w:ascii="Times New Roman" w:eastAsia="Times New Roman" w:hAnsi="Times New Roman"/>
      <w:sz w:val="20"/>
      <w:szCs w:val="20"/>
      <w:lang w:eastAsia="ru-RU"/>
    </w:rPr>
  </w:style>
  <w:style w:type="character" w:customStyle="1" w:styleId="2a">
    <w:name w:val="Заголовок №2_"/>
    <w:basedOn w:val="a0"/>
    <w:link w:val="2b"/>
    <w:locked/>
    <w:rsid w:val="00A247F8"/>
    <w:rPr>
      <w:sz w:val="25"/>
      <w:szCs w:val="25"/>
      <w:shd w:val="clear" w:color="auto" w:fill="FFFFFF"/>
    </w:rPr>
  </w:style>
  <w:style w:type="paragraph" w:customStyle="1" w:styleId="2b">
    <w:name w:val="Заголовок №2"/>
    <w:basedOn w:val="a"/>
    <w:link w:val="2a"/>
    <w:rsid w:val="00A247F8"/>
    <w:pPr>
      <w:shd w:val="clear" w:color="auto" w:fill="FFFFFF"/>
      <w:suppressAutoHyphens w:val="0"/>
      <w:spacing w:before="360" w:after="180" w:line="0" w:lineRule="atLeast"/>
      <w:jc w:val="both"/>
      <w:outlineLvl w:val="1"/>
    </w:pPr>
    <w:rPr>
      <w:rFonts w:ascii="Times New Roman" w:eastAsia="Times New Roman" w:hAnsi="Times New Roman"/>
      <w:sz w:val="25"/>
      <w:szCs w:val="25"/>
      <w:lang w:eastAsia="ru-RU"/>
    </w:rPr>
  </w:style>
  <w:style w:type="character" w:customStyle="1" w:styleId="62">
    <w:name w:val="Основной текст (6)_"/>
    <w:basedOn w:val="a0"/>
    <w:link w:val="63"/>
    <w:semiHidden/>
    <w:locked/>
    <w:rsid w:val="00A247F8"/>
    <w:rPr>
      <w:sz w:val="21"/>
      <w:szCs w:val="21"/>
      <w:shd w:val="clear" w:color="auto" w:fill="FFFFFF"/>
    </w:rPr>
  </w:style>
  <w:style w:type="paragraph" w:customStyle="1" w:styleId="63">
    <w:name w:val="Основной текст (6)"/>
    <w:basedOn w:val="a"/>
    <w:link w:val="62"/>
    <w:semiHidden/>
    <w:rsid w:val="00A247F8"/>
    <w:pPr>
      <w:shd w:val="clear" w:color="auto" w:fill="FFFFFF"/>
      <w:suppressAutoHyphens w:val="0"/>
      <w:spacing w:after="660" w:line="264" w:lineRule="exact"/>
      <w:jc w:val="both"/>
    </w:pPr>
    <w:rPr>
      <w:rFonts w:ascii="Times New Roman" w:eastAsia="Times New Roman" w:hAnsi="Times New Roman"/>
      <w:sz w:val="21"/>
      <w:szCs w:val="21"/>
      <w:lang w:eastAsia="ru-RU"/>
    </w:rPr>
  </w:style>
  <w:style w:type="character" w:customStyle="1" w:styleId="34">
    <w:name w:val="Основной текст (3)_"/>
    <w:basedOn w:val="a0"/>
    <w:link w:val="35"/>
    <w:locked/>
    <w:rsid w:val="00A247F8"/>
    <w:rPr>
      <w:shd w:val="clear" w:color="auto" w:fill="FFFFFF"/>
    </w:rPr>
  </w:style>
  <w:style w:type="paragraph" w:customStyle="1" w:styleId="35">
    <w:name w:val="Основной текст (3)"/>
    <w:basedOn w:val="a"/>
    <w:link w:val="34"/>
    <w:rsid w:val="00A247F8"/>
    <w:pPr>
      <w:shd w:val="clear" w:color="auto" w:fill="FFFFFF"/>
      <w:suppressAutoHyphens w:val="0"/>
      <w:spacing w:before="540" w:after="0" w:line="269" w:lineRule="exact"/>
      <w:ind w:firstLine="280"/>
      <w:jc w:val="both"/>
    </w:pPr>
    <w:rPr>
      <w:rFonts w:ascii="Times New Roman" w:eastAsia="Times New Roman" w:hAnsi="Times New Roman"/>
      <w:sz w:val="20"/>
      <w:szCs w:val="20"/>
      <w:lang w:eastAsia="ru-RU"/>
    </w:rPr>
  </w:style>
  <w:style w:type="character" w:customStyle="1" w:styleId="42">
    <w:name w:val="Заголовок №4_"/>
    <w:basedOn w:val="a0"/>
    <w:link w:val="43"/>
    <w:semiHidden/>
    <w:locked/>
    <w:rsid w:val="00A247F8"/>
    <w:rPr>
      <w:sz w:val="23"/>
      <w:szCs w:val="23"/>
      <w:shd w:val="clear" w:color="auto" w:fill="FFFFFF"/>
    </w:rPr>
  </w:style>
  <w:style w:type="paragraph" w:customStyle="1" w:styleId="43">
    <w:name w:val="Заголовок №4"/>
    <w:basedOn w:val="a"/>
    <w:link w:val="42"/>
    <w:semiHidden/>
    <w:rsid w:val="00A247F8"/>
    <w:pPr>
      <w:shd w:val="clear" w:color="auto" w:fill="FFFFFF"/>
      <w:suppressAutoHyphens w:val="0"/>
      <w:spacing w:after="0" w:line="264" w:lineRule="exact"/>
      <w:ind w:firstLine="280"/>
      <w:jc w:val="both"/>
      <w:outlineLvl w:val="3"/>
    </w:pPr>
    <w:rPr>
      <w:rFonts w:ascii="Times New Roman" w:eastAsia="Times New Roman" w:hAnsi="Times New Roman"/>
      <w:sz w:val="23"/>
      <w:szCs w:val="23"/>
      <w:lang w:eastAsia="ru-RU"/>
    </w:rPr>
  </w:style>
  <w:style w:type="character" w:customStyle="1" w:styleId="44">
    <w:name w:val="Основной текст (4)_"/>
    <w:basedOn w:val="a0"/>
    <w:link w:val="45"/>
    <w:semiHidden/>
    <w:locked/>
    <w:rsid w:val="00A247F8"/>
    <w:rPr>
      <w:sz w:val="19"/>
      <w:szCs w:val="19"/>
      <w:shd w:val="clear" w:color="auto" w:fill="FFFFFF"/>
    </w:rPr>
  </w:style>
  <w:style w:type="paragraph" w:customStyle="1" w:styleId="45">
    <w:name w:val="Основной текст (4)"/>
    <w:basedOn w:val="a"/>
    <w:link w:val="44"/>
    <w:semiHidden/>
    <w:rsid w:val="00A247F8"/>
    <w:pPr>
      <w:shd w:val="clear" w:color="auto" w:fill="FFFFFF"/>
      <w:suppressAutoHyphens w:val="0"/>
      <w:spacing w:before="240" w:after="0" w:line="216" w:lineRule="exact"/>
      <w:ind w:firstLine="280"/>
      <w:jc w:val="both"/>
    </w:pPr>
    <w:rPr>
      <w:rFonts w:ascii="Times New Roman" w:eastAsia="Times New Roman" w:hAnsi="Times New Roman"/>
      <w:sz w:val="19"/>
      <w:szCs w:val="19"/>
      <w:lang w:eastAsia="ru-RU"/>
    </w:rPr>
  </w:style>
  <w:style w:type="character" w:customStyle="1" w:styleId="220">
    <w:name w:val="Заголовок №2 (2)_"/>
    <w:basedOn w:val="a0"/>
    <w:link w:val="221"/>
    <w:locked/>
    <w:rsid w:val="00A247F8"/>
    <w:rPr>
      <w:sz w:val="33"/>
      <w:szCs w:val="33"/>
      <w:shd w:val="clear" w:color="auto" w:fill="FFFFFF"/>
    </w:rPr>
  </w:style>
  <w:style w:type="paragraph" w:customStyle="1" w:styleId="221">
    <w:name w:val="Заголовок №2 (2)"/>
    <w:basedOn w:val="a"/>
    <w:link w:val="220"/>
    <w:rsid w:val="00A247F8"/>
    <w:pPr>
      <w:shd w:val="clear" w:color="auto" w:fill="FFFFFF"/>
      <w:suppressAutoHyphens w:val="0"/>
      <w:spacing w:before="240" w:after="480" w:line="0" w:lineRule="atLeast"/>
      <w:outlineLvl w:val="1"/>
    </w:pPr>
    <w:rPr>
      <w:rFonts w:ascii="Times New Roman" w:eastAsia="Times New Roman" w:hAnsi="Times New Roman"/>
      <w:sz w:val="33"/>
      <w:szCs w:val="33"/>
      <w:lang w:eastAsia="ru-RU"/>
    </w:rPr>
  </w:style>
  <w:style w:type="character" w:customStyle="1" w:styleId="72">
    <w:name w:val="Основной текст (7)_"/>
    <w:basedOn w:val="a0"/>
    <w:link w:val="73"/>
    <w:locked/>
    <w:rsid w:val="00A247F8"/>
    <w:rPr>
      <w:sz w:val="21"/>
      <w:szCs w:val="21"/>
      <w:shd w:val="clear" w:color="auto" w:fill="FFFFFF"/>
    </w:rPr>
  </w:style>
  <w:style w:type="paragraph" w:customStyle="1" w:styleId="73">
    <w:name w:val="Основной текст (7)"/>
    <w:basedOn w:val="a"/>
    <w:link w:val="72"/>
    <w:rsid w:val="00A247F8"/>
    <w:pPr>
      <w:shd w:val="clear" w:color="auto" w:fill="FFFFFF"/>
      <w:suppressAutoHyphens w:val="0"/>
      <w:spacing w:before="180" w:after="60" w:line="0" w:lineRule="atLeast"/>
      <w:ind w:firstLine="280"/>
      <w:jc w:val="both"/>
    </w:pPr>
    <w:rPr>
      <w:rFonts w:ascii="Times New Roman" w:eastAsia="Times New Roman" w:hAnsi="Times New Roman"/>
      <w:sz w:val="21"/>
      <w:szCs w:val="21"/>
      <w:lang w:eastAsia="ru-RU"/>
    </w:rPr>
  </w:style>
  <w:style w:type="paragraph" w:customStyle="1" w:styleId="2c">
    <w:name w:val="Основной текст2"/>
    <w:basedOn w:val="a"/>
    <w:uiPriority w:val="99"/>
    <w:rsid w:val="00A247F8"/>
    <w:pPr>
      <w:shd w:val="clear" w:color="auto" w:fill="FFFFFF"/>
      <w:suppressAutoHyphens w:val="0"/>
      <w:spacing w:after="720" w:line="202" w:lineRule="exact"/>
      <w:ind w:hanging="180"/>
      <w:jc w:val="right"/>
    </w:pPr>
    <w:rPr>
      <w:rFonts w:ascii="Times New Roman" w:eastAsia="Times New Roman" w:hAnsi="Times New Roman"/>
      <w:color w:val="000000"/>
      <w:sz w:val="21"/>
      <w:szCs w:val="21"/>
      <w:lang w:eastAsia="ru-RU"/>
    </w:rPr>
  </w:style>
  <w:style w:type="character" w:customStyle="1" w:styleId="92">
    <w:name w:val="Основной текст (9)_"/>
    <w:basedOn w:val="a0"/>
    <w:link w:val="93"/>
    <w:semiHidden/>
    <w:locked/>
    <w:rsid w:val="00A247F8"/>
    <w:rPr>
      <w:sz w:val="21"/>
      <w:szCs w:val="21"/>
      <w:shd w:val="clear" w:color="auto" w:fill="FFFFFF"/>
    </w:rPr>
  </w:style>
  <w:style w:type="paragraph" w:customStyle="1" w:styleId="93">
    <w:name w:val="Основной текст (9)"/>
    <w:basedOn w:val="a"/>
    <w:link w:val="92"/>
    <w:semiHidden/>
    <w:rsid w:val="00A247F8"/>
    <w:pPr>
      <w:shd w:val="clear" w:color="auto" w:fill="FFFFFF"/>
      <w:suppressAutoHyphens w:val="0"/>
      <w:spacing w:before="180" w:after="0" w:line="245" w:lineRule="exact"/>
      <w:ind w:hanging="160"/>
      <w:jc w:val="both"/>
    </w:pPr>
    <w:rPr>
      <w:rFonts w:ascii="Times New Roman" w:eastAsia="Times New Roman" w:hAnsi="Times New Roman"/>
      <w:sz w:val="21"/>
      <w:szCs w:val="21"/>
      <w:lang w:eastAsia="ru-RU"/>
    </w:rPr>
  </w:style>
  <w:style w:type="character" w:customStyle="1" w:styleId="150">
    <w:name w:val="Основной текст (15)_"/>
    <w:basedOn w:val="a0"/>
    <w:link w:val="151"/>
    <w:semiHidden/>
    <w:locked/>
    <w:rsid w:val="00A247F8"/>
    <w:rPr>
      <w:rFonts w:ascii="Microsoft Sans Serif" w:eastAsia="Microsoft Sans Serif" w:hAnsi="Microsoft Sans Serif" w:cs="Microsoft Sans Serif"/>
      <w:sz w:val="16"/>
      <w:szCs w:val="16"/>
      <w:shd w:val="clear" w:color="auto" w:fill="FFFFFF"/>
    </w:rPr>
  </w:style>
  <w:style w:type="paragraph" w:customStyle="1" w:styleId="151">
    <w:name w:val="Основной текст (15)"/>
    <w:basedOn w:val="a"/>
    <w:link w:val="150"/>
    <w:semiHidden/>
    <w:rsid w:val="00A247F8"/>
    <w:pPr>
      <w:shd w:val="clear" w:color="auto" w:fill="FFFFFF"/>
      <w:suppressAutoHyphens w:val="0"/>
      <w:spacing w:after="0" w:line="230" w:lineRule="exact"/>
      <w:jc w:val="right"/>
    </w:pPr>
    <w:rPr>
      <w:rFonts w:ascii="Microsoft Sans Serif" w:eastAsia="Microsoft Sans Serif" w:hAnsi="Microsoft Sans Serif" w:cs="Microsoft Sans Serif"/>
      <w:sz w:val="16"/>
      <w:szCs w:val="16"/>
      <w:lang w:eastAsia="ru-RU"/>
    </w:rPr>
  </w:style>
  <w:style w:type="character" w:customStyle="1" w:styleId="82">
    <w:name w:val="Основной текст (8)_"/>
    <w:basedOn w:val="a0"/>
    <w:link w:val="83"/>
    <w:locked/>
    <w:rsid w:val="00A247F8"/>
    <w:rPr>
      <w:shd w:val="clear" w:color="auto" w:fill="FFFFFF"/>
    </w:rPr>
  </w:style>
  <w:style w:type="paragraph" w:customStyle="1" w:styleId="83">
    <w:name w:val="Основной текст (8)"/>
    <w:basedOn w:val="a"/>
    <w:link w:val="82"/>
    <w:rsid w:val="00A247F8"/>
    <w:pPr>
      <w:shd w:val="clear" w:color="auto" w:fill="FFFFFF"/>
      <w:suppressAutoHyphens w:val="0"/>
      <w:spacing w:before="180" w:after="60" w:line="0" w:lineRule="atLeast"/>
      <w:jc w:val="both"/>
    </w:pPr>
    <w:rPr>
      <w:rFonts w:ascii="Times New Roman" w:eastAsia="Times New Roman" w:hAnsi="Times New Roman"/>
      <w:sz w:val="20"/>
      <w:szCs w:val="20"/>
      <w:lang w:eastAsia="ru-RU"/>
    </w:rPr>
  </w:style>
  <w:style w:type="character" w:customStyle="1" w:styleId="FontStyle43">
    <w:name w:val="Font Style43"/>
    <w:basedOn w:val="a0"/>
    <w:rsid w:val="00A247F8"/>
    <w:rPr>
      <w:rFonts w:ascii="Times New Roman" w:hAnsi="Times New Roman" w:cs="Times New Roman" w:hint="default"/>
      <w:sz w:val="18"/>
      <w:szCs w:val="18"/>
    </w:rPr>
  </w:style>
  <w:style w:type="character" w:customStyle="1" w:styleId="11pt">
    <w:name w:val="Колонтитул + 11 pt"/>
    <w:basedOn w:val="afff3"/>
    <w:rsid w:val="00A247F8"/>
    <w:rPr>
      <w:spacing w:val="0"/>
      <w:sz w:val="22"/>
      <w:szCs w:val="22"/>
    </w:rPr>
  </w:style>
  <w:style w:type="character" w:customStyle="1" w:styleId="afff5">
    <w:name w:val="Основной текст + Полужирный"/>
    <w:aliases w:val="Курсив"/>
    <w:basedOn w:val="afff2"/>
    <w:rsid w:val="00A247F8"/>
    <w:rPr>
      <w:b/>
      <w:bCs/>
      <w:i w:val="0"/>
      <w:iCs w:val="0"/>
      <w:smallCaps w:val="0"/>
      <w:strike w:val="0"/>
      <w:dstrike w:val="0"/>
      <w:spacing w:val="0"/>
      <w:sz w:val="21"/>
      <w:szCs w:val="21"/>
      <w:u w:val="none"/>
      <w:effect w:val="none"/>
    </w:rPr>
  </w:style>
  <w:style w:type="character" w:customStyle="1" w:styleId="2110">
    <w:name w:val="Основной текст (2) + 11"/>
    <w:aliases w:val="5 pt,Не курсив,Основной текст (3) + 8,Интервал 2 pt,Основной текст (7) + 10,Основной текст (5) + Book Antiqua,9"/>
    <w:basedOn w:val="afff2"/>
    <w:rsid w:val="00A247F8"/>
    <w:rPr>
      <w:b w:val="0"/>
      <w:bCs w:val="0"/>
      <w:i w:val="0"/>
      <w:iCs w:val="0"/>
      <w:smallCaps w:val="0"/>
      <w:strike w:val="0"/>
      <w:dstrike w:val="0"/>
      <w:spacing w:val="0"/>
      <w:sz w:val="19"/>
      <w:szCs w:val="19"/>
      <w:u w:val="none"/>
      <w:effect w:val="none"/>
    </w:rPr>
  </w:style>
  <w:style w:type="character" w:customStyle="1" w:styleId="11pt0">
    <w:name w:val="Основной текст + 11 pt"/>
    <w:aliases w:val="Полужирный,Основной текст (2) + 11 pt,Интервал 1 pt"/>
    <w:basedOn w:val="1f7"/>
    <w:rsid w:val="00A247F8"/>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character" w:customStyle="1" w:styleId="9pt">
    <w:name w:val="Основной текст + 9 pt"/>
    <w:basedOn w:val="afff2"/>
    <w:rsid w:val="00A247F8"/>
    <w:rPr>
      <w:b w:val="0"/>
      <w:bCs w:val="0"/>
      <w:i w:val="0"/>
      <w:iCs w:val="0"/>
      <w:smallCaps w:val="0"/>
      <w:strike w:val="0"/>
      <w:dstrike w:val="0"/>
      <w:spacing w:val="0"/>
      <w:sz w:val="18"/>
      <w:szCs w:val="18"/>
      <w:u w:val="none"/>
      <w:effect w:val="none"/>
    </w:rPr>
  </w:style>
  <w:style w:type="character" w:customStyle="1" w:styleId="1BookAntiqua">
    <w:name w:val="Заголовок №1 + Book Antiqua"/>
    <w:basedOn w:val="1f7"/>
    <w:rsid w:val="00A247F8"/>
    <w:rPr>
      <w:rFonts w:ascii="Book Antiqua" w:eastAsia="Book Antiqua" w:hAnsi="Book Antiqua" w:cs="Book Antiqua" w:hint="default"/>
      <w:spacing w:val="0"/>
    </w:rPr>
  </w:style>
  <w:style w:type="character" w:customStyle="1" w:styleId="221pt">
    <w:name w:val="Заголовок №2 (2) + Интервал 1 pt"/>
    <w:basedOn w:val="220"/>
    <w:rsid w:val="00A247F8"/>
    <w:rPr>
      <w:spacing w:val="20"/>
    </w:rPr>
  </w:style>
  <w:style w:type="character" w:customStyle="1" w:styleId="-1pt">
    <w:name w:val="Основной текст + Интервал -1 pt"/>
    <w:basedOn w:val="afff2"/>
    <w:rsid w:val="00A247F8"/>
    <w:rPr>
      <w:b w:val="0"/>
      <w:bCs w:val="0"/>
      <w:i w:val="0"/>
      <w:iCs w:val="0"/>
      <w:smallCaps w:val="0"/>
      <w:strike w:val="0"/>
      <w:dstrike w:val="0"/>
      <w:spacing w:val="-20"/>
      <w:u w:val="none"/>
      <w:effect w:val="none"/>
    </w:rPr>
  </w:style>
  <w:style w:type="character" w:customStyle="1" w:styleId="7pt">
    <w:name w:val="Основной текст + 7 pt"/>
    <w:aliases w:val="Интервал 0 pt"/>
    <w:basedOn w:val="72"/>
    <w:rsid w:val="00A247F8"/>
    <w:rPr>
      <w:b/>
      <w:bCs/>
      <w:i w:val="0"/>
      <w:iCs w:val="0"/>
      <w:smallCaps w:val="0"/>
      <w:strike w:val="0"/>
      <w:dstrike w:val="0"/>
      <w:spacing w:val="0"/>
      <w:sz w:val="22"/>
      <w:szCs w:val="22"/>
      <w:u w:val="none"/>
      <w:effect w:val="none"/>
    </w:rPr>
  </w:style>
  <w:style w:type="character" w:customStyle="1" w:styleId="2d">
    <w:name w:val="Основной текст (2) + Не полужирный"/>
    <w:basedOn w:val="28"/>
    <w:rsid w:val="00A247F8"/>
    <w:rPr>
      <w:b/>
      <w:bCs/>
      <w:i w:val="0"/>
      <w:iCs w:val="0"/>
      <w:smallCaps w:val="0"/>
      <w:strike w:val="0"/>
      <w:dstrike w:val="0"/>
      <w:spacing w:val="0"/>
      <w:sz w:val="21"/>
      <w:szCs w:val="21"/>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123</Pages>
  <Words>70169</Words>
  <Characters>399969</Characters>
  <Application>Microsoft Office Word</Application>
  <DocSecurity>0</DocSecurity>
  <Lines>3333</Lines>
  <Paragraphs>938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1899-12-31T21:00:00Z</cp:lastPrinted>
  <dcterms:created xsi:type="dcterms:W3CDTF">2018-01-09T05:35:00Z</dcterms:created>
  <dcterms:modified xsi:type="dcterms:W3CDTF">2018-01-12T09:54:00Z</dcterms:modified>
</cp:coreProperties>
</file>