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3B" w:rsidRPr="00455FC2" w:rsidRDefault="00C3403B" w:rsidP="00455FC2">
      <w:pPr>
        <w:spacing w:after="0" w:line="240" w:lineRule="auto"/>
        <w:jc w:val="center"/>
        <w:rPr>
          <w:rFonts w:ascii="Times New Roman" w:hAnsi="Times New Roman" w:cs="Times New Roman"/>
          <w:b/>
        </w:rPr>
      </w:pPr>
      <w:bookmarkStart w:id="0" w:name="_GoBack"/>
      <w:bookmarkEnd w:id="0"/>
      <w:r w:rsidRPr="00455FC2">
        <w:rPr>
          <w:rFonts w:ascii="Times New Roman" w:hAnsi="Times New Roman" w:cs="Times New Roman"/>
          <w:b/>
          <w:noProof/>
        </w:rPr>
        <w:drawing>
          <wp:inline distT="0" distB="0" distL="0" distR="0">
            <wp:extent cx="6692265" cy="9211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55).jpg"/>
                    <pic:cNvPicPr/>
                  </pic:nvPicPr>
                  <pic:blipFill>
                    <a:blip r:embed="rId8" cstate="email">
                      <a:extLst>
                        <a:ext uri="{28A0092B-C50C-407E-A947-70E740481C1C}">
                          <a14:useLocalDpi xmlns:a14="http://schemas.microsoft.com/office/drawing/2010/main"/>
                        </a:ext>
                      </a:extLst>
                    </a:blip>
                    <a:stretch>
                      <a:fillRect/>
                    </a:stretch>
                  </pic:blipFill>
                  <pic:spPr>
                    <a:xfrm>
                      <a:off x="0" y="0"/>
                      <a:ext cx="6692265" cy="9211945"/>
                    </a:xfrm>
                    <a:prstGeom prst="rect">
                      <a:avLst/>
                    </a:prstGeom>
                  </pic:spPr>
                </pic:pic>
              </a:graphicData>
            </a:graphic>
          </wp:inline>
        </w:drawing>
      </w:r>
    </w:p>
    <w:p w:rsidR="00913D89" w:rsidRPr="00455FC2" w:rsidRDefault="00455FC2" w:rsidP="00455FC2">
      <w:pPr>
        <w:spacing w:after="0" w:line="240" w:lineRule="auto"/>
        <w:jc w:val="center"/>
        <w:rPr>
          <w:rFonts w:ascii="Times New Roman" w:hAnsi="Times New Roman" w:cs="Times New Roman"/>
          <w:b/>
          <w:u w:val="single"/>
        </w:rPr>
      </w:pPr>
      <w:r w:rsidRPr="00455FC2">
        <w:rPr>
          <w:rFonts w:ascii="Times New Roman" w:hAnsi="Times New Roman" w:cs="Times New Roman"/>
          <w:b/>
          <w:u w:val="single"/>
        </w:rPr>
        <w:lastRenderedPageBreak/>
        <w:t>СОДЕРЖАНИЕ</w:t>
      </w:r>
    </w:p>
    <w:p w:rsidR="00913D89" w:rsidRPr="00455FC2" w:rsidRDefault="00913D89" w:rsidP="00455FC2">
      <w:pPr>
        <w:spacing w:after="0" w:line="240" w:lineRule="auto"/>
        <w:jc w:val="center"/>
        <w:rPr>
          <w:rFonts w:ascii="Times New Roman" w:hAnsi="Times New Roman" w:cs="Times New Roman"/>
          <w:b/>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418"/>
      </w:tblGrid>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1</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Целевой раздел</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4</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1.1.</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Пояснительная записка</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4</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1.2.</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Планируемые результаты освоения Программы</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9</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Русский язык. Родной язык</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16</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Литературное чтение. Литературное чтение на родном языке.</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20</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Иностранный язык</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23</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 xml:space="preserve">Математика </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25</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Окружающий мир</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27</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561369" w:rsidP="00455FC2">
            <w:pPr>
              <w:rPr>
                <w:rFonts w:ascii="Times New Roman" w:hAnsi="Times New Roman" w:cs="Times New Roman"/>
              </w:rPr>
            </w:pPr>
            <w:r>
              <w:rPr>
                <w:rFonts w:ascii="Times New Roman" w:hAnsi="Times New Roman" w:cs="Times New Roman"/>
              </w:rPr>
              <w:t>Музыка</w:t>
            </w:r>
          </w:p>
        </w:tc>
        <w:tc>
          <w:tcPr>
            <w:tcW w:w="1418" w:type="dxa"/>
          </w:tcPr>
          <w:p w:rsidR="00455FC2" w:rsidRPr="00455FC2" w:rsidRDefault="00561369" w:rsidP="00561369">
            <w:pPr>
              <w:rPr>
                <w:rFonts w:ascii="Times New Roman" w:hAnsi="Times New Roman" w:cs="Times New Roman"/>
              </w:rPr>
            </w:pPr>
            <w:r>
              <w:rPr>
                <w:rFonts w:ascii="Times New Roman" w:hAnsi="Times New Roman" w:cs="Times New Roman"/>
              </w:rPr>
              <w:t>30</w:t>
            </w:r>
          </w:p>
        </w:tc>
      </w:tr>
      <w:tr w:rsidR="00561369" w:rsidRPr="00455FC2" w:rsidTr="00561369">
        <w:tc>
          <w:tcPr>
            <w:tcW w:w="959" w:type="dxa"/>
          </w:tcPr>
          <w:p w:rsidR="00561369" w:rsidRPr="00455FC2" w:rsidRDefault="00561369" w:rsidP="00455FC2">
            <w:pPr>
              <w:ind w:left="142" w:right="-250"/>
              <w:rPr>
                <w:rFonts w:ascii="Times New Roman" w:hAnsi="Times New Roman" w:cs="Times New Roman"/>
              </w:rPr>
            </w:pPr>
            <w:r>
              <w:rPr>
                <w:rFonts w:ascii="Times New Roman" w:hAnsi="Times New Roman" w:cs="Times New Roman"/>
              </w:rPr>
              <w:t>-</w:t>
            </w:r>
          </w:p>
        </w:tc>
        <w:tc>
          <w:tcPr>
            <w:tcW w:w="7654" w:type="dxa"/>
          </w:tcPr>
          <w:p w:rsidR="00561369" w:rsidRPr="00455FC2" w:rsidRDefault="00561369" w:rsidP="00455FC2">
            <w:pPr>
              <w:rPr>
                <w:rFonts w:ascii="Times New Roman" w:hAnsi="Times New Roman" w:cs="Times New Roman"/>
              </w:rPr>
            </w:pPr>
            <w:r>
              <w:rPr>
                <w:rFonts w:ascii="Times New Roman" w:hAnsi="Times New Roman" w:cs="Times New Roman"/>
              </w:rPr>
              <w:t>ИЗО</w:t>
            </w:r>
          </w:p>
        </w:tc>
        <w:tc>
          <w:tcPr>
            <w:tcW w:w="1418" w:type="dxa"/>
          </w:tcPr>
          <w:p w:rsidR="00561369" w:rsidRDefault="00561369" w:rsidP="00455FC2">
            <w:pPr>
              <w:rPr>
                <w:rFonts w:ascii="Times New Roman" w:hAnsi="Times New Roman" w:cs="Times New Roman"/>
              </w:rPr>
            </w:pPr>
            <w:r>
              <w:rPr>
                <w:rFonts w:ascii="Times New Roman" w:hAnsi="Times New Roman" w:cs="Times New Roman"/>
              </w:rPr>
              <w:t>31</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561369" w:rsidP="00561369">
            <w:pPr>
              <w:rPr>
                <w:rFonts w:ascii="Times New Roman" w:hAnsi="Times New Roman" w:cs="Times New Roman"/>
              </w:rPr>
            </w:pPr>
            <w:r>
              <w:rPr>
                <w:rFonts w:ascii="Times New Roman" w:hAnsi="Times New Roman" w:cs="Times New Roman"/>
              </w:rPr>
              <w:t>Технология</w:t>
            </w:r>
            <w:r w:rsidR="00455FC2" w:rsidRPr="00455FC2">
              <w:rPr>
                <w:rFonts w:ascii="Times New Roman" w:hAnsi="Times New Roman" w:cs="Times New Roman"/>
              </w:rPr>
              <w:t xml:space="preserve"> </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33</w:t>
            </w:r>
          </w:p>
        </w:tc>
      </w:tr>
      <w:tr w:rsidR="00561369" w:rsidRPr="00455FC2" w:rsidTr="00561369">
        <w:tc>
          <w:tcPr>
            <w:tcW w:w="959" w:type="dxa"/>
          </w:tcPr>
          <w:p w:rsidR="00561369" w:rsidRPr="00455FC2" w:rsidRDefault="00561369" w:rsidP="00455FC2">
            <w:pPr>
              <w:ind w:left="142" w:right="-250"/>
              <w:rPr>
                <w:rFonts w:ascii="Times New Roman" w:hAnsi="Times New Roman" w:cs="Times New Roman"/>
              </w:rPr>
            </w:pPr>
            <w:r>
              <w:rPr>
                <w:rFonts w:ascii="Times New Roman" w:hAnsi="Times New Roman" w:cs="Times New Roman"/>
              </w:rPr>
              <w:t>-</w:t>
            </w:r>
          </w:p>
        </w:tc>
        <w:tc>
          <w:tcPr>
            <w:tcW w:w="7654" w:type="dxa"/>
          </w:tcPr>
          <w:p w:rsidR="00561369" w:rsidRPr="00455FC2" w:rsidRDefault="00561369" w:rsidP="00455FC2">
            <w:pPr>
              <w:rPr>
                <w:rFonts w:ascii="Times New Roman" w:hAnsi="Times New Roman" w:cs="Times New Roman"/>
              </w:rPr>
            </w:pPr>
            <w:r w:rsidRPr="00455FC2">
              <w:rPr>
                <w:rFonts w:ascii="Times New Roman" w:hAnsi="Times New Roman" w:cs="Times New Roman"/>
              </w:rPr>
              <w:t>физическая культура</w:t>
            </w:r>
          </w:p>
        </w:tc>
        <w:tc>
          <w:tcPr>
            <w:tcW w:w="1418" w:type="dxa"/>
          </w:tcPr>
          <w:p w:rsidR="00561369" w:rsidRPr="00455FC2" w:rsidRDefault="00561369" w:rsidP="00455FC2">
            <w:pPr>
              <w:rPr>
                <w:rFonts w:ascii="Times New Roman" w:hAnsi="Times New Roman" w:cs="Times New Roman"/>
              </w:rPr>
            </w:pPr>
            <w:r>
              <w:rPr>
                <w:rFonts w:ascii="Times New Roman" w:hAnsi="Times New Roman" w:cs="Times New Roman"/>
              </w:rPr>
              <w:t>36</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ОРКСЭ</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37</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Коррекционные курсы</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38</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1.3</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Система оценки достижения планируемых результатов</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40</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Содержательный раздел.</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68</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2.1</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Программа формирования универсальных учебных действий</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68</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2.2</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Программы учебных предметов, курсов</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95</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Русский язык</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96</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Литературное чтение</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98</w:t>
            </w:r>
          </w:p>
        </w:tc>
      </w:tr>
      <w:tr w:rsidR="00561369" w:rsidRPr="00455FC2" w:rsidTr="00561369">
        <w:tc>
          <w:tcPr>
            <w:tcW w:w="959" w:type="dxa"/>
          </w:tcPr>
          <w:p w:rsidR="00561369" w:rsidRPr="00455FC2" w:rsidRDefault="00561369" w:rsidP="00455FC2">
            <w:pPr>
              <w:ind w:left="142" w:right="-250"/>
              <w:rPr>
                <w:rFonts w:ascii="Times New Roman" w:hAnsi="Times New Roman" w:cs="Times New Roman"/>
              </w:rPr>
            </w:pPr>
            <w:r>
              <w:rPr>
                <w:rFonts w:ascii="Times New Roman" w:hAnsi="Times New Roman" w:cs="Times New Roman"/>
              </w:rPr>
              <w:t>-</w:t>
            </w:r>
          </w:p>
        </w:tc>
        <w:tc>
          <w:tcPr>
            <w:tcW w:w="7654" w:type="dxa"/>
          </w:tcPr>
          <w:p w:rsidR="00561369" w:rsidRPr="00455FC2" w:rsidRDefault="00561369" w:rsidP="00455FC2">
            <w:pPr>
              <w:rPr>
                <w:rFonts w:ascii="Times New Roman" w:hAnsi="Times New Roman" w:cs="Times New Roman"/>
              </w:rPr>
            </w:pPr>
            <w:r w:rsidRPr="00455FC2">
              <w:rPr>
                <w:rFonts w:ascii="Times New Roman" w:hAnsi="Times New Roman" w:cs="Times New Roman"/>
              </w:rPr>
              <w:t>Родной язык и литературное чтение на родном языке</w:t>
            </w:r>
          </w:p>
        </w:tc>
        <w:tc>
          <w:tcPr>
            <w:tcW w:w="1418" w:type="dxa"/>
          </w:tcPr>
          <w:p w:rsidR="00561369" w:rsidRDefault="00561369" w:rsidP="00455FC2">
            <w:pPr>
              <w:rPr>
                <w:rFonts w:ascii="Times New Roman" w:hAnsi="Times New Roman" w:cs="Times New Roman"/>
              </w:rPr>
            </w:pPr>
            <w:r>
              <w:rPr>
                <w:rFonts w:ascii="Times New Roman" w:hAnsi="Times New Roman" w:cs="Times New Roman"/>
              </w:rPr>
              <w:t>101</w:t>
            </w:r>
          </w:p>
        </w:tc>
      </w:tr>
      <w:tr w:rsidR="00561369" w:rsidRPr="00455FC2" w:rsidTr="00561369">
        <w:tc>
          <w:tcPr>
            <w:tcW w:w="959" w:type="dxa"/>
          </w:tcPr>
          <w:p w:rsidR="00561369" w:rsidRPr="00455FC2" w:rsidRDefault="00561369" w:rsidP="00455FC2">
            <w:pPr>
              <w:ind w:left="142" w:right="-250"/>
              <w:rPr>
                <w:rFonts w:ascii="Times New Roman" w:hAnsi="Times New Roman" w:cs="Times New Roman"/>
              </w:rPr>
            </w:pPr>
            <w:r>
              <w:rPr>
                <w:rFonts w:ascii="Times New Roman" w:hAnsi="Times New Roman" w:cs="Times New Roman"/>
              </w:rPr>
              <w:t>-</w:t>
            </w:r>
          </w:p>
        </w:tc>
        <w:tc>
          <w:tcPr>
            <w:tcW w:w="7654" w:type="dxa"/>
          </w:tcPr>
          <w:p w:rsidR="00561369" w:rsidRPr="00455FC2" w:rsidRDefault="00561369" w:rsidP="00455FC2">
            <w:pPr>
              <w:rPr>
                <w:rFonts w:ascii="Times New Roman" w:hAnsi="Times New Roman" w:cs="Times New Roman"/>
              </w:rPr>
            </w:pPr>
            <w:r w:rsidRPr="00455FC2">
              <w:rPr>
                <w:rFonts w:ascii="Times New Roman" w:hAnsi="Times New Roman" w:cs="Times New Roman"/>
              </w:rPr>
              <w:t>Иностранный язык</w:t>
            </w:r>
          </w:p>
        </w:tc>
        <w:tc>
          <w:tcPr>
            <w:tcW w:w="1418" w:type="dxa"/>
          </w:tcPr>
          <w:p w:rsidR="00561369" w:rsidRDefault="00561369" w:rsidP="00455FC2">
            <w:pPr>
              <w:rPr>
                <w:rFonts w:ascii="Times New Roman" w:hAnsi="Times New Roman" w:cs="Times New Roman"/>
              </w:rPr>
            </w:pPr>
            <w:r>
              <w:rPr>
                <w:rFonts w:ascii="Times New Roman" w:hAnsi="Times New Roman" w:cs="Times New Roman"/>
              </w:rPr>
              <w:t>101</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 xml:space="preserve">Математика </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104</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Окружающий мир</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105</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561369" w:rsidP="00455FC2">
            <w:pPr>
              <w:rPr>
                <w:rFonts w:ascii="Times New Roman" w:hAnsi="Times New Roman" w:cs="Times New Roman"/>
              </w:rPr>
            </w:pPr>
            <w:r>
              <w:rPr>
                <w:rFonts w:ascii="Times New Roman" w:hAnsi="Times New Roman" w:cs="Times New Roman"/>
              </w:rPr>
              <w:t>ИЗО</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107</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 xml:space="preserve">Музыка </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109</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561369" w:rsidP="00455FC2">
            <w:pPr>
              <w:rPr>
                <w:rFonts w:ascii="Times New Roman" w:hAnsi="Times New Roman" w:cs="Times New Roman"/>
              </w:rPr>
            </w:pPr>
            <w:r>
              <w:rPr>
                <w:rFonts w:ascii="Times New Roman" w:hAnsi="Times New Roman" w:cs="Times New Roman"/>
              </w:rPr>
              <w:t>Технология</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110</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Физическая культура</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111</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561369" w:rsidP="00455FC2">
            <w:pPr>
              <w:rPr>
                <w:rFonts w:ascii="Times New Roman" w:hAnsi="Times New Roman" w:cs="Times New Roman"/>
              </w:rPr>
            </w:pPr>
            <w:r>
              <w:rPr>
                <w:rFonts w:ascii="Times New Roman" w:hAnsi="Times New Roman" w:cs="Times New Roman"/>
              </w:rPr>
              <w:t>ОРКСЭ</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113</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Коррекционные курсы</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114</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2.3</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Программа духовно-нравственного развития</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123</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2.4.</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Программа формирования экологической культуры и здорового образа жизни</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137</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2.5</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Программа коррекционной работы.</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145</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2.6</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Программа внеурочной деятельности</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149</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3.</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Организационный раздел</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150</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3.1</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Учебный план</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150</w:t>
            </w:r>
          </w:p>
        </w:tc>
      </w:tr>
      <w:tr w:rsidR="00455FC2" w:rsidRPr="00455FC2" w:rsidTr="00561369">
        <w:tc>
          <w:tcPr>
            <w:tcW w:w="959" w:type="dxa"/>
          </w:tcPr>
          <w:p w:rsidR="00455FC2" w:rsidRPr="00455FC2" w:rsidRDefault="00455FC2" w:rsidP="00455FC2">
            <w:pPr>
              <w:ind w:left="142" w:right="-250"/>
              <w:rPr>
                <w:rFonts w:ascii="Times New Roman" w:hAnsi="Times New Roman" w:cs="Times New Roman"/>
              </w:rPr>
            </w:pPr>
            <w:r w:rsidRPr="00455FC2">
              <w:rPr>
                <w:rFonts w:ascii="Times New Roman" w:hAnsi="Times New Roman" w:cs="Times New Roman"/>
              </w:rPr>
              <w:t>3.2.</w:t>
            </w:r>
          </w:p>
        </w:tc>
        <w:tc>
          <w:tcPr>
            <w:tcW w:w="7654" w:type="dxa"/>
          </w:tcPr>
          <w:p w:rsidR="00455FC2" w:rsidRPr="00455FC2" w:rsidRDefault="00455FC2" w:rsidP="00455FC2">
            <w:pPr>
              <w:rPr>
                <w:rFonts w:ascii="Times New Roman" w:hAnsi="Times New Roman" w:cs="Times New Roman"/>
              </w:rPr>
            </w:pPr>
            <w:r w:rsidRPr="00455FC2">
              <w:rPr>
                <w:rFonts w:ascii="Times New Roman" w:hAnsi="Times New Roman" w:cs="Times New Roman"/>
              </w:rPr>
              <w:t>Система условий реализации Программы.</w:t>
            </w:r>
          </w:p>
        </w:tc>
        <w:tc>
          <w:tcPr>
            <w:tcW w:w="1418" w:type="dxa"/>
          </w:tcPr>
          <w:p w:rsidR="00455FC2" w:rsidRPr="00455FC2" w:rsidRDefault="00561369" w:rsidP="00455FC2">
            <w:pPr>
              <w:rPr>
                <w:rFonts w:ascii="Times New Roman" w:hAnsi="Times New Roman" w:cs="Times New Roman"/>
              </w:rPr>
            </w:pPr>
            <w:r>
              <w:rPr>
                <w:rFonts w:ascii="Times New Roman" w:hAnsi="Times New Roman" w:cs="Times New Roman"/>
              </w:rPr>
              <w:t>159</w:t>
            </w:r>
          </w:p>
        </w:tc>
      </w:tr>
    </w:tbl>
    <w:p w:rsidR="00455FC2" w:rsidRPr="00455FC2" w:rsidRDefault="00455FC2" w:rsidP="00455FC2">
      <w:pPr>
        <w:spacing w:after="0" w:line="240" w:lineRule="auto"/>
        <w:jc w:val="center"/>
        <w:rPr>
          <w:rFonts w:ascii="Times New Roman" w:hAnsi="Times New Roman" w:cs="Times New Roman"/>
          <w:b/>
          <w:u w:val="single"/>
        </w:rPr>
      </w:pPr>
    </w:p>
    <w:p w:rsidR="00913D89" w:rsidRPr="00455FC2" w:rsidRDefault="00913D89" w:rsidP="00455FC2">
      <w:pPr>
        <w:spacing w:after="0" w:line="240" w:lineRule="auto"/>
        <w:jc w:val="center"/>
        <w:rPr>
          <w:rFonts w:ascii="Times New Roman" w:hAnsi="Times New Roman" w:cs="Times New Roman"/>
          <w:b/>
          <w:u w:val="single"/>
        </w:rPr>
      </w:pPr>
    </w:p>
    <w:p w:rsidR="00913D89" w:rsidRPr="00455FC2" w:rsidRDefault="00913D89" w:rsidP="00455FC2">
      <w:pPr>
        <w:spacing w:after="0" w:line="240" w:lineRule="auto"/>
        <w:jc w:val="center"/>
        <w:rPr>
          <w:rFonts w:ascii="Times New Roman" w:hAnsi="Times New Roman" w:cs="Times New Roman"/>
          <w:b/>
          <w:u w:val="single"/>
        </w:rPr>
      </w:pPr>
    </w:p>
    <w:p w:rsidR="00913D89" w:rsidRPr="00455FC2" w:rsidRDefault="00913D89" w:rsidP="00455FC2">
      <w:pPr>
        <w:spacing w:after="0" w:line="240" w:lineRule="auto"/>
        <w:jc w:val="center"/>
        <w:rPr>
          <w:rFonts w:ascii="Times New Roman" w:hAnsi="Times New Roman" w:cs="Times New Roman"/>
          <w:b/>
          <w:u w:val="single"/>
        </w:rPr>
      </w:pPr>
    </w:p>
    <w:p w:rsidR="00172422" w:rsidRPr="00455FC2" w:rsidRDefault="00172422" w:rsidP="00455FC2">
      <w:pPr>
        <w:spacing w:after="0" w:line="240" w:lineRule="auto"/>
        <w:jc w:val="center"/>
        <w:rPr>
          <w:rFonts w:ascii="Times New Roman" w:hAnsi="Times New Roman" w:cs="Times New Roman"/>
          <w:b/>
          <w:u w:val="single"/>
        </w:rPr>
      </w:pPr>
    </w:p>
    <w:p w:rsidR="00172422" w:rsidRPr="00455FC2" w:rsidRDefault="00172422" w:rsidP="00455FC2">
      <w:pPr>
        <w:spacing w:after="0" w:line="240" w:lineRule="auto"/>
        <w:jc w:val="center"/>
        <w:rPr>
          <w:rFonts w:ascii="Times New Roman" w:hAnsi="Times New Roman" w:cs="Times New Roman"/>
          <w:b/>
          <w:u w:val="single"/>
        </w:rPr>
      </w:pPr>
    </w:p>
    <w:p w:rsidR="00172422" w:rsidRPr="00455FC2" w:rsidRDefault="00172422" w:rsidP="00455FC2">
      <w:pPr>
        <w:spacing w:after="0" w:line="240" w:lineRule="auto"/>
        <w:jc w:val="center"/>
        <w:rPr>
          <w:rFonts w:ascii="Times New Roman" w:hAnsi="Times New Roman" w:cs="Times New Roman"/>
          <w:b/>
          <w:u w:val="single"/>
        </w:rPr>
      </w:pPr>
    </w:p>
    <w:p w:rsidR="00172422" w:rsidRPr="00455FC2" w:rsidRDefault="00172422" w:rsidP="00455FC2">
      <w:pPr>
        <w:spacing w:after="0" w:line="240" w:lineRule="auto"/>
        <w:jc w:val="center"/>
        <w:rPr>
          <w:rFonts w:ascii="Times New Roman" w:hAnsi="Times New Roman" w:cs="Times New Roman"/>
          <w:b/>
          <w:u w:val="single"/>
        </w:rPr>
      </w:pPr>
    </w:p>
    <w:p w:rsidR="00172422" w:rsidRPr="00455FC2" w:rsidRDefault="00172422" w:rsidP="00455FC2">
      <w:pPr>
        <w:spacing w:after="0" w:line="240" w:lineRule="auto"/>
        <w:jc w:val="center"/>
        <w:rPr>
          <w:rFonts w:ascii="Times New Roman" w:hAnsi="Times New Roman" w:cs="Times New Roman"/>
          <w:b/>
          <w:u w:val="single"/>
        </w:rPr>
      </w:pPr>
    </w:p>
    <w:p w:rsidR="00455FC2" w:rsidRPr="00455FC2" w:rsidRDefault="00455FC2" w:rsidP="00455FC2">
      <w:pPr>
        <w:spacing w:after="0" w:line="240" w:lineRule="auto"/>
        <w:jc w:val="center"/>
        <w:rPr>
          <w:rFonts w:ascii="Times New Roman" w:hAnsi="Times New Roman" w:cs="Times New Roman"/>
          <w:b/>
          <w:u w:val="single"/>
        </w:rPr>
      </w:pPr>
    </w:p>
    <w:p w:rsidR="00455FC2" w:rsidRPr="00455FC2" w:rsidRDefault="00455FC2" w:rsidP="00455FC2">
      <w:pPr>
        <w:spacing w:after="0" w:line="240" w:lineRule="auto"/>
        <w:jc w:val="center"/>
        <w:rPr>
          <w:rFonts w:ascii="Times New Roman" w:hAnsi="Times New Roman" w:cs="Times New Roman"/>
          <w:b/>
          <w:u w:val="single"/>
        </w:rPr>
      </w:pPr>
    </w:p>
    <w:p w:rsidR="00455FC2" w:rsidRPr="00455FC2" w:rsidRDefault="00455FC2" w:rsidP="00455FC2">
      <w:pPr>
        <w:spacing w:after="0" w:line="240" w:lineRule="auto"/>
        <w:jc w:val="center"/>
        <w:rPr>
          <w:rFonts w:ascii="Times New Roman" w:hAnsi="Times New Roman" w:cs="Times New Roman"/>
          <w:b/>
          <w:u w:val="single"/>
        </w:rPr>
      </w:pPr>
    </w:p>
    <w:p w:rsidR="00455FC2" w:rsidRPr="00455FC2" w:rsidRDefault="00455FC2" w:rsidP="00455FC2">
      <w:pPr>
        <w:spacing w:after="0" w:line="240" w:lineRule="auto"/>
        <w:jc w:val="center"/>
        <w:rPr>
          <w:rFonts w:ascii="Times New Roman" w:hAnsi="Times New Roman" w:cs="Times New Roman"/>
          <w:b/>
          <w:u w:val="single"/>
        </w:rPr>
      </w:pPr>
    </w:p>
    <w:p w:rsidR="00455FC2" w:rsidRPr="00455FC2" w:rsidRDefault="00455FC2" w:rsidP="00455FC2">
      <w:pPr>
        <w:spacing w:after="0" w:line="240" w:lineRule="auto"/>
        <w:jc w:val="center"/>
        <w:rPr>
          <w:rFonts w:ascii="Times New Roman" w:hAnsi="Times New Roman" w:cs="Times New Roman"/>
          <w:b/>
          <w:u w:val="single"/>
        </w:rPr>
      </w:pPr>
    </w:p>
    <w:p w:rsidR="00561369" w:rsidRDefault="00561369" w:rsidP="00455FC2">
      <w:pPr>
        <w:spacing w:after="0" w:line="240" w:lineRule="auto"/>
        <w:jc w:val="center"/>
        <w:rPr>
          <w:rFonts w:ascii="Times New Roman" w:hAnsi="Times New Roman" w:cs="Times New Roman"/>
          <w:b/>
          <w:u w:val="single"/>
        </w:rPr>
      </w:pPr>
    </w:p>
    <w:p w:rsidR="00561369" w:rsidRDefault="00561369" w:rsidP="00455FC2">
      <w:pPr>
        <w:spacing w:after="0" w:line="240" w:lineRule="auto"/>
        <w:jc w:val="center"/>
        <w:rPr>
          <w:rFonts w:ascii="Times New Roman" w:hAnsi="Times New Roman" w:cs="Times New Roman"/>
          <w:b/>
          <w:u w:val="single"/>
        </w:rPr>
      </w:pPr>
    </w:p>
    <w:p w:rsidR="004A46F7" w:rsidRPr="00455FC2" w:rsidRDefault="00AB2A88" w:rsidP="00455FC2">
      <w:pPr>
        <w:spacing w:after="0" w:line="240" w:lineRule="auto"/>
        <w:jc w:val="center"/>
        <w:rPr>
          <w:rFonts w:ascii="Times New Roman" w:hAnsi="Times New Roman" w:cs="Times New Roman"/>
          <w:b/>
          <w:u w:val="single"/>
        </w:rPr>
      </w:pPr>
      <w:r w:rsidRPr="00455FC2">
        <w:rPr>
          <w:rFonts w:ascii="Times New Roman" w:hAnsi="Times New Roman" w:cs="Times New Roman"/>
          <w:b/>
          <w:u w:val="single"/>
        </w:rPr>
        <w:lastRenderedPageBreak/>
        <w:t>ЦЕЛЕВОЙ РАЗДЕЛ</w:t>
      </w:r>
    </w:p>
    <w:p w:rsidR="004A46F7" w:rsidRPr="00455FC2" w:rsidRDefault="004A46F7"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Пояснительная записка</w:t>
      </w:r>
    </w:p>
    <w:p w:rsidR="00BD72F7" w:rsidRPr="00455FC2" w:rsidRDefault="00B73CC2" w:rsidP="00455FC2">
      <w:pPr>
        <w:spacing w:after="0" w:line="240" w:lineRule="auto"/>
        <w:jc w:val="both"/>
        <w:rPr>
          <w:rFonts w:ascii="Times New Roman" w:eastAsia="Times New Roman" w:hAnsi="Times New Roman" w:cs="Times New Roman"/>
          <w:color w:val="000000"/>
          <w:spacing w:val="-2"/>
        </w:rPr>
      </w:pPr>
      <w:r w:rsidRPr="00455FC2">
        <w:rPr>
          <w:rFonts w:ascii="Times New Roman" w:hAnsi="Times New Roman" w:cs="Times New Roman"/>
        </w:rPr>
        <w:tab/>
      </w:r>
      <w:r w:rsidR="004A46F7" w:rsidRPr="00455FC2">
        <w:rPr>
          <w:rFonts w:ascii="Times New Roman" w:hAnsi="Times New Roman" w:cs="Times New Roman"/>
        </w:rPr>
        <w:t>Адаптированная основная общеобразовательная программа начального</w:t>
      </w:r>
      <w:r w:rsidR="00DE01DE" w:rsidRPr="00455FC2">
        <w:rPr>
          <w:rFonts w:ascii="Times New Roman" w:hAnsi="Times New Roman" w:cs="Times New Roman"/>
        </w:rPr>
        <w:t xml:space="preserve"> </w:t>
      </w:r>
      <w:r w:rsidR="004A46F7" w:rsidRPr="00455FC2">
        <w:rPr>
          <w:rFonts w:ascii="Times New Roman" w:hAnsi="Times New Roman" w:cs="Times New Roman"/>
        </w:rPr>
        <w:t xml:space="preserve">общего образования обучающихся с </w:t>
      </w:r>
      <w:r w:rsidR="006B4DA3" w:rsidRPr="00455FC2">
        <w:rPr>
          <w:rFonts w:ascii="Times New Roman" w:eastAsia="Times New Roman" w:hAnsi="Times New Roman" w:cs="Times New Roman"/>
          <w:color w:val="000000"/>
        </w:rPr>
        <w:t>тяжелыми нарушениями речи</w:t>
      </w:r>
      <w:r w:rsidR="003F391B" w:rsidRPr="00455FC2">
        <w:rPr>
          <w:rFonts w:ascii="Times New Roman" w:hAnsi="Times New Roman" w:cs="Times New Roman"/>
        </w:rPr>
        <w:t xml:space="preserve"> (вариант 5.1)муниципального бюджетного общеобразовательного учреждения</w:t>
      </w:r>
      <w:r w:rsidR="00D14B76" w:rsidRPr="00455FC2">
        <w:rPr>
          <w:rFonts w:ascii="Times New Roman" w:hAnsi="Times New Roman" w:cs="Times New Roman"/>
        </w:rPr>
        <w:t xml:space="preserve"> «Гора-Подольская средняя общеобразовательная школа» (</w:t>
      </w:r>
      <w:r w:rsidR="003F391B" w:rsidRPr="00455FC2">
        <w:rPr>
          <w:rFonts w:ascii="Times New Roman" w:hAnsi="Times New Roman" w:cs="Times New Roman"/>
        </w:rPr>
        <w:t xml:space="preserve">далее – Школа) определяет содержание </w:t>
      </w:r>
      <w:r w:rsidR="006B4DA3" w:rsidRPr="00455FC2">
        <w:rPr>
          <w:rFonts w:ascii="Times New Roman" w:eastAsia="Times New Roman" w:hAnsi="Times New Roman" w:cs="Times New Roman"/>
          <w:color w:val="000000"/>
          <w:spacing w:val="5"/>
        </w:rPr>
        <w:t xml:space="preserve">и </w:t>
      </w:r>
      <w:r w:rsidR="006B4DA3" w:rsidRPr="00455FC2">
        <w:rPr>
          <w:rFonts w:ascii="Times New Roman" w:eastAsia="Times New Roman" w:hAnsi="Times New Roman" w:cs="Times New Roman"/>
          <w:color w:val="000000"/>
        </w:rPr>
        <w:t>организацию образовательной деятельности обучающихся с ТНР</w:t>
      </w:r>
      <w:r w:rsidR="00DE01DE" w:rsidRPr="00455FC2">
        <w:rPr>
          <w:rFonts w:ascii="Times New Roman" w:eastAsia="Times New Roman" w:hAnsi="Times New Roman" w:cs="Times New Roman"/>
          <w:color w:val="000000"/>
        </w:rPr>
        <w:t xml:space="preserve"> </w:t>
      </w:r>
      <w:r w:rsidR="00BD72F7" w:rsidRPr="00455FC2">
        <w:rPr>
          <w:rFonts w:ascii="Times New Roman" w:eastAsia="Times New Roman" w:hAnsi="Times New Roman" w:cs="Times New Roman"/>
          <w:color w:val="000000"/>
          <w:spacing w:val="6"/>
        </w:rPr>
        <w:t xml:space="preserve">с учетом </w:t>
      </w:r>
      <w:r w:rsidR="00BD72F7" w:rsidRPr="00455FC2">
        <w:rPr>
          <w:rFonts w:ascii="Times New Roman" w:eastAsia="Times New Roman" w:hAnsi="Times New Roman" w:cs="Times New Roman"/>
          <w:bCs/>
          <w:color w:val="000000"/>
          <w:spacing w:val="6"/>
        </w:rPr>
        <w:t xml:space="preserve">образовательных потребностей </w:t>
      </w:r>
      <w:r w:rsidR="00BD72F7" w:rsidRPr="00455FC2">
        <w:rPr>
          <w:rFonts w:ascii="Times New Roman" w:eastAsia="Times New Roman" w:hAnsi="Times New Roman" w:cs="Times New Roman"/>
          <w:color w:val="000000"/>
          <w:spacing w:val="6"/>
        </w:rPr>
        <w:t xml:space="preserve">и запросов участников </w:t>
      </w:r>
      <w:r w:rsidR="00BD72F7" w:rsidRPr="00455FC2">
        <w:rPr>
          <w:rFonts w:ascii="Times New Roman" w:eastAsia="Times New Roman" w:hAnsi="Times New Roman" w:cs="Times New Roman"/>
          <w:color w:val="000000"/>
          <w:spacing w:val="-2"/>
        </w:rPr>
        <w:t>образовательных отношений.</w:t>
      </w:r>
    </w:p>
    <w:p w:rsidR="00D14B76" w:rsidRPr="00455FC2" w:rsidRDefault="00D14B76" w:rsidP="00455FC2">
      <w:pPr>
        <w:pStyle w:val="ConsPlusNormal"/>
        <w:ind w:firstLine="770"/>
        <w:jc w:val="both"/>
        <w:rPr>
          <w:rFonts w:ascii="Times New Roman" w:hAnsi="Times New Roman" w:cs="Times New Roman"/>
          <w:sz w:val="22"/>
          <w:szCs w:val="22"/>
        </w:rPr>
      </w:pPr>
      <w:r w:rsidRPr="00455FC2">
        <w:rPr>
          <w:rFonts w:ascii="Times New Roman" w:hAnsi="Times New Roman" w:cs="Times New Roman"/>
          <w:sz w:val="22"/>
          <w:szCs w:val="22"/>
        </w:rPr>
        <w:t>АООП НОО обучающихся с ТНР разработана и утверждена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D72F7" w:rsidRPr="00455FC2" w:rsidRDefault="00BD72F7" w:rsidP="00455FC2">
      <w:pPr>
        <w:widowControl w:val="0"/>
        <w:shd w:val="clear" w:color="auto" w:fill="FFFFFF"/>
        <w:autoSpaceDE w:val="0"/>
        <w:autoSpaceDN w:val="0"/>
        <w:adjustRightInd w:val="0"/>
        <w:spacing w:after="0" w:line="240" w:lineRule="auto"/>
        <w:ind w:left="5" w:right="19" w:firstLine="677"/>
        <w:jc w:val="both"/>
        <w:rPr>
          <w:rFonts w:ascii="Times New Roman" w:eastAsia="Times New Roman" w:hAnsi="Times New Roman" w:cs="Times New Roman"/>
          <w:i/>
        </w:rPr>
      </w:pPr>
      <w:r w:rsidRPr="00455FC2">
        <w:rPr>
          <w:rFonts w:ascii="Times New Roman" w:eastAsia="Times New Roman" w:hAnsi="Times New Roman" w:cs="Times New Roman"/>
          <w:bCs/>
          <w:i/>
          <w:color w:val="000000"/>
          <w:spacing w:val="4"/>
        </w:rPr>
        <w:t xml:space="preserve">АООП НОО (вариант </w:t>
      </w:r>
      <w:r w:rsidRPr="00455FC2">
        <w:rPr>
          <w:rFonts w:ascii="Times New Roman" w:eastAsia="Times New Roman" w:hAnsi="Times New Roman" w:cs="Times New Roman"/>
          <w:i/>
          <w:color w:val="000000"/>
          <w:spacing w:val="4"/>
        </w:rPr>
        <w:t xml:space="preserve">5.1) Школы разработана в соответствии со следующими </w:t>
      </w:r>
      <w:r w:rsidRPr="00455FC2">
        <w:rPr>
          <w:rFonts w:ascii="Times New Roman" w:eastAsia="Times New Roman" w:hAnsi="Times New Roman" w:cs="Times New Roman"/>
          <w:bCs/>
          <w:i/>
          <w:color w:val="000000"/>
          <w:spacing w:val="-2"/>
        </w:rPr>
        <w:t>нормативными документами:</w:t>
      </w:r>
    </w:p>
    <w:p w:rsidR="00BD72F7" w:rsidRPr="00455FC2" w:rsidRDefault="00BD72F7" w:rsidP="00455FC2">
      <w:pPr>
        <w:widowControl w:val="0"/>
        <w:shd w:val="clear" w:color="auto" w:fill="FFFFFF"/>
        <w:autoSpaceDE w:val="0"/>
        <w:autoSpaceDN w:val="0"/>
        <w:adjustRightInd w:val="0"/>
        <w:spacing w:after="0" w:line="240" w:lineRule="auto"/>
        <w:ind w:left="5" w:firstLine="538"/>
        <w:jc w:val="both"/>
        <w:rPr>
          <w:rFonts w:ascii="Times New Roman" w:eastAsia="Times New Roman" w:hAnsi="Times New Roman" w:cs="Times New Roman"/>
        </w:rPr>
      </w:pPr>
      <w:r w:rsidRPr="00455FC2">
        <w:rPr>
          <w:rFonts w:ascii="Times New Roman" w:eastAsia="Times New Roman" w:hAnsi="Times New Roman" w:cs="Times New Roman"/>
          <w:color w:val="000000"/>
          <w:spacing w:val="-4"/>
        </w:rPr>
        <w:t>• Закон РФ «Об образовании в Российской Федерации» от 29.12.2012 .N"«273- ФЗ.</w:t>
      </w:r>
    </w:p>
    <w:p w:rsidR="00BD72F7" w:rsidRPr="00455FC2" w:rsidRDefault="00BD72F7" w:rsidP="00455FC2">
      <w:pPr>
        <w:widowControl w:val="0"/>
        <w:shd w:val="clear" w:color="auto" w:fill="FFFFFF"/>
        <w:autoSpaceDE w:val="0"/>
        <w:autoSpaceDN w:val="0"/>
        <w:adjustRightInd w:val="0"/>
        <w:spacing w:after="0" w:line="240" w:lineRule="auto"/>
        <w:ind w:left="5" w:right="19" w:firstLine="538"/>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xml:space="preserve">• СанПиН 2.4.2.2821-10 "Санитарно-эпидемиологические требования к условиям </w:t>
      </w:r>
      <w:r w:rsidRPr="00455FC2">
        <w:rPr>
          <w:rFonts w:ascii="Times New Roman" w:eastAsia="Times New Roman" w:hAnsi="Times New Roman" w:cs="Times New Roman"/>
          <w:color w:val="000000"/>
          <w:spacing w:val="-2"/>
        </w:rPr>
        <w:t xml:space="preserve">обучения и организации обучения в общеобразовательных учреждениях", утвержденными </w:t>
      </w:r>
      <w:r w:rsidRPr="00455FC2">
        <w:rPr>
          <w:rFonts w:ascii="Times New Roman" w:eastAsia="Times New Roman" w:hAnsi="Times New Roman" w:cs="Times New Roman"/>
          <w:color w:val="000000"/>
          <w:spacing w:val="-3"/>
        </w:rPr>
        <w:t xml:space="preserve">постановлением Главного государственного санитарного врача РФ от 29.12.2010 № 189 (с изм. </w:t>
      </w:r>
      <w:r w:rsidRPr="00455FC2">
        <w:rPr>
          <w:rFonts w:ascii="Times New Roman" w:eastAsia="Times New Roman" w:hAnsi="Times New Roman" w:cs="Times New Roman"/>
          <w:color w:val="000000"/>
          <w:spacing w:val="1"/>
        </w:rPr>
        <w:t>от 29.06.2011, 25.1</w:t>
      </w:r>
      <w:r w:rsidRPr="00455FC2">
        <w:rPr>
          <w:rFonts w:ascii="Times New Roman" w:eastAsia="Times New Roman" w:hAnsi="Times New Roman" w:cs="Times New Roman"/>
          <w:bCs/>
          <w:color w:val="000000"/>
          <w:spacing w:val="1"/>
        </w:rPr>
        <w:t>2.2013, 24.11.201</w:t>
      </w:r>
      <w:r w:rsidRPr="00455FC2">
        <w:rPr>
          <w:rFonts w:ascii="Times New Roman" w:eastAsia="Times New Roman" w:hAnsi="Times New Roman" w:cs="Times New Roman"/>
          <w:color w:val="000000"/>
          <w:spacing w:val="1"/>
        </w:rPr>
        <w:t>5),</w:t>
      </w:r>
    </w:p>
    <w:p w:rsidR="00BD72F7" w:rsidRPr="00455FC2" w:rsidRDefault="00BD72F7" w:rsidP="00455FC2">
      <w:pPr>
        <w:widowControl w:val="0"/>
        <w:shd w:val="clear" w:color="auto" w:fill="FFFFFF"/>
        <w:autoSpaceDE w:val="0"/>
        <w:autoSpaceDN w:val="0"/>
        <w:adjustRightInd w:val="0"/>
        <w:spacing w:after="0" w:line="240" w:lineRule="auto"/>
        <w:ind w:left="5" w:right="10" w:firstLine="389"/>
        <w:jc w:val="both"/>
        <w:rPr>
          <w:rFonts w:ascii="Times New Roman" w:eastAsia="Times New Roman" w:hAnsi="Times New Roman" w:cs="Times New Roman"/>
          <w:color w:val="000000"/>
          <w:spacing w:val="3"/>
        </w:rPr>
      </w:pPr>
      <w:r w:rsidRPr="00455FC2">
        <w:rPr>
          <w:rFonts w:ascii="Times New Roman" w:eastAsia="Times New Roman" w:hAnsi="Times New Roman" w:cs="Times New Roman"/>
          <w:color w:val="000000"/>
          <w:spacing w:val="-1"/>
        </w:rPr>
        <w:t xml:space="preserve">• СанПин 2.4.2.3286-15 «Санитарно-эпидемиологические требования к условиям </w:t>
      </w:r>
      <w:r w:rsidRPr="00455FC2">
        <w:rPr>
          <w:rFonts w:ascii="Times New Roman" w:eastAsia="Times New Roman" w:hAnsi="Times New Roman" w:cs="Times New Roman"/>
          <w:color w:val="000000"/>
          <w:spacing w:val="-3"/>
        </w:rPr>
        <w:t xml:space="preserve">организации обучения и воспитания в организациях, осуществляющих </w:t>
      </w:r>
      <w:r w:rsidRPr="00455FC2">
        <w:rPr>
          <w:rFonts w:ascii="Times New Roman" w:eastAsia="Times New Roman" w:hAnsi="Times New Roman" w:cs="Times New Roman"/>
          <w:bCs/>
          <w:color w:val="000000"/>
          <w:spacing w:val="-3"/>
        </w:rPr>
        <w:t>образовательную</w:t>
      </w:r>
      <w:r w:rsidR="00DE01DE" w:rsidRPr="00455FC2">
        <w:rPr>
          <w:rFonts w:ascii="Times New Roman" w:eastAsia="Times New Roman" w:hAnsi="Times New Roman" w:cs="Times New Roman"/>
          <w:bCs/>
          <w:color w:val="000000"/>
          <w:spacing w:val="-3"/>
        </w:rPr>
        <w:t xml:space="preserve"> </w:t>
      </w:r>
      <w:r w:rsidRPr="00455FC2">
        <w:rPr>
          <w:rFonts w:ascii="Times New Roman" w:eastAsia="Times New Roman" w:hAnsi="Times New Roman" w:cs="Times New Roman"/>
          <w:color w:val="000000"/>
        </w:rPr>
        <w:t xml:space="preserve">деятельность по адаптированным основным образовательным программам для обучающихся </w:t>
      </w:r>
      <w:r w:rsidRPr="00455FC2">
        <w:rPr>
          <w:rFonts w:ascii="Times New Roman" w:eastAsia="Times New Roman" w:hAnsi="Times New Roman" w:cs="Times New Roman"/>
          <w:color w:val="000000"/>
          <w:spacing w:val="1"/>
        </w:rPr>
        <w:t xml:space="preserve">с ОВЗ».утвержденный постановлением Главного государственного санитарного врача </w:t>
      </w:r>
      <w:r w:rsidRPr="00455FC2">
        <w:rPr>
          <w:rFonts w:ascii="Times New Roman" w:eastAsia="Times New Roman" w:hAnsi="Times New Roman" w:cs="Times New Roman"/>
          <w:color w:val="000000"/>
          <w:spacing w:val="3"/>
        </w:rPr>
        <w:t>Российской Федерации от 10.07.2015 № 26.</w:t>
      </w:r>
    </w:p>
    <w:p w:rsidR="00BD72F7" w:rsidRPr="00455FC2" w:rsidRDefault="00D14B76" w:rsidP="00455FC2">
      <w:pPr>
        <w:widowControl w:val="0"/>
        <w:shd w:val="clear" w:color="auto" w:fill="FFFFFF"/>
        <w:autoSpaceDE w:val="0"/>
        <w:autoSpaceDN w:val="0"/>
        <w:adjustRightInd w:val="0"/>
        <w:spacing w:after="0" w:line="240" w:lineRule="auto"/>
        <w:ind w:left="10" w:right="5" w:firstLine="384"/>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Федеральный государственный образовательный стандарт</w:t>
      </w:r>
      <w:r w:rsidR="00BD72F7" w:rsidRPr="00455FC2">
        <w:rPr>
          <w:rFonts w:ascii="Times New Roman" w:eastAsia="Times New Roman" w:hAnsi="Times New Roman" w:cs="Times New Roman"/>
          <w:color w:val="000000"/>
          <w:spacing w:val="-1"/>
        </w:rPr>
        <w:t xml:space="preserve"> начального общего </w:t>
      </w:r>
      <w:r w:rsidR="00167278" w:rsidRPr="00455FC2">
        <w:rPr>
          <w:rFonts w:ascii="Times New Roman" w:eastAsia="Times New Roman" w:hAnsi="Times New Roman" w:cs="Times New Roman"/>
          <w:color w:val="000000"/>
          <w:spacing w:val="-4"/>
        </w:rPr>
        <w:t>образования</w:t>
      </w:r>
      <w:r w:rsidR="00BD72F7" w:rsidRPr="00455FC2">
        <w:rPr>
          <w:rFonts w:ascii="Times New Roman" w:eastAsia="Times New Roman" w:hAnsi="Times New Roman" w:cs="Times New Roman"/>
          <w:color w:val="000000"/>
          <w:spacing w:val="-4"/>
        </w:rPr>
        <w:t xml:space="preserve">, утвержденным приказом Министерства образования и науки РФ </w:t>
      </w:r>
      <w:r w:rsidR="00BD72F7" w:rsidRPr="00455FC2">
        <w:rPr>
          <w:rFonts w:ascii="Times New Roman" w:eastAsia="Times New Roman" w:hAnsi="Times New Roman" w:cs="Times New Roman"/>
          <w:color w:val="000000"/>
          <w:spacing w:val="2"/>
        </w:rPr>
        <w:t xml:space="preserve">от 6.10.2009 №373 (с изм. от 26.10.2010. 22.09.2011, 18.12.2012, 29.12.2014. </w:t>
      </w:r>
      <w:r w:rsidR="00BD72F7" w:rsidRPr="00455FC2">
        <w:rPr>
          <w:rFonts w:ascii="Times New Roman" w:eastAsia="Times New Roman" w:hAnsi="Times New Roman" w:cs="Times New Roman"/>
          <w:bCs/>
          <w:color w:val="000000"/>
          <w:spacing w:val="2"/>
        </w:rPr>
        <w:t>18.05.2015,</w:t>
      </w:r>
      <w:r w:rsidR="00BD72F7" w:rsidRPr="00455FC2">
        <w:rPr>
          <w:rFonts w:ascii="Times New Roman" w:eastAsia="Times New Roman" w:hAnsi="Times New Roman" w:cs="Times New Roman"/>
          <w:color w:val="000000"/>
          <w:spacing w:val="-3"/>
        </w:rPr>
        <w:t>31.12.2015).</w:t>
      </w:r>
    </w:p>
    <w:p w:rsidR="00BD72F7" w:rsidRPr="00455FC2" w:rsidRDefault="00BD72F7" w:rsidP="00455FC2">
      <w:pPr>
        <w:widowControl w:val="0"/>
        <w:shd w:val="clear" w:color="auto" w:fill="FFFFFF"/>
        <w:autoSpaceDE w:val="0"/>
        <w:autoSpaceDN w:val="0"/>
        <w:adjustRightInd w:val="0"/>
        <w:spacing w:after="0" w:line="240" w:lineRule="auto"/>
        <w:ind w:left="10" w:right="14" w:firstLine="538"/>
        <w:jc w:val="both"/>
        <w:rPr>
          <w:rFonts w:ascii="Times New Roman" w:eastAsia="Times New Roman" w:hAnsi="Times New Roman" w:cs="Times New Roman"/>
        </w:rPr>
      </w:pPr>
      <w:r w:rsidRPr="00455FC2">
        <w:rPr>
          <w:rFonts w:ascii="Times New Roman" w:eastAsia="Times New Roman" w:hAnsi="Times New Roman" w:cs="Times New Roman"/>
          <w:i/>
          <w:iCs/>
          <w:color w:val="000000"/>
          <w:spacing w:val="-1"/>
        </w:rPr>
        <w:t xml:space="preserve">• </w:t>
      </w:r>
      <w:r w:rsidRPr="00455FC2">
        <w:rPr>
          <w:rFonts w:ascii="Times New Roman" w:eastAsia="Times New Roman" w:hAnsi="Times New Roman" w:cs="Times New Roman"/>
          <w:color w:val="000000"/>
          <w:spacing w:val="-1"/>
        </w:rPr>
        <w:t xml:space="preserve">Федеральный государственный образовательный стандарт начального общего </w:t>
      </w:r>
      <w:r w:rsidRPr="00455FC2">
        <w:rPr>
          <w:rFonts w:ascii="Times New Roman" w:eastAsia="Times New Roman" w:hAnsi="Times New Roman" w:cs="Times New Roman"/>
          <w:color w:val="000000"/>
          <w:spacing w:val="-2"/>
        </w:rPr>
        <w:t xml:space="preserve">образования обучающихся с ограниченными возможностями здоровья, утвержденный </w:t>
      </w:r>
      <w:r w:rsidRPr="00455FC2">
        <w:rPr>
          <w:rFonts w:ascii="Times New Roman" w:eastAsia="Times New Roman" w:hAnsi="Times New Roman" w:cs="Times New Roman"/>
          <w:color w:val="000000"/>
        </w:rPr>
        <w:t>приказом, Минобрнауки России от 19 декабря 2014г. №1598.</w:t>
      </w:r>
    </w:p>
    <w:p w:rsidR="00BD72F7" w:rsidRPr="00455FC2" w:rsidRDefault="00BD72F7" w:rsidP="00455FC2">
      <w:pPr>
        <w:widowControl w:val="0"/>
        <w:shd w:val="clear" w:color="auto" w:fill="FFFFFF"/>
        <w:autoSpaceDE w:val="0"/>
        <w:autoSpaceDN w:val="0"/>
        <w:adjustRightInd w:val="0"/>
        <w:spacing w:after="0" w:line="240" w:lineRule="auto"/>
        <w:ind w:left="10" w:firstLine="538"/>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xml:space="preserve">• </w:t>
      </w:r>
      <w:r w:rsidRPr="00455FC2">
        <w:rPr>
          <w:rFonts w:ascii="Times New Roman" w:eastAsia="Times New Roman" w:hAnsi="Times New Roman" w:cs="Times New Roman"/>
          <w:color w:val="000000"/>
          <w:spacing w:val="-3"/>
        </w:rPr>
        <w:t>Устав Школы,</w:t>
      </w:r>
    </w:p>
    <w:p w:rsidR="00BD72F7" w:rsidRPr="00455FC2" w:rsidRDefault="00BD72F7" w:rsidP="00455FC2">
      <w:pPr>
        <w:widowControl w:val="0"/>
        <w:shd w:val="clear" w:color="auto" w:fill="FFFFFF"/>
        <w:autoSpaceDE w:val="0"/>
        <w:autoSpaceDN w:val="0"/>
        <w:adjustRightInd w:val="0"/>
        <w:spacing w:after="0" w:line="240" w:lineRule="auto"/>
        <w:ind w:left="10" w:right="5" w:firstLine="538"/>
        <w:jc w:val="both"/>
        <w:rPr>
          <w:rFonts w:ascii="Times New Roman" w:eastAsia="Times New Roman" w:hAnsi="Times New Roman" w:cs="Times New Roman"/>
          <w:color w:val="000000"/>
          <w:spacing w:val="-3"/>
        </w:rPr>
      </w:pPr>
      <w:r w:rsidRPr="00455FC2">
        <w:rPr>
          <w:rFonts w:ascii="Times New Roman" w:eastAsia="Times New Roman" w:hAnsi="Times New Roman" w:cs="Times New Roman"/>
          <w:color w:val="000000"/>
          <w:spacing w:val="-1"/>
        </w:rPr>
        <w:t xml:space="preserve">• </w:t>
      </w:r>
      <w:r w:rsidR="00167278" w:rsidRPr="00455FC2">
        <w:rPr>
          <w:rFonts w:ascii="Times New Roman" w:eastAsia="Times New Roman" w:hAnsi="Times New Roman" w:cs="Times New Roman"/>
          <w:color w:val="000000"/>
          <w:spacing w:val="-1"/>
        </w:rPr>
        <w:t>П</w:t>
      </w:r>
      <w:r w:rsidR="00167278" w:rsidRPr="00455FC2">
        <w:rPr>
          <w:rFonts w:ascii="Times New Roman" w:eastAsia="Times New Roman" w:hAnsi="Times New Roman" w:cs="Times New Roman"/>
          <w:color w:val="000000"/>
          <w:spacing w:val="2"/>
        </w:rPr>
        <w:t>римерная</w:t>
      </w:r>
      <w:r w:rsidR="00DE01DE" w:rsidRPr="00455FC2">
        <w:rPr>
          <w:rFonts w:ascii="Times New Roman" w:eastAsia="Times New Roman" w:hAnsi="Times New Roman" w:cs="Times New Roman"/>
          <w:color w:val="000000"/>
          <w:spacing w:val="2"/>
        </w:rPr>
        <w:t xml:space="preserve"> </w:t>
      </w:r>
      <w:r w:rsidRPr="00455FC2">
        <w:rPr>
          <w:rFonts w:ascii="Times New Roman" w:eastAsia="Times New Roman" w:hAnsi="Times New Roman" w:cs="Times New Roman"/>
          <w:bCs/>
          <w:color w:val="000000"/>
          <w:spacing w:val="2"/>
        </w:rPr>
        <w:t>адаптированн</w:t>
      </w:r>
      <w:r w:rsidR="00167278" w:rsidRPr="00455FC2">
        <w:rPr>
          <w:rFonts w:ascii="Times New Roman" w:eastAsia="Times New Roman" w:hAnsi="Times New Roman" w:cs="Times New Roman"/>
          <w:bCs/>
          <w:color w:val="000000"/>
          <w:spacing w:val="2"/>
        </w:rPr>
        <w:t>ая</w:t>
      </w:r>
      <w:r w:rsidR="00DE01DE" w:rsidRPr="00455FC2">
        <w:rPr>
          <w:rFonts w:ascii="Times New Roman" w:eastAsia="Times New Roman" w:hAnsi="Times New Roman" w:cs="Times New Roman"/>
          <w:bCs/>
          <w:color w:val="000000"/>
          <w:spacing w:val="2"/>
        </w:rPr>
        <w:t xml:space="preserve"> </w:t>
      </w:r>
      <w:r w:rsidRPr="00455FC2">
        <w:rPr>
          <w:rFonts w:ascii="Times New Roman" w:eastAsia="Times New Roman" w:hAnsi="Times New Roman" w:cs="Times New Roman"/>
          <w:color w:val="000000"/>
          <w:spacing w:val="2"/>
        </w:rPr>
        <w:t>основн</w:t>
      </w:r>
      <w:r w:rsidR="00167278" w:rsidRPr="00455FC2">
        <w:rPr>
          <w:rFonts w:ascii="Times New Roman" w:eastAsia="Times New Roman" w:hAnsi="Times New Roman" w:cs="Times New Roman"/>
          <w:color w:val="000000"/>
          <w:spacing w:val="2"/>
        </w:rPr>
        <w:t>ая</w:t>
      </w:r>
      <w:r w:rsidRPr="00455FC2">
        <w:rPr>
          <w:rFonts w:ascii="Times New Roman" w:eastAsia="Times New Roman" w:hAnsi="Times New Roman" w:cs="Times New Roman"/>
          <w:color w:val="000000"/>
          <w:spacing w:val="2"/>
        </w:rPr>
        <w:t xml:space="preserve"> общеобразовательн</w:t>
      </w:r>
      <w:r w:rsidR="00167278" w:rsidRPr="00455FC2">
        <w:rPr>
          <w:rFonts w:ascii="Times New Roman" w:eastAsia="Times New Roman" w:hAnsi="Times New Roman" w:cs="Times New Roman"/>
          <w:color w:val="000000"/>
          <w:spacing w:val="2"/>
        </w:rPr>
        <w:t>ая</w:t>
      </w:r>
      <w:r w:rsidRPr="00455FC2">
        <w:rPr>
          <w:rFonts w:ascii="Times New Roman" w:eastAsia="Times New Roman" w:hAnsi="Times New Roman" w:cs="Times New Roman"/>
          <w:color w:val="000000"/>
          <w:spacing w:val="2"/>
        </w:rPr>
        <w:t xml:space="preserve"> программ</w:t>
      </w:r>
      <w:r w:rsidR="00167278" w:rsidRPr="00455FC2">
        <w:rPr>
          <w:rFonts w:ascii="Times New Roman" w:eastAsia="Times New Roman" w:hAnsi="Times New Roman" w:cs="Times New Roman"/>
          <w:color w:val="000000"/>
          <w:spacing w:val="2"/>
        </w:rPr>
        <w:t>а</w:t>
      </w:r>
      <w:r w:rsidR="00DE01DE" w:rsidRPr="00455FC2">
        <w:rPr>
          <w:rFonts w:ascii="Times New Roman" w:eastAsia="Times New Roman" w:hAnsi="Times New Roman" w:cs="Times New Roman"/>
          <w:color w:val="000000"/>
          <w:spacing w:val="2"/>
        </w:rPr>
        <w:t xml:space="preserve"> </w:t>
      </w:r>
      <w:r w:rsidRPr="00455FC2">
        <w:rPr>
          <w:rFonts w:ascii="Times New Roman" w:eastAsia="Times New Roman" w:hAnsi="Times New Roman" w:cs="Times New Roman"/>
          <w:color w:val="000000"/>
          <w:spacing w:val="-3"/>
        </w:rPr>
        <w:t xml:space="preserve">начального общего образования </w:t>
      </w:r>
      <w:r w:rsidRPr="00455FC2">
        <w:rPr>
          <w:rFonts w:ascii="Times New Roman" w:eastAsia="Times New Roman" w:hAnsi="Times New Roman" w:cs="Times New Roman"/>
          <w:bCs/>
          <w:color w:val="000000"/>
          <w:spacing w:val="-3"/>
        </w:rPr>
        <w:t>обучающихся</w:t>
      </w:r>
      <w:r w:rsidR="00DE01DE" w:rsidRPr="00455FC2">
        <w:rPr>
          <w:rFonts w:ascii="Times New Roman" w:eastAsia="Times New Roman" w:hAnsi="Times New Roman" w:cs="Times New Roman"/>
          <w:bCs/>
          <w:color w:val="000000"/>
          <w:spacing w:val="-3"/>
        </w:rPr>
        <w:t xml:space="preserve"> </w:t>
      </w:r>
      <w:r w:rsidRPr="00455FC2">
        <w:rPr>
          <w:rFonts w:ascii="Times New Roman" w:eastAsia="Times New Roman" w:hAnsi="Times New Roman" w:cs="Times New Roman"/>
          <w:color w:val="000000"/>
          <w:spacing w:val="-3"/>
        </w:rPr>
        <w:t xml:space="preserve">с ТНР, одобренной решением федерального </w:t>
      </w:r>
      <w:r w:rsidRPr="00455FC2">
        <w:rPr>
          <w:rFonts w:ascii="Times New Roman" w:eastAsia="Times New Roman" w:hAnsi="Times New Roman" w:cs="Times New Roman"/>
          <w:bCs/>
          <w:color w:val="000000"/>
          <w:spacing w:val="-3"/>
        </w:rPr>
        <w:t>учебно-методического</w:t>
      </w:r>
      <w:r w:rsidR="00DE01DE" w:rsidRPr="00455FC2">
        <w:rPr>
          <w:rFonts w:ascii="Times New Roman" w:eastAsia="Times New Roman" w:hAnsi="Times New Roman" w:cs="Times New Roman"/>
          <w:bCs/>
          <w:color w:val="000000"/>
          <w:spacing w:val="-3"/>
        </w:rPr>
        <w:t xml:space="preserve"> </w:t>
      </w:r>
      <w:r w:rsidRPr="00455FC2">
        <w:rPr>
          <w:rFonts w:ascii="Times New Roman" w:eastAsia="Times New Roman" w:hAnsi="Times New Roman" w:cs="Times New Roman"/>
          <w:color w:val="000000"/>
          <w:spacing w:val="-3"/>
        </w:rPr>
        <w:t>объединения по общему образованию.</w:t>
      </w:r>
    </w:p>
    <w:p w:rsidR="00167278" w:rsidRPr="00455FC2" w:rsidRDefault="00167278" w:rsidP="00455FC2">
      <w:pPr>
        <w:spacing w:after="0" w:line="240" w:lineRule="auto"/>
        <w:ind w:firstLine="708"/>
        <w:jc w:val="both"/>
        <w:rPr>
          <w:rFonts w:ascii="Times New Roman" w:hAnsi="Times New Roman" w:cs="Times New Roman"/>
          <w:i/>
        </w:rPr>
      </w:pPr>
      <w:r w:rsidRPr="00455FC2">
        <w:rPr>
          <w:rFonts w:ascii="Times New Roman" w:hAnsi="Times New Roman" w:cs="Times New Roman"/>
        </w:rPr>
        <w:t>АООП НОО обучающихся с ТНР определяет содержание образования, ожидаемые результаты и условия ее реализации</w:t>
      </w:r>
    </w:p>
    <w:p w:rsidR="00BD72F7" w:rsidRPr="00455FC2" w:rsidRDefault="00BD72F7" w:rsidP="00455FC2">
      <w:pPr>
        <w:spacing w:after="0" w:line="240" w:lineRule="auto"/>
        <w:ind w:firstLine="708"/>
        <w:jc w:val="both"/>
        <w:rPr>
          <w:rFonts w:ascii="Times New Roman" w:eastAsia="Times New Roman" w:hAnsi="Times New Roman" w:cs="Times New Roman"/>
        </w:rPr>
      </w:pPr>
      <w:r w:rsidRPr="00455FC2">
        <w:rPr>
          <w:rFonts w:ascii="Times New Roman" w:hAnsi="Times New Roman" w:cs="Times New Roman"/>
          <w:i/>
        </w:rPr>
        <w:t>Цель реализации адаптированной основной общеобразовательной программы начального общего образования:</w:t>
      </w:r>
      <w:r w:rsidR="00167278" w:rsidRPr="00455FC2">
        <w:rPr>
          <w:rFonts w:ascii="Times New Roman" w:eastAsia="Times New Roman" w:hAnsi="Times New Roman" w:cs="Times New Roman"/>
        </w:rPr>
        <w:t>о</w:t>
      </w:r>
      <w:r w:rsidRPr="00455FC2">
        <w:rPr>
          <w:rFonts w:ascii="Times New Roman" w:eastAsia="Times New Roman" w:hAnsi="Times New Roman" w:cs="Times New Roman"/>
        </w:rPr>
        <w:t>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167278" w:rsidRPr="00455FC2" w:rsidRDefault="008A2A7A" w:rsidP="00455FC2">
      <w:pPr>
        <w:spacing w:after="0" w:line="240" w:lineRule="auto"/>
        <w:ind w:firstLine="708"/>
        <w:jc w:val="both"/>
        <w:rPr>
          <w:rFonts w:ascii="Times New Roman" w:eastAsia="Times New Roman" w:hAnsi="Times New Roman" w:cs="Times New Roman"/>
        </w:rPr>
      </w:pPr>
      <w:r w:rsidRPr="00455FC2">
        <w:rPr>
          <w:rFonts w:ascii="Times New Roman" w:hAnsi="Times New Roman" w:cs="Times New Roman"/>
        </w:rPr>
        <w:t>АООП НОО</w:t>
      </w:r>
      <w:r w:rsidR="00167278" w:rsidRPr="00455FC2">
        <w:rPr>
          <w:rFonts w:ascii="Times New Roman" w:hAnsi="Times New Roman" w:cs="Times New Roman"/>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8323B" w:rsidRPr="00455FC2" w:rsidRDefault="00E8323B" w:rsidP="00455FC2">
      <w:pPr>
        <w:widowControl w:val="0"/>
        <w:shd w:val="clear" w:color="auto" w:fill="FFFFFF"/>
        <w:autoSpaceDE w:val="0"/>
        <w:autoSpaceDN w:val="0"/>
        <w:adjustRightInd w:val="0"/>
        <w:spacing w:after="0" w:line="240" w:lineRule="auto"/>
        <w:ind w:firstLine="547"/>
        <w:jc w:val="both"/>
        <w:rPr>
          <w:rFonts w:ascii="Times New Roman" w:eastAsia="Times New Roman" w:hAnsi="Times New Roman" w:cs="Times New Roman"/>
          <w:i/>
        </w:rPr>
      </w:pPr>
      <w:r w:rsidRPr="00455FC2">
        <w:rPr>
          <w:rFonts w:ascii="Times New Roman" w:eastAsia="Times New Roman" w:hAnsi="Times New Roman" w:cs="Times New Roman"/>
          <w:i/>
          <w:color w:val="000000"/>
          <w:spacing w:val="7"/>
        </w:rPr>
        <w:t>Задачи, реализуемые при получении НОО:</w:t>
      </w:r>
    </w:p>
    <w:p w:rsidR="00E8323B" w:rsidRPr="00455FC2" w:rsidRDefault="00E8323B" w:rsidP="00455FC2">
      <w:pPr>
        <w:widowControl w:val="0"/>
        <w:shd w:val="clear" w:color="auto" w:fill="FFFFFF"/>
        <w:tabs>
          <w:tab w:val="left" w:pos="864"/>
        </w:tabs>
        <w:autoSpaceDE w:val="0"/>
        <w:autoSpaceDN w:val="0"/>
        <w:adjustRightInd w:val="0"/>
        <w:spacing w:after="0" w:line="240" w:lineRule="auto"/>
        <w:ind w:left="701"/>
        <w:jc w:val="both"/>
        <w:rPr>
          <w:rFonts w:ascii="Times New Roman" w:eastAsia="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1"/>
        </w:rPr>
        <w:t>становление основ гражданской идентичности и мировоззрения обучающихся</w:t>
      </w:r>
      <w:r w:rsidR="00167278" w:rsidRPr="00455FC2">
        <w:rPr>
          <w:rFonts w:ascii="Times New Roman" w:eastAsia="Times New Roman" w:hAnsi="Times New Roman" w:cs="Times New Roman"/>
          <w:color w:val="000000"/>
          <w:spacing w:val="-1"/>
        </w:rPr>
        <w:t>;</w:t>
      </w:r>
    </w:p>
    <w:p w:rsidR="00E8323B" w:rsidRPr="00455FC2" w:rsidRDefault="00E8323B" w:rsidP="00455FC2">
      <w:pPr>
        <w:widowControl w:val="0"/>
        <w:shd w:val="clear" w:color="auto" w:fill="FFFFFF"/>
        <w:tabs>
          <w:tab w:val="left" w:pos="864"/>
        </w:tabs>
        <w:autoSpaceDE w:val="0"/>
        <w:autoSpaceDN w:val="0"/>
        <w:adjustRightInd w:val="0"/>
        <w:spacing w:after="0" w:line="240" w:lineRule="auto"/>
        <w:ind w:left="14" w:firstLine="686"/>
        <w:jc w:val="both"/>
        <w:rPr>
          <w:rFonts w:ascii="Times New Roman" w:eastAsia="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2"/>
        </w:rPr>
        <w:t>духовно-нравственное  развитие   и   воспитание  обучающихся,  предусматривающее</w:t>
      </w:r>
      <w:r w:rsidR="00DE01DE" w:rsidRPr="00455FC2">
        <w:rPr>
          <w:rFonts w:ascii="Times New Roman" w:eastAsia="Times New Roman" w:hAnsi="Times New Roman" w:cs="Times New Roman"/>
          <w:color w:val="000000"/>
          <w:spacing w:val="-2"/>
        </w:rPr>
        <w:t xml:space="preserve"> </w:t>
      </w:r>
      <w:r w:rsidRPr="00455FC2">
        <w:rPr>
          <w:rFonts w:ascii="Times New Roman" w:eastAsia="Times New Roman" w:hAnsi="Times New Roman" w:cs="Times New Roman"/>
          <w:color w:val="000000"/>
          <w:spacing w:val="-1"/>
        </w:rPr>
        <w:t>принятие ими моральных норм, нравственных установок, национальных ценностей;</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691"/>
        <w:jc w:val="both"/>
        <w:rPr>
          <w:rFonts w:ascii="Times New Roman" w:eastAsia="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2"/>
        </w:rPr>
        <w:t xml:space="preserve">формирование желания и основ умения учиться, способности к организации своей </w:t>
      </w:r>
      <w:r w:rsidRPr="00455FC2">
        <w:rPr>
          <w:rFonts w:ascii="Times New Roman" w:eastAsia="Times New Roman" w:hAnsi="Times New Roman" w:cs="Times New Roman"/>
          <w:color w:val="000000"/>
          <w:spacing w:val="-1"/>
        </w:rPr>
        <w:t xml:space="preserve">деятельности, выявление и развитие возможностей и способностей обучающихся с учетом их </w:t>
      </w:r>
      <w:r w:rsidRPr="00455FC2">
        <w:rPr>
          <w:rFonts w:ascii="Times New Roman" w:eastAsia="Times New Roman" w:hAnsi="Times New Roman" w:cs="Times New Roman"/>
          <w:color w:val="000000"/>
          <w:spacing w:val="-2"/>
        </w:rPr>
        <w:t>индивидуальных особенностей;</w:t>
      </w:r>
    </w:p>
    <w:p w:rsidR="00E8323B" w:rsidRPr="00455FC2" w:rsidRDefault="00E8323B" w:rsidP="00455FC2">
      <w:pPr>
        <w:widowControl w:val="0"/>
        <w:shd w:val="clear" w:color="auto" w:fill="FFFFFF"/>
        <w:autoSpaceDE w:val="0"/>
        <w:autoSpaceDN w:val="0"/>
        <w:adjustRightInd w:val="0"/>
        <w:spacing w:after="0" w:line="240" w:lineRule="auto"/>
        <w:ind w:left="10" w:right="34" w:firstLine="533"/>
        <w:jc w:val="both"/>
        <w:rPr>
          <w:rFonts w:ascii="Times New Roman" w:eastAsia="Times New Roman" w:hAnsi="Times New Roman" w:cs="Times New Roman"/>
        </w:rPr>
      </w:pPr>
      <w:r w:rsidRPr="00455FC2">
        <w:rPr>
          <w:rFonts w:ascii="Times New Roman" w:eastAsia="Times New Roman" w:hAnsi="Times New Roman" w:cs="Times New Roman"/>
          <w:color w:val="000000"/>
          <w:spacing w:val="-2"/>
        </w:rPr>
        <w:t xml:space="preserve">  •создание условий для охраны и укрепления физического, психического здоровья </w:t>
      </w:r>
      <w:r w:rsidRPr="00455FC2">
        <w:rPr>
          <w:rFonts w:ascii="Times New Roman" w:eastAsia="Times New Roman" w:hAnsi="Times New Roman" w:cs="Times New Roman"/>
          <w:color w:val="000000"/>
          <w:spacing w:val="5"/>
        </w:rPr>
        <w:t xml:space="preserve">обучающихся, формирование ценностей здорового образа жизни и регуляция своего </w:t>
      </w:r>
      <w:r w:rsidRPr="00455FC2">
        <w:rPr>
          <w:rFonts w:ascii="Times New Roman" w:eastAsia="Times New Roman" w:hAnsi="Times New Roman" w:cs="Times New Roman"/>
          <w:color w:val="000000"/>
          <w:spacing w:val="-1"/>
        </w:rPr>
        <w:t>поведения в соответствии с ними:</w:t>
      </w:r>
    </w:p>
    <w:p w:rsidR="00E8323B" w:rsidRPr="00455FC2" w:rsidRDefault="00E8323B" w:rsidP="00455FC2">
      <w:pPr>
        <w:widowControl w:val="0"/>
        <w:numPr>
          <w:ilvl w:val="0"/>
          <w:numId w:val="1"/>
        </w:numPr>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spacing w:val="-3"/>
        </w:rPr>
        <w:t xml:space="preserve"> формирование    опыта    этически    и    экологически    обоснованного    поведения    в </w:t>
      </w:r>
      <w:r w:rsidRPr="00455FC2">
        <w:rPr>
          <w:rFonts w:ascii="Times New Roman" w:eastAsia="Times New Roman" w:hAnsi="Times New Roman" w:cs="Times New Roman"/>
          <w:color w:val="000000"/>
          <w:spacing w:val="4"/>
        </w:rPr>
        <w:t>природной и социальной среде, ценностного отношения к человеку, к природе, к миру, к</w:t>
      </w:r>
      <w:r w:rsidR="00DE01DE" w:rsidRPr="00455FC2">
        <w:rPr>
          <w:rFonts w:ascii="Times New Roman" w:eastAsia="Times New Roman" w:hAnsi="Times New Roman" w:cs="Times New Roman"/>
          <w:color w:val="000000"/>
          <w:spacing w:val="4"/>
        </w:rPr>
        <w:t xml:space="preserve"> </w:t>
      </w:r>
      <w:r w:rsidRPr="00455FC2">
        <w:rPr>
          <w:rFonts w:ascii="Times New Roman" w:eastAsia="Times New Roman" w:hAnsi="Times New Roman" w:cs="Times New Roman"/>
          <w:color w:val="000000"/>
          <w:spacing w:val="-1"/>
        </w:rPr>
        <w:t>знаниям, обучение навыкам общения и сотрудничества;</w:t>
      </w:r>
    </w:p>
    <w:p w:rsidR="00E8323B" w:rsidRPr="00455FC2" w:rsidRDefault="00E8323B" w:rsidP="00455FC2">
      <w:pPr>
        <w:widowControl w:val="0"/>
        <w:numPr>
          <w:ilvl w:val="0"/>
          <w:numId w:val="1"/>
        </w:numPr>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spacing w:val="-1"/>
        </w:rPr>
        <w:t>обеспечение преемственности начального общего и основного общего образования.</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i/>
          <w:color w:val="000000"/>
        </w:rPr>
      </w:pPr>
      <w:r w:rsidRPr="00455FC2">
        <w:rPr>
          <w:rFonts w:ascii="Times New Roman" w:eastAsia="Times New Roman" w:hAnsi="Times New Roman" w:cs="Times New Roman"/>
          <w:i/>
          <w:color w:val="000000"/>
        </w:rPr>
        <w:t>Помимо реализации общих задач при получении НОО АООП НОО (вариант 5.1)предусматривает решение специальных задач:</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своевременное выявление обучающихся с трудностями в обучении:</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lastRenderedPageBreak/>
        <w:t>• определение особых образовательных потребностей обучающихся, обусловленных</w:t>
      </w:r>
      <w:r w:rsidR="00DE01DE"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rPr>
        <w:t>уровнем их речевого развития:</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t>определение    особенностей    организации    образовательной    деятельности    для категорий обучающихся   в соответствии  с  индивидуальными  особенностями, структурой речевого нарушения развития и степенью его выраженности;</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t>осуществление индивидуально ориентированной психолого-медико-педагогической</w:t>
      </w:r>
      <w:r w:rsidR="00DE01DE"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rPr>
        <w:t>помощи обучающимся с учётом психофизического и речевого развития и   индивидуальных</w:t>
      </w:r>
      <w:r w:rsidR="00DE01DE"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rPr>
        <w:t>возможностей (в соответствии    с    рекомендациями    психолого-медико-педагогической</w:t>
      </w:r>
      <w:r w:rsidR="00DE01DE"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rPr>
        <w:t>комиссии);</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реализация системы мероприятий по социальной адаптации обучающихся;</w:t>
      </w:r>
    </w:p>
    <w:p w:rsidR="00E8323B" w:rsidRPr="00455FC2" w:rsidRDefault="00E8323B" w:rsidP="00455FC2">
      <w:pPr>
        <w:widowControl w:val="0"/>
        <w:shd w:val="clear" w:color="auto" w:fill="FFFFFF"/>
        <w:tabs>
          <w:tab w:val="left" w:pos="859"/>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t>оказание    консультативной    и    методической    помощи    родителям    (законным представителям) обучающихся.</w:t>
      </w:r>
    </w:p>
    <w:p w:rsidR="00B73CC2"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i/>
        </w:rPr>
        <w:t>Принципы и подходы к формированию адаптированной основной</w:t>
      </w:r>
      <w:r w:rsidR="00DE01DE" w:rsidRPr="00455FC2">
        <w:rPr>
          <w:rFonts w:ascii="Times New Roman" w:hAnsi="Times New Roman" w:cs="Times New Roman"/>
          <w:i/>
        </w:rPr>
        <w:t xml:space="preserve"> </w:t>
      </w:r>
      <w:r w:rsidRPr="00455FC2">
        <w:rPr>
          <w:rFonts w:ascii="Times New Roman" w:hAnsi="Times New Roman" w:cs="Times New Roman"/>
          <w:i/>
        </w:rPr>
        <w:t>общеобразовательной программы начального общего образования</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Адаптированная основная общеобразовательная программа начального общего образования обучающихся с</w:t>
      </w:r>
      <w:r w:rsidR="00DE01DE" w:rsidRPr="00455FC2">
        <w:rPr>
          <w:rFonts w:ascii="Times New Roman" w:hAnsi="Times New Roman" w:cs="Times New Roman"/>
        </w:rPr>
        <w:t xml:space="preserve"> </w:t>
      </w:r>
      <w:r w:rsidRPr="00455FC2">
        <w:rPr>
          <w:rFonts w:ascii="Times New Roman" w:hAnsi="Times New Roman" w:cs="Times New Roman"/>
        </w:rPr>
        <w:t>тяжелыми нарушениями речи– это образовательная программа,</w:t>
      </w:r>
      <w:r w:rsidR="00DE01DE" w:rsidRPr="00455FC2">
        <w:rPr>
          <w:rFonts w:ascii="Times New Roman" w:hAnsi="Times New Roman" w:cs="Times New Roman"/>
        </w:rPr>
        <w:t xml:space="preserve"> </w:t>
      </w:r>
      <w:r w:rsidRPr="00455FC2">
        <w:rPr>
          <w:rFonts w:ascii="Times New Roman" w:hAnsi="Times New Roman" w:cs="Times New Roman"/>
        </w:rPr>
        <w:t>адаптированная для обучения детей с ТНР с учетом особенностей их</w:t>
      </w:r>
      <w:r w:rsidR="00DE01DE" w:rsidRPr="00455FC2">
        <w:rPr>
          <w:rFonts w:ascii="Times New Roman" w:hAnsi="Times New Roman" w:cs="Times New Roman"/>
        </w:rPr>
        <w:t xml:space="preserve"> </w:t>
      </w:r>
      <w:r w:rsidRPr="00455FC2">
        <w:rPr>
          <w:rFonts w:ascii="Times New Roman" w:hAnsi="Times New Roman" w:cs="Times New Roman"/>
        </w:rPr>
        <w:t>психофизического и речевого развития, индивидуальных возможностей,</w:t>
      </w:r>
      <w:r w:rsidR="00DE01DE" w:rsidRPr="00455FC2">
        <w:rPr>
          <w:rFonts w:ascii="Times New Roman" w:hAnsi="Times New Roman" w:cs="Times New Roman"/>
        </w:rPr>
        <w:t xml:space="preserve"> </w:t>
      </w:r>
      <w:r w:rsidRPr="00455FC2">
        <w:rPr>
          <w:rFonts w:ascii="Times New Roman" w:hAnsi="Times New Roman" w:cs="Times New Roman"/>
        </w:rPr>
        <w:t>обеспечивающая коррекцию нарушений развития и социальную адаптацию.</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В основу формирования АООП НОО обучающихся с ТНР положены</w:t>
      </w:r>
      <w:r w:rsidR="00DE01DE" w:rsidRPr="00455FC2">
        <w:rPr>
          <w:rFonts w:ascii="Times New Roman" w:hAnsi="Times New Roman" w:cs="Times New Roman"/>
        </w:rPr>
        <w:t xml:space="preserve"> </w:t>
      </w:r>
      <w:r w:rsidRPr="00455FC2">
        <w:rPr>
          <w:rFonts w:ascii="Times New Roman" w:hAnsi="Times New Roman" w:cs="Times New Roman"/>
        </w:rPr>
        <w:t xml:space="preserve">следующие </w:t>
      </w:r>
      <w:r w:rsidRPr="00455FC2">
        <w:rPr>
          <w:rFonts w:ascii="Times New Roman" w:hAnsi="Times New Roman" w:cs="Times New Roman"/>
          <w:i/>
        </w:rPr>
        <w:t>принципы</w:t>
      </w:r>
      <w:r w:rsidRPr="00455FC2">
        <w:rPr>
          <w:rFonts w:ascii="Times New Roman" w:hAnsi="Times New Roman" w:cs="Times New Roman"/>
        </w:rPr>
        <w:t>:</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принципы государственной политики Российской Федерации в области</w:t>
      </w:r>
      <w:r w:rsidR="00DE01DE" w:rsidRPr="00455FC2">
        <w:rPr>
          <w:rFonts w:ascii="Times New Roman" w:hAnsi="Times New Roman" w:cs="Times New Roman"/>
        </w:rPr>
        <w:t xml:space="preserve"> </w:t>
      </w:r>
      <w:r w:rsidRPr="00455FC2">
        <w:rPr>
          <w:rFonts w:ascii="Times New Roman" w:hAnsi="Times New Roman" w:cs="Times New Roman"/>
        </w:rPr>
        <w:t>образования  (гуманистический  характер  образования,  единство</w:t>
      </w:r>
      <w:r w:rsidR="00DE01DE" w:rsidRPr="00455FC2">
        <w:rPr>
          <w:rFonts w:ascii="Times New Roman" w:hAnsi="Times New Roman" w:cs="Times New Roman"/>
        </w:rPr>
        <w:t xml:space="preserve"> </w:t>
      </w:r>
      <w:r w:rsidRPr="00455FC2">
        <w:rPr>
          <w:rFonts w:ascii="Times New Roman" w:hAnsi="Times New Roman" w:cs="Times New Roman"/>
        </w:rPr>
        <w:t>образовательного пространства на территории Российской Федерации,</w:t>
      </w:r>
      <w:r w:rsidR="00DE01DE" w:rsidRPr="00455FC2">
        <w:rPr>
          <w:rFonts w:ascii="Times New Roman" w:hAnsi="Times New Roman" w:cs="Times New Roman"/>
        </w:rPr>
        <w:t xml:space="preserve"> </w:t>
      </w:r>
      <w:r w:rsidRPr="00455FC2">
        <w:rPr>
          <w:rFonts w:ascii="Times New Roman" w:hAnsi="Times New Roman" w:cs="Times New Roman"/>
        </w:rPr>
        <w:t>светский характер образования, общедоступность образования, адаптация</w:t>
      </w:r>
      <w:r w:rsidR="00DE01DE" w:rsidRPr="00455FC2">
        <w:rPr>
          <w:rFonts w:ascii="Times New Roman" w:hAnsi="Times New Roman" w:cs="Times New Roman"/>
        </w:rPr>
        <w:t xml:space="preserve"> </w:t>
      </w:r>
      <w:r w:rsidRPr="00455FC2">
        <w:rPr>
          <w:rFonts w:ascii="Times New Roman" w:hAnsi="Times New Roman" w:cs="Times New Roman"/>
        </w:rPr>
        <w:t>системы образования к уровням и особенностям развития и подготовки</w:t>
      </w:r>
      <w:r w:rsidR="00DE01DE" w:rsidRPr="00455FC2">
        <w:rPr>
          <w:rFonts w:ascii="Times New Roman" w:hAnsi="Times New Roman" w:cs="Times New Roman"/>
        </w:rPr>
        <w:t xml:space="preserve"> </w:t>
      </w:r>
      <w:r w:rsidRPr="00455FC2">
        <w:rPr>
          <w:rFonts w:ascii="Times New Roman" w:hAnsi="Times New Roman" w:cs="Times New Roman"/>
        </w:rPr>
        <w:t>обучающихся и воспитанников и др.) ;</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учета типологических и индивидуальных образовательных</w:t>
      </w:r>
      <w:r w:rsidR="00DE01DE" w:rsidRPr="00455FC2">
        <w:rPr>
          <w:rFonts w:ascii="Times New Roman" w:hAnsi="Times New Roman" w:cs="Times New Roman"/>
        </w:rPr>
        <w:t xml:space="preserve"> </w:t>
      </w:r>
      <w:r w:rsidRPr="00455FC2">
        <w:rPr>
          <w:rFonts w:ascii="Times New Roman" w:hAnsi="Times New Roman" w:cs="Times New Roman"/>
        </w:rPr>
        <w:t>потребностей обучающихся;</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коррекционной направленности образовательного процесса;</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развивающей направленности образовательного процесса,</w:t>
      </w:r>
      <w:r w:rsidR="00DE01DE" w:rsidRPr="00455FC2">
        <w:rPr>
          <w:rFonts w:ascii="Times New Roman" w:hAnsi="Times New Roman" w:cs="Times New Roman"/>
        </w:rPr>
        <w:t xml:space="preserve"> </w:t>
      </w:r>
      <w:r w:rsidRPr="00455FC2">
        <w:rPr>
          <w:rFonts w:ascii="Times New Roman" w:hAnsi="Times New Roman" w:cs="Times New Roman"/>
        </w:rPr>
        <w:t>ориентирующий его на развитие личности обучающегося и расширение его«зоны  ближайшего  развития»  с  учетом  особых  образовательных</w:t>
      </w:r>
      <w:r w:rsidR="00DE01DE" w:rsidRPr="00455FC2">
        <w:rPr>
          <w:rFonts w:ascii="Times New Roman" w:hAnsi="Times New Roman" w:cs="Times New Roman"/>
        </w:rPr>
        <w:t xml:space="preserve"> </w:t>
      </w:r>
      <w:r w:rsidRPr="00455FC2">
        <w:rPr>
          <w:rFonts w:ascii="Times New Roman" w:hAnsi="Times New Roman" w:cs="Times New Roman"/>
        </w:rPr>
        <w:t>потребностей;</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онтогенетический принцип;</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комплексного подхода, использования в полном объеме</w:t>
      </w:r>
      <w:r w:rsidR="00DE01DE" w:rsidRPr="00455FC2">
        <w:rPr>
          <w:rFonts w:ascii="Times New Roman" w:hAnsi="Times New Roman" w:cs="Times New Roman"/>
        </w:rPr>
        <w:t xml:space="preserve"> </w:t>
      </w:r>
      <w:r w:rsidRPr="00455FC2">
        <w:rPr>
          <w:rFonts w:ascii="Times New Roman" w:hAnsi="Times New Roman" w:cs="Times New Roman"/>
        </w:rPr>
        <w:t>реабилитационного потенциала с целью обеспечения образовательных и</w:t>
      </w:r>
      <w:r w:rsidR="00DE01DE" w:rsidRPr="00455FC2">
        <w:rPr>
          <w:rFonts w:ascii="Times New Roman" w:hAnsi="Times New Roman" w:cs="Times New Roman"/>
        </w:rPr>
        <w:t xml:space="preserve"> </w:t>
      </w:r>
      <w:r w:rsidRPr="00455FC2">
        <w:rPr>
          <w:rFonts w:ascii="Times New Roman" w:hAnsi="Times New Roman" w:cs="Times New Roman"/>
        </w:rPr>
        <w:t>социальных потребностей обучающихся;</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преемственности, предполагающий при проектировании</w:t>
      </w:r>
      <w:r w:rsidR="00DE01DE" w:rsidRPr="00455FC2">
        <w:rPr>
          <w:rFonts w:ascii="Times New Roman" w:hAnsi="Times New Roman" w:cs="Times New Roman"/>
        </w:rPr>
        <w:t xml:space="preserve"> </w:t>
      </w:r>
      <w:r w:rsidRPr="00455FC2">
        <w:rPr>
          <w:rFonts w:ascii="Times New Roman" w:hAnsi="Times New Roman" w:cs="Times New Roman"/>
        </w:rPr>
        <w:t>АООП НОО ориентировку на программу основного общего образования, что</w:t>
      </w:r>
      <w:r w:rsidR="00DE01DE" w:rsidRPr="00455FC2">
        <w:rPr>
          <w:rFonts w:ascii="Times New Roman" w:hAnsi="Times New Roman" w:cs="Times New Roman"/>
        </w:rPr>
        <w:t xml:space="preserve"> </w:t>
      </w:r>
      <w:r w:rsidRPr="00455FC2">
        <w:rPr>
          <w:rFonts w:ascii="Times New Roman" w:hAnsi="Times New Roman" w:cs="Times New Roman"/>
        </w:rPr>
        <w:t>обеспечивает непрерывность образования обучающихся с ТНР;</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целостности  содержания  образования.  Содержание</w:t>
      </w:r>
      <w:r w:rsidR="00DE01DE" w:rsidRPr="00455FC2">
        <w:rPr>
          <w:rFonts w:ascii="Times New Roman" w:hAnsi="Times New Roman" w:cs="Times New Roman"/>
        </w:rPr>
        <w:t xml:space="preserve"> </w:t>
      </w:r>
      <w:r w:rsidRPr="00455FC2">
        <w:rPr>
          <w:rFonts w:ascii="Times New Roman" w:hAnsi="Times New Roman" w:cs="Times New Roman"/>
        </w:rPr>
        <w:t>образования едино. В основе структуры содержания образования лежит непонятие предмета, а понятие «предметной области»;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направленности на формирование деятельности, обеспечивает</w:t>
      </w:r>
      <w:r w:rsidR="00DE01DE" w:rsidRPr="00455FC2">
        <w:rPr>
          <w:rFonts w:ascii="Times New Roman" w:hAnsi="Times New Roman" w:cs="Times New Roman"/>
        </w:rPr>
        <w:t xml:space="preserve"> </w:t>
      </w:r>
      <w:r w:rsidRPr="00455FC2">
        <w:rPr>
          <w:rFonts w:ascii="Times New Roman" w:hAnsi="Times New Roman" w:cs="Times New Roman"/>
        </w:rPr>
        <w:t>возможность овладения обучающимися с ТНР всеми видами доступной им</w:t>
      </w:r>
      <w:r w:rsidR="00DE01DE" w:rsidRPr="00455FC2">
        <w:rPr>
          <w:rFonts w:ascii="Times New Roman" w:hAnsi="Times New Roman" w:cs="Times New Roman"/>
        </w:rPr>
        <w:t xml:space="preserve"> </w:t>
      </w:r>
      <w:r w:rsidRPr="00455FC2">
        <w:rPr>
          <w:rFonts w:ascii="Times New Roman" w:hAnsi="Times New Roman" w:cs="Times New Roman"/>
        </w:rPr>
        <w:t>деятельности,  способами  и  приемами  познавательной  и  учебной</w:t>
      </w:r>
      <w:r w:rsidR="00DE01DE" w:rsidRPr="00455FC2">
        <w:rPr>
          <w:rFonts w:ascii="Times New Roman" w:hAnsi="Times New Roman" w:cs="Times New Roman"/>
        </w:rPr>
        <w:t xml:space="preserve"> </w:t>
      </w:r>
      <w:r w:rsidRPr="00455FC2">
        <w:rPr>
          <w:rFonts w:ascii="Times New Roman" w:hAnsi="Times New Roman" w:cs="Times New Roman"/>
        </w:rPr>
        <w:t>деятельности, коммуникативной деятельности и нормативным поведением;</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переноса  знаний,  умений,  навыков  и  отношений</w:t>
      </w:r>
      <w:r w:rsidR="00DE01DE" w:rsidRPr="00455FC2">
        <w:rPr>
          <w:rFonts w:ascii="Times New Roman" w:hAnsi="Times New Roman" w:cs="Times New Roman"/>
        </w:rPr>
        <w:t xml:space="preserve"> </w:t>
      </w:r>
      <w:r w:rsidRPr="00455FC2">
        <w:rPr>
          <w:rFonts w:ascii="Times New Roman" w:hAnsi="Times New Roman" w:cs="Times New Roman"/>
        </w:rPr>
        <w:t>,сформированных в условиях учебной ситуации, в деятельность в жизненной</w:t>
      </w:r>
      <w:r w:rsidR="00DE01DE" w:rsidRPr="00455FC2">
        <w:rPr>
          <w:rFonts w:ascii="Times New Roman" w:hAnsi="Times New Roman" w:cs="Times New Roman"/>
        </w:rPr>
        <w:t xml:space="preserve"> </w:t>
      </w:r>
      <w:r w:rsidRPr="00455FC2">
        <w:rPr>
          <w:rFonts w:ascii="Times New Roman" w:hAnsi="Times New Roman" w:cs="Times New Roman"/>
        </w:rPr>
        <w:t>ситуации, что обеспечит готовность обучающегося к самостоятельной</w:t>
      </w:r>
      <w:r w:rsidR="00DE01DE" w:rsidRPr="00455FC2">
        <w:rPr>
          <w:rFonts w:ascii="Times New Roman" w:hAnsi="Times New Roman" w:cs="Times New Roman"/>
        </w:rPr>
        <w:t xml:space="preserve"> </w:t>
      </w:r>
      <w:r w:rsidRPr="00455FC2">
        <w:rPr>
          <w:rFonts w:ascii="Times New Roman" w:hAnsi="Times New Roman" w:cs="Times New Roman"/>
        </w:rPr>
        <w:t>ориентировке и активной деятельности в реальном мире, в действительной</w:t>
      </w:r>
      <w:r w:rsidR="00DE01DE" w:rsidRPr="00455FC2">
        <w:rPr>
          <w:rFonts w:ascii="Times New Roman" w:hAnsi="Times New Roman" w:cs="Times New Roman"/>
        </w:rPr>
        <w:t xml:space="preserve"> </w:t>
      </w:r>
      <w:r w:rsidRPr="00455FC2">
        <w:rPr>
          <w:rFonts w:ascii="Times New Roman" w:hAnsi="Times New Roman" w:cs="Times New Roman"/>
        </w:rPr>
        <w:t>жизни;  трансформирование  уровня  полученных  знаний  в  область</w:t>
      </w:r>
      <w:r w:rsidR="00DE01DE" w:rsidRPr="00455FC2">
        <w:rPr>
          <w:rFonts w:ascii="Times New Roman" w:hAnsi="Times New Roman" w:cs="Times New Roman"/>
        </w:rPr>
        <w:t xml:space="preserve"> </w:t>
      </w:r>
      <w:r w:rsidRPr="00455FC2">
        <w:rPr>
          <w:rFonts w:ascii="Times New Roman" w:hAnsi="Times New Roman" w:cs="Times New Roman"/>
        </w:rPr>
        <w:t>жизнедеятельности;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принцип сотрудничества с семьей.</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В основу разработки АООП НОО обучающихся с ТНР заложены</w:t>
      </w:r>
      <w:r w:rsidR="00DE01DE" w:rsidRPr="00455FC2">
        <w:rPr>
          <w:rFonts w:ascii="Times New Roman" w:hAnsi="Times New Roman" w:cs="Times New Roman"/>
        </w:rPr>
        <w:t xml:space="preserve"> </w:t>
      </w:r>
      <w:r w:rsidRPr="00455FC2">
        <w:rPr>
          <w:rFonts w:ascii="Times New Roman" w:hAnsi="Times New Roman" w:cs="Times New Roman"/>
        </w:rPr>
        <w:t>дифференцированный, деятельностный и системный подходы.</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Дифференцированный подход к построению АООП НОО обучающихся</w:t>
      </w:r>
      <w:r w:rsidR="00DE01DE" w:rsidRPr="00455FC2">
        <w:rPr>
          <w:rFonts w:ascii="Times New Roman" w:hAnsi="Times New Roman" w:cs="Times New Roman"/>
        </w:rPr>
        <w:t xml:space="preserve"> </w:t>
      </w:r>
      <w:r w:rsidRPr="00455FC2">
        <w:rPr>
          <w:rFonts w:ascii="Times New Roman" w:hAnsi="Times New Roman" w:cs="Times New Roman"/>
        </w:rPr>
        <w:t>с ТНР предполагает учет особых образовательных потребностей этих</w:t>
      </w:r>
      <w:r w:rsidR="00DE01DE" w:rsidRPr="00455FC2">
        <w:rPr>
          <w:rFonts w:ascii="Times New Roman" w:hAnsi="Times New Roman" w:cs="Times New Roman"/>
        </w:rPr>
        <w:t xml:space="preserve"> </w:t>
      </w:r>
      <w:r w:rsidRPr="00455FC2">
        <w:rPr>
          <w:rFonts w:ascii="Times New Roman" w:hAnsi="Times New Roman" w:cs="Times New Roman"/>
        </w:rPr>
        <w:t>обучающихся,  которые  определяются  уровнем  речевого  развития,</w:t>
      </w:r>
      <w:r w:rsidR="00DE01DE" w:rsidRPr="00455FC2">
        <w:rPr>
          <w:rFonts w:ascii="Times New Roman" w:hAnsi="Times New Roman" w:cs="Times New Roman"/>
        </w:rPr>
        <w:t xml:space="preserve"> </w:t>
      </w:r>
      <w:r w:rsidRPr="00455FC2">
        <w:rPr>
          <w:rFonts w:ascii="Times New Roman" w:hAnsi="Times New Roman" w:cs="Times New Roman"/>
        </w:rPr>
        <w:t>этиопатогенезом,  характером  нарушений  формирования  речевой</w:t>
      </w:r>
      <w:r w:rsidR="00DE01DE" w:rsidRPr="00455FC2">
        <w:rPr>
          <w:rFonts w:ascii="Times New Roman" w:hAnsi="Times New Roman" w:cs="Times New Roman"/>
        </w:rPr>
        <w:t xml:space="preserve"> </w:t>
      </w:r>
      <w:r w:rsidRPr="00455FC2">
        <w:rPr>
          <w:rFonts w:ascii="Times New Roman" w:hAnsi="Times New Roman" w:cs="Times New Roman"/>
        </w:rPr>
        <w:t>функциональной системы и проявляются в неоднородности по возможностям</w:t>
      </w:r>
      <w:r w:rsidR="00DE01DE" w:rsidRPr="00455FC2">
        <w:rPr>
          <w:rFonts w:ascii="Times New Roman" w:hAnsi="Times New Roman" w:cs="Times New Roman"/>
        </w:rPr>
        <w:t xml:space="preserve"> </w:t>
      </w:r>
      <w:r w:rsidRPr="00455FC2">
        <w:rPr>
          <w:rFonts w:ascii="Times New Roman" w:hAnsi="Times New Roman" w:cs="Times New Roman"/>
        </w:rPr>
        <w:t>освоения содержания образования. АООП НОО создается в соответствии с</w:t>
      </w:r>
    </w:p>
    <w:p w:rsidR="0026047B" w:rsidRPr="00455FC2" w:rsidRDefault="0026047B" w:rsidP="00455FC2">
      <w:pPr>
        <w:spacing w:after="0" w:line="240" w:lineRule="auto"/>
        <w:jc w:val="both"/>
        <w:rPr>
          <w:rFonts w:ascii="Times New Roman" w:hAnsi="Times New Roman" w:cs="Times New Roman"/>
        </w:rPr>
      </w:pPr>
      <w:r w:rsidRPr="00455FC2">
        <w:rPr>
          <w:rFonts w:ascii="Times New Roman" w:hAnsi="Times New Roman" w:cs="Times New Roman"/>
        </w:rPr>
        <w:t>дифференцированно сформулированными в ФГОС НОО обучающихся с ОВЗ</w:t>
      </w:r>
      <w:r w:rsidR="00DE01DE" w:rsidRPr="00455FC2">
        <w:rPr>
          <w:rFonts w:ascii="Times New Roman" w:hAnsi="Times New Roman" w:cs="Times New Roman"/>
        </w:rPr>
        <w:t xml:space="preserve"> </w:t>
      </w:r>
      <w:r w:rsidRPr="00455FC2">
        <w:rPr>
          <w:rFonts w:ascii="Times New Roman" w:hAnsi="Times New Roman" w:cs="Times New Roman"/>
        </w:rPr>
        <w:t>требованиями к:</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структуре образовательной программы;</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условиям реализации образовательной программы;</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результатам образования.</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lastRenderedPageBreak/>
        <w:t>Применение дифференцированного подхода обеспечивает разнообразие</w:t>
      </w:r>
      <w:r w:rsidR="00DE01DE" w:rsidRPr="00455FC2">
        <w:rPr>
          <w:rFonts w:ascii="Times New Roman" w:hAnsi="Times New Roman" w:cs="Times New Roman"/>
        </w:rPr>
        <w:t xml:space="preserve"> </w:t>
      </w:r>
      <w:r w:rsidRPr="00455FC2">
        <w:rPr>
          <w:rFonts w:ascii="Times New Roman" w:hAnsi="Times New Roman" w:cs="Times New Roman"/>
        </w:rPr>
        <w:t>содержания, предоставляя обучающимся с ТНР возможность реализовать</w:t>
      </w:r>
      <w:r w:rsidR="00DE01DE" w:rsidRPr="00455FC2">
        <w:rPr>
          <w:rFonts w:ascii="Times New Roman" w:hAnsi="Times New Roman" w:cs="Times New Roman"/>
        </w:rPr>
        <w:t xml:space="preserve"> </w:t>
      </w:r>
      <w:r w:rsidRPr="00455FC2">
        <w:rPr>
          <w:rFonts w:ascii="Times New Roman" w:hAnsi="Times New Roman" w:cs="Times New Roman"/>
        </w:rPr>
        <w:t>индивидуальный потенциал развития; открывает широкие возможности для</w:t>
      </w:r>
      <w:r w:rsidR="00DE01DE" w:rsidRPr="00455FC2">
        <w:rPr>
          <w:rFonts w:ascii="Times New Roman" w:hAnsi="Times New Roman" w:cs="Times New Roman"/>
        </w:rPr>
        <w:t xml:space="preserve"> </w:t>
      </w:r>
      <w:r w:rsidRPr="00455FC2">
        <w:rPr>
          <w:rFonts w:ascii="Times New Roman" w:hAnsi="Times New Roman" w:cs="Times New Roman"/>
        </w:rPr>
        <w:t>педагогического  творчества,  создания  вариативных  образовательных</w:t>
      </w:r>
      <w:r w:rsidR="00DE01DE" w:rsidRPr="00455FC2">
        <w:rPr>
          <w:rFonts w:ascii="Times New Roman" w:hAnsi="Times New Roman" w:cs="Times New Roman"/>
        </w:rPr>
        <w:t xml:space="preserve"> </w:t>
      </w:r>
      <w:r w:rsidRPr="00455FC2">
        <w:rPr>
          <w:rFonts w:ascii="Times New Roman" w:hAnsi="Times New Roman" w:cs="Times New Roman"/>
        </w:rPr>
        <w:t>материалов,  обеспечивающих  пошаговую  логопедическую  коррекцию,</w:t>
      </w:r>
      <w:r w:rsidR="00DE01DE" w:rsidRPr="00455FC2">
        <w:rPr>
          <w:rFonts w:ascii="Times New Roman" w:hAnsi="Times New Roman" w:cs="Times New Roman"/>
        </w:rPr>
        <w:t xml:space="preserve"> </w:t>
      </w:r>
      <w:r w:rsidRPr="00455FC2">
        <w:rPr>
          <w:rFonts w:ascii="Times New Roman" w:hAnsi="Times New Roman" w:cs="Times New Roman"/>
        </w:rPr>
        <w:t>развитие  способности  обучающихся  самостоятельно  решать  учебно-познавательные и учебно-практические задачи в соответствии с их</w:t>
      </w:r>
      <w:r w:rsidR="00DE01DE" w:rsidRPr="00455FC2">
        <w:rPr>
          <w:rFonts w:ascii="Times New Roman" w:hAnsi="Times New Roman" w:cs="Times New Roman"/>
        </w:rPr>
        <w:t xml:space="preserve"> </w:t>
      </w:r>
      <w:r w:rsidRPr="00455FC2">
        <w:rPr>
          <w:rFonts w:ascii="Times New Roman" w:hAnsi="Times New Roman" w:cs="Times New Roman"/>
        </w:rPr>
        <w:t>возможностями.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Деятельностный подход основывается на теоретических положениях</w:t>
      </w:r>
      <w:r w:rsidR="00DE01DE" w:rsidRPr="00455FC2">
        <w:rPr>
          <w:rFonts w:ascii="Times New Roman" w:hAnsi="Times New Roman" w:cs="Times New Roman"/>
        </w:rPr>
        <w:t xml:space="preserve"> </w:t>
      </w:r>
      <w:r w:rsidRPr="00455FC2">
        <w:rPr>
          <w:rFonts w:ascii="Times New Roman" w:hAnsi="Times New Roman" w:cs="Times New Roman"/>
        </w:rPr>
        <w:t>отечественной  психологической  науки,  раскрывающих  основные</w:t>
      </w:r>
      <w:r w:rsidR="00DE01DE" w:rsidRPr="00455FC2">
        <w:rPr>
          <w:rFonts w:ascii="Times New Roman" w:hAnsi="Times New Roman" w:cs="Times New Roman"/>
        </w:rPr>
        <w:t xml:space="preserve"> </w:t>
      </w:r>
      <w:r w:rsidRPr="00455FC2">
        <w:rPr>
          <w:rFonts w:ascii="Times New Roman" w:hAnsi="Times New Roman" w:cs="Times New Roman"/>
        </w:rPr>
        <w:t>закономерности процесса обучения и воспитания обучающихся, структуру</w:t>
      </w:r>
      <w:r w:rsidR="00DE01DE" w:rsidRPr="00455FC2">
        <w:rPr>
          <w:rFonts w:ascii="Times New Roman" w:hAnsi="Times New Roman" w:cs="Times New Roman"/>
        </w:rPr>
        <w:t xml:space="preserve"> </w:t>
      </w:r>
      <w:r w:rsidRPr="00455FC2">
        <w:rPr>
          <w:rFonts w:ascii="Times New Roman" w:hAnsi="Times New Roman" w:cs="Times New Roman"/>
        </w:rPr>
        <w:t>образовательной деятельности с учетом общих закономерностей развития</w:t>
      </w:r>
      <w:r w:rsidR="00DE01DE" w:rsidRPr="00455FC2">
        <w:rPr>
          <w:rFonts w:ascii="Times New Roman" w:hAnsi="Times New Roman" w:cs="Times New Roman"/>
        </w:rPr>
        <w:t xml:space="preserve"> </w:t>
      </w:r>
      <w:r w:rsidRPr="00455FC2">
        <w:rPr>
          <w:rFonts w:ascii="Times New Roman" w:hAnsi="Times New Roman" w:cs="Times New Roman"/>
        </w:rPr>
        <w:t>обучающихся с нормальным и нарушенным развитием.</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Деятельностный подход в образовании строится на признании того, что</w:t>
      </w:r>
      <w:r w:rsidR="00DE01DE" w:rsidRPr="00455FC2">
        <w:rPr>
          <w:rFonts w:ascii="Times New Roman" w:hAnsi="Times New Roman" w:cs="Times New Roman"/>
        </w:rPr>
        <w:t xml:space="preserve"> </w:t>
      </w:r>
      <w:r w:rsidRPr="00455FC2">
        <w:rPr>
          <w:rFonts w:ascii="Times New Roman" w:hAnsi="Times New Roman" w:cs="Times New Roman"/>
        </w:rPr>
        <w:t>развитие личности обучающихся с ТНР младшего школьного возраста</w:t>
      </w:r>
      <w:r w:rsidR="00DE01DE" w:rsidRPr="00455FC2">
        <w:rPr>
          <w:rFonts w:ascii="Times New Roman" w:hAnsi="Times New Roman" w:cs="Times New Roman"/>
        </w:rPr>
        <w:t xml:space="preserve"> </w:t>
      </w:r>
      <w:r w:rsidRPr="00455FC2">
        <w:rPr>
          <w:rFonts w:ascii="Times New Roman" w:hAnsi="Times New Roman" w:cs="Times New Roman"/>
        </w:rPr>
        <w:t>определяется характером организации доступной им деятельности.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Основным  средством  реализации  деятельностного  подхода  в</w:t>
      </w:r>
      <w:r w:rsidR="00DE01DE" w:rsidRPr="00455FC2">
        <w:rPr>
          <w:rFonts w:ascii="Times New Roman" w:hAnsi="Times New Roman" w:cs="Times New Roman"/>
        </w:rPr>
        <w:t xml:space="preserve"> </w:t>
      </w:r>
      <w:r w:rsidRPr="00455FC2">
        <w:rPr>
          <w:rFonts w:ascii="Times New Roman" w:hAnsi="Times New Roman" w:cs="Times New Roman"/>
        </w:rPr>
        <w:t xml:space="preserve">образовании является обучение как процесс организации познавательной ипредметно-практической  деятельности  обучающихся,  </w:t>
      </w:r>
      <w:r w:rsidR="00DE01DE" w:rsidRPr="00455FC2">
        <w:rPr>
          <w:rFonts w:ascii="Times New Roman" w:hAnsi="Times New Roman" w:cs="Times New Roman"/>
        </w:rPr>
        <w:t xml:space="preserve">обеспечивающее </w:t>
      </w:r>
      <w:r w:rsidRPr="00455FC2">
        <w:rPr>
          <w:rFonts w:ascii="Times New Roman" w:hAnsi="Times New Roman" w:cs="Times New Roman"/>
        </w:rPr>
        <w:t>овладение ими содержанием образования.</w:t>
      </w:r>
    </w:p>
    <w:p w:rsidR="0026047B" w:rsidRPr="00455FC2" w:rsidRDefault="0026047B" w:rsidP="00455FC2">
      <w:pPr>
        <w:spacing w:after="0" w:line="240" w:lineRule="auto"/>
        <w:jc w:val="both"/>
        <w:rPr>
          <w:rFonts w:ascii="Times New Roman" w:hAnsi="Times New Roman" w:cs="Times New Roman"/>
        </w:rPr>
      </w:pPr>
      <w:r w:rsidRPr="00455FC2">
        <w:rPr>
          <w:rFonts w:ascii="Times New Roman" w:hAnsi="Times New Roman" w:cs="Times New Roman"/>
        </w:rPr>
        <w:t>В контексте разработки АООП начального общего образования</w:t>
      </w:r>
      <w:r w:rsidR="00DE01DE" w:rsidRPr="00455FC2">
        <w:rPr>
          <w:rFonts w:ascii="Times New Roman" w:hAnsi="Times New Roman" w:cs="Times New Roman"/>
        </w:rPr>
        <w:t xml:space="preserve"> </w:t>
      </w:r>
      <w:r w:rsidRPr="00455FC2">
        <w:rPr>
          <w:rFonts w:ascii="Times New Roman" w:hAnsi="Times New Roman" w:cs="Times New Roman"/>
        </w:rPr>
        <w:t>обучающихся с ТНР реализация деятельностного подхода обеспечивает:</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придание результатам образования социально и личностно значимого</w:t>
      </w:r>
      <w:r w:rsidR="00DE01DE" w:rsidRPr="00455FC2">
        <w:rPr>
          <w:rFonts w:ascii="Times New Roman" w:hAnsi="Times New Roman" w:cs="Times New Roman"/>
        </w:rPr>
        <w:t xml:space="preserve"> </w:t>
      </w:r>
      <w:r w:rsidRPr="00455FC2">
        <w:rPr>
          <w:rFonts w:ascii="Times New Roman" w:hAnsi="Times New Roman" w:cs="Times New Roman"/>
        </w:rPr>
        <w:t>характера;</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прочное усвоение обучающимися знаний и опыта разнообразной</w:t>
      </w:r>
      <w:r w:rsidR="00DE01DE" w:rsidRPr="00455FC2">
        <w:rPr>
          <w:rFonts w:ascii="Times New Roman" w:hAnsi="Times New Roman" w:cs="Times New Roman"/>
        </w:rPr>
        <w:t xml:space="preserve"> </w:t>
      </w:r>
      <w:r w:rsidRPr="00455FC2">
        <w:rPr>
          <w:rFonts w:ascii="Times New Roman" w:hAnsi="Times New Roman" w:cs="Times New Roman"/>
        </w:rPr>
        <w:t>деятельности и поведения, возможность их самостоятельного продвижения в</w:t>
      </w:r>
      <w:r w:rsidR="00DE01DE" w:rsidRPr="00455FC2">
        <w:rPr>
          <w:rFonts w:ascii="Times New Roman" w:hAnsi="Times New Roman" w:cs="Times New Roman"/>
        </w:rPr>
        <w:t xml:space="preserve"> </w:t>
      </w:r>
      <w:r w:rsidRPr="00455FC2">
        <w:rPr>
          <w:rFonts w:ascii="Times New Roman" w:hAnsi="Times New Roman" w:cs="Times New Roman"/>
        </w:rPr>
        <w:t>изучаемых предметных областях;</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существенное повышени</w:t>
      </w:r>
      <w:r w:rsidR="001A22FA" w:rsidRPr="00455FC2">
        <w:rPr>
          <w:rFonts w:ascii="Times New Roman" w:hAnsi="Times New Roman" w:cs="Times New Roman"/>
        </w:rPr>
        <w:t>е мотивации и интереса к учению;</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приобретению нового опыта деятельности и поведения;</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создание условий для общекультурного и личностного развития</w:t>
      </w:r>
      <w:r w:rsidR="00DE01DE" w:rsidRPr="00455FC2">
        <w:rPr>
          <w:rFonts w:ascii="Times New Roman" w:hAnsi="Times New Roman" w:cs="Times New Roman"/>
        </w:rPr>
        <w:t xml:space="preserve"> </w:t>
      </w:r>
      <w:r w:rsidRPr="00455FC2">
        <w:rPr>
          <w:rFonts w:ascii="Times New Roman" w:hAnsi="Times New Roman" w:cs="Times New Roman"/>
        </w:rPr>
        <w:t>обучающихся с ТНР на основе формирования универсальных учебных</w:t>
      </w:r>
      <w:r w:rsidR="00DE01DE" w:rsidRPr="00455FC2">
        <w:rPr>
          <w:rFonts w:ascii="Times New Roman" w:hAnsi="Times New Roman" w:cs="Times New Roman"/>
        </w:rPr>
        <w:t xml:space="preserve"> </w:t>
      </w:r>
      <w:r w:rsidRPr="00455FC2">
        <w:rPr>
          <w:rFonts w:ascii="Times New Roman" w:hAnsi="Times New Roman" w:cs="Times New Roman"/>
        </w:rPr>
        <w:t>действий, которые обеспечивают не только успешное усвоение ими системы</w:t>
      </w:r>
      <w:r w:rsidR="00DE01DE" w:rsidRPr="00455FC2">
        <w:rPr>
          <w:rFonts w:ascii="Times New Roman" w:hAnsi="Times New Roman" w:cs="Times New Roman"/>
        </w:rPr>
        <w:t xml:space="preserve"> </w:t>
      </w:r>
      <w:r w:rsidRPr="00455FC2">
        <w:rPr>
          <w:rFonts w:ascii="Times New Roman" w:hAnsi="Times New Roman" w:cs="Times New Roman"/>
        </w:rPr>
        <w:t>научных знаний, умений и навыков, позволяющих продолжить образование наследующей ступени, но и социальной компетенции, составляющей основу</w:t>
      </w:r>
      <w:r w:rsidR="00DE01DE" w:rsidRPr="00455FC2">
        <w:rPr>
          <w:rFonts w:ascii="Times New Roman" w:hAnsi="Times New Roman" w:cs="Times New Roman"/>
        </w:rPr>
        <w:t xml:space="preserve"> </w:t>
      </w:r>
      <w:r w:rsidRPr="00455FC2">
        <w:rPr>
          <w:rFonts w:ascii="Times New Roman" w:hAnsi="Times New Roman" w:cs="Times New Roman"/>
        </w:rPr>
        <w:t>социальной успешности.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Ключевым условием реализации деятельностного подхода выступает</w:t>
      </w:r>
      <w:r w:rsidR="00DE01DE" w:rsidRPr="00455FC2">
        <w:rPr>
          <w:rFonts w:ascii="Times New Roman" w:hAnsi="Times New Roman" w:cs="Times New Roman"/>
        </w:rPr>
        <w:t xml:space="preserve"> </w:t>
      </w:r>
      <w:r w:rsidRPr="00455FC2">
        <w:rPr>
          <w:rFonts w:ascii="Times New Roman" w:hAnsi="Times New Roman" w:cs="Times New Roman"/>
        </w:rPr>
        <w:t>организация детского самостоятельного и инициативного действия в</w:t>
      </w:r>
      <w:r w:rsidR="00DE01DE" w:rsidRPr="00455FC2">
        <w:rPr>
          <w:rFonts w:ascii="Times New Roman" w:hAnsi="Times New Roman" w:cs="Times New Roman"/>
        </w:rPr>
        <w:t xml:space="preserve"> </w:t>
      </w:r>
      <w:r w:rsidRPr="00455FC2">
        <w:rPr>
          <w:rFonts w:ascii="Times New Roman" w:hAnsi="Times New Roman" w:cs="Times New Roman"/>
        </w:rPr>
        <w:t>образовательном процессе, снижение доли репродуктивных методов и</w:t>
      </w:r>
      <w:r w:rsidR="00DE01DE" w:rsidRPr="00455FC2">
        <w:rPr>
          <w:rFonts w:ascii="Times New Roman" w:hAnsi="Times New Roman" w:cs="Times New Roman"/>
        </w:rPr>
        <w:t xml:space="preserve"> </w:t>
      </w:r>
      <w:r w:rsidRPr="00455FC2">
        <w:rPr>
          <w:rFonts w:ascii="Times New Roman" w:hAnsi="Times New Roman" w:cs="Times New Roman"/>
        </w:rPr>
        <w:t>способов обучения, ориентация на личностно-ориентированные, проблемно-поискового характера.</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Системный подход основывается на теоретических положениях о</w:t>
      </w:r>
      <w:r w:rsidR="00DE01DE" w:rsidRPr="00455FC2">
        <w:rPr>
          <w:rFonts w:ascii="Times New Roman" w:hAnsi="Times New Roman" w:cs="Times New Roman"/>
        </w:rPr>
        <w:t xml:space="preserve"> </w:t>
      </w:r>
      <w:r w:rsidRPr="00455FC2">
        <w:rPr>
          <w:rFonts w:ascii="Times New Roman" w:hAnsi="Times New Roman" w:cs="Times New Roman"/>
        </w:rPr>
        <w:t>языке, представляющем собой функциональную систему семиотического или</w:t>
      </w:r>
      <w:r w:rsidR="00DE01DE" w:rsidRPr="00455FC2">
        <w:rPr>
          <w:rFonts w:ascii="Times New Roman" w:hAnsi="Times New Roman" w:cs="Times New Roman"/>
        </w:rPr>
        <w:t xml:space="preserve"> </w:t>
      </w:r>
      <w:r w:rsidRPr="00455FC2">
        <w:rPr>
          <w:rFonts w:ascii="Times New Roman" w:hAnsi="Times New Roman" w:cs="Times New Roman"/>
        </w:rPr>
        <w:t>знакового  характера,  которая  используется  как  средство  общения.</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Системность предполагает не механическую связь, а единство компонентов</w:t>
      </w:r>
      <w:r w:rsidR="00DE01DE" w:rsidRPr="00455FC2">
        <w:rPr>
          <w:rFonts w:ascii="Times New Roman" w:hAnsi="Times New Roman" w:cs="Times New Roman"/>
        </w:rPr>
        <w:t xml:space="preserve"> </w:t>
      </w:r>
      <w:r w:rsidRPr="00455FC2">
        <w:rPr>
          <w:rFonts w:ascii="Times New Roman" w:hAnsi="Times New Roman" w:cs="Times New Roman"/>
        </w:rPr>
        <w:t>языка, наличие определенных отношений между языковыми единицами</w:t>
      </w:r>
      <w:r w:rsidR="00DE01DE" w:rsidRPr="00455FC2">
        <w:rPr>
          <w:rFonts w:ascii="Times New Roman" w:hAnsi="Times New Roman" w:cs="Times New Roman"/>
        </w:rPr>
        <w:t xml:space="preserve"> </w:t>
      </w:r>
      <w:r w:rsidRPr="00455FC2">
        <w:rPr>
          <w:rFonts w:ascii="Times New Roman" w:hAnsi="Times New Roman" w:cs="Times New Roman"/>
        </w:rPr>
        <w:t>одного уровня и разных уровней.</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Системный подход в образовании строится на признании того, что язык</w:t>
      </w:r>
      <w:r w:rsidR="00DE01DE" w:rsidRPr="00455FC2">
        <w:rPr>
          <w:rFonts w:ascii="Times New Roman" w:hAnsi="Times New Roman" w:cs="Times New Roman"/>
        </w:rPr>
        <w:t xml:space="preserve"> </w:t>
      </w:r>
      <w:r w:rsidRPr="00455FC2">
        <w:rPr>
          <w:rFonts w:ascii="Times New Roman" w:hAnsi="Times New Roman" w:cs="Times New Roman"/>
        </w:rPr>
        <w:t>существует и реализуется через речь, в сложном строении которой</w:t>
      </w:r>
      <w:r w:rsidR="00DE01DE" w:rsidRPr="00455FC2">
        <w:rPr>
          <w:rFonts w:ascii="Times New Roman" w:hAnsi="Times New Roman" w:cs="Times New Roman"/>
        </w:rPr>
        <w:t xml:space="preserve"> </w:t>
      </w:r>
      <w:r w:rsidRPr="00455FC2">
        <w:rPr>
          <w:rFonts w:ascii="Times New Roman" w:hAnsi="Times New Roman" w:cs="Times New Roman"/>
        </w:rPr>
        <w:t>выделяются  различные  компоненты  (фонетический,  лексический</w:t>
      </w:r>
      <w:r w:rsidR="00DE01DE" w:rsidRPr="00455FC2">
        <w:rPr>
          <w:rFonts w:ascii="Times New Roman" w:hAnsi="Times New Roman" w:cs="Times New Roman"/>
        </w:rPr>
        <w:t xml:space="preserve"> </w:t>
      </w:r>
      <w:r w:rsidRPr="00455FC2">
        <w:rPr>
          <w:rFonts w:ascii="Times New Roman" w:hAnsi="Times New Roman" w:cs="Times New Roman"/>
        </w:rPr>
        <w:t>,грамматический, семантический), тесно взаимосвязанные на всех этапах</w:t>
      </w:r>
      <w:r w:rsidR="00DE01DE" w:rsidRPr="00455FC2">
        <w:rPr>
          <w:rFonts w:ascii="Times New Roman" w:hAnsi="Times New Roman" w:cs="Times New Roman"/>
        </w:rPr>
        <w:t xml:space="preserve"> </w:t>
      </w:r>
      <w:r w:rsidRPr="00455FC2">
        <w:rPr>
          <w:rFonts w:ascii="Times New Roman" w:hAnsi="Times New Roman" w:cs="Times New Roman"/>
        </w:rPr>
        <w:t>развития речи ребенка.</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Основным средством реализации системного подхода в образовании</w:t>
      </w:r>
      <w:r w:rsidR="00DE01DE" w:rsidRPr="00455FC2">
        <w:rPr>
          <w:rFonts w:ascii="Times New Roman" w:hAnsi="Times New Roman" w:cs="Times New Roman"/>
        </w:rPr>
        <w:t xml:space="preserve"> </w:t>
      </w:r>
      <w:r w:rsidRPr="00455FC2">
        <w:rPr>
          <w:rFonts w:ascii="Times New Roman" w:hAnsi="Times New Roman" w:cs="Times New Roman"/>
        </w:rPr>
        <w:t>обучающихся ТНР является включение речи на всех этапах учебной</w:t>
      </w:r>
      <w:r w:rsidR="00DE01DE" w:rsidRPr="00455FC2">
        <w:rPr>
          <w:rFonts w:ascii="Times New Roman" w:hAnsi="Times New Roman" w:cs="Times New Roman"/>
        </w:rPr>
        <w:t xml:space="preserve"> </w:t>
      </w:r>
      <w:r w:rsidRPr="00455FC2">
        <w:rPr>
          <w:rFonts w:ascii="Times New Roman" w:hAnsi="Times New Roman" w:cs="Times New Roman"/>
        </w:rPr>
        <w:t>деятельности обучающихся.В контексте разработки АООП начального общего образования</w:t>
      </w:r>
      <w:r w:rsidR="00DE01DE" w:rsidRPr="00455FC2">
        <w:rPr>
          <w:rFonts w:ascii="Times New Roman" w:hAnsi="Times New Roman" w:cs="Times New Roman"/>
        </w:rPr>
        <w:t xml:space="preserve"> </w:t>
      </w:r>
      <w:r w:rsidRPr="00455FC2">
        <w:rPr>
          <w:rFonts w:ascii="Times New Roman" w:hAnsi="Times New Roman" w:cs="Times New Roman"/>
        </w:rPr>
        <w:t>обучающихся с ТНР реализация системного подхода обеспечивает:</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тесную взаимосвязь в формировании перцептивных, речевых и</w:t>
      </w:r>
      <w:r w:rsidR="00DE01DE" w:rsidRPr="00455FC2">
        <w:rPr>
          <w:rFonts w:ascii="Times New Roman" w:hAnsi="Times New Roman" w:cs="Times New Roman"/>
        </w:rPr>
        <w:t xml:space="preserve"> </w:t>
      </w:r>
      <w:r w:rsidRPr="00455FC2">
        <w:rPr>
          <w:rFonts w:ascii="Times New Roman" w:hAnsi="Times New Roman" w:cs="Times New Roman"/>
        </w:rPr>
        <w:t>интеллектуальных предпосылок овладения учебными знаниями, действиями,</w:t>
      </w:r>
      <w:r w:rsidR="00DE01DE" w:rsidRPr="00455FC2">
        <w:rPr>
          <w:rFonts w:ascii="Times New Roman" w:hAnsi="Times New Roman" w:cs="Times New Roman"/>
        </w:rPr>
        <w:t xml:space="preserve"> </w:t>
      </w:r>
      <w:r w:rsidRPr="00455FC2">
        <w:rPr>
          <w:rFonts w:ascii="Times New Roman" w:hAnsi="Times New Roman" w:cs="Times New Roman"/>
        </w:rPr>
        <w:t>умениями и навыками;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воздействие на все компоненты речи при устранении ее системного</w:t>
      </w:r>
      <w:r w:rsidR="00DE01DE" w:rsidRPr="00455FC2">
        <w:rPr>
          <w:rFonts w:ascii="Times New Roman" w:hAnsi="Times New Roman" w:cs="Times New Roman"/>
        </w:rPr>
        <w:t xml:space="preserve"> </w:t>
      </w:r>
      <w:r w:rsidRPr="00455FC2">
        <w:rPr>
          <w:rFonts w:ascii="Times New Roman" w:hAnsi="Times New Roman" w:cs="Times New Roman"/>
        </w:rPr>
        <w:t>недоразвития в процессе освоения содержания предметных областей,</w:t>
      </w:r>
      <w:r w:rsidR="00DE01DE" w:rsidRPr="00455FC2">
        <w:rPr>
          <w:rFonts w:ascii="Times New Roman" w:hAnsi="Times New Roman" w:cs="Times New Roman"/>
        </w:rPr>
        <w:t xml:space="preserve"> </w:t>
      </w:r>
      <w:r w:rsidRPr="00455FC2">
        <w:rPr>
          <w:rFonts w:ascii="Times New Roman" w:hAnsi="Times New Roman" w:cs="Times New Roman"/>
        </w:rPr>
        <w:t>предусмотренных ФГОС НОО и коррекционно-развивающей области;</w:t>
      </w:r>
    </w:p>
    <w:p w:rsidR="0026047B" w:rsidRPr="00455FC2" w:rsidRDefault="0026047B"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реализацию  интегративной  коммуникативно-речевой  цели  –формирование речевого взаимодействия в единстве всех его функций(познавательной, регулятивной, контрольно-оценочной и др.) в соответствии с</w:t>
      </w:r>
      <w:r w:rsidR="00DE01DE" w:rsidRPr="00455FC2">
        <w:rPr>
          <w:rFonts w:ascii="Times New Roman" w:hAnsi="Times New Roman" w:cs="Times New Roman"/>
        </w:rPr>
        <w:t xml:space="preserve"> </w:t>
      </w:r>
      <w:r w:rsidRPr="00455FC2">
        <w:rPr>
          <w:rFonts w:ascii="Times New Roman" w:hAnsi="Times New Roman" w:cs="Times New Roman"/>
        </w:rPr>
        <w:t>различными ситуациями.</w:t>
      </w:r>
    </w:p>
    <w:p w:rsidR="004A46F7" w:rsidRPr="00455FC2" w:rsidRDefault="004A46F7" w:rsidP="00455FC2">
      <w:pPr>
        <w:spacing w:after="0" w:line="240" w:lineRule="auto"/>
        <w:jc w:val="both"/>
        <w:rPr>
          <w:rFonts w:ascii="Times New Roman" w:hAnsi="Times New Roman" w:cs="Times New Roman"/>
          <w:i/>
        </w:rPr>
      </w:pPr>
      <w:r w:rsidRPr="00455FC2">
        <w:rPr>
          <w:rFonts w:ascii="Times New Roman" w:hAnsi="Times New Roman" w:cs="Times New Roman"/>
          <w:i/>
        </w:rPr>
        <w:t>Общая  характеристика  адаптированной  основной</w:t>
      </w:r>
      <w:r w:rsidR="00DE01DE" w:rsidRPr="00455FC2">
        <w:rPr>
          <w:rFonts w:ascii="Times New Roman" w:hAnsi="Times New Roman" w:cs="Times New Roman"/>
          <w:i/>
        </w:rPr>
        <w:t xml:space="preserve"> </w:t>
      </w:r>
      <w:r w:rsidRPr="00455FC2">
        <w:rPr>
          <w:rFonts w:ascii="Times New Roman" w:hAnsi="Times New Roman" w:cs="Times New Roman"/>
          <w:i/>
        </w:rPr>
        <w:t>общеобразовательной программы начального общего образования</w:t>
      </w:r>
    </w:p>
    <w:p w:rsidR="00B73CC2"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Вариант 5.1. предполагает, что обучающийся с ТНР получает</w:t>
      </w:r>
      <w:r w:rsidR="00DE01DE" w:rsidRPr="00455FC2">
        <w:rPr>
          <w:rFonts w:ascii="Times New Roman" w:hAnsi="Times New Roman" w:cs="Times New Roman"/>
        </w:rPr>
        <w:t xml:space="preserve"> </w:t>
      </w:r>
      <w:r w:rsidRPr="00455FC2">
        <w:rPr>
          <w:rFonts w:ascii="Times New Roman" w:hAnsi="Times New Roman" w:cs="Times New Roman"/>
        </w:rPr>
        <w:t>образование, полностью соответствующее по итоговым достижениям к</w:t>
      </w:r>
      <w:r w:rsidR="00DE01DE" w:rsidRPr="00455FC2">
        <w:rPr>
          <w:rFonts w:ascii="Times New Roman" w:hAnsi="Times New Roman" w:cs="Times New Roman"/>
        </w:rPr>
        <w:t xml:space="preserve"> </w:t>
      </w:r>
      <w:r w:rsidRPr="00455FC2">
        <w:rPr>
          <w:rFonts w:ascii="Times New Roman" w:hAnsi="Times New Roman" w:cs="Times New Roman"/>
        </w:rPr>
        <w:t>моменту завершения обучения образованию сверстников с нормальным</w:t>
      </w:r>
      <w:r w:rsidR="00DE01DE" w:rsidRPr="00455FC2">
        <w:rPr>
          <w:rFonts w:ascii="Times New Roman" w:hAnsi="Times New Roman" w:cs="Times New Roman"/>
        </w:rPr>
        <w:t xml:space="preserve"> </w:t>
      </w:r>
      <w:r w:rsidRPr="00455FC2">
        <w:rPr>
          <w:rFonts w:ascii="Times New Roman" w:hAnsi="Times New Roman" w:cs="Times New Roman"/>
        </w:rPr>
        <w:t xml:space="preserve">речевым развитием, находясь в их среде и в те же сроки обучения. </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Вариант  5.1  предназначается  для  обучающихся  с  фонетико-фонематическим или фонетическим недоразвитием речи (дислалия; легкая</w:t>
      </w:r>
      <w:r w:rsidR="00DE01DE" w:rsidRPr="00455FC2">
        <w:rPr>
          <w:rFonts w:ascii="Times New Roman" w:hAnsi="Times New Roman" w:cs="Times New Roman"/>
        </w:rPr>
        <w:t xml:space="preserve"> </w:t>
      </w:r>
      <w:r w:rsidRPr="00455FC2">
        <w:rPr>
          <w:rFonts w:ascii="Times New Roman" w:hAnsi="Times New Roman" w:cs="Times New Roman"/>
        </w:rPr>
        <w:t>степень выраженности дизартрии, заикания; ринолалия), обучающихся с</w:t>
      </w:r>
      <w:r w:rsidR="00DE01DE" w:rsidRPr="00455FC2">
        <w:rPr>
          <w:rFonts w:ascii="Times New Roman" w:hAnsi="Times New Roman" w:cs="Times New Roman"/>
        </w:rPr>
        <w:t xml:space="preserve"> </w:t>
      </w:r>
      <w:r w:rsidRPr="00455FC2">
        <w:rPr>
          <w:rFonts w:ascii="Times New Roman" w:hAnsi="Times New Roman" w:cs="Times New Roman"/>
        </w:rPr>
        <w:lastRenderedPageBreak/>
        <w:t>общим недоразвитием речи III - IV уровней речевого развития различного</w:t>
      </w:r>
      <w:r w:rsidR="00DE01DE" w:rsidRPr="00455FC2">
        <w:rPr>
          <w:rFonts w:ascii="Times New Roman" w:hAnsi="Times New Roman" w:cs="Times New Roman"/>
        </w:rPr>
        <w:t xml:space="preserve"> </w:t>
      </w:r>
      <w:r w:rsidRPr="00455FC2">
        <w:rPr>
          <w:rFonts w:ascii="Times New Roman" w:hAnsi="Times New Roman" w:cs="Times New Roman"/>
        </w:rPr>
        <w:t>генеза  (например,  при  минимальных  дизартрических  расстройствах,</w:t>
      </w:r>
      <w:r w:rsidR="00DE01DE" w:rsidRPr="00455FC2">
        <w:rPr>
          <w:rFonts w:ascii="Times New Roman" w:hAnsi="Times New Roman" w:cs="Times New Roman"/>
        </w:rPr>
        <w:t xml:space="preserve"> </w:t>
      </w:r>
      <w:r w:rsidRPr="00455FC2">
        <w:rPr>
          <w:rFonts w:ascii="Times New Roman" w:hAnsi="Times New Roman" w:cs="Times New Roman"/>
        </w:rPr>
        <w:t>ринолалии и т.п.), у которых имеются н</w:t>
      </w:r>
      <w:r w:rsidR="001A22FA" w:rsidRPr="00455FC2">
        <w:rPr>
          <w:rFonts w:ascii="Times New Roman" w:hAnsi="Times New Roman" w:cs="Times New Roman"/>
        </w:rPr>
        <w:t xml:space="preserve">арушения всех компонентов языка, </w:t>
      </w:r>
      <w:r w:rsidRPr="00455FC2">
        <w:rPr>
          <w:rFonts w:ascii="Times New Roman" w:hAnsi="Times New Roman" w:cs="Times New Roman"/>
        </w:rPr>
        <w:t>для обучающихся с нарушениями чтения и письма.</w:t>
      </w:r>
    </w:p>
    <w:p w:rsidR="001A22FA"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Адаптация АООП НОО предполагает введение четко ориентированных</w:t>
      </w:r>
      <w:r w:rsidR="00DE01DE" w:rsidRPr="00455FC2">
        <w:rPr>
          <w:rFonts w:ascii="Times New Roman" w:hAnsi="Times New Roman" w:cs="Times New Roman"/>
        </w:rPr>
        <w:t xml:space="preserve"> </w:t>
      </w:r>
      <w:r w:rsidRPr="00455FC2">
        <w:rPr>
          <w:rFonts w:ascii="Times New Roman" w:hAnsi="Times New Roman" w:cs="Times New Roman"/>
        </w:rPr>
        <w:t>на удовлетворение особых образовательных потребностей обучающихся с</w:t>
      </w:r>
      <w:r w:rsidR="00DE01DE" w:rsidRPr="00455FC2">
        <w:rPr>
          <w:rFonts w:ascii="Times New Roman" w:hAnsi="Times New Roman" w:cs="Times New Roman"/>
        </w:rPr>
        <w:t xml:space="preserve"> </w:t>
      </w:r>
      <w:r w:rsidRPr="00455FC2">
        <w:rPr>
          <w:rFonts w:ascii="Times New Roman" w:hAnsi="Times New Roman" w:cs="Times New Roman"/>
        </w:rPr>
        <w:t>ТНР коррекционных мероприятий и требований к результатам освоения</w:t>
      </w:r>
      <w:r w:rsidR="00DE01DE" w:rsidRPr="00455FC2">
        <w:rPr>
          <w:rFonts w:ascii="Times New Roman" w:hAnsi="Times New Roman" w:cs="Times New Roman"/>
        </w:rPr>
        <w:t xml:space="preserve"> </w:t>
      </w:r>
      <w:r w:rsidRPr="00455FC2">
        <w:rPr>
          <w:rFonts w:ascii="Times New Roman" w:hAnsi="Times New Roman" w:cs="Times New Roman"/>
        </w:rPr>
        <w:t>обучающимися  программы  коррекционной  работы.  Обязательными</w:t>
      </w:r>
      <w:r w:rsidR="00DE01DE" w:rsidRPr="00455FC2">
        <w:rPr>
          <w:rFonts w:ascii="Times New Roman" w:hAnsi="Times New Roman" w:cs="Times New Roman"/>
        </w:rPr>
        <w:t xml:space="preserve"> </w:t>
      </w:r>
      <w:r w:rsidRPr="00455FC2">
        <w:rPr>
          <w:rFonts w:ascii="Times New Roman" w:hAnsi="Times New Roman" w:cs="Times New Roman"/>
        </w:rPr>
        <w:t>условиями реализации АООП НОО обучающихся с ТНР являются</w:t>
      </w:r>
      <w:r w:rsidR="00DE01DE" w:rsidRPr="00455FC2">
        <w:rPr>
          <w:rFonts w:ascii="Times New Roman" w:hAnsi="Times New Roman" w:cs="Times New Roman"/>
        </w:rPr>
        <w:t xml:space="preserve"> </w:t>
      </w:r>
      <w:r w:rsidRPr="00455FC2">
        <w:rPr>
          <w:rFonts w:ascii="Times New Roman" w:hAnsi="Times New Roman" w:cs="Times New Roman"/>
        </w:rPr>
        <w:t>логопедическое сопровождение обучающихся, согласованная работа учителя-логопеда с учителем начальных классов с учетом особых образовательных</w:t>
      </w:r>
      <w:r w:rsidR="00DE01DE" w:rsidRPr="00455FC2">
        <w:rPr>
          <w:rFonts w:ascii="Times New Roman" w:hAnsi="Times New Roman" w:cs="Times New Roman"/>
        </w:rPr>
        <w:t xml:space="preserve"> </w:t>
      </w:r>
      <w:r w:rsidRPr="00455FC2">
        <w:rPr>
          <w:rFonts w:ascii="Times New Roman" w:hAnsi="Times New Roman" w:cs="Times New Roman"/>
        </w:rPr>
        <w:t>потребностей обучающихся.</w:t>
      </w:r>
    </w:p>
    <w:p w:rsidR="004A46F7" w:rsidRPr="00455FC2" w:rsidRDefault="004A46F7" w:rsidP="00455FC2">
      <w:pPr>
        <w:spacing w:after="0" w:line="240" w:lineRule="auto"/>
        <w:jc w:val="both"/>
        <w:rPr>
          <w:rFonts w:ascii="Times New Roman" w:hAnsi="Times New Roman" w:cs="Times New Roman"/>
          <w:i/>
        </w:rPr>
      </w:pPr>
      <w:r w:rsidRPr="00455FC2">
        <w:rPr>
          <w:rFonts w:ascii="Times New Roman" w:hAnsi="Times New Roman" w:cs="Times New Roman"/>
          <w:i/>
        </w:rPr>
        <w:t>Психолого-педагогическая характеристика обучающихся с ТНР</w:t>
      </w:r>
    </w:p>
    <w:p w:rsidR="0049526C"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У детей с фонетико-фонематическим и фонетическим недоразвитием</w:t>
      </w:r>
      <w:r w:rsidR="00DE01DE" w:rsidRPr="00455FC2">
        <w:rPr>
          <w:rFonts w:ascii="Times New Roman" w:hAnsi="Times New Roman" w:cs="Times New Roman"/>
        </w:rPr>
        <w:t xml:space="preserve"> </w:t>
      </w:r>
      <w:r w:rsidRPr="00455FC2">
        <w:rPr>
          <w:rFonts w:ascii="Times New Roman" w:hAnsi="Times New Roman" w:cs="Times New Roman"/>
        </w:rPr>
        <w:t>речи наблюдается нарушение процесса формирования произносительной</w:t>
      </w:r>
      <w:r w:rsidR="00DE01DE" w:rsidRPr="00455FC2">
        <w:rPr>
          <w:rFonts w:ascii="Times New Roman" w:hAnsi="Times New Roman" w:cs="Times New Roman"/>
        </w:rPr>
        <w:t xml:space="preserve"> </w:t>
      </w:r>
      <w:r w:rsidRPr="00455FC2">
        <w:rPr>
          <w:rFonts w:ascii="Times New Roman" w:hAnsi="Times New Roman" w:cs="Times New Roman"/>
        </w:rPr>
        <w:t>системы родного языка вследствие дефектов восприятия и произношения.  Отмечается  незаконченность  процессов  формирования</w:t>
      </w:r>
      <w:r w:rsidR="00DE01DE" w:rsidRPr="00455FC2">
        <w:rPr>
          <w:rFonts w:ascii="Times New Roman" w:hAnsi="Times New Roman" w:cs="Times New Roman"/>
        </w:rPr>
        <w:t xml:space="preserve"> </w:t>
      </w:r>
      <w:r w:rsidRPr="00455FC2">
        <w:rPr>
          <w:rFonts w:ascii="Times New Roman" w:hAnsi="Times New Roman" w:cs="Times New Roman"/>
        </w:rPr>
        <w:t>артикулирования и восприятия звуков, отличающихся тонкими акустико-артикуляторными признаками. Несформированность произношения звуков</w:t>
      </w:r>
      <w:r w:rsidR="00DE01DE" w:rsidRPr="00455FC2">
        <w:rPr>
          <w:rFonts w:ascii="Times New Roman" w:hAnsi="Times New Roman" w:cs="Times New Roman"/>
        </w:rPr>
        <w:t xml:space="preserve"> </w:t>
      </w:r>
      <w:r w:rsidRPr="00455FC2">
        <w:rPr>
          <w:rFonts w:ascii="Times New Roman" w:hAnsi="Times New Roman" w:cs="Times New Roman"/>
        </w:rPr>
        <w:t>крайне вариативна и может быть выражена в различных вариантах:</w:t>
      </w:r>
      <w:r w:rsidR="00DE01DE" w:rsidRPr="00455FC2">
        <w:rPr>
          <w:rFonts w:ascii="Times New Roman" w:hAnsi="Times New Roman" w:cs="Times New Roman"/>
        </w:rPr>
        <w:t xml:space="preserve"> </w:t>
      </w:r>
      <w:r w:rsidRPr="00455FC2">
        <w:rPr>
          <w:rFonts w:ascii="Times New Roman" w:hAnsi="Times New Roman" w:cs="Times New Roman"/>
        </w:rPr>
        <w:t>отсутствие, замены (как правило, звуками простыми по артикуляции),смешение, искаженное произнесение (не соответствующее нормам звуковой</w:t>
      </w:r>
      <w:r w:rsidR="00DE01DE" w:rsidRPr="00455FC2">
        <w:rPr>
          <w:rFonts w:ascii="Times New Roman" w:hAnsi="Times New Roman" w:cs="Times New Roman"/>
        </w:rPr>
        <w:t xml:space="preserve"> </w:t>
      </w:r>
      <w:r w:rsidRPr="00455FC2">
        <w:rPr>
          <w:rFonts w:ascii="Times New Roman" w:hAnsi="Times New Roman" w:cs="Times New Roman"/>
        </w:rPr>
        <w:t>системы родного языка).</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Определяющим признаком фонематического недоразвития является</w:t>
      </w:r>
      <w:r w:rsidR="00DE01DE" w:rsidRPr="00455FC2">
        <w:rPr>
          <w:rFonts w:ascii="Times New Roman" w:hAnsi="Times New Roman" w:cs="Times New Roman"/>
        </w:rPr>
        <w:t xml:space="preserve"> </w:t>
      </w:r>
      <w:r w:rsidRPr="00455FC2">
        <w:rPr>
          <w:rFonts w:ascii="Times New Roman" w:hAnsi="Times New Roman" w:cs="Times New Roman"/>
        </w:rPr>
        <w:t>пониженная способность к дифференциации звуков, обеспечивающая</w:t>
      </w:r>
      <w:r w:rsidR="00DE01DE" w:rsidRPr="00455FC2">
        <w:rPr>
          <w:rFonts w:ascii="Times New Roman" w:hAnsi="Times New Roman" w:cs="Times New Roman"/>
        </w:rPr>
        <w:t xml:space="preserve"> </w:t>
      </w:r>
      <w:r w:rsidRPr="00455FC2">
        <w:rPr>
          <w:rFonts w:ascii="Times New Roman" w:hAnsi="Times New Roman" w:cs="Times New Roman"/>
        </w:rPr>
        <w:t>восприятие фонемного состава родного языка, что негативно влияет на</w:t>
      </w:r>
      <w:r w:rsidR="00DE01DE" w:rsidRPr="00455FC2">
        <w:rPr>
          <w:rFonts w:ascii="Times New Roman" w:hAnsi="Times New Roman" w:cs="Times New Roman"/>
        </w:rPr>
        <w:t xml:space="preserve"> </w:t>
      </w:r>
      <w:r w:rsidRPr="00455FC2">
        <w:rPr>
          <w:rFonts w:ascii="Times New Roman" w:hAnsi="Times New Roman" w:cs="Times New Roman"/>
        </w:rPr>
        <w:t>овладение звуковым анализом.</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Фонетическое  недоразвитие  речи  характеризуется  нарушением</w:t>
      </w:r>
      <w:r w:rsidR="00DE01DE" w:rsidRPr="00455FC2">
        <w:rPr>
          <w:rFonts w:ascii="Times New Roman" w:hAnsi="Times New Roman" w:cs="Times New Roman"/>
        </w:rPr>
        <w:t xml:space="preserve"> </w:t>
      </w:r>
      <w:r w:rsidRPr="00455FC2">
        <w:rPr>
          <w:rFonts w:ascii="Times New Roman" w:hAnsi="Times New Roman" w:cs="Times New Roman"/>
        </w:rPr>
        <w:t>формирования фонетической стороны речи либо в комплексе (что</w:t>
      </w:r>
      <w:r w:rsidR="00DE01DE" w:rsidRPr="00455FC2">
        <w:rPr>
          <w:rFonts w:ascii="Times New Roman" w:hAnsi="Times New Roman" w:cs="Times New Roman"/>
        </w:rPr>
        <w:t xml:space="preserve"> </w:t>
      </w:r>
      <w:r w:rsidRPr="00455FC2">
        <w:rPr>
          <w:rFonts w:ascii="Times New Roman" w:hAnsi="Times New Roman" w:cs="Times New Roman"/>
        </w:rPr>
        <w:t>проявляется одновременно в искажении звуков, звукослоговой структуры</w:t>
      </w:r>
      <w:r w:rsidR="00DE01DE" w:rsidRPr="00455FC2">
        <w:rPr>
          <w:rFonts w:ascii="Times New Roman" w:hAnsi="Times New Roman" w:cs="Times New Roman"/>
        </w:rPr>
        <w:t xml:space="preserve"> </w:t>
      </w:r>
      <w:r w:rsidRPr="00455FC2">
        <w:rPr>
          <w:rFonts w:ascii="Times New Roman" w:hAnsi="Times New Roman" w:cs="Times New Roman"/>
        </w:rPr>
        <w:t>слова, в просодических нарушениях), либо нарушением формирования</w:t>
      </w:r>
      <w:r w:rsidR="00DE01DE" w:rsidRPr="00455FC2">
        <w:rPr>
          <w:rFonts w:ascii="Times New Roman" w:hAnsi="Times New Roman" w:cs="Times New Roman"/>
        </w:rPr>
        <w:t xml:space="preserve"> </w:t>
      </w:r>
      <w:r w:rsidRPr="00455FC2">
        <w:rPr>
          <w:rFonts w:ascii="Times New Roman" w:hAnsi="Times New Roman" w:cs="Times New Roman"/>
        </w:rPr>
        <w:t>отдельных компонентов фонетического строя речи (например, только</w:t>
      </w:r>
      <w:r w:rsidR="00DE01DE" w:rsidRPr="00455FC2">
        <w:rPr>
          <w:rFonts w:ascii="Times New Roman" w:hAnsi="Times New Roman" w:cs="Times New Roman"/>
        </w:rPr>
        <w:t xml:space="preserve"> </w:t>
      </w:r>
      <w:r w:rsidRPr="00455FC2">
        <w:rPr>
          <w:rFonts w:ascii="Times New Roman" w:hAnsi="Times New Roman" w:cs="Times New Roman"/>
        </w:rPr>
        <w:t>звукопроизношения или звукопроизношения и звукослоговой структуры</w:t>
      </w:r>
      <w:r w:rsidR="00DE01DE" w:rsidRPr="00455FC2">
        <w:rPr>
          <w:rFonts w:ascii="Times New Roman" w:hAnsi="Times New Roman" w:cs="Times New Roman"/>
        </w:rPr>
        <w:t xml:space="preserve"> </w:t>
      </w:r>
      <w:r w:rsidRPr="00455FC2">
        <w:rPr>
          <w:rFonts w:ascii="Times New Roman" w:hAnsi="Times New Roman" w:cs="Times New Roman"/>
        </w:rPr>
        <w:t>слова). Такие обучающиеся хуже</w:t>
      </w:r>
      <w:r w:rsidR="005C6440" w:rsidRPr="00455FC2">
        <w:rPr>
          <w:rFonts w:ascii="Times New Roman" w:hAnsi="Times New Roman" w:cs="Times New Roman"/>
        </w:rPr>
        <w:t>,</w:t>
      </w:r>
      <w:r w:rsidRPr="00455FC2">
        <w:rPr>
          <w:rFonts w:ascii="Times New Roman" w:hAnsi="Times New Roman" w:cs="Times New Roman"/>
        </w:rPr>
        <w:t xml:space="preserve"> чем их сверстники запоминают речевой</w:t>
      </w:r>
      <w:r w:rsidR="00DE01DE" w:rsidRPr="00455FC2">
        <w:rPr>
          <w:rFonts w:ascii="Times New Roman" w:hAnsi="Times New Roman" w:cs="Times New Roman"/>
        </w:rPr>
        <w:t xml:space="preserve"> </w:t>
      </w:r>
      <w:r w:rsidRPr="00455FC2">
        <w:rPr>
          <w:rFonts w:ascii="Times New Roman" w:hAnsi="Times New Roman" w:cs="Times New Roman"/>
        </w:rPr>
        <w:t>материал, с большим количеством ошибок выполняют задания, связанные с</w:t>
      </w:r>
      <w:r w:rsidR="00DE01DE" w:rsidRPr="00455FC2">
        <w:rPr>
          <w:rFonts w:ascii="Times New Roman" w:hAnsi="Times New Roman" w:cs="Times New Roman"/>
        </w:rPr>
        <w:t xml:space="preserve"> </w:t>
      </w:r>
      <w:r w:rsidRPr="00455FC2">
        <w:rPr>
          <w:rFonts w:ascii="Times New Roman" w:hAnsi="Times New Roman" w:cs="Times New Roman"/>
        </w:rPr>
        <w:t>активной речевой деятельностью.</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Обучающиеся с нерезко выраженным общим недоразвитием речи</w:t>
      </w:r>
      <w:r w:rsidR="00DE01DE" w:rsidRPr="00455FC2">
        <w:rPr>
          <w:rFonts w:ascii="Times New Roman" w:hAnsi="Times New Roman" w:cs="Times New Roman"/>
        </w:rPr>
        <w:t xml:space="preserve"> </w:t>
      </w:r>
      <w:r w:rsidRPr="00455FC2">
        <w:rPr>
          <w:rFonts w:ascii="Times New Roman" w:hAnsi="Times New Roman" w:cs="Times New Roman"/>
        </w:rPr>
        <w:t>характеризуются  остаточными  явлениями  недоразвития  лексико-грамматических и фонетико-фонематических компонентов языковой системы.</w:t>
      </w:r>
      <w:r w:rsidR="00DE01DE" w:rsidRPr="00455FC2">
        <w:rPr>
          <w:rFonts w:ascii="Times New Roman" w:hAnsi="Times New Roman" w:cs="Times New Roman"/>
        </w:rPr>
        <w:t xml:space="preserve"> </w:t>
      </w:r>
      <w:r w:rsidRPr="00455FC2">
        <w:rPr>
          <w:rFonts w:ascii="Times New Roman" w:hAnsi="Times New Roman" w:cs="Times New Roman"/>
        </w:rPr>
        <w:t>У  таких  обучающихся  не  отмечается  выраженных  нарушений</w:t>
      </w:r>
      <w:r w:rsidR="00DE01DE" w:rsidRPr="00455FC2">
        <w:rPr>
          <w:rFonts w:ascii="Times New Roman" w:hAnsi="Times New Roman" w:cs="Times New Roman"/>
        </w:rPr>
        <w:t xml:space="preserve"> </w:t>
      </w:r>
      <w:r w:rsidRPr="00455FC2">
        <w:rPr>
          <w:rFonts w:ascii="Times New Roman" w:hAnsi="Times New Roman" w:cs="Times New Roman"/>
        </w:rPr>
        <w:t>звукопроизношения. Нарушения звукослоговой структуры слова проявляются</w:t>
      </w:r>
      <w:r w:rsidR="00DE01DE" w:rsidRPr="00455FC2">
        <w:rPr>
          <w:rFonts w:ascii="Times New Roman" w:hAnsi="Times New Roman" w:cs="Times New Roman"/>
        </w:rPr>
        <w:t xml:space="preserve"> </w:t>
      </w:r>
      <w:r w:rsidRPr="00455FC2">
        <w:rPr>
          <w:rFonts w:ascii="Times New Roman" w:hAnsi="Times New Roman" w:cs="Times New Roman"/>
        </w:rPr>
        <w:t>в различных вариантах искажения его звуконаполняемости как на уровне</w:t>
      </w:r>
      <w:r w:rsidR="00DE01DE" w:rsidRPr="00455FC2">
        <w:rPr>
          <w:rFonts w:ascii="Times New Roman" w:hAnsi="Times New Roman" w:cs="Times New Roman"/>
        </w:rPr>
        <w:t xml:space="preserve"> </w:t>
      </w:r>
      <w:r w:rsidRPr="00455FC2">
        <w:rPr>
          <w:rFonts w:ascii="Times New Roman" w:hAnsi="Times New Roman" w:cs="Times New Roman"/>
        </w:rPr>
        <w:t>отдельного слога, так и слова. Наряду с этим отмечается недостаточная</w:t>
      </w:r>
      <w:r w:rsidR="00DE01DE" w:rsidRPr="00455FC2">
        <w:rPr>
          <w:rFonts w:ascii="Times New Roman" w:hAnsi="Times New Roman" w:cs="Times New Roman"/>
        </w:rPr>
        <w:t xml:space="preserve"> </w:t>
      </w:r>
      <w:r w:rsidRPr="00455FC2">
        <w:rPr>
          <w:rFonts w:ascii="Times New Roman" w:hAnsi="Times New Roman" w:cs="Times New Roman"/>
        </w:rPr>
        <w:t>внятность, выразительность речи, нечеткая дикция, создающие впечатление</w:t>
      </w:r>
      <w:r w:rsidR="00DE01DE" w:rsidRPr="00455FC2">
        <w:rPr>
          <w:rFonts w:ascii="Times New Roman" w:hAnsi="Times New Roman" w:cs="Times New Roman"/>
        </w:rPr>
        <w:t xml:space="preserve"> </w:t>
      </w:r>
      <w:r w:rsidRPr="00455FC2">
        <w:rPr>
          <w:rFonts w:ascii="Times New Roman" w:hAnsi="Times New Roman" w:cs="Times New Roman"/>
        </w:rPr>
        <w:t>общей смазанности речи, смешение звуков, свидетельствующее о низком</w:t>
      </w:r>
      <w:r w:rsidR="00DE01DE" w:rsidRPr="00455FC2">
        <w:rPr>
          <w:rFonts w:ascii="Times New Roman" w:hAnsi="Times New Roman" w:cs="Times New Roman"/>
        </w:rPr>
        <w:t xml:space="preserve"> </w:t>
      </w:r>
      <w:r w:rsidRPr="00455FC2">
        <w:rPr>
          <w:rFonts w:ascii="Times New Roman" w:hAnsi="Times New Roman" w:cs="Times New Roman"/>
        </w:rPr>
        <w:t>уровне сформированности дифференцированного восприятия фонем и</w:t>
      </w:r>
      <w:r w:rsidR="00DE01DE" w:rsidRPr="00455FC2">
        <w:rPr>
          <w:rFonts w:ascii="Times New Roman" w:hAnsi="Times New Roman" w:cs="Times New Roman"/>
        </w:rPr>
        <w:t xml:space="preserve"> </w:t>
      </w:r>
      <w:r w:rsidRPr="00455FC2">
        <w:rPr>
          <w:rFonts w:ascii="Times New Roman" w:hAnsi="Times New Roman" w:cs="Times New Roman"/>
        </w:rPr>
        <w:t>являющееся  важным  показателем  незакончившегося  процесса</w:t>
      </w:r>
      <w:r w:rsidR="00DE01DE" w:rsidRPr="00455FC2">
        <w:rPr>
          <w:rFonts w:ascii="Times New Roman" w:hAnsi="Times New Roman" w:cs="Times New Roman"/>
        </w:rPr>
        <w:t xml:space="preserve"> </w:t>
      </w:r>
      <w:r w:rsidRPr="00455FC2">
        <w:rPr>
          <w:rFonts w:ascii="Times New Roman" w:hAnsi="Times New Roman" w:cs="Times New Roman"/>
        </w:rPr>
        <w:t>фонемообразования.</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У обучающихся обнаруживаются отдельные нарушения смысловой</w:t>
      </w:r>
      <w:r w:rsidR="00DE01DE" w:rsidRPr="00455FC2">
        <w:rPr>
          <w:rFonts w:ascii="Times New Roman" w:hAnsi="Times New Roman" w:cs="Times New Roman"/>
        </w:rPr>
        <w:t xml:space="preserve"> </w:t>
      </w:r>
      <w:r w:rsidRPr="00455FC2">
        <w:rPr>
          <w:rFonts w:ascii="Times New Roman" w:hAnsi="Times New Roman" w:cs="Times New Roman"/>
        </w:rPr>
        <w:t>стороны речи. Несмотря на разнообразный предметный словарь, в нем</w:t>
      </w:r>
      <w:r w:rsidR="00DE01DE" w:rsidRPr="00455FC2">
        <w:rPr>
          <w:rFonts w:ascii="Times New Roman" w:hAnsi="Times New Roman" w:cs="Times New Roman"/>
        </w:rPr>
        <w:t xml:space="preserve"> </w:t>
      </w:r>
      <w:r w:rsidRPr="00455FC2">
        <w:rPr>
          <w:rFonts w:ascii="Times New Roman" w:hAnsi="Times New Roman" w:cs="Times New Roman"/>
        </w:rPr>
        <w:t>отсутствуют слова, обозначающие названия некоторых животных, растений,</w:t>
      </w:r>
      <w:r w:rsidR="00DE01DE" w:rsidRPr="00455FC2">
        <w:rPr>
          <w:rFonts w:ascii="Times New Roman" w:hAnsi="Times New Roman" w:cs="Times New Roman"/>
        </w:rPr>
        <w:t xml:space="preserve"> </w:t>
      </w:r>
      <w:r w:rsidRPr="00455FC2">
        <w:rPr>
          <w:rFonts w:ascii="Times New Roman" w:hAnsi="Times New Roman" w:cs="Times New Roman"/>
        </w:rPr>
        <w:t>профессий людей, частей тела. Обучающиеся склонны использовать типовые</w:t>
      </w:r>
      <w:r w:rsidR="00DE01DE" w:rsidRPr="00455FC2">
        <w:rPr>
          <w:rFonts w:ascii="Times New Roman" w:hAnsi="Times New Roman" w:cs="Times New Roman"/>
        </w:rPr>
        <w:t xml:space="preserve"> </w:t>
      </w:r>
      <w:r w:rsidRPr="00455FC2">
        <w:rPr>
          <w:rFonts w:ascii="Times New Roman" w:hAnsi="Times New Roman" w:cs="Times New Roman"/>
        </w:rPr>
        <w:t>и сходные названия, лишь приблизительно передающие оригинальное</w:t>
      </w:r>
      <w:r w:rsidR="00DE01DE" w:rsidRPr="00455FC2">
        <w:rPr>
          <w:rFonts w:ascii="Times New Roman" w:hAnsi="Times New Roman" w:cs="Times New Roman"/>
        </w:rPr>
        <w:t xml:space="preserve"> </w:t>
      </w:r>
      <w:r w:rsidRPr="00455FC2">
        <w:rPr>
          <w:rFonts w:ascii="Times New Roman" w:hAnsi="Times New Roman" w:cs="Times New Roman"/>
        </w:rPr>
        <w:t>значение слова. Лексические ошибки проявляются в замене слов, близких по</w:t>
      </w:r>
      <w:r w:rsidR="00DE01DE" w:rsidRPr="00455FC2">
        <w:rPr>
          <w:rFonts w:ascii="Times New Roman" w:hAnsi="Times New Roman" w:cs="Times New Roman"/>
        </w:rPr>
        <w:t xml:space="preserve"> </w:t>
      </w:r>
      <w:r w:rsidRPr="00455FC2">
        <w:rPr>
          <w:rFonts w:ascii="Times New Roman" w:hAnsi="Times New Roman" w:cs="Times New Roman"/>
        </w:rPr>
        <w:t>ситуации, по значению, в смешении признаков. Выявляются трудности</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передачи обучающимися системных связей и отношений, существующих</w:t>
      </w:r>
      <w:r w:rsidR="00DE01DE" w:rsidRPr="00455FC2">
        <w:rPr>
          <w:rFonts w:ascii="Times New Roman" w:hAnsi="Times New Roman" w:cs="Times New Roman"/>
        </w:rPr>
        <w:t xml:space="preserve"> </w:t>
      </w:r>
      <w:r w:rsidRPr="00455FC2">
        <w:rPr>
          <w:rFonts w:ascii="Times New Roman" w:hAnsi="Times New Roman" w:cs="Times New Roman"/>
        </w:rPr>
        <w:t>внутри лексических групп. Обучающиеся плохо справляются с установлением</w:t>
      </w:r>
      <w:r w:rsidR="00DE01DE" w:rsidRPr="00455FC2">
        <w:rPr>
          <w:rFonts w:ascii="Times New Roman" w:hAnsi="Times New Roman" w:cs="Times New Roman"/>
        </w:rPr>
        <w:t xml:space="preserve"> </w:t>
      </w:r>
      <w:r w:rsidRPr="00455FC2">
        <w:rPr>
          <w:rFonts w:ascii="Times New Roman" w:hAnsi="Times New Roman" w:cs="Times New Roman"/>
        </w:rPr>
        <w:t>синонимических и антонимических отношений, особенно на материале слов с</w:t>
      </w:r>
      <w:r w:rsidR="00DE01DE" w:rsidRPr="00455FC2">
        <w:rPr>
          <w:rFonts w:ascii="Times New Roman" w:hAnsi="Times New Roman" w:cs="Times New Roman"/>
        </w:rPr>
        <w:t xml:space="preserve"> </w:t>
      </w:r>
      <w:r w:rsidRPr="00455FC2">
        <w:rPr>
          <w:rFonts w:ascii="Times New Roman" w:hAnsi="Times New Roman" w:cs="Times New Roman"/>
        </w:rPr>
        <w:t>абстрактным значением.</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Недостаточность лексического строя речи проявляется в специфических</w:t>
      </w:r>
      <w:r w:rsidR="00DE01DE" w:rsidRPr="00455FC2">
        <w:rPr>
          <w:rFonts w:ascii="Times New Roman" w:hAnsi="Times New Roman" w:cs="Times New Roman"/>
        </w:rPr>
        <w:t xml:space="preserve"> </w:t>
      </w:r>
      <w:r w:rsidRPr="00455FC2">
        <w:rPr>
          <w:rFonts w:ascii="Times New Roman" w:hAnsi="Times New Roman" w:cs="Times New Roman"/>
        </w:rPr>
        <w:t>словообразовательных  ошибках.  Правильно  образуя  слова,  наиболее</w:t>
      </w:r>
      <w:r w:rsidR="00DE01DE" w:rsidRPr="00455FC2">
        <w:rPr>
          <w:rFonts w:ascii="Times New Roman" w:hAnsi="Times New Roman" w:cs="Times New Roman"/>
        </w:rPr>
        <w:t xml:space="preserve"> </w:t>
      </w:r>
      <w:r w:rsidRPr="00455FC2">
        <w:rPr>
          <w:rFonts w:ascii="Times New Roman" w:hAnsi="Times New Roman" w:cs="Times New Roman"/>
        </w:rPr>
        <w:t>употребляемые в речевой практике, они по-прежнему затрудняются в</w:t>
      </w:r>
      <w:r w:rsidR="00DE01DE" w:rsidRPr="00455FC2">
        <w:rPr>
          <w:rFonts w:ascii="Times New Roman" w:hAnsi="Times New Roman" w:cs="Times New Roman"/>
        </w:rPr>
        <w:t xml:space="preserve"> </w:t>
      </w:r>
      <w:r w:rsidRPr="00455FC2">
        <w:rPr>
          <w:rFonts w:ascii="Times New Roman" w:hAnsi="Times New Roman" w:cs="Times New Roman"/>
        </w:rPr>
        <w:t>продуцировании более редких, менее частотных вариантов. Недоразвитие</w:t>
      </w:r>
      <w:r w:rsidR="00DE01DE" w:rsidRPr="00455FC2">
        <w:rPr>
          <w:rFonts w:ascii="Times New Roman" w:hAnsi="Times New Roman" w:cs="Times New Roman"/>
        </w:rPr>
        <w:t xml:space="preserve"> </w:t>
      </w:r>
      <w:r w:rsidRPr="00455FC2">
        <w:rPr>
          <w:rFonts w:ascii="Times New Roman" w:hAnsi="Times New Roman" w:cs="Times New Roman"/>
        </w:rPr>
        <w:t>словообразовательных  процессов,  проявляющееся  преимущественно  в</w:t>
      </w:r>
      <w:r w:rsidR="00DE01DE" w:rsidRPr="00455FC2">
        <w:rPr>
          <w:rFonts w:ascii="Times New Roman" w:hAnsi="Times New Roman" w:cs="Times New Roman"/>
        </w:rPr>
        <w:t xml:space="preserve"> </w:t>
      </w:r>
      <w:r w:rsidRPr="00455FC2">
        <w:rPr>
          <w:rFonts w:ascii="Times New Roman" w:hAnsi="Times New Roman" w:cs="Times New Roman"/>
        </w:rPr>
        <w:t>нарушении использования непродуктивных словообразовательных аффиксов,</w:t>
      </w:r>
      <w:r w:rsidR="00DE01DE" w:rsidRPr="00455FC2">
        <w:rPr>
          <w:rFonts w:ascii="Times New Roman" w:hAnsi="Times New Roman" w:cs="Times New Roman"/>
        </w:rPr>
        <w:t xml:space="preserve"> </w:t>
      </w:r>
      <w:r w:rsidRPr="00455FC2">
        <w:rPr>
          <w:rFonts w:ascii="Times New Roman" w:hAnsi="Times New Roman" w:cs="Times New Roman"/>
        </w:rPr>
        <w:t>препятствует  своевременному  формированию  навыков  группировки</w:t>
      </w:r>
      <w:r w:rsidR="00DE01DE" w:rsidRPr="00455FC2">
        <w:rPr>
          <w:rFonts w:ascii="Times New Roman" w:hAnsi="Times New Roman" w:cs="Times New Roman"/>
        </w:rPr>
        <w:t xml:space="preserve"> </w:t>
      </w:r>
      <w:r w:rsidRPr="00455FC2">
        <w:rPr>
          <w:rFonts w:ascii="Times New Roman" w:hAnsi="Times New Roman" w:cs="Times New Roman"/>
        </w:rPr>
        <w:t>однокоренных слов, подбора родственных слов и анализа их состава, что</w:t>
      </w:r>
      <w:r w:rsidR="00DE01DE" w:rsidRPr="00455FC2">
        <w:rPr>
          <w:rFonts w:ascii="Times New Roman" w:hAnsi="Times New Roman" w:cs="Times New Roman"/>
        </w:rPr>
        <w:t xml:space="preserve"> </w:t>
      </w:r>
      <w:r w:rsidRPr="00455FC2">
        <w:rPr>
          <w:rFonts w:ascii="Times New Roman" w:hAnsi="Times New Roman" w:cs="Times New Roman"/>
        </w:rPr>
        <w:t>впоследствии сказывается на качестве овладения программой по русскому</w:t>
      </w:r>
      <w:r w:rsidR="00DE01DE" w:rsidRPr="00455FC2">
        <w:rPr>
          <w:rFonts w:ascii="Times New Roman" w:hAnsi="Times New Roman" w:cs="Times New Roman"/>
        </w:rPr>
        <w:t xml:space="preserve"> </w:t>
      </w:r>
      <w:r w:rsidRPr="00455FC2">
        <w:rPr>
          <w:rFonts w:ascii="Times New Roman" w:hAnsi="Times New Roman" w:cs="Times New Roman"/>
        </w:rPr>
        <w:t>языку.</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Недостаточный уровень сформированности лексических средств языка</w:t>
      </w:r>
      <w:r w:rsidR="00DE01DE" w:rsidRPr="00455FC2">
        <w:rPr>
          <w:rFonts w:ascii="Times New Roman" w:hAnsi="Times New Roman" w:cs="Times New Roman"/>
        </w:rPr>
        <w:t xml:space="preserve"> </w:t>
      </w:r>
      <w:r w:rsidRPr="00455FC2">
        <w:rPr>
          <w:rFonts w:ascii="Times New Roman" w:hAnsi="Times New Roman" w:cs="Times New Roman"/>
        </w:rPr>
        <w:t>особенно ярко проявляется в понимании и употреблении фраз, пословиц с</w:t>
      </w:r>
      <w:r w:rsidR="00DE01DE" w:rsidRPr="00455FC2">
        <w:rPr>
          <w:rFonts w:ascii="Times New Roman" w:hAnsi="Times New Roman" w:cs="Times New Roman"/>
        </w:rPr>
        <w:t xml:space="preserve"> </w:t>
      </w:r>
      <w:r w:rsidRPr="00455FC2">
        <w:rPr>
          <w:rFonts w:ascii="Times New Roman" w:hAnsi="Times New Roman" w:cs="Times New Roman"/>
        </w:rPr>
        <w:t>переносным значением.</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В грамматическом оформлении речи часто встречаются ошибки в</w:t>
      </w:r>
      <w:r w:rsidR="00DE01DE" w:rsidRPr="00455FC2">
        <w:rPr>
          <w:rFonts w:ascii="Times New Roman" w:hAnsi="Times New Roman" w:cs="Times New Roman"/>
        </w:rPr>
        <w:t xml:space="preserve"> </w:t>
      </w:r>
      <w:r w:rsidRPr="00455FC2">
        <w:rPr>
          <w:rFonts w:ascii="Times New Roman" w:hAnsi="Times New Roman" w:cs="Times New Roman"/>
        </w:rPr>
        <w:t>употреблении грамматических форм слова.</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Особую сложность для обучающихся представляют конструкции с</w:t>
      </w:r>
      <w:r w:rsidR="00DE01DE" w:rsidRPr="00455FC2">
        <w:rPr>
          <w:rFonts w:ascii="Times New Roman" w:hAnsi="Times New Roman" w:cs="Times New Roman"/>
        </w:rPr>
        <w:t xml:space="preserve"> </w:t>
      </w:r>
      <w:r w:rsidRPr="00455FC2">
        <w:rPr>
          <w:rFonts w:ascii="Times New Roman" w:hAnsi="Times New Roman" w:cs="Times New Roman"/>
        </w:rPr>
        <w:t>придаточными предложениями, что выражается в пропуске, замене союзов,</w:t>
      </w:r>
      <w:r w:rsidR="00DE01DE" w:rsidRPr="00455FC2">
        <w:rPr>
          <w:rFonts w:ascii="Times New Roman" w:hAnsi="Times New Roman" w:cs="Times New Roman"/>
        </w:rPr>
        <w:t xml:space="preserve"> </w:t>
      </w:r>
      <w:r w:rsidRPr="00455FC2">
        <w:rPr>
          <w:rFonts w:ascii="Times New Roman" w:hAnsi="Times New Roman" w:cs="Times New Roman"/>
        </w:rPr>
        <w:t>инверсии.</w:t>
      </w:r>
      <w:r w:rsidR="00DE01DE" w:rsidRPr="00455FC2">
        <w:rPr>
          <w:rFonts w:ascii="Times New Roman" w:hAnsi="Times New Roman" w:cs="Times New Roman"/>
        </w:rPr>
        <w:t xml:space="preserve"> </w:t>
      </w:r>
      <w:r w:rsidRPr="00455FC2">
        <w:rPr>
          <w:rFonts w:ascii="Times New Roman" w:hAnsi="Times New Roman" w:cs="Times New Roman"/>
        </w:rPr>
        <w:t>Лексико-грамматические средства языка у обучающихся сформирова</w:t>
      </w:r>
      <w:r w:rsidR="00085EE2" w:rsidRPr="00455FC2">
        <w:rPr>
          <w:rFonts w:ascii="Times New Roman" w:hAnsi="Times New Roman" w:cs="Times New Roman"/>
        </w:rPr>
        <w:t>н</w:t>
      </w:r>
      <w:r w:rsidRPr="00455FC2">
        <w:rPr>
          <w:rFonts w:ascii="Times New Roman" w:hAnsi="Times New Roman" w:cs="Times New Roman"/>
        </w:rPr>
        <w:t>ные</w:t>
      </w:r>
      <w:r w:rsidR="00DE01DE" w:rsidRPr="00455FC2">
        <w:rPr>
          <w:rFonts w:ascii="Times New Roman" w:hAnsi="Times New Roman" w:cs="Times New Roman"/>
        </w:rPr>
        <w:t xml:space="preserve"> </w:t>
      </w:r>
      <w:r w:rsidRPr="00455FC2">
        <w:rPr>
          <w:rFonts w:ascii="Times New Roman" w:hAnsi="Times New Roman" w:cs="Times New Roman"/>
        </w:rPr>
        <w:t>одинаково. С одной стороны, может отмечаться незначительное количество</w:t>
      </w:r>
      <w:r w:rsidR="00DE01DE" w:rsidRPr="00455FC2">
        <w:rPr>
          <w:rFonts w:ascii="Times New Roman" w:hAnsi="Times New Roman" w:cs="Times New Roman"/>
        </w:rPr>
        <w:t xml:space="preserve"> </w:t>
      </w:r>
      <w:r w:rsidRPr="00455FC2">
        <w:rPr>
          <w:rFonts w:ascii="Times New Roman" w:hAnsi="Times New Roman" w:cs="Times New Roman"/>
        </w:rPr>
        <w:t xml:space="preserve">ошибок, которые </w:t>
      </w:r>
      <w:r w:rsidRPr="00455FC2">
        <w:rPr>
          <w:rFonts w:ascii="Times New Roman" w:hAnsi="Times New Roman" w:cs="Times New Roman"/>
        </w:rPr>
        <w:lastRenderedPageBreak/>
        <w:t>носят непостоянный характер и сочетаются с возможностью</w:t>
      </w:r>
      <w:r w:rsidR="00DE01DE" w:rsidRPr="00455FC2">
        <w:rPr>
          <w:rFonts w:ascii="Times New Roman" w:hAnsi="Times New Roman" w:cs="Times New Roman"/>
        </w:rPr>
        <w:t xml:space="preserve"> </w:t>
      </w:r>
      <w:r w:rsidRPr="00455FC2">
        <w:rPr>
          <w:rFonts w:ascii="Times New Roman" w:hAnsi="Times New Roman" w:cs="Times New Roman"/>
        </w:rPr>
        <w:t>осуществления верного выбора при сравнении правильного и неправильного</w:t>
      </w:r>
      <w:r w:rsidR="00DE01DE" w:rsidRPr="00455FC2">
        <w:rPr>
          <w:rFonts w:ascii="Times New Roman" w:hAnsi="Times New Roman" w:cs="Times New Roman"/>
        </w:rPr>
        <w:t xml:space="preserve"> </w:t>
      </w:r>
      <w:r w:rsidRPr="00455FC2">
        <w:rPr>
          <w:rFonts w:ascii="Times New Roman" w:hAnsi="Times New Roman" w:cs="Times New Roman"/>
        </w:rPr>
        <w:t>ответов,  с  другой  –  устойчивый  характер  ошибок,  особенно  в</w:t>
      </w:r>
      <w:r w:rsidR="00DE01DE" w:rsidRPr="00455FC2">
        <w:rPr>
          <w:rFonts w:ascii="Times New Roman" w:hAnsi="Times New Roman" w:cs="Times New Roman"/>
        </w:rPr>
        <w:t xml:space="preserve"> </w:t>
      </w:r>
      <w:r w:rsidRPr="00455FC2">
        <w:rPr>
          <w:rFonts w:ascii="Times New Roman" w:hAnsi="Times New Roman" w:cs="Times New Roman"/>
        </w:rPr>
        <w:t>самостоятельной речи.</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Отличительной особенностью является своеобразие связной речи,</w:t>
      </w:r>
      <w:r w:rsidR="00DE01DE" w:rsidRPr="00455FC2">
        <w:rPr>
          <w:rFonts w:ascii="Times New Roman" w:hAnsi="Times New Roman" w:cs="Times New Roman"/>
        </w:rPr>
        <w:t xml:space="preserve"> </w:t>
      </w:r>
      <w:r w:rsidRPr="00455FC2">
        <w:rPr>
          <w:rFonts w:ascii="Times New Roman" w:hAnsi="Times New Roman" w:cs="Times New Roman"/>
        </w:rPr>
        <w:t>характеризующееся  нарушениями  логической  последовательности,</w:t>
      </w:r>
      <w:r w:rsidR="00DE01DE" w:rsidRPr="00455FC2">
        <w:rPr>
          <w:rFonts w:ascii="Times New Roman" w:hAnsi="Times New Roman" w:cs="Times New Roman"/>
        </w:rPr>
        <w:t xml:space="preserve"> </w:t>
      </w:r>
      <w:r w:rsidRPr="00455FC2">
        <w:rPr>
          <w:rFonts w:ascii="Times New Roman" w:hAnsi="Times New Roman" w:cs="Times New Roman"/>
        </w:rPr>
        <w:t>застреванием на второстепенных деталях, пропусками главных событий,</w:t>
      </w:r>
      <w:r w:rsidR="00DE01DE" w:rsidRPr="00455FC2">
        <w:rPr>
          <w:rFonts w:ascii="Times New Roman" w:hAnsi="Times New Roman" w:cs="Times New Roman"/>
        </w:rPr>
        <w:t xml:space="preserve"> </w:t>
      </w:r>
      <w:r w:rsidRPr="00455FC2">
        <w:rPr>
          <w:rFonts w:ascii="Times New Roman" w:hAnsi="Times New Roman" w:cs="Times New Roman"/>
        </w:rPr>
        <w:t>повторами отдельных эпизодов при составлении рассказа на заданную тему,</w:t>
      </w:r>
      <w:r w:rsidR="00DE01DE" w:rsidRPr="00455FC2">
        <w:rPr>
          <w:rFonts w:ascii="Times New Roman" w:hAnsi="Times New Roman" w:cs="Times New Roman"/>
        </w:rPr>
        <w:t xml:space="preserve"> </w:t>
      </w:r>
      <w:r w:rsidRPr="00455FC2">
        <w:rPr>
          <w:rFonts w:ascii="Times New Roman" w:hAnsi="Times New Roman" w:cs="Times New Roman"/>
        </w:rPr>
        <w:t>по картинке, по серии сюжетных картин. При рассказывании о событиях из</w:t>
      </w:r>
      <w:r w:rsidR="00DE01DE" w:rsidRPr="00455FC2">
        <w:rPr>
          <w:rFonts w:ascii="Times New Roman" w:hAnsi="Times New Roman" w:cs="Times New Roman"/>
        </w:rPr>
        <w:t xml:space="preserve"> </w:t>
      </w:r>
      <w:r w:rsidRPr="00455FC2">
        <w:rPr>
          <w:rFonts w:ascii="Times New Roman" w:hAnsi="Times New Roman" w:cs="Times New Roman"/>
        </w:rPr>
        <w:t>своей жизни, составлении рассказов на свободную тему с элементами</w:t>
      </w:r>
      <w:r w:rsidR="00DE01DE" w:rsidRPr="00455FC2">
        <w:rPr>
          <w:rFonts w:ascii="Times New Roman" w:hAnsi="Times New Roman" w:cs="Times New Roman"/>
        </w:rPr>
        <w:t xml:space="preserve"> </w:t>
      </w:r>
      <w:r w:rsidRPr="00455FC2">
        <w:rPr>
          <w:rFonts w:ascii="Times New Roman" w:hAnsi="Times New Roman" w:cs="Times New Roman"/>
        </w:rPr>
        <w:t>творчества  используются,  в  основном,  простые  мало</w:t>
      </w:r>
      <w:r w:rsidR="00DE01DE" w:rsidRPr="00455FC2">
        <w:rPr>
          <w:rFonts w:ascii="Times New Roman" w:hAnsi="Times New Roman" w:cs="Times New Roman"/>
        </w:rPr>
        <w:t xml:space="preserve"> </w:t>
      </w:r>
      <w:r w:rsidRPr="00455FC2">
        <w:rPr>
          <w:rFonts w:ascii="Times New Roman" w:hAnsi="Times New Roman" w:cs="Times New Roman"/>
        </w:rPr>
        <w:t>информативные</w:t>
      </w:r>
      <w:r w:rsidR="00DE01DE" w:rsidRPr="00455FC2">
        <w:rPr>
          <w:rFonts w:ascii="Times New Roman" w:hAnsi="Times New Roman" w:cs="Times New Roman"/>
        </w:rPr>
        <w:t xml:space="preserve"> </w:t>
      </w:r>
      <w:r w:rsidRPr="00455FC2">
        <w:rPr>
          <w:rFonts w:ascii="Times New Roman" w:hAnsi="Times New Roman" w:cs="Times New Roman"/>
        </w:rPr>
        <w:t>предложения.</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Наряду с расстройствами устной речи у обучающихся отмечаются</w:t>
      </w:r>
      <w:r w:rsidR="00DE01DE" w:rsidRPr="00455FC2">
        <w:rPr>
          <w:rFonts w:ascii="Times New Roman" w:hAnsi="Times New Roman" w:cs="Times New Roman"/>
        </w:rPr>
        <w:t xml:space="preserve"> </w:t>
      </w:r>
      <w:r w:rsidRPr="00455FC2">
        <w:rPr>
          <w:rFonts w:ascii="Times New Roman" w:hAnsi="Times New Roman" w:cs="Times New Roman"/>
        </w:rPr>
        <w:t>разнообразные нарушения чтения и письма, проявляющиеся в стойких</w:t>
      </w:r>
      <w:r w:rsidR="00DE01DE" w:rsidRPr="00455FC2">
        <w:rPr>
          <w:rFonts w:ascii="Times New Roman" w:hAnsi="Times New Roman" w:cs="Times New Roman"/>
        </w:rPr>
        <w:t xml:space="preserve"> </w:t>
      </w:r>
      <w:r w:rsidRPr="00455FC2">
        <w:rPr>
          <w:rFonts w:ascii="Times New Roman" w:hAnsi="Times New Roman" w:cs="Times New Roman"/>
        </w:rPr>
        <w:t>,повторяющихся, специфических ошибках при чтении и на письме, механизм</w:t>
      </w:r>
      <w:r w:rsidR="00DE01DE" w:rsidRPr="00455FC2">
        <w:rPr>
          <w:rFonts w:ascii="Times New Roman" w:hAnsi="Times New Roman" w:cs="Times New Roman"/>
        </w:rPr>
        <w:t xml:space="preserve"> </w:t>
      </w:r>
      <w:r w:rsidRPr="00455FC2">
        <w:rPr>
          <w:rFonts w:ascii="Times New Roman" w:hAnsi="Times New Roman" w:cs="Times New Roman"/>
        </w:rPr>
        <w:t>возникновения которых обусловлен недостаточной сформированностью</w:t>
      </w:r>
      <w:r w:rsidR="00DE01DE" w:rsidRPr="00455FC2">
        <w:rPr>
          <w:rFonts w:ascii="Times New Roman" w:hAnsi="Times New Roman" w:cs="Times New Roman"/>
        </w:rPr>
        <w:t xml:space="preserve"> </w:t>
      </w:r>
      <w:r w:rsidRPr="00455FC2">
        <w:rPr>
          <w:rFonts w:ascii="Times New Roman" w:hAnsi="Times New Roman" w:cs="Times New Roman"/>
        </w:rPr>
        <w:t>базовых высших психических функций, обеспечивающих процессы чтения и</w:t>
      </w:r>
      <w:r w:rsidR="00DE01DE" w:rsidRPr="00455FC2">
        <w:rPr>
          <w:rFonts w:ascii="Times New Roman" w:hAnsi="Times New Roman" w:cs="Times New Roman"/>
        </w:rPr>
        <w:t xml:space="preserve"> </w:t>
      </w:r>
      <w:r w:rsidRPr="00455FC2">
        <w:rPr>
          <w:rFonts w:ascii="Times New Roman" w:hAnsi="Times New Roman" w:cs="Times New Roman"/>
        </w:rPr>
        <w:t>письма в норме.</w:t>
      </w:r>
    </w:p>
    <w:p w:rsidR="004A46F7" w:rsidRPr="00455FC2" w:rsidRDefault="004A46F7" w:rsidP="00455FC2">
      <w:pPr>
        <w:spacing w:after="0" w:line="240" w:lineRule="auto"/>
        <w:jc w:val="both"/>
        <w:rPr>
          <w:rFonts w:ascii="Times New Roman" w:hAnsi="Times New Roman" w:cs="Times New Roman"/>
          <w:i/>
        </w:rPr>
      </w:pPr>
      <w:r w:rsidRPr="00455FC2">
        <w:rPr>
          <w:rFonts w:ascii="Times New Roman" w:hAnsi="Times New Roman" w:cs="Times New Roman"/>
          <w:i/>
        </w:rPr>
        <w:t>Особые образовательные потребности обучающихся с ТНР</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К  особым  образовательным  потребностям,  характерным  для</w:t>
      </w:r>
      <w:r w:rsidR="00DE01DE" w:rsidRPr="00455FC2">
        <w:rPr>
          <w:rFonts w:ascii="Times New Roman" w:hAnsi="Times New Roman" w:cs="Times New Roman"/>
        </w:rPr>
        <w:t xml:space="preserve"> </w:t>
      </w:r>
      <w:r w:rsidRPr="00455FC2">
        <w:rPr>
          <w:rFonts w:ascii="Times New Roman" w:hAnsi="Times New Roman" w:cs="Times New Roman"/>
        </w:rPr>
        <w:t>обучающихся с ТНР относятся: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выявление в максимально раннем периоде обучения детей группы</w:t>
      </w:r>
      <w:r w:rsidR="00DE01DE" w:rsidRPr="00455FC2">
        <w:rPr>
          <w:rFonts w:ascii="Times New Roman" w:hAnsi="Times New Roman" w:cs="Times New Roman"/>
        </w:rPr>
        <w:t xml:space="preserve"> </w:t>
      </w:r>
      <w:r w:rsidRPr="00455FC2">
        <w:rPr>
          <w:rFonts w:ascii="Times New Roman" w:hAnsi="Times New Roman" w:cs="Times New Roman"/>
        </w:rPr>
        <w:t>риска (совместно со специалистами медицинского профиля) и назначение</w:t>
      </w:r>
      <w:r w:rsidR="00DE01DE" w:rsidRPr="00455FC2">
        <w:rPr>
          <w:rFonts w:ascii="Times New Roman" w:hAnsi="Times New Roman" w:cs="Times New Roman"/>
        </w:rPr>
        <w:t xml:space="preserve"> </w:t>
      </w:r>
      <w:r w:rsidRPr="00455FC2">
        <w:rPr>
          <w:rFonts w:ascii="Times New Roman" w:hAnsi="Times New Roman" w:cs="Times New Roman"/>
        </w:rPr>
        <w:t>логопедической помощи на этапе обнаружения первых признаков отклонения</w:t>
      </w:r>
      <w:r w:rsidR="00DE01DE" w:rsidRPr="00455FC2">
        <w:rPr>
          <w:rFonts w:ascii="Times New Roman" w:hAnsi="Times New Roman" w:cs="Times New Roman"/>
        </w:rPr>
        <w:t xml:space="preserve"> </w:t>
      </w:r>
      <w:r w:rsidRPr="00455FC2">
        <w:rPr>
          <w:rFonts w:ascii="Times New Roman" w:hAnsi="Times New Roman" w:cs="Times New Roman"/>
        </w:rPr>
        <w:t>речевого развития;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организация логопедической коррекции в соответствии с выявленным</w:t>
      </w:r>
      <w:r w:rsidR="00DE01DE" w:rsidRPr="00455FC2">
        <w:rPr>
          <w:rFonts w:ascii="Times New Roman" w:hAnsi="Times New Roman" w:cs="Times New Roman"/>
        </w:rPr>
        <w:t xml:space="preserve"> </w:t>
      </w:r>
      <w:r w:rsidRPr="00455FC2">
        <w:rPr>
          <w:rFonts w:ascii="Times New Roman" w:hAnsi="Times New Roman" w:cs="Times New Roman"/>
        </w:rPr>
        <w:t>нарушением перед началом обучения в школе; преемственность содержания и</w:t>
      </w:r>
      <w:r w:rsidR="00DE01DE" w:rsidRPr="00455FC2">
        <w:rPr>
          <w:rFonts w:ascii="Times New Roman" w:hAnsi="Times New Roman" w:cs="Times New Roman"/>
        </w:rPr>
        <w:t xml:space="preserve"> </w:t>
      </w:r>
      <w:r w:rsidRPr="00455FC2">
        <w:rPr>
          <w:rFonts w:ascii="Times New Roman" w:hAnsi="Times New Roman" w:cs="Times New Roman"/>
        </w:rPr>
        <w:t>методов  дошкольного  и  школьного  образования  и  воспитания,</w:t>
      </w:r>
      <w:r w:rsidR="00DE01DE" w:rsidRPr="00455FC2">
        <w:rPr>
          <w:rFonts w:ascii="Times New Roman" w:hAnsi="Times New Roman" w:cs="Times New Roman"/>
        </w:rPr>
        <w:t xml:space="preserve"> </w:t>
      </w:r>
      <w:r w:rsidRPr="00455FC2">
        <w:rPr>
          <w:rFonts w:ascii="Times New Roman" w:hAnsi="Times New Roman" w:cs="Times New Roman"/>
        </w:rPr>
        <w:t>ориентированных на нормализацию или полное преодоление отклонений</w:t>
      </w:r>
      <w:r w:rsidR="00DE01DE" w:rsidRPr="00455FC2">
        <w:rPr>
          <w:rFonts w:ascii="Times New Roman" w:hAnsi="Times New Roman" w:cs="Times New Roman"/>
        </w:rPr>
        <w:t xml:space="preserve"> </w:t>
      </w:r>
      <w:r w:rsidRPr="00455FC2">
        <w:rPr>
          <w:rFonts w:ascii="Times New Roman" w:hAnsi="Times New Roman" w:cs="Times New Roman"/>
        </w:rPr>
        <w:t>речевого и личностного развития;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получение  начального  общего  образования  в  условиях</w:t>
      </w:r>
      <w:r w:rsidR="00DE01DE" w:rsidRPr="00455FC2">
        <w:rPr>
          <w:rFonts w:ascii="Times New Roman" w:hAnsi="Times New Roman" w:cs="Times New Roman"/>
        </w:rPr>
        <w:t xml:space="preserve"> </w:t>
      </w:r>
      <w:r w:rsidRPr="00455FC2">
        <w:rPr>
          <w:rFonts w:ascii="Times New Roman" w:hAnsi="Times New Roman" w:cs="Times New Roman"/>
        </w:rPr>
        <w:t>образовательных организаций общего или специального типа, адекватного</w:t>
      </w:r>
      <w:r w:rsidR="00DE01DE" w:rsidRPr="00455FC2">
        <w:rPr>
          <w:rFonts w:ascii="Times New Roman" w:hAnsi="Times New Roman" w:cs="Times New Roman"/>
        </w:rPr>
        <w:t xml:space="preserve"> </w:t>
      </w:r>
      <w:r w:rsidRPr="00455FC2">
        <w:rPr>
          <w:rFonts w:ascii="Times New Roman" w:hAnsi="Times New Roman" w:cs="Times New Roman"/>
        </w:rPr>
        <w:t>образовательным потребностям обучающегося и степени выраженности его</w:t>
      </w:r>
      <w:r w:rsidR="00DE01DE" w:rsidRPr="00455FC2">
        <w:rPr>
          <w:rFonts w:ascii="Times New Roman" w:hAnsi="Times New Roman" w:cs="Times New Roman"/>
        </w:rPr>
        <w:t xml:space="preserve"> </w:t>
      </w:r>
      <w:r w:rsidRPr="00455FC2">
        <w:rPr>
          <w:rFonts w:ascii="Times New Roman" w:hAnsi="Times New Roman" w:cs="Times New Roman"/>
        </w:rPr>
        <w:t>речевого недоразвития;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обязательность непрерывности коррекционно-развивающего процесса,</w:t>
      </w:r>
      <w:r w:rsidR="00DE01DE" w:rsidRPr="00455FC2">
        <w:rPr>
          <w:rFonts w:ascii="Times New Roman" w:hAnsi="Times New Roman" w:cs="Times New Roman"/>
        </w:rPr>
        <w:t xml:space="preserve"> </w:t>
      </w:r>
      <w:r w:rsidRPr="00455FC2">
        <w:rPr>
          <w:rFonts w:ascii="Times New Roman" w:hAnsi="Times New Roman" w:cs="Times New Roman"/>
        </w:rPr>
        <w:t>реализуемого  как  через  содержание  предметных  и  коррекционно-развивающей областей и специальных курсов,  так и в процессе</w:t>
      </w:r>
      <w:r w:rsidR="00245964" w:rsidRPr="00455FC2">
        <w:rPr>
          <w:rFonts w:ascii="Times New Roman" w:hAnsi="Times New Roman" w:cs="Times New Roman"/>
        </w:rPr>
        <w:t xml:space="preserve"> </w:t>
      </w:r>
      <w:r w:rsidRPr="00455FC2">
        <w:rPr>
          <w:rFonts w:ascii="Times New Roman" w:hAnsi="Times New Roman" w:cs="Times New Roman"/>
        </w:rPr>
        <w:t>индивидуальной/подгрупповой логопедической работы;</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создание условий, нормализующих/компенсирующих состояние</w:t>
      </w:r>
      <w:r w:rsidR="00DE01DE" w:rsidRPr="00455FC2">
        <w:rPr>
          <w:rFonts w:ascii="Times New Roman" w:hAnsi="Times New Roman" w:cs="Times New Roman"/>
        </w:rPr>
        <w:t xml:space="preserve"> </w:t>
      </w:r>
      <w:r w:rsidRPr="00455FC2">
        <w:rPr>
          <w:rFonts w:ascii="Times New Roman" w:hAnsi="Times New Roman" w:cs="Times New Roman"/>
        </w:rPr>
        <w:t>высших психических функций, анализаторной, аналитико-синтетической и</w:t>
      </w:r>
      <w:r w:rsidR="00DE01DE" w:rsidRPr="00455FC2">
        <w:rPr>
          <w:rFonts w:ascii="Times New Roman" w:hAnsi="Times New Roman" w:cs="Times New Roman"/>
        </w:rPr>
        <w:t xml:space="preserve"> </w:t>
      </w:r>
      <w:r w:rsidRPr="00455FC2">
        <w:rPr>
          <w:rFonts w:ascii="Times New Roman" w:hAnsi="Times New Roman" w:cs="Times New Roman"/>
        </w:rPr>
        <w:t>регуляторной деятельности на основе обеспечения комплексного подхода при</w:t>
      </w:r>
      <w:r w:rsidR="00DE01DE" w:rsidRPr="00455FC2">
        <w:rPr>
          <w:rFonts w:ascii="Times New Roman" w:hAnsi="Times New Roman" w:cs="Times New Roman"/>
        </w:rPr>
        <w:t xml:space="preserve"> </w:t>
      </w:r>
      <w:r w:rsidRPr="00455FC2">
        <w:rPr>
          <w:rFonts w:ascii="Times New Roman" w:hAnsi="Times New Roman" w:cs="Times New Roman"/>
        </w:rPr>
        <w:t>изучении обучающихся с речевыми нарушениями и коррекции этих</w:t>
      </w:r>
      <w:r w:rsidR="00DE01DE" w:rsidRPr="00455FC2">
        <w:rPr>
          <w:rFonts w:ascii="Times New Roman" w:hAnsi="Times New Roman" w:cs="Times New Roman"/>
        </w:rPr>
        <w:t xml:space="preserve"> </w:t>
      </w:r>
      <w:r w:rsidRPr="00455FC2">
        <w:rPr>
          <w:rFonts w:ascii="Times New Roman" w:hAnsi="Times New Roman" w:cs="Times New Roman"/>
        </w:rPr>
        <w:t>нарушений;</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координация педагогических, психологических и медицинских средств</w:t>
      </w:r>
      <w:r w:rsidR="00DE01DE" w:rsidRPr="00455FC2">
        <w:rPr>
          <w:rFonts w:ascii="Times New Roman" w:hAnsi="Times New Roman" w:cs="Times New Roman"/>
        </w:rPr>
        <w:t xml:space="preserve"> </w:t>
      </w:r>
      <w:r w:rsidRPr="00455FC2">
        <w:rPr>
          <w:rFonts w:ascii="Times New Roman" w:hAnsi="Times New Roman" w:cs="Times New Roman"/>
        </w:rPr>
        <w:t>воздействия в процессе комплексного психолого-медико-педагогического</w:t>
      </w:r>
      <w:r w:rsidR="009443E4" w:rsidRPr="00455FC2">
        <w:rPr>
          <w:rFonts w:ascii="Times New Roman" w:hAnsi="Times New Roman" w:cs="Times New Roman"/>
        </w:rPr>
        <w:t xml:space="preserve"> </w:t>
      </w:r>
      <w:r w:rsidRPr="00455FC2">
        <w:rPr>
          <w:rFonts w:ascii="Times New Roman" w:hAnsi="Times New Roman" w:cs="Times New Roman"/>
        </w:rPr>
        <w:t>сопровождения;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получение  комплекса  медицинских  услуг,  способствующих</w:t>
      </w:r>
      <w:r w:rsidR="009443E4" w:rsidRPr="00455FC2">
        <w:rPr>
          <w:rFonts w:ascii="Times New Roman" w:hAnsi="Times New Roman" w:cs="Times New Roman"/>
        </w:rPr>
        <w:t xml:space="preserve"> </w:t>
      </w:r>
      <w:r w:rsidRPr="00455FC2">
        <w:rPr>
          <w:rFonts w:ascii="Times New Roman" w:hAnsi="Times New Roman" w:cs="Times New Roman"/>
        </w:rPr>
        <w:t>устранению или минимизации первичного дефекта, нормализации моторной</w:t>
      </w:r>
      <w:r w:rsidR="009443E4" w:rsidRPr="00455FC2">
        <w:rPr>
          <w:rFonts w:ascii="Times New Roman" w:hAnsi="Times New Roman" w:cs="Times New Roman"/>
        </w:rPr>
        <w:t xml:space="preserve"> </w:t>
      </w:r>
      <w:r w:rsidRPr="00455FC2">
        <w:rPr>
          <w:rFonts w:ascii="Times New Roman" w:hAnsi="Times New Roman" w:cs="Times New Roman"/>
        </w:rPr>
        <w:t>сферы, состояния высшей нервной деятельности, соматического здоровья;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возможность адаптации основной общеобразовательной программы</w:t>
      </w:r>
      <w:r w:rsidR="009443E4" w:rsidRPr="00455FC2">
        <w:rPr>
          <w:rFonts w:ascii="Times New Roman" w:hAnsi="Times New Roman" w:cs="Times New Roman"/>
        </w:rPr>
        <w:t xml:space="preserve"> </w:t>
      </w:r>
      <w:r w:rsidRPr="00455FC2">
        <w:rPr>
          <w:rFonts w:ascii="Times New Roman" w:hAnsi="Times New Roman" w:cs="Times New Roman"/>
        </w:rPr>
        <w:t>при изучении содержания учебных предметов по всем предметным областям</w:t>
      </w:r>
      <w:r w:rsidR="009443E4" w:rsidRPr="00455FC2">
        <w:rPr>
          <w:rFonts w:ascii="Times New Roman" w:hAnsi="Times New Roman" w:cs="Times New Roman"/>
        </w:rPr>
        <w:t xml:space="preserve"> </w:t>
      </w:r>
      <w:r w:rsidRPr="00455FC2">
        <w:rPr>
          <w:rFonts w:ascii="Times New Roman" w:hAnsi="Times New Roman" w:cs="Times New Roman"/>
        </w:rPr>
        <w:t>с учетом необходимости коррекции речевых нарушений и оптимизации</w:t>
      </w:r>
      <w:r w:rsidR="009443E4" w:rsidRPr="00455FC2">
        <w:rPr>
          <w:rFonts w:ascii="Times New Roman" w:hAnsi="Times New Roman" w:cs="Times New Roman"/>
        </w:rPr>
        <w:t xml:space="preserve"> </w:t>
      </w:r>
      <w:r w:rsidRPr="00455FC2">
        <w:rPr>
          <w:rFonts w:ascii="Times New Roman" w:hAnsi="Times New Roman" w:cs="Times New Roman"/>
        </w:rPr>
        <w:t>коммуникативных навыков учащихся;</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гибкое  варьирование  организации процесса  обучения  путем</w:t>
      </w:r>
      <w:r w:rsidR="009443E4" w:rsidRPr="00455FC2">
        <w:rPr>
          <w:rFonts w:ascii="Times New Roman" w:hAnsi="Times New Roman" w:cs="Times New Roman"/>
        </w:rPr>
        <w:t xml:space="preserve"> </w:t>
      </w:r>
      <w:r w:rsidRPr="00455FC2">
        <w:rPr>
          <w:rFonts w:ascii="Times New Roman" w:hAnsi="Times New Roman" w:cs="Times New Roman"/>
        </w:rPr>
        <w:t>расширения/сокращения содержания отдельных предметных областей,</w:t>
      </w:r>
      <w:r w:rsidR="009443E4" w:rsidRPr="00455FC2">
        <w:rPr>
          <w:rFonts w:ascii="Times New Roman" w:hAnsi="Times New Roman" w:cs="Times New Roman"/>
        </w:rPr>
        <w:t xml:space="preserve"> </w:t>
      </w:r>
      <w:r w:rsidRPr="00455FC2">
        <w:rPr>
          <w:rFonts w:ascii="Times New Roman" w:hAnsi="Times New Roman" w:cs="Times New Roman"/>
        </w:rPr>
        <w:t>изменения количества учебных часов и использования соответствующих</w:t>
      </w:r>
      <w:r w:rsidR="009443E4" w:rsidRPr="00455FC2">
        <w:rPr>
          <w:rFonts w:ascii="Times New Roman" w:hAnsi="Times New Roman" w:cs="Times New Roman"/>
        </w:rPr>
        <w:t xml:space="preserve"> </w:t>
      </w:r>
      <w:r w:rsidRPr="00455FC2">
        <w:rPr>
          <w:rFonts w:ascii="Times New Roman" w:hAnsi="Times New Roman" w:cs="Times New Roman"/>
        </w:rPr>
        <w:t>методик и технологий;</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индивидуальный темп обучения и продвижения в образовательном</w:t>
      </w:r>
      <w:r w:rsidR="009443E4" w:rsidRPr="00455FC2">
        <w:rPr>
          <w:rFonts w:ascii="Times New Roman" w:hAnsi="Times New Roman" w:cs="Times New Roman"/>
        </w:rPr>
        <w:t xml:space="preserve"> </w:t>
      </w:r>
      <w:r w:rsidRPr="00455FC2">
        <w:rPr>
          <w:rFonts w:ascii="Times New Roman" w:hAnsi="Times New Roman" w:cs="Times New Roman"/>
        </w:rPr>
        <w:t>пространстве для разных категорий обучающихся с ТНР;</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постоянный (пошаговый) мониторинг результативности образования и</w:t>
      </w:r>
      <w:r w:rsidR="009443E4" w:rsidRPr="00455FC2">
        <w:rPr>
          <w:rFonts w:ascii="Times New Roman" w:hAnsi="Times New Roman" w:cs="Times New Roman"/>
        </w:rPr>
        <w:t xml:space="preserve"> </w:t>
      </w:r>
      <w:r w:rsidRPr="00455FC2">
        <w:rPr>
          <w:rFonts w:ascii="Times New Roman" w:hAnsi="Times New Roman" w:cs="Times New Roman"/>
        </w:rPr>
        <w:t>сформированности социальной компетенции обучающихся, уровня и</w:t>
      </w:r>
      <w:r w:rsidR="009443E4" w:rsidRPr="00455FC2">
        <w:rPr>
          <w:rFonts w:ascii="Times New Roman" w:hAnsi="Times New Roman" w:cs="Times New Roman"/>
        </w:rPr>
        <w:t xml:space="preserve"> </w:t>
      </w:r>
      <w:r w:rsidRPr="00455FC2">
        <w:rPr>
          <w:rFonts w:ascii="Times New Roman" w:hAnsi="Times New Roman" w:cs="Times New Roman"/>
        </w:rPr>
        <w:t>динамики развития речевых процессов, исходя из механизма речевого</w:t>
      </w:r>
      <w:r w:rsidR="009443E4" w:rsidRPr="00455FC2">
        <w:rPr>
          <w:rFonts w:ascii="Times New Roman" w:hAnsi="Times New Roman" w:cs="Times New Roman"/>
        </w:rPr>
        <w:t xml:space="preserve"> </w:t>
      </w:r>
      <w:r w:rsidRPr="00455FC2">
        <w:rPr>
          <w:rFonts w:ascii="Times New Roman" w:hAnsi="Times New Roman" w:cs="Times New Roman"/>
        </w:rPr>
        <w:t>дефекта;</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применение специальных методов, приемов и средств обучения, в том</w:t>
      </w:r>
      <w:r w:rsidR="009443E4" w:rsidRPr="00455FC2">
        <w:rPr>
          <w:rFonts w:ascii="Times New Roman" w:hAnsi="Times New Roman" w:cs="Times New Roman"/>
        </w:rPr>
        <w:t xml:space="preserve"> </w:t>
      </w:r>
      <w:r w:rsidRPr="00455FC2">
        <w:rPr>
          <w:rFonts w:ascii="Times New Roman" w:hAnsi="Times New Roman" w:cs="Times New Roman"/>
        </w:rPr>
        <w:t>числе специализированных компьютерных технологий, дидактических</w:t>
      </w:r>
      <w:r w:rsidR="009443E4" w:rsidRPr="00455FC2">
        <w:rPr>
          <w:rFonts w:ascii="Times New Roman" w:hAnsi="Times New Roman" w:cs="Times New Roman"/>
        </w:rPr>
        <w:t xml:space="preserve"> </w:t>
      </w:r>
      <w:r w:rsidRPr="00455FC2">
        <w:rPr>
          <w:rFonts w:ascii="Times New Roman" w:hAnsi="Times New Roman" w:cs="Times New Roman"/>
        </w:rPr>
        <w:t>пособий, визуальных средств, обеспечивающих реализацию «обходных</w:t>
      </w:r>
      <w:r w:rsidR="009443E4" w:rsidRPr="00455FC2">
        <w:rPr>
          <w:rFonts w:ascii="Times New Roman" w:hAnsi="Times New Roman" w:cs="Times New Roman"/>
        </w:rPr>
        <w:t xml:space="preserve"> </w:t>
      </w:r>
      <w:r w:rsidRPr="00455FC2">
        <w:rPr>
          <w:rFonts w:ascii="Times New Roman" w:hAnsi="Times New Roman" w:cs="Times New Roman"/>
        </w:rPr>
        <w:t>путей» коррекционного воздействия на речевые процессы, повышающих</w:t>
      </w:r>
      <w:r w:rsidR="009443E4" w:rsidRPr="00455FC2">
        <w:rPr>
          <w:rFonts w:ascii="Times New Roman" w:hAnsi="Times New Roman" w:cs="Times New Roman"/>
        </w:rPr>
        <w:t xml:space="preserve"> </w:t>
      </w:r>
      <w:r w:rsidRPr="00455FC2">
        <w:rPr>
          <w:rFonts w:ascii="Times New Roman" w:hAnsi="Times New Roman" w:cs="Times New Roman"/>
        </w:rPr>
        <w:t>контроль за устной и письменной речью;</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возможность обучаться на дому и/или дистанционно при наличии</w:t>
      </w:r>
      <w:r w:rsidR="009443E4" w:rsidRPr="00455FC2">
        <w:rPr>
          <w:rFonts w:ascii="Times New Roman" w:hAnsi="Times New Roman" w:cs="Times New Roman"/>
        </w:rPr>
        <w:t xml:space="preserve"> </w:t>
      </w:r>
      <w:r w:rsidRPr="00455FC2">
        <w:rPr>
          <w:rFonts w:ascii="Times New Roman" w:hAnsi="Times New Roman" w:cs="Times New Roman"/>
        </w:rPr>
        <w:t>медицинских показаний;</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профилактика и коррекция социокультурной и школьной дезадаптации</w:t>
      </w:r>
      <w:r w:rsidR="009443E4" w:rsidRPr="00455FC2">
        <w:rPr>
          <w:rFonts w:ascii="Times New Roman" w:hAnsi="Times New Roman" w:cs="Times New Roman"/>
        </w:rPr>
        <w:t xml:space="preserve"> </w:t>
      </w:r>
      <w:r w:rsidRPr="00455FC2">
        <w:rPr>
          <w:rFonts w:ascii="Times New Roman" w:hAnsi="Times New Roman" w:cs="Times New Roman"/>
        </w:rPr>
        <w:t>путем  максимального  расширения  образовательного  пространства,</w:t>
      </w:r>
      <w:r w:rsidR="001A22FA" w:rsidRPr="00455FC2">
        <w:rPr>
          <w:rFonts w:ascii="Times New Roman" w:hAnsi="Times New Roman" w:cs="Times New Roman"/>
        </w:rPr>
        <w:t xml:space="preserve"> увеличения социальных контактов,</w:t>
      </w:r>
      <w:r w:rsidRPr="00455FC2">
        <w:rPr>
          <w:rFonts w:ascii="Times New Roman" w:hAnsi="Times New Roman" w:cs="Times New Roman"/>
        </w:rPr>
        <w:t xml:space="preserve"> обучения умению выбирать и применять</w:t>
      </w:r>
      <w:r w:rsidR="009443E4" w:rsidRPr="00455FC2">
        <w:rPr>
          <w:rFonts w:ascii="Times New Roman" w:hAnsi="Times New Roman" w:cs="Times New Roman"/>
        </w:rPr>
        <w:t xml:space="preserve"> </w:t>
      </w:r>
      <w:r w:rsidRPr="00455FC2">
        <w:rPr>
          <w:rFonts w:ascii="Times New Roman" w:hAnsi="Times New Roman" w:cs="Times New Roman"/>
        </w:rPr>
        <w:t>адекватные коммуникативные стратегии и тактики;</w:t>
      </w: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rPr>
        <w:t>- психолого-педагогическое сопровождение семьи с целью ее активног</w:t>
      </w:r>
      <w:r w:rsidR="009443E4" w:rsidRPr="00455FC2">
        <w:rPr>
          <w:rFonts w:ascii="Times New Roman" w:hAnsi="Times New Roman" w:cs="Times New Roman"/>
        </w:rPr>
        <w:t xml:space="preserve"> </w:t>
      </w:r>
      <w:r w:rsidRPr="00455FC2">
        <w:rPr>
          <w:rFonts w:ascii="Times New Roman" w:hAnsi="Times New Roman" w:cs="Times New Roman"/>
        </w:rPr>
        <w:t>овключения в коррекционн</w:t>
      </w:r>
      <w:r w:rsidR="001A22FA" w:rsidRPr="00455FC2">
        <w:rPr>
          <w:rFonts w:ascii="Times New Roman" w:hAnsi="Times New Roman" w:cs="Times New Roman"/>
        </w:rPr>
        <w:t>о-развивающую работу с ребенком,</w:t>
      </w:r>
      <w:r w:rsidRPr="00455FC2">
        <w:rPr>
          <w:rFonts w:ascii="Times New Roman" w:hAnsi="Times New Roman" w:cs="Times New Roman"/>
        </w:rPr>
        <w:t xml:space="preserve"> организация</w:t>
      </w:r>
      <w:r w:rsidR="009443E4" w:rsidRPr="00455FC2">
        <w:rPr>
          <w:rFonts w:ascii="Times New Roman" w:hAnsi="Times New Roman" w:cs="Times New Roman"/>
        </w:rPr>
        <w:t xml:space="preserve"> </w:t>
      </w:r>
      <w:r w:rsidRPr="00455FC2">
        <w:rPr>
          <w:rFonts w:ascii="Times New Roman" w:hAnsi="Times New Roman" w:cs="Times New Roman"/>
        </w:rPr>
        <w:t>партнерских отношений с родителями.</w:t>
      </w:r>
    </w:p>
    <w:p w:rsidR="004A46F7" w:rsidRPr="00455FC2" w:rsidRDefault="004A46F7"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lastRenderedPageBreak/>
        <w:t>Планируемые результаты освоения обучающимися</w:t>
      </w:r>
      <w:r w:rsidR="009443E4" w:rsidRPr="00455FC2">
        <w:rPr>
          <w:rFonts w:ascii="Times New Roman" w:hAnsi="Times New Roman" w:cs="Times New Roman"/>
          <w:b/>
          <w:color w:val="C00000"/>
        </w:rPr>
        <w:t xml:space="preserve"> </w:t>
      </w:r>
      <w:r w:rsidRPr="00455FC2">
        <w:rPr>
          <w:rFonts w:ascii="Times New Roman" w:hAnsi="Times New Roman" w:cs="Times New Roman"/>
          <w:b/>
          <w:color w:val="C00000"/>
        </w:rPr>
        <w:t>с тяжелыми нарушениями речи адаптированной основной</w:t>
      </w:r>
      <w:r w:rsidR="009443E4" w:rsidRPr="00455FC2">
        <w:rPr>
          <w:rFonts w:ascii="Times New Roman" w:hAnsi="Times New Roman" w:cs="Times New Roman"/>
          <w:b/>
          <w:color w:val="C00000"/>
        </w:rPr>
        <w:t xml:space="preserve"> </w:t>
      </w:r>
      <w:r w:rsidRPr="00455FC2">
        <w:rPr>
          <w:rFonts w:ascii="Times New Roman" w:hAnsi="Times New Roman" w:cs="Times New Roman"/>
          <w:b/>
          <w:color w:val="C00000"/>
        </w:rPr>
        <w:t>общеобразовательной программы начального общего образования</w:t>
      </w:r>
    </w:p>
    <w:p w:rsidR="00BD0B6F"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Личностные, метапредметные и предметные результаты освоения</w:t>
      </w:r>
      <w:r w:rsidR="009443E4" w:rsidRPr="00455FC2">
        <w:rPr>
          <w:rFonts w:ascii="Times New Roman" w:hAnsi="Times New Roman" w:cs="Times New Roman"/>
        </w:rPr>
        <w:t xml:space="preserve"> </w:t>
      </w:r>
      <w:r w:rsidRPr="00455FC2">
        <w:rPr>
          <w:rFonts w:ascii="Times New Roman" w:hAnsi="Times New Roman" w:cs="Times New Roman"/>
        </w:rPr>
        <w:t xml:space="preserve">обучающимися с ТНР </w:t>
      </w:r>
      <w:r w:rsidR="00BD0B6F" w:rsidRPr="00455FC2">
        <w:rPr>
          <w:rFonts w:ascii="Times New Roman" w:hAnsi="Times New Roman" w:cs="Times New Roman"/>
        </w:rPr>
        <w:t>АООП НОО соответствуют ФГОС НОО.</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Планируемые результаты освоения АООП НОО являются одним из важнейших механизмов реализации требований Стандарта к результатам обучающихся, освоивших АООП.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Планируемые результаты: </w:t>
      </w:r>
    </w:p>
    <w:p w:rsidR="003E7294" w:rsidRPr="00455FC2" w:rsidRDefault="003E7294" w:rsidP="00455FC2">
      <w:pPr>
        <w:numPr>
          <w:ilvl w:val="0"/>
          <w:numId w:val="3"/>
        </w:numPr>
        <w:tabs>
          <w:tab w:val="clear" w:pos="360"/>
          <w:tab w:val="num" w:pos="709"/>
          <w:tab w:val="num" w:pos="192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обеспечивают связь между требованиями Стандарта, образовательным процессом и системой оценки результатов освоения АООП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3E7294" w:rsidRPr="00455FC2" w:rsidRDefault="003E7294" w:rsidP="00455FC2">
      <w:pPr>
        <w:numPr>
          <w:ilvl w:val="0"/>
          <w:numId w:val="3"/>
        </w:numPr>
        <w:tabs>
          <w:tab w:val="clear" w:pos="360"/>
          <w:tab w:val="num" w:pos="709"/>
          <w:tab w:val="num" w:pos="192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являются </w:t>
      </w:r>
      <w:r w:rsidRPr="00455FC2">
        <w:rPr>
          <w:rFonts w:ascii="Times New Roman" w:hAnsi="Times New Roman" w:cs="Times New Roman"/>
          <w:kern w:val="2"/>
        </w:rPr>
        <w:t>содержательной и критериальной</w:t>
      </w:r>
      <w:r w:rsidRPr="00455FC2">
        <w:rPr>
          <w:rFonts w:ascii="Times New Roman" w:hAnsi="Times New Roman" w:cs="Times New Roman"/>
        </w:rPr>
        <w:t xml:space="preserve"> основой для </w:t>
      </w:r>
      <w:r w:rsidRPr="00455FC2">
        <w:rPr>
          <w:rFonts w:ascii="Times New Roman" w:hAnsi="Times New Roman" w:cs="Times New Roman"/>
          <w:kern w:val="2"/>
        </w:rPr>
        <w:t>разработки программ учебных предметов, курсов, учебно-методической литературы, а также для системы оценки качества освоения обучающимися АООП НОО.;</w:t>
      </w:r>
    </w:p>
    <w:p w:rsidR="003E7294" w:rsidRPr="00455FC2" w:rsidRDefault="003E7294" w:rsidP="00455FC2">
      <w:pPr>
        <w:numPr>
          <w:ilvl w:val="0"/>
          <w:numId w:val="3"/>
        </w:numPr>
        <w:tabs>
          <w:tab w:val="clear" w:pos="360"/>
          <w:tab w:val="num" w:pos="709"/>
          <w:tab w:val="num" w:pos="192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kern w:val="2"/>
        </w:rPr>
        <w:t xml:space="preserve">являются основой для разработки АООП НОО. </w:t>
      </w:r>
    </w:p>
    <w:p w:rsidR="003E7294" w:rsidRPr="00455FC2" w:rsidRDefault="003E7294" w:rsidP="00455FC2">
      <w:pPr>
        <w:tabs>
          <w:tab w:val="num" w:pos="1920"/>
        </w:tabs>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3E7294" w:rsidRPr="00455FC2" w:rsidRDefault="003E7294" w:rsidP="00455FC2">
      <w:pPr>
        <w:tabs>
          <w:tab w:val="num" w:pos="1920"/>
        </w:tabs>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3E7294" w:rsidRPr="00455FC2" w:rsidRDefault="003E7294" w:rsidP="00455FC2">
      <w:pPr>
        <w:pStyle w:val="ac"/>
        <w:spacing w:after="0"/>
        <w:ind w:firstLine="510"/>
        <w:jc w:val="both"/>
        <w:rPr>
          <w:sz w:val="22"/>
          <w:szCs w:val="22"/>
        </w:rPr>
      </w:pPr>
      <w:r w:rsidRPr="00455FC2">
        <w:rPr>
          <w:sz w:val="22"/>
          <w:szCs w:val="22"/>
        </w:rPr>
        <w:t>В соответствии с требованиями Стандарта</w:t>
      </w:r>
      <w:r w:rsidRPr="00455FC2">
        <w:rPr>
          <w:b/>
          <w:sz w:val="22"/>
          <w:szCs w:val="22"/>
        </w:rPr>
        <w:t xml:space="preserve"> структура планируемых результатов </w:t>
      </w:r>
      <w:r w:rsidRPr="00455FC2">
        <w:rPr>
          <w:sz w:val="22"/>
          <w:szCs w:val="22"/>
        </w:rPr>
        <w:t>строится с учётом необходимости:</w:t>
      </w:r>
    </w:p>
    <w:p w:rsidR="003E7294" w:rsidRPr="00455FC2" w:rsidRDefault="003E7294" w:rsidP="00455FC2">
      <w:pPr>
        <w:pStyle w:val="ac"/>
        <w:numPr>
          <w:ilvl w:val="0"/>
          <w:numId w:val="5"/>
        </w:numPr>
        <w:tabs>
          <w:tab w:val="clear" w:pos="720"/>
          <w:tab w:val="num" w:pos="0"/>
        </w:tabs>
        <w:spacing w:after="0"/>
        <w:ind w:left="0" w:firstLine="510"/>
        <w:jc w:val="both"/>
        <w:rPr>
          <w:sz w:val="22"/>
          <w:szCs w:val="22"/>
        </w:rPr>
      </w:pPr>
      <w:r w:rsidRPr="00455FC2">
        <w:rPr>
          <w:sz w:val="22"/>
          <w:szCs w:val="22"/>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E7294" w:rsidRPr="00455FC2" w:rsidRDefault="003E7294" w:rsidP="00455FC2">
      <w:pPr>
        <w:pStyle w:val="ac"/>
        <w:numPr>
          <w:ilvl w:val="0"/>
          <w:numId w:val="5"/>
        </w:numPr>
        <w:tabs>
          <w:tab w:val="clear" w:pos="720"/>
          <w:tab w:val="num" w:pos="0"/>
        </w:tabs>
        <w:spacing w:after="0"/>
        <w:ind w:left="0" w:firstLine="510"/>
        <w:jc w:val="both"/>
        <w:rPr>
          <w:sz w:val="22"/>
          <w:szCs w:val="22"/>
        </w:rPr>
      </w:pPr>
      <w:r w:rsidRPr="00455FC2">
        <w:rPr>
          <w:sz w:val="22"/>
          <w:szCs w:val="22"/>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3E7294" w:rsidRPr="00455FC2" w:rsidRDefault="003E7294" w:rsidP="00455FC2">
      <w:pPr>
        <w:pStyle w:val="ac"/>
        <w:numPr>
          <w:ilvl w:val="0"/>
          <w:numId w:val="5"/>
        </w:numPr>
        <w:tabs>
          <w:tab w:val="clear" w:pos="720"/>
          <w:tab w:val="num" w:pos="0"/>
        </w:tabs>
        <w:spacing w:after="0"/>
        <w:ind w:left="0" w:firstLine="510"/>
        <w:jc w:val="both"/>
        <w:rPr>
          <w:b/>
          <w:sz w:val="22"/>
          <w:szCs w:val="22"/>
        </w:rPr>
      </w:pPr>
      <w:r w:rsidRPr="00455FC2">
        <w:rPr>
          <w:sz w:val="22"/>
          <w:szCs w:val="22"/>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Цели-ориентиры, </w:t>
      </w:r>
      <w:r w:rsidRPr="00455FC2">
        <w:rPr>
          <w:rFonts w:ascii="Times New Roman" w:hAnsi="Times New Roman" w:cs="Times New Roman"/>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3E7294" w:rsidRPr="00455FC2" w:rsidRDefault="003E7294" w:rsidP="00455FC2">
      <w:pPr>
        <w:spacing w:after="0" w:line="240" w:lineRule="auto"/>
        <w:ind w:firstLine="510"/>
        <w:jc w:val="both"/>
        <w:rPr>
          <w:rFonts w:ascii="Times New Roman" w:hAnsi="Times New Roman" w:cs="Times New Roman"/>
          <w:b/>
        </w:rPr>
      </w:pPr>
      <w:r w:rsidRPr="00455FC2">
        <w:rPr>
          <w:rFonts w:ascii="Times New Roman" w:hAnsi="Times New Roman" w:cs="Times New Roman"/>
          <w:b/>
        </w:rPr>
        <w:t xml:space="preserve">Цели, характеризующие систему учебных действий в отношении опорного учебного материала. </w:t>
      </w:r>
      <w:r w:rsidRPr="00455FC2">
        <w:rPr>
          <w:rFonts w:ascii="Times New Roman" w:hAnsi="Times New Roman" w:cs="Times New Roman"/>
        </w:rPr>
        <w:t>Планируемые результаты, описывающие эту группу целей, приводятся в блоках</w:t>
      </w:r>
      <w:r w:rsidRPr="00455FC2">
        <w:rPr>
          <w:rFonts w:ascii="Times New Roman" w:hAnsi="Times New Roman" w:cs="Times New Roman"/>
          <w:b/>
        </w:rPr>
        <w:t xml:space="preserve"> «</w:t>
      </w:r>
      <w:r w:rsidRPr="00455FC2">
        <w:rPr>
          <w:rFonts w:ascii="Times New Roman" w:hAnsi="Times New Roman" w:cs="Times New Roman"/>
          <w:u w:val="single"/>
        </w:rPr>
        <w:t>Выпускник научится</w:t>
      </w:r>
      <w:r w:rsidRPr="00455FC2">
        <w:rPr>
          <w:rFonts w:ascii="Times New Roman" w:hAnsi="Times New Roman" w:cs="Times New Roman"/>
          <w:b/>
        </w:rPr>
        <w:t>»</w:t>
      </w:r>
      <w:r w:rsidRPr="00455FC2">
        <w:rPr>
          <w:rFonts w:ascii="Times New Roman" w:hAnsi="Times New Roman" w:cs="Times New Roman"/>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w:t>
      </w:r>
      <w:r w:rsidRPr="00455FC2">
        <w:rPr>
          <w:rFonts w:ascii="Times New Roman" w:hAnsi="Times New Roman" w:cs="Times New Roman"/>
        </w:rPr>
        <w:lastRenderedPageBreak/>
        <w:t xml:space="preserve">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455FC2">
        <w:rPr>
          <w:rFonts w:ascii="Times New Roman" w:hAnsi="Times New Roman" w:cs="Times New Roman"/>
        </w:rPr>
        <w:t>Планируемые результаты, описывающие указанную группу целей, приводятся в блоках «</w:t>
      </w:r>
      <w:r w:rsidRPr="00455FC2">
        <w:rPr>
          <w:rFonts w:ascii="Times New Roman" w:hAnsi="Times New Roman" w:cs="Times New Roman"/>
          <w:u w:val="single"/>
        </w:rPr>
        <w:t>Выпускник получит возможность научиться</w:t>
      </w:r>
      <w:r w:rsidRPr="00455FC2">
        <w:rPr>
          <w:rFonts w:ascii="Times New Roman" w:hAnsi="Times New Roman" w:cs="Times New Roman"/>
        </w:rP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455FC2">
        <w:rPr>
          <w:rFonts w:ascii="Times New Roman" w:hAnsi="Times New Roman" w:cs="Times New Roman"/>
          <w:b/>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455FC2">
        <w:rPr>
          <w:rFonts w:ascii="Times New Roman" w:hAnsi="Times New Roman" w:cs="Times New Roman"/>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55FC2">
        <w:rPr>
          <w:rFonts w:ascii="Times New Roman" w:hAnsi="Times New Roman" w:cs="Times New Roman"/>
          <w:b/>
          <w:bCs/>
          <w:iCs/>
        </w:rPr>
        <w:t>дифференциации требований</w:t>
      </w:r>
      <w:r w:rsidRPr="00455FC2">
        <w:rPr>
          <w:rFonts w:ascii="Times New Roman" w:hAnsi="Times New Roman" w:cs="Times New Roman"/>
        </w:rPr>
        <w:t xml:space="preserve"> к подготовке обучающихся.</w:t>
      </w:r>
    </w:p>
    <w:p w:rsidR="003E7294" w:rsidRPr="00455FC2" w:rsidRDefault="003E7294"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На ступени начального общего образования устанавливаются планируемые результаты освоения:</w:t>
      </w:r>
    </w:p>
    <w:p w:rsidR="003E7294" w:rsidRPr="00455FC2" w:rsidRDefault="003E7294" w:rsidP="00455FC2">
      <w:pPr>
        <w:numPr>
          <w:ilvl w:val="0"/>
          <w:numId w:val="4"/>
        </w:numPr>
        <w:spacing w:after="0" w:line="240" w:lineRule="auto"/>
        <w:ind w:left="0" w:firstLine="510"/>
        <w:jc w:val="both"/>
        <w:rPr>
          <w:rFonts w:ascii="Times New Roman" w:hAnsi="Times New Roman" w:cs="Times New Roman"/>
        </w:rPr>
      </w:pPr>
      <w:r w:rsidRPr="00455FC2">
        <w:rPr>
          <w:rFonts w:ascii="Times New Roman" w:hAnsi="Times New Roman" w:cs="Times New Roman"/>
        </w:rPr>
        <w:t>междисциплинарной программы «Формирование универсальных учебных действий»;</w:t>
      </w:r>
    </w:p>
    <w:p w:rsidR="003E7294" w:rsidRPr="00455FC2" w:rsidRDefault="003E7294" w:rsidP="00455FC2">
      <w:pPr>
        <w:numPr>
          <w:ilvl w:val="0"/>
          <w:numId w:val="4"/>
        </w:numPr>
        <w:spacing w:after="0" w:line="240" w:lineRule="auto"/>
        <w:ind w:left="0" w:firstLine="510"/>
        <w:jc w:val="both"/>
        <w:rPr>
          <w:rFonts w:ascii="Times New Roman" w:hAnsi="Times New Roman" w:cs="Times New Roman"/>
        </w:rPr>
      </w:pPr>
      <w:r w:rsidRPr="00455FC2">
        <w:rPr>
          <w:rFonts w:ascii="Times New Roman" w:hAnsi="Times New Roman" w:cs="Times New Roman"/>
        </w:rPr>
        <w:t>программ по всем учебным предметам — «Русский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  «Основы религиозных культур и светской этики».</w:t>
      </w:r>
    </w:p>
    <w:p w:rsidR="003E7294" w:rsidRPr="00455FC2" w:rsidRDefault="003E7294" w:rsidP="00455FC2">
      <w:pPr>
        <w:pStyle w:val="Heading2AA"/>
        <w:spacing w:before="0" w:after="0"/>
        <w:jc w:val="both"/>
        <w:rPr>
          <w:sz w:val="22"/>
          <w:szCs w:val="22"/>
        </w:rPr>
      </w:pPr>
      <w:bookmarkStart w:id="1" w:name="_Toc122660041"/>
      <w:bookmarkStart w:id="2" w:name="_Toc138066361"/>
      <w:r w:rsidRPr="00455FC2">
        <w:rPr>
          <w:sz w:val="22"/>
          <w:szCs w:val="22"/>
        </w:rPr>
        <w:t>Формирование универсальных учебных действий</w:t>
      </w:r>
      <w:bookmarkEnd w:id="1"/>
      <w:bookmarkEnd w:id="2"/>
    </w:p>
    <w:p w:rsidR="003E7294" w:rsidRPr="00455FC2" w:rsidRDefault="003E7294" w:rsidP="00455FC2">
      <w:pPr>
        <w:pStyle w:val="ae"/>
        <w:spacing w:line="240" w:lineRule="auto"/>
        <w:ind w:firstLine="510"/>
        <w:rPr>
          <w:sz w:val="22"/>
          <w:szCs w:val="22"/>
        </w:rPr>
      </w:pPr>
      <w:r w:rsidRPr="00455FC2">
        <w:rPr>
          <w:sz w:val="22"/>
          <w:szCs w:val="22"/>
        </w:rPr>
        <w:t xml:space="preserve">В результате изучения </w:t>
      </w:r>
      <w:r w:rsidRPr="00455FC2">
        <w:rPr>
          <w:b/>
          <w:sz w:val="22"/>
          <w:szCs w:val="22"/>
        </w:rPr>
        <w:t>всех без исключения предметов</w:t>
      </w:r>
      <w:r w:rsidRPr="00455FC2">
        <w:rPr>
          <w:sz w:val="22"/>
          <w:szCs w:val="22"/>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E7294" w:rsidRPr="00455FC2" w:rsidRDefault="003E7294" w:rsidP="00455FC2">
      <w:pPr>
        <w:pStyle w:val="ae"/>
        <w:spacing w:line="240" w:lineRule="auto"/>
        <w:ind w:firstLine="510"/>
        <w:rPr>
          <w:sz w:val="22"/>
          <w:szCs w:val="22"/>
        </w:rPr>
      </w:pPr>
      <w:r w:rsidRPr="00455FC2">
        <w:rPr>
          <w:sz w:val="22"/>
          <w:szCs w:val="22"/>
        </w:rPr>
        <w:t xml:space="preserve">В </w:t>
      </w:r>
      <w:r w:rsidRPr="00455FC2">
        <w:rPr>
          <w:b/>
          <w:sz w:val="22"/>
          <w:szCs w:val="22"/>
        </w:rPr>
        <w:t>сфере личностных универсальных учебных действий</w:t>
      </w:r>
      <w:r w:rsidRPr="00455FC2">
        <w:rPr>
          <w:sz w:val="22"/>
          <w:szCs w:val="22"/>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E7294" w:rsidRPr="00455FC2" w:rsidRDefault="003E7294" w:rsidP="00455FC2">
      <w:pPr>
        <w:pStyle w:val="ae"/>
        <w:spacing w:line="240" w:lineRule="auto"/>
        <w:ind w:firstLine="510"/>
        <w:rPr>
          <w:sz w:val="22"/>
          <w:szCs w:val="22"/>
        </w:rPr>
      </w:pPr>
      <w:r w:rsidRPr="00455FC2">
        <w:rPr>
          <w:sz w:val="22"/>
          <w:szCs w:val="22"/>
        </w:rPr>
        <w:t xml:space="preserve">В </w:t>
      </w:r>
      <w:r w:rsidRPr="00455FC2">
        <w:rPr>
          <w:b/>
          <w:sz w:val="22"/>
          <w:szCs w:val="22"/>
        </w:rPr>
        <w:t>сфере регулятивных универсальных учебных действий</w:t>
      </w:r>
      <w:r w:rsidRPr="00455FC2">
        <w:rPr>
          <w:sz w:val="22"/>
          <w:szCs w:val="22"/>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E7294" w:rsidRPr="00455FC2" w:rsidRDefault="003E7294" w:rsidP="00455FC2">
      <w:pPr>
        <w:pStyle w:val="ae"/>
        <w:spacing w:line="240" w:lineRule="auto"/>
        <w:ind w:firstLine="510"/>
        <w:rPr>
          <w:sz w:val="22"/>
          <w:szCs w:val="22"/>
        </w:rPr>
      </w:pPr>
      <w:r w:rsidRPr="00455FC2">
        <w:rPr>
          <w:sz w:val="22"/>
          <w:szCs w:val="22"/>
        </w:rPr>
        <w:lastRenderedPageBreak/>
        <w:t xml:space="preserve">В </w:t>
      </w:r>
      <w:r w:rsidRPr="00455FC2">
        <w:rPr>
          <w:b/>
          <w:sz w:val="22"/>
          <w:szCs w:val="22"/>
        </w:rPr>
        <w:t>сфере познавательных универсальных учебных действий</w:t>
      </w:r>
      <w:r w:rsidRPr="00455FC2">
        <w:rPr>
          <w:sz w:val="22"/>
          <w:szCs w:val="22"/>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E7294" w:rsidRPr="00455FC2" w:rsidRDefault="003E7294" w:rsidP="00455FC2">
      <w:pPr>
        <w:pStyle w:val="ae"/>
        <w:spacing w:line="240" w:lineRule="auto"/>
        <w:ind w:firstLine="510"/>
        <w:rPr>
          <w:sz w:val="22"/>
          <w:szCs w:val="22"/>
        </w:rPr>
      </w:pPr>
      <w:r w:rsidRPr="00455FC2">
        <w:rPr>
          <w:sz w:val="22"/>
          <w:szCs w:val="22"/>
        </w:rPr>
        <w:t xml:space="preserve">В </w:t>
      </w:r>
      <w:r w:rsidRPr="00455FC2">
        <w:rPr>
          <w:b/>
          <w:sz w:val="22"/>
          <w:szCs w:val="22"/>
        </w:rPr>
        <w:t>сфере коммуникативных универсальных учебных действий</w:t>
      </w:r>
      <w:r w:rsidRPr="00455FC2">
        <w:rPr>
          <w:sz w:val="22"/>
          <w:szCs w:val="22"/>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E7294" w:rsidRPr="00455FC2" w:rsidRDefault="003E7294" w:rsidP="00455FC2">
      <w:pPr>
        <w:pStyle w:val="Heading3AA"/>
        <w:spacing w:before="0" w:after="0"/>
        <w:jc w:val="both"/>
        <w:rPr>
          <w:sz w:val="22"/>
          <w:szCs w:val="22"/>
        </w:rPr>
      </w:pPr>
      <w:bookmarkStart w:id="3" w:name="_Toc122660043"/>
      <w:bookmarkStart w:id="4" w:name="_Toc138066362"/>
      <w:r w:rsidRPr="00455FC2">
        <w:rPr>
          <w:sz w:val="22"/>
          <w:szCs w:val="22"/>
        </w:rPr>
        <w:t>Личностные универсальные учебные действия</w:t>
      </w:r>
      <w:bookmarkEnd w:id="3"/>
      <w:bookmarkEnd w:id="4"/>
    </w:p>
    <w:p w:rsidR="003E7294" w:rsidRPr="00455FC2" w:rsidRDefault="003E7294" w:rsidP="00455FC2">
      <w:pPr>
        <w:pStyle w:val="ae"/>
        <w:spacing w:line="240" w:lineRule="auto"/>
        <w:ind w:firstLine="510"/>
        <w:rPr>
          <w:sz w:val="22"/>
          <w:szCs w:val="22"/>
        </w:rPr>
      </w:pPr>
      <w:r w:rsidRPr="00455FC2">
        <w:rPr>
          <w:sz w:val="22"/>
          <w:szCs w:val="22"/>
        </w:rPr>
        <w:t>У выпускника будут сформированы:</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широкая мотивационная основа учебной деятельности, включающая социальные, учебно-познавательные и внешние мотивы;</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учебно-познавательный интерес к новому учебному материалу и решению новых задач;</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способность к самооценке на основе критериев успешности учебной деятельности;</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 xml:space="preserve">ориентация в нравственном содержании и смысле поступков как собственных, так и окружающих людей; </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развитие этических чувств — стыда, вины, совести как регуляторов морального поведения;</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эмпатия как понимание чувств других людей и сопереживание им;</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установка на здоровый образ жизни;</w:t>
      </w:r>
    </w:p>
    <w:p w:rsidR="003E7294" w:rsidRPr="00455FC2" w:rsidRDefault="003E7294" w:rsidP="00455FC2">
      <w:pPr>
        <w:pStyle w:val="ae"/>
        <w:numPr>
          <w:ilvl w:val="0"/>
          <w:numId w:val="6"/>
        </w:numPr>
        <w:tabs>
          <w:tab w:val="clear" w:pos="1174"/>
          <w:tab w:val="num" w:pos="0"/>
        </w:tabs>
        <w:spacing w:line="240" w:lineRule="auto"/>
        <w:ind w:left="0" w:firstLine="510"/>
        <w:rPr>
          <w:sz w:val="22"/>
          <w:szCs w:val="22"/>
        </w:rPr>
      </w:pPr>
      <w:r w:rsidRPr="00455FC2">
        <w:rPr>
          <w:sz w:val="22"/>
          <w:szCs w:val="22"/>
        </w:rPr>
        <w:t>чувство прекрасного и эстетические чувства на основе знакомства с мировой и отечественной художественной культурой.</w:t>
      </w:r>
    </w:p>
    <w:p w:rsidR="003E7294" w:rsidRPr="00455FC2" w:rsidRDefault="003E7294" w:rsidP="00455FC2">
      <w:pPr>
        <w:pStyle w:val="ae"/>
        <w:spacing w:line="240" w:lineRule="auto"/>
        <w:ind w:firstLine="510"/>
        <w:rPr>
          <w:sz w:val="22"/>
          <w:szCs w:val="22"/>
        </w:rPr>
      </w:pPr>
      <w:r w:rsidRPr="00455FC2">
        <w:rPr>
          <w:sz w:val="22"/>
          <w:szCs w:val="22"/>
        </w:rPr>
        <w:t>Выпускник получит возможность для формирования:</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выраженной устойчивой учебно-познавательной мотивации учения;</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устойчивого учебно-познавательного интереса к новым общим способам решения задач;</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адекватного понимания причин успешности/неуспешности учебной деятельности;</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положительной адекватной дифференцированной самооценки на основе критерия успешности реализации социальной роли «хорошего ученика»;</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компетентности в реализации основ гражданской идентичности в поступках и деятельности;</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E7294" w:rsidRPr="00455FC2"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установки на здоровый образ жизни и реализации в реальном поведении и поступках;</w:t>
      </w:r>
    </w:p>
    <w:p w:rsidR="003E7294" w:rsidRPr="00455FC2" w:rsidDel="00390841" w:rsidRDefault="003E7294" w:rsidP="00455FC2">
      <w:pPr>
        <w:pStyle w:val="ae"/>
        <w:numPr>
          <w:ilvl w:val="0"/>
          <w:numId w:val="11"/>
        </w:numPr>
        <w:tabs>
          <w:tab w:val="clear" w:pos="1174"/>
          <w:tab w:val="num" w:pos="0"/>
        </w:tabs>
        <w:spacing w:line="240" w:lineRule="auto"/>
        <w:ind w:left="0" w:firstLine="510"/>
        <w:rPr>
          <w:sz w:val="22"/>
          <w:szCs w:val="22"/>
        </w:rPr>
      </w:pPr>
      <w:r w:rsidRPr="00455FC2">
        <w:rPr>
          <w:sz w:val="22"/>
          <w:szCs w:val="22"/>
        </w:rPr>
        <w:t>осознанных устойчивых эстетических предпочтений и ориентации на искусство как значимую сферу человеческой жизни;</w:t>
      </w:r>
    </w:p>
    <w:p w:rsidR="003E7294" w:rsidRPr="00455FC2" w:rsidRDefault="003E7294" w:rsidP="00455FC2">
      <w:pPr>
        <w:pStyle w:val="ae"/>
        <w:numPr>
          <w:ilvl w:val="0"/>
          <w:numId w:val="11"/>
        </w:numPr>
        <w:tabs>
          <w:tab w:val="clear" w:pos="1174"/>
          <w:tab w:val="num" w:pos="0"/>
        </w:tabs>
        <w:spacing w:line="240" w:lineRule="auto"/>
        <w:ind w:left="0" w:firstLine="510"/>
        <w:rPr>
          <w:b/>
          <w:sz w:val="22"/>
          <w:szCs w:val="22"/>
        </w:rPr>
      </w:pPr>
      <w:r w:rsidRPr="00455FC2">
        <w:rPr>
          <w:sz w:val="22"/>
          <w:szCs w:val="22"/>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E7294" w:rsidRPr="00455FC2" w:rsidRDefault="003E7294" w:rsidP="00455FC2">
      <w:pPr>
        <w:pStyle w:val="Heading3AA"/>
        <w:spacing w:before="0" w:after="0"/>
        <w:jc w:val="both"/>
        <w:rPr>
          <w:sz w:val="22"/>
          <w:szCs w:val="22"/>
        </w:rPr>
      </w:pPr>
      <w:bookmarkStart w:id="5" w:name="_Toc122660044"/>
      <w:bookmarkStart w:id="6" w:name="_Toc138066363"/>
      <w:r w:rsidRPr="00455FC2">
        <w:rPr>
          <w:sz w:val="22"/>
          <w:szCs w:val="22"/>
        </w:rPr>
        <w:t xml:space="preserve"> Регулятивные универсальные учебные действия</w:t>
      </w:r>
      <w:bookmarkEnd w:id="5"/>
      <w:bookmarkEnd w:id="6"/>
    </w:p>
    <w:p w:rsidR="003E7294" w:rsidRPr="00455FC2" w:rsidRDefault="003E7294" w:rsidP="00455FC2">
      <w:pPr>
        <w:pStyle w:val="ae"/>
        <w:spacing w:line="240" w:lineRule="auto"/>
        <w:ind w:firstLine="510"/>
        <w:rPr>
          <w:sz w:val="22"/>
          <w:szCs w:val="22"/>
        </w:rPr>
      </w:pPr>
      <w:r w:rsidRPr="00455FC2">
        <w:rPr>
          <w:sz w:val="22"/>
          <w:szCs w:val="22"/>
        </w:rPr>
        <w:t>Выпускник научится:</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принимать и сохранять учебную задачу;</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lastRenderedPageBreak/>
        <w:t>учитывать выделенные учителем ориентиры действия в новом учебном материале в сотрудничестве с учителем;</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 xml:space="preserve">планировать свои действия в соответствии с поставленной задачей и условиями её реализации, в том числе во внутреннем плане; </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учитывать установленные правила в планировании и контроле способа решения;</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адекватно воспринимать предложения и оценку учителей, товарищей, родителей и других людей;</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различать способ и результат действия;</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E7294" w:rsidRPr="00455FC2" w:rsidRDefault="003E7294" w:rsidP="00455FC2">
      <w:pPr>
        <w:pStyle w:val="ae"/>
        <w:numPr>
          <w:ilvl w:val="0"/>
          <w:numId w:val="10"/>
        </w:numPr>
        <w:tabs>
          <w:tab w:val="clear" w:pos="1174"/>
          <w:tab w:val="num" w:pos="0"/>
        </w:tabs>
        <w:spacing w:line="240" w:lineRule="auto"/>
        <w:ind w:left="0" w:firstLine="510"/>
        <w:rPr>
          <w:sz w:val="22"/>
          <w:szCs w:val="22"/>
        </w:rPr>
      </w:pPr>
      <w:r w:rsidRPr="00455FC2">
        <w:rPr>
          <w:sz w:val="22"/>
          <w:szCs w:val="22"/>
        </w:rPr>
        <w:t>выполнять учебные действия в материализованной, гипермедийной, громкоречевой и умственной форме.</w:t>
      </w:r>
    </w:p>
    <w:p w:rsidR="003E7294" w:rsidRPr="00455FC2" w:rsidRDefault="003E7294" w:rsidP="00455FC2">
      <w:pPr>
        <w:pStyle w:val="ae"/>
        <w:spacing w:line="240" w:lineRule="auto"/>
        <w:ind w:firstLine="510"/>
        <w:rPr>
          <w:sz w:val="22"/>
          <w:szCs w:val="22"/>
        </w:rPr>
      </w:pPr>
      <w:r w:rsidRPr="00455FC2">
        <w:rPr>
          <w:sz w:val="22"/>
          <w:szCs w:val="22"/>
        </w:rPr>
        <w:t>Выпускник получит возможность научиться:</w:t>
      </w:r>
    </w:p>
    <w:p w:rsidR="003E7294" w:rsidRPr="00455FC2" w:rsidRDefault="003E7294" w:rsidP="00455FC2">
      <w:pPr>
        <w:pStyle w:val="ae"/>
        <w:numPr>
          <w:ilvl w:val="0"/>
          <w:numId w:val="9"/>
        </w:numPr>
        <w:tabs>
          <w:tab w:val="clear" w:pos="1174"/>
          <w:tab w:val="num" w:pos="0"/>
        </w:tabs>
        <w:spacing w:line="240" w:lineRule="auto"/>
        <w:ind w:left="0" w:firstLine="510"/>
        <w:rPr>
          <w:sz w:val="22"/>
          <w:szCs w:val="22"/>
        </w:rPr>
      </w:pPr>
      <w:r w:rsidRPr="00455FC2">
        <w:rPr>
          <w:sz w:val="22"/>
          <w:szCs w:val="22"/>
        </w:rPr>
        <w:t>в сотрудничестве с учителем ставить новые учебные задачи;</w:t>
      </w:r>
    </w:p>
    <w:p w:rsidR="003E7294" w:rsidRPr="00455FC2" w:rsidRDefault="003E7294" w:rsidP="00455FC2">
      <w:pPr>
        <w:pStyle w:val="ae"/>
        <w:numPr>
          <w:ilvl w:val="0"/>
          <w:numId w:val="9"/>
        </w:numPr>
        <w:tabs>
          <w:tab w:val="clear" w:pos="1174"/>
          <w:tab w:val="num" w:pos="0"/>
        </w:tabs>
        <w:spacing w:line="240" w:lineRule="auto"/>
        <w:ind w:left="0" w:firstLine="510"/>
        <w:rPr>
          <w:sz w:val="22"/>
          <w:szCs w:val="22"/>
        </w:rPr>
      </w:pPr>
      <w:r w:rsidRPr="00455FC2">
        <w:rPr>
          <w:sz w:val="22"/>
          <w:szCs w:val="22"/>
        </w:rPr>
        <w:t xml:space="preserve">преобразовывать практическую задачу в познавательную; </w:t>
      </w:r>
    </w:p>
    <w:p w:rsidR="003E7294" w:rsidRPr="00455FC2" w:rsidRDefault="003E7294" w:rsidP="00455FC2">
      <w:pPr>
        <w:pStyle w:val="ae"/>
        <w:numPr>
          <w:ilvl w:val="0"/>
          <w:numId w:val="9"/>
        </w:numPr>
        <w:tabs>
          <w:tab w:val="clear" w:pos="1174"/>
          <w:tab w:val="num" w:pos="0"/>
        </w:tabs>
        <w:spacing w:line="240" w:lineRule="auto"/>
        <w:ind w:left="0" w:firstLine="510"/>
        <w:rPr>
          <w:sz w:val="22"/>
          <w:szCs w:val="22"/>
        </w:rPr>
      </w:pPr>
      <w:r w:rsidRPr="00455FC2">
        <w:rPr>
          <w:sz w:val="22"/>
          <w:szCs w:val="22"/>
        </w:rPr>
        <w:t>проявлять познавательную инициативу в учебном сотрудничестве;</w:t>
      </w:r>
    </w:p>
    <w:p w:rsidR="003E7294" w:rsidRPr="00455FC2" w:rsidRDefault="003E7294" w:rsidP="00455FC2">
      <w:pPr>
        <w:pStyle w:val="ae"/>
        <w:numPr>
          <w:ilvl w:val="0"/>
          <w:numId w:val="9"/>
        </w:numPr>
        <w:tabs>
          <w:tab w:val="clear" w:pos="1174"/>
          <w:tab w:val="num" w:pos="0"/>
        </w:tabs>
        <w:spacing w:line="240" w:lineRule="auto"/>
        <w:ind w:left="0" w:firstLine="510"/>
        <w:rPr>
          <w:sz w:val="22"/>
          <w:szCs w:val="22"/>
        </w:rPr>
      </w:pPr>
      <w:r w:rsidRPr="00455FC2">
        <w:rPr>
          <w:sz w:val="22"/>
          <w:szCs w:val="22"/>
        </w:rPr>
        <w:t>самостоятельно учитывать выделенные учителем ориентиры действия в новом учебном материале;</w:t>
      </w:r>
    </w:p>
    <w:p w:rsidR="003E7294" w:rsidRPr="00455FC2" w:rsidRDefault="003E7294" w:rsidP="00455FC2">
      <w:pPr>
        <w:pStyle w:val="ae"/>
        <w:numPr>
          <w:ilvl w:val="0"/>
          <w:numId w:val="9"/>
        </w:numPr>
        <w:tabs>
          <w:tab w:val="clear" w:pos="1174"/>
          <w:tab w:val="num" w:pos="0"/>
        </w:tabs>
        <w:spacing w:line="240" w:lineRule="auto"/>
        <w:ind w:left="0" w:firstLine="510"/>
        <w:rPr>
          <w:b/>
          <w:sz w:val="22"/>
          <w:szCs w:val="22"/>
        </w:rPr>
      </w:pPr>
      <w:r w:rsidRPr="00455FC2">
        <w:rPr>
          <w:sz w:val="22"/>
          <w:szCs w:val="2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E7294" w:rsidRPr="00455FC2" w:rsidRDefault="003E7294" w:rsidP="00455FC2">
      <w:pPr>
        <w:pStyle w:val="ae"/>
        <w:numPr>
          <w:ilvl w:val="0"/>
          <w:numId w:val="9"/>
        </w:numPr>
        <w:tabs>
          <w:tab w:val="clear" w:pos="1174"/>
          <w:tab w:val="num" w:pos="0"/>
        </w:tabs>
        <w:spacing w:line="240" w:lineRule="auto"/>
        <w:ind w:left="0" w:firstLine="510"/>
        <w:rPr>
          <w:b/>
          <w:sz w:val="22"/>
          <w:szCs w:val="22"/>
        </w:rPr>
      </w:pPr>
      <w:r w:rsidRPr="00455FC2">
        <w:rPr>
          <w:sz w:val="22"/>
          <w:szCs w:val="22"/>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E7294" w:rsidRPr="00455FC2" w:rsidRDefault="003E7294" w:rsidP="00455FC2">
      <w:pPr>
        <w:pStyle w:val="Heading3AA"/>
        <w:spacing w:before="0" w:after="0"/>
        <w:jc w:val="both"/>
        <w:rPr>
          <w:sz w:val="22"/>
          <w:szCs w:val="22"/>
        </w:rPr>
      </w:pPr>
      <w:bookmarkStart w:id="7" w:name="_Toc122660045"/>
      <w:bookmarkStart w:id="8" w:name="_Toc138066364"/>
      <w:r w:rsidRPr="00455FC2">
        <w:rPr>
          <w:sz w:val="22"/>
          <w:szCs w:val="22"/>
        </w:rPr>
        <w:t>Познавательные универсальные учебные действия</w:t>
      </w:r>
      <w:bookmarkEnd w:id="7"/>
      <w:bookmarkEnd w:id="8"/>
    </w:p>
    <w:p w:rsidR="003E7294" w:rsidRPr="00455FC2" w:rsidRDefault="003E7294" w:rsidP="00455FC2">
      <w:pPr>
        <w:pStyle w:val="ae"/>
        <w:spacing w:line="240" w:lineRule="auto"/>
        <w:ind w:firstLine="510"/>
        <w:rPr>
          <w:sz w:val="22"/>
          <w:szCs w:val="22"/>
        </w:rPr>
      </w:pPr>
      <w:r w:rsidRPr="00455FC2">
        <w:rPr>
          <w:sz w:val="22"/>
          <w:szCs w:val="22"/>
        </w:rPr>
        <w:t>Выпускник научится:</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осуществлять запись (фиксацию) выборочной информации об окружающем мире и о себе самом с помощью инструментов ИКТ;</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использовать знаково-символические средства, в том числе модели (включая виртуальные) и схемы (включая концептуальные) для решения задач;</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 xml:space="preserve">строить сообщения в устной и письменной форме; </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ориентироваться на разнообразие способов решения задач;</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осуществлять анализ объектов с выделением существенных и несущественных признаков;</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осуществлять синтез как составление целого из частей;</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проводить сравнение, сериацию и классификацию по заданным критериям;</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устанавливать причинно-следственные связи в изучаемом круге явлений;</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 xml:space="preserve">строить рассуждения в форме связи простых суждений об объекте, его строении, свойствах и связях; </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осуществлять подведение под понятие  на основе распознавания объектов, выделения существенных признаков и их синтеза;</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устанавливать аналогии;</w:t>
      </w:r>
    </w:p>
    <w:p w:rsidR="003E7294" w:rsidRPr="00455FC2" w:rsidRDefault="003E7294" w:rsidP="00455FC2">
      <w:pPr>
        <w:pStyle w:val="ae"/>
        <w:numPr>
          <w:ilvl w:val="0"/>
          <w:numId w:val="8"/>
        </w:numPr>
        <w:tabs>
          <w:tab w:val="clear" w:pos="1174"/>
          <w:tab w:val="num" w:pos="0"/>
        </w:tabs>
        <w:spacing w:line="240" w:lineRule="auto"/>
        <w:ind w:left="0" w:firstLine="510"/>
        <w:rPr>
          <w:sz w:val="22"/>
          <w:szCs w:val="22"/>
        </w:rPr>
      </w:pPr>
      <w:r w:rsidRPr="00455FC2">
        <w:rPr>
          <w:sz w:val="22"/>
          <w:szCs w:val="22"/>
        </w:rPr>
        <w:t>владеть рядом общих приёмов решения задач.</w:t>
      </w:r>
    </w:p>
    <w:p w:rsidR="003E7294" w:rsidRPr="00455FC2" w:rsidRDefault="003E7294" w:rsidP="00455FC2">
      <w:pPr>
        <w:pStyle w:val="ae"/>
        <w:spacing w:line="240" w:lineRule="auto"/>
        <w:ind w:firstLine="510"/>
        <w:rPr>
          <w:sz w:val="22"/>
          <w:szCs w:val="22"/>
        </w:rPr>
      </w:pPr>
      <w:r w:rsidRPr="00455FC2">
        <w:rPr>
          <w:sz w:val="22"/>
          <w:szCs w:val="22"/>
        </w:rPr>
        <w:t>Выпускник получит возможность научиться:</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 xml:space="preserve">осуществлять расширенный поиск информации с использованием ресурсов библиотек и сети Интернет; </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записывать, фиксировать информацию об окружающем мире и о себе с помощью инструментов ИКТ;</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lastRenderedPageBreak/>
        <w:t>создавать и преобразовывать модели и схемы для решения задач;</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 xml:space="preserve">осознанно и произвольно строить сообщения в устной и письменной форме; </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осуществлять выбор наиболее эффективных способов решения задач в зависимости от конкретных условий;</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осуществлять синтез как составление целого из частей, самостоятельно достраивая и восполняя недостающие компоненты;</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строить логическое рассуждение, включающее установление причинно-следственных связей;</w:t>
      </w:r>
    </w:p>
    <w:p w:rsidR="003E7294" w:rsidRPr="00455FC2" w:rsidRDefault="003E7294" w:rsidP="00455FC2">
      <w:pPr>
        <w:pStyle w:val="ae"/>
        <w:numPr>
          <w:ilvl w:val="0"/>
          <w:numId w:val="7"/>
        </w:numPr>
        <w:tabs>
          <w:tab w:val="clear" w:pos="1174"/>
          <w:tab w:val="num" w:pos="0"/>
        </w:tabs>
        <w:spacing w:line="240" w:lineRule="auto"/>
        <w:ind w:left="0" w:firstLine="510"/>
        <w:rPr>
          <w:sz w:val="22"/>
          <w:szCs w:val="22"/>
        </w:rPr>
      </w:pPr>
      <w:r w:rsidRPr="00455FC2">
        <w:rPr>
          <w:sz w:val="22"/>
          <w:szCs w:val="22"/>
        </w:rPr>
        <w:t>произвольно и осознанно владеть общим приёмом решения задач.</w:t>
      </w:r>
    </w:p>
    <w:p w:rsidR="003E7294" w:rsidRPr="00455FC2" w:rsidRDefault="003E7294" w:rsidP="00455FC2">
      <w:pPr>
        <w:pStyle w:val="Heading3AA"/>
        <w:spacing w:before="0" w:after="0"/>
        <w:jc w:val="both"/>
        <w:rPr>
          <w:sz w:val="22"/>
          <w:szCs w:val="22"/>
        </w:rPr>
      </w:pPr>
      <w:bookmarkStart w:id="9" w:name="_Toc122660046"/>
      <w:bookmarkStart w:id="10" w:name="_Toc138066365"/>
      <w:r w:rsidRPr="00455FC2">
        <w:rPr>
          <w:sz w:val="22"/>
          <w:szCs w:val="22"/>
        </w:rPr>
        <w:t>Коммуникативные универсальные учебные действия</w:t>
      </w:r>
      <w:bookmarkEnd w:id="9"/>
      <w:bookmarkEnd w:id="10"/>
    </w:p>
    <w:p w:rsidR="003E7294" w:rsidRPr="00455FC2" w:rsidRDefault="003E7294" w:rsidP="00455FC2">
      <w:pPr>
        <w:pStyle w:val="ae"/>
        <w:spacing w:line="240" w:lineRule="auto"/>
        <w:ind w:firstLine="510"/>
        <w:rPr>
          <w:sz w:val="22"/>
          <w:szCs w:val="22"/>
        </w:rPr>
      </w:pPr>
      <w:r w:rsidRPr="00455FC2">
        <w:rPr>
          <w:sz w:val="22"/>
          <w:szCs w:val="22"/>
        </w:rPr>
        <w:t>Выпускник научится:</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учитывать разные мнения и стремиться к координации различных позиций в сотрудничестве;</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формулировать собственное мнение и позицию;</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договариваться и приходить к общему решению в совместной деятельности, в том числе в ситуации столкновения интересов;</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строить понятные для партнера высказывания, учитывающие, что партнер знает и видит, а что нет;</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задавать вопросы;</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контролировать действия партнера;</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использовать речь для регуляции своего действия;</w:t>
      </w:r>
    </w:p>
    <w:p w:rsidR="003E7294" w:rsidRPr="00455FC2" w:rsidRDefault="003E7294" w:rsidP="00455FC2">
      <w:pPr>
        <w:pStyle w:val="ae"/>
        <w:numPr>
          <w:ilvl w:val="0"/>
          <w:numId w:val="13"/>
        </w:numPr>
        <w:tabs>
          <w:tab w:val="clear" w:pos="1174"/>
          <w:tab w:val="num" w:pos="0"/>
        </w:tabs>
        <w:spacing w:line="240" w:lineRule="auto"/>
        <w:ind w:left="0" w:firstLine="510"/>
        <w:rPr>
          <w:sz w:val="22"/>
          <w:szCs w:val="22"/>
        </w:rPr>
      </w:pPr>
      <w:r w:rsidRPr="00455FC2">
        <w:rPr>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E7294" w:rsidRPr="00455FC2" w:rsidRDefault="003E7294" w:rsidP="00455FC2">
      <w:pPr>
        <w:pStyle w:val="ae"/>
        <w:spacing w:line="240" w:lineRule="auto"/>
        <w:ind w:firstLine="510"/>
        <w:rPr>
          <w:sz w:val="22"/>
          <w:szCs w:val="22"/>
        </w:rPr>
      </w:pPr>
      <w:r w:rsidRPr="00455FC2">
        <w:rPr>
          <w:sz w:val="22"/>
          <w:szCs w:val="22"/>
        </w:rPr>
        <w:t>Выпускник получит возможность научиться:</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учитывать и координировать в сотрудничестве отличные от собственной позиции других людей;</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учитывать разные мнения и интересы и обосновывать собственную позицию;</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понимать относительность мнений и подходов к решению проблемы;</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продуктивно содействовать разрешению конфликтов на основе учёта интересов и позиций всех его участников;</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задавать вопросы, необходимые для организации собственной деятельности и сотрудничества с партнером;</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осуществлять взаимный контроль и оказывать в сотрудничестве необходимую взаимопомощь;</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адекватно использовать речь для планирования и регуляции своей деятельности;</w:t>
      </w:r>
    </w:p>
    <w:p w:rsidR="003E7294" w:rsidRPr="00455FC2" w:rsidRDefault="003E7294" w:rsidP="00455FC2">
      <w:pPr>
        <w:pStyle w:val="ae"/>
        <w:numPr>
          <w:ilvl w:val="0"/>
          <w:numId w:val="12"/>
        </w:numPr>
        <w:tabs>
          <w:tab w:val="clear" w:pos="1174"/>
          <w:tab w:val="num" w:pos="0"/>
        </w:tabs>
        <w:spacing w:line="240" w:lineRule="auto"/>
        <w:ind w:left="0" w:firstLine="510"/>
        <w:rPr>
          <w:sz w:val="22"/>
          <w:szCs w:val="22"/>
        </w:rPr>
      </w:pPr>
      <w:r w:rsidRPr="00455FC2">
        <w:rPr>
          <w:sz w:val="22"/>
          <w:szCs w:val="22"/>
        </w:rPr>
        <w:t>адекватно использовать речевые средства для эффективного решения разнообразных коммуникативных задач.</w:t>
      </w:r>
    </w:p>
    <w:p w:rsidR="002865FF" w:rsidRPr="00455FC2" w:rsidRDefault="002865FF" w:rsidP="00455FC2">
      <w:pPr>
        <w:widowControl w:val="0"/>
        <w:tabs>
          <w:tab w:val="num" w:pos="1440"/>
        </w:tabs>
        <w:autoSpaceDE w:val="0"/>
        <w:autoSpaceDN w:val="0"/>
        <w:adjustRightInd w:val="0"/>
        <w:spacing w:after="0" w:line="240" w:lineRule="auto"/>
        <w:jc w:val="both"/>
        <w:rPr>
          <w:rFonts w:ascii="Times New Roman" w:hAnsi="Times New Roman" w:cs="Times New Roman"/>
          <w:b/>
          <w:bCs/>
        </w:rPr>
      </w:pPr>
      <w:r w:rsidRPr="00455FC2">
        <w:rPr>
          <w:rFonts w:ascii="Times New Roman" w:hAnsi="Times New Roman" w:cs="Times New Roman"/>
          <w:b/>
          <w:bCs/>
        </w:rPr>
        <w:t>ЧТЕНИЕ. РАБОТА С ТЕКСТОМ</w:t>
      </w:r>
    </w:p>
    <w:p w:rsidR="002865FF" w:rsidRPr="00455FC2" w:rsidRDefault="002865FF" w:rsidP="00455FC2">
      <w:pPr>
        <w:widowControl w:val="0"/>
        <w:tabs>
          <w:tab w:val="num" w:pos="1440"/>
        </w:tabs>
        <w:autoSpaceDE w:val="0"/>
        <w:autoSpaceDN w:val="0"/>
        <w:adjustRightInd w:val="0"/>
        <w:spacing w:after="0" w:line="240" w:lineRule="auto"/>
        <w:jc w:val="both"/>
        <w:rPr>
          <w:rFonts w:ascii="Times New Roman" w:hAnsi="Times New Roman" w:cs="Times New Roman"/>
          <w:b/>
          <w:bCs/>
        </w:rPr>
      </w:pPr>
      <w:r w:rsidRPr="00455FC2">
        <w:rPr>
          <w:rFonts w:ascii="Times New Roman" w:hAnsi="Times New Roman" w:cs="Times New Roman"/>
          <w:b/>
          <w:i/>
          <w:iCs/>
        </w:rPr>
        <w:t>(метапредметные  результаты)</w:t>
      </w:r>
    </w:p>
    <w:p w:rsidR="002865FF" w:rsidRPr="00455FC2" w:rsidRDefault="002865FF" w:rsidP="00455FC2">
      <w:pPr>
        <w:shd w:val="clear" w:color="auto" w:fill="FFFFFF"/>
        <w:tabs>
          <w:tab w:val="left" w:pos="9781"/>
        </w:tabs>
        <w:spacing w:after="0" w:line="240" w:lineRule="auto"/>
        <w:ind w:firstLine="426"/>
        <w:jc w:val="both"/>
        <w:rPr>
          <w:rFonts w:ascii="Times New Roman" w:hAnsi="Times New Roman" w:cs="Times New Roman"/>
        </w:rPr>
      </w:pPr>
      <w:r w:rsidRPr="00455FC2">
        <w:rPr>
          <w:rFonts w:ascii="Times New Roman" w:hAnsi="Times New Roman" w:cs="Times New Roman"/>
        </w:rPr>
        <w:t xml:space="preserve">В результате изучения </w:t>
      </w:r>
      <w:r w:rsidRPr="00455FC2">
        <w:rPr>
          <w:rFonts w:ascii="Times New Roman" w:hAnsi="Times New Roman" w:cs="Times New Roman"/>
          <w:b/>
          <w:bCs/>
        </w:rPr>
        <w:t xml:space="preserve">всех без исключения учебных предметов </w:t>
      </w:r>
      <w:r w:rsidRPr="00455FC2">
        <w:rPr>
          <w:rFonts w:ascii="Times New Roman" w:hAnsi="Times New Roman" w:cs="Times New Roman"/>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865FF" w:rsidRPr="00455FC2" w:rsidRDefault="002865FF" w:rsidP="00455FC2">
      <w:pPr>
        <w:shd w:val="clear" w:color="auto" w:fill="FFFFFF"/>
        <w:tabs>
          <w:tab w:val="left" w:pos="9781"/>
        </w:tabs>
        <w:spacing w:after="0" w:line="240" w:lineRule="auto"/>
        <w:ind w:firstLine="426"/>
        <w:jc w:val="both"/>
        <w:rPr>
          <w:rFonts w:ascii="Times New Roman" w:hAnsi="Times New Roman" w:cs="Times New Roman"/>
        </w:rPr>
      </w:pPr>
      <w:r w:rsidRPr="00455FC2">
        <w:rPr>
          <w:rFonts w:ascii="Times New Roman" w:hAnsi="Times New Roman" w:cs="Times New Roman"/>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865FF" w:rsidRPr="00455FC2" w:rsidRDefault="002865FF" w:rsidP="00455FC2">
      <w:pPr>
        <w:shd w:val="clear" w:color="auto" w:fill="FFFFFF"/>
        <w:tabs>
          <w:tab w:val="left" w:pos="9781"/>
        </w:tabs>
        <w:spacing w:after="0" w:line="240" w:lineRule="auto"/>
        <w:ind w:firstLine="426"/>
        <w:jc w:val="both"/>
        <w:rPr>
          <w:rFonts w:ascii="Times New Roman" w:hAnsi="Times New Roman" w:cs="Times New Roman"/>
        </w:rPr>
      </w:pPr>
      <w:r w:rsidRPr="00455FC2">
        <w:rPr>
          <w:rFonts w:ascii="Times New Roman" w:hAnsi="Times New Roman" w:cs="Times New Roman"/>
          <w:i/>
          <w:iC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Работа с текстом: поиск информации и понимание прочитанного</w:t>
      </w:r>
    </w:p>
    <w:p w:rsidR="002865FF" w:rsidRPr="00455FC2" w:rsidRDefault="002865FF" w:rsidP="00455FC2">
      <w:pPr>
        <w:shd w:val="clear" w:color="auto" w:fill="FFFFFF"/>
        <w:tabs>
          <w:tab w:val="left" w:pos="567"/>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находить в тексте конкретные сведения, факты, заданные в явном виде;</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определять тему и главную мысль текста;</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делить тексты на смысловые части, составлять план текста;</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сравнивать между собой объекты, описанные в тексте, выделяя два-три существенных признака;</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понимать информацию, представленную разными способами: словесно, в виде таблицы, схемы, диаграммы;</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использовать различные виды чтения: ознакомительное, изучающее, поисковое, выбирать нужный вид чтения в соответствии с целью чтения;</w:t>
      </w:r>
    </w:p>
    <w:p w:rsidR="002865FF" w:rsidRPr="00455FC2" w:rsidRDefault="002865FF" w:rsidP="00455FC2">
      <w:pPr>
        <w:widowControl w:val="0"/>
        <w:numPr>
          <w:ilvl w:val="0"/>
          <w:numId w:val="16"/>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ориентироваться в соответствующих возрасту словарях и справочниках.</w:t>
      </w:r>
    </w:p>
    <w:p w:rsidR="002865FF" w:rsidRPr="00455FC2" w:rsidRDefault="002865FF" w:rsidP="00455FC2">
      <w:pPr>
        <w:shd w:val="clear" w:color="auto" w:fill="FFFFFF"/>
        <w:tabs>
          <w:tab w:val="left" w:pos="567"/>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17"/>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i/>
          <w:iCs/>
        </w:rPr>
        <w:t>использовать формальные элементы текста (напри</w:t>
      </w:r>
      <w:r w:rsidRPr="00455FC2">
        <w:rPr>
          <w:rFonts w:ascii="Times New Roman" w:hAnsi="Times New Roman" w:cs="Times New Roman"/>
          <w:i/>
          <w:iCs/>
        </w:rPr>
        <w:softHyphen/>
        <w:t>мер, подзаголовки, сноски) для поиска нужной информации;</w:t>
      </w:r>
    </w:p>
    <w:p w:rsidR="002865FF" w:rsidRPr="00455FC2" w:rsidRDefault="002865FF" w:rsidP="00455FC2">
      <w:pPr>
        <w:widowControl w:val="0"/>
        <w:numPr>
          <w:ilvl w:val="0"/>
          <w:numId w:val="17"/>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i/>
          <w:iCs/>
        </w:rPr>
        <w:t>работать с несколькими источниками информации;</w:t>
      </w:r>
    </w:p>
    <w:p w:rsidR="002865FF" w:rsidRPr="00455FC2" w:rsidRDefault="002865FF" w:rsidP="00455FC2">
      <w:pPr>
        <w:widowControl w:val="0"/>
        <w:numPr>
          <w:ilvl w:val="0"/>
          <w:numId w:val="17"/>
        </w:numPr>
        <w:shd w:val="clear" w:color="auto" w:fill="FFFFFF"/>
        <w:tabs>
          <w:tab w:val="left" w:pos="709"/>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i/>
          <w:iCs/>
        </w:rPr>
        <w:t>сопоставлять информацию, полученную из нескольких источников.</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 xml:space="preserve">Работа с текстом: </w:t>
      </w:r>
      <w:r w:rsidRPr="00455FC2">
        <w:rPr>
          <w:rFonts w:ascii="Times New Roman" w:hAnsi="Times New Roman" w:cs="Times New Roman"/>
          <w:b/>
          <w:bCs/>
          <w:spacing w:val="-1"/>
        </w:rPr>
        <w:t>преобразование и интерпретация информации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14"/>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пересказывать текст подробно и сжато, устно и письменно;</w:t>
      </w:r>
    </w:p>
    <w:p w:rsidR="002865FF" w:rsidRPr="00455FC2" w:rsidRDefault="002865FF" w:rsidP="00455FC2">
      <w:pPr>
        <w:widowControl w:val="0"/>
        <w:numPr>
          <w:ilvl w:val="0"/>
          <w:numId w:val="14"/>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соотносить факты с общей идеей текста, устанавливать простые связи, не высказанные в тексте напрямую;</w:t>
      </w:r>
    </w:p>
    <w:p w:rsidR="002865FF" w:rsidRPr="00455FC2" w:rsidRDefault="002865FF" w:rsidP="00455FC2">
      <w:pPr>
        <w:widowControl w:val="0"/>
        <w:numPr>
          <w:ilvl w:val="0"/>
          <w:numId w:val="14"/>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формулировать несложные выводы, основываясь на тексте; находить аргументы, подтверждающие вывод;</w:t>
      </w:r>
    </w:p>
    <w:p w:rsidR="002865FF" w:rsidRPr="00455FC2" w:rsidRDefault="002865FF" w:rsidP="00455FC2">
      <w:pPr>
        <w:widowControl w:val="0"/>
        <w:numPr>
          <w:ilvl w:val="0"/>
          <w:numId w:val="14"/>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сопоставлять и обобщать содержащуюся в разных частях текста информацию;</w:t>
      </w:r>
    </w:p>
    <w:p w:rsidR="002865FF" w:rsidRPr="00455FC2" w:rsidRDefault="002865FF" w:rsidP="00455FC2">
      <w:pPr>
        <w:widowControl w:val="0"/>
        <w:numPr>
          <w:ilvl w:val="0"/>
          <w:numId w:val="14"/>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составлять на основании текста небольшое монологическое высказывание, отвечая на поставленный вопрос.</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18"/>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i/>
          <w:iCs/>
        </w:rPr>
        <w:t>делать выписки из прочитанных текстов с учётом цели их дальнейшего использования;</w:t>
      </w:r>
      <w:bookmarkStart w:id="11" w:name="_Toc270418804"/>
      <w:bookmarkStart w:id="12" w:name="_Toc270419021"/>
      <w:bookmarkStart w:id="13" w:name="_Toc270420066"/>
    </w:p>
    <w:p w:rsidR="002865FF" w:rsidRPr="00455FC2" w:rsidRDefault="002865FF" w:rsidP="00455FC2">
      <w:pPr>
        <w:widowControl w:val="0"/>
        <w:numPr>
          <w:ilvl w:val="0"/>
          <w:numId w:val="18"/>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i/>
          <w:iCs/>
        </w:rPr>
        <w:t>составлять небольшие письменные аннотации к тексту, отзывы о прочитанном.</w:t>
      </w:r>
      <w:bookmarkEnd w:id="11"/>
      <w:bookmarkEnd w:id="12"/>
      <w:bookmarkEnd w:id="13"/>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Работа с текстом: оценка информации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15"/>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высказывать оценочные суждения и свою точку зрения о прочитанном тексте;</w:t>
      </w:r>
    </w:p>
    <w:p w:rsidR="002865FF" w:rsidRPr="00455FC2" w:rsidRDefault="002865FF" w:rsidP="00455FC2">
      <w:pPr>
        <w:widowControl w:val="0"/>
        <w:numPr>
          <w:ilvl w:val="0"/>
          <w:numId w:val="15"/>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оценивать содержание, языковые особенности и структуру текста; определять место и роль иллюстративного ряда в тексте;</w:t>
      </w:r>
    </w:p>
    <w:p w:rsidR="002865FF" w:rsidRPr="00455FC2" w:rsidRDefault="002865FF" w:rsidP="00455FC2">
      <w:pPr>
        <w:widowControl w:val="0"/>
        <w:numPr>
          <w:ilvl w:val="0"/>
          <w:numId w:val="15"/>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865FF" w:rsidRPr="00455FC2" w:rsidRDefault="002865FF" w:rsidP="00455FC2">
      <w:pPr>
        <w:widowControl w:val="0"/>
        <w:numPr>
          <w:ilvl w:val="0"/>
          <w:numId w:val="15"/>
        </w:numPr>
        <w:shd w:val="clear" w:color="auto" w:fill="FFFFFF"/>
        <w:tabs>
          <w:tab w:val="left" w:pos="709"/>
          <w:tab w:val="left" w:pos="9781"/>
        </w:tabs>
        <w:autoSpaceDE w:val="0"/>
        <w:autoSpaceDN w:val="0"/>
        <w:adjustRightInd w:val="0"/>
        <w:spacing w:after="0" w:line="240" w:lineRule="auto"/>
        <w:ind w:left="709" w:right="-1" w:hanging="283"/>
        <w:jc w:val="both"/>
        <w:rPr>
          <w:rFonts w:ascii="Times New Roman" w:hAnsi="Times New Roman" w:cs="Times New Roman"/>
        </w:rPr>
      </w:pPr>
      <w:r w:rsidRPr="00455FC2">
        <w:rPr>
          <w:rFonts w:ascii="Times New Roman" w:hAnsi="Times New Roman" w:cs="Times New Roman"/>
        </w:rPr>
        <w:lastRenderedPageBreak/>
        <w:t>участвовать в учебном диалоге при обсуждении прочитанного или прослушанного текста.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19"/>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i/>
          <w:iCs/>
        </w:rPr>
        <w:t>сопоставлять различные точки зрения;</w:t>
      </w:r>
    </w:p>
    <w:p w:rsidR="002865FF" w:rsidRPr="00455FC2" w:rsidRDefault="002865FF" w:rsidP="00455FC2">
      <w:pPr>
        <w:widowControl w:val="0"/>
        <w:numPr>
          <w:ilvl w:val="0"/>
          <w:numId w:val="19"/>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i/>
          <w:iCs/>
        </w:rPr>
        <w:t>соотносить позицию автора с собственной точкой зрения;</w:t>
      </w:r>
      <w:bookmarkStart w:id="14" w:name="_Toc270418806"/>
      <w:bookmarkStart w:id="15" w:name="_Toc270420068"/>
    </w:p>
    <w:p w:rsidR="002865FF" w:rsidRPr="00455FC2" w:rsidRDefault="002865FF" w:rsidP="00455FC2">
      <w:pPr>
        <w:widowControl w:val="0"/>
        <w:numPr>
          <w:ilvl w:val="0"/>
          <w:numId w:val="19"/>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i/>
          <w:iCs/>
        </w:rPr>
        <w:t>в процессе работы с одним или несколькими источниками выявлять достоверную (противоречивую) информацию.</w:t>
      </w:r>
      <w:bookmarkEnd w:id="14"/>
      <w:bookmarkEnd w:id="15"/>
    </w:p>
    <w:p w:rsidR="002865FF" w:rsidRPr="00455FC2" w:rsidRDefault="002865FF" w:rsidP="00455FC2">
      <w:pPr>
        <w:tabs>
          <w:tab w:val="left" w:pos="284"/>
        </w:tabs>
        <w:spacing w:after="0" w:line="240" w:lineRule="auto"/>
        <w:ind w:left="284" w:hanging="284"/>
        <w:jc w:val="both"/>
        <w:outlineLvl w:val="1"/>
        <w:rPr>
          <w:rFonts w:ascii="Times New Roman" w:hAnsi="Times New Roman" w:cs="Times New Roman"/>
          <w:b/>
          <w:bCs/>
        </w:rPr>
      </w:pPr>
      <w:r w:rsidRPr="00455FC2">
        <w:rPr>
          <w:rFonts w:ascii="Times New Roman" w:hAnsi="Times New Roman" w:cs="Times New Roman"/>
          <w:b/>
          <w:bCs/>
        </w:rPr>
        <w:t>ФОРМИРОВАНИЕ ИКТ-КОМПЕТЕНТНОСТИ ОБУЧАЮЩИХСЯ</w:t>
      </w:r>
    </w:p>
    <w:p w:rsidR="002865FF" w:rsidRPr="00455FC2" w:rsidRDefault="002865FF" w:rsidP="00455FC2">
      <w:pPr>
        <w:tabs>
          <w:tab w:val="left" w:pos="284"/>
        </w:tabs>
        <w:spacing w:after="0" w:line="240" w:lineRule="auto"/>
        <w:ind w:left="284" w:hanging="284"/>
        <w:jc w:val="both"/>
        <w:outlineLvl w:val="1"/>
        <w:rPr>
          <w:rFonts w:ascii="Times New Roman" w:hAnsi="Times New Roman" w:cs="Times New Roman"/>
          <w:bCs/>
        </w:rPr>
      </w:pPr>
      <w:r w:rsidRPr="00455FC2">
        <w:rPr>
          <w:rFonts w:ascii="Times New Roman" w:hAnsi="Times New Roman" w:cs="Times New Roman"/>
          <w:bCs/>
        </w:rPr>
        <w:t>(метапредметные результаты)</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 xml:space="preserve">В результате изучения </w:t>
      </w:r>
      <w:r w:rsidRPr="00455FC2">
        <w:rPr>
          <w:rFonts w:ascii="Times New Roman" w:hAnsi="Times New Roman" w:cs="Times New Roman"/>
          <w:b/>
          <w:bCs/>
        </w:rPr>
        <w:t>всех без исключения предметов</w:t>
      </w:r>
      <w:r w:rsidRPr="00455FC2">
        <w:rPr>
          <w:rFonts w:ascii="Times New Roman" w:hAnsi="Times New Roman" w:cs="Times New Roman"/>
          <w:bCs/>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Они научатся планировать, проектировать и моделировать процессы в простых учебных и практических ситуациях.</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
          <w:bCs/>
        </w:rPr>
      </w:pPr>
      <w:r w:rsidRPr="00455FC2">
        <w:rPr>
          <w:rFonts w:ascii="Times New Roman" w:hAnsi="Times New Roman" w:cs="Times New Roman"/>
          <w:b/>
          <w:bCs/>
        </w:rPr>
        <w:t>Знакомство со средствами ИКТ, гигиена работы с компьютером</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Выпускник научится:</w:t>
      </w:r>
    </w:p>
    <w:p w:rsidR="002865FF" w:rsidRPr="00455FC2" w:rsidRDefault="002865FF" w:rsidP="00891BF5">
      <w:pPr>
        <w:numPr>
          <w:ilvl w:val="0"/>
          <w:numId w:val="107"/>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865FF" w:rsidRPr="00455FC2" w:rsidRDefault="002865FF" w:rsidP="00891BF5">
      <w:pPr>
        <w:numPr>
          <w:ilvl w:val="0"/>
          <w:numId w:val="107"/>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организовывать систему папок для хранения собственной информации в компьютере.</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
          <w:bCs/>
        </w:rPr>
      </w:pPr>
      <w:r w:rsidRPr="00455FC2">
        <w:rPr>
          <w:rFonts w:ascii="Times New Roman" w:hAnsi="Times New Roman" w:cs="Times New Roman"/>
          <w:b/>
          <w:bCs/>
        </w:rPr>
        <w:t>Технология ввода информации в компьютер: ввод текста, запись звука, изображения, цифровых данных</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Выпускник научится:</w:t>
      </w:r>
    </w:p>
    <w:p w:rsidR="002865FF" w:rsidRPr="00455FC2" w:rsidRDefault="002865FF" w:rsidP="00891BF5">
      <w:pPr>
        <w:numPr>
          <w:ilvl w:val="0"/>
          <w:numId w:val="108"/>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865FF" w:rsidRPr="00455FC2" w:rsidRDefault="002865FF" w:rsidP="00891BF5">
      <w:pPr>
        <w:numPr>
          <w:ilvl w:val="0"/>
          <w:numId w:val="108"/>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865FF" w:rsidRPr="00455FC2" w:rsidRDefault="002865FF" w:rsidP="00891BF5">
      <w:pPr>
        <w:numPr>
          <w:ilvl w:val="0"/>
          <w:numId w:val="108"/>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рисовать изображения на графическом планшете;</w:t>
      </w:r>
    </w:p>
    <w:p w:rsidR="002865FF" w:rsidRPr="00455FC2" w:rsidRDefault="002865FF" w:rsidP="00891BF5">
      <w:pPr>
        <w:numPr>
          <w:ilvl w:val="0"/>
          <w:numId w:val="108"/>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сканировать рисунки и тексты.</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i/>
        </w:rPr>
      </w:pPr>
      <w:r w:rsidRPr="00455FC2">
        <w:rPr>
          <w:rFonts w:ascii="Times New Roman" w:hAnsi="Times New Roman" w:cs="Times New Roman"/>
          <w:bCs/>
          <w:i/>
        </w:rPr>
        <w:t>Выпускник получит возможность научиться:</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использовать программу распознавания сканированного текста на русском языке.</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
          <w:bCs/>
        </w:rPr>
      </w:pPr>
      <w:r w:rsidRPr="00455FC2">
        <w:rPr>
          <w:rFonts w:ascii="Times New Roman" w:hAnsi="Times New Roman" w:cs="Times New Roman"/>
          <w:b/>
          <w:bCs/>
        </w:rPr>
        <w:t>Обработка и поиск информации</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Выпускник научится:</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865FF" w:rsidRPr="00455FC2" w:rsidRDefault="002865FF" w:rsidP="00891BF5">
      <w:pPr>
        <w:numPr>
          <w:ilvl w:val="0"/>
          <w:numId w:val="109"/>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заполнять учебные базы данных.</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i/>
        </w:rPr>
      </w:pPr>
      <w:r w:rsidRPr="00455FC2">
        <w:rPr>
          <w:rFonts w:ascii="Times New Roman" w:hAnsi="Times New Roman" w:cs="Times New Roman"/>
          <w:bCs/>
          <w:i/>
        </w:rPr>
        <w:t>Выпускник получит возможность научиться:</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
          <w:bCs/>
        </w:rPr>
      </w:pPr>
      <w:r w:rsidRPr="00455FC2">
        <w:rPr>
          <w:rFonts w:ascii="Times New Roman" w:hAnsi="Times New Roman" w:cs="Times New Roman"/>
          <w:b/>
          <w:bCs/>
        </w:rPr>
        <w:t>Создание, представление и передача сообщений</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Выпускник научится:</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создавать текстовые сообщения с использованием средств ИКТ: редактировать, оформлять и сохранять их;</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создавать сообщения в виде аудио  и видеофрагментов или цепочки экранов с использованием иллюстраций, видеоизображения, звука, текста;</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создавать диаграммы, планы территории и пр.;</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создавать изображения, пользуясь графическими возможностями компьютера; составлять новое изображение из готовых фрагментов (аппликация);</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размещать сообщение в информационной образовательной среде образовательного учреждения;</w:t>
      </w:r>
    </w:p>
    <w:p w:rsidR="002865FF" w:rsidRPr="00455FC2" w:rsidRDefault="002865FF" w:rsidP="00891BF5">
      <w:pPr>
        <w:numPr>
          <w:ilvl w:val="0"/>
          <w:numId w:val="110"/>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865FF" w:rsidRPr="00455FC2" w:rsidRDefault="002865FF" w:rsidP="00455FC2">
      <w:pPr>
        <w:tabs>
          <w:tab w:val="left" w:pos="0"/>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Выпускник получит возможность научиться:</w:t>
      </w:r>
    </w:p>
    <w:p w:rsidR="002865FF" w:rsidRPr="00455FC2" w:rsidRDefault="002865FF" w:rsidP="00891BF5">
      <w:pPr>
        <w:numPr>
          <w:ilvl w:val="0"/>
          <w:numId w:val="111"/>
        </w:numPr>
        <w:tabs>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представлять данные;</w:t>
      </w:r>
    </w:p>
    <w:p w:rsidR="002865FF" w:rsidRPr="00455FC2" w:rsidRDefault="002865FF" w:rsidP="00891BF5">
      <w:pPr>
        <w:numPr>
          <w:ilvl w:val="0"/>
          <w:numId w:val="111"/>
        </w:numPr>
        <w:tabs>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
          <w:bCs/>
        </w:rPr>
      </w:pPr>
      <w:r w:rsidRPr="00455FC2">
        <w:rPr>
          <w:rFonts w:ascii="Times New Roman" w:hAnsi="Times New Roman" w:cs="Times New Roman"/>
          <w:b/>
          <w:bCs/>
        </w:rPr>
        <w:t>Планирование деятельности, управление и организация</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rPr>
      </w:pPr>
      <w:r w:rsidRPr="00455FC2">
        <w:rPr>
          <w:rFonts w:ascii="Times New Roman" w:hAnsi="Times New Roman" w:cs="Times New Roman"/>
          <w:bCs/>
        </w:rPr>
        <w:t>Выпускник научится:</w:t>
      </w:r>
    </w:p>
    <w:p w:rsidR="002865FF" w:rsidRPr="00455FC2" w:rsidRDefault="002865FF" w:rsidP="00891BF5">
      <w:pPr>
        <w:numPr>
          <w:ilvl w:val="0"/>
          <w:numId w:val="112"/>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создавать движущиеся модели и управлять ими в компьютерно управляемых средах;</w:t>
      </w:r>
    </w:p>
    <w:p w:rsidR="002865FF" w:rsidRPr="00455FC2" w:rsidRDefault="002865FF" w:rsidP="00891BF5">
      <w:pPr>
        <w:numPr>
          <w:ilvl w:val="0"/>
          <w:numId w:val="112"/>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865FF" w:rsidRPr="00455FC2" w:rsidRDefault="002865FF" w:rsidP="00891BF5">
      <w:pPr>
        <w:numPr>
          <w:ilvl w:val="0"/>
          <w:numId w:val="112"/>
        </w:numPr>
        <w:tabs>
          <w:tab w:val="left" w:pos="851"/>
        </w:tabs>
        <w:spacing w:after="0" w:line="240" w:lineRule="auto"/>
        <w:ind w:left="851" w:hanging="284"/>
        <w:jc w:val="both"/>
        <w:outlineLvl w:val="1"/>
        <w:rPr>
          <w:rFonts w:ascii="Times New Roman" w:hAnsi="Times New Roman" w:cs="Times New Roman"/>
          <w:bCs/>
        </w:rPr>
      </w:pPr>
      <w:r w:rsidRPr="00455FC2">
        <w:rPr>
          <w:rFonts w:ascii="Times New Roman" w:hAnsi="Times New Roman" w:cs="Times New Roman"/>
          <w:bCs/>
        </w:rPr>
        <w:t>планировать несложные исследования объектов и процессов внешнего мира.</w:t>
      </w:r>
    </w:p>
    <w:p w:rsidR="002865FF" w:rsidRPr="00455FC2" w:rsidRDefault="002865FF" w:rsidP="00455FC2">
      <w:pPr>
        <w:tabs>
          <w:tab w:val="left" w:pos="0"/>
        </w:tabs>
        <w:spacing w:after="0" w:line="240" w:lineRule="auto"/>
        <w:ind w:firstLine="426"/>
        <w:jc w:val="both"/>
        <w:outlineLvl w:val="1"/>
        <w:rPr>
          <w:rFonts w:ascii="Times New Roman" w:hAnsi="Times New Roman" w:cs="Times New Roman"/>
          <w:bCs/>
          <w:i/>
        </w:rPr>
      </w:pPr>
      <w:r w:rsidRPr="00455FC2">
        <w:rPr>
          <w:rFonts w:ascii="Times New Roman" w:hAnsi="Times New Roman" w:cs="Times New Roman"/>
          <w:bCs/>
          <w:i/>
        </w:rPr>
        <w:t>Выпускник получит возможность научиться:</w:t>
      </w:r>
    </w:p>
    <w:p w:rsidR="002865FF" w:rsidRPr="00455FC2" w:rsidRDefault="002865FF" w:rsidP="00891BF5">
      <w:pPr>
        <w:numPr>
          <w:ilvl w:val="0"/>
          <w:numId w:val="113"/>
        </w:numPr>
        <w:tabs>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проектировать несложные объекты и процессы реального мира, своей собственной деятельности и деятельности группы;</w:t>
      </w:r>
    </w:p>
    <w:p w:rsidR="002865FF" w:rsidRPr="00455FC2" w:rsidRDefault="002865FF" w:rsidP="00891BF5">
      <w:pPr>
        <w:numPr>
          <w:ilvl w:val="0"/>
          <w:numId w:val="113"/>
        </w:numPr>
        <w:tabs>
          <w:tab w:val="left" w:pos="851"/>
        </w:tabs>
        <w:spacing w:after="0" w:line="240" w:lineRule="auto"/>
        <w:ind w:left="851" w:hanging="284"/>
        <w:jc w:val="both"/>
        <w:outlineLvl w:val="1"/>
        <w:rPr>
          <w:rFonts w:ascii="Times New Roman" w:hAnsi="Times New Roman" w:cs="Times New Roman"/>
          <w:bCs/>
          <w:i/>
        </w:rPr>
      </w:pPr>
      <w:r w:rsidRPr="00455FC2">
        <w:rPr>
          <w:rFonts w:ascii="Times New Roman" w:hAnsi="Times New Roman" w:cs="Times New Roman"/>
          <w:bCs/>
          <w:i/>
        </w:rPr>
        <w:t>моделировать объекты и процессы реального мира.</w:t>
      </w:r>
    </w:p>
    <w:p w:rsidR="002865FF" w:rsidRPr="00455FC2" w:rsidRDefault="008A2A7A" w:rsidP="00455FC2">
      <w:pPr>
        <w:tabs>
          <w:tab w:val="left" w:pos="284"/>
          <w:tab w:val="left" w:pos="851"/>
        </w:tabs>
        <w:spacing w:after="0" w:line="240" w:lineRule="auto"/>
        <w:ind w:left="851" w:hanging="284"/>
        <w:jc w:val="both"/>
        <w:outlineLvl w:val="1"/>
        <w:rPr>
          <w:rFonts w:ascii="Times New Roman" w:hAnsi="Times New Roman" w:cs="Times New Roman"/>
          <w:b/>
          <w:bCs/>
          <w:i/>
        </w:rPr>
      </w:pPr>
      <w:r w:rsidRPr="00455FC2">
        <w:rPr>
          <w:rFonts w:ascii="Times New Roman" w:hAnsi="Times New Roman" w:cs="Times New Roman"/>
          <w:b/>
          <w:bCs/>
          <w:i/>
        </w:rPr>
        <w:t>ПРЕДМЕТНЫЕ РЕЗУЛЬТАТЫ</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bookmarkStart w:id="16" w:name="_Toc270499921"/>
      <w:r w:rsidRPr="00455FC2">
        <w:rPr>
          <w:rFonts w:ascii="Times New Roman" w:hAnsi="Times New Roman" w:cs="Times New Roman"/>
          <w:b/>
          <w:bCs/>
        </w:rPr>
        <w:t>РУССКИЙ ЯЗЫК</w:t>
      </w:r>
      <w:bookmarkEnd w:id="16"/>
      <w:r w:rsidR="003C66E5" w:rsidRPr="00455FC2">
        <w:rPr>
          <w:rFonts w:ascii="Times New Roman" w:hAnsi="Times New Roman" w:cs="Times New Roman"/>
          <w:b/>
          <w:bCs/>
        </w:rPr>
        <w:t>. РОДНОЙ ЯЗЫК.</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lastRenderedPageBreak/>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455FC2">
        <w:rPr>
          <w:rFonts w:ascii="Times New Roman" w:hAnsi="Times New Roman" w:cs="Times New Roman"/>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 ступени начального общего образования:</w:t>
      </w:r>
    </w:p>
    <w:p w:rsidR="002865FF" w:rsidRPr="00455FC2" w:rsidRDefault="002865FF" w:rsidP="00455FC2">
      <w:pPr>
        <w:widowControl w:val="0"/>
        <w:numPr>
          <w:ilvl w:val="0"/>
          <w:numId w:val="20"/>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rPr>
        <w:t>научится осознавать безошибочное письмо как одно из проявлений собственного уровня культуры;</w:t>
      </w:r>
    </w:p>
    <w:p w:rsidR="002865FF" w:rsidRPr="00455FC2" w:rsidRDefault="002865FF" w:rsidP="00455FC2">
      <w:pPr>
        <w:widowControl w:val="0"/>
        <w:numPr>
          <w:ilvl w:val="0"/>
          <w:numId w:val="20"/>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865FF" w:rsidRPr="00455FC2" w:rsidRDefault="002865FF" w:rsidP="00455FC2">
      <w:pPr>
        <w:widowControl w:val="0"/>
        <w:numPr>
          <w:ilvl w:val="0"/>
          <w:numId w:val="20"/>
        </w:numPr>
        <w:shd w:val="clear" w:color="auto" w:fill="FFFFFF"/>
        <w:tabs>
          <w:tab w:val="left" w:pos="709"/>
        </w:tabs>
        <w:autoSpaceDE w:val="0"/>
        <w:autoSpaceDN w:val="0"/>
        <w:adjustRightInd w:val="0"/>
        <w:spacing w:after="0" w:line="240" w:lineRule="auto"/>
        <w:ind w:right="-1" w:hanging="294"/>
        <w:jc w:val="both"/>
        <w:rPr>
          <w:rFonts w:ascii="Times New Roman" w:hAnsi="Times New Roman" w:cs="Times New Roman"/>
        </w:rPr>
      </w:pPr>
      <w:r w:rsidRPr="00455FC2">
        <w:rPr>
          <w:rFonts w:ascii="Times New Roman" w:hAnsi="Times New Roman" w:cs="Times New Roman"/>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865FF" w:rsidRPr="00455FC2" w:rsidRDefault="002865FF" w:rsidP="00455FC2">
      <w:pPr>
        <w:spacing w:after="0" w:line="240" w:lineRule="auto"/>
        <w:ind w:firstLine="426"/>
        <w:jc w:val="both"/>
        <w:rPr>
          <w:rFonts w:ascii="Times New Roman" w:hAnsi="Times New Roman" w:cs="Times New Roman"/>
        </w:rPr>
      </w:pPr>
      <w:r w:rsidRPr="00455FC2">
        <w:rPr>
          <w:rFonts w:ascii="Times New Roman" w:hAnsi="Times New Roman" w:cs="Times New Roman"/>
        </w:rPr>
        <w:t xml:space="preserve">В результате изучения курса русского языка у выпускников, освоивших </w:t>
      </w:r>
      <w:r w:rsidR="003C66E5" w:rsidRPr="00455FC2">
        <w:rPr>
          <w:rFonts w:ascii="Times New Roman" w:hAnsi="Times New Roman" w:cs="Times New Roman"/>
        </w:rPr>
        <w:t xml:space="preserve">адаптированную </w:t>
      </w:r>
      <w:r w:rsidRPr="00455FC2">
        <w:rPr>
          <w:rFonts w:ascii="Times New Roman" w:hAnsi="Times New Roman" w:cs="Times New Roman"/>
        </w:rPr>
        <w:t>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C66E5" w:rsidRPr="00455FC2" w:rsidRDefault="003C66E5" w:rsidP="00455FC2">
      <w:pPr>
        <w:spacing w:after="0" w:line="240" w:lineRule="auto"/>
        <w:ind w:firstLine="426"/>
        <w:jc w:val="both"/>
        <w:rPr>
          <w:rFonts w:ascii="Times New Roman" w:hAnsi="Times New Roman" w:cs="Times New Roman"/>
        </w:rPr>
      </w:pPr>
      <w:r w:rsidRPr="00455FC2">
        <w:rPr>
          <w:rFonts w:ascii="Times New Roman" w:hAnsi="Times New Roman" w:cs="Times New Roman"/>
        </w:rPr>
        <w:t>Предметные результаты нацелены на:</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C66E5" w:rsidRPr="00455FC2" w:rsidRDefault="003C66E5" w:rsidP="00455FC2">
      <w:pPr>
        <w:spacing w:after="0" w:line="240" w:lineRule="auto"/>
        <w:ind w:firstLine="426"/>
        <w:jc w:val="both"/>
        <w:rPr>
          <w:rFonts w:ascii="Times New Roman" w:hAnsi="Times New Roman" w:cs="Times New Roman"/>
        </w:rPr>
      </w:pPr>
      <w:r w:rsidRPr="00455FC2">
        <w:rPr>
          <w:rFonts w:ascii="Times New Roman" w:eastAsia="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Содержательная линия «Система языка»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Раздел «Фонетика и графика»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звуки и буквы;</w:t>
      </w:r>
    </w:p>
    <w:p w:rsidR="002865FF" w:rsidRPr="00455FC2" w:rsidRDefault="002865FF" w:rsidP="00455FC2">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характеризовать звуки русского языка: глас</w:t>
      </w:r>
      <w:r w:rsidRPr="00455FC2">
        <w:rPr>
          <w:rFonts w:ascii="Times New Roman" w:hAnsi="Times New Roman" w:cs="Times New Roman"/>
        </w:rPr>
        <w:softHyphen/>
        <w:t>ные ударные/безударные; согласные твёрдые/мягкие, пар</w:t>
      </w:r>
      <w:r w:rsidRPr="00455FC2">
        <w:rPr>
          <w:rFonts w:ascii="Times New Roman" w:hAnsi="Times New Roman" w:cs="Times New Roman"/>
        </w:rPr>
        <w:softHyphen/>
        <w:t>ные/непарные твёрдые и мягкие; согласные звонкие/глухие, парные/непарные звонкие и глухие;</w:t>
      </w:r>
    </w:p>
    <w:p w:rsidR="002865FF" w:rsidRPr="00455FC2" w:rsidRDefault="002865FF" w:rsidP="00455FC2">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знать последовательность букв в русском алфавите, пользоваться алфавитом для упорядочивания слов и поиска нужной информации.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i/>
          <w:iCs/>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numPr>
          <w:ilvl w:val="0"/>
          <w:numId w:val="25"/>
        </w:numPr>
        <w:shd w:val="clear" w:color="auto" w:fill="FFFFFF"/>
        <w:tabs>
          <w:tab w:val="left" w:pos="567"/>
        </w:tabs>
        <w:spacing w:after="0" w:line="240" w:lineRule="auto"/>
        <w:ind w:left="567" w:right="-1" w:hanging="207"/>
        <w:jc w:val="both"/>
        <w:rPr>
          <w:rFonts w:ascii="Times New Roman" w:hAnsi="Times New Roman" w:cs="Times New Roman"/>
        </w:rPr>
      </w:pPr>
      <w:r w:rsidRPr="00455FC2">
        <w:rPr>
          <w:rFonts w:ascii="Times New Roman" w:hAnsi="Times New Roman" w:cs="Times New Roman"/>
          <w:i/>
          <w:iCs/>
        </w:rPr>
        <w:lastRenderedPageBreak/>
        <w:t>проводить фонетико-графический (звуко-буквенный) разбор слова самостоятельно по предложенному в учебнике алгоритму;</w:t>
      </w:r>
    </w:p>
    <w:p w:rsidR="002865FF" w:rsidRPr="00455FC2" w:rsidRDefault="002865FF" w:rsidP="00455FC2">
      <w:pPr>
        <w:numPr>
          <w:ilvl w:val="0"/>
          <w:numId w:val="25"/>
        </w:numPr>
        <w:shd w:val="clear" w:color="auto" w:fill="FFFFFF"/>
        <w:tabs>
          <w:tab w:val="left" w:pos="567"/>
        </w:tabs>
        <w:spacing w:after="0" w:line="240" w:lineRule="auto"/>
        <w:ind w:left="567" w:right="-1" w:hanging="207"/>
        <w:jc w:val="both"/>
        <w:rPr>
          <w:rFonts w:ascii="Times New Roman" w:hAnsi="Times New Roman" w:cs="Times New Roman"/>
        </w:rPr>
      </w:pPr>
      <w:r w:rsidRPr="00455FC2">
        <w:rPr>
          <w:rFonts w:ascii="Times New Roman" w:hAnsi="Times New Roman" w:cs="Times New Roman"/>
          <w:i/>
          <w:iCs/>
        </w:rPr>
        <w:t>оценивать правильность проведения фонетико-графического (звуко-буквенного) разбора слов.</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Раздел «Орфоэпия»</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2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865FF" w:rsidRPr="00455FC2" w:rsidRDefault="002865FF" w:rsidP="00455FC2">
      <w:pPr>
        <w:widowControl w:val="0"/>
        <w:numPr>
          <w:ilvl w:val="0"/>
          <w:numId w:val="2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Раздел «Состав слова (морфемика)»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24"/>
        </w:numPr>
        <w:shd w:val="clear" w:color="auto" w:fill="FFFFFF"/>
        <w:tabs>
          <w:tab w:val="left" w:pos="567"/>
        </w:tabs>
        <w:autoSpaceDE w:val="0"/>
        <w:autoSpaceDN w:val="0"/>
        <w:adjustRightInd w:val="0"/>
        <w:spacing w:after="0" w:line="240" w:lineRule="auto"/>
        <w:ind w:left="426" w:right="-1" w:hanging="142"/>
        <w:jc w:val="both"/>
        <w:rPr>
          <w:rFonts w:ascii="Times New Roman" w:hAnsi="Times New Roman" w:cs="Times New Roman"/>
        </w:rPr>
      </w:pPr>
      <w:r w:rsidRPr="00455FC2">
        <w:rPr>
          <w:rFonts w:ascii="Times New Roman" w:hAnsi="Times New Roman" w:cs="Times New Roman"/>
        </w:rPr>
        <w:t>различать изменяемые и неизменяемые слова;</w:t>
      </w:r>
    </w:p>
    <w:p w:rsidR="002865FF" w:rsidRPr="00455FC2" w:rsidRDefault="002865FF" w:rsidP="00455FC2">
      <w:pPr>
        <w:widowControl w:val="0"/>
        <w:numPr>
          <w:ilvl w:val="0"/>
          <w:numId w:val="24"/>
        </w:numPr>
        <w:shd w:val="clear" w:color="auto" w:fill="FFFFFF"/>
        <w:tabs>
          <w:tab w:val="left" w:pos="567"/>
        </w:tabs>
        <w:autoSpaceDE w:val="0"/>
        <w:autoSpaceDN w:val="0"/>
        <w:adjustRightInd w:val="0"/>
        <w:spacing w:after="0" w:line="240" w:lineRule="auto"/>
        <w:ind w:left="426" w:right="-1" w:hanging="142"/>
        <w:jc w:val="both"/>
        <w:rPr>
          <w:rFonts w:ascii="Times New Roman" w:hAnsi="Times New Roman" w:cs="Times New Roman"/>
        </w:rPr>
      </w:pPr>
      <w:r w:rsidRPr="00455FC2">
        <w:rPr>
          <w:rFonts w:ascii="Times New Roman" w:hAnsi="Times New Roman" w:cs="Times New Roman"/>
        </w:rPr>
        <w:t>различать родственные (однокоренные) слова и формы слова;</w:t>
      </w:r>
    </w:p>
    <w:p w:rsidR="002865FF" w:rsidRPr="00455FC2" w:rsidRDefault="002865FF" w:rsidP="00455FC2">
      <w:pPr>
        <w:widowControl w:val="0"/>
        <w:numPr>
          <w:ilvl w:val="0"/>
          <w:numId w:val="24"/>
        </w:numPr>
        <w:shd w:val="clear" w:color="auto" w:fill="FFFFFF"/>
        <w:tabs>
          <w:tab w:val="left" w:pos="567"/>
        </w:tabs>
        <w:autoSpaceDE w:val="0"/>
        <w:autoSpaceDN w:val="0"/>
        <w:adjustRightInd w:val="0"/>
        <w:spacing w:after="0" w:line="240" w:lineRule="auto"/>
        <w:ind w:left="426" w:right="-1" w:hanging="142"/>
        <w:jc w:val="both"/>
        <w:rPr>
          <w:rFonts w:ascii="Times New Roman" w:hAnsi="Times New Roman" w:cs="Times New Roman"/>
        </w:rPr>
      </w:pPr>
      <w:r w:rsidRPr="00455FC2">
        <w:rPr>
          <w:rFonts w:ascii="Times New Roman" w:hAnsi="Times New Roman" w:cs="Times New Roman"/>
        </w:rPr>
        <w:t>находить в словах окончание, корень, приставку, суффикс.</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i/>
          <w:iCs/>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numPr>
          <w:ilvl w:val="0"/>
          <w:numId w:val="26"/>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разбирать по составу слова с однозначно выделяемыми морфемами в соответствии с предложенным в учебнике алгоритмом;</w:t>
      </w:r>
    </w:p>
    <w:p w:rsidR="002865FF" w:rsidRPr="00455FC2" w:rsidRDefault="002865FF" w:rsidP="00455FC2">
      <w:pPr>
        <w:numPr>
          <w:ilvl w:val="0"/>
          <w:numId w:val="26"/>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 xml:space="preserve"> оценивать правильность проведения разбора слова по составу.</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Раздел «Лексика»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2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выявлять слова, значение которых требует уточнения;</w:t>
      </w:r>
    </w:p>
    <w:p w:rsidR="002865FF" w:rsidRPr="00455FC2" w:rsidRDefault="002865FF" w:rsidP="00455FC2">
      <w:pPr>
        <w:widowControl w:val="0"/>
        <w:numPr>
          <w:ilvl w:val="0"/>
          <w:numId w:val="2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значение слова по тексту или уточнять с помощью толкового словаря.</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27"/>
        </w:numPr>
        <w:shd w:val="clear" w:color="auto" w:fill="FFFFFF"/>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подбирать синонимы для устранения повторов в тексте;</w:t>
      </w:r>
    </w:p>
    <w:p w:rsidR="002865FF" w:rsidRPr="00455FC2" w:rsidRDefault="002865FF" w:rsidP="00455FC2">
      <w:pPr>
        <w:widowControl w:val="0"/>
        <w:numPr>
          <w:ilvl w:val="0"/>
          <w:numId w:val="27"/>
        </w:numPr>
        <w:shd w:val="clear" w:color="auto" w:fill="FFFFFF"/>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подбирать антонимы для точной характеристики предметов при их сравнении;</w:t>
      </w:r>
    </w:p>
    <w:p w:rsidR="002865FF" w:rsidRPr="00455FC2" w:rsidRDefault="002865FF" w:rsidP="00455FC2">
      <w:pPr>
        <w:widowControl w:val="0"/>
        <w:numPr>
          <w:ilvl w:val="0"/>
          <w:numId w:val="27"/>
        </w:numPr>
        <w:shd w:val="clear" w:color="auto" w:fill="FFFFFF"/>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различать употребление в тексте слов в прямом и переносном значении (простые случаи);</w:t>
      </w:r>
    </w:p>
    <w:p w:rsidR="002865FF" w:rsidRPr="00455FC2" w:rsidRDefault="002865FF" w:rsidP="00455FC2">
      <w:pPr>
        <w:widowControl w:val="0"/>
        <w:numPr>
          <w:ilvl w:val="0"/>
          <w:numId w:val="27"/>
        </w:numPr>
        <w:shd w:val="clear" w:color="auto" w:fill="FFFFFF"/>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оценивать уместность использования слов в тексте;</w:t>
      </w:r>
    </w:p>
    <w:p w:rsidR="002865FF" w:rsidRPr="00455FC2" w:rsidRDefault="002865FF" w:rsidP="00455FC2">
      <w:pPr>
        <w:widowControl w:val="0"/>
        <w:numPr>
          <w:ilvl w:val="0"/>
          <w:numId w:val="27"/>
        </w:numPr>
        <w:shd w:val="clear" w:color="auto" w:fill="FFFFFF"/>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выбирать слова из ряда предложенных для успешного решения коммуникативной задачи.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Раздел «Морфология»</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2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грамматические признаки имён существительных — род, число, падеж, склонение;</w:t>
      </w:r>
    </w:p>
    <w:p w:rsidR="002865FF" w:rsidRPr="00455FC2" w:rsidRDefault="002865FF" w:rsidP="00455FC2">
      <w:pPr>
        <w:widowControl w:val="0"/>
        <w:numPr>
          <w:ilvl w:val="0"/>
          <w:numId w:val="2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грамматические признаки имён прилагательных — род, число, падеж;</w:t>
      </w:r>
    </w:p>
    <w:p w:rsidR="002865FF" w:rsidRPr="00455FC2" w:rsidRDefault="002865FF" w:rsidP="00455FC2">
      <w:pPr>
        <w:widowControl w:val="0"/>
        <w:numPr>
          <w:ilvl w:val="0"/>
          <w:numId w:val="2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грамматические признаки глаголов – число, время, род (в прошедшем времени), лицо (в настоящем и будущем времени), спряжение.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numPr>
          <w:ilvl w:val="0"/>
          <w:numId w:val="29"/>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865FF" w:rsidRPr="00455FC2" w:rsidRDefault="002865FF" w:rsidP="00455FC2">
      <w:pPr>
        <w:numPr>
          <w:ilvl w:val="0"/>
          <w:numId w:val="29"/>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55FC2">
        <w:rPr>
          <w:rFonts w:ascii="Times New Roman" w:hAnsi="Times New Roman" w:cs="Times New Roman"/>
          <w:b/>
          <w:bCs/>
          <w:i/>
          <w:iCs/>
        </w:rPr>
        <w:t>и, а, но</w:t>
      </w:r>
      <w:r w:rsidRPr="00455FC2">
        <w:rPr>
          <w:rFonts w:ascii="Times New Roman" w:hAnsi="Times New Roman" w:cs="Times New Roman"/>
          <w:i/>
          <w:iCs/>
        </w:rPr>
        <w:t xml:space="preserve">, частицу </w:t>
      </w:r>
      <w:r w:rsidRPr="00455FC2">
        <w:rPr>
          <w:rFonts w:ascii="Times New Roman" w:hAnsi="Times New Roman" w:cs="Times New Roman"/>
          <w:b/>
          <w:bCs/>
          <w:i/>
          <w:iCs/>
        </w:rPr>
        <w:t xml:space="preserve">не </w:t>
      </w:r>
      <w:r w:rsidRPr="00455FC2">
        <w:rPr>
          <w:rFonts w:ascii="Times New Roman" w:hAnsi="Times New Roman" w:cs="Times New Roman"/>
          <w:i/>
          <w:iCs/>
        </w:rPr>
        <w:t>при глаголах.</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Раздел «Синтаксис»</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3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предложение, словосочетание, слово;</w:t>
      </w:r>
    </w:p>
    <w:p w:rsidR="002865FF" w:rsidRPr="00455FC2" w:rsidRDefault="002865FF" w:rsidP="00455FC2">
      <w:pPr>
        <w:widowControl w:val="0"/>
        <w:numPr>
          <w:ilvl w:val="0"/>
          <w:numId w:val="3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устанавливать при помощи смысловых вопросов связь между словами в словосочетании и предложении;</w:t>
      </w:r>
    </w:p>
    <w:p w:rsidR="002865FF" w:rsidRPr="00455FC2" w:rsidRDefault="002865FF" w:rsidP="00455FC2">
      <w:pPr>
        <w:widowControl w:val="0"/>
        <w:numPr>
          <w:ilvl w:val="0"/>
          <w:numId w:val="3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классифицировать предложения по цели высказывания, находить повествовательные/побудительные/вопросительные предложения;</w:t>
      </w:r>
    </w:p>
    <w:p w:rsidR="002865FF" w:rsidRPr="00455FC2" w:rsidRDefault="002865FF" w:rsidP="00455FC2">
      <w:pPr>
        <w:widowControl w:val="0"/>
        <w:numPr>
          <w:ilvl w:val="0"/>
          <w:numId w:val="3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восклицательную/невосклицательную интонацию предложения;</w:t>
      </w:r>
    </w:p>
    <w:p w:rsidR="002865FF" w:rsidRPr="00455FC2" w:rsidRDefault="002865FF" w:rsidP="00455FC2">
      <w:pPr>
        <w:widowControl w:val="0"/>
        <w:numPr>
          <w:ilvl w:val="0"/>
          <w:numId w:val="3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находить главные и второстепенные (без деления на виды) члены предложения;</w:t>
      </w:r>
    </w:p>
    <w:p w:rsidR="002865FF" w:rsidRPr="00455FC2" w:rsidRDefault="002865FF" w:rsidP="00455FC2">
      <w:pPr>
        <w:widowControl w:val="0"/>
        <w:numPr>
          <w:ilvl w:val="0"/>
          <w:numId w:val="3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выделять предложения с однородными членами.</w:t>
      </w:r>
    </w:p>
    <w:p w:rsidR="002865FF" w:rsidRPr="00455FC2" w:rsidRDefault="002865FF" w:rsidP="00455FC2">
      <w:pPr>
        <w:shd w:val="clear" w:color="auto" w:fill="FFFFFF"/>
        <w:tabs>
          <w:tab w:val="left" w:pos="709"/>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3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различать второстепенные члены предложения — определения, дополнения, обстоятельства;</w:t>
      </w:r>
    </w:p>
    <w:p w:rsidR="002865FF" w:rsidRPr="00455FC2" w:rsidRDefault="002865FF" w:rsidP="00455FC2">
      <w:pPr>
        <w:widowControl w:val="0"/>
        <w:numPr>
          <w:ilvl w:val="0"/>
          <w:numId w:val="3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bookmarkStart w:id="17" w:name="_Toc270418809"/>
    </w:p>
    <w:p w:rsidR="002865FF" w:rsidRPr="00455FC2" w:rsidRDefault="002865FF" w:rsidP="00455FC2">
      <w:pPr>
        <w:widowControl w:val="0"/>
        <w:numPr>
          <w:ilvl w:val="0"/>
          <w:numId w:val="3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lastRenderedPageBreak/>
        <w:t>различать простые и сложные предложения.</w:t>
      </w:r>
      <w:bookmarkEnd w:id="17"/>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spacing w:val="-1"/>
        </w:rPr>
        <w:t xml:space="preserve">Содержательная линия </w:t>
      </w:r>
      <w:r w:rsidRPr="00455FC2">
        <w:rPr>
          <w:rFonts w:ascii="Times New Roman" w:hAnsi="Times New Roman" w:cs="Times New Roman"/>
          <w:b/>
          <w:bCs/>
          <w:spacing w:val="-5"/>
        </w:rPr>
        <w:t>«Орфография и пунктуация»</w:t>
      </w:r>
    </w:p>
    <w:p w:rsidR="002865FF" w:rsidRPr="00455FC2" w:rsidRDefault="002865FF" w:rsidP="00455FC2">
      <w:pPr>
        <w:shd w:val="clear" w:color="auto" w:fill="FFFFFF"/>
        <w:tabs>
          <w:tab w:val="left" w:pos="567"/>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применять правила правописания (в объёме содержания курса);</w:t>
      </w:r>
    </w:p>
    <w:p w:rsidR="002865FF" w:rsidRPr="00455FC2" w:rsidRDefault="002865FF" w:rsidP="00455FC2">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(уточнять) написание слова по орфографическому словарю;</w:t>
      </w:r>
    </w:p>
    <w:p w:rsidR="002865FF" w:rsidRPr="00455FC2" w:rsidRDefault="002865FF" w:rsidP="00455FC2">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безошибочно списывать текст объёмом 80—90 слов;</w:t>
      </w:r>
    </w:p>
    <w:p w:rsidR="002865FF" w:rsidRPr="00455FC2" w:rsidRDefault="002865FF" w:rsidP="00455FC2">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писать под диктовку тексты объёмом 75—80 слов в соответствии с изученными правилами правописания;</w:t>
      </w:r>
    </w:p>
    <w:p w:rsidR="002865FF" w:rsidRPr="00455FC2" w:rsidRDefault="002865FF" w:rsidP="00455FC2">
      <w:pPr>
        <w:widowControl w:val="0"/>
        <w:numPr>
          <w:ilvl w:val="0"/>
          <w:numId w:val="3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проверять собственный и предложенный текст, находить и исправлять орфографические и пунктуационные ошибки.</w:t>
      </w:r>
    </w:p>
    <w:p w:rsidR="002865FF" w:rsidRPr="00455FC2" w:rsidRDefault="002865FF" w:rsidP="00455FC2">
      <w:pPr>
        <w:shd w:val="clear" w:color="auto" w:fill="FFFFFF"/>
        <w:tabs>
          <w:tab w:val="left" w:pos="567"/>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осознавать место возможного возникновения орфографической ошибки;</w:t>
      </w:r>
    </w:p>
    <w:p w:rsidR="002865FF" w:rsidRPr="00455FC2" w:rsidRDefault="002865FF" w:rsidP="00455FC2">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подбирать примеры с определённой орфограммой;</w:t>
      </w:r>
    </w:p>
    <w:p w:rsidR="002865FF" w:rsidRPr="00455FC2" w:rsidRDefault="002865FF" w:rsidP="00455FC2">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при составлении собственных текстов перефразировать записываемое, чтобы избежать орфографических и пунктуационных ошибок;</w:t>
      </w:r>
    </w:p>
    <w:p w:rsidR="002865FF" w:rsidRPr="00455FC2" w:rsidRDefault="002865FF" w:rsidP="00455FC2">
      <w:pPr>
        <w:widowControl w:val="0"/>
        <w:numPr>
          <w:ilvl w:val="0"/>
          <w:numId w:val="3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865FF" w:rsidRPr="00455FC2" w:rsidRDefault="002865FF" w:rsidP="00455FC2">
      <w:pPr>
        <w:widowControl w:val="0"/>
        <w:tabs>
          <w:tab w:val="left" w:pos="567"/>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Содержательная линия «Развитие речи»</w:t>
      </w:r>
    </w:p>
    <w:p w:rsidR="002865FF" w:rsidRPr="00455FC2" w:rsidRDefault="002865FF" w:rsidP="00455FC2">
      <w:pPr>
        <w:shd w:val="clear" w:color="auto" w:fill="FFFFFF"/>
        <w:tabs>
          <w:tab w:val="left" w:pos="567"/>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865FF" w:rsidRPr="00455FC2" w:rsidRDefault="002865FF" w:rsidP="00455FC2">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865FF" w:rsidRPr="00455FC2" w:rsidRDefault="002865FF" w:rsidP="00455FC2">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выражать собственное мнение, аргументировать его с учётом ситуации общения;</w:t>
      </w:r>
    </w:p>
    <w:p w:rsidR="002865FF" w:rsidRPr="00455FC2" w:rsidRDefault="002865FF" w:rsidP="00455FC2">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самостоятельно озаглавливать текст;</w:t>
      </w:r>
    </w:p>
    <w:p w:rsidR="002865FF" w:rsidRPr="00455FC2" w:rsidRDefault="002865FF" w:rsidP="00455FC2">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составлять план текста;</w:t>
      </w:r>
    </w:p>
    <w:p w:rsidR="002865FF" w:rsidRPr="00455FC2" w:rsidRDefault="002865FF" w:rsidP="00455FC2">
      <w:pPr>
        <w:widowControl w:val="0"/>
        <w:numPr>
          <w:ilvl w:val="0"/>
          <w:numId w:val="3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сочинять письма, поздравительные открытки, записки и другие небольшие тексты для конкретных ситуаций общения.</w:t>
      </w:r>
    </w:p>
    <w:p w:rsidR="002865FF" w:rsidRPr="00455FC2" w:rsidRDefault="002865FF" w:rsidP="00455FC2">
      <w:pPr>
        <w:shd w:val="clear" w:color="auto" w:fill="FFFFFF"/>
        <w:tabs>
          <w:tab w:val="left" w:pos="0"/>
          <w:tab w:val="left" w:pos="567"/>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создавать тексты по предложенному заголовку;</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подробно или выборочно пересказывать текст;</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пересказывать текст от другого лица;</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составлять устный рассказ на определённую тему с использованием разных типов речи: описание, повествование, рассуждение;</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анализировать и корректировать тексты с нарушенным порядком предложений, находить в тексте смысловые пропуски;</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корректировать тексты, в которых допущены нарушения культуры речи;</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455FC2">
        <w:rPr>
          <w:rFonts w:ascii="Times New Roman" w:hAnsi="Times New Roman" w:cs="Times New Roman"/>
          <w:i/>
          <w:iCs/>
        </w:rPr>
        <w:softHyphen/>
        <w:t>значением, задачами, условиями общения (для самостоятельно создаваемых текстов);</w:t>
      </w:r>
    </w:p>
    <w:p w:rsidR="002865FF" w:rsidRPr="00455FC2" w:rsidRDefault="002865FF" w:rsidP="00455FC2">
      <w:pPr>
        <w:widowControl w:val="0"/>
        <w:numPr>
          <w:ilvl w:val="0"/>
          <w:numId w:val="3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соблюдать нормы речевого взаимодействия при интерактивном общении (sms-сообщения, электронная почта, Интернет и другие виды и способы связи).</w:t>
      </w:r>
    </w:p>
    <w:p w:rsidR="00455FC2" w:rsidRPr="00455FC2" w:rsidRDefault="00455FC2" w:rsidP="00455FC2">
      <w:pPr>
        <w:shd w:val="clear" w:color="auto" w:fill="FFFFFF"/>
        <w:spacing w:after="0" w:line="240" w:lineRule="auto"/>
        <w:jc w:val="both"/>
        <w:textAlignment w:val="baseline"/>
        <w:rPr>
          <w:rFonts w:ascii="Times New Roman" w:hAnsi="Times New Roman" w:cs="Times New Roman"/>
          <w:b/>
          <w:spacing w:val="2"/>
        </w:rPr>
      </w:pPr>
      <w:r w:rsidRPr="00455FC2">
        <w:rPr>
          <w:rFonts w:ascii="Times New Roman" w:hAnsi="Times New Roman" w:cs="Times New Roman"/>
          <w:b/>
          <w:spacing w:val="2"/>
        </w:rPr>
        <w:t>РОДНОЙ ЯЗЫК</w:t>
      </w:r>
    </w:p>
    <w:p w:rsidR="00455FC2" w:rsidRPr="00455FC2" w:rsidRDefault="00455FC2" w:rsidP="00455FC2">
      <w:pPr>
        <w:shd w:val="clear" w:color="auto" w:fill="FFFFFF"/>
        <w:spacing w:after="0" w:line="240" w:lineRule="auto"/>
        <w:jc w:val="both"/>
        <w:textAlignment w:val="baseline"/>
        <w:rPr>
          <w:rFonts w:ascii="Times New Roman" w:hAnsi="Times New Roman" w:cs="Times New Roman"/>
          <w:spacing w:val="2"/>
        </w:rPr>
      </w:pPr>
      <w:r w:rsidRPr="00455FC2">
        <w:rPr>
          <w:rFonts w:ascii="Times New Roman" w:hAnsi="Times New Roman" w:cs="Times New Roman"/>
          <w:spacing w:val="2"/>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455FC2">
        <w:rPr>
          <w:rFonts w:ascii="Times New Roman" w:hAnsi="Times New Roman" w:cs="Times New Roman"/>
          <w:spacing w:val="2"/>
        </w:rPr>
        <w:b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sidRPr="00455FC2">
        <w:rPr>
          <w:rFonts w:ascii="Times New Roman" w:hAnsi="Times New Roman" w:cs="Times New Roman"/>
          <w:spacing w:val="2"/>
        </w:rPr>
        <w:b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rsidRPr="00455FC2">
        <w:rPr>
          <w:rFonts w:ascii="Times New Roman" w:hAnsi="Times New Roman" w:cs="Times New Roman"/>
          <w:spacing w:val="2"/>
        </w:rPr>
        <w:br/>
      </w:r>
      <w:r w:rsidRPr="00455FC2">
        <w:rPr>
          <w:rFonts w:ascii="Times New Roman" w:hAnsi="Times New Roman" w:cs="Times New Roman"/>
          <w:spacing w:val="2"/>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rsidRPr="00455FC2">
        <w:rPr>
          <w:rFonts w:ascii="Times New Roman" w:hAnsi="Times New Roman" w:cs="Times New Roman"/>
          <w:spacing w:val="2"/>
        </w:rPr>
        <w:b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865FF" w:rsidRPr="00455FC2" w:rsidRDefault="002865FF" w:rsidP="00455FC2">
      <w:pPr>
        <w:widowControl w:val="0"/>
        <w:autoSpaceDE w:val="0"/>
        <w:autoSpaceDN w:val="0"/>
        <w:adjustRightInd w:val="0"/>
        <w:spacing w:after="0" w:line="240" w:lineRule="auto"/>
        <w:jc w:val="both"/>
        <w:outlineLvl w:val="0"/>
        <w:rPr>
          <w:rFonts w:ascii="Times New Roman" w:hAnsi="Times New Roman" w:cs="Times New Roman"/>
          <w:b/>
          <w:bCs/>
        </w:rPr>
      </w:pPr>
      <w:bookmarkStart w:id="18" w:name="_Toc270499922"/>
      <w:r w:rsidRPr="00455FC2">
        <w:rPr>
          <w:rFonts w:ascii="Times New Roman" w:hAnsi="Times New Roman" w:cs="Times New Roman"/>
          <w:b/>
          <w:bCs/>
        </w:rPr>
        <w:t>ЛИТЕРАТУРНОЕ ЧТЕНИЕ</w:t>
      </w:r>
      <w:bookmarkEnd w:id="18"/>
      <w:r w:rsidR="003C66E5" w:rsidRPr="00455FC2">
        <w:rPr>
          <w:rFonts w:ascii="Times New Roman" w:hAnsi="Times New Roman" w:cs="Times New Roman"/>
          <w:b/>
          <w:bCs/>
        </w:rPr>
        <w:t>. ЛИТЕРАТУРНОЕ ЧТЕНИЕ НА РОДНОМ ЯЗЫКЕ.</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курса выпускник, освоивший основную образовательную программу начального общего образования:</w:t>
      </w:r>
    </w:p>
    <w:p w:rsidR="002865FF" w:rsidRPr="00455FC2" w:rsidRDefault="002865FF" w:rsidP="00455FC2">
      <w:pPr>
        <w:numPr>
          <w:ilvl w:val="0"/>
          <w:numId w:val="37"/>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2865FF" w:rsidRPr="00455FC2" w:rsidRDefault="002865FF" w:rsidP="00455FC2">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2865FF" w:rsidRPr="00455FC2" w:rsidRDefault="002865FF" w:rsidP="00455FC2">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2865FF" w:rsidRPr="00455FC2" w:rsidRDefault="002865FF" w:rsidP="00455FC2">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865FF" w:rsidRPr="00455FC2" w:rsidRDefault="002865FF" w:rsidP="00455FC2">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освоит восприятие художественного произведения как особого вида искусства, научится соотносить его с другими видами искусства;</w:t>
      </w:r>
    </w:p>
    <w:p w:rsidR="002865FF" w:rsidRPr="00455FC2" w:rsidRDefault="002865FF" w:rsidP="00455FC2">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полюбит чтение художественных произведений, которые помогут ему сформировать собственную позицию в жизни, расширят кругозор;</w:t>
      </w:r>
    </w:p>
    <w:p w:rsidR="002865FF" w:rsidRPr="00455FC2" w:rsidRDefault="002865FF" w:rsidP="00455FC2">
      <w:pPr>
        <w:widowControl w:val="0"/>
        <w:numPr>
          <w:ilvl w:val="0"/>
          <w:numId w:val="3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455FC2">
        <w:rPr>
          <w:rFonts w:ascii="Times New Roman" w:hAnsi="Times New Roman" w:cs="Times New Roman"/>
          <w:i/>
          <w:iCs/>
        </w:rPr>
        <w:t xml:space="preserve">читательской </w:t>
      </w:r>
      <w:r w:rsidRPr="00455FC2">
        <w:rPr>
          <w:rFonts w:ascii="Times New Roman" w:hAnsi="Times New Roman" w:cs="Times New Roman"/>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lastRenderedPageBreak/>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3C66E5" w:rsidRPr="00455FC2" w:rsidRDefault="003C66E5"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понимание литературы как явления национальной и мировой культуры, средства сохранения и передачи нравственных ценностей и традиций;</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66E5" w:rsidRPr="00455FC2" w:rsidRDefault="003C66E5"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C66E5" w:rsidRPr="00455FC2" w:rsidRDefault="003C66E5"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eastAsia="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1"/>
        </w:rPr>
        <w:t>Виды речевой и читательской деятельности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(вслух и про себя) со скоростью, позволяющей осознавать (понимать) смысл прочитанного;</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осознанно и выразительно доступные по объёму произведения;</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ориентироваться в построении научно-популярного и учебного текста и использовать полученную информацию в практической деятельности;</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455FC2">
        <w:rPr>
          <w:rFonts w:ascii="Times New Roman" w:hAnsi="Times New Roman" w:cs="Times New Roman"/>
        </w:rPr>
        <w:softHyphen/>
        <w:t>ваясь на тексте, простые выводы; понимать текст, опираясь не только на содержащуюся в нём информацию, но и на жанр, структуру, язык;</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коллективно обсуждать прочитанное, доказывать собственное мнение, опираясь на текст или собственный опыт;</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lastRenderedPageBreak/>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составлять краткую аннотацию (автор, название, тема книги, рекомендации к чтению) литературного произведения по заданному образцу;</w:t>
      </w:r>
    </w:p>
    <w:p w:rsidR="002865FF" w:rsidRPr="00455FC2" w:rsidRDefault="002865FF" w:rsidP="00455FC2">
      <w:pPr>
        <w:widowControl w:val="0"/>
        <w:numPr>
          <w:ilvl w:val="0"/>
          <w:numId w:val="3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самостоятельно пользоваться алфавитным каталогом, соответствующими возрасту словарями и справочной литературой.</w:t>
      </w:r>
    </w:p>
    <w:p w:rsidR="002865FF" w:rsidRPr="00455FC2" w:rsidRDefault="002865FF" w:rsidP="00455FC2">
      <w:pPr>
        <w:shd w:val="clear" w:color="auto" w:fill="FFFFFF"/>
        <w:tabs>
          <w:tab w:val="left" w:pos="0"/>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воспринимать художественную литературу как вид искусства;</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осмысливать эстетические и нравственные ценности художественного текста и высказывать собственное суждение;</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осознанно выбирать виды чтения (ознакомительное, изучающее, выборочное, поисковое) в зависимости от цели чтения;</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определять авторскую позицию и высказывать своё отношение к герою и его поступкам;</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доказывать и подтверждать фактами (из текста) собственное суждение;</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писать отзыв о прочитанной книге;</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работать с тематическим каталогом;</w:t>
      </w:r>
    </w:p>
    <w:p w:rsidR="002865FF" w:rsidRPr="00455FC2" w:rsidRDefault="002865FF" w:rsidP="00455FC2">
      <w:pPr>
        <w:widowControl w:val="0"/>
        <w:numPr>
          <w:ilvl w:val="0"/>
          <w:numId w:val="3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 xml:space="preserve"> работать с детской периодикой.</w:t>
      </w:r>
    </w:p>
    <w:p w:rsidR="002865FF" w:rsidRPr="00455FC2" w:rsidRDefault="002865FF" w:rsidP="00455FC2">
      <w:pPr>
        <w:widowControl w:val="0"/>
        <w:tabs>
          <w:tab w:val="num" w:pos="2160"/>
        </w:tabs>
        <w:autoSpaceDE w:val="0"/>
        <w:autoSpaceDN w:val="0"/>
        <w:adjustRightInd w:val="0"/>
        <w:spacing w:after="0" w:line="240" w:lineRule="auto"/>
        <w:jc w:val="both"/>
        <w:rPr>
          <w:rFonts w:ascii="Times New Roman" w:hAnsi="Times New Roman" w:cs="Times New Roman"/>
          <w:b/>
          <w:bCs/>
        </w:rPr>
      </w:pPr>
      <w:r w:rsidRPr="00455FC2">
        <w:rPr>
          <w:rFonts w:ascii="Times New Roman" w:hAnsi="Times New Roman" w:cs="Times New Roman"/>
          <w:b/>
          <w:bCs/>
          <w:spacing w:val="-2"/>
        </w:rPr>
        <w:t>Творческая деятельность</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40"/>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по ролям литературное произведение;</w:t>
      </w:r>
    </w:p>
    <w:p w:rsidR="002865FF" w:rsidRPr="00455FC2" w:rsidRDefault="002865FF" w:rsidP="00455FC2">
      <w:pPr>
        <w:widowControl w:val="0"/>
        <w:numPr>
          <w:ilvl w:val="0"/>
          <w:numId w:val="40"/>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2865FF" w:rsidRPr="00455FC2" w:rsidRDefault="002865FF" w:rsidP="00455FC2">
      <w:pPr>
        <w:widowControl w:val="0"/>
        <w:numPr>
          <w:ilvl w:val="0"/>
          <w:numId w:val="40"/>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865FF" w:rsidRPr="00455FC2" w:rsidRDefault="002865FF" w:rsidP="00455FC2">
      <w:pPr>
        <w:shd w:val="clear" w:color="auto" w:fill="FFFFFF"/>
        <w:tabs>
          <w:tab w:val="left" w:pos="284"/>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4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творчески пересказывать текст (от лица героя, от автора), дополнять текст;</w:t>
      </w:r>
    </w:p>
    <w:p w:rsidR="002865FF" w:rsidRPr="00455FC2" w:rsidRDefault="002865FF" w:rsidP="00455FC2">
      <w:pPr>
        <w:widowControl w:val="0"/>
        <w:numPr>
          <w:ilvl w:val="0"/>
          <w:numId w:val="4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создавать иллюстрации, диафильм по содержанию произведения;</w:t>
      </w:r>
    </w:p>
    <w:p w:rsidR="002865FF" w:rsidRPr="00455FC2" w:rsidRDefault="002865FF" w:rsidP="00455FC2">
      <w:pPr>
        <w:widowControl w:val="0"/>
        <w:numPr>
          <w:ilvl w:val="0"/>
          <w:numId w:val="4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работать в группе, создавая инсценировки по произ</w:t>
      </w:r>
      <w:r w:rsidRPr="00455FC2">
        <w:rPr>
          <w:rFonts w:ascii="Times New Roman" w:hAnsi="Times New Roman" w:cs="Times New Roman"/>
          <w:i/>
          <w:iCs/>
        </w:rPr>
        <w:softHyphen/>
        <w:t>ведению, сценарии, проекты;</w:t>
      </w:r>
    </w:p>
    <w:p w:rsidR="002865FF" w:rsidRPr="00455FC2" w:rsidRDefault="002865FF" w:rsidP="00455FC2">
      <w:pPr>
        <w:numPr>
          <w:ilvl w:val="0"/>
          <w:numId w:val="41"/>
        </w:numPr>
        <w:tabs>
          <w:tab w:val="left" w:pos="567"/>
        </w:tabs>
        <w:spacing w:after="0" w:line="240" w:lineRule="auto"/>
        <w:ind w:left="567" w:hanging="283"/>
        <w:jc w:val="both"/>
        <w:rPr>
          <w:rFonts w:ascii="Times New Roman" w:hAnsi="Times New Roman" w:cs="Times New Roman"/>
          <w:i/>
          <w:iCs/>
        </w:rPr>
      </w:pPr>
      <w:r w:rsidRPr="00455FC2">
        <w:rPr>
          <w:rFonts w:ascii="Times New Roman" w:hAnsi="Times New Roman" w:cs="Times New Roman"/>
          <w:i/>
          <w:iCs/>
        </w:rPr>
        <w:t>способам написания изложения.</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spacing w:val="-2"/>
        </w:rPr>
      </w:pPr>
      <w:r w:rsidRPr="00455FC2">
        <w:rPr>
          <w:rFonts w:ascii="Times New Roman" w:hAnsi="Times New Roman" w:cs="Times New Roman"/>
          <w:b/>
          <w:bCs/>
          <w:spacing w:val="-2"/>
        </w:rPr>
        <w:t>Литературоведческая пропедевтика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4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сравнивать, сопоставлять, делать элементарный анализ различных текстов, выделяя два-три существенных признака;</w:t>
      </w:r>
    </w:p>
    <w:p w:rsidR="002865FF" w:rsidRPr="00455FC2" w:rsidRDefault="002865FF" w:rsidP="00455FC2">
      <w:pPr>
        <w:widowControl w:val="0"/>
        <w:numPr>
          <w:ilvl w:val="0"/>
          <w:numId w:val="4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отличать прозаический текст от поэтического;</w:t>
      </w:r>
    </w:p>
    <w:p w:rsidR="002865FF" w:rsidRPr="00455FC2" w:rsidRDefault="002865FF" w:rsidP="00455FC2">
      <w:pPr>
        <w:widowControl w:val="0"/>
        <w:numPr>
          <w:ilvl w:val="0"/>
          <w:numId w:val="4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распознавать особенности построения фольклорных форм (сказки, загадки, пословицы).</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numPr>
          <w:ilvl w:val="0"/>
          <w:numId w:val="43"/>
        </w:numPr>
        <w:shd w:val="clear" w:color="auto" w:fill="FFFFFF"/>
        <w:tabs>
          <w:tab w:val="left" w:pos="567"/>
          <w:tab w:val="left" w:pos="9781"/>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865FF" w:rsidRPr="00455FC2" w:rsidRDefault="002865FF" w:rsidP="00455FC2">
      <w:pPr>
        <w:widowControl w:val="0"/>
        <w:numPr>
          <w:ilvl w:val="0"/>
          <w:numId w:val="43"/>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определять позиции героев художественного текста, позицию автора художественного текста;</w:t>
      </w:r>
    </w:p>
    <w:p w:rsidR="002865FF" w:rsidRPr="00455FC2" w:rsidRDefault="002865FF" w:rsidP="00455FC2">
      <w:pPr>
        <w:widowControl w:val="0"/>
        <w:numPr>
          <w:ilvl w:val="0"/>
          <w:numId w:val="43"/>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0581C" w:rsidRPr="00455FC2" w:rsidRDefault="0010581C" w:rsidP="00455FC2">
      <w:pPr>
        <w:shd w:val="clear" w:color="auto" w:fill="FFFFFF"/>
        <w:spacing w:after="0" w:line="240" w:lineRule="auto"/>
        <w:jc w:val="both"/>
        <w:textAlignment w:val="baseline"/>
        <w:rPr>
          <w:rFonts w:ascii="Times New Roman" w:hAnsi="Times New Roman" w:cs="Times New Roman"/>
          <w:b/>
          <w:spacing w:val="2"/>
        </w:rPr>
      </w:pPr>
      <w:bookmarkStart w:id="19" w:name="_Toc270499923"/>
      <w:r w:rsidRPr="00455FC2">
        <w:rPr>
          <w:rFonts w:ascii="Times New Roman" w:hAnsi="Times New Roman" w:cs="Times New Roman"/>
          <w:b/>
          <w:spacing w:val="2"/>
        </w:rPr>
        <w:t>ЛИТЕРАТУРНОЕ ЧТЕНИЕ НА РОДНОМ ЯЗЫКЕ.</w:t>
      </w:r>
    </w:p>
    <w:p w:rsidR="0010581C" w:rsidRPr="00455FC2" w:rsidRDefault="0010581C" w:rsidP="00455FC2">
      <w:pPr>
        <w:shd w:val="clear" w:color="auto" w:fill="FFFFFF"/>
        <w:spacing w:after="0" w:line="240" w:lineRule="auto"/>
        <w:jc w:val="both"/>
        <w:textAlignment w:val="baseline"/>
        <w:rPr>
          <w:rFonts w:ascii="Times New Roman" w:hAnsi="Times New Roman" w:cs="Times New Roman"/>
          <w:spacing w:val="2"/>
        </w:rPr>
      </w:pPr>
      <w:r w:rsidRPr="00455FC2">
        <w:rPr>
          <w:rFonts w:ascii="Times New Roman" w:hAnsi="Times New Roman" w:cs="Times New Roman"/>
          <w:spacing w:val="2"/>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455FC2">
        <w:rPr>
          <w:rFonts w:ascii="Times New Roman" w:hAnsi="Times New Roman" w:cs="Times New Roman"/>
          <w:spacing w:val="2"/>
        </w:rPr>
        <w:b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w:t>
      </w:r>
      <w:r w:rsidRPr="00455FC2">
        <w:rPr>
          <w:rFonts w:ascii="Times New Roman" w:hAnsi="Times New Roman" w:cs="Times New Roman"/>
          <w:spacing w:val="2"/>
        </w:rPr>
        <w:lastRenderedPageBreak/>
        <w:t>познания себя и мира; обеспечение культурной самоидентификации;</w:t>
      </w:r>
      <w:r w:rsidRPr="00455FC2">
        <w:rPr>
          <w:rFonts w:ascii="Times New Roman" w:hAnsi="Times New Roman" w:cs="Times New Roman"/>
          <w:spacing w:val="2"/>
        </w:rPr>
        <w:b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455FC2">
        <w:rPr>
          <w:rFonts w:ascii="Times New Roman" w:hAnsi="Times New Roman" w:cs="Times New Roman"/>
          <w:spacing w:val="2"/>
        </w:rPr>
        <w:b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455FC2">
        <w:rPr>
          <w:rFonts w:ascii="Times New Roman" w:hAnsi="Times New Roman" w:cs="Times New Roman"/>
          <w:spacing w:val="2"/>
        </w:rPr>
        <w:b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r w:rsidRPr="00455FC2">
        <w:rPr>
          <w:rFonts w:ascii="Times New Roman" w:hAnsi="Times New Roman" w:cs="Times New Roman"/>
          <w:b/>
          <w:bCs/>
        </w:rPr>
        <w:t>ИНОСТРАННЫЙ ЯЗЫК</w:t>
      </w:r>
      <w:bookmarkEnd w:id="19"/>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Pr="00455FC2">
        <w:rPr>
          <w:rFonts w:ascii="Times New Roman" w:hAnsi="Times New Roman" w:cs="Times New Roman"/>
        </w:rPr>
        <w:softHyphen/>
        <w:t>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1905B6" w:rsidRPr="00455FC2" w:rsidRDefault="001905B6"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05B6" w:rsidRPr="00455FC2" w:rsidRDefault="001905B6"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eastAsia="Times New Roman" w:hAnsi="Times New Roman" w:cs="Times New Roman"/>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455FC2">
        <w:rPr>
          <w:rFonts w:ascii="Times New Roman" w:hAnsi="Times New Roman" w:cs="Times New Roman"/>
        </w:rPr>
        <w:t>.</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иностранного языка на ступени начального общего образования у обучающихся:</w:t>
      </w:r>
    </w:p>
    <w:p w:rsidR="002865FF" w:rsidRPr="00455FC2" w:rsidRDefault="002865FF" w:rsidP="00455FC2">
      <w:pPr>
        <w:numPr>
          <w:ilvl w:val="0"/>
          <w:numId w:val="44"/>
        </w:numPr>
        <w:shd w:val="clear" w:color="auto" w:fill="FFFFFF"/>
        <w:tabs>
          <w:tab w:val="left" w:pos="567"/>
          <w:tab w:val="left" w:pos="9781"/>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2865FF" w:rsidRPr="00455FC2" w:rsidRDefault="002865FF" w:rsidP="00455FC2">
      <w:pPr>
        <w:widowControl w:val="0"/>
        <w:numPr>
          <w:ilvl w:val="0"/>
          <w:numId w:val="44"/>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865FF" w:rsidRPr="00455FC2" w:rsidRDefault="002865FF" w:rsidP="00455FC2">
      <w:pPr>
        <w:widowControl w:val="0"/>
        <w:numPr>
          <w:ilvl w:val="0"/>
          <w:numId w:val="44"/>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Коммуникативные умения</w:t>
      </w:r>
    </w:p>
    <w:p w:rsidR="002865FF" w:rsidRPr="00455FC2" w:rsidRDefault="002865FF" w:rsidP="00455FC2">
      <w:pPr>
        <w:shd w:val="clear" w:color="auto" w:fill="FFFFFF"/>
        <w:tabs>
          <w:tab w:val="left" w:pos="9781"/>
        </w:tabs>
        <w:spacing w:after="0" w:line="240" w:lineRule="auto"/>
        <w:ind w:right="-1" w:firstLine="397"/>
        <w:jc w:val="both"/>
        <w:rPr>
          <w:rFonts w:ascii="Times New Roman" w:hAnsi="Times New Roman" w:cs="Times New Roman"/>
        </w:rPr>
      </w:pPr>
      <w:r w:rsidRPr="00455FC2">
        <w:rPr>
          <w:rFonts w:ascii="Times New Roman" w:hAnsi="Times New Roman" w:cs="Times New Roman"/>
          <w:b/>
          <w:bCs/>
          <w:i/>
          <w:iCs/>
        </w:rPr>
        <w:t>Говорение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lastRenderedPageBreak/>
        <w:t>Выпускник научится:</w:t>
      </w:r>
    </w:p>
    <w:p w:rsidR="002865FF" w:rsidRPr="00455FC2" w:rsidRDefault="002865FF" w:rsidP="00455FC2">
      <w:pPr>
        <w:widowControl w:val="0"/>
        <w:numPr>
          <w:ilvl w:val="0"/>
          <w:numId w:val="45"/>
        </w:numPr>
        <w:shd w:val="clear" w:color="auto" w:fill="FFFFFF"/>
        <w:tabs>
          <w:tab w:val="left" w:pos="567"/>
          <w:tab w:val="left" w:pos="10490"/>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участвовать в элементарных диалогах (этикетном, диалоге-расспросе, диалоге-побуждении), соблюдая нормы речевого этикета, принятые в зарубежных странах;</w:t>
      </w:r>
    </w:p>
    <w:p w:rsidR="002865FF" w:rsidRPr="00455FC2" w:rsidRDefault="002865FF" w:rsidP="00455FC2">
      <w:pPr>
        <w:widowControl w:val="0"/>
        <w:numPr>
          <w:ilvl w:val="0"/>
          <w:numId w:val="45"/>
        </w:numPr>
        <w:shd w:val="clear" w:color="auto" w:fill="FFFFFF"/>
        <w:tabs>
          <w:tab w:val="left" w:pos="567"/>
          <w:tab w:val="left" w:pos="10490"/>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составлять небольшое описание предмета, картинки, персонажа;</w:t>
      </w:r>
    </w:p>
    <w:p w:rsidR="002865FF" w:rsidRPr="00455FC2" w:rsidRDefault="002865FF" w:rsidP="00455FC2">
      <w:pPr>
        <w:numPr>
          <w:ilvl w:val="1"/>
          <w:numId w:val="45"/>
        </w:numPr>
        <w:shd w:val="clear" w:color="auto" w:fill="FFFFFF"/>
        <w:tabs>
          <w:tab w:val="left" w:pos="567"/>
          <w:tab w:val="left" w:pos="10490"/>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рассказывать о себе, своей семье, друге.</w:t>
      </w:r>
    </w:p>
    <w:p w:rsidR="002865FF" w:rsidRPr="00455FC2" w:rsidRDefault="002865FF" w:rsidP="00455FC2">
      <w:pPr>
        <w:shd w:val="clear" w:color="auto" w:fill="FFFFFF"/>
        <w:tabs>
          <w:tab w:val="left" w:pos="0"/>
          <w:tab w:val="left" w:pos="10490"/>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4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участвовать в элементарном диалоге, расспрашивая собеседника и отвечая на его вопросы;</w:t>
      </w:r>
    </w:p>
    <w:p w:rsidR="002865FF" w:rsidRPr="00455FC2" w:rsidRDefault="002865FF" w:rsidP="00455FC2">
      <w:pPr>
        <w:widowControl w:val="0"/>
        <w:numPr>
          <w:ilvl w:val="0"/>
          <w:numId w:val="4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воспроизводить наизусть небольшие произведения детского фольклора;</w:t>
      </w:r>
    </w:p>
    <w:p w:rsidR="002865FF" w:rsidRPr="00455FC2" w:rsidRDefault="002865FF" w:rsidP="00455FC2">
      <w:pPr>
        <w:widowControl w:val="0"/>
        <w:numPr>
          <w:ilvl w:val="0"/>
          <w:numId w:val="4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составлять краткую характеристику персонажа;</w:t>
      </w:r>
    </w:p>
    <w:p w:rsidR="002865FF" w:rsidRPr="00455FC2" w:rsidRDefault="002865FF" w:rsidP="00455FC2">
      <w:pPr>
        <w:widowControl w:val="0"/>
        <w:numPr>
          <w:ilvl w:val="0"/>
          <w:numId w:val="4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кратко излагать содержание прочитанного текста.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Аудирование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4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понимать на слух речь учителя и одноклассников при непосредственном общении и вербально/невербально реагировать на услышанное;</w:t>
      </w:r>
    </w:p>
    <w:p w:rsidR="002865FF" w:rsidRPr="00455FC2" w:rsidRDefault="002865FF" w:rsidP="00455FC2">
      <w:pPr>
        <w:widowControl w:val="0"/>
        <w:numPr>
          <w:ilvl w:val="0"/>
          <w:numId w:val="4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4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воспринимать на слух аудиотекст и полностью по</w:t>
      </w:r>
      <w:r w:rsidRPr="00455FC2">
        <w:rPr>
          <w:rFonts w:ascii="Times New Roman" w:hAnsi="Times New Roman" w:cs="Times New Roman"/>
          <w:i/>
          <w:iCs/>
        </w:rPr>
        <w:softHyphen/>
        <w:t>нимать содержащуюся в нём информацию;</w:t>
      </w:r>
    </w:p>
    <w:p w:rsidR="002865FF" w:rsidRPr="00455FC2" w:rsidRDefault="002865FF" w:rsidP="00455FC2">
      <w:pPr>
        <w:widowControl w:val="0"/>
        <w:numPr>
          <w:ilvl w:val="0"/>
          <w:numId w:val="4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использовать контекстуальную или языковую догад</w:t>
      </w:r>
      <w:r w:rsidRPr="00455FC2">
        <w:rPr>
          <w:rFonts w:ascii="Times New Roman" w:hAnsi="Times New Roman" w:cs="Times New Roman"/>
          <w:i/>
          <w:iCs/>
        </w:rPr>
        <w:softHyphen/>
        <w:t>ку при восприятии на слух текстов, содержащих некото</w:t>
      </w:r>
      <w:r w:rsidRPr="00455FC2">
        <w:rPr>
          <w:rFonts w:ascii="Times New Roman" w:hAnsi="Times New Roman" w:cs="Times New Roman"/>
          <w:i/>
          <w:iCs/>
        </w:rPr>
        <w:softHyphen/>
        <w:t>рые незнакомые слова.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Чтение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4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соотносить графический образ  слова с его звуковым образом;</w:t>
      </w:r>
    </w:p>
    <w:p w:rsidR="002865FF" w:rsidRPr="00455FC2" w:rsidRDefault="002865FF" w:rsidP="00455FC2">
      <w:pPr>
        <w:widowControl w:val="0"/>
        <w:numPr>
          <w:ilvl w:val="0"/>
          <w:numId w:val="4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вслух небольшой текст, построенный на изученном языковом материале, соблюдая правила произношения и соответствующую интонацию;</w:t>
      </w:r>
    </w:p>
    <w:p w:rsidR="002865FF" w:rsidRPr="00455FC2" w:rsidRDefault="002865FF" w:rsidP="00455FC2">
      <w:pPr>
        <w:widowControl w:val="0"/>
        <w:numPr>
          <w:ilvl w:val="0"/>
          <w:numId w:val="4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про себя и понимать содержание небольшого текста, построенного на изученном языковом материале;</w:t>
      </w:r>
    </w:p>
    <w:p w:rsidR="002865FF" w:rsidRPr="00455FC2" w:rsidRDefault="002865FF" w:rsidP="00455FC2">
      <w:pPr>
        <w:numPr>
          <w:ilvl w:val="2"/>
          <w:numId w:val="49"/>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про себя и находить необходимую информацию.</w:t>
      </w:r>
    </w:p>
    <w:p w:rsidR="002865FF" w:rsidRPr="00455FC2" w:rsidRDefault="002865FF" w:rsidP="00455FC2">
      <w:pPr>
        <w:shd w:val="clear" w:color="auto" w:fill="FFFFFF"/>
        <w:tabs>
          <w:tab w:val="left" w:pos="0"/>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5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догадываться о значении незнакомых слов по контексту;</w:t>
      </w:r>
    </w:p>
    <w:p w:rsidR="002865FF" w:rsidRPr="00455FC2" w:rsidRDefault="002865FF" w:rsidP="00455FC2">
      <w:pPr>
        <w:widowControl w:val="0"/>
        <w:numPr>
          <w:ilvl w:val="0"/>
          <w:numId w:val="5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не обращать внимания на незнакомые слова, не ме</w:t>
      </w:r>
      <w:r w:rsidRPr="00455FC2">
        <w:rPr>
          <w:rFonts w:ascii="Times New Roman" w:hAnsi="Times New Roman" w:cs="Times New Roman"/>
          <w:i/>
          <w:iCs/>
        </w:rPr>
        <w:softHyphen/>
        <w:t>шающие понимать основное содержание текста.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Письмо</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5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выписывать из текста слова, словосочетания, простые предложения;</w:t>
      </w:r>
    </w:p>
    <w:p w:rsidR="002865FF" w:rsidRPr="00455FC2" w:rsidRDefault="002865FF" w:rsidP="00455FC2">
      <w:pPr>
        <w:widowControl w:val="0"/>
        <w:numPr>
          <w:ilvl w:val="0"/>
          <w:numId w:val="5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писать поздравительную открытку с Новым годом, Рождеством, днём рождения (с опорой на образец);</w:t>
      </w:r>
    </w:p>
    <w:p w:rsidR="002865FF" w:rsidRPr="00455FC2" w:rsidRDefault="002865FF" w:rsidP="00455FC2">
      <w:pPr>
        <w:widowControl w:val="0"/>
        <w:numPr>
          <w:ilvl w:val="0"/>
          <w:numId w:val="5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писать краткое письмо зарубежному другу (с опорой на образец).</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5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 письменной форме кратко отвечать на вопросы к тексту;</w:t>
      </w:r>
    </w:p>
    <w:p w:rsidR="002865FF" w:rsidRPr="00455FC2" w:rsidRDefault="002865FF" w:rsidP="00455FC2">
      <w:pPr>
        <w:widowControl w:val="0"/>
        <w:numPr>
          <w:ilvl w:val="0"/>
          <w:numId w:val="5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составлять рассказ в письменной форме по плану/ключевым словам;</w:t>
      </w:r>
    </w:p>
    <w:p w:rsidR="002865FF" w:rsidRPr="00455FC2" w:rsidRDefault="002865FF" w:rsidP="00455FC2">
      <w:pPr>
        <w:widowControl w:val="0"/>
        <w:numPr>
          <w:ilvl w:val="0"/>
          <w:numId w:val="5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заполнять простую анкету;</w:t>
      </w:r>
    </w:p>
    <w:p w:rsidR="002865FF" w:rsidRPr="00455FC2" w:rsidRDefault="002865FF" w:rsidP="00455FC2">
      <w:pPr>
        <w:widowControl w:val="0"/>
        <w:numPr>
          <w:ilvl w:val="0"/>
          <w:numId w:val="5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правильно оформлять конверт, сервисные поля в системе электронной почты (адрес, тема сообщения).</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Языковые средства и навыки оперирования ими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Графика, каллиграфия, орфография</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5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воспроизводить графически и каллиграфически корректно все буквы иностранного  алфавита (полупечатное написание букв, буквосочетаний, слов);</w:t>
      </w:r>
    </w:p>
    <w:p w:rsidR="002865FF" w:rsidRPr="00455FC2" w:rsidRDefault="002865FF" w:rsidP="00455FC2">
      <w:pPr>
        <w:widowControl w:val="0"/>
        <w:numPr>
          <w:ilvl w:val="0"/>
          <w:numId w:val="5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пользоваться  алфавитом, знать последовательность букв в нём;</w:t>
      </w:r>
    </w:p>
    <w:p w:rsidR="002865FF" w:rsidRPr="00455FC2" w:rsidRDefault="002865FF" w:rsidP="00455FC2">
      <w:pPr>
        <w:widowControl w:val="0"/>
        <w:numPr>
          <w:ilvl w:val="0"/>
          <w:numId w:val="5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списывать текст;</w:t>
      </w:r>
    </w:p>
    <w:p w:rsidR="002865FF" w:rsidRPr="00455FC2" w:rsidRDefault="002865FF" w:rsidP="00455FC2">
      <w:pPr>
        <w:widowControl w:val="0"/>
        <w:numPr>
          <w:ilvl w:val="0"/>
          <w:numId w:val="5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восстанавливать слово в соответствии с решаемой учебной задачей;</w:t>
      </w:r>
    </w:p>
    <w:p w:rsidR="002865FF" w:rsidRPr="00455FC2" w:rsidRDefault="002865FF" w:rsidP="00455FC2">
      <w:pPr>
        <w:widowControl w:val="0"/>
        <w:numPr>
          <w:ilvl w:val="0"/>
          <w:numId w:val="5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применять основные правила чтения и орфографии, читать и писать изученные слова  языка;</w:t>
      </w:r>
    </w:p>
    <w:p w:rsidR="002865FF" w:rsidRPr="00455FC2" w:rsidRDefault="002865FF" w:rsidP="00455FC2">
      <w:pPr>
        <w:widowControl w:val="0"/>
        <w:numPr>
          <w:ilvl w:val="0"/>
          <w:numId w:val="5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отличать буквы от знаков транскрипции.</w:t>
      </w:r>
    </w:p>
    <w:p w:rsidR="002865FF" w:rsidRPr="00455FC2" w:rsidRDefault="002865FF" w:rsidP="00455FC2">
      <w:pPr>
        <w:shd w:val="clear" w:color="auto" w:fill="FFFFFF"/>
        <w:tabs>
          <w:tab w:val="left" w:pos="0"/>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5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сравнивать и анализировать буквосочетания  языка и их транскрипцию;</w:t>
      </w:r>
    </w:p>
    <w:p w:rsidR="002865FF" w:rsidRPr="00455FC2" w:rsidRDefault="002865FF" w:rsidP="00455FC2">
      <w:pPr>
        <w:widowControl w:val="0"/>
        <w:numPr>
          <w:ilvl w:val="0"/>
          <w:numId w:val="5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lastRenderedPageBreak/>
        <w:t>группировать слова в соответствии с изученными правилами чтения;</w:t>
      </w:r>
    </w:p>
    <w:p w:rsidR="002865FF" w:rsidRPr="00455FC2" w:rsidRDefault="002865FF" w:rsidP="00455FC2">
      <w:pPr>
        <w:widowControl w:val="0"/>
        <w:numPr>
          <w:ilvl w:val="0"/>
          <w:numId w:val="5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уточнять написание слова по словарю;</w:t>
      </w:r>
    </w:p>
    <w:p w:rsidR="002865FF" w:rsidRPr="00455FC2" w:rsidRDefault="002865FF" w:rsidP="00455FC2">
      <w:pPr>
        <w:widowControl w:val="0"/>
        <w:numPr>
          <w:ilvl w:val="0"/>
          <w:numId w:val="5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использовать экранный перевод отдельных слов (с русского языка на иностранный язык и обратно).</w:t>
      </w:r>
    </w:p>
    <w:p w:rsidR="002865FF" w:rsidRPr="00455FC2" w:rsidRDefault="002865FF" w:rsidP="00455FC2">
      <w:pPr>
        <w:shd w:val="clear" w:color="auto" w:fill="FFFFFF"/>
        <w:tabs>
          <w:tab w:val="left" w:pos="709"/>
          <w:tab w:val="left" w:pos="9781"/>
        </w:tabs>
        <w:spacing w:after="0" w:line="240" w:lineRule="auto"/>
        <w:ind w:left="709" w:right="-1" w:hanging="709"/>
        <w:jc w:val="both"/>
        <w:rPr>
          <w:rFonts w:ascii="Times New Roman" w:hAnsi="Times New Roman" w:cs="Times New Roman"/>
        </w:rPr>
      </w:pPr>
      <w:r w:rsidRPr="00455FC2">
        <w:rPr>
          <w:rFonts w:ascii="Times New Roman" w:hAnsi="Times New Roman" w:cs="Times New Roman"/>
          <w:b/>
          <w:bCs/>
          <w:i/>
          <w:iCs/>
        </w:rPr>
        <w:t>Фонетическая сторона речи</w:t>
      </w:r>
    </w:p>
    <w:p w:rsidR="002865FF" w:rsidRPr="00455FC2" w:rsidRDefault="002865FF" w:rsidP="00455FC2">
      <w:pPr>
        <w:shd w:val="clear" w:color="auto" w:fill="FFFFFF"/>
        <w:tabs>
          <w:tab w:val="left" w:pos="709"/>
          <w:tab w:val="left" w:pos="9781"/>
        </w:tabs>
        <w:spacing w:after="0" w:line="240" w:lineRule="auto"/>
        <w:ind w:left="709" w:right="-1" w:hanging="709"/>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5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на слух и адекватно произносить все звуки изучаемого иностранного языка, соблюдая нормы произношения звуков;</w:t>
      </w:r>
    </w:p>
    <w:p w:rsidR="002865FF" w:rsidRPr="00455FC2" w:rsidRDefault="002865FF" w:rsidP="00455FC2">
      <w:pPr>
        <w:widowControl w:val="0"/>
        <w:numPr>
          <w:ilvl w:val="0"/>
          <w:numId w:val="5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соблюдать правильное ударение в изолированном слове, фразе;</w:t>
      </w:r>
    </w:p>
    <w:p w:rsidR="002865FF" w:rsidRPr="00455FC2" w:rsidRDefault="002865FF" w:rsidP="00455FC2">
      <w:pPr>
        <w:widowControl w:val="0"/>
        <w:numPr>
          <w:ilvl w:val="0"/>
          <w:numId w:val="5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коммуникативные типы предложений по интонации;</w:t>
      </w:r>
    </w:p>
    <w:p w:rsidR="002865FF" w:rsidRPr="00455FC2" w:rsidRDefault="002865FF" w:rsidP="00455FC2">
      <w:pPr>
        <w:widowControl w:val="0"/>
        <w:numPr>
          <w:ilvl w:val="0"/>
          <w:numId w:val="5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корректно произносить предложения с точки зрения их ритмико-интонационных особенностей.</w:t>
      </w:r>
    </w:p>
    <w:p w:rsidR="002865FF" w:rsidRPr="00455FC2" w:rsidRDefault="002865FF" w:rsidP="00455FC2">
      <w:pPr>
        <w:shd w:val="clear" w:color="auto" w:fill="FFFFFF"/>
        <w:tabs>
          <w:tab w:val="left" w:pos="0"/>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5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соблюдать интонацию перечисления;</w:t>
      </w:r>
    </w:p>
    <w:p w:rsidR="002865FF" w:rsidRPr="00455FC2" w:rsidRDefault="002865FF" w:rsidP="00455FC2">
      <w:pPr>
        <w:widowControl w:val="0"/>
        <w:numPr>
          <w:ilvl w:val="0"/>
          <w:numId w:val="5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соблюдать правило отсутствия ударения на служеб</w:t>
      </w:r>
      <w:r w:rsidRPr="00455FC2">
        <w:rPr>
          <w:rFonts w:ascii="Times New Roman" w:hAnsi="Times New Roman" w:cs="Times New Roman"/>
          <w:i/>
          <w:iCs/>
        </w:rPr>
        <w:softHyphen/>
        <w:t>ных словах (артиклях, союзах, предлогах);</w:t>
      </w:r>
    </w:p>
    <w:p w:rsidR="002865FF" w:rsidRPr="00455FC2" w:rsidRDefault="002865FF" w:rsidP="00455FC2">
      <w:pPr>
        <w:widowControl w:val="0"/>
        <w:numPr>
          <w:ilvl w:val="0"/>
          <w:numId w:val="5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читать изучаемые слова по транскрипции.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Лексическая сторона речи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5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865FF" w:rsidRPr="00455FC2" w:rsidRDefault="002865FF" w:rsidP="00455FC2">
      <w:pPr>
        <w:widowControl w:val="0"/>
        <w:numPr>
          <w:ilvl w:val="0"/>
          <w:numId w:val="5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восстанавливать текст в соответствии с решаемой учебной задачей;</w:t>
      </w:r>
    </w:p>
    <w:p w:rsidR="002865FF" w:rsidRPr="00455FC2" w:rsidRDefault="002865FF" w:rsidP="00455FC2">
      <w:pPr>
        <w:widowControl w:val="0"/>
        <w:numPr>
          <w:ilvl w:val="0"/>
          <w:numId w:val="5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оперировать в процессе общения активной лексикой в соответствии с коммуникативной задачей.</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5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узнавать простые словообразовательные элементы;</w:t>
      </w:r>
    </w:p>
    <w:p w:rsidR="002865FF" w:rsidRPr="00455FC2" w:rsidRDefault="002865FF" w:rsidP="00455FC2">
      <w:pPr>
        <w:widowControl w:val="0"/>
        <w:numPr>
          <w:ilvl w:val="0"/>
          <w:numId w:val="5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опираться на языковую догадку в процессе чтения и аудирования (интернациональные и сложные слова).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b/>
          <w:bCs/>
          <w:i/>
          <w:iCs/>
        </w:rPr>
        <w:t>Грамматическая сторона речи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5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распознавать и употреблять в речи основные коммуникативные типы предложений;</w:t>
      </w:r>
    </w:p>
    <w:p w:rsidR="002865FF" w:rsidRPr="00455FC2" w:rsidRDefault="002865FF" w:rsidP="00455FC2">
      <w:pPr>
        <w:widowControl w:val="0"/>
        <w:numPr>
          <w:ilvl w:val="0"/>
          <w:numId w:val="5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455FC2">
        <w:rPr>
          <w:rFonts w:ascii="Times New Roman" w:hAnsi="Times New Roman" w:cs="Times New Roman"/>
          <w:lang w:val="en-US"/>
        </w:rPr>
        <w:t>tobe</w:t>
      </w:r>
      <w:r w:rsidRPr="00455FC2">
        <w:rPr>
          <w:rFonts w:ascii="Times New Roman" w:hAnsi="Times New Roman" w:cs="Times New Roman"/>
        </w:rPr>
        <w:t xml:space="preserve">; глаголы в </w:t>
      </w:r>
      <w:r w:rsidRPr="00455FC2">
        <w:rPr>
          <w:rFonts w:ascii="Times New Roman" w:hAnsi="Times New Roman" w:cs="Times New Roman"/>
          <w:lang w:val="en-US"/>
        </w:rPr>
        <w:t>Present</w:t>
      </w:r>
      <w:r w:rsidRPr="00455FC2">
        <w:rPr>
          <w:rFonts w:ascii="Times New Roman" w:hAnsi="Times New Roman" w:cs="Times New Roman"/>
        </w:rPr>
        <w:t xml:space="preserve">, </w:t>
      </w:r>
      <w:r w:rsidRPr="00455FC2">
        <w:rPr>
          <w:rFonts w:ascii="Times New Roman" w:hAnsi="Times New Roman" w:cs="Times New Roman"/>
          <w:lang w:val="en-US"/>
        </w:rPr>
        <w:t>Past</w:t>
      </w:r>
      <w:r w:rsidRPr="00455FC2">
        <w:rPr>
          <w:rFonts w:ascii="Times New Roman" w:hAnsi="Times New Roman" w:cs="Times New Roman"/>
        </w:rPr>
        <w:t xml:space="preserve">, </w:t>
      </w:r>
      <w:r w:rsidRPr="00455FC2">
        <w:rPr>
          <w:rFonts w:ascii="Times New Roman" w:hAnsi="Times New Roman" w:cs="Times New Roman"/>
          <w:lang w:val="en-US"/>
        </w:rPr>
        <w:t>FutureSimple</w:t>
      </w:r>
      <w:r w:rsidRPr="00455FC2">
        <w:rPr>
          <w:rFonts w:ascii="Times New Roman" w:hAnsi="Times New Roman" w:cs="Times New Roman"/>
        </w:rPr>
        <w:t xml:space="preserve">; модальные глаголы </w:t>
      </w:r>
      <w:r w:rsidRPr="00455FC2">
        <w:rPr>
          <w:rFonts w:ascii="Times New Roman" w:hAnsi="Times New Roman" w:cs="Times New Roman"/>
          <w:lang w:val="en-US"/>
        </w:rPr>
        <w:t>can</w:t>
      </w:r>
      <w:r w:rsidRPr="00455FC2">
        <w:rPr>
          <w:rFonts w:ascii="Times New Roman" w:hAnsi="Times New Roman" w:cs="Times New Roman"/>
        </w:rPr>
        <w:t xml:space="preserve">, </w:t>
      </w:r>
      <w:r w:rsidRPr="00455FC2">
        <w:rPr>
          <w:rFonts w:ascii="Times New Roman" w:hAnsi="Times New Roman" w:cs="Times New Roman"/>
          <w:lang w:val="en-US"/>
        </w:rPr>
        <w:t>may</w:t>
      </w:r>
      <w:r w:rsidRPr="00455FC2">
        <w:rPr>
          <w:rFonts w:ascii="Times New Roman" w:hAnsi="Times New Roman" w:cs="Times New Roman"/>
        </w:rPr>
        <w:t xml:space="preserve">, </w:t>
      </w:r>
      <w:r w:rsidRPr="00455FC2">
        <w:rPr>
          <w:rFonts w:ascii="Times New Roman" w:hAnsi="Times New Roman" w:cs="Times New Roman"/>
          <w:lang w:val="en-US"/>
        </w:rPr>
        <w:t>must</w:t>
      </w:r>
      <w:r w:rsidRPr="00455FC2">
        <w:rPr>
          <w:rFonts w:ascii="Times New Roman" w:hAnsi="Times New Roman" w:cs="Times New Roman"/>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2865FF" w:rsidRPr="00455FC2" w:rsidRDefault="002865FF" w:rsidP="00455FC2">
      <w:pPr>
        <w:shd w:val="clear" w:color="auto" w:fill="FFFFFF"/>
        <w:tabs>
          <w:tab w:val="left" w:pos="0"/>
          <w:tab w:val="left" w:pos="9781"/>
        </w:tabs>
        <w:spacing w:after="0" w:line="240" w:lineRule="auto"/>
        <w:ind w:left="397" w:right="-1" w:hanging="397"/>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6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 xml:space="preserve">узнавать сложносочинённые предложения с союзами (например, в английском языке </w:t>
      </w:r>
      <w:r w:rsidRPr="00455FC2">
        <w:rPr>
          <w:rFonts w:ascii="Times New Roman" w:hAnsi="Times New Roman" w:cs="Times New Roman"/>
          <w:i/>
          <w:iCs/>
          <w:lang w:val="en-US"/>
        </w:rPr>
        <w:t>and</w:t>
      </w:r>
      <w:r w:rsidRPr="00455FC2">
        <w:rPr>
          <w:rFonts w:ascii="Times New Roman" w:hAnsi="Times New Roman" w:cs="Times New Roman"/>
          <w:i/>
          <w:iCs/>
        </w:rPr>
        <w:t xml:space="preserve"> и </w:t>
      </w:r>
      <w:r w:rsidRPr="00455FC2">
        <w:rPr>
          <w:rFonts w:ascii="Times New Roman" w:hAnsi="Times New Roman" w:cs="Times New Roman"/>
          <w:i/>
          <w:iCs/>
          <w:lang w:val="en-US"/>
        </w:rPr>
        <w:t>but</w:t>
      </w:r>
      <w:r w:rsidRPr="00455FC2">
        <w:rPr>
          <w:rFonts w:ascii="Times New Roman" w:hAnsi="Times New Roman" w:cs="Times New Roman"/>
          <w:i/>
          <w:iCs/>
        </w:rPr>
        <w:t>);</w:t>
      </w:r>
    </w:p>
    <w:p w:rsidR="002865FF" w:rsidRPr="00455FC2" w:rsidRDefault="002865FF" w:rsidP="00455FC2">
      <w:pPr>
        <w:widowControl w:val="0"/>
        <w:numPr>
          <w:ilvl w:val="0"/>
          <w:numId w:val="6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lang w:val="en-US"/>
        </w:rPr>
      </w:pPr>
      <w:r w:rsidRPr="00455FC2">
        <w:rPr>
          <w:rFonts w:ascii="Times New Roman" w:hAnsi="Times New Roman" w:cs="Times New Roman"/>
          <w:i/>
          <w:iCs/>
        </w:rPr>
        <w:t xml:space="preserve">использовать в речи безличные предложения (например, в английском языке, </w:t>
      </w:r>
      <w:r w:rsidRPr="00455FC2">
        <w:rPr>
          <w:rFonts w:ascii="Times New Roman" w:hAnsi="Times New Roman" w:cs="Times New Roman"/>
          <w:i/>
          <w:iCs/>
          <w:lang w:val="en-US"/>
        </w:rPr>
        <w:t>It</w:t>
      </w:r>
      <w:r w:rsidRPr="00455FC2">
        <w:rPr>
          <w:rFonts w:ascii="Times New Roman" w:hAnsi="Times New Roman" w:cs="Times New Roman"/>
          <w:i/>
          <w:iCs/>
        </w:rPr>
        <w:t>’</w:t>
      </w:r>
      <w:r w:rsidRPr="00455FC2">
        <w:rPr>
          <w:rFonts w:ascii="Times New Roman" w:hAnsi="Times New Roman" w:cs="Times New Roman"/>
          <w:i/>
          <w:iCs/>
          <w:lang w:val="en-US"/>
        </w:rPr>
        <w:t>scold</w:t>
      </w:r>
      <w:r w:rsidRPr="00455FC2">
        <w:rPr>
          <w:rFonts w:ascii="Times New Roman" w:hAnsi="Times New Roman" w:cs="Times New Roman"/>
          <w:i/>
          <w:iCs/>
        </w:rPr>
        <w:t xml:space="preserve">. </w:t>
      </w:r>
      <w:r w:rsidRPr="00455FC2">
        <w:rPr>
          <w:rFonts w:ascii="Times New Roman" w:hAnsi="Times New Roman" w:cs="Times New Roman"/>
          <w:i/>
          <w:iCs/>
          <w:lang w:val="en-US"/>
        </w:rPr>
        <w:t xml:space="preserve">It’s 5 o’clock. It’s interesting), </w:t>
      </w:r>
      <w:r w:rsidRPr="00455FC2">
        <w:rPr>
          <w:rFonts w:ascii="Times New Roman" w:hAnsi="Times New Roman" w:cs="Times New Roman"/>
          <w:i/>
          <w:iCs/>
        </w:rPr>
        <w:t>предложениясконструкцией</w:t>
      </w:r>
      <w:r w:rsidRPr="00455FC2">
        <w:rPr>
          <w:rFonts w:ascii="Times New Roman" w:hAnsi="Times New Roman" w:cs="Times New Roman"/>
          <w:i/>
          <w:iCs/>
          <w:lang w:val="en-US"/>
        </w:rPr>
        <w:t xml:space="preserve"> there is/there are;</w:t>
      </w:r>
    </w:p>
    <w:p w:rsidR="002865FF" w:rsidRPr="00455FC2" w:rsidRDefault="002865FF" w:rsidP="00455FC2">
      <w:pPr>
        <w:widowControl w:val="0"/>
        <w:numPr>
          <w:ilvl w:val="0"/>
          <w:numId w:val="6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lang w:val="en-US"/>
        </w:rPr>
      </w:pPr>
      <w:r w:rsidRPr="00455FC2">
        <w:rPr>
          <w:rFonts w:ascii="Times New Roman" w:hAnsi="Times New Roman" w:cs="Times New Roman"/>
          <w:i/>
          <w:iCs/>
        </w:rPr>
        <w:t xml:space="preserve">оперировать в речи неопределёнными местоимениями </w:t>
      </w:r>
      <w:r w:rsidRPr="00455FC2">
        <w:rPr>
          <w:rFonts w:ascii="Times New Roman" w:hAnsi="Times New Roman" w:cs="Times New Roman"/>
          <w:i/>
          <w:iCs/>
          <w:lang w:val="en-US"/>
        </w:rPr>
        <w:t>some</w:t>
      </w:r>
      <w:r w:rsidRPr="00455FC2">
        <w:rPr>
          <w:rFonts w:ascii="Times New Roman" w:hAnsi="Times New Roman" w:cs="Times New Roman"/>
          <w:i/>
          <w:iCs/>
        </w:rPr>
        <w:t xml:space="preserve">, </w:t>
      </w:r>
      <w:r w:rsidRPr="00455FC2">
        <w:rPr>
          <w:rFonts w:ascii="Times New Roman" w:hAnsi="Times New Roman" w:cs="Times New Roman"/>
          <w:i/>
          <w:iCs/>
          <w:lang w:val="en-US"/>
        </w:rPr>
        <w:t>any</w:t>
      </w:r>
      <w:r w:rsidRPr="00455FC2">
        <w:rPr>
          <w:rFonts w:ascii="Times New Roman" w:hAnsi="Times New Roman" w:cs="Times New Roman"/>
          <w:i/>
          <w:iCs/>
        </w:rPr>
        <w:t xml:space="preserve"> (некоторые случаи употребления: </w:t>
      </w:r>
      <w:r w:rsidRPr="00455FC2">
        <w:rPr>
          <w:rFonts w:ascii="Times New Roman" w:hAnsi="Times New Roman" w:cs="Times New Roman"/>
          <w:i/>
          <w:iCs/>
          <w:lang w:val="en-US"/>
        </w:rPr>
        <w:t>CanIhavesometea</w:t>
      </w:r>
      <w:r w:rsidRPr="00455FC2">
        <w:rPr>
          <w:rFonts w:ascii="Times New Roman" w:hAnsi="Times New Roman" w:cs="Times New Roman"/>
          <w:i/>
          <w:iCs/>
        </w:rPr>
        <w:t xml:space="preserve">? </w:t>
      </w:r>
      <w:r w:rsidRPr="00455FC2">
        <w:rPr>
          <w:rFonts w:ascii="Times New Roman" w:hAnsi="Times New Roman" w:cs="Times New Roman"/>
          <w:i/>
          <w:iCs/>
          <w:lang w:val="en-US"/>
        </w:rPr>
        <w:t>Is there any milk in the fridge? — No, there isn’t any);</w:t>
      </w:r>
    </w:p>
    <w:p w:rsidR="002865FF" w:rsidRPr="00455FC2" w:rsidRDefault="002865FF" w:rsidP="00455FC2">
      <w:pPr>
        <w:widowControl w:val="0"/>
        <w:numPr>
          <w:ilvl w:val="0"/>
          <w:numId w:val="6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образовывать по правилу прилагательные в сравнительной и превосходной степени и употреблять их в речи;</w:t>
      </w:r>
    </w:p>
    <w:p w:rsidR="002865FF" w:rsidRPr="00455FC2" w:rsidRDefault="002865FF" w:rsidP="00455FC2">
      <w:pPr>
        <w:widowControl w:val="0"/>
        <w:numPr>
          <w:ilvl w:val="0"/>
          <w:numId w:val="6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bookmarkStart w:id="20" w:name="_Toc270499924"/>
      <w:r w:rsidRPr="00455FC2">
        <w:rPr>
          <w:rFonts w:ascii="Times New Roman" w:hAnsi="Times New Roman" w:cs="Times New Roman"/>
          <w:b/>
          <w:bCs/>
        </w:rPr>
        <w:t>МАТЕМАТИКА</w:t>
      </w:r>
      <w:bookmarkEnd w:id="20"/>
    </w:p>
    <w:p w:rsidR="002865FF" w:rsidRPr="00455FC2" w:rsidRDefault="002865FF" w:rsidP="00455FC2">
      <w:pPr>
        <w:shd w:val="clear" w:color="auto" w:fill="FFFFFF"/>
        <w:tabs>
          <w:tab w:val="left" w:pos="9781"/>
        </w:tabs>
        <w:spacing w:after="0" w:line="240" w:lineRule="auto"/>
        <w:ind w:right="-1" w:firstLine="397"/>
        <w:jc w:val="both"/>
        <w:rPr>
          <w:rFonts w:ascii="Times New Roman" w:hAnsi="Times New Roman" w:cs="Times New Roman"/>
        </w:rPr>
      </w:pPr>
      <w:r w:rsidRPr="00455FC2">
        <w:rPr>
          <w:rFonts w:ascii="Times New Roman" w:hAnsi="Times New Roman" w:cs="Times New Roman"/>
        </w:rPr>
        <w:t>В результате изучения курса математики обучающиеся на ступени начального общего образования:</w:t>
      </w:r>
    </w:p>
    <w:p w:rsidR="002865FF" w:rsidRPr="00455FC2" w:rsidRDefault="002865FF" w:rsidP="00455FC2">
      <w:pPr>
        <w:widowControl w:val="0"/>
        <w:numPr>
          <w:ilvl w:val="0"/>
          <w:numId w:val="6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865FF" w:rsidRPr="00455FC2" w:rsidRDefault="002865FF" w:rsidP="00455FC2">
      <w:pPr>
        <w:widowControl w:val="0"/>
        <w:numPr>
          <w:ilvl w:val="0"/>
          <w:numId w:val="6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865FF" w:rsidRPr="00455FC2" w:rsidRDefault="002865FF" w:rsidP="00455FC2">
      <w:pPr>
        <w:widowControl w:val="0"/>
        <w:numPr>
          <w:ilvl w:val="0"/>
          <w:numId w:val="6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865FF" w:rsidRPr="00455FC2" w:rsidRDefault="002865FF" w:rsidP="00455FC2">
      <w:pPr>
        <w:widowControl w:val="0"/>
        <w:numPr>
          <w:ilvl w:val="0"/>
          <w:numId w:val="6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w:t>
      </w:r>
      <w:r w:rsidRPr="00455FC2">
        <w:rPr>
          <w:rFonts w:ascii="Times New Roman" w:hAnsi="Times New Roman" w:cs="Times New Roman"/>
        </w:rPr>
        <w:lastRenderedPageBreak/>
        <w:t>компонент арифметического действия; составлять числовое выражение и находить его зна</w:t>
      </w:r>
      <w:r w:rsidRPr="00455FC2">
        <w:rPr>
          <w:rFonts w:ascii="Times New Roman" w:hAnsi="Times New Roman" w:cs="Times New Roman"/>
        </w:rPr>
        <w:softHyphen/>
        <w:t>чение; накопят опыт решения текстовых задач;</w:t>
      </w:r>
    </w:p>
    <w:p w:rsidR="002865FF" w:rsidRPr="00455FC2" w:rsidRDefault="002865FF" w:rsidP="00455FC2">
      <w:pPr>
        <w:widowControl w:val="0"/>
        <w:numPr>
          <w:ilvl w:val="0"/>
          <w:numId w:val="6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865FF" w:rsidRPr="00455FC2" w:rsidRDefault="002865FF" w:rsidP="00455FC2">
      <w:pPr>
        <w:widowControl w:val="0"/>
        <w:numPr>
          <w:ilvl w:val="0"/>
          <w:numId w:val="6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905B6" w:rsidRPr="00455FC2" w:rsidRDefault="001905B6" w:rsidP="00455FC2">
      <w:pPr>
        <w:widowControl w:val="0"/>
        <w:shd w:val="clear" w:color="auto" w:fill="FFFFFF"/>
        <w:tabs>
          <w:tab w:val="left" w:pos="567"/>
        </w:tabs>
        <w:autoSpaceDE w:val="0"/>
        <w:autoSpaceDN w:val="0"/>
        <w:adjustRightInd w:val="0"/>
        <w:spacing w:after="0" w:line="240" w:lineRule="auto"/>
        <w:ind w:left="284" w:right="-1"/>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приобретение начального опыта применения математических знаний для решения учебно-познавательных и учебно-практических задач;</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05B6" w:rsidRPr="00455FC2" w:rsidRDefault="001905B6" w:rsidP="00455FC2">
      <w:pPr>
        <w:widowControl w:val="0"/>
        <w:shd w:val="clear" w:color="auto" w:fill="FFFFFF"/>
        <w:tabs>
          <w:tab w:val="left" w:pos="567"/>
        </w:tabs>
        <w:autoSpaceDE w:val="0"/>
        <w:autoSpaceDN w:val="0"/>
        <w:adjustRightInd w:val="0"/>
        <w:spacing w:after="0" w:line="240" w:lineRule="auto"/>
        <w:ind w:left="284" w:right="-1"/>
        <w:jc w:val="both"/>
        <w:rPr>
          <w:rFonts w:ascii="Times New Roman" w:hAnsi="Times New Roman" w:cs="Times New Roman"/>
        </w:rPr>
      </w:pPr>
      <w:r w:rsidRPr="00455FC2">
        <w:rPr>
          <w:rFonts w:ascii="Times New Roman" w:eastAsia="Times New Roman" w:hAnsi="Times New Roman" w:cs="Times New Roman"/>
        </w:rPr>
        <w:t>5) приобретение первоначальных представлений о компьютерной грамотности.</w:t>
      </w:r>
    </w:p>
    <w:p w:rsidR="002865FF" w:rsidRPr="00455FC2" w:rsidRDefault="002865FF" w:rsidP="00455FC2">
      <w:pPr>
        <w:widowControl w:val="0"/>
        <w:tabs>
          <w:tab w:val="num" w:pos="2160"/>
        </w:tabs>
        <w:autoSpaceDE w:val="0"/>
        <w:autoSpaceDN w:val="0"/>
        <w:adjustRightInd w:val="0"/>
        <w:spacing w:after="0" w:line="240" w:lineRule="auto"/>
        <w:jc w:val="both"/>
        <w:rPr>
          <w:rFonts w:ascii="Times New Roman" w:hAnsi="Times New Roman" w:cs="Times New Roman"/>
          <w:b/>
          <w:bCs/>
        </w:rPr>
      </w:pPr>
      <w:r w:rsidRPr="00455FC2">
        <w:rPr>
          <w:rFonts w:ascii="Times New Roman" w:hAnsi="Times New Roman" w:cs="Times New Roman"/>
          <w:b/>
          <w:bCs/>
        </w:rPr>
        <w:t>Числа и величины</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62"/>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записывать, сравнивать, упорядочивать числа от нуля до миллиона;</w:t>
      </w:r>
    </w:p>
    <w:p w:rsidR="002865FF" w:rsidRPr="00455FC2" w:rsidRDefault="002865FF" w:rsidP="00455FC2">
      <w:pPr>
        <w:widowControl w:val="0"/>
        <w:numPr>
          <w:ilvl w:val="0"/>
          <w:numId w:val="62"/>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865FF" w:rsidRPr="00455FC2" w:rsidRDefault="002865FF" w:rsidP="00455FC2">
      <w:pPr>
        <w:widowControl w:val="0"/>
        <w:numPr>
          <w:ilvl w:val="0"/>
          <w:numId w:val="62"/>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группировать числа по заданному или самостоятельно установленному признаку;</w:t>
      </w:r>
    </w:p>
    <w:p w:rsidR="002865FF" w:rsidRPr="00455FC2" w:rsidRDefault="002865FF" w:rsidP="00455FC2">
      <w:pPr>
        <w:widowControl w:val="0"/>
        <w:numPr>
          <w:ilvl w:val="0"/>
          <w:numId w:val="62"/>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455FC2">
        <w:rPr>
          <w:rFonts w:ascii="Times New Roman" w:hAnsi="Times New Roman" w:cs="Times New Roman"/>
        </w:rPr>
        <w:softHyphen/>
        <w:t>нивать названные величины, выполнять арифметические действия с этими величинами.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numPr>
          <w:ilvl w:val="0"/>
          <w:numId w:val="63"/>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классифицировать числа по одному или нескольким основаниям, объяснять свои действия;</w:t>
      </w:r>
    </w:p>
    <w:p w:rsidR="002865FF" w:rsidRPr="00455FC2" w:rsidRDefault="002865FF" w:rsidP="00455FC2">
      <w:pPr>
        <w:numPr>
          <w:ilvl w:val="0"/>
          <w:numId w:val="63"/>
        </w:numPr>
        <w:shd w:val="clear" w:color="auto" w:fill="FFFFFF"/>
        <w:tabs>
          <w:tab w:val="left" w:pos="567"/>
          <w:tab w:val="left" w:pos="595"/>
        </w:tabs>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выбирать единицу для измерения данной величины (длины, массы, площади, времени), объяснять свои действия.</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1"/>
        </w:rPr>
        <w:t>Арифметические действия</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numPr>
          <w:ilvl w:val="0"/>
          <w:numId w:val="64"/>
        </w:numPr>
        <w:shd w:val="clear" w:color="auto" w:fill="FFFFFF"/>
        <w:tabs>
          <w:tab w:val="left" w:pos="567"/>
          <w:tab w:val="left" w:pos="9781"/>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письменно действия с многозначными чис</w:t>
      </w:r>
      <w:r w:rsidRPr="00455FC2">
        <w:rPr>
          <w:rFonts w:ascii="Times New Roman" w:hAnsi="Times New Roman" w:cs="Times New Roman"/>
        </w:rPr>
        <w:softHyphen/>
        <w:t>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w:t>
      </w:r>
      <w:r w:rsidRPr="00455FC2">
        <w:rPr>
          <w:rFonts w:ascii="Times New Roman" w:hAnsi="Times New Roman" w:cs="Times New Roman"/>
        </w:rPr>
        <w:softHyphen/>
        <w:t>менных арифметических действий (в том числе деления с остатком);</w:t>
      </w:r>
    </w:p>
    <w:p w:rsidR="002865FF" w:rsidRPr="00455FC2" w:rsidRDefault="002865FF" w:rsidP="00455FC2">
      <w:pPr>
        <w:widowControl w:val="0"/>
        <w:numPr>
          <w:ilvl w:val="0"/>
          <w:numId w:val="64"/>
        </w:numPr>
        <w:shd w:val="clear" w:color="auto" w:fill="FFFFFF"/>
        <w:tabs>
          <w:tab w:val="left" w:pos="567"/>
          <w:tab w:val="left" w:pos="629"/>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865FF" w:rsidRPr="00455FC2" w:rsidRDefault="002865FF" w:rsidP="00455FC2">
      <w:pPr>
        <w:widowControl w:val="0"/>
        <w:numPr>
          <w:ilvl w:val="0"/>
          <w:numId w:val="64"/>
        </w:numPr>
        <w:shd w:val="clear" w:color="auto" w:fill="FFFFFF"/>
        <w:tabs>
          <w:tab w:val="left" w:pos="567"/>
          <w:tab w:val="left" w:pos="629"/>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выделять неизвестный компонент арифметического действия и находить его значение;</w:t>
      </w:r>
    </w:p>
    <w:p w:rsidR="002865FF" w:rsidRPr="00455FC2" w:rsidRDefault="002865FF" w:rsidP="00455FC2">
      <w:pPr>
        <w:widowControl w:val="0"/>
        <w:numPr>
          <w:ilvl w:val="0"/>
          <w:numId w:val="64"/>
        </w:numPr>
        <w:shd w:val="clear" w:color="auto" w:fill="FFFFFF"/>
        <w:tabs>
          <w:tab w:val="left" w:pos="567"/>
          <w:tab w:val="left" w:pos="629"/>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вычислять значение числового выражения (содержащего 2—3 арифметических действия, со скобками и без скобок).</w:t>
      </w:r>
    </w:p>
    <w:p w:rsidR="002865FF" w:rsidRPr="00455FC2" w:rsidRDefault="002865FF" w:rsidP="00455FC2">
      <w:pPr>
        <w:shd w:val="clear" w:color="auto" w:fill="FFFFFF"/>
        <w:tabs>
          <w:tab w:val="left" w:pos="567"/>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6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выполнять действия с величинами;</w:t>
      </w:r>
    </w:p>
    <w:p w:rsidR="002865FF" w:rsidRPr="00455FC2" w:rsidRDefault="002865FF" w:rsidP="00455FC2">
      <w:pPr>
        <w:widowControl w:val="0"/>
        <w:numPr>
          <w:ilvl w:val="0"/>
          <w:numId w:val="6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использовать свойства арифметических действий для удобства вычислений;</w:t>
      </w:r>
    </w:p>
    <w:p w:rsidR="002865FF" w:rsidRPr="00455FC2" w:rsidRDefault="002865FF" w:rsidP="00455FC2">
      <w:pPr>
        <w:widowControl w:val="0"/>
        <w:numPr>
          <w:ilvl w:val="0"/>
          <w:numId w:val="6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проводить проверку правильности вычислений (с помощью обратного действия, прикидки и оценки результата действия).</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4"/>
        </w:rPr>
        <w:t>Работа с текстовыми задачами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6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lastRenderedPageBreak/>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865FF" w:rsidRPr="00455FC2" w:rsidRDefault="002865FF" w:rsidP="00455FC2">
      <w:pPr>
        <w:widowControl w:val="0"/>
        <w:numPr>
          <w:ilvl w:val="0"/>
          <w:numId w:val="6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решать учебные задачи и задачи, связанные с повседневной жизнью, арифметическим способом (в 1—2 действия);</w:t>
      </w:r>
    </w:p>
    <w:p w:rsidR="002865FF" w:rsidRPr="00455FC2" w:rsidRDefault="002865FF" w:rsidP="00455FC2">
      <w:pPr>
        <w:widowControl w:val="0"/>
        <w:numPr>
          <w:ilvl w:val="0"/>
          <w:numId w:val="6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оценивать правильность хода решения и реальность ответа на вопрос задачи.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6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решать задачи на нахождение доли величины и ве</w:t>
      </w:r>
      <w:r w:rsidRPr="00455FC2">
        <w:rPr>
          <w:rFonts w:ascii="Times New Roman" w:hAnsi="Times New Roman" w:cs="Times New Roman"/>
          <w:i/>
          <w:iCs/>
        </w:rPr>
        <w:softHyphen/>
        <w:t>личины по значению её доли (половина, треть, четверть, пятая, десятая часть);</w:t>
      </w:r>
    </w:p>
    <w:p w:rsidR="002865FF" w:rsidRPr="00455FC2" w:rsidRDefault="002865FF" w:rsidP="00455FC2">
      <w:pPr>
        <w:widowControl w:val="0"/>
        <w:numPr>
          <w:ilvl w:val="0"/>
          <w:numId w:val="6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решать задачи в 3—4 действия;</w:t>
      </w:r>
    </w:p>
    <w:p w:rsidR="002865FF" w:rsidRPr="00455FC2" w:rsidRDefault="002865FF" w:rsidP="00455FC2">
      <w:pPr>
        <w:widowControl w:val="0"/>
        <w:numPr>
          <w:ilvl w:val="0"/>
          <w:numId w:val="6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находить разные способы решения задачи.</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9"/>
        </w:rPr>
        <w:t xml:space="preserve">Пространственные отношения. </w:t>
      </w:r>
      <w:r w:rsidRPr="00455FC2">
        <w:rPr>
          <w:rFonts w:ascii="Times New Roman" w:hAnsi="Times New Roman" w:cs="Times New Roman"/>
          <w:b/>
          <w:bCs/>
          <w:spacing w:val="-2"/>
        </w:rPr>
        <w:t>Геометрические фигуры</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68"/>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описывать взаимное расположение предметов в пространстве и на плоскости;</w:t>
      </w:r>
    </w:p>
    <w:p w:rsidR="002865FF" w:rsidRPr="00455FC2" w:rsidRDefault="002865FF" w:rsidP="00455FC2">
      <w:pPr>
        <w:widowControl w:val="0"/>
        <w:numPr>
          <w:ilvl w:val="0"/>
          <w:numId w:val="68"/>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865FF" w:rsidRPr="00455FC2" w:rsidRDefault="002865FF" w:rsidP="00455FC2">
      <w:pPr>
        <w:widowControl w:val="0"/>
        <w:numPr>
          <w:ilvl w:val="0"/>
          <w:numId w:val="68"/>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выполнять построение геометрических фигур с заданными измерениями (отрезок, квадрат, прямоугольник) с помощью линейки, угольника;</w:t>
      </w:r>
    </w:p>
    <w:p w:rsidR="002865FF" w:rsidRPr="00455FC2" w:rsidRDefault="002865FF" w:rsidP="00455FC2">
      <w:pPr>
        <w:widowControl w:val="0"/>
        <w:numPr>
          <w:ilvl w:val="0"/>
          <w:numId w:val="68"/>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использовать свойства прямоугольника и квадрата для решения задач;</w:t>
      </w:r>
    </w:p>
    <w:p w:rsidR="002865FF" w:rsidRPr="00455FC2" w:rsidRDefault="002865FF" w:rsidP="00455FC2">
      <w:pPr>
        <w:widowControl w:val="0"/>
        <w:numPr>
          <w:ilvl w:val="0"/>
          <w:numId w:val="68"/>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распознавать и называть геометрические тела (куб, шар);</w:t>
      </w:r>
    </w:p>
    <w:p w:rsidR="002865FF" w:rsidRPr="00455FC2" w:rsidRDefault="002865FF" w:rsidP="00455FC2">
      <w:pPr>
        <w:widowControl w:val="0"/>
        <w:numPr>
          <w:ilvl w:val="0"/>
          <w:numId w:val="68"/>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соотносить реальные объекты с моделями геометрических фигур.</w:t>
      </w:r>
    </w:p>
    <w:p w:rsidR="002865FF" w:rsidRPr="00455FC2" w:rsidRDefault="002865FF" w:rsidP="00455FC2">
      <w:pPr>
        <w:spacing w:after="0" w:line="240" w:lineRule="auto"/>
        <w:jc w:val="both"/>
        <w:rPr>
          <w:rFonts w:ascii="Times New Roman" w:hAnsi="Times New Roman" w:cs="Times New Roman"/>
          <w:i/>
          <w:iCs/>
        </w:rPr>
      </w:pPr>
      <w:r w:rsidRPr="00455FC2">
        <w:rPr>
          <w:rFonts w:ascii="Times New Roman" w:hAnsi="Times New Roman" w:cs="Times New Roman"/>
          <w:i/>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Геометрические величины</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69"/>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измерять длину отрезка;</w:t>
      </w:r>
    </w:p>
    <w:p w:rsidR="002865FF" w:rsidRPr="00455FC2" w:rsidRDefault="002865FF" w:rsidP="00455FC2">
      <w:pPr>
        <w:widowControl w:val="0"/>
        <w:numPr>
          <w:ilvl w:val="0"/>
          <w:numId w:val="69"/>
        </w:numPr>
        <w:shd w:val="clear" w:color="auto" w:fill="FFFFFF"/>
        <w:tabs>
          <w:tab w:val="left" w:pos="567"/>
          <w:tab w:val="left" w:pos="648"/>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вычислять периметр треугольника, прямоугольника и квадрата, площадь прямоугольника и квадрата;</w:t>
      </w:r>
    </w:p>
    <w:p w:rsidR="002865FF" w:rsidRPr="00455FC2" w:rsidRDefault="002865FF" w:rsidP="00455FC2">
      <w:pPr>
        <w:widowControl w:val="0"/>
        <w:numPr>
          <w:ilvl w:val="0"/>
          <w:numId w:val="69"/>
        </w:numPr>
        <w:shd w:val="clear" w:color="auto" w:fill="FFFFFF"/>
        <w:tabs>
          <w:tab w:val="left" w:pos="567"/>
          <w:tab w:val="left" w:pos="648"/>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оценивать размеры геометрических объектов, расстояния приближённо (на глаз).</w:t>
      </w:r>
    </w:p>
    <w:p w:rsidR="002865FF" w:rsidRPr="00455FC2" w:rsidRDefault="002865FF" w:rsidP="00455FC2">
      <w:pPr>
        <w:spacing w:after="0" w:line="240" w:lineRule="auto"/>
        <w:jc w:val="both"/>
        <w:rPr>
          <w:rFonts w:ascii="Times New Roman" w:hAnsi="Times New Roman" w:cs="Times New Roman"/>
          <w:i/>
          <w:iCs/>
        </w:rPr>
      </w:pPr>
      <w:r w:rsidRPr="00455FC2">
        <w:rPr>
          <w:rFonts w:ascii="Times New Roman" w:hAnsi="Times New Roman" w:cs="Times New Roman"/>
          <w:i/>
          <w:iCs/>
        </w:rPr>
        <w:t>Выпускник получит возможность научиться вычислять периметр и площадь различных фигур прямоугольной формы.</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Работа с информацией</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7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читать несложные готовые таблицы;</w:t>
      </w:r>
    </w:p>
    <w:p w:rsidR="002865FF" w:rsidRPr="00455FC2" w:rsidRDefault="002865FF" w:rsidP="00455FC2">
      <w:pPr>
        <w:widowControl w:val="0"/>
        <w:numPr>
          <w:ilvl w:val="0"/>
          <w:numId w:val="7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заполнять несложные готовые таблицы;</w:t>
      </w:r>
    </w:p>
    <w:p w:rsidR="002865FF" w:rsidRPr="00455FC2" w:rsidRDefault="002865FF" w:rsidP="00455FC2">
      <w:pPr>
        <w:widowControl w:val="0"/>
        <w:numPr>
          <w:ilvl w:val="0"/>
          <w:numId w:val="7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rPr>
        <w:t xml:space="preserve">читать несложные готовые столбчатые диаграммы. </w:t>
      </w:r>
    </w:p>
    <w:p w:rsidR="002865FF" w:rsidRPr="00455FC2" w:rsidRDefault="002865FF" w:rsidP="00455FC2">
      <w:pPr>
        <w:shd w:val="clear" w:color="auto" w:fill="FFFFFF"/>
        <w:tabs>
          <w:tab w:val="left" w:pos="576"/>
          <w:tab w:val="left" w:pos="9781"/>
        </w:tabs>
        <w:spacing w:after="0" w:line="240" w:lineRule="auto"/>
        <w:ind w:right="-1"/>
        <w:jc w:val="both"/>
        <w:rPr>
          <w:rFonts w:ascii="Times New Roman" w:hAnsi="Times New Roman" w:cs="Times New Roman"/>
          <w:i/>
          <w:iCs/>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71"/>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читать несложные готовые круговые диаграммы;</w:t>
      </w:r>
    </w:p>
    <w:p w:rsidR="002865FF" w:rsidRPr="00455FC2" w:rsidRDefault="002865FF" w:rsidP="00455FC2">
      <w:pPr>
        <w:widowControl w:val="0"/>
        <w:numPr>
          <w:ilvl w:val="0"/>
          <w:numId w:val="71"/>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достраивать несложную готовую столбчатую диаграмму;</w:t>
      </w:r>
    </w:p>
    <w:p w:rsidR="002865FF" w:rsidRPr="00455FC2" w:rsidRDefault="002865FF" w:rsidP="00455FC2">
      <w:pPr>
        <w:widowControl w:val="0"/>
        <w:numPr>
          <w:ilvl w:val="0"/>
          <w:numId w:val="71"/>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сравнивать и обобщать информацию, представленную в строках и столбцах несложных таблиц и диаграмм;</w:t>
      </w:r>
    </w:p>
    <w:p w:rsidR="002865FF" w:rsidRPr="00455FC2" w:rsidRDefault="002865FF" w:rsidP="00455FC2">
      <w:pPr>
        <w:widowControl w:val="0"/>
        <w:numPr>
          <w:ilvl w:val="0"/>
          <w:numId w:val="71"/>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распознавать одну и ту же информацию, представленную в разной форме (таблицы и диаграммы);</w:t>
      </w:r>
    </w:p>
    <w:p w:rsidR="002865FF" w:rsidRPr="00455FC2" w:rsidRDefault="002865FF" w:rsidP="00455FC2">
      <w:pPr>
        <w:widowControl w:val="0"/>
        <w:numPr>
          <w:ilvl w:val="0"/>
          <w:numId w:val="71"/>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планировать несложные исследования, собирать и представлять полученную информацию с помощью таблиц и диаграмм;</w:t>
      </w:r>
    </w:p>
    <w:p w:rsidR="002865FF" w:rsidRPr="00455FC2" w:rsidRDefault="002865FF" w:rsidP="00455FC2">
      <w:pPr>
        <w:widowControl w:val="0"/>
        <w:numPr>
          <w:ilvl w:val="0"/>
          <w:numId w:val="71"/>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bookmarkStart w:id="21" w:name="_Toc270499925"/>
      <w:r w:rsidRPr="00455FC2">
        <w:rPr>
          <w:rFonts w:ascii="Times New Roman" w:hAnsi="Times New Roman" w:cs="Times New Roman"/>
          <w:b/>
          <w:bCs/>
        </w:rPr>
        <w:t>ОКРУЖАЮЩИЙ МИР</w:t>
      </w:r>
      <w:bookmarkEnd w:id="21"/>
    </w:p>
    <w:p w:rsidR="002865FF" w:rsidRPr="00455FC2" w:rsidRDefault="002865FF" w:rsidP="00455FC2">
      <w:pPr>
        <w:shd w:val="clear" w:color="auto" w:fill="FFFFFF"/>
        <w:tabs>
          <w:tab w:val="left" w:pos="9781"/>
        </w:tabs>
        <w:spacing w:after="0" w:line="240" w:lineRule="auto"/>
        <w:ind w:right="-1" w:firstLine="397"/>
        <w:jc w:val="both"/>
        <w:rPr>
          <w:rFonts w:ascii="Times New Roman" w:hAnsi="Times New Roman" w:cs="Times New Roman"/>
        </w:rPr>
      </w:pPr>
      <w:r w:rsidRPr="00455FC2">
        <w:rPr>
          <w:rFonts w:ascii="Times New Roman" w:hAnsi="Times New Roman" w:cs="Times New Roman"/>
        </w:rPr>
        <w:t>В результате изучения курса «Окружающий мир» обучающиеся на ступени начального общего образования:</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обретут чувство гордости за свою Родину, российский народ и его историю, осознают свою этническую </w:t>
      </w:r>
      <w:r w:rsidRPr="00455FC2">
        <w:rPr>
          <w:rFonts w:ascii="Times New Roman" w:hAnsi="Times New Roman" w:cs="Times New Roman"/>
        </w:rPr>
        <w:lastRenderedPageBreak/>
        <w:t>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455FC2">
        <w:rPr>
          <w:rFonts w:ascii="Times New Roman" w:hAnsi="Times New Roman" w:cs="Times New Roman"/>
        </w:rPr>
        <w:softHyphen/>
        <w:t>туры родного края, что поможет им овладеть начальными навыками адаптации в динамично изменяющемся и развивающемся мире;</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865FF" w:rsidRPr="00455FC2" w:rsidRDefault="002865FF" w:rsidP="00455FC2">
      <w:pPr>
        <w:widowControl w:val="0"/>
        <w:numPr>
          <w:ilvl w:val="0"/>
          <w:numId w:val="7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865FF" w:rsidRPr="00455FC2" w:rsidRDefault="002865FF" w:rsidP="00455FC2">
      <w:pPr>
        <w:spacing w:after="0" w:line="240" w:lineRule="auto"/>
        <w:ind w:firstLine="426"/>
        <w:jc w:val="both"/>
        <w:rPr>
          <w:rFonts w:ascii="Times New Roman" w:hAnsi="Times New Roman" w:cs="Times New Roman"/>
        </w:rPr>
      </w:pPr>
      <w:r w:rsidRPr="00455FC2">
        <w:rPr>
          <w:rFonts w:ascii="Times New Roman" w:hAnsi="Times New Roman" w:cs="Times New Roman"/>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905B6" w:rsidRPr="00455FC2" w:rsidRDefault="001905B6" w:rsidP="00455FC2">
      <w:pPr>
        <w:spacing w:after="0" w:line="240" w:lineRule="auto"/>
        <w:ind w:firstLine="426"/>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понимание особой роли России в мировой истории, воспитание чувства гордости за национальные свершения, открытия, победы;</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905B6" w:rsidRPr="00455FC2" w:rsidRDefault="001905B6" w:rsidP="00455FC2">
      <w:pPr>
        <w:spacing w:after="0" w:line="240" w:lineRule="auto"/>
        <w:ind w:firstLine="426"/>
        <w:jc w:val="both"/>
        <w:rPr>
          <w:rFonts w:ascii="Times New Roman" w:hAnsi="Times New Roman" w:cs="Times New Roman"/>
        </w:rPr>
      </w:pPr>
      <w:r w:rsidRPr="00455FC2">
        <w:rPr>
          <w:rFonts w:ascii="Times New Roman" w:eastAsia="Times New Roman" w:hAnsi="Times New Roman" w:cs="Times New Roman"/>
        </w:rPr>
        <w:t>5) развитие навыков устанавливать и выявлять причинно-следственные связи в окружающем мире.</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Человек и природа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узнавать изученные объекты и явления живой и неживой природы;</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описывать на основе предложенного плана изученные объекты и явления живой и неживой природы, выделять их существенные признаки;</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использовать различные справочные издания (словарь по естествознанию, определитель растений и </w:t>
      </w:r>
      <w:r w:rsidRPr="00455FC2">
        <w:rPr>
          <w:rFonts w:ascii="Times New Roman" w:hAnsi="Times New Roman" w:cs="Times New Roman"/>
        </w:rPr>
        <w:lastRenderedPageBreak/>
        <w:t>животных на основе иллюстраций, атлас карт, в том числе и компьютерные издания) для поиска необходимой информации;</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готовые модели (глобус, карта, план) для объяснения явлений или описания свойств объектов;</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865FF" w:rsidRPr="00455FC2" w:rsidRDefault="002865FF" w:rsidP="00455FC2">
      <w:pPr>
        <w:widowControl w:val="0"/>
        <w:numPr>
          <w:ilvl w:val="0"/>
          <w:numId w:val="7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7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865FF" w:rsidRPr="00455FC2" w:rsidRDefault="002865FF" w:rsidP="00455FC2">
      <w:pPr>
        <w:widowControl w:val="0"/>
        <w:numPr>
          <w:ilvl w:val="0"/>
          <w:numId w:val="7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865FF" w:rsidRPr="00455FC2" w:rsidRDefault="002865FF" w:rsidP="00455FC2">
      <w:pPr>
        <w:widowControl w:val="0"/>
        <w:numPr>
          <w:ilvl w:val="0"/>
          <w:numId w:val="7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865FF" w:rsidRPr="00455FC2" w:rsidRDefault="002865FF" w:rsidP="00455FC2">
      <w:pPr>
        <w:widowControl w:val="0"/>
        <w:numPr>
          <w:ilvl w:val="0"/>
          <w:numId w:val="7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865FF" w:rsidRPr="00455FC2" w:rsidRDefault="002865FF" w:rsidP="00455FC2">
      <w:pPr>
        <w:widowControl w:val="0"/>
        <w:numPr>
          <w:ilvl w:val="0"/>
          <w:numId w:val="7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выполнять правила безопасного поведения в доме, на улице, природной среде, оказывать первую помощь при несложных несчастных случаях;</w:t>
      </w:r>
    </w:p>
    <w:p w:rsidR="002865FF" w:rsidRPr="00455FC2" w:rsidRDefault="002865FF" w:rsidP="00455FC2">
      <w:pPr>
        <w:widowControl w:val="0"/>
        <w:numPr>
          <w:ilvl w:val="0"/>
          <w:numId w:val="7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Человек и общество</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7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2865FF" w:rsidRPr="00455FC2" w:rsidRDefault="002865FF" w:rsidP="00455FC2">
      <w:pPr>
        <w:widowControl w:val="0"/>
        <w:numPr>
          <w:ilvl w:val="0"/>
          <w:numId w:val="7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865FF" w:rsidRPr="00455FC2" w:rsidRDefault="002865FF" w:rsidP="00455FC2">
      <w:pPr>
        <w:widowControl w:val="0"/>
        <w:numPr>
          <w:ilvl w:val="0"/>
          <w:numId w:val="7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865FF" w:rsidRPr="00455FC2" w:rsidRDefault="002865FF" w:rsidP="00455FC2">
      <w:pPr>
        <w:widowControl w:val="0"/>
        <w:numPr>
          <w:ilvl w:val="0"/>
          <w:numId w:val="7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865FF" w:rsidRPr="00455FC2" w:rsidRDefault="002865FF" w:rsidP="00455FC2">
      <w:pPr>
        <w:widowControl w:val="0"/>
        <w:numPr>
          <w:ilvl w:val="0"/>
          <w:numId w:val="7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7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осознавать свою неразрывную связь с разнообразными окружающими социальными группами;</w:t>
      </w:r>
    </w:p>
    <w:p w:rsidR="002865FF" w:rsidRPr="00455FC2" w:rsidRDefault="002865FF" w:rsidP="00455FC2">
      <w:pPr>
        <w:widowControl w:val="0"/>
        <w:numPr>
          <w:ilvl w:val="0"/>
          <w:numId w:val="7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865FF" w:rsidRPr="00455FC2" w:rsidRDefault="002865FF" w:rsidP="00455FC2">
      <w:pPr>
        <w:widowControl w:val="0"/>
        <w:numPr>
          <w:ilvl w:val="0"/>
          <w:numId w:val="7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865FF" w:rsidRPr="00455FC2" w:rsidRDefault="002865FF" w:rsidP="00455FC2">
      <w:pPr>
        <w:widowControl w:val="0"/>
        <w:numPr>
          <w:ilvl w:val="0"/>
          <w:numId w:val="7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455FC2">
        <w:rPr>
          <w:rFonts w:ascii="Times New Roman" w:hAnsi="Times New Roman" w:cs="Times New Roman"/>
          <w:i/>
          <w:iCs/>
        </w:rPr>
        <w:softHyphen/>
        <w:t>зовательной среде;</w:t>
      </w:r>
    </w:p>
    <w:p w:rsidR="002865FF" w:rsidRPr="00455FC2" w:rsidRDefault="002865FF" w:rsidP="00455FC2">
      <w:pPr>
        <w:widowControl w:val="0"/>
        <w:numPr>
          <w:ilvl w:val="0"/>
          <w:numId w:val="7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 xml:space="preserve">определять общую цель в совместной деятельности и пути её достижения, договариваться о </w:t>
      </w:r>
      <w:r w:rsidRPr="00455FC2">
        <w:rPr>
          <w:rFonts w:ascii="Times New Roman" w:hAnsi="Times New Roman" w:cs="Times New Roman"/>
          <w:i/>
          <w:iCs/>
        </w:rPr>
        <w:lastRenderedPageBreak/>
        <w:t>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bookmarkStart w:id="22" w:name="_Toc270499926"/>
      <w:r w:rsidRPr="00455FC2">
        <w:rPr>
          <w:rFonts w:ascii="Times New Roman" w:hAnsi="Times New Roman" w:cs="Times New Roman"/>
          <w:b/>
          <w:bCs/>
        </w:rPr>
        <w:t>МУЗЫКА</w:t>
      </w:r>
      <w:bookmarkEnd w:id="22"/>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w:t>
      </w:r>
      <w:r w:rsidRPr="00455FC2">
        <w:rPr>
          <w:rFonts w:ascii="Times New Roman" w:hAnsi="Times New Roman" w:cs="Times New Roman"/>
        </w:rPr>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w:t>
      </w:r>
      <w:r w:rsidRPr="00455FC2">
        <w:rPr>
          <w:rFonts w:ascii="Times New Roman" w:hAnsi="Times New Roman" w:cs="Times New Roman"/>
        </w:rPr>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1905B6" w:rsidRPr="00455FC2" w:rsidRDefault="001905B6"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сформированность первоначальных представлений о роли музыки в жизни человека, ее роли в духовно-нравственном развитии человека;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умение воспринимать музыку и выражать свое отношение к музыкальному произведению;</w:t>
      </w:r>
    </w:p>
    <w:p w:rsidR="001905B6" w:rsidRPr="00455FC2" w:rsidRDefault="001905B6"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eastAsia="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Музыка в жизни человека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7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865FF" w:rsidRPr="00455FC2" w:rsidRDefault="002865FF" w:rsidP="00455FC2">
      <w:pPr>
        <w:widowControl w:val="0"/>
        <w:numPr>
          <w:ilvl w:val="0"/>
          <w:numId w:val="7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865FF" w:rsidRPr="00455FC2" w:rsidRDefault="002865FF" w:rsidP="00455FC2">
      <w:pPr>
        <w:widowControl w:val="0"/>
        <w:numPr>
          <w:ilvl w:val="0"/>
          <w:numId w:val="7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7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реализовывать творческий потенциал, осуществляя собственные музыкально-исполнительские замыслы в различных видах деятельности;</w:t>
      </w:r>
    </w:p>
    <w:p w:rsidR="002865FF" w:rsidRPr="00455FC2" w:rsidRDefault="002865FF" w:rsidP="00455FC2">
      <w:pPr>
        <w:widowControl w:val="0"/>
        <w:numPr>
          <w:ilvl w:val="0"/>
          <w:numId w:val="7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spacing w:val="-2"/>
        </w:rPr>
        <w:t>Основные закономерности музыкального искусства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7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865FF" w:rsidRPr="00455FC2" w:rsidRDefault="002865FF" w:rsidP="00455FC2">
      <w:pPr>
        <w:widowControl w:val="0"/>
        <w:numPr>
          <w:ilvl w:val="0"/>
          <w:numId w:val="7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865FF" w:rsidRPr="00455FC2" w:rsidRDefault="002865FF" w:rsidP="00455FC2">
      <w:pPr>
        <w:widowControl w:val="0"/>
        <w:numPr>
          <w:ilvl w:val="0"/>
          <w:numId w:val="7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8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865FF" w:rsidRPr="00455FC2" w:rsidRDefault="002865FF" w:rsidP="00455FC2">
      <w:pPr>
        <w:widowControl w:val="0"/>
        <w:numPr>
          <w:ilvl w:val="0"/>
          <w:numId w:val="8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использовать систему графических знаков для ориентации в нотном письме при пении простейших мелодий;</w:t>
      </w:r>
    </w:p>
    <w:p w:rsidR="002865FF" w:rsidRPr="00455FC2" w:rsidRDefault="002865FF" w:rsidP="00455FC2">
      <w:pPr>
        <w:widowControl w:val="0"/>
        <w:numPr>
          <w:ilvl w:val="0"/>
          <w:numId w:val="8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Музыкальная картина мира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81"/>
        </w:numPr>
        <w:shd w:val="clear" w:color="auto" w:fill="FFFFFF"/>
        <w:tabs>
          <w:tab w:val="left" w:pos="567"/>
          <w:tab w:val="left" w:pos="10490"/>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865FF" w:rsidRPr="00455FC2" w:rsidRDefault="002865FF" w:rsidP="00455FC2">
      <w:pPr>
        <w:widowControl w:val="0"/>
        <w:numPr>
          <w:ilvl w:val="0"/>
          <w:numId w:val="81"/>
        </w:numPr>
        <w:shd w:val="clear" w:color="auto" w:fill="FFFFFF"/>
        <w:tabs>
          <w:tab w:val="left" w:pos="567"/>
          <w:tab w:val="left" w:pos="10490"/>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865FF" w:rsidRPr="00455FC2" w:rsidRDefault="002865FF" w:rsidP="00455FC2">
      <w:pPr>
        <w:widowControl w:val="0"/>
        <w:numPr>
          <w:ilvl w:val="0"/>
          <w:numId w:val="81"/>
        </w:numPr>
        <w:shd w:val="clear" w:color="auto" w:fill="FFFFFF"/>
        <w:tabs>
          <w:tab w:val="left" w:pos="567"/>
          <w:tab w:val="left" w:pos="634"/>
          <w:tab w:val="left" w:pos="10490"/>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оценивать и соотносить содержание и музыкальный язык народного и профессионального музыкального творчества разных стран мира.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8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адекватно оценивать явления музыкальной культуры и проявлять инициативу в выборе образцов профессиональ</w:t>
      </w:r>
      <w:r w:rsidRPr="00455FC2">
        <w:rPr>
          <w:rFonts w:ascii="Times New Roman" w:hAnsi="Times New Roman" w:cs="Times New Roman"/>
          <w:i/>
          <w:iCs/>
        </w:rPr>
        <w:softHyphen/>
        <w:t>ного и музыкально-поэтического творчества народов мира;</w:t>
      </w:r>
    </w:p>
    <w:p w:rsidR="002865FF" w:rsidRPr="00455FC2" w:rsidRDefault="002865FF" w:rsidP="00455FC2">
      <w:pPr>
        <w:widowControl w:val="0"/>
        <w:numPr>
          <w:ilvl w:val="0"/>
          <w:numId w:val="8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оказывать помощь в организации и проведении школьных культурно-массовых мероприятий, представ</w:t>
      </w:r>
      <w:r w:rsidRPr="00455FC2">
        <w:rPr>
          <w:rFonts w:ascii="Times New Roman" w:hAnsi="Times New Roman" w:cs="Times New Roman"/>
          <w:i/>
          <w:iCs/>
        </w:rPr>
        <w:softHyphen/>
        <w:t>лять широкой публике результаты собственной музыкаль</w:t>
      </w:r>
      <w:r w:rsidRPr="00455FC2">
        <w:rPr>
          <w:rFonts w:ascii="Times New Roman" w:hAnsi="Times New Roman" w:cs="Times New Roman"/>
          <w:i/>
          <w:iCs/>
        </w:rPr>
        <w:softHyphen/>
        <w:t>но-творческой деятельности (пение, инструментальное музицирование, драматизация и др.), собирать музыкаль</w:t>
      </w:r>
      <w:r w:rsidRPr="00455FC2">
        <w:rPr>
          <w:rFonts w:ascii="Times New Roman" w:hAnsi="Times New Roman" w:cs="Times New Roman"/>
          <w:i/>
          <w:iCs/>
        </w:rPr>
        <w:softHyphen/>
        <w:t>ные коллекции (фонотека, видеотека).</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bookmarkStart w:id="23" w:name="_Toc270499927"/>
      <w:r w:rsidRPr="00455FC2">
        <w:rPr>
          <w:rFonts w:ascii="Times New Roman" w:hAnsi="Times New Roman" w:cs="Times New Roman"/>
          <w:b/>
          <w:bCs/>
        </w:rPr>
        <w:t>ИЗОБРАЗИТЕЛЬНОЕ ИСКУССТВО</w:t>
      </w:r>
      <w:bookmarkEnd w:id="23"/>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изобразительного искусства на ступени начального общего образования у обучающихся:</w:t>
      </w:r>
    </w:p>
    <w:p w:rsidR="002865FF" w:rsidRPr="00455FC2" w:rsidRDefault="002865FF" w:rsidP="00455FC2">
      <w:pPr>
        <w:widowControl w:val="0"/>
        <w:numPr>
          <w:ilvl w:val="0"/>
          <w:numId w:val="8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865FF" w:rsidRPr="00455FC2" w:rsidRDefault="002865FF" w:rsidP="00455FC2">
      <w:pPr>
        <w:widowControl w:val="0"/>
        <w:numPr>
          <w:ilvl w:val="0"/>
          <w:numId w:val="8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865FF" w:rsidRPr="00455FC2" w:rsidRDefault="002865FF" w:rsidP="00455FC2">
      <w:pPr>
        <w:widowControl w:val="0"/>
        <w:numPr>
          <w:ilvl w:val="0"/>
          <w:numId w:val="8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455FC2">
        <w:rPr>
          <w:rFonts w:ascii="Times New Roman" w:hAnsi="Times New Roman" w:cs="Times New Roman"/>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455FC2">
        <w:rPr>
          <w:rFonts w:ascii="Times New Roman" w:hAnsi="Times New Roman" w:cs="Times New Roman"/>
        </w:rPr>
        <w:softHyphen/>
        <w:t>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2865FF" w:rsidRPr="00455FC2" w:rsidRDefault="002865FF" w:rsidP="00455FC2">
      <w:pPr>
        <w:widowControl w:val="0"/>
        <w:numPr>
          <w:ilvl w:val="0"/>
          <w:numId w:val="8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865FF" w:rsidRPr="00455FC2" w:rsidRDefault="002865FF" w:rsidP="00455FC2">
      <w:pPr>
        <w:widowControl w:val="0"/>
        <w:numPr>
          <w:ilvl w:val="0"/>
          <w:numId w:val="8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w:t>
      </w:r>
      <w:r w:rsidRPr="00455FC2">
        <w:rPr>
          <w:rFonts w:ascii="Times New Roman" w:hAnsi="Times New Roman" w:cs="Times New Roman"/>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455FC2">
        <w:rPr>
          <w:rFonts w:ascii="Times New Roman" w:hAnsi="Times New Roman" w:cs="Times New Roman"/>
        </w:rPr>
        <w:softHyphen/>
        <w:t>го народа Российской Федерации, зародится целостный, со</w:t>
      </w:r>
      <w:r w:rsidRPr="00455FC2">
        <w:rPr>
          <w:rFonts w:ascii="Times New Roman" w:hAnsi="Times New Roman" w:cs="Times New Roman"/>
        </w:rPr>
        <w:softHyphen/>
        <w:t>циально ориентированный взгляд на мир в его органическом единстве и разнообразии природы, народов, культур и религий;</w:t>
      </w:r>
    </w:p>
    <w:p w:rsidR="002865FF" w:rsidRPr="00455FC2" w:rsidRDefault="002865FF" w:rsidP="00455FC2">
      <w:pPr>
        <w:widowControl w:val="0"/>
        <w:numPr>
          <w:ilvl w:val="0"/>
          <w:numId w:val="8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будут заложены основы российской гражданской идентичности, чувства сопричастности и гордости за </w:t>
      </w:r>
      <w:r w:rsidRPr="00455FC2">
        <w:rPr>
          <w:rFonts w:ascii="Times New Roman" w:hAnsi="Times New Roman" w:cs="Times New Roman"/>
        </w:rPr>
        <w:lastRenderedPageBreak/>
        <w:t>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Обучающиеся:</w:t>
      </w:r>
    </w:p>
    <w:p w:rsidR="002865FF" w:rsidRPr="00455FC2" w:rsidRDefault="002865FF" w:rsidP="00455FC2">
      <w:pPr>
        <w:widowControl w:val="0"/>
        <w:numPr>
          <w:ilvl w:val="0"/>
          <w:numId w:val="8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865FF" w:rsidRPr="00455FC2" w:rsidRDefault="002865FF" w:rsidP="00455FC2">
      <w:pPr>
        <w:widowControl w:val="0"/>
        <w:numPr>
          <w:ilvl w:val="0"/>
          <w:numId w:val="8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865FF" w:rsidRPr="00455FC2" w:rsidRDefault="002865FF" w:rsidP="00455FC2">
      <w:pPr>
        <w:widowControl w:val="0"/>
        <w:numPr>
          <w:ilvl w:val="0"/>
          <w:numId w:val="8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865FF" w:rsidRPr="00455FC2" w:rsidRDefault="002865FF" w:rsidP="00455FC2">
      <w:pPr>
        <w:widowControl w:val="0"/>
        <w:numPr>
          <w:ilvl w:val="0"/>
          <w:numId w:val="8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865FF" w:rsidRPr="00455FC2" w:rsidRDefault="002865FF" w:rsidP="00455FC2">
      <w:pPr>
        <w:widowControl w:val="0"/>
        <w:numPr>
          <w:ilvl w:val="0"/>
          <w:numId w:val="8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905B6" w:rsidRPr="00455FC2" w:rsidRDefault="001905B6" w:rsidP="00455FC2">
      <w:pPr>
        <w:widowControl w:val="0"/>
        <w:shd w:val="clear" w:color="auto" w:fill="FFFFFF"/>
        <w:tabs>
          <w:tab w:val="left" w:pos="567"/>
        </w:tabs>
        <w:autoSpaceDE w:val="0"/>
        <w:autoSpaceDN w:val="0"/>
        <w:adjustRightInd w:val="0"/>
        <w:spacing w:after="0" w:line="240" w:lineRule="auto"/>
        <w:ind w:left="567" w:right="-1"/>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овладение практическими умениями и навыками в восприятии, анализе и оценке произведений искусства;</w:t>
      </w:r>
    </w:p>
    <w:p w:rsidR="001905B6" w:rsidRPr="00455FC2" w:rsidRDefault="001905B6" w:rsidP="00455FC2">
      <w:pPr>
        <w:widowControl w:val="0"/>
        <w:shd w:val="clear" w:color="auto" w:fill="FFFFFF"/>
        <w:tabs>
          <w:tab w:val="left" w:pos="567"/>
        </w:tabs>
        <w:autoSpaceDE w:val="0"/>
        <w:autoSpaceDN w:val="0"/>
        <w:adjustRightInd w:val="0"/>
        <w:spacing w:after="0" w:line="240" w:lineRule="auto"/>
        <w:ind w:left="567" w:right="-1"/>
        <w:jc w:val="both"/>
        <w:rPr>
          <w:rFonts w:ascii="Times New Roman" w:hAnsi="Times New Roman" w:cs="Times New Roman"/>
        </w:rPr>
      </w:pPr>
      <w:r w:rsidRPr="00455FC2">
        <w:rPr>
          <w:rFonts w:ascii="Times New Roman" w:eastAsia="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 xml:space="preserve">Восприятие искусства </w:t>
      </w:r>
      <w:r w:rsidRPr="00455FC2">
        <w:rPr>
          <w:rFonts w:ascii="Times New Roman" w:hAnsi="Times New Roman" w:cs="Times New Roman"/>
          <w:b/>
          <w:bCs/>
          <w:spacing w:val="-5"/>
        </w:rPr>
        <w:t>и виды художественной деятельности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numPr>
          <w:ilvl w:val="0"/>
          <w:numId w:val="85"/>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865FF" w:rsidRPr="00455FC2" w:rsidRDefault="002865FF" w:rsidP="00455FC2">
      <w:pPr>
        <w:widowControl w:val="0"/>
        <w:numPr>
          <w:ilvl w:val="0"/>
          <w:numId w:val="8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основные виды и жанры пластических искусств, понимать их специфику;</w:t>
      </w:r>
    </w:p>
    <w:p w:rsidR="002865FF" w:rsidRPr="00455FC2" w:rsidRDefault="002865FF" w:rsidP="00455FC2">
      <w:pPr>
        <w:widowControl w:val="0"/>
        <w:numPr>
          <w:ilvl w:val="0"/>
          <w:numId w:val="8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865FF" w:rsidRPr="00455FC2" w:rsidRDefault="002865FF" w:rsidP="00455FC2">
      <w:pPr>
        <w:widowControl w:val="0"/>
        <w:numPr>
          <w:ilvl w:val="0"/>
          <w:numId w:val="8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455FC2">
        <w:rPr>
          <w:rFonts w:ascii="Times New Roman" w:hAnsi="Times New Roman" w:cs="Times New Roman"/>
        </w:rPr>
        <w:softHyphen/>
        <w:t>ные стороны (разнообразие, красоту, трагизм и т. д.) окружающего мира и жизненных явлений;</w:t>
      </w:r>
    </w:p>
    <w:p w:rsidR="002865FF" w:rsidRPr="00455FC2" w:rsidRDefault="002865FF" w:rsidP="00455FC2">
      <w:pPr>
        <w:widowControl w:val="0"/>
        <w:numPr>
          <w:ilvl w:val="0"/>
          <w:numId w:val="8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8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865FF" w:rsidRPr="00455FC2" w:rsidRDefault="002865FF" w:rsidP="00455FC2">
      <w:pPr>
        <w:widowControl w:val="0"/>
        <w:numPr>
          <w:ilvl w:val="0"/>
          <w:numId w:val="8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865FF" w:rsidRPr="00455FC2" w:rsidRDefault="002865FF" w:rsidP="00455FC2">
      <w:pPr>
        <w:widowControl w:val="0"/>
        <w:numPr>
          <w:ilvl w:val="0"/>
          <w:numId w:val="8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rPr>
        <w:t>Азбука искусства. Как говорит искусство?</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8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lastRenderedPageBreak/>
        <w:t>создавать простые композиции на заданную тему на плоскости и в пространстве;</w:t>
      </w:r>
    </w:p>
    <w:p w:rsidR="002865FF" w:rsidRPr="00455FC2" w:rsidRDefault="002865FF" w:rsidP="00455FC2">
      <w:pPr>
        <w:widowControl w:val="0"/>
        <w:numPr>
          <w:ilvl w:val="0"/>
          <w:numId w:val="8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865FF" w:rsidRPr="00455FC2" w:rsidRDefault="002865FF" w:rsidP="00455FC2">
      <w:pPr>
        <w:widowControl w:val="0"/>
        <w:numPr>
          <w:ilvl w:val="0"/>
          <w:numId w:val="8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различать основные и составные, тёплые и холодные цвета; изменять их эмоциональную напряжённость с по</w:t>
      </w:r>
      <w:r w:rsidRPr="00455FC2">
        <w:rPr>
          <w:rFonts w:ascii="Times New Roman" w:hAnsi="Times New Roman" w:cs="Times New Roman"/>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865FF" w:rsidRPr="00455FC2" w:rsidRDefault="002865FF" w:rsidP="00455FC2">
      <w:pPr>
        <w:widowControl w:val="0"/>
        <w:numPr>
          <w:ilvl w:val="0"/>
          <w:numId w:val="8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w:t>
      </w:r>
      <w:r w:rsidRPr="00455FC2">
        <w:rPr>
          <w:rFonts w:ascii="Times New Roman" w:hAnsi="Times New Roman" w:cs="Times New Roman"/>
        </w:rPr>
        <w:softHyphen/>
        <w:t>вать на плоскости и в объёме пропорции лица, фигуры; передавать характерные черты внешнего облика, одежды, украшений человека;</w:t>
      </w:r>
    </w:p>
    <w:p w:rsidR="002865FF" w:rsidRPr="00455FC2" w:rsidRDefault="002865FF" w:rsidP="00455FC2">
      <w:pPr>
        <w:widowControl w:val="0"/>
        <w:numPr>
          <w:ilvl w:val="0"/>
          <w:numId w:val="8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865FF" w:rsidRPr="00455FC2" w:rsidRDefault="002865FF" w:rsidP="00455FC2">
      <w:pPr>
        <w:widowControl w:val="0"/>
        <w:numPr>
          <w:ilvl w:val="0"/>
          <w:numId w:val="8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865FF" w:rsidRPr="00455FC2" w:rsidRDefault="002865FF" w:rsidP="00455FC2">
      <w:pPr>
        <w:shd w:val="clear" w:color="auto" w:fill="FFFFFF"/>
        <w:tabs>
          <w:tab w:val="left" w:pos="0"/>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8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865FF" w:rsidRPr="00455FC2" w:rsidRDefault="002865FF" w:rsidP="00455FC2">
      <w:pPr>
        <w:widowControl w:val="0"/>
        <w:numPr>
          <w:ilvl w:val="0"/>
          <w:numId w:val="8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865FF" w:rsidRPr="00455FC2" w:rsidRDefault="002865FF" w:rsidP="00455FC2">
      <w:pPr>
        <w:widowControl w:val="0"/>
        <w:numPr>
          <w:ilvl w:val="0"/>
          <w:numId w:val="8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 xml:space="preserve">выполнять простые рисунки и орнаментальные композиции, используя язык компьютерной графики в программе </w:t>
      </w:r>
      <w:r w:rsidRPr="00455FC2">
        <w:rPr>
          <w:rFonts w:ascii="Times New Roman" w:hAnsi="Times New Roman" w:cs="Times New Roman"/>
          <w:i/>
          <w:iCs/>
          <w:lang w:val="en-US"/>
        </w:rPr>
        <w:t>Paint</w:t>
      </w:r>
      <w:r w:rsidRPr="00455FC2">
        <w:rPr>
          <w:rFonts w:ascii="Times New Roman" w:hAnsi="Times New Roman" w:cs="Times New Roman"/>
          <w:i/>
          <w:iCs/>
        </w:rPr>
        <w:t>.</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1"/>
        </w:rPr>
        <w:t>Значимые темы искусства. О чём говорит искусство?</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8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осознавать значимые темы искусства и отражать их в собственной художественно-творческой деятельности;</w:t>
      </w:r>
    </w:p>
    <w:p w:rsidR="002865FF" w:rsidRPr="00455FC2" w:rsidRDefault="002865FF" w:rsidP="00455FC2">
      <w:pPr>
        <w:widowControl w:val="0"/>
        <w:numPr>
          <w:ilvl w:val="0"/>
          <w:numId w:val="8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865FF" w:rsidRPr="00455FC2" w:rsidRDefault="002865FF" w:rsidP="00455FC2">
      <w:pPr>
        <w:widowControl w:val="0"/>
        <w:numPr>
          <w:ilvl w:val="0"/>
          <w:numId w:val="8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9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видеть, чувствовать и изображать красоту и разнообразие природы, человека, зданий, предметов;</w:t>
      </w:r>
    </w:p>
    <w:p w:rsidR="002865FF" w:rsidRPr="00455FC2" w:rsidRDefault="002865FF" w:rsidP="00455FC2">
      <w:pPr>
        <w:widowControl w:val="0"/>
        <w:numPr>
          <w:ilvl w:val="0"/>
          <w:numId w:val="9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865FF" w:rsidRPr="00455FC2" w:rsidRDefault="002865FF" w:rsidP="00455FC2">
      <w:pPr>
        <w:widowControl w:val="0"/>
        <w:numPr>
          <w:ilvl w:val="0"/>
          <w:numId w:val="9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изображать пейзажи, натюрморты, портреты, выражая к ним своё отношение;</w:t>
      </w:r>
    </w:p>
    <w:p w:rsidR="002865FF" w:rsidRPr="00455FC2" w:rsidRDefault="002865FF" w:rsidP="00455FC2">
      <w:pPr>
        <w:widowControl w:val="0"/>
        <w:numPr>
          <w:ilvl w:val="0"/>
          <w:numId w:val="9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изображать многофигурные композиции на значимые жизненные темы и участвовать в коллективных работах на эти темы.</w:t>
      </w:r>
    </w:p>
    <w:p w:rsidR="002865FF" w:rsidRPr="00455FC2" w:rsidRDefault="002865FF" w:rsidP="00455FC2">
      <w:pPr>
        <w:widowControl w:val="0"/>
        <w:tabs>
          <w:tab w:val="num" w:pos="1440"/>
        </w:tabs>
        <w:autoSpaceDE w:val="0"/>
        <w:autoSpaceDN w:val="0"/>
        <w:adjustRightInd w:val="0"/>
        <w:spacing w:after="0" w:line="240" w:lineRule="auto"/>
        <w:jc w:val="both"/>
        <w:outlineLvl w:val="0"/>
        <w:rPr>
          <w:rFonts w:ascii="Times New Roman" w:hAnsi="Times New Roman" w:cs="Times New Roman"/>
          <w:b/>
          <w:bCs/>
        </w:rPr>
      </w:pPr>
      <w:bookmarkStart w:id="24" w:name="_Toc270499928"/>
      <w:r w:rsidRPr="00455FC2">
        <w:rPr>
          <w:rFonts w:ascii="Times New Roman" w:hAnsi="Times New Roman" w:cs="Times New Roman"/>
          <w:b/>
          <w:bCs/>
        </w:rPr>
        <w:t>ТЕХНОЛОГИЯ</w:t>
      </w:r>
      <w:bookmarkEnd w:id="24"/>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изучения курса технологии обучающиеся на ступени начального общего образования:</w:t>
      </w:r>
    </w:p>
    <w:p w:rsidR="002865FF" w:rsidRPr="00455FC2" w:rsidRDefault="002865FF" w:rsidP="00455FC2">
      <w:pPr>
        <w:widowControl w:val="0"/>
        <w:numPr>
          <w:ilvl w:val="0"/>
          <w:numId w:val="9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865FF" w:rsidRPr="00455FC2" w:rsidRDefault="002865FF" w:rsidP="00455FC2">
      <w:pPr>
        <w:widowControl w:val="0"/>
        <w:numPr>
          <w:ilvl w:val="0"/>
          <w:numId w:val="9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865FF" w:rsidRPr="00455FC2" w:rsidRDefault="002865FF" w:rsidP="00455FC2">
      <w:pPr>
        <w:widowControl w:val="0"/>
        <w:numPr>
          <w:ilvl w:val="0"/>
          <w:numId w:val="9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получат общее представление о мире профессий, их социальном значении, истории возникновения и </w:t>
      </w:r>
      <w:r w:rsidRPr="00455FC2">
        <w:rPr>
          <w:rFonts w:ascii="Times New Roman" w:hAnsi="Times New Roman" w:cs="Times New Roman"/>
        </w:rPr>
        <w:lastRenderedPageBreak/>
        <w:t>развития;</w:t>
      </w:r>
    </w:p>
    <w:p w:rsidR="002865FF" w:rsidRPr="00455FC2" w:rsidRDefault="002865FF" w:rsidP="00455FC2">
      <w:pPr>
        <w:widowControl w:val="0"/>
        <w:numPr>
          <w:ilvl w:val="0"/>
          <w:numId w:val="9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Решение конструкторских, художественно-конструкторс</w:t>
      </w:r>
      <w:r w:rsidRPr="00455FC2">
        <w:rPr>
          <w:rFonts w:ascii="Times New Roman" w:hAnsi="Times New Roman" w:cs="Times New Roman"/>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905B6" w:rsidRPr="00455FC2" w:rsidRDefault="001905B6"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усвоение первоначальных представлений о материальной культуре как продукте предметно-преобразующей деятельности человека;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5) приобретение первоначальных навыков совместной продуктивной деятельности, сотрудничества, взаимопомощи, планирования и организации;</w:t>
      </w:r>
    </w:p>
    <w:p w:rsidR="001905B6" w:rsidRPr="00455FC2" w:rsidRDefault="001905B6"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eastAsia="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Обучающиеся:</w:t>
      </w:r>
    </w:p>
    <w:p w:rsidR="002865FF" w:rsidRPr="00455FC2" w:rsidRDefault="002865FF" w:rsidP="00455FC2">
      <w:pPr>
        <w:widowControl w:val="0"/>
        <w:numPr>
          <w:ilvl w:val="0"/>
          <w:numId w:val="9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55FC2">
        <w:rPr>
          <w:rFonts w:ascii="Times New Roman" w:hAnsi="Times New Roman" w:cs="Times New Roman"/>
          <w:i/>
          <w:iCs/>
        </w:rPr>
        <w:t xml:space="preserve">коммуникативных универсальных учебных действий </w:t>
      </w:r>
      <w:r w:rsidRPr="00455FC2">
        <w:rPr>
          <w:rFonts w:ascii="Times New Roman" w:hAnsi="Times New Roman" w:cs="Times New Roman"/>
        </w:rPr>
        <w:t>в целях осуществления совместной продуктивной деятельности: распределение ролей руководителя и подчинённых, распреде</w:t>
      </w:r>
      <w:r w:rsidRPr="00455FC2">
        <w:rPr>
          <w:rFonts w:ascii="Times New Roman" w:hAnsi="Times New Roman" w:cs="Times New Roman"/>
        </w:rPr>
        <w:softHyphen/>
        <w:t>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865FF" w:rsidRPr="00455FC2" w:rsidRDefault="002865FF" w:rsidP="00455FC2">
      <w:pPr>
        <w:widowControl w:val="0"/>
        <w:numPr>
          <w:ilvl w:val="0"/>
          <w:numId w:val="9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овладеют начальными формами </w:t>
      </w:r>
      <w:r w:rsidRPr="00455FC2">
        <w:rPr>
          <w:rFonts w:ascii="Times New Roman" w:hAnsi="Times New Roman" w:cs="Times New Roman"/>
          <w:i/>
          <w:iCs/>
        </w:rPr>
        <w:t xml:space="preserve">познавательных универсальных учебных действий </w:t>
      </w:r>
      <w:r w:rsidRPr="00455FC2">
        <w:rPr>
          <w:rFonts w:ascii="Times New Roman" w:hAnsi="Times New Roman" w:cs="Times New Roman"/>
        </w:rPr>
        <w:t>— исследовательскими и логическими: наблюдения, сравнения, анализа, классификации, обобщения;</w:t>
      </w:r>
    </w:p>
    <w:p w:rsidR="002865FF" w:rsidRPr="00455FC2" w:rsidRDefault="002865FF" w:rsidP="00455FC2">
      <w:pPr>
        <w:widowControl w:val="0"/>
        <w:numPr>
          <w:ilvl w:val="0"/>
          <w:numId w:val="9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sidRPr="00455FC2">
        <w:rPr>
          <w:rFonts w:ascii="Times New Roman" w:hAnsi="Times New Roman" w:cs="Times New Roman"/>
          <w:i/>
          <w:iCs/>
        </w:rPr>
        <w:t>регулятивных универсальных учебных действий</w:t>
      </w:r>
      <w:r w:rsidRPr="00455FC2">
        <w:rPr>
          <w:rFonts w:ascii="Times New Roman" w:hAnsi="Times New Roman" w:cs="Times New Roma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865FF" w:rsidRPr="00455FC2" w:rsidRDefault="002865FF" w:rsidP="00455FC2">
      <w:pPr>
        <w:widowControl w:val="0"/>
        <w:numPr>
          <w:ilvl w:val="0"/>
          <w:numId w:val="9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865FF" w:rsidRPr="00455FC2" w:rsidRDefault="002865FF" w:rsidP="00455FC2">
      <w:pPr>
        <w:widowControl w:val="0"/>
        <w:numPr>
          <w:ilvl w:val="0"/>
          <w:numId w:val="9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865FF" w:rsidRPr="00455FC2" w:rsidRDefault="002865FF" w:rsidP="00455FC2">
      <w:pPr>
        <w:spacing w:after="0" w:line="240" w:lineRule="auto"/>
        <w:ind w:firstLine="426"/>
        <w:jc w:val="both"/>
        <w:rPr>
          <w:rFonts w:ascii="Times New Roman" w:hAnsi="Times New Roman" w:cs="Times New Roman"/>
        </w:rPr>
      </w:pPr>
      <w:r w:rsidRPr="00455FC2">
        <w:rPr>
          <w:rFonts w:ascii="Times New Roman" w:hAnsi="Times New Roman" w:cs="Times New Roman"/>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865FF" w:rsidRPr="00455FC2" w:rsidRDefault="002865FF" w:rsidP="00455FC2">
      <w:pPr>
        <w:widowControl w:val="0"/>
        <w:tabs>
          <w:tab w:val="num" w:pos="1276"/>
        </w:tabs>
        <w:autoSpaceDE w:val="0"/>
        <w:autoSpaceDN w:val="0"/>
        <w:adjustRightInd w:val="0"/>
        <w:spacing w:after="0" w:line="240" w:lineRule="auto"/>
        <w:ind w:left="426"/>
        <w:jc w:val="both"/>
        <w:rPr>
          <w:rFonts w:ascii="Times New Roman" w:hAnsi="Times New Roman" w:cs="Times New Roman"/>
          <w:b/>
          <w:bCs/>
        </w:rPr>
      </w:pPr>
      <w:bookmarkStart w:id="25" w:name="_Toc270418837"/>
      <w:r w:rsidRPr="00455FC2">
        <w:rPr>
          <w:rFonts w:ascii="Times New Roman" w:hAnsi="Times New Roman" w:cs="Times New Roman"/>
          <w:b/>
          <w:bCs/>
          <w:spacing w:val="-3"/>
        </w:rPr>
        <w:t>Общекультурные и общетрудовые компетен</w:t>
      </w:r>
      <w:r w:rsidRPr="00455FC2">
        <w:rPr>
          <w:rFonts w:ascii="Times New Roman" w:hAnsi="Times New Roman" w:cs="Times New Roman"/>
          <w:b/>
          <w:bCs/>
        </w:rPr>
        <w:t>ции. Основы культуры труда, самообслуживание</w:t>
      </w:r>
      <w:bookmarkEnd w:id="25"/>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9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2865FF" w:rsidRPr="00455FC2" w:rsidRDefault="002865FF" w:rsidP="00455FC2">
      <w:pPr>
        <w:widowControl w:val="0"/>
        <w:numPr>
          <w:ilvl w:val="0"/>
          <w:numId w:val="9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865FF" w:rsidRPr="00455FC2" w:rsidRDefault="002865FF" w:rsidP="00455FC2">
      <w:pPr>
        <w:widowControl w:val="0"/>
        <w:numPr>
          <w:ilvl w:val="0"/>
          <w:numId w:val="9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анализировать предлагаемую информацию, планировать предстоящую практическую работу, </w:t>
      </w:r>
      <w:r w:rsidRPr="00455FC2">
        <w:rPr>
          <w:rFonts w:ascii="Times New Roman" w:hAnsi="Times New Roman" w:cs="Times New Roman"/>
        </w:rPr>
        <w:lastRenderedPageBreak/>
        <w:t>осуществлять корректировку хода практической работы, самоконтроль выполняемых практических действий;</w:t>
      </w:r>
    </w:p>
    <w:p w:rsidR="002865FF" w:rsidRPr="00455FC2" w:rsidRDefault="002865FF" w:rsidP="00455FC2">
      <w:pPr>
        <w:widowControl w:val="0"/>
        <w:numPr>
          <w:ilvl w:val="0"/>
          <w:numId w:val="9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9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уважительно относиться к труду людей;</w:t>
      </w:r>
    </w:p>
    <w:p w:rsidR="002865FF" w:rsidRPr="00455FC2" w:rsidRDefault="002865FF" w:rsidP="00455FC2">
      <w:pPr>
        <w:widowControl w:val="0"/>
        <w:numPr>
          <w:ilvl w:val="0"/>
          <w:numId w:val="9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понимать культурно-историческую ценность традиций, отражённых в предметном мире, и уважать их;</w:t>
      </w:r>
    </w:p>
    <w:p w:rsidR="002865FF" w:rsidRPr="00455FC2" w:rsidRDefault="002865FF" w:rsidP="00455FC2">
      <w:pPr>
        <w:widowControl w:val="0"/>
        <w:numPr>
          <w:ilvl w:val="0"/>
          <w:numId w:val="9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1"/>
        </w:rPr>
        <w:t xml:space="preserve">Технология ручной обработки материалов. </w:t>
      </w:r>
      <w:r w:rsidRPr="00455FC2">
        <w:rPr>
          <w:rFonts w:ascii="Times New Roman" w:hAnsi="Times New Roman" w:cs="Times New Roman"/>
          <w:b/>
          <w:bCs/>
          <w:spacing w:val="-4"/>
        </w:rPr>
        <w:t>Элементы графической грамоты</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9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65FF" w:rsidRPr="00455FC2" w:rsidRDefault="002865FF" w:rsidP="00455FC2">
      <w:pPr>
        <w:widowControl w:val="0"/>
        <w:numPr>
          <w:ilvl w:val="0"/>
          <w:numId w:val="9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865FF" w:rsidRPr="00455FC2" w:rsidRDefault="002865FF" w:rsidP="00455FC2">
      <w:pPr>
        <w:widowControl w:val="0"/>
        <w:numPr>
          <w:ilvl w:val="0"/>
          <w:numId w:val="9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865FF" w:rsidRPr="00455FC2" w:rsidRDefault="002865FF" w:rsidP="00455FC2">
      <w:pPr>
        <w:widowControl w:val="0"/>
        <w:numPr>
          <w:ilvl w:val="0"/>
          <w:numId w:val="9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9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отбирать и выстраивать оптимальную технологи</w:t>
      </w:r>
      <w:r w:rsidRPr="00455FC2">
        <w:rPr>
          <w:rFonts w:ascii="Times New Roman" w:hAnsi="Times New Roman" w:cs="Times New Roman"/>
          <w:i/>
          <w:iCs/>
        </w:rPr>
        <w:softHyphen/>
        <w:t>ческую последовательность реализации собственного или предложенного учителем замысла;</w:t>
      </w:r>
    </w:p>
    <w:p w:rsidR="002865FF" w:rsidRPr="00455FC2" w:rsidRDefault="002865FF" w:rsidP="00455FC2">
      <w:pPr>
        <w:widowControl w:val="0"/>
        <w:numPr>
          <w:ilvl w:val="0"/>
          <w:numId w:val="9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Конструирование и моделирование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9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анализировать устройство изделия: выделять детали, их форму, определять взаимное расположение, виды соединения деталей;</w:t>
      </w:r>
    </w:p>
    <w:p w:rsidR="002865FF" w:rsidRPr="00455FC2" w:rsidRDefault="002865FF" w:rsidP="00455FC2">
      <w:pPr>
        <w:widowControl w:val="0"/>
        <w:numPr>
          <w:ilvl w:val="0"/>
          <w:numId w:val="9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865FF" w:rsidRPr="00455FC2" w:rsidRDefault="002865FF" w:rsidP="00455FC2">
      <w:pPr>
        <w:widowControl w:val="0"/>
        <w:numPr>
          <w:ilvl w:val="0"/>
          <w:numId w:val="9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изготавливать несложные конструкции изделий по рисунку, простейшему чертежу или эскизу, образцу и доступным заданным условиям.</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9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соотносить объёмную конструкцию, основанную на правильных геометрических формах, с изображениями их развёрток;</w:t>
      </w:r>
    </w:p>
    <w:p w:rsidR="002865FF" w:rsidRPr="00455FC2" w:rsidRDefault="002865FF" w:rsidP="00455FC2">
      <w:pPr>
        <w:widowControl w:val="0"/>
        <w:numPr>
          <w:ilvl w:val="0"/>
          <w:numId w:val="9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spacing w:val="-1"/>
        </w:rPr>
        <w:t>Практика работы на компьютере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9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865FF" w:rsidRPr="00455FC2" w:rsidRDefault="002865FF" w:rsidP="00455FC2">
      <w:pPr>
        <w:widowControl w:val="0"/>
        <w:numPr>
          <w:ilvl w:val="0"/>
          <w:numId w:val="9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использовать простейшие приёмы работы с готовыми электронными ресурсами: активировать, читать информацию, выполнять задания;</w:t>
      </w:r>
    </w:p>
    <w:p w:rsidR="002865FF" w:rsidRPr="00455FC2" w:rsidRDefault="002865FF" w:rsidP="00455FC2">
      <w:pPr>
        <w:widowControl w:val="0"/>
        <w:numPr>
          <w:ilvl w:val="0"/>
          <w:numId w:val="99"/>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создавать небольшие тексты, использовать рисунки из ресурса компьютера, программы </w:t>
      </w:r>
      <w:r w:rsidRPr="00455FC2">
        <w:rPr>
          <w:rFonts w:ascii="Times New Roman" w:hAnsi="Times New Roman" w:cs="Times New Roman"/>
          <w:lang w:val="en-US"/>
        </w:rPr>
        <w:t>Word</w:t>
      </w:r>
      <w:r w:rsidRPr="00455FC2">
        <w:rPr>
          <w:rFonts w:ascii="Times New Roman" w:hAnsi="Times New Roman" w:cs="Times New Roman"/>
        </w:rPr>
        <w:t xml:space="preserve"> и </w:t>
      </w:r>
      <w:r w:rsidRPr="00455FC2">
        <w:rPr>
          <w:rFonts w:ascii="Times New Roman" w:hAnsi="Times New Roman" w:cs="Times New Roman"/>
          <w:lang w:val="en-US"/>
        </w:rPr>
        <w:lastRenderedPageBreak/>
        <w:t>PowerPoint</w:t>
      </w:r>
      <w:r w:rsidRPr="00455FC2">
        <w:rPr>
          <w:rFonts w:ascii="Times New Roman" w:hAnsi="Times New Roman" w:cs="Times New Roman"/>
        </w:rPr>
        <w:t>.</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shd w:val="clear" w:color="auto" w:fill="FFFFFF"/>
        <w:tabs>
          <w:tab w:val="left" w:pos="426"/>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865FF" w:rsidRPr="00455FC2" w:rsidRDefault="002865FF" w:rsidP="00455FC2">
      <w:pPr>
        <w:widowControl w:val="0"/>
        <w:tabs>
          <w:tab w:val="num" w:pos="1440"/>
        </w:tabs>
        <w:autoSpaceDE w:val="0"/>
        <w:autoSpaceDN w:val="0"/>
        <w:adjustRightInd w:val="0"/>
        <w:spacing w:after="0" w:line="240" w:lineRule="auto"/>
        <w:jc w:val="both"/>
        <w:rPr>
          <w:rFonts w:ascii="Times New Roman" w:hAnsi="Times New Roman" w:cs="Times New Roman"/>
          <w:b/>
          <w:bCs/>
        </w:rPr>
      </w:pPr>
      <w:r w:rsidRPr="00455FC2">
        <w:rPr>
          <w:rFonts w:ascii="Times New Roman" w:hAnsi="Times New Roman" w:cs="Times New Roman"/>
          <w:b/>
          <w:bCs/>
        </w:rPr>
        <w:t>ФИЗИЧЕСКАЯ КУЛЬТУРА</w:t>
      </w:r>
    </w:p>
    <w:p w:rsidR="002865FF" w:rsidRPr="00455FC2" w:rsidRDefault="002865FF" w:rsidP="00455FC2">
      <w:pPr>
        <w:spacing w:after="0" w:line="240" w:lineRule="auto"/>
        <w:jc w:val="both"/>
        <w:rPr>
          <w:rFonts w:ascii="Times New Roman" w:hAnsi="Times New Roman" w:cs="Times New Roman"/>
          <w:i/>
          <w:iCs/>
        </w:rPr>
      </w:pPr>
      <w:r w:rsidRPr="00455FC2">
        <w:rPr>
          <w:rFonts w:ascii="Times New Roman" w:hAnsi="Times New Roman" w:cs="Times New Roman"/>
          <w:i/>
          <w:iCs/>
        </w:rPr>
        <w:t>(для обучающихся, не имеющих противопоказаний</w:t>
      </w:r>
      <w:r w:rsidRPr="00455FC2">
        <w:rPr>
          <w:rFonts w:ascii="Times New Roman" w:hAnsi="Times New Roman" w:cs="Times New Roman"/>
          <w:i/>
          <w:iCs/>
          <w:spacing w:val="-1"/>
        </w:rPr>
        <w:t>для занятий физической культурой</w:t>
      </w:r>
      <w:r w:rsidRPr="00455FC2">
        <w:rPr>
          <w:rFonts w:ascii="Times New Roman" w:hAnsi="Times New Roman" w:cs="Times New Roman"/>
          <w:i/>
          <w:iCs/>
        </w:rPr>
        <w:t>или существенных ограничений по нагрузке)</w:t>
      </w:r>
    </w:p>
    <w:p w:rsidR="001905B6" w:rsidRPr="00455FC2" w:rsidRDefault="001905B6" w:rsidP="00455FC2">
      <w:pPr>
        <w:spacing w:after="0" w:line="240" w:lineRule="auto"/>
        <w:jc w:val="both"/>
        <w:rPr>
          <w:rFonts w:ascii="Times New Roman" w:hAnsi="Times New Roman" w:cs="Times New Roman"/>
          <w:i/>
          <w:iCs/>
        </w:rPr>
      </w:pPr>
      <w:r w:rsidRPr="00455FC2">
        <w:rPr>
          <w:rFonts w:ascii="Times New Roman" w:hAnsi="Times New Roman" w:cs="Times New Roman"/>
          <w:i/>
          <w:iCs/>
        </w:rPr>
        <w:t>Предметные результаты нацелены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05B6" w:rsidRPr="00455FC2" w:rsidRDefault="001905B6" w:rsidP="00455FC2">
      <w:pPr>
        <w:spacing w:after="0" w:line="240" w:lineRule="auto"/>
        <w:jc w:val="both"/>
        <w:rPr>
          <w:rFonts w:ascii="Times New Roman" w:hAnsi="Times New Roman" w:cs="Times New Roman"/>
          <w:b/>
          <w:bCs/>
        </w:rPr>
      </w:pPr>
      <w:r w:rsidRPr="00455FC2">
        <w:rPr>
          <w:rFonts w:ascii="Times New Roman" w:eastAsia="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2865FF" w:rsidRPr="00455FC2" w:rsidRDefault="002865FF" w:rsidP="00455FC2">
      <w:pPr>
        <w:shd w:val="clear" w:color="auto" w:fill="FFFFFF"/>
        <w:tabs>
          <w:tab w:val="left" w:pos="9781"/>
        </w:tabs>
        <w:spacing w:after="0" w:line="240" w:lineRule="auto"/>
        <w:ind w:right="-1" w:firstLine="426"/>
        <w:jc w:val="both"/>
        <w:rPr>
          <w:rFonts w:ascii="Times New Roman" w:hAnsi="Times New Roman" w:cs="Times New Roman"/>
        </w:rPr>
      </w:pPr>
      <w:r w:rsidRPr="00455FC2">
        <w:rPr>
          <w:rFonts w:ascii="Times New Roman" w:hAnsi="Times New Roman" w:cs="Times New Roman"/>
        </w:rPr>
        <w:t>В результате обучения обучающиеся на ступени начального общего образования:</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узнают о положительном влиянии занятий физическими упражнениями на развитие систем дыхания и кровообраще</w:t>
      </w:r>
      <w:r w:rsidRPr="00455FC2">
        <w:rPr>
          <w:rFonts w:ascii="Times New Roman" w:hAnsi="Times New Roman" w:cs="Times New Roman"/>
        </w:rPr>
        <w:softHyphen/>
        <w:t>ния, поймут необходимость и смысл проведения простейших закаливающих процедур.</w:t>
      </w:r>
    </w:p>
    <w:p w:rsidR="002865FF" w:rsidRPr="00455FC2" w:rsidRDefault="002865FF" w:rsidP="00455FC2">
      <w:pPr>
        <w:numPr>
          <w:ilvl w:val="0"/>
          <w:numId w:val="100"/>
        </w:numPr>
        <w:shd w:val="clear" w:color="auto" w:fill="FFFFFF"/>
        <w:tabs>
          <w:tab w:val="left" w:pos="567"/>
        </w:tabs>
        <w:spacing w:after="0" w:line="240" w:lineRule="auto"/>
        <w:ind w:left="567" w:right="-1" w:hanging="283"/>
        <w:jc w:val="both"/>
        <w:rPr>
          <w:rFonts w:ascii="Times New Roman" w:hAnsi="Times New Roman" w:cs="Times New Roman"/>
        </w:rPr>
      </w:pPr>
      <w:r w:rsidRPr="00455FC2">
        <w:rPr>
          <w:rFonts w:ascii="Times New Roman" w:hAnsi="Times New Roman" w:cs="Times New Roman"/>
        </w:rPr>
        <w:t>Обучающиеся:</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865FF" w:rsidRPr="00455FC2" w:rsidRDefault="002865FF" w:rsidP="00455FC2">
      <w:pPr>
        <w:widowControl w:val="0"/>
        <w:numPr>
          <w:ilvl w:val="0"/>
          <w:numId w:val="10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865FF" w:rsidRPr="00455FC2" w:rsidRDefault="002865FF" w:rsidP="00455FC2">
      <w:pPr>
        <w:widowControl w:val="0"/>
        <w:tabs>
          <w:tab w:val="num" w:pos="2160"/>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Знания о физической культуре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10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865FF" w:rsidRPr="00455FC2" w:rsidRDefault="002865FF" w:rsidP="00455FC2">
      <w:pPr>
        <w:widowControl w:val="0"/>
        <w:numPr>
          <w:ilvl w:val="0"/>
          <w:numId w:val="10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раскрывать на примерах (из истории, в том числе родного края, или из личного опыта) положительное влияние за</w:t>
      </w:r>
      <w:r w:rsidRPr="00455FC2">
        <w:rPr>
          <w:rFonts w:ascii="Times New Roman" w:hAnsi="Times New Roman" w:cs="Times New Roman"/>
        </w:rPr>
        <w:softHyphen/>
        <w:t>нятий физической культурой на физическое, личностное и социальное развитие;</w:t>
      </w:r>
    </w:p>
    <w:p w:rsidR="002865FF" w:rsidRPr="00455FC2" w:rsidRDefault="002865FF" w:rsidP="00455FC2">
      <w:pPr>
        <w:widowControl w:val="0"/>
        <w:numPr>
          <w:ilvl w:val="0"/>
          <w:numId w:val="10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 xml:space="preserve">ориентироваться в понятии «физическая подготовка», характеризовать основные физические качества </w:t>
      </w:r>
      <w:r w:rsidRPr="00455FC2">
        <w:rPr>
          <w:rFonts w:ascii="Times New Roman" w:hAnsi="Times New Roman" w:cs="Times New Roman"/>
        </w:rPr>
        <w:lastRenderedPageBreak/>
        <w:t>(силу, быстроту, выносливость, координацию, гибкость) и различать их между собой;</w:t>
      </w:r>
    </w:p>
    <w:p w:rsidR="002865FF" w:rsidRPr="00455FC2" w:rsidRDefault="002865FF" w:rsidP="00455FC2">
      <w:pPr>
        <w:widowControl w:val="0"/>
        <w:numPr>
          <w:ilvl w:val="0"/>
          <w:numId w:val="10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i/>
          <w:iCs/>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10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выявлять связь занятий физической культурой с трудовой и оборонной деятельностью;</w:t>
      </w:r>
    </w:p>
    <w:p w:rsidR="002865FF" w:rsidRPr="00455FC2" w:rsidRDefault="002865FF" w:rsidP="00455FC2">
      <w:pPr>
        <w:widowControl w:val="0"/>
        <w:numPr>
          <w:ilvl w:val="0"/>
          <w:numId w:val="10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rPr>
      </w:pPr>
      <w:r w:rsidRPr="00455FC2">
        <w:rPr>
          <w:rFonts w:ascii="Times New Roman" w:hAnsi="Times New Roman" w:cs="Times New Roman"/>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865FF" w:rsidRPr="00455FC2" w:rsidRDefault="002865FF" w:rsidP="00455FC2">
      <w:pPr>
        <w:widowControl w:val="0"/>
        <w:tabs>
          <w:tab w:val="num" w:pos="2160"/>
        </w:tabs>
        <w:autoSpaceDE w:val="0"/>
        <w:autoSpaceDN w:val="0"/>
        <w:adjustRightInd w:val="0"/>
        <w:spacing w:after="0" w:line="240" w:lineRule="auto"/>
        <w:ind w:left="426"/>
        <w:jc w:val="both"/>
        <w:rPr>
          <w:rFonts w:ascii="Times New Roman" w:hAnsi="Times New Roman" w:cs="Times New Roman"/>
          <w:b/>
          <w:bCs/>
        </w:rPr>
      </w:pPr>
      <w:r w:rsidRPr="00455FC2">
        <w:rPr>
          <w:rFonts w:ascii="Times New Roman" w:hAnsi="Times New Roman" w:cs="Times New Roman"/>
          <w:b/>
          <w:bCs/>
          <w:spacing w:val="-2"/>
        </w:rPr>
        <w:t>Способы физкультурной деятельности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10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отбирать и выполнять комплексы упражнений для утренней зарядки и физкультминуток в соответствии с изученными правилами;</w:t>
      </w:r>
    </w:p>
    <w:p w:rsidR="002865FF" w:rsidRPr="00455FC2" w:rsidRDefault="002865FF" w:rsidP="00455FC2">
      <w:pPr>
        <w:widowControl w:val="0"/>
        <w:numPr>
          <w:ilvl w:val="0"/>
          <w:numId w:val="10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65FF" w:rsidRPr="00455FC2" w:rsidRDefault="002865FF" w:rsidP="00455FC2">
      <w:pPr>
        <w:widowControl w:val="0"/>
        <w:numPr>
          <w:ilvl w:val="0"/>
          <w:numId w:val="103"/>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10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865FF" w:rsidRPr="00455FC2" w:rsidRDefault="002865FF" w:rsidP="00455FC2">
      <w:pPr>
        <w:widowControl w:val="0"/>
        <w:numPr>
          <w:ilvl w:val="0"/>
          <w:numId w:val="10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целенаправленно отбирать физические упражнения для индивидуальных занятий по развитию физических качеств;</w:t>
      </w:r>
    </w:p>
    <w:p w:rsidR="002865FF" w:rsidRPr="00455FC2" w:rsidRDefault="002865FF" w:rsidP="00455FC2">
      <w:pPr>
        <w:widowControl w:val="0"/>
        <w:numPr>
          <w:ilvl w:val="0"/>
          <w:numId w:val="104"/>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выполнять простейшие приёмы оказания доврачебной помощи при травмах и ушибах.</w:t>
      </w:r>
    </w:p>
    <w:p w:rsidR="002865FF" w:rsidRPr="00455FC2" w:rsidRDefault="002865FF" w:rsidP="00455FC2">
      <w:pPr>
        <w:widowControl w:val="0"/>
        <w:tabs>
          <w:tab w:val="num" w:pos="1134"/>
        </w:tabs>
        <w:autoSpaceDE w:val="0"/>
        <w:autoSpaceDN w:val="0"/>
        <w:adjustRightInd w:val="0"/>
        <w:spacing w:after="0" w:line="240" w:lineRule="auto"/>
        <w:ind w:left="567"/>
        <w:jc w:val="both"/>
        <w:rPr>
          <w:rFonts w:ascii="Times New Roman" w:hAnsi="Times New Roman" w:cs="Times New Roman"/>
          <w:b/>
          <w:bCs/>
        </w:rPr>
      </w:pPr>
      <w:r w:rsidRPr="00455FC2">
        <w:rPr>
          <w:rFonts w:ascii="Times New Roman" w:hAnsi="Times New Roman" w:cs="Times New Roman"/>
          <w:b/>
          <w:bCs/>
        </w:rPr>
        <w:t>Физическое совершенствование</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rPr>
        <w:t>Выпускник научится:</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упражнения по коррекции и профилактике нарушения зрения и осанки, упражнения на развитие физи</w:t>
      </w:r>
      <w:r w:rsidRPr="00455FC2">
        <w:rPr>
          <w:rFonts w:ascii="Times New Roman" w:hAnsi="Times New Roman" w:cs="Times New Roman"/>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тестовые упражнения на оценку динамики индивидуального развития основных физических качеств;</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организующие строевые команды и приёмы;</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акробатические упражнения (кувырки, стойки, перекаты);</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гимнастические упражнения на спортивных снарядах (перекладина, брусья, гимнастическое бревно);</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легкоатлетические упражнения (бег, прыжки, метания и броски мяча разного веса и объёма);</w:t>
      </w:r>
    </w:p>
    <w:p w:rsidR="002865FF" w:rsidRPr="00455FC2" w:rsidRDefault="002865FF" w:rsidP="00455FC2">
      <w:pPr>
        <w:widowControl w:val="0"/>
        <w:numPr>
          <w:ilvl w:val="0"/>
          <w:numId w:val="10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rPr>
        <w:t>выполнять игровые действия и упражнения из подвижных игр разной функциональной направленности.</w:t>
      </w:r>
    </w:p>
    <w:p w:rsidR="002865FF" w:rsidRPr="00455FC2" w:rsidRDefault="002865FF" w:rsidP="00455FC2">
      <w:pPr>
        <w:shd w:val="clear" w:color="auto" w:fill="FFFFFF"/>
        <w:tabs>
          <w:tab w:val="left" w:pos="9781"/>
        </w:tabs>
        <w:spacing w:after="0" w:line="240" w:lineRule="auto"/>
        <w:ind w:right="-1"/>
        <w:jc w:val="both"/>
        <w:rPr>
          <w:rFonts w:ascii="Times New Roman" w:hAnsi="Times New Roman" w:cs="Times New Roman"/>
        </w:rPr>
      </w:pPr>
      <w:r w:rsidRPr="00455FC2">
        <w:rPr>
          <w:rFonts w:ascii="Times New Roman" w:hAnsi="Times New Roman" w:cs="Times New Roman"/>
          <w:i/>
          <w:iCs/>
        </w:rPr>
        <w:t>Выпускник получит возможность научиться:</w:t>
      </w:r>
    </w:p>
    <w:p w:rsidR="002865FF" w:rsidRPr="00455FC2" w:rsidRDefault="002865FF" w:rsidP="00455FC2">
      <w:pPr>
        <w:widowControl w:val="0"/>
        <w:numPr>
          <w:ilvl w:val="0"/>
          <w:numId w:val="10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сохранять правильную осанку, оптимальное телосложение;</w:t>
      </w:r>
    </w:p>
    <w:p w:rsidR="002865FF" w:rsidRPr="00455FC2" w:rsidRDefault="002865FF" w:rsidP="00455FC2">
      <w:pPr>
        <w:widowControl w:val="0"/>
        <w:numPr>
          <w:ilvl w:val="0"/>
          <w:numId w:val="10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выполнять эстетически красиво гимнастические и акробатические комбинации;</w:t>
      </w:r>
    </w:p>
    <w:p w:rsidR="002865FF" w:rsidRPr="00455FC2" w:rsidRDefault="002865FF" w:rsidP="00455FC2">
      <w:pPr>
        <w:widowControl w:val="0"/>
        <w:numPr>
          <w:ilvl w:val="0"/>
          <w:numId w:val="10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играть в баскетбол, футбол и волейбол по упрощённым правилам;</w:t>
      </w:r>
    </w:p>
    <w:p w:rsidR="002865FF" w:rsidRPr="00455FC2" w:rsidRDefault="002865FF" w:rsidP="00455FC2">
      <w:pPr>
        <w:widowControl w:val="0"/>
        <w:numPr>
          <w:ilvl w:val="0"/>
          <w:numId w:val="10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выполнять тестовые нормативы по физической подготовке;</w:t>
      </w:r>
    </w:p>
    <w:p w:rsidR="002865FF" w:rsidRPr="00455FC2" w:rsidRDefault="002865FF" w:rsidP="00455FC2">
      <w:pPr>
        <w:widowControl w:val="0"/>
        <w:numPr>
          <w:ilvl w:val="0"/>
          <w:numId w:val="10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плавать, в том числе спортивными способами;</w:t>
      </w:r>
    </w:p>
    <w:p w:rsidR="002865FF" w:rsidRPr="00455FC2" w:rsidRDefault="002865FF" w:rsidP="00455FC2">
      <w:pPr>
        <w:widowControl w:val="0"/>
        <w:numPr>
          <w:ilvl w:val="0"/>
          <w:numId w:val="10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rPr>
      </w:pPr>
      <w:r w:rsidRPr="00455FC2">
        <w:rPr>
          <w:rFonts w:ascii="Times New Roman" w:hAnsi="Times New Roman" w:cs="Times New Roman"/>
          <w:i/>
          <w:iCs/>
        </w:rPr>
        <w:t>выполнять передвижения на лыжах (для снежных регионов России).</w:t>
      </w:r>
    </w:p>
    <w:p w:rsidR="003D343A" w:rsidRPr="00455FC2" w:rsidRDefault="003D343A" w:rsidP="00455FC2">
      <w:pPr>
        <w:tabs>
          <w:tab w:val="left" w:pos="1080"/>
        </w:tabs>
        <w:autoSpaceDE w:val="0"/>
        <w:autoSpaceDN w:val="0"/>
        <w:adjustRightInd w:val="0"/>
        <w:spacing w:after="0" w:line="240" w:lineRule="auto"/>
        <w:ind w:firstLine="720"/>
        <w:jc w:val="both"/>
        <w:rPr>
          <w:rFonts w:ascii="Times New Roman" w:eastAsia="Calibri" w:hAnsi="Times New Roman" w:cs="Times New Roman"/>
          <w:b/>
        </w:rPr>
      </w:pPr>
      <w:r w:rsidRPr="00455FC2">
        <w:rPr>
          <w:rFonts w:ascii="Times New Roman" w:eastAsia="Calibri" w:hAnsi="Times New Roman" w:cs="Times New Roman"/>
          <w:b/>
        </w:rPr>
        <w:t xml:space="preserve"> Основы </w:t>
      </w:r>
      <w:r w:rsidRPr="00455FC2">
        <w:rPr>
          <w:rFonts w:ascii="Times New Roman" w:hAnsi="Times New Roman" w:cs="Times New Roman"/>
          <w:b/>
        </w:rPr>
        <w:t>религиозных культур и светской этики</w:t>
      </w:r>
      <w:r w:rsidRPr="00455FC2">
        <w:rPr>
          <w:rFonts w:ascii="Times New Roman" w:eastAsia="Calibri" w:hAnsi="Times New Roman" w:cs="Times New Roman"/>
          <w:b/>
        </w:rPr>
        <w:t>:</w:t>
      </w:r>
    </w:p>
    <w:p w:rsidR="005060DC" w:rsidRPr="00455FC2" w:rsidRDefault="005060DC" w:rsidP="00455FC2">
      <w:pPr>
        <w:tabs>
          <w:tab w:val="left" w:pos="142"/>
          <w:tab w:val="left" w:leader="dot" w:pos="624"/>
        </w:tabs>
        <w:spacing w:after="0" w:line="240" w:lineRule="auto"/>
        <w:ind w:firstLine="709"/>
        <w:jc w:val="both"/>
        <w:rPr>
          <w:rFonts w:ascii="Times New Roman" w:eastAsia="@Arial Unicode MS" w:hAnsi="Times New Roman" w:cs="Times New Roman"/>
        </w:rPr>
      </w:pPr>
      <w:r w:rsidRPr="00455FC2">
        <w:rPr>
          <w:rStyle w:val="Zag110"/>
          <w:rFonts w:ascii="Times New Roman" w:eastAsia="@Arial Unicode MS" w:hAnsi="Times New Roman" w:cs="Times New Roman"/>
        </w:rPr>
        <w:t>В результате освоения каждого модуля курса выпускник научится:</w:t>
      </w:r>
    </w:p>
    <w:p w:rsidR="005060DC" w:rsidRPr="00455FC2" w:rsidRDefault="005060DC" w:rsidP="00455FC2">
      <w:pPr>
        <w:tabs>
          <w:tab w:val="left" w:pos="1080"/>
        </w:tabs>
        <w:spacing w:after="0" w:line="240" w:lineRule="auto"/>
        <w:ind w:firstLine="709"/>
        <w:jc w:val="both"/>
        <w:rPr>
          <w:rFonts w:ascii="Times New Roman" w:hAnsi="Times New Roman" w:cs="Times New Roman"/>
        </w:rPr>
      </w:pPr>
      <w:r w:rsidRPr="00455FC2">
        <w:rPr>
          <w:rFonts w:ascii="Times New Roman" w:hAnsi="Times New Roman" w:cs="Times New Roman"/>
        </w:rPr>
        <w:t>– понимать значение нравственных норм и ценностей для достойной жизни личности, семьи, общества;</w:t>
      </w:r>
    </w:p>
    <w:p w:rsidR="005060DC" w:rsidRPr="00455FC2" w:rsidRDefault="005060DC" w:rsidP="00455FC2">
      <w:pPr>
        <w:tabs>
          <w:tab w:val="left" w:pos="1080"/>
        </w:tabs>
        <w:spacing w:after="0" w:line="240" w:lineRule="auto"/>
        <w:ind w:firstLine="709"/>
        <w:jc w:val="both"/>
        <w:rPr>
          <w:rFonts w:ascii="Times New Roman" w:hAnsi="Times New Roman" w:cs="Times New Roman"/>
        </w:rPr>
      </w:pPr>
      <w:r w:rsidRPr="00455FC2">
        <w:rPr>
          <w:rFonts w:ascii="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060DC" w:rsidRPr="00455FC2" w:rsidRDefault="005060DC" w:rsidP="00455FC2">
      <w:pPr>
        <w:tabs>
          <w:tab w:val="left" w:pos="1080"/>
        </w:tabs>
        <w:spacing w:after="0" w:line="240" w:lineRule="auto"/>
        <w:ind w:firstLine="709"/>
        <w:jc w:val="both"/>
        <w:rPr>
          <w:rFonts w:ascii="Times New Roman" w:hAnsi="Times New Roman" w:cs="Times New Roman"/>
        </w:rPr>
      </w:pPr>
      <w:r w:rsidRPr="00455FC2">
        <w:rPr>
          <w:rFonts w:ascii="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5060DC" w:rsidRPr="00455FC2" w:rsidRDefault="005060DC" w:rsidP="00455FC2">
      <w:pPr>
        <w:tabs>
          <w:tab w:val="left" w:pos="1080"/>
        </w:tabs>
        <w:spacing w:after="0" w:line="240" w:lineRule="auto"/>
        <w:ind w:firstLine="709"/>
        <w:jc w:val="both"/>
        <w:rPr>
          <w:rFonts w:ascii="Times New Roman" w:hAnsi="Times New Roman" w:cs="Times New Roman"/>
        </w:rPr>
      </w:pPr>
      <w:r w:rsidRPr="00455FC2">
        <w:rPr>
          <w:rFonts w:ascii="Times New Roman" w:hAnsi="Times New Roman" w:cs="Times New Roman"/>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060DC" w:rsidRPr="00455FC2" w:rsidRDefault="005060DC" w:rsidP="00455FC2">
      <w:pPr>
        <w:tabs>
          <w:tab w:val="left" w:pos="1080"/>
        </w:tabs>
        <w:spacing w:after="0" w:line="240" w:lineRule="auto"/>
        <w:ind w:firstLine="709"/>
        <w:jc w:val="both"/>
        <w:rPr>
          <w:rFonts w:ascii="Times New Roman" w:hAnsi="Times New Roman" w:cs="Times New Roman"/>
        </w:rPr>
      </w:pPr>
      <w:r w:rsidRPr="00455FC2">
        <w:rPr>
          <w:rFonts w:ascii="Times New Roman" w:hAnsi="Times New Roman" w:cs="Times New Roman"/>
        </w:rPr>
        <w:t>– ориентироваться в вопросах нравственного выбора на внутреннюю установку личности поступать согласно своей совести;</w:t>
      </w:r>
    </w:p>
    <w:p w:rsidR="005060DC" w:rsidRPr="00455FC2" w:rsidRDefault="005060DC" w:rsidP="00455FC2">
      <w:pPr>
        <w:spacing w:after="0" w:line="240" w:lineRule="auto"/>
        <w:ind w:firstLine="709"/>
        <w:jc w:val="both"/>
        <w:rPr>
          <w:rStyle w:val="Zag110"/>
          <w:rFonts w:ascii="Times New Roman" w:eastAsia="@Arial Unicode MS" w:hAnsi="Times New Roman" w:cs="Times New Roman"/>
          <w:b/>
        </w:rPr>
      </w:pPr>
      <w:r w:rsidRPr="00455FC2">
        <w:rPr>
          <w:rFonts w:ascii="Times New Roman" w:hAnsi="Times New Roman" w:cs="Times New Roman"/>
          <w:b/>
        </w:rPr>
        <w:t>Планируемые результаты по учебному модулю «Основы светской этики» в</w:t>
      </w:r>
      <w:r w:rsidRPr="00455FC2">
        <w:rPr>
          <w:rStyle w:val="Zag110"/>
          <w:rFonts w:ascii="Times New Roman" w:eastAsia="@Arial Unicode MS" w:hAnsi="Times New Roman" w:cs="Times New Roman"/>
        </w:rPr>
        <w:t>ыпускник научится:</w:t>
      </w:r>
    </w:p>
    <w:p w:rsidR="005060DC" w:rsidRPr="00455FC2" w:rsidRDefault="005060DC" w:rsidP="00455FC2">
      <w:pPr>
        <w:tabs>
          <w:tab w:val="left" w:pos="900"/>
        </w:tabs>
        <w:spacing w:after="0" w:line="240" w:lineRule="auto"/>
        <w:ind w:firstLine="709"/>
        <w:jc w:val="both"/>
        <w:rPr>
          <w:rFonts w:ascii="Times New Roman" w:hAnsi="Times New Roman" w:cs="Times New Roman"/>
        </w:rPr>
      </w:pPr>
      <w:r w:rsidRPr="00455FC2">
        <w:rPr>
          <w:rFonts w:ascii="Times New Roman" w:hAnsi="Times New Roman" w:cs="Times New Roman"/>
          <w:i/>
        </w:rPr>
        <w:t>–</w:t>
      </w:r>
      <w:r w:rsidRPr="00455FC2">
        <w:rPr>
          <w:rFonts w:ascii="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060DC" w:rsidRPr="00455FC2" w:rsidRDefault="005060DC" w:rsidP="00455FC2">
      <w:pPr>
        <w:tabs>
          <w:tab w:val="left" w:pos="900"/>
        </w:tabs>
        <w:spacing w:after="0" w:line="240" w:lineRule="auto"/>
        <w:ind w:firstLine="709"/>
        <w:jc w:val="both"/>
        <w:rPr>
          <w:rFonts w:ascii="Times New Roman" w:hAnsi="Times New Roman" w:cs="Times New Roman"/>
        </w:rPr>
      </w:pPr>
      <w:r w:rsidRPr="00455FC2">
        <w:rPr>
          <w:rFonts w:ascii="Times New Roman" w:hAnsi="Times New Roman" w:cs="Times New Roman"/>
          <w:i/>
        </w:rPr>
        <w:t>–</w:t>
      </w:r>
      <w:r w:rsidRPr="00455FC2">
        <w:rPr>
          <w:rFonts w:ascii="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rsidR="005060DC" w:rsidRPr="00455FC2" w:rsidRDefault="005060DC" w:rsidP="00455FC2">
      <w:pPr>
        <w:tabs>
          <w:tab w:val="left" w:pos="900"/>
        </w:tabs>
        <w:spacing w:after="0" w:line="240" w:lineRule="auto"/>
        <w:ind w:firstLine="709"/>
        <w:jc w:val="both"/>
        <w:rPr>
          <w:rFonts w:ascii="Times New Roman" w:hAnsi="Times New Roman" w:cs="Times New Roman"/>
        </w:rPr>
      </w:pPr>
      <w:r w:rsidRPr="00455FC2">
        <w:rPr>
          <w:rFonts w:ascii="Times New Roman" w:hAnsi="Times New Roman" w:cs="Times New Roman"/>
          <w:i/>
        </w:rPr>
        <w:t>–</w:t>
      </w:r>
      <w:r w:rsidRPr="00455FC2">
        <w:rPr>
          <w:rFonts w:ascii="Times New Roman" w:hAnsi="Times New Roman" w:cs="Times New Roman"/>
        </w:rPr>
        <w:tab/>
        <w:t>излагать свое мнение по поводу значения российской светской этики в жизни людей и общества;</w:t>
      </w:r>
    </w:p>
    <w:p w:rsidR="005060DC" w:rsidRPr="00455FC2" w:rsidRDefault="005060DC" w:rsidP="00455FC2">
      <w:pPr>
        <w:tabs>
          <w:tab w:val="left" w:pos="900"/>
        </w:tabs>
        <w:spacing w:after="0" w:line="240" w:lineRule="auto"/>
        <w:ind w:firstLine="709"/>
        <w:jc w:val="both"/>
        <w:rPr>
          <w:rFonts w:ascii="Times New Roman" w:hAnsi="Times New Roman" w:cs="Times New Roman"/>
        </w:rPr>
      </w:pPr>
      <w:r w:rsidRPr="00455FC2">
        <w:rPr>
          <w:rFonts w:ascii="Times New Roman" w:hAnsi="Times New Roman" w:cs="Times New Roman"/>
          <w:i/>
        </w:rPr>
        <w:t>–</w:t>
      </w:r>
      <w:r w:rsidRPr="00455FC2">
        <w:rPr>
          <w:rFonts w:ascii="Times New Roman" w:hAnsi="Times New Roman" w:cs="Times New Roman"/>
        </w:rPr>
        <w:tab/>
        <w:t xml:space="preserve">соотносить нравственные формы поведения с нормами российской светской (гражданской) этики; </w:t>
      </w:r>
    </w:p>
    <w:p w:rsidR="005060DC" w:rsidRPr="00455FC2" w:rsidRDefault="005060DC" w:rsidP="00455FC2">
      <w:pPr>
        <w:tabs>
          <w:tab w:val="left" w:pos="900"/>
        </w:tabs>
        <w:spacing w:after="0" w:line="240" w:lineRule="auto"/>
        <w:ind w:firstLine="709"/>
        <w:jc w:val="both"/>
        <w:rPr>
          <w:rFonts w:ascii="Times New Roman" w:hAnsi="Times New Roman" w:cs="Times New Roman"/>
        </w:rPr>
      </w:pPr>
      <w:r w:rsidRPr="00455FC2">
        <w:rPr>
          <w:rFonts w:ascii="Times New Roman" w:hAnsi="Times New Roman" w:cs="Times New Roman"/>
          <w:i/>
        </w:rPr>
        <w:t>–</w:t>
      </w:r>
      <w:r w:rsidRPr="00455FC2">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060DC" w:rsidRPr="00455FC2" w:rsidRDefault="005060DC" w:rsidP="00455FC2">
      <w:pPr>
        <w:tabs>
          <w:tab w:val="left" w:pos="142"/>
          <w:tab w:val="left" w:leader="dot" w:pos="624"/>
        </w:tabs>
        <w:spacing w:after="0" w:line="240" w:lineRule="auto"/>
        <w:ind w:firstLine="709"/>
        <w:jc w:val="both"/>
        <w:rPr>
          <w:rStyle w:val="Zag110"/>
          <w:rFonts w:ascii="Times New Roman" w:eastAsia="@Arial Unicode MS" w:hAnsi="Times New Roman" w:cs="Times New Roman"/>
          <w:b/>
          <w:iCs/>
        </w:rPr>
      </w:pPr>
      <w:r w:rsidRPr="00455FC2">
        <w:rPr>
          <w:rStyle w:val="Zag110"/>
          <w:rFonts w:ascii="Times New Roman" w:eastAsia="@Arial Unicode MS" w:hAnsi="Times New Roman" w:cs="Times New Roman"/>
          <w:iCs/>
        </w:rPr>
        <w:t>Выпускник получит возможность научиться:</w:t>
      </w:r>
    </w:p>
    <w:p w:rsidR="005060DC" w:rsidRPr="00455FC2" w:rsidRDefault="005060DC" w:rsidP="00455FC2">
      <w:pPr>
        <w:tabs>
          <w:tab w:val="left" w:pos="900"/>
        </w:tabs>
        <w:spacing w:after="0" w:line="240" w:lineRule="auto"/>
        <w:ind w:firstLine="709"/>
        <w:jc w:val="both"/>
        <w:rPr>
          <w:rFonts w:ascii="Times New Roman" w:hAnsi="Times New Roman" w:cs="Times New Roman"/>
          <w:i/>
        </w:rPr>
      </w:pPr>
      <w:r w:rsidRPr="00455FC2">
        <w:rPr>
          <w:rFonts w:ascii="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060DC" w:rsidRPr="00455FC2" w:rsidRDefault="005060DC" w:rsidP="00455FC2">
      <w:pPr>
        <w:tabs>
          <w:tab w:val="left" w:pos="900"/>
        </w:tabs>
        <w:spacing w:after="0" w:line="240" w:lineRule="auto"/>
        <w:ind w:firstLine="709"/>
        <w:jc w:val="both"/>
        <w:rPr>
          <w:rFonts w:ascii="Times New Roman" w:hAnsi="Times New Roman" w:cs="Times New Roman"/>
          <w:i/>
        </w:rPr>
      </w:pPr>
      <w:r w:rsidRPr="00455FC2">
        <w:rPr>
          <w:rFonts w:ascii="Times New Roman" w:hAnsi="Times New Roman" w:cs="Times New Roman"/>
          <w:i/>
        </w:rPr>
        <w:t>–</w:t>
      </w:r>
      <w:r w:rsidRPr="00455FC2">
        <w:rPr>
          <w:rFonts w:ascii="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rsidR="005060DC" w:rsidRPr="00455FC2" w:rsidRDefault="005060DC" w:rsidP="00455FC2">
      <w:pPr>
        <w:tabs>
          <w:tab w:val="left" w:pos="900"/>
        </w:tabs>
        <w:spacing w:after="0" w:line="240" w:lineRule="auto"/>
        <w:ind w:firstLine="709"/>
        <w:jc w:val="both"/>
        <w:rPr>
          <w:rFonts w:ascii="Times New Roman" w:hAnsi="Times New Roman" w:cs="Times New Roman"/>
          <w:i/>
        </w:rPr>
      </w:pPr>
      <w:r w:rsidRPr="00455FC2">
        <w:rPr>
          <w:rFonts w:ascii="Times New Roman" w:hAnsi="Times New Roman" w:cs="Times New Roman"/>
          <w:i/>
        </w:rPr>
        <w:t>–</w:t>
      </w:r>
      <w:r w:rsidRPr="00455FC2">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060DC" w:rsidRPr="00455FC2" w:rsidRDefault="005060DC" w:rsidP="00455FC2">
      <w:pPr>
        <w:tabs>
          <w:tab w:val="left" w:pos="900"/>
        </w:tabs>
        <w:spacing w:after="0" w:line="240" w:lineRule="auto"/>
        <w:ind w:firstLine="709"/>
        <w:jc w:val="both"/>
        <w:rPr>
          <w:rFonts w:ascii="Times New Roman" w:hAnsi="Times New Roman" w:cs="Times New Roman"/>
          <w:i/>
        </w:rPr>
      </w:pPr>
      <w:r w:rsidRPr="00455FC2">
        <w:rPr>
          <w:rFonts w:ascii="Times New Roman" w:hAnsi="Times New Roman" w:cs="Times New Roman"/>
          <w:i/>
        </w:rPr>
        <w:t>–</w:t>
      </w:r>
      <w:r w:rsidRPr="00455FC2">
        <w:rPr>
          <w:rFonts w:ascii="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905B6" w:rsidRPr="00455FC2" w:rsidRDefault="001905B6" w:rsidP="00455FC2">
      <w:pPr>
        <w:tabs>
          <w:tab w:val="left" w:pos="900"/>
        </w:tabs>
        <w:spacing w:after="0" w:line="240" w:lineRule="auto"/>
        <w:ind w:firstLine="709"/>
        <w:jc w:val="both"/>
        <w:rPr>
          <w:rFonts w:ascii="Times New Roman" w:hAnsi="Times New Roman" w:cs="Times New Roman"/>
          <w:i/>
        </w:rPr>
      </w:pPr>
      <w:r w:rsidRPr="00455FC2">
        <w:rPr>
          <w:rFonts w:ascii="Times New Roman" w:hAnsi="Times New Roman" w:cs="Times New Roman"/>
          <w:i/>
        </w:rPr>
        <w:t>Предметные результаты направлены на: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1) готовность к нравственному самосовершенствованию, духовному саморазвитию;</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3) понимание значения нравственности, веры и религии в жизни человека и общества;</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4) формирование первоначальных представлений о светской этике, о традиционных религиях, их роли в культуре, истории и современности России;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5) первоначальные представления об исторической роли традиционных религий в становлении российской государственности;</w:t>
      </w:r>
    </w:p>
    <w:p w:rsidR="001905B6" w:rsidRPr="00455FC2" w:rsidRDefault="001905B6"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05B6" w:rsidRPr="00455FC2" w:rsidRDefault="001905B6" w:rsidP="00455FC2">
      <w:pPr>
        <w:tabs>
          <w:tab w:val="left" w:pos="900"/>
        </w:tabs>
        <w:spacing w:after="0" w:line="240" w:lineRule="auto"/>
        <w:ind w:firstLine="709"/>
        <w:jc w:val="both"/>
        <w:rPr>
          <w:rFonts w:ascii="Times New Roman" w:hAnsi="Times New Roman" w:cs="Times New Roman"/>
          <w:i/>
        </w:rPr>
      </w:pPr>
      <w:r w:rsidRPr="00455FC2">
        <w:rPr>
          <w:rFonts w:ascii="Times New Roman" w:eastAsia="Times New Roman" w:hAnsi="Times New Roman" w:cs="Times New Roman"/>
        </w:rPr>
        <w:t>7) осознание ценности человеческой жизни.</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Планируемые результаты освоения обучающимися с ТНР АООП НОО</w:t>
      </w:r>
      <w:r w:rsidR="009443E4" w:rsidRPr="00455FC2">
        <w:rPr>
          <w:rFonts w:ascii="Times New Roman" w:hAnsi="Times New Roman" w:cs="Times New Roman"/>
        </w:rPr>
        <w:t xml:space="preserve"> </w:t>
      </w:r>
      <w:r w:rsidRPr="00455FC2">
        <w:rPr>
          <w:rFonts w:ascii="Times New Roman" w:hAnsi="Times New Roman" w:cs="Times New Roman"/>
        </w:rPr>
        <w:t>дополняются результатами освоения программы коррекционной работы.</w:t>
      </w:r>
    </w:p>
    <w:p w:rsidR="004A46F7" w:rsidRPr="00455FC2" w:rsidRDefault="004A46F7" w:rsidP="00455FC2">
      <w:pPr>
        <w:spacing w:after="0" w:line="240" w:lineRule="auto"/>
        <w:jc w:val="both"/>
        <w:rPr>
          <w:rFonts w:ascii="Times New Roman" w:hAnsi="Times New Roman" w:cs="Times New Roman"/>
          <w:b/>
          <w:i/>
        </w:rPr>
      </w:pPr>
      <w:r w:rsidRPr="00455FC2">
        <w:rPr>
          <w:rFonts w:ascii="Times New Roman" w:hAnsi="Times New Roman" w:cs="Times New Roman"/>
          <w:b/>
          <w:i/>
        </w:rPr>
        <w:t>Планируемые результаты освоения обучающимися с тяжелыми</w:t>
      </w:r>
      <w:r w:rsidR="009443E4" w:rsidRPr="00455FC2">
        <w:rPr>
          <w:rFonts w:ascii="Times New Roman" w:hAnsi="Times New Roman" w:cs="Times New Roman"/>
          <w:b/>
          <w:i/>
        </w:rPr>
        <w:t xml:space="preserve"> </w:t>
      </w:r>
      <w:r w:rsidRPr="00455FC2">
        <w:rPr>
          <w:rFonts w:ascii="Times New Roman" w:hAnsi="Times New Roman" w:cs="Times New Roman"/>
          <w:b/>
          <w:i/>
        </w:rPr>
        <w:t>нарушениями речи программы коррекционной работы</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kern w:val="2"/>
        </w:rPr>
        <w:t>Требования к результатам освоения программы коррекционной соответствуют требованиями ФГОС НОО, но дополняются группой специальных требований.</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kern w:val="2"/>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w:t>
      </w:r>
      <w:r w:rsidRPr="00455FC2">
        <w:rPr>
          <w:rFonts w:ascii="Times New Roman" w:hAnsi="Times New Roman" w:cs="Times New Roman"/>
          <w:kern w:val="2"/>
        </w:rPr>
        <w:lastRenderedPageBreak/>
        <w:t>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kern w:val="2"/>
        </w:rPr>
        <w:t>Требования к результатам овладения социальной компетенцией отражают:</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bCs/>
          <w:kern w:val="2"/>
        </w:rPr>
        <w:t>- развитие адекватных представлений о собственных возможностях и ограничениях, о насущно необходимом жизнеобеспечении:</w:t>
      </w:r>
      <w:r w:rsidRPr="00455FC2">
        <w:rPr>
          <w:rFonts w:ascii="Times New Roman" w:hAnsi="Times New Roman" w:cs="Times New Roman"/>
          <w:bCs/>
          <w:i/>
          <w:kern w:val="2"/>
        </w:rPr>
        <w:t xml:space="preserve"> </w:t>
      </w:r>
      <w:r w:rsidRPr="00455FC2">
        <w:rPr>
          <w:rFonts w:ascii="Times New Roman" w:hAnsi="Times New Roman" w:cs="Times New Roman"/>
          <w:kern w:val="2"/>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455FC2">
        <w:rPr>
          <w:rFonts w:ascii="Times New Roman" w:hAnsi="Times New Roman" w:cs="Times New Roman"/>
          <w:kern w:val="2"/>
          <w:lang w:val="en-US"/>
        </w:rPr>
        <w:t>SMS</w:t>
      </w:r>
      <w:r w:rsidRPr="00455FC2">
        <w:rPr>
          <w:rFonts w:ascii="Times New Roman" w:hAnsi="Times New Roman" w:cs="Times New Roman"/>
          <w:kern w:val="2"/>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bCs/>
          <w:kern w:val="2"/>
        </w:rPr>
        <w:t>- овладение социально­бытовыми умениями, используемыми в повседневной жизни:</w:t>
      </w:r>
      <w:r w:rsidRPr="00455FC2">
        <w:rPr>
          <w:rFonts w:ascii="Times New Roman" w:hAnsi="Times New Roman" w:cs="Times New Roman"/>
          <w:bCs/>
          <w:i/>
          <w:kern w:val="2"/>
        </w:rPr>
        <w:t xml:space="preserve"> </w:t>
      </w:r>
      <w:r w:rsidRPr="00455FC2">
        <w:rPr>
          <w:rFonts w:ascii="Times New Roman" w:hAnsi="Times New Roman" w:cs="Times New Roman"/>
          <w:kern w:val="2"/>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bCs/>
          <w:kern w:val="2"/>
        </w:rPr>
        <w:t>- овладение навыками коммуникации:</w:t>
      </w:r>
      <w:r w:rsidRPr="00455FC2">
        <w:rPr>
          <w:rFonts w:ascii="Times New Roman" w:hAnsi="Times New Roman" w:cs="Times New Roman"/>
          <w:bCs/>
          <w:i/>
          <w:kern w:val="2"/>
        </w:rPr>
        <w:t xml:space="preserve"> </w:t>
      </w:r>
      <w:r w:rsidRPr="00455FC2">
        <w:rPr>
          <w:rFonts w:ascii="Times New Roman" w:hAnsi="Times New Roman" w:cs="Times New Roman"/>
          <w:kern w:val="2"/>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bCs/>
          <w:kern w:val="2"/>
        </w:rPr>
        <w:t>- дифференциацию и осмысление картины мира:</w:t>
      </w:r>
      <w:r w:rsidRPr="00455FC2">
        <w:rPr>
          <w:rFonts w:ascii="Times New Roman" w:hAnsi="Times New Roman" w:cs="Times New Roman"/>
          <w:bCs/>
          <w:i/>
          <w:kern w:val="2"/>
        </w:rPr>
        <w:t xml:space="preserve"> </w:t>
      </w:r>
      <w:r w:rsidRPr="00455FC2">
        <w:rPr>
          <w:rFonts w:ascii="Times New Roman" w:hAnsi="Times New Roman" w:cs="Times New Roman"/>
          <w:kern w:val="2"/>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9443E4" w:rsidRPr="00455FC2" w:rsidRDefault="009443E4" w:rsidP="00455FC2">
      <w:pPr>
        <w:spacing w:after="0" w:line="240" w:lineRule="auto"/>
        <w:ind w:firstLine="709"/>
        <w:jc w:val="both"/>
        <w:rPr>
          <w:rFonts w:ascii="Times New Roman" w:hAnsi="Times New Roman" w:cs="Times New Roman"/>
          <w:kern w:val="2"/>
        </w:rPr>
      </w:pPr>
      <w:r w:rsidRPr="00455FC2">
        <w:rPr>
          <w:rFonts w:ascii="Times New Roman" w:hAnsi="Times New Roman" w:cs="Times New Roman"/>
          <w:bCs/>
          <w:kern w:val="2"/>
        </w:rPr>
        <w:t xml:space="preserve">- дифференциацию и осмысление адекватно возрасту своего социального окружения, принятых ценностей и социальных ролей: </w:t>
      </w:r>
      <w:r w:rsidRPr="00455FC2">
        <w:rPr>
          <w:rFonts w:ascii="Times New Roman" w:hAnsi="Times New Roman" w:cs="Times New Roman"/>
          <w:kern w:val="2"/>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9443E4" w:rsidRPr="00455FC2" w:rsidRDefault="009443E4" w:rsidP="00455FC2">
      <w:pPr>
        <w:tabs>
          <w:tab w:val="left" w:pos="0"/>
          <w:tab w:val="right" w:leader="dot" w:pos="9639"/>
        </w:tabs>
        <w:spacing w:after="0" w:line="240" w:lineRule="auto"/>
        <w:ind w:firstLine="709"/>
        <w:jc w:val="both"/>
        <w:rPr>
          <w:rFonts w:ascii="Times New Roman" w:hAnsi="Times New Roman" w:cs="Times New Roman"/>
          <w:kern w:val="2"/>
        </w:rPr>
      </w:pPr>
      <w:r w:rsidRPr="00455FC2">
        <w:rPr>
          <w:rFonts w:ascii="Times New Roman" w:hAnsi="Times New Roman" w:cs="Times New Roman"/>
          <w:kern w:val="2"/>
        </w:rPr>
        <w:lastRenderedPageBreak/>
        <w:t>Эти требования конкретизируются в соответствии с особыми образовательными потребностями обучающихся.</w:t>
      </w:r>
    </w:p>
    <w:p w:rsidR="00455FC2" w:rsidRPr="00455FC2" w:rsidRDefault="00455FC2" w:rsidP="00455FC2">
      <w:pPr>
        <w:pStyle w:val="3a"/>
        <w:keepNext/>
        <w:keepLines/>
        <w:shd w:val="clear" w:color="auto" w:fill="auto"/>
        <w:spacing w:line="240" w:lineRule="auto"/>
        <w:ind w:firstLine="600"/>
      </w:pPr>
      <w:bookmarkStart w:id="26" w:name="bookmark16"/>
      <w:r w:rsidRPr="00455FC2">
        <w:t>Коррекционные курсы:</w:t>
      </w:r>
    </w:p>
    <w:p w:rsidR="00455FC2" w:rsidRPr="00455FC2" w:rsidRDefault="00455FC2" w:rsidP="00455FC2">
      <w:pPr>
        <w:pStyle w:val="3a"/>
        <w:keepNext/>
        <w:keepLines/>
        <w:shd w:val="clear" w:color="auto" w:fill="auto"/>
        <w:spacing w:line="240" w:lineRule="auto"/>
        <w:ind w:firstLine="600"/>
      </w:pPr>
      <w:r w:rsidRPr="00455FC2">
        <w:t>Результаты изучения курса "Произношение"</w:t>
      </w:r>
      <w:bookmarkEnd w:id="26"/>
    </w:p>
    <w:p w:rsidR="00455FC2" w:rsidRPr="00455FC2" w:rsidRDefault="00455FC2" w:rsidP="00455FC2">
      <w:pPr>
        <w:pStyle w:val="2f1"/>
        <w:shd w:val="clear" w:color="auto" w:fill="auto"/>
        <w:spacing w:before="0" w:line="240" w:lineRule="auto"/>
        <w:ind w:firstLine="600"/>
        <w:jc w:val="both"/>
      </w:pPr>
      <w:r w:rsidRPr="00455FC2">
        <w:t>Программа обеспечивает достижение обучаюшимися следующих личностных, метапредметных и предметных результатов.</w:t>
      </w:r>
    </w:p>
    <w:p w:rsidR="00455FC2" w:rsidRPr="00455FC2" w:rsidRDefault="00455FC2" w:rsidP="00455FC2">
      <w:pPr>
        <w:pStyle w:val="2f1"/>
        <w:shd w:val="clear" w:color="auto" w:fill="auto"/>
        <w:spacing w:before="0" w:line="240" w:lineRule="auto"/>
        <w:ind w:firstLine="600"/>
        <w:jc w:val="both"/>
      </w:pPr>
      <w:r w:rsidRPr="00455FC2">
        <w:rPr>
          <w:rStyle w:val="2f2"/>
          <w:sz w:val="22"/>
          <w:szCs w:val="22"/>
        </w:rPr>
        <w:t>Личностные:</w:t>
      </w:r>
      <w:r w:rsidRPr="00455FC2">
        <w:t xml:space="preserve">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455FC2" w:rsidRPr="00455FC2" w:rsidRDefault="00455FC2" w:rsidP="00455FC2">
      <w:pPr>
        <w:pStyle w:val="2f1"/>
        <w:shd w:val="clear" w:color="auto" w:fill="auto"/>
        <w:spacing w:before="0" w:line="240" w:lineRule="auto"/>
        <w:ind w:firstLine="600"/>
        <w:jc w:val="both"/>
      </w:pPr>
      <w:r w:rsidRPr="00455FC2">
        <w:rPr>
          <w:rStyle w:val="2f2"/>
          <w:sz w:val="22"/>
          <w:szCs w:val="22"/>
        </w:rPr>
        <w:t>Метапредметные:</w:t>
      </w:r>
      <w:r w:rsidRPr="00455FC2">
        <w:t xml:space="preserve"> 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455FC2" w:rsidRPr="00455FC2" w:rsidRDefault="00455FC2" w:rsidP="00455FC2">
      <w:pPr>
        <w:pStyle w:val="2f1"/>
        <w:shd w:val="clear" w:color="auto" w:fill="auto"/>
        <w:spacing w:before="0" w:line="240" w:lineRule="auto"/>
        <w:ind w:firstLine="600"/>
        <w:jc w:val="both"/>
      </w:pPr>
      <w:r w:rsidRPr="00455FC2">
        <w:rPr>
          <w:rStyle w:val="2f2"/>
          <w:sz w:val="22"/>
          <w:szCs w:val="22"/>
        </w:rPr>
        <w:t>Предметные:</w:t>
      </w:r>
      <w:r w:rsidRPr="00455FC2">
        <w:t xml:space="preserve"> умение правильно, точно выполнять артикуляционные движения и удерживать артикуляционные позы; умение правильно (по возможности) произносить звуки речи; умение находить, сравнивать, классифицировать,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 умение отвечать на вопросы.</w:t>
      </w:r>
    </w:p>
    <w:p w:rsidR="00455FC2" w:rsidRPr="00455FC2" w:rsidRDefault="00455FC2" w:rsidP="00455FC2">
      <w:pPr>
        <w:pStyle w:val="3a"/>
        <w:keepNext/>
        <w:keepLines/>
        <w:shd w:val="clear" w:color="auto" w:fill="auto"/>
        <w:spacing w:line="240" w:lineRule="auto"/>
        <w:ind w:firstLine="600"/>
      </w:pPr>
      <w:bookmarkStart w:id="27" w:name="bookmark17"/>
      <w:r w:rsidRPr="00455FC2">
        <w:t>Результаты изучения курса "Развитие речи"</w:t>
      </w:r>
      <w:bookmarkEnd w:id="27"/>
    </w:p>
    <w:p w:rsidR="00455FC2" w:rsidRPr="00455FC2" w:rsidRDefault="00455FC2" w:rsidP="00455FC2">
      <w:pPr>
        <w:pStyle w:val="55"/>
        <w:shd w:val="clear" w:color="auto" w:fill="auto"/>
        <w:spacing w:line="240" w:lineRule="auto"/>
      </w:pPr>
      <w:r w:rsidRPr="00455FC2">
        <w:t>Личностные</w:t>
      </w:r>
    </w:p>
    <w:p w:rsidR="00455FC2" w:rsidRPr="00455FC2" w:rsidRDefault="00455FC2" w:rsidP="00455FC2">
      <w:pPr>
        <w:pStyle w:val="2f1"/>
        <w:shd w:val="clear" w:color="auto" w:fill="auto"/>
        <w:spacing w:before="0" w:line="240" w:lineRule="auto"/>
        <w:ind w:firstLine="600"/>
        <w:jc w:val="both"/>
      </w:pPr>
      <w:r w:rsidRPr="00455FC2">
        <w:t>1.Оценка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455FC2" w:rsidRPr="00455FC2" w:rsidRDefault="00455FC2" w:rsidP="00891BF5">
      <w:pPr>
        <w:pStyle w:val="2f1"/>
        <w:numPr>
          <w:ilvl w:val="0"/>
          <w:numId w:val="189"/>
        </w:numPr>
        <w:shd w:val="clear" w:color="auto" w:fill="auto"/>
        <w:tabs>
          <w:tab w:val="left" w:pos="882"/>
        </w:tabs>
        <w:spacing w:before="0" w:line="240" w:lineRule="auto"/>
        <w:ind w:firstLine="600"/>
        <w:jc w:val="both"/>
      </w:pPr>
      <w:r w:rsidRPr="00455FC2">
        <w:t>Уважение к своему народу, к другим народам, принятие ценностей других народов.</w:t>
      </w:r>
    </w:p>
    <w:p w:rsidR="00455FC2" w:rsidRPr="00455FC2" w:rsidRDefault="00455FC2" w:rsidP="00891BF5">
      <w:pPr>
        <w:pStyle w:val="2f1"/>
        <w:numPr>
          <w:ilvl w:val="0"/>
          <w:numId w:val="189"/>
        </w:numPr>
        <w:shd w:val="clear" w:color="auto" w:fill="auto"/>
        <w:tabs>
          <w:tab w:val="left" w:pos="920"/>
        </w:tabs>
        <w:spacing w:before="0" w:line="240" w:lineRule="auto"/>
        <w:ind w:firstLine="600"/>
        <w:jc w:val="both"/>
      </w:pPr>
      <w:r w:rsidRPr="00455FC2">
        <w:t>Освоение личностного смысла учения.</w:t>
      </w:r>
    </w:p>
    <w:p w:rsidR="00455FC2" w:rsidRPr="00455FC2" w:rsidRDefault="00455FC2" w:rsidP="00455FC2">
      <w:pPr>
        <w:pStyle w:val="55"/>
        <w:shd w:val="clear" w:color="auto" w:fill="auto"/>
        <w:spacing w:line="240" w:lineRule="auto"/>
      </w:pPr>
      <w:r w:rsidRPr="00455FC2">
        <w:t>Регулятивные</w:t>
      </w:r>
    </w:p>
    <w:p w:rsidR="00455FC2" w:rsidRPr="00455FC2" w:rsidRDefault="00455FC2" w:rsidP="00891BF5">
      <w:pPr>
        <w:pStyle w:val="2f1"/>
        <w:numPr>
          <w:ilvl w:val="0"/>
          <w:numId w:val="190"/>
        </w:numPr>
        <w:shd w:val="clear" w:color="auto" w:fill="auto"/>
        <w:tabs>
          <w:tab w:val="left" w:pos="882"/>
        </w:tabs>
        <w:spacing w:before="0" w:line="240" w:lineRule="auto"/>
        <w:ind w:firstLine="600"/>
        <w:jc w:val="both"/>
      </w:pPr>
      <w:r w:rsidRPr="00455FC2">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55FC2" w:rsidRPr="00455FC2" w:rsidRDefault="00455FC2" w:rsidP="00891BF5">
      <w:pPr>
        <w:pStyle w:val="2f1"/>
        <w:numPr>
          <w:ilvl w:val="0"/>
          <w:numId w:val="190"/>
        </w:numPr>
        <w:shd w:val="clear" w:color="auto" w:fill="auto"/>
        <w:tabs>
          <w:tab w:val="left" w:pos="1003"/>
        </w:tabs>
        <w:spacing w:before="0" w:line="240" w:lineRule="auto"/>
        <w:ind w:firstLine="600"/>
        <w:jc w:val="both"/>
      </w:pPr>
      <w:r w:rsidRPr="00455FC2">
        <w:t>Использовать при выполнении задания различные средства: справочную литературу, ИКТ, словари, атласы и т.д.</w:t>
      </w:r>
    </w:p>
    <w:p w:rsidR="00455FC2" w:rsidRPr="00455FC2" w:rsidRDefault="00455FC2" w:rsidP="00891BF5">
      <w:pPr>
        <w:pStyle w:val="2f1"/>
        <w:numPr>
          <w:ilvl w:val="0"/>
          <w:numId w:val="190"/>
        </w:numPr>
        <w:shd w:val="clear" w:color="auto" w:fill="auto"/>
        <w:tabs>
          <w:tab w:val="left" w:pos="920"/>
        </w:tabs>
        <w:spacing w:before="0" w:line="240" w:lineRule="auto"/>
        <w:ind w:firstLine="600"/>
        <w:jc w:val="both"/>
      </w:pPr>
      <w:r w:rsidRPr="00455FC2">
        <w:t>Определять самостоятельно критерии оценивания, давать самооценку.</w:t>
      </w:r>
    </w:p>
    <w:p w:rsidR="00455FC2" w:rsidRPr="00455FC2" w:rsidRDefault="00455FC2" w:rsidP="00455FC2">
      <w:pPr>
        <w:pStyle w:val="55"/>
        <w:shd w:val="clear" w:color="auto" w:fill="auto"/>
        <w:spacing w:line="240" w:lineRule="auto"/>
      </w:pPr>
      <w:r w:rsidRPr="00455FC2">
        <w:t>Познавател ьные</w:t>
      </w:r>
    </w:p>
    <w:p w:rsidR="00455FC2" w:rsidRPr="00455FC2" w:rsidRDefault="00455FC2" w:rsidP="00891BF5">
      <w:pPr>
        <w:pStyle w:val="2f1"/>
        <w:numPr>
          <w:ilvl w:val="0"/>
          <w:numId w:val="191"/>
        </w:numPr>
        <w:shd w:val="clear" w:color="auto" w:fill="auto"/>
        <w:tabs>
          <w:tab w:val="left" w:pos="1003"/>
        </w:tabs>
        <w:spacing w:before="0" w:line="240" w:lineRule="auto"/>
        <w:ind w:firstLine="600"/>
        <w:jc w:val="both"/>
      </w:pPr>
      <w:r w:rsidRPr="00455FC2">
        <w:t>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455FC2" w:rsidRPr="00455FC2" w:rsidRDefault="00455FC2" w:rsidP="00891BF5">
      <w:pPr>
        <w:pStyle w:val="2f1"/>
        <w:numPr>
          <w:ilvl w:val="0"/>
          <w:numId w:val="191"/>
        </w:numPr>
        <w:shd w:val="clear" w:color="auto" w:fill="auto"/>
        <w:tabs>
          <w:tab w:val="left" w:pos="882"/>
        </w:tabs>
        <w:spacing w:before="0" w:line="240" w:lineRule="auto"/>
        <w:ind w:firstLine="600"/>
        <w:jc w:val="both"/>
      </w:pPr>
      <w:r w:rsidRPr="00455FC2">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455FC2" w:rsidRPr="00455FC2" w:rsidRDefault="00455FC2" w:rsidP="00891BF5">
      <w:pPr>
        <w:pStyle w:val="2f1"/>
        <w:numPr>
          <w:ilvl w:val="0"/>
          <w:numId w:val="191"/>
        </w:numPr>
        <w:shd w:val="clear" w:color="auto" w:fill="auto"/>
        <w:tabs>
          <w:tab w:val="left" w:pos="920"/>
        </w:tabs>
        <w:spacing w:before="0" w:line="240" w:lineRule="auto"/>
        <w:ind w:firstLine="600"/>
        <w:jc w:val="both"/>
      </w:pPr>
      <w:r w:rsidRPr="00455FC2">
        <w:t>Анализировать, сравнивать, группировать различные объекты, явления, факты.</w:t>
      </w:r>
    </w:p>
    <w:p w:rsidR="00455FC2" w:rsidRPr="00455FC2" w:rsidRDefault="00455FC2" w:rsidP="00891BF5">
      <w:pPr>
        <w:pStyle w:val="2f1"/>
        <w:numPr>
          <w:ilvl w:val="0"/>
          <w:numId w:val="191"/>
        </w:numPr>
        <w:shd w:val="clear" w:color="auto" w:fill="auto"/>
        <w:tabs>
          <w:tab w:val="left" w:pos="920"/>
        </w:tabs>
        <w:spacing w:before="0" w:line="240" w:lineRule="auto"/>
        <w:ind w:firstLine="600"/>
        <w:jc w:val="both"/>
      </w:pPr>
      <w:r w:rsidRPr="00455FC2">
        <w:t>Составлять сложный план текста.</w:t>
      </w:r>
    </w:p>
    <w:p w:rsidR="00455FC2" w:rsidRPr="00455FC2" w:rsidRDefault="00455FC2" w:rsidP="00455FC2">
      <w:pPr>
        <w:pStyle w:val="55"/>
        <w:shd w:val="clear" w:color="auto" w:fill="auto"/>
        <w:spacing w:line="240" w:lineRule="auto"/>
      </w:pPr>
      <w:r w:rsidRPr="00455FC2">
        <w:t>Коммуникативные</w:t>
      </w:r>
    </w:p>
    <w:p w:rsidR="00455FC2" w:rsidRPr="00455FC2" w:rsidRDefault="00455FC2" w:rsidP="00891BF5">
      <w:pPr>
        <w:pStyle w:val="2f1"/>
        <w:numPr>
          <w:ilvl w:val="0"/>
          <w:numId w:val="193"/>
        </w:numPr>
        <w:shd w:val="clear" w:color="auto" w:fill="auto"/>
        <w:spacing w:before="0" w:line="240" w:lineRule="auto"/>
        <w:jc w:val="both"/>
      </w:pPr>
      <w:r w:rsidRPr="00455FC2">
        <w:t>Участвовать в диалоге; слушать и понимать других.</w:t>
      </w:r>
    </w:p>
    <w:p w:rsidR="00455FC2" w:rsidRPr="00455FC2" w:rsidRDefault="00455FC2" w:rsidP="00455FC2">
      <w:pPr>
        <w:pStyle w:val="2f1"/>
        <w:shd w:val="clear" w:color="auto" w:fill="auto"/>
        <w:spacing w:before="0" w:line="240" w:lineRule="auto"/>
        <w:ind w:firstLine="600"/>
        <w:jc w:val="both"/>
      </w:pPr>
      <w:r w:rsidRPr="00455FC2">
        <w:t>2. Оформлять свои мысли в устной и письменной речи.</w:t>
      </w:r>
    </w:p>
    <w:p w:rsidR="00455FC2" w:rsidRPr="00455FC2" w:rsidRDefault="00455FC2" w:rsidP="00455FC2">
      <w:pPr>
        <w:pStyle w:val="2f1"/>
        <w:shd w:val="clear" w:color="auto" w:fill="auto"/>
        <w:spacing w:before="0" w:line="240" w:lineRule="auto"/>
        <w:ind w:firstLine="600"/>
        <w:jc w:val="both"/>
      </w:pPr>
      <w:r w:rsidRPr="00455FC2">
        <w:t>3.Читать вслух и про себя тексты, понимать прочитанное.</w:t>
      </w:r>
    </w:p>
    <w:p w:rsidR="00455FC2" w:rsidRPr="00455FC2" w:rsidRDefault="00455FC2" w:rsidP="00891BF5">
      <w:pPr>
        <w:pStyle w:val="2f1"/>
        <w:numPr>
          <w:ilvl w:val="0"/>
          <w:numId w:val="190"/>
        </w:numPr>
        <w:shd w:val="clear" w:color="auto" w:fill="auto"/>
        <w:tabs>
          <w:tab w:val="left" w:pos="920"/>
        </w:tabs>
        <w:spacing w:before="0" w:line="240" w:lineRule="auto"/>
        <w:ind w:firstLine="600"/>
        <w:jc w:val="both"/>
      </w:pPr>
      <w:r w:rsidRPr="00455FC2">
        <w:t>Отстаивать свою точку зрения, соблюдая правила речевого этикета.</w:t>
      </w:r>
    </w:p>
    <w:p w:rsidR="00455FC2" w:rsidRPr="00455FC2" w:rsidRDefault="00455FC2" w:rsidP="00891BF5">
      <w:pPr>
        <w:pStyle w:val="2f1"/>
        <w:numPr>
          <w:ilvl w:val="0"/>
          <w:numId w:val="192"/>
        </w:numPr>
        <w:shd w:val="clear" w:color="auto" w:fill="auto"/>
        <w:tabs>
          <w:tab w:val="left" w:pos="916"/>
        </w:tabs>
        <w:spacing w:before="0" w:line="240" w:lineRule="auto"/>
        <w:ind w:firstLine="600"/>
        <w:jc w:val="both"/>
      </w:pPr>
      <w:r w:rsidRPr="00455FC2">
        <w:t>Уметь взглянуть на ситуацию с иной позиции.</w:t>
      </w:r>
    </w:p>
    <w:p w:rsidR="00455FC2" w:rsidRPr="00455FC2" w:rsidRDefault="00455FC2" w:rsidP="00891BF5">
      <w:pPr>
        <w:pStyle w:val="2f1"/>
        <w:numPr>
          <w:ilvl w:val="0"/>
          <w:numId w:val="192"/>
        </w:numPr>
        <w:shd w:val="clear" w:color="auto" w:fill="auto"/>
        <w:tabs>
          <w:tab w:val="left" w:pos="916"/>
        </w:tabs>
        <w:spacing w:before="0" w:line="240" w:lineRule="auto"/>
        <w:ind w:firstLine="600"/>
        <w:jc w:val="both"/>
      </w:pPr>
      <w:r w:rsidRPr="00455FC2">
        <w:t>Участвовать в работе группы, распределять роли, договариваться.</w:t>
      </w:r>
    </w:p>
    <w:p w:rsidR="004A46F7" w:rsidRPr="00455FC2" w:rsidRDefault="004A46F7"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Система оценки достижения обучающимися</w:t>
      </w:r>
      <w:r w:rsidR="009443E4" w:rsidRPr="00455FC2">
        <w:rPr>
          <w:rFonts w:ascii="Times New Roman" w:hAnsi="Times New Roman" w:cs="Times New Roman"/>
          <w:b/>
          <w:color w:val="C00000"/>
        </w:rPr>
        <w:t xml:space="preserve"> </w:t>
      </w:r>
      <w:r w:rsidRPr="00455FC2">
        <w:rPr>
          <w:rFonts w:ascii="Times New Roman" w:hAnsi="Times New Roman" w:cs="Times New Roman"/>
          <w:b/>
          <w:color w:val="C00000"/>
        </w:rPr>
        <w:t>с тяжелыми нарушениями речи планируемых результатов освоения</w:t>
      </w:r>
      <w:r w:rsidR="009443E4" w:rsidRPr="00455FC2">
        <w:rPr>
          <w:rFonts w:ascii="Times New Roman" w:hAnsi="Times New Roman" w:cs="Times New Roman"/>
          <w:b/>
          <w:color w:val="C00000"/>
        </w:rPr>
        <w:t xml:space="preserve"> </w:t>
      </w:r>
      <w:r w:rsidRPr="00455FC2">
        <w:rPr>
          <w:rFonts w:ascii="Times New Roman" w:hAnsi="Times New Roman" w:cs="Times New Roman"/>
          <w:b/>
          <w:color w:val="C00000"/>
        </w:rPr>
        <w:t>адаптированной основной общеобразовательной программы</w:t>
      </w:r>
      <w:r w:rsidR="009443E4" w:rsidRPr="00455FC2">
        <w:rPr>
          <w:rFonts w:ascii="Times New Roman" w:hAnsi="Times New Roman" w:cs="Times New Roman"/>
          <w:b/>
          <w:color w:val="C00000"/>
        </w:rPr>
        <w:t xml:space="preserve"> </w:t>
      </w:r>
      <w:r w:rsidRPr="00455FC2">
        <w:rPr>
          <w:rFonts w:ascii="Times New Roman" w:hAnsi="Times New Roman" w:cs="Times New Roman"/>
          <w:b/>
          <w:color w:val="C00000"/>
        </w:rPr>
        <w:t>начального общего образования</w:t>
      </w:r>
    </w:p>
    <w:p w:rsidR="007D202B"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Система оценки достижения обучающимися с ТНР планируемых</w:t>
      </w:r>
      <w:r w:rsidR="009443E4" w:rsidRPr="00455FC2">
        <w:rPr>
          <w:rFonts w:ascii="Times New Roman" w:hAnsi="Times New Roman" w:cs="Times New Roman"/>
        </w:rPr>
        <w:t xml:space="preserve"> </w:t>
      </w:r>
      <w:r w:rsidRPr="00455FC2">
        <w:rPr>
          <w:rFonts w:ascii="Times New Roman" w:hAnsi="Times New Roman" w:cs="Times New Roman"/>
        </w:rPr>
        <w:t>результатов освоения АООП НОО соответствует ФГОС НОО.</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lastRenderedPageBreak/>
        <w:t>Система оценки достижения обучающимися с ТНР планируемых</w:t>
      </w:r>
      <w:r w:rsidR="009443E4" w:rsidRPr="00455FC2">
        <w:rPr>
          <w:rFonts w:ascii="Times New Roman" w:hAnsi="Times New Roman" w:cs="Times New Roman"/>
        </w:rPr>
        <w:t xml:space="preserve"> </w:t>
      </w:r>
      <w:r w:rsidRPr="00455FC2">
        <w:rPr>
          <w:rFonts w:ascii="Times New Roman" w:hAnsi="Times New Roman" w:cs="Times New Roman"/>
        </w:rPr>
        <w:t>результатов освоения АООП НОО  позволя</w:t>
      </w:r>
      <w:r w:rsidR="00F304F8" w:rsidRPr="00455FC2">
        <w:rPr>
          <w:rFonts w:ascii="Times New Roman" w:hAnsi="Times New Roman" w:cs="Times New Roman"/>
        </w:rPr>
        <w:t>ет</w:t>
      </w:r>
      <w:r w:rsidRPr="00455FC2">
        <w:rPr>
          <w:rFonts w:ascii="Times New Roman" w:hAnsi="Times New Roman" w:cs="Times New Roman"/>
        </w:rPr>
        <w:t xml:space="preserve"> вести оценку</w:t>
      </w:r>
      <w:r w:rsidR="009443E4" w:rsidRPr="00455FC2">
        <w:rPr>
          <w:rFonts w:ascii="Times New Roman" w:hAnsi="Times New Roman" w:cs="Times New Roman"/>
        </w:rPr>
        <w:t xml:space="preserve"> </w:t>
      </w:r>
      <w:r w:rsidRPr="00455FC2">
        <w:rPr>
          <w:rFonts w:ascii="Times New Roman" w:hAnsi="Times New Roman" w:cs="Times New Roman"/>
        </w:rPr>
        <w:t>предметных, метапредм</w:t>
      </w:r>
      <w:r w:rsidR="005C6440" w:rsidRPr="00455FC2">
        <w:rPr>
          <w:rFonts w:ascii="Times New Roman" w:hAnsi="Times New Roman" w:cs="Times New Roman"/>
        </w:rPr>
        <w:t xml:space="preserve">етных и личностных результатов, </w:t>
      </w:r>
      <w:r w:rsidRPr="00455FC2">
        <w:rPr>
          <w:rFonts w:ascii="Times New Roman" w:hAnsi="Times New Roman" w:cs="Times New Roman"/>
        </w:rPr>
        <w:t>в том числе</w:t>
      </w:r>
      <w:r w:rsidR="009443E4" w:rsidRPr="00455FC2">
        <w:rPr>
          <w:rFonts w:ascii="Times New Roman" w:hAnsi="Times New Roman" w:cs="Times New Roman"/>
        </w:rPr>
        <w:t xml:space="preserve"> </w:t>
      </w:r>
      <w:r w:rsidRPr="00455FC2">
        <w:rPr>
          <w:rFonts w:ascii="Times New Roman" w:hAnsi="Times New Roman" w:cs="Times New Roman"/>
        </w:rPr>
        <w:t>итоговую оценку, обучающихся с ТНР, освоивших АООП НОО.</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Система оценки достижения обучающимися с ТНР планируемых</w:t>
      </w:r>
      <w:r w:rsidR="009443E4" w:rsidRPr="00455FC2">
        <w:rPr>
          <w:rFonts w:ascii="Times New Roman" w:hAnsi="Times New Roman" w:cs="Times New Roman"/>
        </w:rPr>
        <w:t xml:space="preserve"> </w:t>
      </w:r>
      <w:r w:rsidRPr="00455FC2">
        <w:rPr>
          <w:rFonts w:ascii="Times New Roman" w:hAnsi="Times New Roman" w:cs="Times New Roman"/>
        </w:rPr>
        <w:t>результатов  освоения  АООП  НОО  предусматрива</w:t>
      </w:r>
      <w:r w:rsidR="00F304F8" w:rsidRPr="00455FC2">
        <w:rPr>
          <w:rFonts w:ascii="Times New Roman" w:hAnsi="Times New Roman" w:cs="Times New Roman"/>
        </w:rPr>
        <w:t>ет</w:t>
      </w:r>
      <w:r w:rsidRPr="00455FC2">
        <w:rPr>
          <w:rFonts w:ascii="Times New Roman" w:hAnsi="Times New Roman" w:cs="Times New Roman"/>
        </w:rPr>
        <w:t xml:space="preserve">  оценку</w:t>
      </w:r>
      <w:r w:rsidR="009443E4" w:rsidRPr="00455FC2">
        <w:rPr>
          <w:rFonts w:ascii="Times New Roman" w:hAnsi="Times New Roman" w:cs="Times New Roman"/>
        </w:rPr>
        <w:t xml:space="preserve"> </w:t>
      </w:r>
      <w:r w:rsidRPr="00455FC2">
        <w:rPr>
          <w:rFonts w:ascii="Times New Roman" w:hAnsi="Times New Roman" w:cs="Times New Roman"/>
        </w:rPr>
        <w:t>достижения обучающимися с ТНР планируемых результатов освоения</w:t>
      </w:r>
      <w:r w:rsidR="009443E4" w:rsidRPr="00455FC2">
        <w:rPr>
          <w:rFonts w:ascii="Times New Roman" w:hAnsi="Times New Roman" w:cs="Times New Roman"/>
        </w:rPr>
        <w:t xml:space="preserve"> </w:t>
      </w:r>
      <w:r w:rsidRPr="00455FC2">
        <w:rPr>
          <w:rFonts w:ascii="Times New Roman" w:hAnsi="Times New Roman" w:cs="Times New Roman"/>
        </w:rPr>
        <w:t>программы коррекционной работы в поддержке освоения АООП НОО,</w:t>
      </w:r>
      <w:r w:rsidR="009443E4" w:rsidRPr="00455FC2">
        <w:rPr>
          <w:rFonts w:ascii="Times New Roman" w:hAnsi="Times New Roman" w:cs="Times New Roman"/>
        </w:rPr>
        <w:t xml:space="preserve"> </w:t>
      </w:r>
      <w:r w:rsidRPr="00455FC2">
        <w:rPr>
          <w:rFonts w:ascii="Times New Roman" w:hAnsi="Times New Roman" w:cs="Times New Roman"/>
        </w:rPr>
        <w:t>обеспечивающих удовлетворение особых образовательных потребностей</w:t>
      </w:r>
      <w:r w:rsidR="009443E4" w:rsidRPr="00455FC2">
        <w:rPr>
          <w:rFonts w:ascii="Times New Roman" w:hAnsi="Times New Roman" w:cs="Times New Roman"/>
        </w:rPr>
        <w:t xml:space="preserve"> </w:t>
      </w:r>
      <w:r w:rsidRPr="00455FC2">
        <w:rPr>
          <w:rFonts w:ascii="Times New Roman" w:hAnsi="Times New Roman" w:cs="Times New Roman"/>
        </w:rPr>
        <w:t>обучающихся, успешность в развитии различных видов деятельности.</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iCs/>
        </w:rPr>
      </w:pPr>
      <w:r w:rsidRPr="00455FC2">
        <w:rPr>
          <w:rFonts w:ascii="Times New Roman" w:hAnsi="Times New Roman" w:cs="Times New Roman"/>
        </w:rPr>
        <w:t xml:space="preserve">Система оценки достижения планируемых результатов освоения </w:t>
      </w:r>
      <w:r w:rsidR="005060DC" w:rsidRPr="00455FC2">
        <w:rPr>
          <w:rFonts w:ascii="Times New Roman" w:hAnsi="Times New Roman" w:cs="Times New Roman"/>
        </w:rPr>
        <w:t>АООП НОО</w:t>
      </w:r>
      <w:r w:rsidRPr="00455FC2">
        <w:rPr>
          <w:rFonts w:ascii="Times New Roman" w:hAnsi="Times New Roman" w:cs="Times New Roman"/>
        </w:rPr>
        <w:t xml:space="preserve"> (далее — система оценки) представляет собой один из инструментов реализации Требований стандартов к результатам освоения </w:t>
      </w:r>
      <w:r w:rsidR="005060DC" w:rsidRPr="00455FC2">
        <w:rPr>
          <w:rFonts w:ascii="Times New Roman" w:hAnsi="Times New Roman" w:cs="Times New Roman"/>
        </w:rPr>
        <w:t>АООП НОО</w:t>
      </w:r>
      <w:r w:rsidRPr="00455FC2">
        <w:rPr>
          <w:rFonts w:ascii="Times New Roman" w:hAnsi="Times New Roman" w:cs="Times New Roman"/>
        </w:rPr>
        <w:t xml:space="preserve"> и выступает как неотъемлемая часть </w:t>
      </w:r>
      <w:r w:rsidRPr="00455FC2">
        <w:rPr>
          <w:rFonts w:ascii="Times New Roman" w:hAnsi="Times New Roman" w:cs="Times New Roman"/>
          <w:iCs/>
        </w:rPr>
        <w:t>обеспечения качества образования.</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iCs/>
        </w:rPr>
      </w:pPr>
      <w:r w:rsidRPr="00455FC2">
        <w:rPr>
          <w:rFonts w:ascii="Times New Roman" w:hAnsi="Times New Roman" w:cs="Times New Roman"/>
          <w:iCs/>
        </w:rPr>
        <w:t xml:space="preserve">Система оценки достижения планируемых результатов освоения </w:t>
      </w:r>
      <w:r w:rsidR="005060DC" w:rsidRPr="00455FC2">
        <w:rPr>
          <w:rFonts w:ascii="Times New Roman" w:hAnsi="Times New Roman" w:cs="Times New Roman"/>
          <w:iCs/>
        </w:rPr>
        <w:t>АООП НОО</w:t>
      </w:r>
      <w:r w:rsidRPr="00455FC2">
        <w:rPr>
          <w:rFonts w:ascii="Times New Roman" w:hAnsi="Times New Roman" w:cs="Times New Roman"/>
          <w:iCs/>
        </w:rPr>
        <w:t>:</w:t>
      </w:r>
    </w:p>
    <w:p w:rsidR="00F304F8" w:rsidRPr="00455FC2" w:rsidRDefault="00F304F8" w:rsidP="00891BF5">
      <w:pPr>
        <w:pStyle w:val="a5"/>
        <w:widowControl/>
        <w:numPr>
          <w:ilvl w:val="0"/>
          <w:numId w:val="155"/>
        </w:numPr>
        <w:jc w:val="both"/>
        <w:rPr>
          <w:iCs/>
          <w:sz w:val="22"/>
          <w:szCs w:val="22"/>
        </w:rPr>
      </w:pPr>
      <w:r w:rsidRPr="00455FC2">
        <w:rPr>
          <w:iCs/>
          <w:sz w:val="22"/>
          <w:szCs w:val="22"/>
        </w:rPr>
        <w:t>закрепляет основные направления и цели оценочной деятельности, описывает объекты и содержание оценки, критерии, процедуры и состав инструментария оценивания, формы представления результатов, условия и границы применения системы;</w:t>
      </w:r>
    </w:p>
    <w:p w:rsidR="00F304F8" w:rsidRPr="00455FC2" w:rsidRDefault="00F304F8" w:rsidP="00891BF5">
      <w:pPr>
        <w:pStyle w:val="a5"/>
        <w:widowControl/>
        <w:numPr>
          <w:ilvl w:val="0"/>
          <w:numId w:val="155"/>
        </w:numPr>
        <w:jc w:val="both"/>
        <w:rPr>
          <w:iCs/>
          <w:sz w:val="22"/>
          <w:szCs w:val="22"/>
        </w:rPr>
      </w:pPr>
      <w:r w:rsidRPr="00455FC2">
        <w:rPr>
          <w:iCs/>
          <w:sz w:val="22"/>
          <w:szCs w:val="22"/>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НОО и формирования универсальных учебных действий;</w:t>
      </w:r>
    </w:p>
    <w:p w:rsidR="00F304F8" w:rsidRPr="00455FC2" w:rsidRDefault="00F304F8" w:rsidP="00891BF5">
      <w:pPr>
        <w:pStyle w:val="a5"/>
        <w:widowControl/>
        <w:numPr>
          <w:ilvl w:val="0"/>
          <w:numId w:val="155"/>
        </w:numPr>
        <w:jc w:val="both"/>
        <w:rPr>
          <w:iCs/>
          <w:sz w:val="22"/>
          <w:szCs w:val="22"/>
        </w:rPr>
      </w:pPr>
      <w:r w:rsidRPr="00455FC2">
        <w:rPr>
          <w:iCs/>
          <w:sz w:val="22"/>
          <w:szCs w:val="22"/>
        </w:rPr>
        <w:t>обеспечивает комплексный подход к оценке результатов освоения  программы НОО;</w:t>
      </w:r>
    </w:p>
    <w:p w:rsidR="00F304F8" w:rsidRPr="00455FC2" w:rsidRDefault="00F304F8" w:rsidP="00891BF5">
      <w:pPr>
        <w:pStyle w:val="a5"/>
        <w:widowControl/>
        <w:numPr>
          <w:ilvl w:val="0"/>
          <w:numId w:val="155"/>
        </w:numPr>
        <w:jc w:val="both"/>
        <w:rPr>
          <w:iCs/>
          <w:sz w:val="22"/>
          <w:szCs w:val="22"/>
        </w:rPr>
      </w:pPr>
      <w:r w:rsidRPr="00455FC2">
        <w:rPr>
          <w:iCs/>
          <w:sz w:val="22"/>
          <w:szCs w:val="22"/>
        </w:rPr>
        <w:t>предусматривает оценку достижений обучающихся и  оценку эффективности деятельности школы.</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55FC2">
        <w:rPr>
          <w:rFonts w:ascii="Times New Roman" w:hAnsi="Times New Roman" w:cs="Times New Roman"/>
          <w:b/>
        </w:rPr>
        <w:t>функциями</w:t>
      </w:r>
      <w:r w:rsidRPr="00455FC2">
        <w:rPr>
          <w:rFonts w:ascii="Times New Roman" w:hAnsi="Times New Roman" w:cs="Times New Roman"/>
        </w:rPr>
        <w:t xml:space="preserve"> являются:</w:t>
      </w:r>
    </w:p>
    <w:p w:rsidR="00F304F8" w:rsidRPr="00455FC2" w:rsidRDefault="00F304F8" w:rsidP="00891BF5">
      <w:pPr>
        <w:numPr>
          <w:ilvl w:val="0"/>
          <w:numId w:val="144"/>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ориентация образовательного процесса</w:t>
      </w:r>
      <w:r w:rsidRPr="00455FC2">
        <w:rPr>
          <w:rFonts w:ascii="Times New Roman" w:hAnsi="Times New Roman" w:cs="Times New Roman"/>
        </w:rPr>
        <w:t xml:space="preserve"> на духовно-нравственное развитие и воспитание обучающихся, достижение планируемых результатов освоения </w:t>
      </w:r>
      <w:r w:rsidR="005060DC" w:rsidRPr="00455FC2">
        <w:rPr>
          <w:rFonts w:ascii="Times New Roman" w:hAnsi="Times New Roman" w:cs="Times New Roman"/>
        </w:rPr>
        <w:t>АООП НОО</w:t>
      </w:r>
      <w:r w:rsidRPr="00455FC2">
        <w:rPr>
          <w:rFonts w:ascii="Times New Roman" w:hAnsi="Times New Roman" w:cs="Times New Roman"/>
        </w:rPr>
        <w:t>;</w:t>
      </w:r>
    </w:p>
    <w:p w:rsidR="00F304F8" w:rsidRPr="00455FC2" w:rsidRDefault="00F304F8" w:rsidP="00891BF5">
      <w:pPr>
        <w:numPr>
          <w:ilvl w:val="0"/>
          <w:numId w:val="144"/>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обеспечение эффективной «</w:t>
      </w:r>
      <w:r w:rsidRPr="00455FC2">
        <w:rPr>
          <w:rFonts w:ascii="Times New Roman" w:hAnsi="Times New Roman" w:cs="Times New Roman"/>
          <w:b/>
        </w:rPr>
        <w:t>обратной связи</w:t>
      </w:r>
      <w:r w:rsidRPr="00455FC2">
        <w:rPr>
          <w:rFonts w:ascii="Times New Roman" w:hAnsi="Times New Roman" w:cs="Times New Roman"/>
        </w:rPr>
        <w:t xml:space="preserve">», позволяющей осуществлять </w:t>
      </w:r>
      <w:r w:rsidRPr="00455FC2">
        <w:rPr>
          <w:rFonts w:ascii="Times New Roman" w:hAnsi="Times New Roman" w:cs="Times New Roman"/>
          <w:b/>
        </w:rPr>
        <w:t>регулирование</w:t>
      </w:r>
      <w:r w:rsidRPr="00455FC2">
        <w:rPr>
          <w:rFonts w:ascii="Times New Roman" w:hAnsi="Times New Roman" w:cs="Times New Roman"/>
        </w:rPr>
        <w:t xml:space="preserve"> (</w:t>
      </w:r>
      <w:r w:rsidRPr="00455FC2">
        <w:rPr>
          <w:rFonts w:ascii="Times New Roman" w:hAnsi="Times New Roman" w:cs="Times New Roman"/>
          <w:b/>
        </w:rPr>
        <w:t>управление) системы образования</w:t>
      </w:r>
      <w:r w:rsidRPr="00455FC2">
        <w:rPr>
          <w:rFonts w:ascii="Times New Roman" w:hAnsi="Times New Roman" w:cs="Times New Roman"/>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w:t>
      </w:r>
      <w:r w:rsidR="005060DC" w:rsidRPr="00455FC2">
        <w:rPr>
          <w:rFonts w:ascii="Times New Roman" w:hAnsi="Times New Roman" w:cs="Times New Roman"/>
        </w:rPr>
        <w:t>АООП НОО</w:t>
      </w:r>
      <w:r w:rsidRPr="00455FC2">
        <w:rPr>
          <w:rFonts w:ascii="Times New Roman" w:hAnsi="Times New Roman" w:cs="Times New Roman"/>
        </w:rPr>
        <w:t xml:space="preserve"> в рамках сферы своей ответственности;</w:t>
      </w:r>
    </w:p>
    <w:p w:rsidR="00F304F8" w:rsidRPr="00455FC2" w:rsidRDefault="00F304F8" w:rsidP="00455FC2">
      <w:pPr>
        <w:pStyle w:val="a8"/>
        <w:tabs>
          <w:tab w:val="clear" w:pos="4677"/>
          <w:tab w:val="clear" w:pos="9355"/>
          <w:tab w:val="left" w:pos="709"/>
        </w:tabs>
        <w:ind w:firstLine="510"/>
        <w:jc w:val="both"/>
        <w:rPr>
          <w:rFonts w:ascii="Times New Roman" w:hAnsi="Times New Roman" w:cs="Times New Roman"/>
        </w:rPr>
      </w:pPr>
      <w:r w:rsidRPr="00455FC2">
        <w:rPr>
          <w:rFonts w:ascii="Times New Roman" w:hAnsi="Times New Roman" w:cs="Times New Roman"/>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F304F8" w:rsidRPr="00455FC2" w:rsidRDefault="00F304F8" w:rsidP="00455FC2">
      <w:pPr>
        <w:pStyle w:val="a8"/>
        <w:tabs>
          <w:tab w:val="clear" w:pos="4677"/>
          <w:tab w:val="clear" w:pos="9355"/>
          <w:tab w:val="left" w:pos="709"/>
        </w:tabs>
        <w:ind w:firstLine="510"/>
        <w:jc w:val="both"/>
        <w:rPr>
          <w:rFonts w:ascii="Times New Roman" w:hAnsi="Times New Roman" w:cs="Times New Roman"/>
        </w:rPr>
      </w:pPr>
      <w:r w:rsidRPr="00455FC2">
        <w:rPr>
          <w:rFonts w:ascii="Times New Roman" w:hAnsi="Times New Roman" w:cs="Times New Roman"/>
        </w:rPr>
        <w:t>Внутренняя оценка строится на той же содержательной и критериальной основе, что и внешняя — на основе планируемых результатов.</w:t>
      </w:r>
    </w:p>
    <w:p w:rsidR="00F304F8" w:rsidRPr="00455FC2" w:rsidRDefault="00F304F8" w:rsidP="00455FC2">
      <w:pPr>
        <w:pStyle w:val="a8"/>
        <w:tabs>
          <w:tab w:val="clear" w:pos="4677"/>
          <w:tab w:val="clear" w:pos="9355"/>
          <w:tab w:val="left" w:pos="709"/>
        </w:tabs>
        <w:ind w:firstLine="510"/>
        <w:jc w:val="both"/>
        <w:rPr>
          <w:rFonts w:ascii="Times New Roman" w:hAnsi="Times New Roman" w:cs="Times New Roman"/>
        </w:rPr>
      </w:pPr>
      <w:r w:rsidRPr="00455FC2">
        <w:rPr>
          <w:rFonts w:ascii="Times New Roman" w:hAnsi="Times New Roman" w:cs="Times New Roman"/>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F304F8" w:rsidRPr="00455FC2" w:rsidRDefault="00F304F8" w:rsidP="00455FC2">
      <w:pPr>
        <w:pStyle w:val="a8"/>
        <w:tabs>
          <w:tab w:val="clear" w:pos="4677"/>
          <w:tab w:val="clear" w:pos="9355"/>
          <w:tab w:val="left" w:pos="709"/>
        </w:tabs>
        <w:ind w:firstLine="510"/>
        <w:jc w:val="both"/>
        <w:rPr>
          <w:rFonts w:ascii="Times New Roman" w:hAnsi="Times New Roman" w:cs="Times New Roman"/>
        </w:rPr>
      </w:pPr>
      <w:r w:rsidRPr="00455FC2">
        <w:rPr>
          <w:rFonts w:ascii="Times New Roman" w:hAnsi="Times New Roman" w:cs="Times New Roman"/>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F304F8" w:rsidRPr="00455FC2" w:rsidRDefault="00F304F8" w:rsidP="00455FC2">
      <w:pPr>
        <w:pStyle w:val="a8"/>
        <w:tabs>
          <w:tab w:val="clear" w:pos="4677"/>
          <w:tab w:val="clear" w:pos="9355"/>
          <w:tab w:val="left" w:pos="709"/>
        </w:tabs>
        <w:ind w:firstLine="510"/>
        <w:jc w:val="both"/>
        <w:rPr>
          <w:rFonts w:ascii="Times New Roman" w:hAnsi="Times New Roman" w:cs="Times New Roman"/>
        </w:rPr>
      </w:pPr>
      <w:r w:rsidRPr="00455FC2">
        <w:rPr>
          <w:rFonts w:ascii="Times New Roman" w:hAnsi="Times New Roman" w:cs="Times New Roman"/>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w:t>
      </w:r>
      <w:r w:rsidRPr="00455FC2">
        <w:rPr>
          <w:rFonts w:ascii="Times New Roman" w:hAnsi="Times New Roman" w:cs="Times New Roman"/>
        </w:rPr>
        <w:lastRenderedPageBreak/>
        <w:t>точки зрения особенностью системы оценки является её «естественная встроенность» в образовательный процесс.</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Основными направлениями и целями оценочной деятельности</w:t>
      </w:r>
      <w:r w:rsidRPr="00455FC2">
        <w:rPr>
          <w:rFonts w:ascii="Times New Roman" w:hAnsi="Times New Roman" w:cs="Times New Roman"/>
        </w:rPr>
        <w:t xml:space="preserve"> в соответствии с требованиями Стандарта являются:</w:t>
      </w:r>
    </w:p>
    <w:p w:rsidR="00F304F8" w:rsidRPr="00455FC2" w:rsidRDefault="00F304F8" w:rsidP="00891BF5">
      <w:pPr>
        <w:numPr>
          <w:ilvl w:val="0"/>
          <w:numId w:val="138"/>
        </w:numPr>
        <w:autoSpaceDE w:val="0"/>
        <w:autoSpaceDN w:val="0"/>
        <w:adjustRightInd w:val="0"/>
        <w:spacing w:after="0" w:line="240" w:lineRule="auto"/>
        <w:ind w:left="357" w:firstLine="510"/>
        <w:jc w:val="both"/>
        <w:rPr>
          <w:rFonts w:ascii="Times New Roman" w:hAnsi="Times New Roman" w:cs="Times New Roman"/>
        </w:rPr>
      </w:pPr>
      <w:r w:rsidRPr="00455FC2">
        <w:rPr>
          <w:rFonts w:ascii="Times New Roman" w:hAnsi="Times New Roman" w:cs="Times New Roman"/>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F304F8" w:rsidRPr="00455FC2" w:rsidRDefault="00F304F8" w:rsidP="00891BF5">
      <w:pPr>
        <w:numPr>
          <w:ilvl w:val="0"/>
          <w:numId w:val="138"/>
        </w:numPr>
        <w:autoSpaceDE w:val="0"/>
        <w:autoSpaceDN w:val="0"/>
        <w:adjustRightInd w:val="0"/>
        <w:spacing w:after="0" w:line="240" w:lineRule="auto"/>
        <w:ind w:left="357" w:firstLine="510"/>
        <w:jc w:val="both"/>
        <w:rPr>
          <w:rFonts w:ascii="Times New Roman" w:hAnsi="Times New Roman" w:cs="Times New Roman"/>
        </w:rPr>
      </w:pPr>
      <w:r w:rsidRPr="00455FC2">
        <w:rPr>
          <w:rFonts w:ascii="Times New Roman" w:hAnsi="Times New Roman" w:cs="Times New Roman"/>
        </w:rPr>
        <w:t>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F304F8" w:rsidRPr="00455FC2" w:rsidRDefault="00F304F8" w:rsidP="00891BF5">
      <w:pPr>
        <w:numPr>
          <w:ilvl w:val="0"/>
          <w:numId w:val="138"/>
        </w:numPr>
        <w:autoSpaceDE w:val="0"/>
        <w:autoSpaceDN w:val="0"/>
        <w:adjustRightInd w:val="0"/>
        <w:spacing w:after="0" w:line="240" w:lineRule="auto"/>
        <w:ind w:left="357" w:firstLine="510"/>
        <w:jc w:val="both"/>
        <w:rPr>
          <w:rFonts w:ascii="Times New Roman" w:hAnsi="Times New Roman" w:cs="Times New Roman"/>
        </w:rPr>
      </w:pPr>
      <w:r w:rsidRPr="00455FC2">
        <w:rPr>
          <w:rFonts w:ascii="Times New Roman" w:hAnsi="Times New Roman" w:cs="Times New Roman"/>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Реализация всех названных направлений оценки обеспечивается расширением спектра </w:t>
      </w:r>
      <w:r w:rsidRPr="00455FC2">
        <w:rPr>
          <w:rFonts w:ascii="Times New Roman" w:hAnsi="Times New Roman" w:cs="Times New Roman"/>
          <w:u w:val="single"/>
        </w:rPr>
        <w:t>регламентированных</w:t>
      </w:r>
      <w:r w:rsidRPr="00455FC2">
        <w:rPr>
          <w:rFonts w:ascii="Times New Roman" w:hAnsi="Times New Roman" w:cs="Times New Roman"/>
        </w:rPr>
        <w:t xml:space="preserve">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455FC2">
        <w:rPr>
          <w:rFonts w:ascii="Times New Roman" w:hAnsi="Times New Roman" w:cs="Times New Roman"/>
          <w:b/>
        </w:rPr>
        <w:t>добавляютсяпроцедуры, направленные на оценку состояния и тенденций развития системы образовани</w:t>
      </w:r>
      <w:r w:rsidRPr="00455FC2">
        <w:rPr>
          <w:rFonts w:ascii="Times New Roman" w:hAnsi="Times New Roman" w:cs="Times New Roman"/>
        </w:rPr>
        <w:t>я.</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455FC2">
        <w:rPr>
          <w:rFonts w:ascii="Times New Roman" w:hAnsi="Times New Roman" w:cs="Times New Roman"/>
          <w:b/>
        </w:rPr>
        <w:t xml:space="preserve">цели-ориентиры, </w:t>
      </w:r>
      <w:r w:rsidRPr="00455FC2">
        <w:rPr>
          <w:rFonts w:ascii="Times New Roman" w:hAnsi="Times New Roman" w:cs="Times New Roman"/>
        </w:rPr>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При оценке результатов деятельности </w:t>
      </w:r>
      <w:r w:rsidR="005060DC" w:rsidRPr="00455FC2">
        <w:rPr>
          <w:rFonts w:ascii="Times New Roman" w:hAnsi="Times New Roman" w:cs="Times New Roman"/>
        </w:rPr>
        <w:t>Школы</w:t>
      </w:r>
      <w:r w:rsidRPr="00455FC2">
        <w:rPr>
          <w:rFonts w:ascii="Times New Roman" w:hAnsi="Times New Roman" w:cs="Times New Roman"/>
        </w:rPr>
        <w:t xml:space="preserve"> и работников образования основным</w:t>
      </w:r>
      <w:r w:rsidR="009443E4" w:rsidRPr="00455FC2">
        <w:rPr>
          <w:rFonts w:ascii="Times New Roman" w:hAnsi="Times New Roman" w:cs="Times New Roman"/>
        </w:rPr>
        <w:t xml:space="preserve"> </w:t>
      </w:r>
      <w:r w:rsidRPr="00455FC2">
        <w:rPr>
          <w:rFonts w:ascii="Times New Roman" w:hAnsi="Times New Roman" w:cs="Times New Roman"/>
        </w:rPr>
        <w:t xml:space="preserve">объектом оценки, её содержательной и критериальной базой выступают планируемые результаты освоения </w:t>
      </w:r>
      <w:r w:rsidR="005060DC" w:rsidRPr="00455FC2">
        <w:rPr>
          <w:rFonts w:ascii="Times New Roman" w:hAnsi="Times New Roman" w:cs="Times New Roman"/>
        </w:rPr>
        <w:t>АООП НОО</w:t>
      </w:r>
      <w:r w:rsidRPr="00455FC2">
        <w:rPr>
          <w:rFonts w:ascii="Times New Roman" w:hAnsi="Times New Roman" w:cs="Times New Roman"/>
        </w:rPr>
        <w:t xml:space="preserve"> составляющие содержание блоков</w:t>
      </w:r>
      <w:r w:rsidRPr="00455FC2">
        <w:rPr>
          <w:rFonts w:ascii="Times New Roman" w:hAnsi="Times New Roman" w:cs="Times New Roman"/>
          <w:u w:val="single"/>
        </w:rPr>
        <w:t>«Выпускник научится»</w:t>
      </w:r>
      <w:r w:rsidRPr="00455FC2">
        <w:rPr>
          <w:rFonts w:ascii="Times New Roman" w:hAnsi="Times New Roman" w:cs="Times New Roman"/>
        </w:rPr>
        <w:t>и</w:t>
      </w:r>
      <w:r w:rsidRPr="00455FC2">
        <w:rPr>
          <w:rFonts w:ascii="Times New Roman" w:hAnsi="Times New Roman" w:cs="Times New Roman"/>
          <w:b/>
        </w:rPr>
        <w:t xml:space="preserve"> «</w:t>
      </w:r>
      <w:r w:rsidRPr="00455FC2">
        <w:rPr>
          <w:rFonts w:ascii="Times New Roman" w:hAnsi="Times New Roman" w:cs="Times New Roman"/>
          <w:u w:val="single"/>
        </w:rPr>
        <w:t>Выпускник получит возможность научиться</w:t>
      </w:r>
      <w:r w:rsidRPr="00455FC2">
        <w:rPr>
          <w:rFonts w:ascii="Times New Roman" w:hAnsi="Times New Roman" w:cs="Times New Roman"/>
          <w:b/>
        </w:rPr>
        <w:t xml:space="preserve">» </w:t>
      </w:r>
      <w:r w:rsidRPr="00455FC2">
        <w:rPr>
          <w:rFonts w:ascii="Times New Roman" w:hAnsi="Times New Roman" w:cs="Times New Roman"/>
        </w:rPr>
        <w:t>для каждой учебной программы.</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Основным</w:t>
      </w:r>
      <w:r w:rsidR="009443E4" w:rsidRPr="00455FC2">
        <w:rPr>
          <w:rFonts w:ascii="Times New Roman" w:hAnsi="Times New Roman" w:cs="Times New Roman"/>
        </w:rPr>
        <w:t xml:space="preserve"> </w:t>
      </w:r>
      <w:r w:rsidRPr="00455FC2">
        <w:rPr>
          <w:rFonts w:ascii="Times New Roman" w:hAnsi="Times New Roman" w:cs="Times New Roman"/>
        </w:rPr>
        <w:t xml:space="preserve">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455FC2">
        <w:rPr>
          <w:rFonts w:ascii="Times New Roman" w:hAnsi="Times New Roman" w:cs="Times New Roman"/>
          <w:u w:val="single"/>
        </w:rPr>
        <w:t>«Выпускники научатся»</w:t>
      </w:r>
      <w:r w:rsidRPr="00455FC2">
        <w:rPr>
          <w:rFonts w:ascii="Times New Roman" w:hAnsi="Times New Roman" w:cs="Times New Roman"/>
        </w:rPr>
        <w:t xml:space="preserve"> для каждой учебной программы.</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shd w:val="clear" w:color="auto" w:fill="FFFF99"/>
        </w:rPr>
      </w:pPr>
      <w:r w:rsidRPr="00455FC2">
        <w:rPr>
          <w:rFonts w:ascii="Times New Roman" w:hAnsi="Times New Roman" w:cs="Times New Rom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Интерпретация результатов</w:t>
      </w:r>
      <w:r w:rsidR="009443E4" w:rsidRPr="00455FC2">
        <w:rPr>
          <w:rFonts w:ascii="Times New Roman" w:hAnsi="Times New Roman" w:cs="Times New Roman"/>
        </w:rPr>
        <w:t xml:space="preserve"> оценки, осуществляемой в рамках</w:t>
      </w:r>
      <w:r w:rsidRPr="00455FC2">
        <w:rPr>
          <w:rFonts w:ascii="Times New Roman" w:hAnsi="Times New Roman" w:cs="Times New Roman"/>
        </w:rPr>
        <w:t xml:space="preserve"> любой из вышеназванных процедур,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Система оценки достижения планируемых результатов освоения </w:t>
      </w:r>
      <w:r w:rsidR="005060DC" w:rsidRPr="00455FC2">
        <w:rPr>
          <w:rFonts w:ascii="Times New Roman" w:hAnsi="Times New Roman" w:cs="Times New Roman"/>
        </w:rPr>
        <w:t xml:space="preserve">АООП НОО </w:t>
      </w:r>
      <w:r w:rsidRPr="00455FC2">
        <w:rPr>
          <w:rFonts w:ascii="Times New Roman" w:hAnsi="Times New Roman" w:cs="Times New Roman"/>
        </w:rPr>
        <w:t>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Оценка личностных результатов</w:t>
      </w:r>
      <w:r w:rsidR="009443E4" w:rsidRPr="00455FC2">
        <w:rPr>
          <w:rFonts w:ascii="Times New Roman" w:hAnsi="Times New Roman" w:cs="Times New Roman"/>
          <w:b/>
        </w:rPr>
        <w:t xml:space="preserve"> </w:t>
      </w:r>
      <w:r w:rsidRPr="00455FC2">
        <w:rPr>
          <w:rFonts w:ascii="Times New Roman" w:hAnsi="Times New Roman" w:cs="Times New Roman"/>
          <w:bCs/>
        </w:rPr>
        <w:t xml:space="preserve">представляет собой оценку достижения обучающимися </w:t>
      </w:r>
      <w:r w:rsidRPr="00455FC2">
        <w:rPr>
          <w:rFonts w:ascii="Times New Roman" w:hAnsi="Times New Roman" w:cs="Times New Roman"/>
        </w:rPr>
        <w:t xml:space="preserve">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bCs/>
          <w:iCs/>
        </w:rPr>
      </w:pPr>
      <w:r w:rsidRPr="00455FC2">
        <w:rPr>
          <w:rFonts w:ascii="Times New Roman" w:hAnsi="Times New Roman" w:cs="Times New Roman"/>
          <w:bCs/>
          <w:iCs/>
        </w:rPr>
        <w:t xml:space="preserve">Основным </w:t>
      </w:r>
      <w:r w:rsidRPr="00455FC2">
        <w:rPr>
          <w:rFonts w:ascii="Times New Roman" w:hAnsi="Times New Roman" w:cs="Times New Roman"/>
          <w:b/>
          <w:bCs/>
          <w:iCs/>
        </w:rPr>
        <w:t>объектом оценки личностных результатов</w:t>
      </w:r>
      <w:r w:rsidRPr="00455FC2">
        <w:rPr>
          <w:rFonts w:ascii="Times New Roman" w:hAnsi="Times New Roman" w:cs="Times New Roman"/>
          <w:bCs/>
          <w:iCs/>
        </w:rPr>
        <w:t xml:space="preserve"> служит сформированность </w:t>
      </w:r>
      <w:r w:rsidRPr="00455FC2">
        <w:rPr>
          <w:rFonts w:ascii="Times New Roman" w:hAnsi="Times New Roman" w:cs="Times New Roman"/>
        </w:rPr>
        <w:t>универсальных учебных действий, включаемых в следующие три основные</w:t>
      </w:r>
      <w:r w:rsidRPr="00455FC2">
        <w:rPr>
          <w:rFonts w:ascii="Times New Roman" w:hAnsi="Times New Roman" w:cs="Times New Roman"/>
          <w:bCs/>
          <w:iCs/>
        </w:rPr>
        <w:t xml:space="preserve"> блока:</w:t>
      </w:r>
    </w:p>
    <w:p w:rsidR="00F304F8" w:rsidRPr="00455FC2" w:rsidRDefault="00F304F8" w:rsidP="00891BF5">
      <w:pPr>
        <w:numPr>
          <w:ilvl w:val="0"/>
          <w:numId w:val="140"/>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lastRenderedPageBreak/>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304F8" w:rsidRPr="00455FC2" w:rsidRDefault="00F304F8" w:rsidP="00891BF5">
      <w:pPr>
        <w:numPr>
          <w:ilvl w:val="0"/>
          <w:numId w:val="140"/>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F304F8" w:rsidRPr="00455FC2" w:rsidRDefault="00F304F8" w:rsidP="00891BF5">
      <w:pPr>
        <w:numPr>
          <w:ilvl w:val="0"/>
          <w:numId w:val="140"/>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bCs/>
          <w:iCs/>
        </w:rPr>
      </w:pPr>
      <w:r w:rsidRPr="00455FC2">
        <w:rPr>
          <w:rFonts w:ascii="Times New Roman" w:hAnsi="Times New Roman" w:cs="Times New Roman"/>
        </w:rPr>
        <w:t xml:space="preserve">Основное </w:t>
      </w:r>
      <w:r w:rsidRPr="00455FC2">
        <w:rPr>
          <w:rFonts w:ascii="Times New Roman" w:hAnsi="Times New Roman" w:cs="Times New Roman"/>
          <w:b/>
        </w:rPr>
        <w:t xml:space="preserve">содержание </w:t>
      </w:r>
      <w:r w:rsidRPr="00455FC2">
        <w:rPr>
          <w:rFonts w:ascii="Times New Roman" w:hAnsi="Times New Roman" w:cs="Times New Roman"/>
          <w:b/>
          <w:bCs/>
          <w:iCs/>
        </w:rPr>
        <w:t>оценки личностных результатов</w:t>
      </w:r>
      <w:r w:rsidRPr="00455FC2">
        <w:rPr>
          <w:rFonts w:ascii="Times New Roman" w:hAnsi="Times New Roman" w:cs="Times New Roman"/>
          <w:bCs/>
          <w:iCs/>
        </w:rPr>
        <w:t xml:space="preserve"> на ступени начального общего образования строится вокруг оценки:</w:t>
      </w:r>
    </w:p>
    <w:p w:rsidR="00F304F8" w:rsidRPr="00455FC2" w:rsidRDefault="00F304F8" w:rsidP="00891BF5">
      <w:pPr>
        <w:numPr>
          <w:ilvl w:val="0"/>
          <w:numId w:val="139"/>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304F8" w:rsidRPr="00455FC2" w:rsidRDefault="00F304F8" w:rsidP="00891BF5">
      <w:pPr>
        <w:numPr>
          <w:ilvl w:val="0"/>
          <w:numId w:val="139"/>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F304F8" w:rsidRPr="00455FC2" w:rsidRDefault="00F304F8" w:rsidP="00891BF5">
      <w:pPr>
        <w:numPr>
          <w:ilvl w:val="0"/>
          <w:numId w:val="139"/>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304F8" w:rsidRPr="00455FC2" w:rsidRDefault="00F304F8" w:rsidP="00891BF5">
      <w:pPr>
        <w:numPr>
          <w:ilvl w:val="0"/>
          <w:numId w:val="139"/>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304F8" w:rsidRPr="00455FC2" w:rsidRDefault="00F304F8" w:rsidP="00891BF5">
      <w:pPr>
        <w:numPr>
          <w:ilvl w:val="0"/>
          <w:numId w:val="139"/>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455FC2">
        <w:rPr>
          <w:rFonts w:ascii="Times New Roman" w:hAnsi="Times New Roman" w:cs="Times New Roman"/>
          <w:shd w:val="clear" w:color="auto" w:fill="CCFFCC"/>
        </w:rPr>
        <w:t xml:space="preserve">. </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 планируемых результатах, описывающих эту группу, отсутствует блок «Выпускник научится». Это означает, что </w:t>
      </w:r>
      <w:r w:rsidRPr="00455FC2">
        <w:rPr>
          <w:rFonts w:ascii="Times New Roman" w:hAnsi="Times New Roman" w:cs="Times New Roman"/>
          <w:b/>
        </w:rPr>
        <w:t>личностные результаты</w:t>
      </w:r>
      <w:r w:rsidR="009443E4" w:rsidRPr="00455FC2">
        <w:rPr>
          <w:rFonts w:ascii="Times New Roman" w:hAnsi="Times New Roman" w:cs="Times New Roman"/>
          <w:b/>
        </w:rPr>
        <w:t xml:space="preserve"> </w:t>
      </w:r>
      <w:r w:rsidRPr="00455FC2">
        <w:rPr>
          <w:rFonts w:ascii="Times New Roman" w:hAnsi="Times New Roman" w:cs="Times New Roman"/>
          <w:b/>
        </w:rPr>
        <w:t>выпускников на ступени начального общего образования</w:t>
      </w:r>
      <w:r w:rsidRPr="00455FC2">
        <w:rPr>
          <w:rFonts w:ascii="Times New Roman" w:hAnsi="Times New Roman" w:cs="Times New Roman"/>
        </w:rPr>
        <w:t xml:space="preserve"> в полном соответствии с требованиями Стандарта </w:t>
      </w:r>
      <w:r w:rsidRPr="00455FC2">
        <w:rPr>
          <w:rFonts w:ascii="Times New Roman" w:hAnsi="Times New Roman" w:cs="Times New Roman"/>
          <w:b/>
          <w:bCs/>
          <w:iCs/>
        </w:rPr>
        <w:t>не подлежат итоговой оценке.</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bCs/>
          <w:iCs/>
        </w:rPr>
        <w:t xml:space="preserve">Оценка </w:t>
      </w:r>
      <w:r w:rsidRPr="00455FC2">
        <w:rPr>
          <w:rFonts w:ascii="Times New Roman" w:hAnsi="Times New Roman" w:cs="Times New Roman"/>
        </w:rPr>
        <w:t>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Это принципиальный момент, отличающий оценку личностных результатов от оценки предметных и метапредметных результатов.</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F304F8" w:rsidRPr="00455FC2" w:rsidRDefault="00F304F8" w:rsidP="00891BF5">
      <w:pPr>
        <w:numPr>
          <w:ilvl w:val="0"/>
          <w:numId w:val="141"/>
        </w:numPr>
        <w:spacing w:after="0" w:line="240" w:lineRule="auto"/>
        <w:ind w:firstLine="510"/>
        <w:jc w:val="both"/>
        <w:rPr>
          <w:rFonts w:ascii="Times New Roman" w:hAnsi="Times New Roman" w:cs="Times New Roman"/>
        </w:rPr>
      </w:pPr>
      <w:r w:rsidRPr="00455FC2">
        <w:rPr>
          <w:rFonts w:ascii="Times New Roman" w:hAnsi="Times New Roman" w:cs="Times New Roman"/>
        </w:rPr>
        <w:t>характеристику достижений и положительных качеств обучающегося;</w:t>
      </w:r>
    </w:p>
    <w:p w:rsidR="00F304F8" w:rsidRPr="00455FC2" w:rsidRDefault="00F304F8" w:rsidP="00891BF5">
      <w:pPr>
        <w:numPr>
          <w:ilvl w:val="0"/>
          <w:numId w:val="141"/>
        </w:numPr>
        <w:spacing w:after="0" w:line="240" w:lineRule="auto"/>
        <w:ind w:firstLine="510"/>
        <w:jc w:val="both"/>
        <w:rPr>
          <w:rFonts w:ascii="Times New Roman" w:hAnsi="Times New Roman" w:cs="Times New Roman"/>
        </w:rPr>
      </w:pPr>
      <w:r w:rsidRPr="00455FC2">
        <w:rPr>
          <w:rFonts w:ascii="Times New Roman" w:hAnsi="Times New Roman" w:cs="Times New Roman"/>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304F8" w:rsidRPr="00455FC2" w:rsidRDefault="00F304F8" w:rsidP="00891BF5">
      <w:pPr>
        <w:numPr>
          <w:ilvl w:val="0"/>
          <w:numId w:val="141"/>
        </w:numPr>
        <w:spacing w:after="0" w:line="240" w:lineRule="auto"/>
        <w:ind w:firstLine="510"/>
        <w:jc w:val="both"/>
        <w:rPr>
          <w:rFonts w:ascii="Times New Roman" w:hAnsi="Times New Roman" w:cs="Times New Roman"/>
        </w:rPr>
      </w:pPr>
      <w:r w:rsidRPr="00455FC2">
        <w:rPr>
          <w:rFonts w:ascii="Times New Roman" w:hAnsi="Times New Roman" w:cs="Times New Roman"/>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F304F8" w:rsidRPr="00455FC2" w:rsidRDefault="00F304F8" w:rsidP="00455FC2">
      <w:pPr>
        <w:pStyle w:val="af"/>
        <w:jc w:val="both"/>
        <w:rPr>
          <w:b/>
          <w:sz w:val="22"/>
          <w:szCs w:val="22"/>
        </w:rPr>
      </w:pPr>
      <w:r w:rsidRPr="00455FC2">
        <w:rPr>
          <w:b/>
          <w:sz w:val="22"/>
          <w:szCs w:val="22"/>
        </w:rPr>
        <w:t>Диагностика сформированности личностных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590"/>
        <w:gridCol w:w="3586"/>
        <w:gridCol w:w="3119"/>
      </w:tblGrid>
      <w:tr w:rsidR="00F304F8" w:rsidRPr="00455FC2" w:rsidTr="000B362C">
        <w:tc>
          <w:tcPr>
            <w:tcW w:w="3893" w:type="dxa"/>
            <w:gridSpan w:val="2"/>
          </w:tcPr>
          <w:p w:rsidR="00F304F8" w:rsidRPr="00455FC2" w:rsidRDefault="00F304F8" w:rsidP="00455FC2">
            <w:pPr>
              <w:pStyle w:val="af"/>
              <w:jc w:val="both"/>
              <w:rPr>
                <w:sz w:val="22"/>
                <w:szCs w:val="22"/>
              </w:rPr>
            </w:pPr>
            <w:r w:rsidRPr="00455FC2">
              <w:rPr>
                <w:sz w:val="22"/>
                <w:szCs w:val="22"/>
              </w:rPr>
              <w:lastRenderedPageBreak/>
              <w:t>Личностные универсальные учебные действия</w:t>
            </w:r>
          </w:p>
        </w:tc>
        <w:tc>
          <w:tcPr>
            <w:tcW w:w="3586" w:type="dxa"/>
          </w:tcPr>
          <w:p w:rsidR="00F304F8" w:rsidRPr="00455FC2" w:rsidRDefault="00F304F8" w:rsidP="00455FC2">
            <w:pPr>
              <w:pStyle w:val="af"/>
              <w:jc w:val="both"/>
              <w:rPr>
                <w:sz w:val="22"/>
                <w:szCs w:val="22"/>
              </w:rPr>
            </w:pPr>
            <w:r w:rsidRPr="00455FC2">
              <w:rPr>
                <w:sz w:val="22"/>
                <w:szCs w:val="22"/>
              </w:rPr>
              <w:t>1 класс</w:t>
            </w:r>
          </w:p>
        </w:tc>
        <w:tc>
          <w:tcPr>
            <w:tcW w:w="3119" w:type="dxa"/>
          </w:tcPr>
          <w:p w:rsidR="00F304F8" w:rsidRPr="00455FC2" w:rsidRDefault="00F304F8" w:rsidP="00455FC2">
            <w:pPr>
              <w:pStyle w:val="af"/>
              <w:jc w:val="both"/>
              <w:rPr>
                <w:sz w:val="22"/>
                <w:szCs w:val="22"/>
              </w:rPr>
            </w:pPr>
            <w:r w:rsidRPr="00455FC2">
              <w:rPr>
                <w:sz w:val="22"/>
                <w:szCs w:val="22"/>
              </w:rPr>
              <w:t>4 класс</w:t>
            </w:r>
          </w:p>
        </w:tc>
      </w:tr>
      <w:tr w:rsidR="00F304F8" w:rsidRPr="00455FC2" w:rsidTr="000B362C">
        <w:trPr>
          <w:trHeight w:val="1429"/>
        </w:trPr>
        <w:tc>
          <w:tcPr>
            <w:tcW w:w="2303" w:type="dxa"/>
            <w:vMerge w:val="restart"/>
          </w:tcPr>
          <w:p w:rsidR="00F304F8" w:rsidRPr="00455FC2" w:rsidRDefault="00F304F8" w:rsidP="00455FC2">
            <w:pPr>
              <w:pStyle w:val="af"/>
              <w:jc w:val="both"/>
              <w:rPr>
                <w:sz w:val="22"/>
                <w:szCs w:val="22"/>
              </w:rPr>
            </w:pPr>
            <w:r w:rsidRPr="00455FC2">
              <w:rPr>
                <w:sz w:val="22"/>
                <w:szCs w:val="22"/>
              </w:rPr>
              <w:t>Самоопределение</w:t>
            </w:r>
          </w:p>
        </w:tc>
        <w:tc>
          <w:tcPr>
            <w:tcW w:w="1590" w:type="dxa"/>
          </w:tcPr>
          <w:p w:rsidR="00F304F8" w:rsidRPr="00455FC2" w:rsidRDefault="00F304F8" w:rsidP="00455FC2">
            <w:pPr>
              <w:pStyle w:val="af"/>
              <w:jc w:val="both"/>
              <w:rPr>
                <w:sz w:val="22"/>
                <w:szCs w:val="22"/>
              </w:rPr>
            </w:pPr>
            <w:r w:rsidRPr="00455FC2">
              <w:rPr>
                <w:rStyle w:val="Zag110"/>
                <w:rFonts w:eastAsia="@Arial Unicode MS"/>
                <w:sz w:val="22"/>
                <w:szCs w:val="22"/>
              </w:rPr>
              <w:t>внутренняя позиция учащегося</w:t>
            </w:r>
          </w:p>
        </w:tc>
        <w:tc>
          <w:tcPr>
            <w:tcW w:w="3586" w:type="dxa"/>
            <w:shd w:val="clear" w:color="auto" w:fill="FFFFFF"/>
          </w:tcPr>
          <w:p w:rsidR="00F304F8" w:rsidRPr="00455FC2" w:rsidRDefault="00F304F8" w:rsidP="00455FC2">
            <w:pPr>
              <w:pStyle w:val="af"/>
              <w:shd w:val="clear" w:color="auto" w:fill="FFFFFF"/>
              <w:jc w:val="both"/>
              <w:rPr>
                <w:sz w:val="22"/>
                <w:szCs w:val="22"/>
              </w:rPr>
            </w:pPr>
            <w:r w:rsidRPr="00455FC2">
              <w:rPr>
                <w:sz w:val="22"/>
                <w:szCs w:val="22"/>
              </w:rPr>
              <w:t>Беседа о школе (модифици-рованный вариант) (Нежнова Т.А.</w:t>
            </w:r>
          </w:p>
          <w:p w:rsidR="00F304F8" w:rsidRPr="00455FC2" w:rsidRDefault="00F304F8" w:rsidP="00455FC2">
            <w:pPr>
              <w:pStyle w:val="af"/>
              <w:shd w:val="clear" w:color="auto" w:fill="FFFFFF"/>
              <w:jc w:val="both"/>
              <w:rPr>
                <w:sz w:val="22"/>
                <w:szCs w:val="22"/>
              </w:rPr>
            </w:pPr>
            <w:r w:rsidRPr="00455FC2">
              <w:rPr>
                <w:sz w:val="22"/>
                <w:szCs w:val="22"/>
              </w:rPr>
              <w:t xml:space="preserve">Эльконин Д.Б. </w:t>
            </w:r>
          </w:p>
          <w:p w:rsidR="00F304F8" w:rsidRPr="00455FC2" w:rsidRDefault="00F304F8" w:rsidP="00455FC2">
            <w:pPr>
              <w:pStyle w:val="af"/>
              <w:shd w:val="clear" w:color="auto" w:fill="FFFFFF"/>
              <w:jc w:val="both"/>
              <w:rPr>
                <w:sz w:val="22"/>
                <w:szCs w:val="22"/>
              </w:rPr>
            </w:pPr>
            <w:r w:rsidRPr="00455FC2">
              <w:rPr>
                <w:sz w:val="22"/>
                <w:szCs w:val="22"/>
              </w:rPr>
              <w:t>Венгер А.Л.)</w:t>
            </w:r>
          </w:p>
          <w:p w:rsidR="00F304F8" w:rsidRPr="00455FC2" w:rsidRDefault="00F304F8" w:rsidP="00455FC2">
            <w:pPr>
              <w:pStyle w:val="af"/>
              <w:jc w:val="both"/>
              <w:rPr>
                <w:sz w:val="22"/>
                <w:szCs w:val="22"/>
              </w:rPr>
            </w:pPr>
          </w:p>
        </w:tc>
        <w:tc>
          <w:tcPr>
            <w:tcW w:w="3119" w:type="dxa"/>
            <w:shd w:val="clear" w:color="auto" w:fill="FFFFFF"/>
          </w:tcPr>
          <w:p w:rsidR="00F304F8" w:rsidRPr="00455FC2" w:rsidRDefault="00F304F8" w:rsidP="00455FC2">
            <w:pPr>
              <w:pStyle w:val="af"/>
              <w:jc w:val="both"/>
              <w:rPr>
                <w:sz w:val="22"/>
                <w:szCs w:val="22"/>
              </w:rPr>
            </w:pPr>
            <w:r w:rsidRPr="00455FC2">
              <w:rPr>
                <w:sz w:val="22"/>
                <w:szCs w:val="22"/>
              </w:rPr>
              <w:t>Определение сформированности "Внутренней позиции школьника"</w:t>
            </w:r>
          </w:p>
        </w:tc>
      </w:tr>
      <w:tr w:rsidR="00F304F8" w:rsidRPr="00455FC2" w:rsidTr="000B362C">
        <w:tc>
          <w:tcPr>
            <w:tcW w:w="2303" w:type="dxa"/>
            <w:vMerge/>
          </w:tcPr>
          <w:p w:rsidR="00F304F8" w:rsidRPr="00455FC2" w:rsidRDefault="00F304F8" w:rsidP="00455FC2">
            <w:pPr>
              <w:pStyle w:val="af"/>
              <w:jc w:val="both"/>
              <w:rPr>
                <w:sz w:val="22"/>
                <w:szCs w:val="22"/>
              </w:rPr>
            </w:pPr>
          </w:p>
        </w:tc>
        <w:tc>
          <w:tcPr>
            <w:tcW w:w="1590" w:type="dxa"/>
          </w:tcPr>
          <w:p w:rsidR="00F304F8" w:rsidRPr="00455FC2" w:rsidRDefault="00F304F8" w:rsidP="00455FC2">
            <w:pPr>
              <w:pStyle w:val="af"/>
              <w:jc w:val="both"/>
              <w:rPr>
                <w:sz w:val="22"/>
                <w:szCs w:val="22"/>
              </w:rPr>
            </w:pPr>
            <w:r w:rsidRPr="00455FC2">
              <w:rPr>
                <w:rStyle w:val="Zag110"/>
                <w:rFonts w:eastAsia="@Arial Unicode MS"/>
                <w:sz w:val="22"/>
                <w:szCs w:val="22"/>
              </w:rPr>
              <w:t>самооценка</w:t>
            </w:r>
          </w:p>
        </w:tc>
        <w:tc>
          <w:tcPr>
            <w:tcW w:w="3586" w:type="dxa"/>
            <w:shd w:val="clear" w:color="auto" w:fill="FFFFFF"/>
          </w:tcPr>
          <w:p w:rsidR="00F304F8" w:rsidRPr="00455FC2" w:rsidRDefault="00F304F8" w:rsidP="00455FC2">
            <w:pPr>
              <w:pStyle w:val="af"/>
              <w:jc w:val="both"/>
              <w:rPr>
                <w:sz w:val="22"/>
                <w:szCs w:val="22"/>
              </w:rPr>
            </w:pPr>
            <w:r w:rsidRPr="00455FC2">
              <w:rPr>
                <w:sz w:val="22"/>
                <w:szCs w:val="22"/>
              </w:rPr>
              <w:t>Исследование самооценки по методике Дембо-Рубинштейна (адаптированный для младших школьников вариант)</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shd w:val="clear" w:color="auto" w:fill="FFFFFF"/>
              </w:rPr>
              <w:t>Методика каузальной атрибуции успеха/неуспеха</w:t>
            </w:r>
          </w:p>
        </w:tc>
        <w:tc>
          <w:tcPr>
            <w:tcW w:w="3119" w:type="dxa"/>
            <w:shd w:val="clear" w:color="auto" w:fill="FFFFFF"/>
          </w:tcPr>
          <w:p w:rsidR="00F304F8" w:rsidRPr="00455FC2" w:rsidRDefault="00F304F8" w:rsidP="00455FC2">
            <w:pPr>
              <w:pStyle w:val="af"/>
              <w:shd w:val="clear" w:color="auto" w:fill="FFFFFF"/>
              <w:jc w:val="both"/>
              <w:rPr>
                <w:sz w:val="22"/>
                <w:szCs w:val="22"/>
              </w:rPr>
            </w:pPr>
            <w:r w:rsidRPr="00455FC2">
              <w:rPr>
                <w:sz w:val="22"/>
                <w:szCs w:val="22"/>
              </w:rPr>
              <w:t>Исследование самооценки по методике Дембо-Рубинштейн в модификации А. М. Прихожан</w:t>
            </w:r>
          </w:p>
          <w:p w:rsidR="00F304F8" w:rsidRPr="00455FC2" w:rsidRDefault="00F304F8" w:rsidP="00455FC2">
            <w:pPr>
              <w:pStyle w:val="af"/>
              <w:shd w:val="clear" w:color="auto" w:fill="FFFFFF"/>
              <w:jc w:val="both"/>
              <w:rPr>
                <w:sz w:val="22"/>
                <w:szCs w:val="22"/>
              </w:rPr>
            </w:pPr>
            <w:r w:rsidRPr="00455FC2">
              <w:rPr>
                <w:sz w:val="22"/>
                <w:szCs w:val="22"/>
              </w:rPr>
              <w:t xml:space="preserve">Методика «10 Я» </w:t>
            </w:r>
            <w:r w:rsidRPr="00455FC2">
              <w:rPr>
                <w:spacing w:val="1"/>
                <w:sz w:val="22"/>
                <w:szCs w:val="22"/>
              </w:rPr>
              <w:t>М. Кун</w:t>
            </w:r>
          </w:p>
          <w:p w:rsidR="00F304F8" w:rsidRPr="00455FC2" w:rsidRDefault="00F304F8" w:rsidP="00455FC2">
            <w:pPr>
              <w:pStyle w:val="af"/>
              <w:shd w:val="clear" w:color="auto" w:fill="FFFFFF"/>
              <w:jc w:val="both"/>
              <w:rPr>
                <w:sz w:val="22"/>
                <w:szCs w:val="22"/>
              </w:rPr>
            </w:pPr>
            <w:r w:rsidRPr="00455FC2">
              <w:rPr>
                <w:sz w:val="22"/>
                <w:szCs w:val="22"/>
              </w:rPr>
              <w:t> Методика «Хороший ученик»</w:t>
            </w:r>
          </w:p>
          <w:p w:rsidR="00F304F8" w:rsidRPr="00455FC2" w:rsidRDefault="00F304F8" w:rsidP="00455FC2">
            <w:pPr>
              <w:pStyle w:val="af"/>
              <w:jc w:val="both"/>
              <w:rPr>
                <w:sz w:val="22"/>
                <w:szCs w:val="22"/>
              </w:rPr>
            </w:pPr>
            <w:r w:rsidRPr="00455FC2">
              <w:rPr>
                <w:sz w:val="22"/>
                <w:szCs w:val="22"/>
              </w:rPr>
              <w:t> </w:t>
            </w:r>
            <w:r w:rsidRPr="00455FC2">
              <w:rPr>
                <w:sz w:val="22"/>
                <w:szCs w:val="22"/>
                <w:shd w:val="clear" w:color="auto" w:fill="FFFFFF"/>
              </w:rPr>
              <w:t>Методика каузальной атрибуции успеха/неуспеха</w:t>
            </w:r>
          </w:p>
        </w:tc>
      </w:tr>
      <w:tr w:rsidR="00F304F8" w:rsidRPr="00455FC2" w:rsidTr="000B362C">
        <w:tc>
          <w:tcPr>
            <w:tcW w:w="2303" w:type="dxa"/>
          </w:tcPr>
          <w:p w:rsidR="00F304F8" w:rsidRPr="00455FC2" w:rsidRDefault="00F304F8" w:rsidP="00455FC2">
            <w:pPr>
              <w:pStyle w:val="af"/>
              <w:jc w:val="both"/>
              <w:rPr>
                <w:sz w:val="22"/>
                <w:szCs w:val="22"/>
              </w:rPr>
            </w:pPr>
            <w:r w:rsidRPr="00455FC2">
              <w:rPr>
                <w:sz w:val="22"/>
                <w:szCs w:val="22"/>
              </w:rPr>
              <w:t>Смыслообразование</w:t>
            </w:r>
          </w:p>
        </w:tc>
        <w:tc>
          <w:tcPr>
            <w:tcW w:w="1590" w:type="dxa"/>
          </w:tcPr>
          <w:p w:rsidR="00F304F8" w:rsidRPr="00455FC2" w:rsidRDefault="00F304F8" w:rsidP="00455FC2">
            <w:pPr>
              <w:pStyle w:val="af"/>
              <w:jc w:val="both"/>
              <w:rPr>
                <w:sz w:val="22"/>
                <w:szCs w:val="22"/>
              </w:rPr>
            </w:pPr>
            <w:r w:rsidRPr="00455FC2">
              <w:rPr>
                <w:sz w:val="22"/>
                <w:szCs w:val="22"/>
              </w:rPr>
              <w:t>мотивация учебной деятельности и ее ведущие мотивы</w:t>
            </w:r>
          </w:p>
        </w:tc>
        <w:tc>
          <w:tcPr>
            <w:tcW w:w="3586" w:type="dxa"/>
            <w:shd w:val="clear" w:color="auto" w:fill="FFFFFF"/>
          </w:tcPr>
          <w:p w:rsidR="00F304F8" w:rsidRPr="00455FC2" w:rsidRDefault="00F304F8" w:rsidP="00455FC2">
            <w:pPr>
              <w:pStyle w:val="af"/>
              <w:shd w:val="clear" w:color="auto" w:fill="FFFFFF"/>
              <w:jc w:val="both"/>
              <w:rPr>
                <w:sz w:val="22"/>
                <w:szCs w:val="22"/>
              </w:rPr>
            </w:pPr>
            <w:r w:rsidRPr="00455FC2">
              <w:rPr>
                <w:sz w:val="22"/>
                <w:szCs w:val="22"/>
                <w:shd w:val="clear" w:color="auto" w:fill="FFFFFF"/>
              </w:rPr>
              <w:t>«Незавершенная сказка»</w:t>
            </w:r>
          </w:p>
          <w:p w:rsidR="00F304F8" w:rsidRPr="00455FC2" w:rsidRDefault="00F304F8" w:rsidP="00455FC2">
            <w:pPr>
              <w:pStyle w:val="af"/>
              <w:shd w:val="clear" w:color="auto" w:fill="FFFFFF"/>
              <w:jc w:val="both"/>
              <w:rPr>
                <w:sz w:val="22"/>
                <w:szCs w:val="22"/>
              </w:rPr>
            </w:pPr>
            <w:r w:rsidRPr="00455FC2">
              <w:rPr>
                <w:sz w:val="22"/>
                <w:szCs w:val="22"/>
              </w:rPr>
              <w:t>«Беседа о школе»</w:t>
            </w:r>
          </w:p>
          <w:p w:rsidR="00F304F8" w:rsidRPr="00455FC2" w:rsidRDefault="00F304F8" w:rsidP="00455FC2">
            <w:pPr>
              <w:pStyle w:val="af"/>
              <w:shd w:val="clear" w:color="auto" w:fill="FFFFFF"/>
              <w:jc w:val="both"/>
              <w:rPr>
                <w:sz w:val="22"/>
                <w:szCs w:val="22"/>
              </w:rPr>
            </w:pPr>
            <w:r w:rsidRPr="00455FC2">
              <w:rPr>
                <w:sz w:val="22"/>
                <w:szCs w:val="22"/>
              </w:rPr>
              <w:t>(модифицированный вариант) (Нежнова Т.А.</w:t>
            </w:r>
          </w:p>
          <w:p w:rsidR="00F304F8" w:rsidRPr="00455FC2" w:rsidRDefault="00F304F8" w:rsidP="00455FC2">
            <w:pPr>
              <w:pStyle w:val="af"/>
              <w:shd w:val="clear" w:color="auto" w:fill="FFFFFF"/>
              <w:jc w:val="both"/>
              <w:rPr>
                <w:sz w:val="22"/>
                <w:szCs w:val="22"/>
              </w:rPr>
            </w:pPr>
            <w:r w:rsidRPr="00455FC2">
              <w:rPr>
                <w:sz w:val="22"/>
                <w:szCs w:val="22"/>
              </w:rPr>
              <w:t xml:space="preserve">Эльконин Д.Б. </w:t>
            </w:r>
          </w:p>
          <w:p w:rsidR="00F304F8" w:rsidRPr="00455FC2" w:rsidRDefault="00F304F8" w:rsidP="00455FC2">
            <w:pPr>
              <w:pStyle w:val="af"/>
              <w:shd w:val="clear" w:color="auto" w:fill="FFFFFF"/>
              <w:jc w:val="both"/>
              <w:rPr>
                <w:sz w:val="22"/>
                <w:szCs w:val="22"/>
              </w:rPr>
            </w:pPr>
            <w:r w:rsidRPr="00455FC2">
              <w:rPr>
                <w:sz w:val="22"/>
                <w:szCs w:val="22"/>
              </w:rPr>
              <w:t>Венгер А.Л.)</w:t>
            </w:r>
          </w:p>
          <w:p w:rsidR="00F304F8" w:rsidRPr="00455FC2" w:rsidRDefault="00F304F8" w:rsidP="00455FC2">
            <w:pPr>
              <w:pStyle w:val="af"/>
              <w:shd w:val="clear" w:color="auto" w:fill="FFFFFF"/>
              <w:jc w:val="both"/>
              <w:rPr>
                <w:sz w:val="22"/>
                <w:szCs w:val="22"/>
              </w:rPr>
            </w:pPr>
            <w:r w:rsidRPr="00455FC2">
              <w:rPr>
                <w:sz w:val="22"/>
                <w:szCs w:val="22"/>
              </w:rPr>
              <w:t> Анкета  "Оценка уровня школьной мотивации"</w:t>
            </w:r>
          </w:p>
          <w:p w:rsidR="00F304F8" w:rsidRPr="00455FC2" w:rsidRDefault="00F304F8" w:rsidP="00455FC2">
            <w:pPr>
              <w:pStyle w:val="af"/>
              <w:shd w:val="clear" w:color="auto" w:fill="FFFFFF"/>
              <w:jc w:val="both"/>
              <w:rPr>
                <w:sz w:val="22"/>
                <w:szCs w:val="22"/>
              </w:rPr>
            </w:pPr>
            <w:r w:rsidRPr="00455FC2">
              <w:rPr>
                <w:sz w:val="22"/>
                <w:szCs w:val="22"/>
              </w:rPr>
              <w:t>Н.Г. Лускановой</w:t>
            </w:r>
          </w:p>
          <w:p w:rsidR="00F304F8" w:rsidRPr="00455FC2" w:rsidRDefault="00F304F8" w:rsidP="00455FC2">
            <w:pPr>
              <w:pStyle w:val="af"/>
              <w:jc w:val="both"/>
              <w:rPr>
                <w:sz w:val="22"/>
                <w:szCs w:val="22"/>
              </w:rPr>
            </w:pPr>
          </w:p>
        </w:tc>
        <w:tc>
          <w:tcPr>
            <w:tcW w:w="3119" w:type="dxa"/>
            <w:shd w:val="clear" w:color="auto" w:fill="FFFFFF"/>
          </w:tcPr>
          <w:p w:rsidR="00F304F8" w:rsidRPr="00455FC2" w:rsidRDefault="00F304F8" w:rsidP="00455FC2">
            <w:pPr>
              <w:pStyle w:val="af"/>
              <w:shd w:val="clear" w:color="auto" w:fill="FFFFFF"/>
              <w:jc w:val="both"/>
              <w:rPr>
                <w:sz w:val="22"/>
                <w:szCs w:val="22"/>
              </w:rPr>
            </w:pPr>
            <w:r w:rsidRPr="00455FC2">
              <w:rPr>
                <w:sz w:val="22"/>
                <w:szCs w:val="22"/>
              </w:rPr>
              <w:t>Шкала выраженности учебно-познавательного интереса (по Ксензовой Г.Ю.)</w:t>
            </w:r>
          </w:p>
          <w:p w:rsidR="00F304F8" w:rsidRPr="00455FC2" w:rsidRDefault="00F304F8" w:rsidP="00455FC2">
            <w:pPr>
              <w:pStyle w:val="af"/>
              <w:shd w:val="clear" w:color="auto" w:fill="FFFFFF"/>
              <w:jc w:val="both"/>
              <w:rPr>
                <w:sz w:val="22"/>
                <w:szCs w:val="22"/>
              </w:rPr>
            </w:pPr>
            <w:r w:rsidRPr="00455FC2">
              <w:rPr>
                <w:sz w:val="22"/>
                <w:szCs w:val="22"/>
              </w:rPr>
              <w:t xml:space="preserve"> Опросник мотивации </w:t>
            </w:r>
          </w:p>
          <w:p w:rsidR="00F304F8" w:rsidRPr="00455FC2" w:rsidRDefault="00F304F8" w:rsidP="00455FC2">
            <w:pPr>
              <w:pStyle w:val="af"/>
              <w:shd w:val="clear" w:color="auto" w:fill="FFFFFF"/>
              <w:jc w:val="both"/>
              <w:rPr>
                <w:sz w:val="22"/>
                <w:szCs w:val="22"/>
              </w:rPr>
            </w:pPr>
            <w:r w:rsidRPr="00455FC2">
              <w:rPr>
                <w:sz w:val="22"/>
                <w:szCs w:val="22"/>
              </w:rPr>
              <w:t>Анкета  "Оценка уровня школьной мотивации"</w:t>
            </w:r>
          </w:p>
          <w:p w:rsidR="00F304F8" w:rsidRPr="00455FC2" w:rsidRDefault="00F304F8" w:rsidP="00455FC2">
            <w:pPr>
              <w:pStyle w:val="af"/>
              <w:shd w:val="clear" w:color="auto" w:fill="FFFFFF"/>
              <w:jc w:val="both"/>
              <w:rPr>
                <w:sz w:val="22"/>
                <w:szCs w:val="22"/>
              </w:rPr>
            </w:pPr>
            <w:r w:rsidRPr="00455FC2">
              <w:rPr>
                <w:sz w:val="22"/>
                <w:szCs w:val="22"/>
              </w:rPr>
              <w:t>Н.Г. Лускановой</w:t>
            </w:r>
          </w:p>
          <w:p w:rsidR="00F304F8" w:rsidRPr="00455FC2" w:rsidRDefault="00F304F8" w:rsidP="00455FC2">
            <w:pPr>
              <w:pStyle w:val="af"/>
              <w:jc w:val="both"/>
              <w:rPr>
                <w:sz w:val="22"/>
                <w:szCs w:val="22"/>
              </w:rPr>
            </w:pPr>
            <w:r w:rsidRPr="00455FC2">
              <w:rPr>
                <w:sz w:val="22"/>
                <w:szCs w:val="22"/>
              </w:rPr>
              <w:t> </w:t>
            </w:r>
          </w:p>
        </w:tc>
      </w:tr>
      <w:tr w:rsidR="00F304F8" w:rsidRPr="00455FC2" w:rsidTr="000B362C">
        <w:tc>
          <w:tcPr>
            <w:tcW w:w="2303" w:type="dxa"/>
          </w:tcPr>
          <w:p w:rsidR="00F304F8" w:rsidRPr="00455FC2" w:rsidRDefault="00F304F8" w:rsidP="00455FC2">
            <w:pPr>
              <w:pStyle w:val="af"/>
              <w:jc w:val="both"/>
              <w:rPr>
                <w:sz w:val="22"/>
                <w:szCs w:val="22"/>
              </w:rPr>
            </w:pPr>
            <w:r w:rsidRPr="00455FC2">
              <w:rPr>
                <w:rStyle w:val="Zag110"/>
                <w:rFonts w:eastAsia="@Arial Unicode MS"/>
                <w:sz w:val="22"/>
                <w:szCs w:val="22"/>
              </w:rPr>
              <w:t>Ориентация на моральные нормы и их выполнение</w:t>
            </w:r>
          </w:p>
        </w:tc>
        <w:tc>
          <w:tcPr>
            <w:tcW w:w="1590" w:type="dxa"/>
          </w:tcPr>
          <w:p w:rsidR="00F304F8" w:rsidRPr="00455FC2" w:rsidRDefault="00F304F8" w:rsidP="00455FC2">
            <w:pPr>
              <w:pStyle w:val="af"/>
              <w:jc w:val="both"/>
              <w:rPr>
                <w:sz w:val="22"/>
                <w:szCs w:val="22"/>
              </w:rPr>
            </w:pPr>
            <w:r w:rsidRPr="00455FC2">
              <w:rPr>
                <w:sz w:val="22"/>
                <w:szCs w:val="22"/>
              </w:rPr>
              <w:t>нравственно-этическая ориентация</w:t>
            </w:r>
          </w:p>
        </w:tc>
        <w:tc>
          <w:tcPr>
            <w:tcW w:w="3586" w:type="dxa"/>
            <w:shd w:val="clear" w:color="auto" w:fill="FFFFFF"/>
          </w:tcPr>
          <w:p w:rsidR="00F304F8" w:rsidRPr="00455FC2" w:rsidRDefault="00F304F8" w:rsidP="00455FC2">
            <w:pPr>
              <w:pStyle w:val="af"/>
              <w:shd w:val="clear" w:color="auto" w:fill="FFFFFF"/>
              <w:jc w:val="both"/>
              <w:rPr>
                <w:sz w:val="22"/>
                <w:szCs w:val="22"/>
              </w:rPr>
            </w:pPr>
            <w:r w:rsidRPr="00455FC2">
              <w:rPr>
                <w:sz w:val="22"/>
                <w:szCs w:val="22"/>
              </w:rPr>
              <w:t>«Раздели игрушки»</w:t>
            </w:r>
          </w:p>
          <w:p w:rsidR="00F304F8" w:rsidRPr="00455FC2" w:rsidRDefault="00F304F8" w:rsidP="00455FC2">
            <w:pPr>
              <w:pStyle w:val="af"/>
              <w:shd w:val="clear" w:color="auto" w:fill="FFFFFF"/>
              <w:jc w:val="both"/>
              <w:rPr>
                <w:sz w:val="22"/>
                <w:szCs w:val="22"/>
              </w:rPr>
            </w:pPr>
            <w:r w:rsidRPr="00455FC2">
              <w:rPr>
                <w:sz w:val="22"/>
                <w:szCs w:val="22"/>
              </w:rPr>
              <w:t>(норма справедливого распределения)</w:t>
            </w:r>
          </w:p>
          <w:p w:rsidR="00F304F8" w:rsidRPr="00455FC2" w:rsidRDefault="00F304F8" w:rsidP="00455FC2">
            <w:pPr>
              <w:pStyle w:val="af"/>
              <w:shd w:val="clear" w:color="auto" w:fill="FFFFFF"/>
              <w:jc w:val="both"/>
              <w:rPr>
                <w:sz w:val="22"/>
                <w:szCs w:val="22"/>
              </w:rPr>
            </w:pPr>
            <w:r w:rsidRPr="00455FC2">
              <w:rPr>
                <w:sz w:val="22"/>
                <w:szCs w:val="22"/>
              </w:rPr>
              <w:t> Разбитая чашка (модификация задачи Ж. Пиаже) (учет мотивов героев)</w:t>
            </w:r>
          </w:p>
          <w:p w:rsidR="00F304F8" w:rsidRPr="00455FC2" w:rsidRDefault="00F304F8" w:rsidP="00455FC2">
            <w:pPr>
              <w:pStyle w:val="af"/>
              <w:shd w:val="clear" w:color="auto" w:fill="FFFFFF"/>
              <w:jc w:val="both"/>
              <w:rPr>
                <w:sz w:val="22"/>
                <w:szCs w:val="22"/>
              </w:rPr>
            </w:pPr>
            <w:r w:rsidRPr="00455FC2">
              <w:rPr>
                <w:sz w:val="22"/>
                <w:szCs w:val="22"/>
              </w:rPr>
              <w:t>«Невымытая посуда» (учет чувств героев)</w:t>
            </w:r>
          </w:p>
          <w:p w:rsidR="00F304F8" w:rsidRPr="00455FC2" w:rsidRDefault="00F304F8" w:rsidP="00455FC2">
            <w:pPr>
              <w:pStyle w:val="af"/>
              <w:jc w:val="both"/>
              <w:rPr>
                <w:sz w:val="22"/>
                <w:szCs w:val="22"/>
              </w:rPr>
            </w:pPr>
            <w:r w:rsidRPr="00455FC2">
              <w:rPr>
                <w:sz w:val="22"/>
                <w:szCs w:val="22"/>
              </w:rPr>
              <w:t>Анкета «Выявления уровня воспитанности школьника»</w:t>
            </w:r>
          </w:p>
        </w:tc>
        <w:tc>
          <w:tcPr>
            <w:tcW w:w="3119" w:type="dxa"/>
            <w:shd w:val="clear" w:color="auto" w:fill="FFFFFF"/>
          </w:tcPr>
          <w:p w:rsidR="00F304F8" w:rsidRPr="00455FC2" w:rsidRDefault="00F304F8" w:rsidP="00455FC2">
            <w:pPr>
              <w:pStyle w:val="af"/>
              <w:shd w:val="clear" w:color="auto" w:fill="FFFFFF"/>
              <w:jc w:val="both"/>
              <w:rPr>
                <w:sz w:val="22"/>
                <w:szCs w:val="22"/>
              </w:rPr>
            </w:pPr>
            <w:r w:rsidRPr="00455FC2">
              <w:rPr>
                <w:sz w:val="22"/>
                <w:szCs w:val="22"/>
              </w:rPr>
              <w:t>После уроков</w:t>
            </w:r>
          </w:p>
          <w:p w:rsidR="00F304F8" w:rsidRPr="00455FC2" w:rsidRDefault="00F304F8" w:rsidP="00455FC2">
            <w:pPr>
              <w:pStyle w:val="af"/>
              <w:shd w:val="clear" w:color="auto" w:fill="FFFFFF"/>
              <w:jc w:val="both"/>
              <w:rPr>
                <w:sz w:val="22"/>
                <w:szCs w:val="22"/>
              </w:rPr>
            </w:pPr>
            <w:r w:rsidRPr="00455FC2">
              <w:rPr>
                <w:sz w:val="22"/>
                <w:szCs w:val="22"/>
              </w:rPr>
              <w:t>(норма взаимопомощи)</w:t>
            </w:r>
          </w:p>
          <w:p w:rsidR="00F304F8" w:rsidRPr="00455FC2" w:rsidRDefault="00F304F8" w:rsidP="00455FC2">
            <w:pPr>
              <w:pStyle w:val="af"/>
              <w:shd w:val="clear" w:color="auto" w:fill="FFFFFF"/>
              <w:jc w:val="both"/>
              <w:rPr>
                <w:sz w:val="22"/>
                <w:szCs w:val="22"/>
              </w:rPr>
            </w:pPr>
            <w:r w:rsidRPr="00455FC2">
              <w:rPr>
                <w:sz w:val="22"/>
                <w:szCs w:val="22"/>
              </w:rPr>
              <w:t>Опросник Е.Кургановой</w:t>
            </w:r>
          </w:p>
          <w:p w:rsidR="00F304F8" w:rsidRPr="00455FC2" w:rsidRDefault="00F304F8" w:rsidP="00455FC2">
            <w:pPr>
              <w:pStyle w:val="af"/>
              <w:shd w:val="clear" w:color="auto" w:fill="FFFFFF"/>
              <w:jc w:val="both"/>
              <w:rPr>
                <w:sz w:val="22"/>
                <w:szCs w:val="22"/>
              </w:rPr>
            </w:pPr>
            <w:r w:rsidRPr="00455FC2">
              <w:rPr>
                <w:sz w:val="22"/>
                <w:szCs w:val="22"/>
              </w:rPr>
              <w:t xml:space="preserve">«Булочка» (модификация задачи Ж.Пиаже) </w:t>
            </w:r>
          </w:p>
          <w:p w:rsidR="00F304F8" w:rsidRPr="00455FC2" w:rsidRDefault="00F304F8" w:rsidP="00455FC2">
            <w:pPr>
              <w:pStyle w:val="af"/>
              <w:shd w:val="clear" w:color="auto" w:fill="FFFFFF"/>
              <w:jc w:val="both"/>
              <w:rPr>
                <w:sz w:val="22"/>
                <w:szCs w:val="22"/>
              </w:rPr>
            </w:pPr>
            <w:r w:rsidRPr="00455FC2">
              <w:rPr>
                <w:sz w:val="22"/>
                <w:szCs w:val="22"/>
              </w:rPr>
              <w:t xml:space="preserve">(координация трех норм – ответственности, справедливого распределения, взаимопомощи) и учет принципа компенсации </w:t>
            </w:r>
          </w:p>
          <w:p w:rsidR="00F304F8" w:rsidRPr="00455FC2" w:rsidRDefault="00F304F8" w:rsidP="00455FC2">
            <w:pPr>
              <w:pStyle w:val="af"/>
              <w:jc w:val="both"/>
              <w:rPr>
                <w:sz w:val="22"/>
                <w:szCs w:val="22"/>
              </w:rPr>
            </w:pPr>
            <w:r w:rsidRPr="00455FC2">
              <w:rPr>
                <w:sz w:val="22"/>
                <w:szCs w:val="22"/>
              </w:rPr>
              <w:t>Анкета «Выявления уровня воспитанности школьника»</w:t>
            </w:r>
          </w:p>
        </w:tc>
      </w:tr>
    </w:tbl>
    <w:p w:rsidR="00F304F8" w:rsidRPr="00455FC2" w:rsidRDefault="00F304F8" w:rsidP="00455FC2">
      <w:pPr>
        <w:pStyle w:val="af"/>
        <w:ind w:firstLine="708"/>
        <w:jc w:val="both"/>
        <w:rPr>
          <w:sz w:val="22"/>
          <w:szCs w:val="22"/>
        </w:rPr>
      </w:pPr>
      <w:r w:rsidRPr="00455FC2">
        <w:rPr>
          <w:sz w:val="22"/>
          <w:szCs w:val="22"/>
        </w:rPr>
        <w:t xml:space="preserve">Кроме этого для диагностики отдельных свойств личности предполагается  использование Опросника Р.Кеттела: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40"/>
      </w:tblGrid>
      <w:tr w:rsidR="00F304F8" w:rsidRPr="00455FC2" w:rsidTr="00151E6F">
        <w:tc>
          <w:tcPr>
            <w:tcW w:w="4428" w:type="dxa"/>
          </w:tcPr>
          <w:p w:rsidR="00F304F8" w:rsidRPr="00455FC2" w:rsidRDefault="00F304F8" w:rsidP="00455FC2">
            <w:pPr>
              <w:pStyle w:val="af"/>
              <w:jc w:val="both"/>
              <w:rPr>
                <w:sz w:val="22"/>
                <w:szCs w:val="22"/>
              </w:rPr>
            </w:pPr>
            <w:r w:rsidRPr="00455FC2">
              <w:rPr>
                <w:sz w:val="22"/>
                <w:szCs w:val="22"/>
              </w:rPr>
              <w:t>Эмоциональные свойства личности</w:t>
            </w:r>
          </w:p>
        </w:tc>
        <w:tc>
          <w:tcPr>
            <w:tcW w:w="5040" w:type="dxa"/>
          </w:tcPr>
          <w:p w:rsidR="00F304F8" w:rsidRPr="00455FC2" w:rsidRDefault="00F304F8" w:rsidP="00455FC2">
            <w:pPr>
              <w:pStyle w:val="af"/>
              <w:jc w:val="both"/>
              <w:rPr>
                <w:sz w:val="22"/>
                <w:szCs w:val="22"/>
              </w:rPr>
            </w:pPr>
            <w:r w:rsidRPr="00455FC2">
              <w:rPr>
                <w:sz w:val="22"/>
                <w:szCs w:val="22"/>
              </w:rPr>
              <w:t>Факторы:</w:t>
            </w:r>
          </w:p>
          <w:p w:rsidR="00F304F8" w:rsidRPr="00455FC2" w:rsidRDefault="00F304F8" w:rsidP="00455FC2">
            <w:pPr>
              <w:pStyle w:val="af"/>
              <w:jc w:val="both"/>
              <w:rPr>
                <w:sz w:val="22"/>
                <w:szCs w:val="22"/>
              </w:rPr>
            </w:pPr>
            <w:r w:rsidRPr="00455FC2">
              <w:rPr>
                <w:sz w:val="22"/>
                <w:szCs w:val="22"/>
              </w:rPr>
              <w:t>С – эмоциональная стабильность</w:t>
            </w:r>
          </w:p>
          <w:p w:rsidR="00F304F8" w:rsidRPr="00455FC2" w:rsidRDefault="00F304F8" w:rsidP="00455FC2">
            <w:pPr>
              <w:pStyle w:val="af"/>
              <w:jc w:val="both"/>
              <w:rPr>
                <w:sz w:val="22"/>
                <w:szCs w:val="22"/>
              </w:rPr>
            </w:pPr>
            <w:r w:rsidRPr="00455FC2">
              <w:rPr>
                <w:sz w:val="22"/>
                <w:szCs w:val="22"/>
              </w:rPr>
              <w:t>Н – смелость</w:t>
            </w:r>
          </w:p>
          <w:p w:rsidR="00F304F8" w:rsidRPr="00455FC2" w:rsidRDefault="00F304F8" w:rsidP="00455FC2">
            <w:pPr>
              <w:pStyle w:val="af"/>
              <w:jc w:val="both"/>
              <w:rPr>
                <w:sz w:val="22"/>
                <w:szCs w:val="22"/>
              </w:rPr>
            </w:pPr>
            <w:r w:rsidRPr="00455FC2">
              <w:rPr>
                <w:sz w:val="22"/>
                <w:szCs w:val="22"/>
              </w:rPr>
              <w:t>I - чувствительность</w:t>
            </w:r>
          </w:p>
          <w:p w:rsidR="00F304F8" w:rsidRPr="00455FC2" w:rsidRDefault="00F304F8" w:rsidP="00455FC2">
            <w:pPr>
              <w:pStyle w:val="af"/>
              <w:jc w:val="both"/>
              <w:rPr>
                <w:sz w:val="22"/>
                <w:szCs w:val="22"/>
              </w:rPr>
            </w:pPr>
            <w:r w:rsidRPr="00455FC2">
              <w:rPr>
                <w:sz w:val="22"/>
                <w:szCs w:val="22"/>
              </w:rPr>
              <w:t>L – подозрительность</w:t>
            </w:r>
          </w:p>
          <w:p w:rsidR="00F304F8" w:rsidRPr="00455FC2" w:rsidRDefault="00F304F8" w:rsidP="00455FC2">
            <w:pPr>
              <w:pStyle w:val="af"/>
              <w:jc w:val="both"/>
              <w:rPr>
                <w:sz w:val="22"/>
                <w:szCs w:val="22"/>
              </w:rPr>
            </w:pPr>
            <w:r w:rsidRPr="00455FC2">
              <w:rPr>
                <w:sz w:val="22"/>
                <w:szCs w:val="22"/>
              </w:rPr>
              <w:t>O - тревожность</w:t>
            </w:r>
          </w:p>
          <w:p w:rsidR="00F304F8" w:rsidRPr="00455FC2" w:rsidRDefault="00F304F8" w:rsidP="00455FC2">
            <w:pPr>
              <w:pStyle w:val="af"/>
              <w:jc w:val="both"/>
              <w:rPr>
                <w:sz w:val="22"/>
                <w:szCs w:val="22"/>
              </w:rPr>
            </w:pPr>
            <w:r w:rsidRPr="00455FC2">
              <w:rPr>
                <w:sz w:val="22"/>
                <w:szCs w:val="22"/>
              </w:rPr>
              <w:t>Q</w:t>
            </w:r>
            <w:r w:rsidRPr="00455FC2">
              <w:rPr>
                <w:sz w:val="22"/>
                <w:szCs w:val="22"/>
                <w:vertAlign w:val="subscript"/>
              </w:rPr>
              <w:t>4</w:t>
            </w:r>
            <w:r w:rsidRPr="00455FC2">
              <w:rPr>
                <w:sz w:val="22"/>
                <w:szCs w:val="22"/>
              </w:rPr>
              <w:t xml:space="preserve"> – внутренняя тревожность</w:t>
            </w:r>
          </w:p>
        </w:tc>
      </w:tr>
      <w:tr w:rsidR="00F304F8" w:rsidRPr="00455FC2" w:rsidTr="00151E6F">
        <w:tc>
          <w:tcPr>
            <w:tcW w:w="4428" w:type="dxa"/>
          </w:tcPr>
          <w:p w:rsidR="00F304F8" w:rsidRPr="00455FC2" w:rsidRDefault="00F304F8" w:rsidP="00455FC2">
            <w:pPr>
              <w:pStyle w:val="af"/>
              <w:jc w:val="both"/>
              <w:rPr>
                <w:sz w:val="22"/>
                <w:szCs w:val="22"/>
              </w:rPr>
            </w:pPr>
            <w:r w:rsidRPr="00455FC2">
              <w:rPr>
                <w:sz w:val="22"/>
                <w:szCs w:val="22"/>
              </w:rPr>
              <w:t>Коммуникативные свойства личности</w:t>
            </w:r>
          </w:p>
        </w:tc>
        <w:tc>
          <w:tcPr>
            <w:tcW w:w="5040" w:type="dxa"/>
          </w:tcPr>
          <w:p w:rsidR="00F304F8" w:rsidRPr="00455FC2" w:rsidRDefault="00F304F8" w:rsidP="00455FC2">
            <w:pPr>
              <w:pStyle w:val="af"/>
              <w:jc w:val="both"/>
              <w:rPr>
                <w:sz w:val="22"/>
                <w:szCs w:val="22"/>
              </w:rPr>
            </w:pPr>
            <w:r w:rsidRPr="00455FC2">
              <w:rPr>
                <w:sz w:val="22"/>
                <w:szCs w:val="22"/>
              </w:rPr>
              <w:t>Факторы:</w:t>
            </w:r>
          </w:p>
          <w:p w:rsidR="00F304F8" w:rsidRPr="00455FC2" w:rsidRDefault="00F304F8" w:rsidP="00455FC2">
            <w:pPr>
              <w:pStyle w:val="af"/>
              <w:jc w:val="both"/>
              <w:rPr>
                <w:sz w:val="22"/>
                <w:szCs w:val="22"/>
              </w:rPr>
            </w:pPr>
            <w:r w:rsidRPr="00455FC2">
              <w:rPr>
                <w:sz w:val="22"/>
                <w:szCs w:val="22"/>
              </w:rPr>
              <w:t>А - общительность</w:t>
            </w:r>
          </w:p>
          <w:p w:rsidR="00F304F8" w:rsidRPr="00455FC2" w:rsidRDefault="00F304F8" w:rsidP="00455FC2">
            <w:pPr>
              <w:pStyle w:val="af"/>
              <w:jc w:val="both"/>
              <w:rPr>
                <w:sz w:val="22"/>
                <w:szCs w:val="22"/>
              </w:rPr>
            </w:pPr>
            <w:r w:rsidRPr="00455FC2">
              <w:rPr>
                <w:sz w:val="22"/>
                <w:szCs w:val="22"/>
              </w:rPr>
              <w:t>Н - смелость</w:t>
            </w:r>
          </w:p>
          <w:p w:rsidR="00F304F8" w:rsidRPr="00455FC2" w:rsidRDefault="00F304F8" w:rsidP="00455FC2">
            <w:pPr>
              <w:pStyle w:val="af"/>
              <w:jc w:val="both"/>
              <w:rPr>
                <w:sz w:val="22"/>
                <w:szCs w:val="22"/>
              </w:rPr>
            </w:pPr>
            <w:r w:rsidRPr="00455FC2">
              <w:rPr>
                <w:sz w:val="22"/>
                <w:szCs w:val="22"/>
              </w:rPr>
              <w:t>Е - доминантность</w:t>
            </w:r>
          </w:p>
          <w:p w:rsidR="00F304F8" w:rsidRPr="00455FC2" w:rsidRDefault="00F304F8" w:rsidP="00455FC2">
            <w:pPr>
              <w:pStyle w:val="af"/>
              <w:jc w:val="both"/>
              <w:rPr>
                <w:sz w:val="22"/>
                <w:szCs w:val="22"/>
              </w:rPr>
            </w:pPr>
            <w:r w:rsidRPr="00455FC2">
              <w:rPr>
                <w:sz w:val="22"/>
                <w:szCs w:val="22"/>
              </w:rPr>
              <w:t>F - беспечность</w:t>
            </w:r>
          </w:p>
          <w:p w:rsidR="00F304F8" w:rsidRPr="00455FC2" w:rsidRDefault="00F304F8" w:rsidP="00455FC2">
            <w:pPr>
              <w:pStyle w:val="af"/>
              <w:jc w:val="both"/>
              <w:rPr>
                <w:sz w:val="22"/>
                <w:szCs w:val="22"/>
              </w:rPr>
            </w:pPr>
            <w:r w:rsidRPr="00455FC2">
              <w:rPr>
                <w:sz w:val="22"/>
                <w:szCs w:val="22"/>
              </w:rPr>
              <w:t>N - дипломатичность</w:t>
            </w:r>
          </w:p>
          <w:p w:rsidR="00F304F8" w:rsidRPr="00455FC2" w:rsidRDefault="00F304F8" w:rsidP="00455FC2">
            <w:pPr>
              <w:pStyle w:val="af"/>
              <w:jc w:val="both"/>
              <w:rPr>
                <w:sz w:val="22"/>
                <w:szCs w:val="22"/>
              </w:rPr>
            </w:pPr>
            <w:r w:rsidRPr="00455FC2">
              <w:rPr>
                <w:sz w:val="22"/>
                <w:szCs w:val="22"/>
              </w:rPr>
              <w:t>Q</w:t>
            </w:r>
            <w:r w:rsidRPr="00455FC2">
              <w:rPr>
                <w:sz w:val="22"/>
                <w:szCs w:val="22"/>
                <w:vertAlign w:val="subscript"/>
              </w:rPr>
              <w:t>2</w:t>
            </w:r>
            <w:r w:rsidRPr="00455FC2">
              <w:rPr>
                <w:sz w:val="22"/>
                <w:szCs w:val="22"/>
              </w:rPr>
              <w:t xml:space="preserve"> - самостоятельность</w:t>
            </w:r>
          </w:p>
        </w:tc>
      </w:tr>
      <w:tr w:rsidR="00F304F8" w:rsidRPr="00455FC2" w:rsidTr="00151E6F">
        <w:tc>
          <w:tcPr>
            <w:tcW w:w="4428" w:type="dxa"/>
          </w:tcPr>
          <w:p w:rsidR="00F304F8" w:rsidRPr="00455FC2" w:rsidRDefault="00F304F8" w:rsidP="00455FC2">
            <w:pPr>
              <w:pStyle w:val="af"/>
              <w:jc w:val="both"/>
              <w:rPr>
                <w:sz w:val="22"/>
                <w:szCs w:val="22"/>
              </w:rPr>
            </w:pPr>
            <w:r w:rsidRPr="00455FC2">
              <w:rPr>
                <w:sz w:val="22"/>
                <w:szCs w:val="22"/>
              </w:rPr>
              <w:t>Интеллектуальные</w:t>
            </w:r>
          </w:p>
          <w:p w:rsidR="00F304F8" w:rsidRPr="00455FC2" w:rsidRDefault="00F304F8" w:rsidP="00455FC2">
            <w:pPr>
              <w:pStyle w:val="af"/>
              <w:jc w:val="both"/>
              <w:rPr>
                <w:sz w:val="22"/>
                <w:szCs w:val="22"/>
              </w:rPr>
            </w:pPr>
            <w:r w:rsidRPr="00455FC2">
              <w:rPr>
                <w:sz w:val="22"/>
                <w:szCs w:val="22"/>
              </w:rPr>
              <w:lastRenderedPageBreak/>
              <w:t>свойства личности</w:t>
            </w:r>
          </w:p>
        </w:tc>
        <w:tc>
          <w:tcPr>
            <w:tcW w:w="5040" w:type="dxa"/>
          </w:tcPr>
          <w:p w:rsidR="00F304F8" w:rsidRPr="00455FC2" w:rsidRDefault="00F304F8" w:rsidP="00455FC2">
            <w:pPr>
              <w:pStyle w:val="af"/>
              <w:jc w:val="both"/>
              <w:rPr>
                <w:sz w:val="22"/>
                <w:szCs w:val="22"/>
              </w:rPr>
            </w:pPr>
            <w:r w:rsidRPr="00455FC2">
              <w:rPr>
                <w:spacing w:val="-1"/>
                <w:sz w:val="22"/>
                <w:szCs w:val="22"/>
              </w:rPr>
              <w:lastRenderedPageBreak/>
              <w:t>Факторы:</w:t>
            </w:r>
          </w:p>
          <w:p w:rsidR="00F304F8" w:rsidRPr="00455FC2" w:rsidRDefault="00F304F8" w:rsidP="00455FC2">
            <w:pPr>
              <w:pStyle w:val="af"/>
              <w:jc w:val="both"/>
              <w:rPr>
                <w:sz w:val="22"/>
                <w:szCs w:val="22"/>
              </w:rPr>
            </w:pPr>
            <w:r w:rsidRPr="00455FC2">
              <w:rPr>
                <w:spacing w:val="2"/>
                <w:sz w:val="22"/>
                <w:szCs w:val="22"/>
              </w:rPr>
              <w:lastRenderedPageBreak/>
              <w:t>В - интеллектуальность</w:t>
            </w:r>
          </w:p>
          <w:p w:rsidR="00F304F8" w:rsidRPr="00455FC2" w:rsidRDefault="00F304F8" w:rsidP="00455FC2">
            <w:pPr>
              <w:pStyle w:val="af"/>
              <w:jc w:val="both"/>
              <w:rPr>
                <w:sz w:val="22"/>
                <w:szCs w:val="22"/>
              </w:rPr>
            </w:pPr>
            <w:r w:rsidRPr="00455FC2">
              <w:rPr>
                <w:spacing w:val="2"/>
                <w:sz w:val="22"/>
                <w:szCs w:val="22"/>
              </w:rPr>
              <w:t>М - мечтательность</w:t>
            </w:r>
          </w:p>
          <w:p w:rsidR="00F304F8" w:rsidRPr="00455FC2" w:rsidRDefault="00F304F8" w:rsidP="00455FC2">
            <w:pPr>
              <w:pStyle w:val="af"/>
              <w:jc w:val="both"/>
              <w:rPr>
                <w:sz w:val="22"/>
                <w:szCs w:val="22"/>
              </w:rPr>
            </w:pPr>
            <w:r w:rsidRPr="00455FC2">
              <w:rPr>
                <w:spacing w:val="2"/>
                <w:sz w:val="22"/>
                <w:szCs w:val="22"/>
              </w:rPr>
              <w:t>Q</w:t>
            </w:r>
            <w:r w:rsidRPr="00455FC2">
              <w:rPr>
                <w:spacing w:val="2"/>
                <w:sz w:val="22"/>
                <w:szCs w:val="22"/>
                <w:vertAlign w:val="subscript"/>
              </w:rPr>
              <w:t>1</w:t>
            </w:r>
            <w:r w:rsidRPr="00455FC2">
              <w:rPr>
                <w:spacing w:val="2"/>
                <w:sz w:val="22"/>
                <w:szCs w:val="22"/>
              </w:rPr>
              <w:t xml:space="preserve"> - ориентация на новое</w:t>
            </w:r>
          </w:p>
        </w:tc>
      </w:tr>
      <w:tr w:rsidR="00F304F8" w:rsidRPr="00455FC2" w:rsidTr="00151E6F">
        <w:tc>
          <w:tcPr>
            <w:tcW w:w="4428" w:type="dxa"/>
          </w:tcPr>
          <w:p w:rsidR="00F304F8" w:rsidRPr="00455FC2" w:rsidRDefault="00F304F8" w:rsidP="00455FC2">
            <w:pPr>
              <w:pStyle w:val="af"/>
              <w:jc w:val="both"/>
              <w:rPr>
                <w:sz w:val="22"/>
                <w:szCs w:val="22"/>
              </w:rPr>
            </w:pPr>
            <w:r w:rsidRPr="00455FC2">
              <w:rPr>
                <w:spacing w:val="1"/>
                <w:sz w:val="22"/>
                <w:szCs w:val="22"/>
              </w:rPr>
              <w:lastRenderedPageBreak/>
              <w:t>Свойства   самоконтроля</w:t>
            </w:r>
          </w:p>
          <w:p w:rsidR="00F304F8" w:rsidRPr="00455FC2" w:rsidRDefault="00F304F8" w:rsidP="00455FC2">
            <w:pPr>
              <w:pStyle w:val="af"/>
              <w:jc w:val="both"/>
              <w:rPr>
                <w:sz w:val="22"/>
                <w:szCs w:val="22"/>
              </w:rPr>
            </w:pPr>
            <w:r w:rsidRPr="00455FC2">
              <w:rPr>
                <w:spacing w:val="-1"/>
                <w:sz w:val="22"/>
                <w:szCs w:val="22"/>
              </w:rPr>
              <w:t>и саморегуляции</w:t>
            </w:r>
          </w:p>
        </w:tc>
        <w:tc>
          <w:tcPr>
            <w:tcW w:w="5040" w:type="dxa"/>
          </w:tcPr>
          <w:p w:rsidR="00F304F8" w:rsidRPr="00455FC2" w:rsidRDefault="00F304F8" w:rsidP="00455FC2">
            <w:pPr>
              <w:pStyle w:val="af"/>
              <w:jc w:val="both"/>
              <w:rPr>
                <w:sz w:val="22"/>
                <w:szCs w:val="22"/>
              </w:rPr>
            </w:pPr>
            <w:r w:rsidRPr="00455FC2">
              <w:rPr>
                <w:spacing w:val="-1"/>
                <w:sz w:val="22"/>
                <w:szCs w:val="22"/>
              </w:rPr>
              <w:t>Факторы:</w:t>
            </w:r>
          </w:p>
          <w:p w:rsidR="00F304F8" w:rsidRPr="00455FC2" w:rsidRDefault="00F304F8" w:rsidP="00455FC2">
            <w:pPr>
              <w:pStyle w:val="af"/>
              <w:jc w:val="both"/>
              <w:rPr>
                <w:sz w:val="22"/>
                <w:szCs w:val="22"/>
              </w:rPr>
            </w:pPr>
            <w:r w:rsidRPr="00455FC2">
              <w:rPr>
                <w:spacing w:val="2"/>
                <w:sz w:val="22"/>
                <w:szCs w:val="22"/>
              </w:rPr>
              <w:t>G - добросовестность</w:t>
            </w:r>
          </w:p>
          <w:p w:rsidR="00F304F8" w:rsidRPr="00455FC2" w:rsidRDefault="00F304F8" w:rsidP="00455FC2">
            <w:pPr>
              <w:pStyle w:val="af"/>
              <w:jc w:val="both"/>
              <w:rPr>
                <w:sz w:val="22"/>
                <w:szCs w:val="22"/>
              </w:rPr>
            </w:pPr>
            <w:r w:rsidRPr="00455FC2">
              <w:rPr>
                <w:spacing w:val="1"/>
                <w:sz w:val="22"/>
                <w:szCs w:val="22"/>
              </w:rPr>
              <w:t>Qj - дисциплинированность</w:t>
            </w:r>
          </w:p>
        </w:tc>
      </w:tr>
    </w:tbl>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Оценка метапредметных результатов</w:t>
      </w:r>
      <w:r w:rsidR="003C66E5" w:rsidRPr="00455FC2">
        <w:rPr>
          <w:rFonts w:ascii="Times New Roman" w:hAnsi="Times New Roman" w:cs="Times New Roman"/>
          <w:b/>
        </w:rPr>
        <w:t xml:space="preserve"> </w:t>
      </w:r>
      <w:r w:rsidRPr="00455FC2">
        <w:rPr>
          <w:rFonts w:ascii="Times New Roman" w:hAnsi="Times New Roman" w:cs="Times New Roman"/>
          <w:bCs/>
        </w:rPr>
        <w:t xml:space="preserve">представляет собой оценку достижения </w:t>
      </w:r>
      <w:r w:rsidRPr="00455FC2">
        <w:rPr>
          <w:rFonts w:ascii="Times New Roman" w:hAnsi="Times New Roman" w:cs="Times New Roman"/>
        </w:rPr>
        <w:t xml:space="preserve">планируемых результатов освоения </w:t>
      </w:r>
      <w:r w:rsidR="005060DC" w:rsidRPr="00455FC2">
        <w:rPr>
          <w:rFonts w:ascii="Times New Roman" w:hAnsi="Times New Roman" w:cs="Times New Roman"/>
        </w:rPr>
        <w:t>АООП</w:t>
      </w:r>
      <w:r w:rsidRPr="00455FC2">
        <w:rPr>
          <w:rFonts w:ascii="Times New Roman" w:hAnsi="Times New Roman" w:cs="Times New Roman"/>
        </w:rPr>
        <w:t xml:space="preserve">,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информацией». </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Cs/>
          <w:iCs/>
        </w:rPr>
        <w:t xml:space="preserve">Основным </w:t>
      </w:r>
      <w:r w:rsidRPr="00455FC2">
        <w:rPr>
          <w:rFonts w:ascii="Times New Roman" w:hAnsi="Times New Roman" w:cs="Times New Roman"/>
          <w:b/>
          <w:bCs/>
          <w:iCs/>
        </w:rPr>
        <w:t>объектом оценки метапредметных результатов</w:t>
      </w:r>
      <w:r w:rsidRPr="00455FC2">
        <w:rPr>
          <w:rFonts w:ascii="Times New Roman" w:hAnsi="Times New Roman" w:cs="Times New Roman"/>
          <w:bCs/>
          <w:iCs/>
        </w:rPr>
        <w:t xml:space="preserve"> служит сформированность у обучающегося указанных выше регулятивных, коммуникативных и познавательных </w:t>
      </w:r>
      <w:r w:rsidRPr="00455FC2">
        <w:rPr>
          <w:rFonts w:ascii="Times New Roman" w:hAnsi="Times New Roman" w:cs="Times New Roman"/>
        </w:rPr>
        <w:t>универсальных действий — т. е. таких умственных действий обучающихся, которые направлены на анализ и управление своей познавательной деятельностью. К ним относятся:</w:t>
      </w:r>
    </w:p>
    <w:p w:rsidR="00F304F8" w:rsidRPr="00455FC2" w:rsidRDefault="00F304F8" w:rsidP="00891BF5">
      <w:pPr>
        <w:numPr>
          <w:ilvl w:val="0"/>
          <w:numId w:val="142"/>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304F8" w:rsidRPr="00455FC2" w:rsidRDefault="00F304F8" w:rsidP="00891BF5">
      <w:pPr>
        <w:numPr>
          <w:ilvl w:val="0"/>
          <w:numId w:val="142"/>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F304F8" w:rsidRPr="00455FC2" w:rsidRDefault="00F304F8" w:rsidP="00891BF5">
      <w:pPr>
        <w:numPr>
          <w:ilvl w:val="0"/>
          <w:numId w:val="142"/>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304F8" w:rsidRPr="00455FC2" w:rsidRDefault="00F304F8" w:rsidP="00891BF5">
      <w:pPr>
        <w:numPr>
          <w:ilvl w:val="0"/>
          <w:numId w:val="142"/>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304F8" w:rsidRPr="00455FC2" w:rsidRDefault="00F304F8" w:rsidP="00891BF5">
      <w:pPr>
        <w:numPr>
          <w:ilvl w:val="0"/>
          <w:numId w:val="142"/>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Основное </w:t>
      </w:r>
      <w:r w:rsidRPr="00455FC2">
        <w:rPr>
          <w:rFonts w:ascii="Times New Roman" w:hAnsi="Times New Roman" w:cs="Times New Roman"/>
          <w:b/>
        </w:rPr>
        <w:t>содержание оценки метапредметных результатов</w:t>
      </w:r>
      <w:r w:rsidRPr="00455FC2">
        <w:rPr>
          <w:rFonts w:ascii="Times New Roman" w:hAnsi="Times New Roman" w:cs="Times New Roman"/>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Во-первых, 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Во-вторых, 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Наконец, достижение метапредметных результатов  проявляется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lastRenderedPageBreak/>
        <w:t>Таким образом, оценка метапредметных результатов  проводится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партнером»: </w:t>
      </w:r>
      <w:r w:rsidRPr="00455FC2">
        <w:rPr>
          <w:rFonts w:ascii="Times New Roman" w:hAnsi="Times New Roman" w:cs="Times New Roman"/>
          <w:iCs/>
        </w:rPr>
        <w:t xml:space="preserve">ориентация на партнера, </w:t>
      </w:r>
      <w:r w:rsidRPr="00455FC2">
        <w:rPr>
          <w:rFonts w:ascii="Times New Roman" w:hAnsi="Times New Roman" w:cs="Times New Roman"/>
        </w:rPr>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455FC2">
        <w:rPr>
          <w:rFonts w:ascii="Times New Roman" w:hAnsi="Times New Roman" w:cs="Times New Roman"/>
          <w:kern w:val="2"/>
        </w:rPr>
        <w:t>включенности» детей в учебную деятельность, уровень их учебной самостоятельности, у</w:t>
      </w:r>
      <w:r w:rsidRPr="00455FC2">
        <w:rPr>
          <w:rFonts w:ascii="Times New Roman" w:hAnsi="Times New Roman" w:cs="Times New Roman"/>
        </w:rPr>
        <w:t>ровень сотрудничества и ряд других) наиболее целесообразно проводить в форме неперсонифицированных процедур.</w:t>
      </w:r>
    </w:p>
    <w:p w:rsidR="00F304F8" w:rsidRPr="00455FC2" w:rsidRDefault="00F304F8" w:rsidP="00455FC2">
      <w:pPr>
        <w:spacing w:after="0" w:line="240" w:lineRule="auto"/>
        <w:ind w:firstLine="339"/>
        <w:jc w:val="both"/>
        <w:rPr>
          <w:rFonts w:ascii="Times New Roman" w:hAnsi="Times New Roman" w:cs="Times New Roman"/>
        </w:rPr>
      </w:pPr>
      <w:r w:rsidRPr="00455FC2">
        <w:rPr>
          <w:rFonts w:ascii="Times New Roman" w:hAnsi="Times New Roman" w:cs="Times New Roman"/>
        </w:rPr>
        <w:t>Особую сложность в дошкольный период и у первоклассников вызывает осмысление целевого компонента деятельности. В таблице приведены индикаторы сформированности целеполагания, исследовать которые возможно только методом наблюдения.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Диагностика сформированности целеполагания учащихся</w:t>
      </w:r>
    </w:p>
    <w:tbl>
      <w:tblPr>
        <w:tblW w:w="0" w:type="auto"/>
        <w:tblCellMar>
          <w:left w:w="0" w:type="dxa"/>
          <w:right w:w="0" w:type="dxa"/>
        </w:tblCellMar>
        <w:tblLook w:val="00A0" w:firstRow="1" w:lastRow="0" w:firstColumn="1" w:lastColumn="0" w:noHBand="0" w:noVBand="0"/>
      </w:tblPr>
      <w:tblGrid>
        <w:gridCol w:w="2431"/>
        <w:gridCol w:w="3665"/>
        <w:gridCol w:w="3828"/>
      </w:tblGrid>
      <w:tr w:rsidR="00F304F8" w:rsidRPr="00455FC2" w:rsidTr="00151E6F">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ind w:firstLine="851"/>
              <w:jc w:val="both"/>
              <w:rPr>
                <w:rFonts w:ascii="Times New Roman" w:hAnsi="Times New Roman" w:cs="Times New Roman"/>
              </w:rPr>
            </w:pPr>
            <w:r w:rsidRPr="00455FC2">
              <w:rPr>
                <w:rFonts w:ascii="Times New Roman" w:hAnsi="Times New Roman" w:cs="Times New Roman"/>
              </w:rPr>
              <w:t> </w:t>
            </w:r>
            <w:r w:rsidRPr="00455FC2">
              <w:rPr>
                <w:rFonts w:ascii="Times New Roman" w:hAnsi="Times New Roman" w:cs="Times New Roman"/>
                <w:b/>
                <w:bCs/>
              </w:rPr>
              <w:t>Уровень</w:t>
            </w:r>
          </w:p>
        </w:tc>
        <w:tc>
          <w:tcPr>
            <w:tcW w:w="3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Показатель сформированности</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Поведенческие индикаторы сформированности</w:t>
            </w:r>
          </w:p>
        </w:tc>
      </w:tr>
      <w:tr w:rsidR="00F304F8" w:rsidRPr="00455FC2"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Отсутствие цели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F304F8" w:rsidRPr="00455FC2"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Принятие практической задачи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Принимает и выполняет только практические задачи (но не теоретические), в теоретических задачах не ориентируется </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F304F8" w:rsidRPr="00455FC2"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Переопределение познавательной задачи в практическую</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Принимает и выполняет только практические задачи, в теоретических задачах не ориентируется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F304F8" w:rsidRPr="00455FC2"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Принятие познавательной цели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F304F8" w:rsidRPr="00455FC2"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Переопределение практической задачи в теоретическую </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Столкнувшись с новой практической задачей, самостоятельно формулирует познавательную цель и строит действие в соответствии с ней</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F304F8" w:rsidRPr="00455FC2"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Самостоятельная </w:t>
            </w:r>
            <w:r w:rsidRPr="00455FC2">
              <w:rPr>
                <w:rFonts w:ascii="Times New Roman" w:hAnsi="Times New Roman" w:cs="Times New Roman"/>
              </w:rPr>
              <w:lastRenderedPageBreak/>
              <w:t>постановка учебных целей</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Самостоятельно формулирует </w:t>
            </w:r>
            <w:r w:rsidRPr="00455FC2">
              <w:rPr>
                <w:rFonts w:ascii="Times New Roman" w:hAnsi="Times New Roman" w:cs="Times New Roman"/>
              </w:rPr>
              <w:lastRenderedPageBreak/>
              <w:t>познавательные цели, выходя за пределы требований программы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Выдвигает содержательные гипотезы, </w:t>
            </w:r>
            <w:r w:rsidRPr="00455FC2">
              <w:rPr>
                <w:rFonts w:ascii="Times New Roman" w:hAnsi="Times New Roman" w:cs="Times New Roman"/>
              </w:rPr>
              <w:lastRenderedPageBreak/>
              <w:t>учебная деятельность приобретает форму активного исследования способов действия</w:t>
            </w:r>
          </w:p>
        </w:tc>
      </w:tr>
    </w:tbl>
    <w:p w:rsidR="00F304F8" w:rsidRPr="00455FC2" w:rsidRDefault="00F304F8"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lastRenderedPageBreak/>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F304F8" w:rsidRPr="00455FC2" w:rsidRDefault="00F304F8" w:rsidP="00455FC2">
      <w:pPr>
        <w:spacing w:after="0" w:line="240" w:lineRule="auto"/>
        <w:ind w:firstLine="851"/>
        <w:jc w:val="both"/>
        <w:rPr>
          <w:rFonts w:ascii="Times New Roman" w:hAnsi="Times New Roman" w:cs="Times New Roman"/>
        </w:rPr>
      </w:pPr>
      <w:r w:rsidRPr="00455FC2">
        <w:rPr>
          <w:rFonts w:ascii="Times New Roman" w:hAnsi="Times New Roman" w:cs="Times New Roman"/>
          <w:b/>
          <w:bCs/>
        </w:rPr>
        <w:t>Уровни развития контроля</w:t>
      </w:r>
    </w:p>
    <w:tbl>
      <w:tblPr>
        <w:tblW w:w="9923" w:type="dxa"/>
        <w:tblInd w:w="108" w:type="dxa"/>
        <w:tblCellMar>
          <w:left w:w="0" w:type="dxa"/>
          <w:right w:w="0" w:type="dxa"/>
        </w:tblCellMar>
        <w:tblLook w:val="00A0" w:firstRow="1" w:lastRow="0" w:firstColumn="1" w:lastColumn="0" w:noHBand="0" w:noVBand="0"/>
      </w:tblPr>
      <w:tblGrid>
        <w:gridCol w:w="1973"/>
        <w:gridCol w:w="4123"/>
        <w:gridCol w:w="3827"/>
      </w:tblGrid>
      <w:tr w:rsidR="00F304F8" w:rsidRPr="00455FC2" w:rsidTr="000B362C">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Уровень</w:t>
            </w:r>
          </w:p>
        </w:tc>
        <w:tc>
          <w:tcPr>
            <w:tcW w:w="4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Показатель сформированности</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Дополнительный диагностический признак</w:t>
            </w:r>
          </w:p>
        </w:tc>
      </w:tr>
      <w:tr w:rsidR="00F304F8" w:rsidRPr="00455FC2"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Отсутствие контроля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 не контролирует учебные действия, не замечает допущенных ошибок</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F304F8" w:rsidRPr="00455FC2"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Контроль на уровне непроизвольного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Контроль носит случайный непроизвольный характер, заметив ошибку, ученик не может обосновать своих действий</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F304F8" w:rsidRPr="00455FC2"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Потенциальный контроль на уровне 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F304F8" w:rsidRPr="00455FC2"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Актуальный контроль на уровне 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F304F8" w:rsidRPr="00455FC2"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Потенциальный рефлексивный контроль</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F304F8" w:rsidRPr="00455FC2"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Актуальный рефлексивный контроль</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Самостоятельно обнаруживает ошибки, вызванные несоответствием усвоенного способа действия и условий задачи, и вносит коррективы</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F304F8" w:rsidRPr="00455FC2" w:rsidRDefault="00F304F8"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b/>
          <w:bCs/>
        </w:rPr>
        <w:t>Уровни развития оценки</w:t>
      </w:r>
    </w:p>
    <w:tbl>
      <w:tblPr>
        <w:tblW w:w="0" w:type="auto"/>
        <w:tblInd w:w="108" w:type="dxa"/>
        <w:tblCellMar>
          <w:left w:w="0" w:type="dxa"/>
          <w:right w:w="0" w:type="dxa"/>
        </w:tblCellMar>
        <w:tblLook w:val="00A0" w:firstRow="1" w:lastRow="0" w:firstColumn="1" w:lastColumn="0" w:noHBand="0" w:noVBand="0"/>
      </w:tblPr>
      <w:tblGrid>
        <w:gridCol w:w="1795"/>
        <w:gridCol w:w="3780"/>
        <w:gridCol w:w="4227"/>
      </w:tblGrid>
      <w:tr w:rsidR="00F304F8" w:rsidRPr="00455FC2" w:rsidTr="000B362C">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ind w:firstLine="851"/>
              <w:jc w:val="both"/>
              <w:rPr>
                <w:rFonts w:ascii="Times New Roman" w:hAnsi="Times New Roman" w:cs="Times New Roman"/>
              </w:rPr>
            </w:pPr>
            <w:r w:rsidRPr="00455FC2">
              <w:rPr>
                <w:rFonts w:ascii="Times New Roman" w:hAnsi="Times New Roman" w:cs="Times New Roman"/>
                <w:b/>
                <w:bCs/>
              </w:rPr>
              <w:t>Показатель</w:t>
            </w:r>
          </w:p>
        </w:tc>
        <w:tc>
          <w:tcPr>
            <w:tcW w:w="42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Поведенческий индикатор</w:t>
            </w:r>
          </w:p>
        </w:tc>
      </w:tr>
      <w:tr w:rsidR="00F304F8" w:rsidRPr="00455FC2"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 не умеет, не пытается и не испытывает потребности в оценке своих действий – ни самостоятельной, ни по просьбе учителя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F304F8" w:rsidRPr="00455FC2"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Адекватная ретроспективная </w:t>
            </w:r>
            <w:r w:rsidRPr="00455FC2">
              <w:rPr>
                <w:rFonts w:ascii="Times New Roman" w:hAnsi="Times New Roman" w:cs="Times New Roman"/>
              </w:rPr>
              <w:lastRenderedPageBreak/>
              <w:t>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Умеет самостоятельно оценить свои действия и содержательно </w:t>
            </w:r>
            <w:r w:rsidRPr="00455FC2">
              <w:rPr>
                <w:rFonts w:ascii="Times New Roman" w:hAnsi="Times New Roman" w:cs="Times New Roman"/>
              </w:rPr>
              <w:lastRenderedPageBreak/>
              <w:t>обосновать правильность или ошибочность результата, соотнося его со схемой действия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Критически относится к отметкам учителя; не может оценить своих </w:t>
            </w:r>
            <w:r w:rsidRPr="00455FC2">
              <w:rPr>
                <w:rFonts w:ascii="Times New Roman" w:hAnsi="Times New Roman" w:cs="Times New Roman"/>
              </w:rPr>
              <w:lastRenderedPageBreak/>
              <w:t>возможностей перед решением новой задачи и не пытается этого делать; может оценить действия других учеников</w:t>
            </w:r>
          </w:p>
        </w:tc>
      </w:tr>
      <w:tr w:rsidR="00F304F8" w:rsidRPr="00455FC2"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Неадекватная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F304F8" w:rsidRPr="00455FC2"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F304F8" w:rsidRPr="00455FC2"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Оценка предметных результатов</w:t>
      </w:r>
      <w:r w:rsidR="003C66E5" w:rsidRPr="00455FC2">
        <w:rPr>
          <w:rFonts w:ascii="Times New Roman" w:hAnsi="Times New Roman" w:cs="Times New Roman"/>
          <w:b/>
        </w:rPr>
        <w:t xml:space="preserve"> </w:t>
      </w:r>
      <w:r w:rsidRPr="00455FC2">
        <w:rPr>
          <w:rFonts w:ascii="Times New Roman" w:hAnsi="Times New Roman" w:cs="Times New Roman"/>
          <w:bCs/>
        </w:rPr>
        <w:t xml:space="preserve">представляет собой оценку достижения обучающимся </w:t>
      </w:r>
      <w:r w:rsidRPr="00455FC2">
        <w:rPr>
          <w:rFonts w:ascii="Times New Roman" w:hAnsi="Times New Roman" w:cs="Times New Roman"/>
        </w:rPr>
        <w:t>планируемых результатов по отдельным предметам.</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(далее —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Система предметных знаний</w:t>
      </w:r>
      <w:r w:rsidRPr="00455FC2">
        <w:rPr>
          <w:rFonts w:ascii="Times New Roman" w:hAnsi="Times New Roman" w:cs="Times New Roman"/>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rPr>
        <w:t>Действия с предметным содержанием (или предметные действия</w:t>
      </w:r>
      <w:r w:rsidRPr="00455FC2">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w:t>
      </w:r>
      <w:r w:rsidRPr="00455FC2">
        <w:rPr>
          <w:rFonts w:ascii="Times New Roman" w:hAnsi="Times New Roman" w:cs="Times New Roman"/>
        </w:rPr>
        <w:lastRenderedPageBreak/>
        <w:t>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Поэтому </w:t>
      </w:r>
      <w:r w:rsidRPr="00455FC2">
        <w:rPr>
          <w:rFonts w:ascii="Times New Roman" w:hAnsi="Times New Roman" w:cs="Times New Roman"/>
          <w:b/>
        </w:rPr>
        <w:t>объектом оценки предметных результатов</w:t>
      </w:r>
      <w:r w:rsidRPr="00455FC2">
        <w:rPr>
          <w:rFonts w:ascii="Times New Roman" w:hAnsi="Times New Roman" w:cs="Times New Roman"/>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На начальной ступени обучения особое значение для продолжения образования имеет усвоение учащимися опорной системы знаний по русскому и математике и овладение следующими метапредметными действиями:</w:t>
      </w:r>
    </w:p>
    <w:p w:rsidR="00F304F8" w:rsidRPr="00455FC2" w:rsidRDefault="00F304F8" w:rsidP="00891BF5">
      <w:pPr>
        <w:numPr>
          <w:ilvl w:val="0"/>
          <w:numId w:val="143"/>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речевыми, среди которых следует выделить навыки осознанного чтения и работы с информацией, а также</w:t>
      </w:r>
    </w:p>
    <w:p w:rsidR="00F304F8" w:rsidRPr="00455FC2" w:rsidRDefault="00F304F8" w:rsidP="00891BF5">
      <w:pPr>
        <w:numPr>
          <w:ilvl w:val="0"/>
          <w:numId w:val="143"/>
        </w:num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коммуникативными, необходимыми для учебного сотрудничества с учителем и сверстниками.</w:t>
      </w:r>
    </w:p>
    <w:p w:rsidR="00F304F8" w:rsidRPr="00455FC2" w:rsidRDefault="00F304F8" w:rsidP="00455FC2">
      <w:pPr>
        <w:spacing w:after="0" w:line="240" w:lineRule="auto"/>
        <w:ind w:firstLine="510"/>
        <w:jc w:val="both"/>
        <w:rPr>
          <w:rFonts w:ascii="Times New Roman" w:hAnsi="Times New Roman" w:cs="Times New Roman"/>
          <w:bCs/>
        </w:rPr>
      </w:pPr>
      <w:r w:rsidRPr="00455FC2">
        <w:rPr>
          <w:rFonts w:ascii="Times New Roman" w:hAnsi="Times New Roman" w:cs="Times New Roman"/>
        </w:rPr>
        <w:t xml:space="preserve">Еще одна особенность предлагаемой системы оценки — </w:t>
      </w:r>
      <w:r w:rsidRPr="00455FC2">
        <w:rPr>
          <w:rFonts w:ascii="Times New Roman" w:hAnsi="Times New Roman" w:cs="Times New Roman"/>
          <w:bCs/>
        </w:rPr>
        <w:t>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304F8" w:rsidRPr="00455FC2" w:rsidRDefault="00F304F8"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304F8" w:rsidRPr="00455FC2" w:rsidRDefault="00F304F8" w:rsidP="00455FC2">
      <w:pPr>
        <w:spacing w:after="0" w:line="240" w:lineRule="auto"/>
        <w:ind w:firstLine="375"/>
        <w:jc w:val="both"/>
        <w:rPr>
          <w:rFonts w:ascii="Times New Roman" w:hAnsi="Times New Roman" w:cs="Times New Roman"/>
        </w:rPr>
      </w:pPr>
      <w:r w:rsidRPr="00455FC2">
        <w:rPr>
          <w:rFonts w:ascii="Times New Roman" w:hAnsi="Times New Roman" w:cs="Times New Roman"/>
          <w:color w:val="000000"/>
          <w:lang w:val="de-DE"/>
        </w:rPr>
        <w:t>Отслеживание «контрольных» показателей учебной деятельности учащихся ве</w:t>
      </w:r>
      <w:r w:rsidRPr="00455FC2">
        <w:rPr>
          <w:rFonts w:ascii="Times New Roman" w:hAnsi="Times New Roman" w:cs="Times New Roman"/>
          <w:color w:val="000000"/>
        </w:rPr>
        <w:t>дется</w:t>
      </w:r>
      <w:r w:rsidRPr="00455FC2">
        <w:rPr>
          <w:rFonts w:ascii="Times New Roman" w:hAnsi="Times New Roman" w:cs="Times New Roman"/>
          <w:color w:val="000000"/>
          <w:lang w:val="de-DE"/>
        </w:rPr>
        <w:t xml:space="preserve"> на протяжении всего учебного года с целью определения соответствия фактического уровня промежуточного результата требованиям образовательных программ. Система срезов предполага</w:t>
      </w:r>
      <w:r w:rsidRPr="00455FC2">
        <w:rPr>
          <w:rFonts w:ascii="Times New Roman" w:hAnsi="Times New Roman" w:cs="Times New Roman"/>
          <w:color w:val="000000"/>
        </w:rPr>
        <w:t>ет</w:t>
      </w:r>
      <w:r w:rsidRPr="00455FC2">
        <w:rPr>
          <w:rFonts w:ascii="Times New Roman" w:hAnsi="Times New Roman" w:cs="Times New Roman"/>
          <w:color w:val="000000"/>
          <w:lang w:val="de-DE"/>
        </w:rPr>
        <w:t>а свободный выбор учащимися предоставляемых разноуровневых заданий</w:t>
      </w:r>
      <w:r w:rsidRPr="00455FC2">
        <w:rPr>
          <w:rFonts w:ascii="Times New Roman" w:hAnsi="Times New Roman" w:cs="Times New Roman"/>
          <w:color w:val="000000"/>
        </w:rPr>
        <w:t>.</w:t>
      </w:r>
    </w:p>
    <w:p w:rsidR="00F304F8" w:rsidRPr="00455FC2" w:rsidRDefault="00F304F8" w:rsidP="00455FC2">
      <w:pPr>
        <w:spacing w:after="0" w:line="240" w:lineRule="auto"/>
        <w:ind w:firstLine="375"/>
        <w:jc w:val="both"/>
        <w:rPr>
          <w:rFonts w:ascii="Times New Roman" w:hAnsi="Times New Roman" w:cs="Times New Roman"/>
        </w:rPr>
      </w:pPr>
      <w:r w:rsidRPr="00455FC2">
        <w:rPr>
          <w:rFonts w:ascii="Times New Roman" w:hAnsi="Times New Roman" w:cs="Times New Roman"/>
          <w:color w:val="000000"/>
          <w:lang w:val="de-DE"/>
        </w:rPr>
        <w:t>1)  для оценки динамики процесса обучения всех учащихся от стартового уровня к контрольному и далее к итоговому; сравнивались данные по каждому классу по этим контрольным точкам в пределах установленного оценочного диапазона</w:t>
      </w:r>
      <w:r w:rsidRPr="00455FC2">
        <w:rPr>
          <w:rFonts w:ascii="Times New Roman" w:hAnsi="Times New Roman" w:cs="Times New Roman"/>
          <w:color w:val="000000"/>
        </w:rPr>
        <w:t>;</w:t>
      </w:r>
    </w:p>
    <w:p w:rsidR="00F304F8" w:rsidRPr="00455FC2" w:rsidRDefault="00F304F8" w:rsidP="00455FC2">
      <w:pPr>
        <w:spacing w:after="0" w:line="240" w:lineRule="auto"/>
        <w:ind w:firstLine="375"/>
        <w:jc w:val="both"/>
        <w:rPr>
          <w:rFonts w:ascii="Times New Roman" w:hAnsi="Times New Roman" w:cs="Times New Roman"/>
          <w:color w:val="000000"/>
        </w:rPr>
      </w:pPr>
      <w:r w:rsidRPr="00455FC2">
        <w:rPr>
          <w:rFonts w:ascii="Times New Roman" w:hAnsi="Times New Roman" w:cs="Times New Roman"/>
          <w:color w:val="000000"/>
          <w:lang w:val="de-DE"/>
        </w:rPr>
        <w:t>2) для оценки прочности усвоения знаний сравнивались результаты предыдущего года с результатами последующего года обучения. Это да</w:t>
      </w:r>
      <w:r w:rsidRPr="00455FC2">
        <w:rPr>
          <w:rFonts w:ascii="Times New Roman" w:hAnsi="Times New Roman" w:cs="Times New Roman"/>
          <w:color w:val="000000"/>
        </w:rPr>
        <w:t>ет</w:t>
      </w:r>
      <w:r w:rsidRPr="00455FC2">
        <w:rPr>
          <w:rFonts w:ascii="Times New Roman" w:hAnsi="Times New Roman" w:cs="Times New Roman"/>
          <w:color w:val="000000"/>
          <w:lang w:val="de-DE"/>
        </w:rPr>
        <w:t xml:space="preserve"> возможность оценить успешность работы учителя в плане прочности усвоения материала</w:t>
      </w:r>
      <w:r w:rsidRPr="00455FC2">
        <w:rPr>
          <w:rFonts w:ascii="Times New Roman" w:hAnsi="Times New Roman" w:cs="Times New Roman"/>
          <w:color w:val="000000"/>
        </w:rPr>
        <w:t>.</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b/>
          <w:bCs/>
          <w:color w:val="000000"/>
        </w:rPr>
        <w:t xml:space="preserve">Процедура оценочной деятельности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1-й класс –безотметочное оценивание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1. На уроке фиксируются правильные ответы.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2. Периодически учителем совместно с учащимися и родителями проводятся анализ  достижений.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2-4 классы – трехстороннее критериальное оценивание: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1. В оценивании результатов учебной работы учитываются все субъекты образовательного процесса .</w:t>
      </w:r>
    </w:p>
    <w:p w:rsidR="00F304F8" w:rsidRPr="00455FC2" w:rsidRDefault="00F304F8"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2. Для оценки результатов учебной деятельности применяется принцип критериального оценивания, предполагающий предъявление учителем к каждой работе пяти критериев оценки, отражающих цели учебного задания. Достижение каждой цели оценивается 1 баллом, и ученик, выполняя работу, набирает от 1 до 5 баллов. </w:t>
      </w:r>
    </w:p>
    <w:p w:rsidR="00F304F8" w:rsidRPr="00455FC2" w:rsidRDefault="00F304F8"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3. Результаты наиболее значимых работ анализируются учителем с помощью диагностических карт. </w:t>
      </w:r>
    </w:p>
    <w:p w:rsidR="00F304F8" w:rsidRPr="00455FC2" w:rsidRDefault="00F304F8"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4. Самооценка учеником результатов учебной работы по критериям </w:t>
      </w:r>
    </w:p>
    <w:p w:rsidR="00F304F8" w:rsidRPr="00455FC2" w:rsidRDefault="00F304F8" w:rsidP="00455FC2">
      <w:pPr>
        <w:widowControl w:val="0"/>
        <w:spacing w:after="0" w:line="240" w:lineRule="auto"/>
        <w:jc w:val="both"/>
        <w:rPr>
          <w:rFonts w:ascii="Times New Roman" w:hAnsi="Times New Roman" w:cs="Times New Roman"/>
        </w:rPr>
      </w:pPr>
      <w:r w:rsidRPr="00455FC2">
        <w:rPr>
          <w:rFonts w:ascii="Times New Roman" w:hAnsi="Times New Roman" w:cs="Times New Roman"/>
          <w:iCs/>
        </w:rPr>
        <w:t>5. Результаты накопленной оценки,</w:t>
      </w:r>
      <w:r w:rsidRPr="00455FC2">
        <w:rPr>
          <w:rFonts w:ascii="Times New Roman" w:hAnsi="Times New Roman" w:cs="Times New Roman"/>
        </w:rPr>
        <w:t xml:space="preserve">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F304F8" w:rsidRPr="00455FC2" w:rsidRDefault="00F304F8" w:rsidP="00455FC2">
      <w:pPr>
        <w:pStyle w:val="Heading2A"/>
        <w:spacing w:before="0" w:after="0"/>
        <w:jc w:val="both"/>
        <w:rPr>
          <w:sz w:val="22"/>
          <w:szCs w:val="22"/>
        </w:rPr>
      </w:pPr>
      <w:bookmarkStart w:id="28" w:name="_Toc138066429"/>
      <w:r w:rsidRPr="00455FC2">
        <w:rPr>
          <w:caps w:val="0"/>
          <w:sz w:val="22"/>
          <w:szCs w:val="22"/>
        </w:rPr>
        <w:t>О</w:t>
      </w:r>
      <w:r w:rsidRPr="00455FC2">
        <w:rPr>
          <w:sz w:val="22"/>
          <w:szCs w:val="22"/>
        </w:rPr>
        <w:t>рганизация накопительной системы оценки. Портфель достижений</w:t>
      </w:r>
      <w:bookmarkEnd w:id="28"/>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Оптимальным способом организации накопительной системы оценки является </w:t>
      </w:r>
      <w:r w:rsidRPr="00455FC2">
        <w:rPr>
          <w:rFonts w:ascii="Times New Roman" w:hAnsi="Times New Roman" w:cs="Times New Roman"/>
          <w:b/>
        </w:rPr>
        <w:t xml:space="preserve">портфель достижений </w:t>
      </w:r>
      <w:r w:rsidRPr="00455FC2">
        <w:rPr>
          <w:rFonts w:ascii="Times New Roman" w:hAnsi="Times New Roman" w:cs="Times New Roman"/>
        </w:rPr>
        <w:t>обучающегося, понимаемый как сборник работ и результатов учащегося,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F304F8" w:rsidRPr="00455FC2" w:rsidRDefault="00F304F8" w:rsidP="00455FC2">
      <w:pPr>
        <w:pStyle w:val="22"/>
        <w:spacing w:after="0" w:line="240" w:lineRule="auto"/>
        <w:ind w:firstLine="510"/>
        <w:jc w:val="both"/>
        <w:rPr>
          <w:rFonts w:ascii="Times New Roman" w:hAnsi="Times New Roman" w:cs="Times New Roman"/>
        </w:rPr>
      </w:pPr>
      <w:r w:rsidRPr="00455FC2">
        <w:rPr>
          <w:rFonts w:ascii="Times New Roman" w:hAnsi="Times New Roman" w:cs="Times New Roman"/>
        </w:rPr>
        <w:t>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304F8" w:rsidRPr="00455FC2" w:rsidRDefault="00F304F8" w:rsidP="00891BF5">
      <w:pPr>
        <w:numPr>
          <w:ilvl w:val="0"/>
          <w:numId w:val="145"/>
        </w:numPr>
        <w:spacing w:after="0" w:line="240" w:lineRule="auto"/>
        <w:ind w:firstLine="510"/>
        <w:jc w:val="both"/>
        <w:rPr>
          <w:rFonts w:ascii="Times New Roman" w:hAnsi="Times New Roman" w:cs="Times New Roman"/>
        </w:rPr>
      </w:pPr>
      <w:r w:rsidRPr="00455FC2">
        <w:rPr>
          <w:rFonts w:ascii="Times New Roman" w:hAnsi="Times New Roman" w:cs="Times New Roman"/>
        </w:rPr>
        <w:t>поддерживать высокую учебную мотивацию обучающихся;</w:t>
      </w:r>
    </w:p>
    <w:p w:rsidR="00F304F8" w:rsidRPr="00455FC2" w:rsidRDefault="00F304F8" w:rsidP="00891BF5">
      <w:pPr>
        <w:numPr>
          <w:ilvl w:val="0"/>
          <w:numId w:val="145"/>
        </w:numPr>
        <w:spacing w:after="0" w:line="240" w:lineRule="auto"/>
        <w:ind w:firstLine="510"/>
        <w:jc w:val="both"/>
        <w:rPr>
          <w:rFonts w:ascii="Times New Roman" w:hAnsi="Times New Roman" w:cs="Times New Roman"/>
        </w:rPr>
      </w:pPr>
      <w:r w:rsidRPr="00455FC2">
        <w:rPr>
          <w:rFonts w:ascii="Times New Roman" w:hAnsi="Times New Roman" w:cs="Times New Roman"/>
        </w:rPr>
        <w:t>поощрять их активность и самостоятельность, расширять возможности обучения и самообучения;</w:t>
      </w:r>
    </w:p>
    <w:p w:rsidR="00F304F8" w:rsidRPr="00455FC2" w:rsidRDefault="00F304F8" w:rsidP="00891BF5">
      <w:pPr>
        <w:numPr>
          <w:ilvl w:val="0"/>
          <w:numId w:val="145"/>
        </w:numPr>
        <w:spacing w:after="0" w:line="240" w:lineRule="auto"/>
        <w:ind w:firstLine="510"/>
        <w:jc w:val="both"/>
        <w:rPr>
          <w:rFonts w:ascii="Times New Roman" w:hAnsi="Times New Roman" w:cs="Times New Roman"/>
        </w:rPr>
      </w:pPr>
      <w:r w:rsidRPr="00455FC2">
        <w:rPr>
          <w:rFonts w:ascii="Times New Roman" w:hAnsi="Times New Roman" w:cs="Times New Roman"/>
        </w:rPr>
        <w:t>развивать навыки рефлексивной и оценочной (в том числе самооценочной) деятельности обучающихся;</w:t>
      </w:r>
    </w:p>
    <w:p w:rsidR="00F304F8" w:rsidRPr="00455FC2" w:rsidRDefault="00F304F8" w:rsidP="00891BF5">
      <w:pPr>
        <w:numPr>
          <w:ilvl w:val="0"/>
          <w:numId w:val="145"/>
        </w:numPr>
        <w:spacing w:after="0" w:line="240" w:lineRule="auto"/>
        <w:ind w:firstLine="510"/>
        <w:jc w:val="both"/>
        <w:rPr>
          <w:rFonts w:ascii="Times New Roman" w:hAnsi="Times New Roman" w:cs="Times New Roman"/>
        </w:rPr>
      </w:pPr>
      <w:r w:rsidRPr="00455FC2">
        <w:rPr>
          <w:rFonts w:ascii="Times New Roman" w:hAnsi="Times New Roman" w:cs="Times New Roman"/>
        </w:rPr>
        <w:t>формировать умение учиться — ставить цели, планировать и организовывать собственную учебную деятельность.</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 состав портфеля достижений  включены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1. Выборки</w:t>
      </w:r>
      <w:r w:rsidR="003C66E5" w:rsidRPr="00455FC2">
        <w:rPr>
          <w:rFonts w:ascii="Times New Roman" w:hAnsi="Times New Roman" w:cs="Times New Roman"/>
          <w:b/>
        </w:rPr>
        <w:t xml:space="preserve"> </w:t>
      </w:r>
      <w:r w:rsidRPr="00455FC2">
        <w:rPr>
          <w:rFonts w:ascii="Times New Roman" w:hAnsi="Times New Roman" w:cs="Times New Roman"/>
          <w:b/>
        </w:rPr>
        <w:t>детских работ — формальных и творческих</w:t>
      </w:r>
      <w:r w:rsidRPr="00455FC2">
        <w:rPr>
          <w:rFonts w:ascii="Times New Roman" w:hAnsi="Times New Roman" w:cs="Times New Roman"/>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w:t>
      </w:r>
      <w:r w:rsidRPr="00455FC2">
        <w:rPr>
          <w:rFonts w:ascii="Times New Roman" w:hAnsi="Times New Roman" w:cs="Times New Roman"/>
        </w:rPr>
        <w:lastRenderedPageBreak/>
        <w:t>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F304F8" w:rsidRPr="00455FC2" w:rsidRDefault="00F304F8" w:rsidP="00891BF5">
      <w:pPr>
        <w:numPr>
          <w:ilvl w:val="0"/>
          <w:numId w:val="146"/>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 русскому, родному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F304F8" w:rsidRPr="00455FC2" w:rsidRDefault="00F304F8" w:rsidP="00891BF5">
      <w:pPr>
        <w:numPr>
          <w:ilvl w:val="0"/>
          <w:numId w:val="146"/>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F304F8" w:rsidRPr="00455FC2" w:rsidRDefault="00F304F8" w:rsidP="00891BF5">
      <w:pPr>
        <w:numPr>
          <w:ilvl w:val="0"/>
          <w:numId w:val="146"/>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F304F8" w:rsidRPr="00455FC2" w:rsidRDefault="00F304F8" w:rsidP="00891BF5">
      <w:pPr>
        <w:numPr>
          <w:ilvl w:val="0"/>
          <w:numId w:val="146"/>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304F8" w:rsidRPr="00455FC2" w:rsidRDefault="00F304F8" w:rsidP="00891BF5">
      <w:pPr>
        <w:numPr>
          <w:ilvl w:val="0"/>
          <w:numId w:val="146"/>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304F8" w:rsidRPr="00455FC2" w:rsidRDefault="00F304F8" w:rsidP="00891BF5">
      <w:pPr>
        <w:numPr>
          <w:ilvl w:val="0"/>
          <w:numId w:val="146"/>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2. Систематизированные материалы наблюдений </w:t>
      </w:r>
      <w:r w:rsidRPr="00455FC2">
        <w:rPr>
          <w:rFonts w:ascii="Times New Roman" w:hAnsi="Times New Roman" w:cs="Times New Roman"/>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3. Материалы, характеризующие достижения </w:t>
      </w:r>
      <w:r w:rsidRPr="00455FC2">
        <w:rPr>
          <w:rFonts w:ascii="Times New Roman" w:hAnsi="Times New Roman" w:cs="Times New Roman"/>
        </w:rPr>
        <w:t>обучающихся</w:t>
      </w:r>
      <w:r w:rsidRPr="00455FC2">
        <w:rPr>
          <w:rFonts w:ascii="Times New Roman" w:hAnsi="Times New Roman" w:cs="Times New Roman"/>
          <w:b/>
        </w:rPr>
        <w:t xml:space="preserve"> вовнеучебной</w:t>
      </w:r>
      <w:r w:rsidRPr="00455FC2">
        <w:rPr>
          <w:rFonts w:ascii="Times New Roman" w:hAnsi="Times New Roman" w:cs="Times New Roman"/>
        </w:rPr>
        <w:t xml:space="preserve"> (школьной и внешкольной) и </w:t>
      </w:r>
      <w:r w:rsidRPr="00455FC2">
        <w:rPr>
          <w:rFonts w:ascii="Times New Roman" w:hAnsi="Times New Roman" w:cs="Times New Roman"/>
          <w:b/>
        </w:rPr>
        <w:t>досуговой деятельности</w:t>
      </w:r>
      <w:r w:rsidRPr="00455FC2">
        <w:rPr>
          <w:rFonts w:ascii="Times New Roman" w:hAnsi="Times New Roman" w:cs="Times New Roman"/>
        </w:rPr>
        <w:t>.</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Анализ, интерпретация и оценка отдельных составляющих и портфеля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w:t>
      </w:r>
      <w:r w:rsidRPr="00455FC2">
        <w:rPr>
          <w:rFonts w:ascii="Times New Roman" w:hAnsi="Times New Roman" w:cs="Times New Roman"/>
          <w:bCs/>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455FC2">
        <w:rPr>
          <w:rFonts w:ascii="Times New Roman" w:hAnsi="Times New Roman" w:cs="Times New Roman"/>
        </w:rPr>
        <w:t>обучающихся</w:t>
      </w:r>
      <w:r w:rsidRPr="00455FC2">
        <w:rPr>
          <w:rFonts w:ascii="Times New Roman" w:hAnsi="Times New Roman" w:cs="Times New Roman"/>
          <w:bCs/>
        </w:rPr>
        <w:t>, выстраивать индивидуальные траектории движения с учётом «зоны ближайшего развития».</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учеником, с оценками типа:</w:t>
      </w:r>
    </w:p>
    <w:p w:rsidR="00F304F8" w:rsidRPr="00455FC2" w:rsidRDefault="00F304F8" w:rsidP="00891BF5">
      <w:pPr>
        <w:numPr>
          <w:ilvl w:val="0"/>
          <w:numId w:val="147"/>
        </w:numPr>
        <w:spacing w:after="0" w:line="240" w:lineRule="auto"/>
        <w:ind w:left="0" w:firstLine="510"/>
        <w:jc w:val="both"/>
        <w:rPr>
          <w:rFonts w:ascii="Times New Roman" w:hAnsi="Times New Roman" w:cs="Times New Roman"/>
        </w:rPr>
      </w:pPr>
      <w:r w:rsidRPr="00455FC2">
        <w:rPr>
          <w:rFonts w:ascii="Times New Roman" w:hAnsi="Times New Roman" w:cs="Times New Roman"/>
        </w:rPr>
        <w:lastRenderedPageBreak/>
        <w:t>«зачет/незачет» («удовлетворительно/неудовлетворительно»)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304F8" w:rsidRPr="00455FC2" w:rsidRDefault="00F304F8" w:rsidP="00891BF5">
      <w:pPr>
        <w:numPr>
          <w:ilvl w:val="0"/>
          <w:numId w:val="147"/>
        </w:numPr>
        <w:spacing w:after="0" w:line="240" w:lineRule="auto"/>
        <w:ind w:left="0" w:firstLine="510"/>
        <w:jc w:val="both"/>
        <w:rPr>
          <w:rFonts w:ascii="Times New Roman" w:hAnsi="Times New Roman" w:cs="Times New Roman"/>
        </w:rPr>
      </w:pPr>
      <w:r w:rsidRPr="00455FC2">
        <w:rPr>
          <w:rFonts w:ascii="Times New Roman" w:hAnsi="Times New Roman" w:cs="Times New Roman"/>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304F8" w:rsidRPr="00455FC2" w:rsidRDefault="00F304F8" w:rsidP="00455FC2">
      <w:pPr>
        <w:spacing w:after="0" w:line="240" w:lineRule="auto"/>
        <w:ind w:firstLine="510"/>
        <w:jc w:val="both"/>
        <w:rPr>
          <w:rFonts w:ascii="Times New Roman" w:hAnsi="Times New Roman" w:cs="Times New Roman"/>
          <w:bCs/>
        </w:rPr>
      </w:pPr>
      <w:r w:rsidRPr="00455FC2">
        <w:rPr>
          <w:rFonts w:ascii="Times New Roman" w:hAnsi="Times New Roman" w:cs="Times New Roman"/>
        </w:rPr>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w:t>
      </w:r>
      <w:r w:rsidRPr="00455FC2">
        <w:rPr>
          <w:rFonts w:ascii="Times New Roman" w:hAnsi="Times New Roman" w:cs="Times New Roman"/>
          <w:bCs/>
        </w:rPr>
        <w:t xml:space="preserve">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Pr="00455FC2">
        <w:rPr>
          <w:rFonts w:ascii="Times New Roman" w:hAnsi="Times New Roman" w:cs="Times New Roman"/>
        </w:rPr>
        <w:t>«удовлетворительно» («зачет»)</w:t>
      </w:r>
      <w:r w:rsidRPr="00455FC2">
        <w:rPr>
          <w:rFonts w:ascii="Times New Roman" w:hAnsi="Times New Roman" w:cs="Times New Roman"/>
          <w:bCs/>
        </w:rPr>
        <w:t>.</w:t>
      </w:r>
    </w:p>
    <w:p w:rsidR="00F304F8" w:rsidRPr="00455FC2" w:rsidRDefault="00F304F8" w:rsidP="00455FC2">
      <w:pPr>
        <w:spacing w:after="0" w:line="240" w:lineRule="auto"/>
        <w:ind w:firstLine="510"/>
        <w:jc w:val="both"/>
        <w:rPr>
          <w:rFonts w:ascii="Times New Roman" w:hAnsi="Times New Roman" w:cs="Times New Roman"/>
          <w:bCs/>
        </w:rPr>
      </w:pPr>
      <w:r w:rsidRPr="00455FC2">
        <w:rPr>
          <w:rFonts w:ascii="Times New Roman" w:hAnsi="Times New Roman" w:cs="Times New Roman"/>
          <w:bCs/>
        </w:rPr>
        <w:t>По результатам накопленной оценки, которая формируется на основе материалов портфеля достижений, делаются выводы о:</w:t>
      </w:r>
    </w:p>
    <w:p w:rsidR="00F304F8" w:rsidRPr="00455FC2" w:rsidRDefault="00F304F8" w:rsidP="00891BF5">
      <w:pPr>
        <w:numPr>
          <w:ilvl w:val="0"/>
          <w:numId w:val="148"/>
        </w:numPr>
        <w:spacing w:after="0" w:line="240" w:lineRule="auto"/>
        <w:ind w:firstLine="510"/>
        <w:jc w:val="both"/>
        <w:rPr>
          <w:rFonts w:ascii="Times New Roman" w:hAnsi="Times New Roman" w:cs="Times New Roman"/>
        </w:rPr>
      </w:pPr>
      <w:r w:rsidRPr="00455FC2">
        <w:rPr>
          <w:rFonts w:ascii="Times New Roman" w:hAnsi="Times New Roman" w:cs="Times New Roman"/>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304F8" w:rsidRPr="00455FC2" w:rsidRDefault="00F304F8" w:rsidP="00891BF5">
      <w:pPr>
        <w:numPr>
          <w:ilvl w:val="0"/>
          <w:numId w:val="148"/>
        </w:numPr>
        <w:spacing w:after="0" w:line="240" w:lineRule="auto"/>
        <w:ind w:firstLine="510"/>
        <w:jc w:val="both"/>
        <w:rPr>
          <w:rFonts w:ascii="Times New Roman" w:hAnsi="Times New Roman" w:cs="Times New Roman"/>
        </w:rPr>
      </w:pPr>
      <w:r w:rsidRPr="00455FC2">
        <w:rPr>
          <w:rFonts w:ascii="Times New Roman" w:hAnsi="Times New Roman" w:cs="Times New Roman"/>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304F8" w:rsidRPr="00455FC2" w:rsidRDefault="00F304F8" w:rsidP="00891BF5">
      <w:pPr>
        <w:numPr>
          <w:ilvl w:val="0"/>
          <w:numId w:val="148"/>
        </w:numPr>
        <w:spacing w:after="0" w:line="240" w:lineRule="auto"/>
        <w:ind w:firstLine="510"/>
        <w:jc w:val="both"/>
        <w:rPr>
          <w:rFonts w:ascii="Times New Roman" w:hAnsi="Times New Roman" w:cs="Times New Roman"/>
        </w:rPr>
      </w:pPr>
      <w:r w:rsidRPr="00455FC2">
        <w:rPr>
          <w:rFonts w:ascii="Times New Roman" w:hAnsi="Times New Roman" w:cs="Times New Roman"/>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F304F8" w:rsidRPr="00455FC2" w:rsidRDefault="00F304F8" w:rsidP="00455FC2">
      <w:pPr>
        <w:pStyle w:val="Heading2A"/>
        <w:spacing w:before="0" w:after="0"/>
        <w:jc w:val="both"/>
        <w:rPr>
          <w:sz w:val="22"/>
          <w:szCs w:val="22"/>
        </w:rPr>
      </w:pPr>
      <w:bookmarkStart w:id="29" w:name="_Toc138066430"/>
      <w:r w:rsidRPr="00455FC2">
        <w:rPr>
          <w:sz w:val="22"/>
          <w:szCs w:val="22"/>
        </w:rPr>
        <w:t>Итоговая оценка выпускника и её использование при переходе от начального к основному общему образованию</w:t>
      </w:r>
      <w:bookmarkEnd w:id="29"/>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pacing w:val="2"/>
          <w:sz w:val="22"/>
          <w:szCs w:val="22"/>
        </w:rPr>
        <w:t>На итоговую оценку на уровне начального общего об</w:t>
      </w:r>
      <w:r w:rsidRPr="00455FC2">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455FC2">
        <w:rPr>
          <w:rFonts w:ascii="Times New Roman" w:hAnsi="Times New Roman"/>
          <w:color w:val="auto"/>
          <w:spacing w:val="2"/>
          <w:sz w:val="22"/>
          <w:szCs w:val="22"/>
        </w:rPr>
        <w:t xml:space="preserve">обучения на следующем уровне, выносятся </w:t>
      </w:r>
      <w:r w:rsidRPr="00455FC2">
        <w:rPr>
          <w:rFonts w:ascii="Times New Roman" w:hAnsi="Times New Roman"/>
          <w:iCs/>
          <w:color w:val="auto"/>
          <w:spacing w:val="2"/>
          <w:sz w:val="22"/>
          <w:szCs w:val="22"/>
        </w:rPr>
        <w:t>только пред</w:t>
      </w:r>
      <w:r w:rsidRPr="00455FC2">
        <w:rPr>
          <w:rFonts w:ascii="Times New Roman" w:hAnsi="Times New Roman"/>
          <w:iCs/>
          <w:color w:val="auto"/>
          <w:sz w:val="22"/>
          <w:szCs w:val="22"/>
        </w:rPr>
        <w:t>метные и метапредметные результаты</w:t>
      </w:r>
      <w:r w:rsidRPr="00455FC2">
        <w:rPr>
          <w:rFonts w:ascii="Times New Roman" w:hAnsi="Times New Roman"/>
          <w:color w:val="auto"/>
          <w:sz w:val="22"/>
          <w:szCs w:val="22"/>
        </w:rPr>
        <w:t>, описанные в разделе «Выпускник научится» планируемых результатов начального общего образования.</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pacing w:val="2"/>
          <w:sz w:val="22"/>
          <w:szCs w:val="22"/>
        </w:rPr>
        <w:t xml:space="preserve">Предметом итоговой оценки является </w:t>
      </w:r>
      <w:r w:rsidRPr="00455FC2">
        <w:rPr>
          <w:rFonts w:ascii="Times New Roman" w:hAnsi="Times New Roman"/>
          <w:iCs/>
          <w:color w:val="auto"/>
          <w:spacing w:val="2"/>
          <w:sz w:val="22"/>
          <w:szCs w:val="22"/>
        </w:rPr>
        <w:t>способность обу</w:t>
      </w:r>
      <w:r w:rsidRPr="00455FC2">
        <w:rPr>
          <w:rFonts w:ascii="Times New Roman" w:hAnsi="Times New Roman"/>
          <w:iCs/>
          <w:color w:val="auto"/>
          <w:sz w:val="22"/>
          <w:szCs w:val="22"/>
        </w:rPr>
        <w:t>чающихся решать учебно­познавательные и учебно­прак</w:t>
      </w:r>
      <w:r w:rsidRPr="00455FC2">
        <w:rPr>
          <w:rFonts w:ascii="Times New Roman" w:hAnsi="Times New Roman"/>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455FC2">
        <w:rPr>
          <w:rFonts w:ascii="Times New Roman" w:hAnsi="Times New Roman"/>
          <w:color w:val="auto"/>
          <w:spacing w:val="2"/>
          <w:sz w:val="22"/>
          <w:szCs w:val="22"/>
        </w:rPr>
        <w:t xml:space="preserve">, в том числе на основе метапредметных действий. Способность к решению иного </w:t>
      </w:r>
      <w:r w:rsidRPr="00455FC2">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При получении начального общего образования особое зна</w:t>
      </w:r>
      <w:r w:rsidRPr="00455FC2">
        <w:rPr>
          <w:rFonts w:ascii="Times New Roman" w:hAnsi="Times New Roman"/>
          <w:color w:val="auto"/>
          <w:spacing w:val="2"/>
          <w:sz w:val="22"/>
          <w:szCs w:val="22"/>
        </w:rPr>
        <w:t xml:space="preserve">чение для продолжения образования имеет усвоение обучающимися </w:t>
      </w:r>
      <w:r w:rsidRPr="00455FC2">
        <w:rPr>
          <w:rFonts w:ascii="Times New Roman" w:hAnsi="Times New Roman"/>
          <w:iCs/>
          <w:color w:val="auto"/>
          <w:spacing w:val="2"/>
          <w:sz w:val="22"/>
          <w:szCs w:val="22"/>
        </w:rPr>
        <w:t xml:space="preserve">опорной системы знаний по русскому языку и </w:t>
      </w:r>
      <w:r w:rsidRPr="00455FC2">
        <w:rPr>
          <w:rFonts w:ascii="Times New Roman" w:hAnsi="Times New Roman"/>
          <w:iCs/>
          <w:color w:val="auto"/>
          <w:sz w:val="22"/>
          <w:szCs w:val="22"/>
        </w:rPr>
        <w:t>математике</w:t>
      </w:r>
      <w:r w:rsidRPr="00455FC2">
        <w:rPr>
          <w:rFonts w:ascii="Times New Roman" w:hAnsi="Times New Roman"/>
          <w:color w:val="auto"/>
          <w:sz w:val="22"/>
          <w:szCs w:val="22"/>
        </w:rPr>
        <w:t xml:space="preserve"> и овладение следующими метапредметными действиями:</w:t>
      </w:r>
    </w:p>
    <w:p w:rsidR="00F304F8" w:rsidRPr="00455FC2" w:rsidRDefault="00F304F8" w:rsidP="00455FC2">
      <w:pPr>
        <w:pStyle w:val="21"/>
        <w:spacing w:line="240" w:lineRule="auto"/>
        <w:rPr>
          <w:sz w:val="22"/>
          <w:szCs w:val="22"/>
        </w:rPr>
      </w:pPr>
      <w:r w:rsidRPr="00455FC2">
        <w:rPr>
          <w:sz w:val="22"/>
          <w:szCs w:val="22"/>
        </w:rPr>
        <w:t>речевыми, среди которых следует выделить навыки осознанного чтения и работы с информацией;</w:t>
      </w:r>
    </w:p>
    <w:p w:rsidR="00F304F8" w:rsidRPr="00455FC2" w:rsidRDefault="00F304F8" w:rsidP="00455FC2">
      <w:pPr>
        <w:pStyle w:val="21"/>
        <w:spacing w:line="240" w:lineRule="auto"/>
        <w:rPr>
          <w:sz w:val="22"/>
          <w:szCs w:val="22"/>
        </w:rPr>
      </w:pPr>
      <w:r w:rsidRPr="00455FC2">
        <w:rPr>
          <w:spacing w:val="2"/>
          <w:sz w:val="22"/>
          <w:szCs w:val="22"/>
        </w:rPr>
        <w:t>коммуникативными, необходимыми для учебного со</w:t>
      </w:r>
      <w:r w:rsidRPr="00455FC2">
        <w:rPr>
          <w:sz w:val="22"/>
          <w:szCs w:val="22"/>
        </w:rPr>
        <w:t>трудничества с учителем и сверстниками.</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Итоговая оценка выпускника формируется на основе на</w:t>
      </w:r>
      <w:r w:rsidRPr="00455FC2">
        <w:rPr>
          <w:rFonts w:ascii="Times New Roman" w:hAnsi="Times New Roman"/>
          <w:color w:val="auto"/>
          <w:spacing w:val="2"/>
          <w:sz w:val="22"/>
          <w:szCs w:val="22"/>
        </w:rPr>
        <w:t>копленной оценки, зафиксированной в портфеле достиже</w:t>
      </w:r>
      <w:r w:rsidRPr="00455FC2">
        <w:rPr>
          <w:rFonts w:ascii="Times New Roman" w:hAnsi="Times New Roman"/>
          <w:color w:val="auto"/>
          <w:sz w:val="22"/>
          <w:szCs w:val="22"/>
        </w:rPr>
        <w:t xml:space="preserve">ний, по всем учебным предметам и оценок за выполнение, </w:t>
      </w:r>
      <w:r w:rsidRPr="00455FC2">
        <w:rPr>
          <w:rFonts w:ascii="Times New Roman" w:hAnsi="Times New Roman"/>
          <w:color w:val="auto"/>
          <w:spacing w:val="2"/>
          <w:sz w:val="22"/>
          <w:szCs w:val="22"/>
        </w:rPr>
        <w:t xml:space="preserve">как минимум, трёх (четырёх) итоговых работ (по русскому </w:t>
      </w:r>
      <w:r w:rsidRPr="00455FC2">
        <w:rPr>
          <w:rFonts w:ascii="Times New Roman" w:hAnsi="Times New Roman"/>
          <w:color w:val="auto"/>
          <w:sz w:val="22"/>
          <w:szCs w:val="22"/>
        </w:rPr>
        <w:t>языку,  математике и комплексной работы на межпредметной основе).</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При этом накопленная оценка характеризует выполнение всей совокупности планируемых результатов, а также дина</w:t>
      </w:r>
      <w:r w:rsidRPr="00455FC2">
        <w:rPr>
          <w:rFonts w:ascii="Times New Roman" w:hAnsi="Times New Roman"/>
          <w:color w:val="auto"/>
          <w:spacing w:val="2"/>
          <w:sz w:val="22"/>
          <w:szCs w:val="22"/>
        </w:rPr>
        <w:t xml:space="preserve">мику образовательных достижений обучающихся за период </w:t>
      </w:r>
      <w:r w:rsidRPr="00455FC2">
        <w:rPr>
          <w:rFonts w:ascii="Times New Roman" w:hAnsi="Times New Roman"/>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математике,</w:t>
      </w:r>
      <w:r w:rsidR="003C66E5" w:rsidRPr="00455FC2">
        <w:rPr>
          <w:rFonts w:ascii="Times New Roman" w:hAnsi="Times New Roman"/>
          <w:color w:val="auto"/>
          <w:sz w:val="22"/>
          <w:szCs w:val="22"/>
        </w:rPr>
        <w:t xml:space="preserve"> </w:t>
      </w:r>
      <w:r w:rsidRPr="00455FC2">
        <w:rPr>
          <w:rFonts w:ascii="Times New Roman" w:hAnsi="Times New Roman"/>
          <w:color w:val="auto"/>
          <w:sz w:val="22"/>
          <w:szCs w:val="22"/>
        </w:rPr>
        <w:t>а также уровень овладения метапредметными действиями.</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pacing w:val="2"/>
          <w:sz w:val="22"/>
          <w:szCs w:val="22"/>
        </w:rPr>
        <w:t xml:space="preserve">На основании этих оценок по каждому предмету и по </w:t>
      </w:r>
      <w:r w:rsidRPr="00455FC2">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1)</w:t>
      </w:r>
      <w:r w:rsidRPr="00455FC2">
        <w:rPr>
          <w:rFonts w:ascii="Times New Roman" w:hAnsi="Times New Roman"/>
          <w:color w:val="auto"/>
          <w:sz w:val="22"/>
          <w:szCs w:val="22"/>
        </w:rPr>
        <w:t> </w:t>
      </w:r>
      <w:r w:rsidRPr="00455FC2">
        <w:rPr>
          <w:rFonts w:ascii="Times New Roman" w:hAnsi="Times New Roman"/>
          <w:color w:val="auto"/>
          <w:sz w:val="22"/>
          <w:szCs w:val="22"/>
        </w:rPr>
        <w:t>Выпускник овладел опорной системой знаний и учебными действиями, необходимыми для продолжения образования на следующем</w:t>
      </w:r>
      <w:r w:rsidR="003C66E5" w:rsidRPr="00455FC2">
        <w:rPr>
          <w:rFonts w:ascii="Times New Roman" w:hAnsi="Times New Roman"/>
          <w:color w:val="auto"/>
          <w:sz w:val="22"/>
          <w:szCs w:val="22"/>
        </w:rPr>
        <w:t xml:space="preserve"> </w:t>
      </w:r>
      <w:r w:rsidRPr="00455FC2">
        <w:rPr>
          <w:rFonts w:ascii="Times New Roman" w:hAnsi="Times New Roman"/>
          <w:color w:val="auto"/>
          <w:sz w:val="22"/>
          <w:szCs w:val="22"/>
        </w:rPr>
        <w:t>уровне, и способен использовать их для решения простых учебно­познавательных и учебно­практических задач средствами данного предмета.</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55FC2">
        <w:rPr>
          <w:rFonts w:ascii="Times New Roman" w:hAnsi="Times New Roman"/>
          <w:color w:val="auto"/>
          <w:spacing w:val="2"/>
          <w:sz w:val="22"/>
          <w:szCs w:val="22"/>
        </w:rPr>
        <w:t>как минимум, с оценкой «зачтено» (или «удовлетворитель</w:t>
      </w:r>
      <w:r w:rsidRPr="00455FC2">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pacing w:val="4"/>
          <w:sz w:val="22"/>
          <w:szCs w:val="22"/>
        </w:rPr>
        <w:t>2)</w:t>
      </w:r>
      <w:r w:rsidRPr="00455FC2">
        <w:rPr>
          <w:rFonts w:ascii="Times New Roman" w:hAnsi="Times New Roman"/>
          <w:color w:val="auto"/>
          <w:spacing w:val="4"/>
          <w:sz w:val="22"/>
          <w:szCs w:val="22"/>
        </w:rPr>
        <w:t> </w:t>
      </w:r>
      <w:r w:rsidRPr="00455FC2">
        <w:rPr>
          <w:rFonts w:ascii="Times New Roman" w:hAnsi="Times New Roman"/>
          <w:color w:val="auto"/>
          <w:spacing w:val="4"/>
          <w:sz w:val="22"/>
          <w:szCs w:val="22"/>
        </w:rPr>
        <w:t>Выпускник овладел опорной системой знаний, необходимой для продолжения образования на следующем</w:t>
      </w:r>
      <w:r w:rsidR="003C66E5" w:rsidRPr="00455FC2">
        <w:rPr>
          <w:rFonts w:ascii="Times New Roman" w:hAnsi="Times New Roman"/>
          <w:color w:val="auto"/>
          <w:spacing w:val="4"/>
          <w:sz w:val="22"/>
          <w:szCs w:val="22"/>
        </w:rPr>
        <w:t xml:space="preserve"> </w:t>
      </w:r>
      <w:r w:rsidRPr="00455FC2">
        <w:rPr>
          <w:rFonts w:ascii="Times New Roman" w:hAnsi="Times New Roman"/>
          <w:color w:val="auto"/>
          <w:sz w:val="22"/>
          <w:szCs w:val="22"/>
        </w:rPr>
        <w:t>уровне образования, на уровне осознанного произвольного овладения учебными действиями.</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 xml:space="preserve">Такой вывод делается, если в материалах накопительной </w:t>
      </w:r>
      <w:r w:rsidRPr="00455FC2">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455FC2">
        <w:rPr>
          <w:rFonts w:ascii="Times New Roman" w:hAnsi="Times New Roman"/>
          <w:color w:val="auto"/>
          <w:sz w:val="22"/>
          <w:szCs w:val="22"/>
        </w:rPr>
        <w:t xml:space="preserve">мы, причём не менее чем по половине </w:t>
      </w:r>
      <w:r w:rsidRPr="00455FC2">
        <w:rPr>
          <w:rFonts w:ascii="Times New Roman" w:hAnsi="Times New Roman"/>
          <w:color w:val="auto"/>
          <w:sz w:val="22"/>
          <w:szCs w:val="22"/>
        </w:rPr>
        <w:lastRenderedPageBreak/>
        <w:t xml:space="preserve">разделов выставлена </w:t>
      </w:r>
      <w:r w:rsidRPr="00455FC2">
        <w:rPr>
          <w:rFonts w:ascii="Times New Roman" w:hAnsi="Times New Roman"/>
          <w:color w:val="auto"/>
          <w:spacing w:val="2"/>
          <w:sz w:val="22"/>
          <w:szCs w:val="22"/>
        </w:rPr>
        <w:t xml:space="preserve">оценка «хорошо» или «отлично», а результаты выполнения </w:t>
      </w:r>
      <w:r w:rsidRPr="00455FC2">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pacing w:val="2"/>
          <w:sz w:val="22"/>
          <w:szCs w:val="22"/>
        </w:rPr>
        <w:t>3)</w:t>
      </w:r>
      <w:r w:rsidRPr="00455FC2">
        <w:rPr>
          <w:rFonts w:ascii="Times New Roman" w:hAnsi="Times New Roman"/>
          <w:color w:val="auto"/>
          <w:spacing w:val="2"/>
          <w:sz w:val="22"/>
          <w:szCs w:val="22"/>
        </w:rPr>
        <w:t> </w:t>
      </w:r>
      <w:r w:rsidRPr="00455FC2">
        <w:rPr>
          <w:rFonts w:ascii="Times New Roman" w:hAnsi="Times New Roman"/>
          <w:color w:val="auto"/>
          <w:spacing w:val="2"/>
          <w:sz w:val="22"/>
          <w:szCs w:val="22"/>
        </w:rPr>
        <w:t xml:space="preserve">Выпускник не овладел опорной системой знаний и </w:t>
      </w:r>
      <w:r w:rsidRPr="00455FC2">
        <w:rPr>
          <w:rFonts w:ascii="Times New Roman" w:hAnsi="Times New Roman"/>
          <w:color w:val="auto"/>
          <w:sz w:val="22"/>
          <w:szCs w:val="22"/>
        </w:rPr>
        <w:t>учебными действиями, необходимыми для продолжения образования на следующем</w:t>
      </w:r>
      <w:r w:rsidR="003C66E5" w:rsidRPr="00455FC2">
        <w:rPr>
          <w:rFonts w:ascii="Times New Roman" w:hAnsi="Times New Roman"/>
          <w:color w:val="auto"/>
          <w:sz w:val="22"/>
          <w:szCs w:val="22"/>
        </w:rPr>
        <w:t xml:space="preserve"> </w:t>
      </w:r>
      <w:r w:rsidRPr="00455FC2">
        <w:rPr>
          <w:rFonts w:ascii="Times New Roman" w:hAnsi="Times New Roman"/>
          <w:color w:val="auto"/>
          <w:sz w:val="22"/>
          <w:szCs w:val="22"/>
        </w:rPr>
        <w:t>уровне образования.</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455FC2">
        <w:rPr>
          <w:rFonts w:ascii="Times New Roman" w:hAnsi="Times New Roman"/>
          <w:color w:val="auto"/>
          <w:spacing w:val="-2"/>
          <w:sz w:val="22"/>
          <w:szCs w:val="22"/>
        </w:rPr>
        <w:t xml:space="preserve">результатов по </w:t>
      </w:r>
      <w:r w:rsidRPr="00455FC2">
        <w:rPr>
          <w:rFonts w:ascii="Times New Roman" w:hAnsi="Times New Roman"/>
          <w:b/>
          <w:color w:val="auto"/>
          <w:spacing w:val="-2"/>
          <w:sz w:val="22"/>
          <w:szCs w:val="22"/>
        </w:rPr>
        <w:t>всем</w:t>
      </w:r>
      <w:r w:rsidRPr="00455FC2">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455FC2">
        <w:rPr>
          <w:rFonts w:ascii="Times New Roman" w:hAnsi="Times New Roman"/>
          <w:color w:val="auto"/>
          <w:sz w:val="22"/>
          <w:szCs w:val="22"/>
        </w:rPr>
        <w:t>вильном выполнении менее 50% заданий базового уровня.</w:t>
      </w:r>
    </w:p>
    <w:p w:rsidR="00F304F8" w:rsidRPr="00455FC2" w:rsidRDefault="00F304F8" w:rsidP="00455FC2">
      <w:pPr>
        <w:pStyle w:val="affff3"/>
        <w:spacing w:line="240" w:lineRule="auto"/>
        <w:ind w:firstLine="454"/>
        <w:rPr>
          <w:rFonts w:ascii="Times New Roman" w:hAnsi="Times New Roman"/>
          <w:color w:val="auto"/>
          <w:spacing w:val="-2"/>
          <w:sz w:val="22"/>
          <w:szCs w:val="22"/>
        </w:rPr>
      </w:pPr>
      <w:r w:rsidRPr="00455FC2">
        <w:rPr>
          <w:rFonts w:ascii="Times New Roman" w:hAnsi="Times New Roman"/>
          <w:color w:val="auto"/>
          <w:spacing w:val="-4"/>
          <w:sz w:val="22"/>
          <w:szCs w:val="22"/>
        </w:rPr>
        <w:t>Педагогический совет  на осно</w:t>
      </w:r>
      <w:r w:rsidRPr="00455FC2">
        <w:rPr>
          <w:rFonts w:ascii="Times New Roman" w:hAnsi="Times New Roman"/>
          <w:color w:val="auto"/>
          <w:sz w:val="22"/>
          <w:szCs w:val="22"/>
        </w:rPr>
        <w:t>ве выводов, сделанных по каждому обучающемуся, рассма</w:t>
      </w:r>
      <w:r w:rsidRPr="00455FC2">
        <w:rPr>
          <w:rFonts w:ascii="Times New Roman" w:hAnsi="Times New Roman"/>
          <w:color w:val="auto"/>
          <w:spacing w:val="2"/>
          <w:sz w:val="22"/>
          <w:szCs w:val="22"/>
        </w:rPr>
        <w:t xml:space="preserve">тривает вопрос об </w:t>
      </w:r>
      <w:r w:rsidRPr="00455FC2">
        <w:rPr>
          <w:rFonts w:ascii="Times New Roman" w:hAnsi="Times New Roman"/>
          <w:b/>
          <w:bCs/>
          <w:color w:val="auto"/>
          <w:spacing w:val="2"/>
          <w:sz w:val="22"/>
          <w:szCs w:val="22"/>
        </w:rPr>
        <w:t xml:space="preserve">успешном освоении данным обучающимся </w:t>
      </w:r>
      <w:r w:rsidR="000D3878" w:rsidRPr="00455FC2">
        <w:rPr>
          <w:rFonts w:ascii="Times New Roman" w:hAnsi="Times New Roman"/>
          <w:b/>
          <w:bCs/>
          <w:color w:val="auto"/>
          <w:spacing w:val="2"/>
          <w:sz w:val="22"/>
          <w:szCs w:val="22"/>
        </w:rPr>
        <w:t xml:space="preserve">адаптированной </w:t>
      </w:r>
      <w:r w:rsidRPr="00455FC2">
        <w:rPr>
          <w:rFonts w:ascii="Times New Roman" w:hAnsi="Times New Roman"/>
          <w:b/>
          <w:bCs/>
          <w:color w:val="auto"/>
          <w:spacing w:val="2"/>
          <w:sz w:val="22"/>
          <w:szCs w:val="22"/>
        </w:rPr>
        <w:t xml:space="preserve">основной образовательной программы начального </w:t>
      </w:r>
      <w:r w:rsidRPr="00455FC2">
        <w:rPr>
          <w:rFonts w:ascii="Times New Roman" w:hAnsi="Times New Roman"/>
          <w:b/>
          <w:bCs/>
          <w:color w:val="auto"/>
          <w:spacing w:val="-2"/>
          <w:sz w:val="22"/>
          <w:szCs w:val="22"/>
        </w:rPr>
        <w:t>общего образования и переводе его на следующий уровень общего образования</w:t>
      </w:r>
      <w:r w:rsidRPr="00455FC2">
        <w:rPr>
          <w:rFonts w:ascii="Times New Roman" w:hAnsi="Times New Roman"/>
          <w:color w:val="auto"/>
          <w:spacing w:val="-2"/>
          <w:sz w:val="22"/>
          <w:szCs w:val="22"/>
        </w:rPr>
        <w:t>.</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455FC2">
        <w:rPr>
          <w:rFonts w:ascii="Times New Roman" w:hAnsi="Times New Roman"/>
          <w:color w:val="auto"/>
          <w:spacing w:val="2"/>
          <w:sz w:val="22"/>
          <w:szCs w:val="22"/>
        </w:rPr>
        <w:t>планируемых результатов, решение о переводе на следую</w:t>
      </w:r>
      <w:r w:rsidRPr="00455FC2">
        <w:rPr>
          <w:rFonts w:ascii="Times New Roman" w:hAnsi="Times New Roman"/>
          <w:color w:val="auto"/>
          <w:sz w:val="22"/>
          <w:szCs w:val="22"/>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Решение</w:t>
      </w:r>
      <w:r w:rsidRPr="00455FC2">
        <w:rPr>
          <w:rFonts w:ascii="Times New Roman" w:hAnsi="Times New Roman"/>
          <w:b/>
          <w:bCs/>
          <w:color w:val="auto"/>
          <w:sz w:val="22"/>
          <w:szCs w:val="22"/>
        </w:rPr>
        <w:t xml:space="preserve"> о переводе</w:t>
      </w:r>
      <w:r w:rsidRPr="00455FC2">
        <w:rPr>
          <w:rFonts w:ascii="Times New Roman" w:hAnsi="Times New Roman"/>
          <w:color w:val="auto"/>
          <w:sz w:val="22"/>
          <w:szCs w:val="22"/>
        </w:rPr>
        <w:t xml:space="preserve"> обучающегося на следующий уровень общего образования принимается одновременно с рассмотрением и утверждением </w:t>
      </w:r>
      <w:r w:rsidRPr="00455FC2">
        <w:rPr>
          <w:rFonts w:ascii="Times New Roman" w:hAnsi="Times New Roman"/>
          <w:b/>
          <w:bCs/>
          <w:color w:val="auto"/>
          <w:sz w:val="22"/>
          <w:szCs w:val="22"/>
        </w:rPr>
        <w:t>характеристики обучающегося</w:t>
      </w:r>
      <w:r w:rsidRPr="00455FC2">
        <w:rPr>
          <w:rFonts w:ascii="Times New Roman" w:hAnsi="Times New Roman"/>
          <w:color w:val="auto"/>
          <w:sz w:val="22"/>
          <w:szCs w:val="22"/>
        </w:rPr>
        <w:t>, в которой:</w:t>
      </w:r>
    </w:p>
    <w:p w:rsidR="00F304F8" w:rsidRPr="00455FC2" w:rsidRDefault="00F304F8" w:rsidP="00455FC2">
      <w:pPr>
        <w:pStyle w:val="21"/>
        <w:spacing w:line="240" w:lineRule="auto"/>
        <w:rPr>
          <w:sz w:val="22"/>
          <w:szCs w:val="22"/>
        </w:rPr>
      </w:pPr>
      <w:r w:rsidRPr="00455FC2">
        <w:rPr>
          <w:sz w:val="22"/>
          <w:szCs w:val="22"/>
        </w:rPr>
        <w:t>отмечаются образовательные достижения и положительные качества обучающегося;</w:t>
      </w:r>
    </w:p>
    <w:p w:rsidR="00F304F8" w:rsidRPr="00455FC2" w:rsidRDefault="00F304F8" w:rsidP="00455FC2">
      <w:pPr>
        <w:pStyle w:val="21"/>
        <w:spacing w:line="240" w:lineRule="auto"/>
        <w:rPr>
          <w:sz w:val="22"/>
          <w:szCs w:val="22"/>
        </w:rPr>
      </w:pPr>
      <w:r w:rsidRPr="00455FC2">
        <w:rPr>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304F8" w:rsidRPr="00455FC2" w:rsidRDefault="00F304F8" w:rsidP="00455FC2">
      <w:pPr>
        <w:pStyle w:val="21"/>
        <w:spacing w:line="240" w:lineRule="auto"/>
        <w:rPr>
          <w:sz w:val="22"/>
          <w:szCs w:val="22"/>
        </w:rPr>
      </w:pPr>
      <w:r w:rsidRPr="00455FC2">
        <w:rPr>
          <w:spacing w:val="-2"/>
          <w:sz w:val="22"/>
          <w:szCs w:val="22"/>
        </w:rPr>
        <w:t>даются психолого</w:t>
      </w:r>
      <w:r w:rsidRPr="00455FC2">
        <w:rPr>
          <w:spacing w:val="-2"/>
          <w:sz w:val="22"/>
          <w:szCs w:val="22"/>
        </w:rPr>
        <w:noBreakHyphen/>
        <w:t>педагогические рекомендации, призван</w:t>
      </w:r>
      <w:r w:rsidRPr="00455FC2">
        <w:rPr>
          <w:sz w:val="22"/>
          <w:szCs w:val="22"/>
        </w:rPr>
        <w:t>ные обеспечить успешную реализацию намеченных задач на следующем уровне обучения.</w:t>
      </w:r>
    </w:p>
    <w:p w:rsidR="00F304F8" w:rsidRPr="00455FC2" w:rsidRDefault="00F304F8" w:rsidP="00455FC2">
      <w:pPr>
        <w:pStyle w:val="affff3"/>
        <w:spacing w:line="240" w:lineRule="auto"/>
        <w:ind w:firstLine="454"/>
        <w:rPr>
          <w:rFonts w:ascii="Times New Roman" w:hAnsi="Times New Roman"/>
          <w:color w:val="auto"/>
          <w:sz w:val="22"/>
          <w:szCs w:val="22"/>
        </w:rPr>
      </w:pPr>
      <w:r w:rsidRPr="00455FC2">
        <w:rPr>
          <w:rFonts w:ascii="Times New Roman" w:hAnsi="Times New Roman"/>
          <w:b/>
          <w:bCs/>
          <w:color w:val="auto"/>
          <w:sz w:val="22"/>
          <w:szCs w:val="22"/>
        </w:rPr>
        <w:t xml:space="preserve">Оценка результатов деятельности образовательной организации начального общего образования </w:t>
      </w:r>
      <w:r w:rsidRPr="00455FC2">
        <w:rPr>
          <w:rFonts w:ascii="Times New Roman" w:hAnsi="Times New Roman"/>
          <w:color w:val="auto"/>
          <w:spacing w:val="2"/>
          <w:sz w:val="22"/>
          <w:szCs w:val="22"/>
        </w:rPr>
        <w:t xml:space="preserve">проводится на основе результатов итоговой оценки достижения планируемых результатов </w:t>
      </w:r>
      <w:r w:rsidRPr="00455FC2">
        <w:rPr>
          <w:rFonts w:ascii="Times New Roman" w:hAnsi="Times New Roman"/>
          <w:color w:val="auto"/>
          <w:sz w:val="22"/>
          <w:szCs w:val="22"/>
        </w:rPr>
        <w:t xml:space="preserve">освоения </w:t>
      </w:r>
      <w:r w:rsidR="000D3878" w:rsidRPr="00455FC2">
        <w:rPr>
          <w:rFonts w:ascii="Times New Roman" w:hAnsi="Times New Roman"/>
          <w:color w:val="auto"/>
          <w:sz w:val="22"/>
          <w:szCs w:val="22"/>
        </w:rPr>
        <w:t>АООП НОО</w:t>
      </w:r>
      <w:r w:rsidRPr="00455FC2">
        <w:rPr>
          <w:rFonts w:ascii="Times New Roman" w:hAnsi="Times New Roman"/>
          <w:color w:val="auto"/>
          <w:sz w:val="22"/>
          <w:szCs w:val="22"/>
        </w:rPr>
        <w:t xml:space="preserve"> с учётом:</w:t>
      </w:r>
    </w:p>
    <w:p w:rsidR="00F304F8" w:rsidRPr="00455FC2" w:rsidRDefault="00F304F8" w:rsidP="00455FC2">
      <w:pPr>
        <w:pStyle w:val="21"/>
        <w:spacing w:line="240" w:lineRule="auto"/>
        <w:rPr>
          <w:sz w:val="22"/>
          <w:szCs w:val="22"/>
        </w:rPr>
      </w:pPr>
      <w:r w:rsidRPr="00455FC2">
        <w:rPr>
          <w:sz w:val="22"/>
          <w:szCs w:val="22"/>
        </w:rPr>
        <w:t>результатов мониторинговых исследований разного уровня (федерального, регионального, муниципального);</w:t>
      </w:r>
    </w:p>
    <w:p w:rsidR="00F304F8" w:rsidRPr="00455FC2" w:rsidRDefault="00F304F8" w:rsidP="00455FC2">
      <w:pPr>
        <w:pStyle w:val="21"/>
        <w:spacing w:line="240" w:lineRule="auto"/>
        <w:rPr>
          <w:sz w:val="22"/>
          <w:szCs w:val="22"/>
        </w:rPr>
      </w:pPr>
      <w:r w:rsidRPr="00455FC2">
        <w:rPr>
          <w:sz w:val="22"/>
          <w:szCs w:val="22"/>
        </w:rPr>
        <w:t xml:space="preserve">условий реализации </w:t>
      </w:r>
      <w:r w:rsidR="000D3878" w:rsidRPr="00455FC2">
        <w:rPr>
          <w:sz w:val="22"/>
          <w:szCs w:val="22"/>
        </w:rPr>
        <w:t>АООП НОО</w:t>
      </w:r>
      <w:r w:rsidRPr="00455FC2">
        <w:rPr>
          <w:sz w:val="22"/>
          <w:szCs w:val="22"/>
        </w:rPr>
        <w:t>;</w:t>
      </w:r>
    </w:p>
    <w:p w:rsidR="00F304F8" w:rsidRPr="00455FC2" w:rsidRDefault="00F304F8" w:rsidP="00455FC2">
      <w:pPr>
        <w:pStyle w:val="21"/>
        <w:spacing w:line="240" w:lineRule="auto"/>
        <w:rPr>
          <w:sz w:val="22"/>
          <w:szCs w:val="22"/>
        </w:rPr>
      </w:pPr>
      <w:r w:rsidRPr="00455FC2">
        <w:rPr>
          <w:sz w:val="22"/>
          <w:szCs w:val="22"/>
        </w:rPr>
        <w:t>особенностей контингента обучающихся.</w:t>
      </w:r>
    </w:p>
    <w:p w:rsidR="00F304F8" w:rsidRPr="00455FC2" w:rsidRDefault="00F304F8"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b/>
          <w:bCs/>
          <w:color w:val="000000"/>
        </w:rPr>
        <w:t xml:space="preserve">Критерии и нормы оценивания.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за устный ответ: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«5» ставится, если ученик: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показывает глубокое и полное знание и понимание всего объѐма программного материала, полное понимание сущности рассматриваемых понятий, явлений и закономерностей, теорий, взаимосвязей;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последовательно, чѐтко,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формулировать точное определение и истолкование основных понятий, законов, теорий, правильно и обстоятельно отвечать на дополнительные вопросы учителя;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самостоятельно и рационально использовать наглядные пособия, справочные материалы, учебник, дополнительную литературу;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самостоятельно, уверено и безошибочно применять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и графиками, сопутствующими ответу.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«4» ставится, если ученик: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показывает знания всего изученного программного материала, даѐт полный и правильный ответ на основе изученных теорий;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материал излагает в определѐнной логической последовательности, допуская при этом одну не грубую ошибку или не более двух недочѐтов, может их исправить самостоятельно;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lastRenderedPageBreak/>
        <w:t xml:space="preserve">- делает незначительные ошибки и недочѐты при воспроизведении изученного материала, определений, понятий;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допускает небольшие неточности при использовании научных терминов или в выводах и обобщениях из наблюдений и опытов;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правильно отвечает на дополнительные вопросы учителя;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применять полученные знания на практике в видоизменѐнной ситуации, соблюдать основные правила культуры устной речи, использует научные термины;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«3» ставится, если ученик: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материал излагает несистематизированно, фрагментарно, не всегда последовательно;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показывает недостаточную сформированность отдельных знаний и умений, выводы и обобщения аргументирует слабо, допускает в них ошибки;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допускает ошибки и неточности в использовании научной терминологии;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не использует в качестве выводы и обобщения из наблюдений, фактов, опытов или допустил ошибки при их изложении;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отвечает неполно на вопросы учителя;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-обнаруживает недостаточное понимание отдельных положений при воспроизведении теста учебника.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«2» ставится, если ученик: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не усвоил и не раскрыл основное содержание материала;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не делает выводов и обобщений;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не знает и не понимает значительную или основную часть программного материала в пределах поставленных вопросов;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имеет слабо сформированные и неполные знания и не умеет применять их к решению конкретных вопросов и задач по образцу;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при ответе (на один вопрос) допускает более двух грубых ошибок, которые не может исправить даже при помощи учителя.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самостоятельных и контрольных работ.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«5» ставится, если ученик выполнил работу без ошибок и недочѐтов или допустил не более одного недочёта;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оценка «4» ставится , если выполнил работу полностью, но допустил в ней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не более одной негрубой ошибки и одного недочёта;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 или не более двух недочѐтов.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Решение о промежуточной аттестации в данном учебном году принимается Педагогическим советом Учреждения, который определяет формы, порядок и сроки проведения аттестации.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Решение о формах, порядке и сроках проведения такой аттестации в данном учебном году принимается Педагогическим советом не позднее 30 апреля. Решение Педагогического совета по данному вопросу доводится до сведения участников образовательного процесса приказом директора школы.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Промежуточная аттестация с аттестационными испытаниями  обучающихся 2,3,4-х классов проводится в виде письменных контрольных работ по русскому языку и математике. </w:t>
      </w:r>
    </w:p>
    <w:p w:rsidR="00F304F8" w:rsidRPr="00455FC2" w:rsidRDefault="00F304F8" w:rsidP="00455FC2">
      <w:pPr>
        <w:autoSpaceDE w:val="0"/>
        <w:autoSpaceDN w:val="0"/>
        <w:adjustRightInd w:val="0"/>
        <w:spacing w:after="0" w:line="240" w:lineRule="auto"/>
        <w:jc w:val="both"/>
        <w:rPr>
          <w:rFonts w:ascii="Times New Roman" w:hAnsi="Times New Roman" w:cs="Times New Roman"/>
          <w:color w:val="000000"/>
        </w:rPr>
      </w:pPr>
      <w:r w:rsidRPr="00455FC2">
        <w:rPr>
          <w:rFonts w:ascii="Times New Roman" w:hAnsi="Times New Roman" w:cs="Times New Roman"/>
          <w:color w:val="000000"/>
        </w:rPr>
        <w:t xml:space="preserve">Обучающиеся, освоившие в полном объеме образовательные программы, переводятся в следующий класс. Обучающиеся,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обучающимися академической задолженности в течение следующего года возлагается на его родителей (законных представителей). </w:t>
      </w:r>
    </w:p>
    <w:p w:rsidR="00F304F8" w:rsidRPr="00455FC2" w:rsidRDefault="00F304F8" w:rsidP="00455FC2">
      <w:pPr>
        <w:autoSpaceDE w:val="0"/>
        <w:autoSpaceDN w:val="0"/>
        <w:adjustRightInd w:val="0"/>
        <w:spacing w:after="0" w:line="240" w:lineRule="auto"/>
        <w:jc w:val="both"/>
        <w:rPr>
          <w:rFonts w:ascii="Times New Roman" w:hAnsi="Times New Roman" w:cs="Times New Roman"/>
          <w:b/>
          <w:color w:val="000000"/>
        </w:rPr>
      </w:pPr>
      <w:r w:rsidRPr="00455FC2">
        <w:rPr>
          <w:rFonts w:ascii="Times New Roman" w:hAnsi="Times New Roman" w:cs="Times New Roman"/>
          <w:b/>
          <w:color w:val="000000"/>
        </w:rPr>
        <w:t>Инструментарий оценивания.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 учетом Стандартов второго поколения в школе</w:t>
      </w:r>
      <w:r w:rsidR="003C66E5" w:rsidRPr="00455FC2">
        <w:rPr>
          <w:rFonts w:ascii="Times New Roman" w:hAnsi="Times New Roman" w:cs="Times New Roman"/>
        </w:rPr>
        <w:t xml:space="preserve"> </w:t>
      </w:r>
      <w:r w:rsidRPr="00455FC2">
        <w:rPr>
          <w:rFonts w:ascii="Times New Roman" w:hAnsi="Times New Roman" w:cs="Times New Roman"/>
        </w:rPr>
        <w:t xml:space="preserve">вводятся новые формы организации учебного процесса  и новые  требования к системе оценки достижения планируемых результатов. Вместо воспроизведения знаний </w:t>
      </w:r>
      <w:r w:rsidRPr="00455FC2">
        <w:rPr>
          <w:rFonts w:ascii="Times New Roman" w:hAnsi="Times New Roman" w:cs="Times New Roman"/>
        </w:rPr>
        <w:lastRenderedPageBreak/>
        <w:t>теперь  оцениваются разные направления деятельности ученика. Прежде всего  изменился  инструментарий – формы и методы оценки. 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действий). 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Поэтому новая система оценки ставит перед нами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1.ЧТО ОЦЕНИВАЕМ? Оцениваем результаты - предметные, метапредметные и личностные!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в фиксированной системе).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(итоговая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2.КТО ОЦЕНИВАЕТ? Учитель и ученик вместе определяют оценку и отметку. 1-е правило (отличие оценки и отметки). Учитель и ученики привыкают различать словесную оценку любых действий и отметку-знак за решение учебной задачи (предметной или метапредметной). Привычная форма оценки  теперь дополняется такой  новой  формой  контроля результатов, как:</w:t>
      </w:r>
    </w:p>
    <w:p w:rsidR="00F304F8" w:rsidRPr="00455FC2" w:rsidRDefault="00F304F8"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 самооценка ученика по принятым формам (например, лист с вопросами по саморефлексии конкретной деятельности), 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Что же касается этапа рефлексии, то в конце урока предлагаем учащимся ответить на вопросы (тип и тема урока определяют содержание вопросов):</w:t>
      </w:r>
    </w:p>
    <w:p w:rsidR="00F304F8" w:rsidRPr="00455FC2" w:rsidRDefault="00F304F8" w:rsidP="00455FC2">
      <w:pPr>
        <w:spacing w:after="0" w:line="240" w:lineRule="auto"/>
        <w:ind w:firstLine="708"/>
        <w:jc w:val="both"/>
        <w:rPr>
          <w:rFonts w:ascii="Times New Roman" w:hAnsi="Times New Roman" w:cs="Times New Roman"/>
        </w:rPr>
      </w:pPr>
      <w:r w:rsidRPr="00455FC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388153</wp:posOffset>
            </wp:positionH>
            <wp:positionV relativeFrom="paragraph">
              <wp:posOffset>72162</wp:posOffset>
            </wp:positionV>
            <wp:extent cx="1637221" cy="1229383"/>
            <wp:effectExtent l="19050" t="0" r="1079" b="0"/>
            <wp:wrapNone/>
            <wp:docPr id="1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39510" cy="1231101"/>
                    </a:xfrm>
                    <a:prstGeom prst="rect">
                      <a:avLst/>
                    </a:prstGeom>
                    <a:noFill/>
                  </pic:spPr>
                </pic:pic>
              </a:graphicData>
            </a:graphic>
          </wp:anchor>
        </w:drawing>
      </w: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После чего предлагаем ребятам отметить в листах обратной связи цветным кружком мнение о своей работе на уроке: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noProof/>
        </w:rPr>
        <w:drawing>
          <wp:inline distT="0" distB="0" distL="0" distR="0">
            <wp:extent cx="1923415" cy="1475105"/>
            <wp:effectExtent l="19050" t="0" r="63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3415" cy="1475105"/>
                    </a:xfrm>
                    <a:prstGeom prst="rect">
                      <a:avLst/>
                    </a:prstGeom>
                    <a:noFill/>
                    <a:ln w="9525">
                      <a:noFill/>
                      <a:miter lim="800000"/>
                      <a:headEnd/>
                      <a:tailEnd/>
                    </a:ln>
                  </pic:spPr>
                </pic:pic>
              </a:graphicData>
            </a:graphic>
          </wp:inline>
        </w:drawing>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noProof/>
        </w:rPr>
        <w:lastRenderedPageBreak/>
        <w:drawing>
          <wp:inline distT="0" distB="0" distL="0" distR="0">
            <wp:extent cx="1910543" cy="11747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13620" cy="1176642"/>
                    </a:xfrm>
                    <a:prstGeom prst="rect">
                      <a:avLst/>
                    </a:prstGeom>
                    <a:noFill/>
                    <a:ln w="9525">
                      <a:noFill/>
                      <a:miter lim="800000"/>
                      <a:headEnd/>
                      <a:tailEnd/>
                    </a:ln>
                  </pic:spPr>
                </pic:pic>
              </a:graphicData>
            </a:graphic>
          </wp:inline>
        </w:drawing>
      </w:r>
      <w:r w:rsidRPr="00455FC2">
        <w:rPr>
          <w:rFonts w:ascii="Times New Roman" w:hAnsi="Times New Roman" w:cs="Times New Roman"/>
          <w:noProof/>
        </w:rPr>
        <w:drawing>
          <wp:inline distT="0" distB="0" distL="0" distR="0">
            <wp:extent cx="1479659" cy="1111250"/>
            <wp:effectExtent l="19050" t="0" r="6241"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82337" cy="1113261"/>
                    </a:xfrm>
                    <a:prstGeom prst="rect">
                      <a:avLst/>
                    </a:prstGeom>
                    <a:noFill/>
                    <a:ln w="9525">
                      <a:noFill/>
                      <a:miter lim="800000"/>
                      <a:headEnd/>
                      <a:tailEnd/>
                    </a:ln>
                  </pic:spPr>
                </pic:pic>
              </a:graphicData>
            </a:graphic>
          </wp:inline>
        </w:drawing>
      </w:r>
      <w:r w:rsidRPr="00455FC2">
        <w:rPr>
          <w:rFonts w:ascii="Times New Roman" w:hAnsi="Times New Roman" w:cs="Times New Roman"/>
          <w:noProof/>
        </w:rPr>
        <w:drawing>
          <wp:inline distT="0" distB="0" distL="0" distR="0">
            <wp:extent cx="1476877" cy="1079500"/>
            <wp:effectExtent l="19050" t="0" r="9023"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79550" cy="1081454"/>
                    </a:xfrm>
                    <a:prstGeom prst="rect">
                      <a:avLst/>
                    </a:prstGeom>
                    <a:noFill/>
                    <a:ln w="9525">
                      <a:noFill/>
                      <a:miter lim="800000"/>
                      <a:headEnd/>
                      <a:tailEnd/>
                    </a:ln>
                  </pic:spPr>
                </pic:pic>
              </a:graphicData>
            </a:graphic>
          </wp:inline>
        </w:drawing>
      </w:r>
    </w:p>
    <w:p w:rsidR="00F304F8" w:rsidRPr="00455FC2" w:rsidRDefault="00F304F8" w:rsidP="00455FC2">
      <w:pPr>
        <w:spacing w:after="0" w:line="240" w:lineRule="auto"/>
        <w:jc w:val="both"/>
        <w:rPr>
          <w:rFonts w:ascii="Times New Roman" w:hAnsi="Times New Roman" w:cs="Times New Roman"/>
        </w:rPr>
      </w:pP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 первом классе вместо балльных отметок допустимо использовать только положительную и не различаемую по уровням фиксацию:</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учитель у себя в таблице результатов ставит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ученик у себя в дневнике или тетради также ставит «+» или «закрашивает кружок».</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(задания).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Ученики в диалоге с учителем обучаются самостоятельно оценивать свои результаты решения задач по «Алгоритму самооценки»: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 первом классе алгоритм состоит лишь из четырех вопросов:</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1. Какое было задание (учимся вспоминать цель работы).</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2. Удалось выполнить задание (учимся сравнивать результат с целью).</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3. Задание выполнено верно или не совсем (учимся находить и признавать ошибки).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4. Решал самостоятельно или с чьей-то помощью (учимся оценивать процесс).</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 последующих классах к алгоритму добавляются новые вопросы, например: «какую себе поставишь отметку?» и т.д.</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изменить оценки и отметку, если докажет, что ученик завысил или занизил её.</w:t>
      </w:r>
      <w:r w:rsidRPr="00455FC2">
        <w:rPr>
          <w:rFonts w:ascii="Times New Roman" w:hAnsi="Times New Roman" w:cs="Times New Roman"/>
        </w:rPr>
        <w:tab/>
        <w:t xml:space="preserve">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Алгоритм самооценки (основные вопросы после выполнения задания)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1 . Какова была цель задания (задачи)?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2. Удалось получить результат (решение, ответ)?</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3. Выполнил правильно или с ошибкой?</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4. Самостоятельно или с чьей-то помощью?</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4-е правило. ГДЕ НАКАПЛИВАТЬ ОТМЕТКИ И ОЦЕНКИ? В таблицах образовательных результатов (предметных, метапредметных, личностных) и (или) в портфеле достижений.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5-е правило. КОГДА СТАВИТЬ ОТМЕТКИ? Текущие – по желанию, тематические – обязательны.   Текущие оценки выставляются по желанию, за тематические проверочные работы – обязательно.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За задачи, решённые при изучении новой темы, отметка ставится только по желанию ученика</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За каждую задачу проверочной (контрольной) работы по итогам темы отметка   ставится всем ученикам.</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 не может отказаться от выставления этой отметки, но имеет право пересдать хотя бы один раз.</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Ученик всегда может отказываться от отметок если  есть исключения?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За задачи, решённые при изучении новой темы, отметка ставится только по желанию ученика, так как он ещё овладевает умениями и знаниями по теме и имеет право на ошибку.</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не устраивающую его отметку.</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6-е правило. ПО КАКИМ КРИТЕРИЯМ ОЦЕНИВАТЬ? По признакам трёх уровней успешности.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Необходимый уровень (базовый) – решение типовой задачи, подобной тем, что решали уже много раз, где требовались отработанные действия  и давно изученные знания.Это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Повышенный уровень (программный) – решение нестандартной задачи, где потребовалось:</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либо действие в новой непривычной ситуации ;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либо использование новых, изучаемых в данный момент, знаний.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действовать в нестандартной ситуации – это отличие от необходимого всем уровня. Качественные оценки – «отлично» или «приближается к отлично» (решение задачи с недочётами).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Максимальный уровень (НЕ</w:t>
      </w:r>
      <w:r w:rsidR="003C66E5" w:rsidRPr="00455FC2">
        <w:rPr>
          <w:rFonts w:ascii="Times New Roman" w:hAnsi="Times New Roman" w:cs="Times New Roman"/>
        </w:rPr>
        <w:t xml:space="preserve"> </w:t>
      </w:r>
      <w:r w:rsidRPr="00455FC2">
        <w:rPr>
          <w:rFonts w:ascii="Times New Roman" w:hAnsi="Times New Roman" w:cs="Times New Roman"/>
        </w:rPr>
        <w:t>обязательный) - решение не изучавшейся в классе «сверхзадачи», для которой потребовалось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Качественные оценки по уровням успешности могут быть переведены в отметки по любой балльной шкале. Учитель использует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7-е правило. КАК ОПРЕДЕЛЯТЬ ИТОГОВЫЕ ОЦЕНКИ?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Предметные четвертные оценки/отметки определяются по таблицам предметных результатов (среднее арифметическое баллов).</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В текущей работе при определении четвертных отметок учитель сохраняет привычные ему традиционные правила.</w:t>
      </w:r>
    </w:p>
    <w:p w:rsidR="00F304F8" w:rsidRPr="00455FC2" w:rsidRDefault="00F304F8" w:rsidP="00455FC2">
      <w:pPr>
        <w:pStyle w:val="1"/>
        <w:spacing w:before="0" w:after="0"/>
        <w:jc w:val="both"/>
        <w:rPr>
          <w:rFonts w:cs="Times New Roman"/>
          <w:caps/>
          <w:sz w:val="22"/>
          <w:szCs w:val="22"/>
        </w:rPr>
      </w:pPr>
      <w:r w:rsidRPr="00455FC2">
        <w:rPr>
          <w:rFonts w:cs="Times New Roman"/>
          <w:caps/>
          <w:sz w:val="22"/>
          <w:szCs w:val="22"/>
        </w:rPr>
        <w:t>ПРИМЕРЫ учебных заданий для  самооценки и начальных форм рефлексии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ПРИМЕР 1</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(предлагается заполнить по результатам выполнения конкретного задания, например, проверочной работы)</w:t>
      </w:r>
    </w:p>
    <w:p w:rsidR="00F304F8" w:rsidRPr="00455FC2" w:rsidRDefault="00F304F8" w:rsidP="00455FC2">
      <w:pPr>
        <w:spacing w:after="0" w:line="240" w:lineRule="auto"/>
        <w:jc w:val="both"/>
        <w:rPr>
          <w:rFonts w:ascii="Times New Roman" w:hAnsi="Times New Roman" w:cs="Times New Roman"/>
        </w:rPr>
      </w:pP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Выполнение этой работы мне понравилось (не понравилось) потому, что _______</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Наиболее трудным мне показалось _______________________________________</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думаю, это потому, что ________________________________________________</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Самым интересным было _______________________________________________</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Если бы я еще раз выполнял эту работу, то я бы сделал следующее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Если бы я еще раз выполнял эту работу, то я бы по-другому сделал следующее _</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бы хотел попросить своего учителя _____________________________________</w:t>
      </w:r>
    </w:p>
    <w:p w:rsidR="00F304F8" w:rsidRPr="00455FC2" w:rsidRDefault="00F304F8" w:rsidP="00455FC2">
      <w:pPr>
        <w:spacing w:after="0" w:line="240" w:lineRule="auto"/>
        <w:jc w:val="both"/>
        <w:rPr>
          <w:rFonts w:ascii="Times New Roman" w:hAnsi="Times New Roman" w:cs="Times New Roman"/>
        </w:rPr>
      </w:pPr>
    </w:p>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2. АНКЕТА УЧАСТНИКА ПРОЕКТА«ЭЛЕКТРОННАЯ ЭНЦИКЛОПЕДИЯ ВЕЖЛИВОГО ЧЕЛОВЕКА»</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(предлагается заполнить ДО и ПОСЛЕ выполнения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Внимательно прочитайте вопросы. В начале и в конце работы над проектом выберите один из предложенных вариантов ответа на каждый из вопросов. Отметьте свой выбор </w:t>
      </w:r>
      <w:r w:rsidRPr="00455FC2">
        <w:rPr>
          <w:rFonts w:ascii="Times New Roman" w:hAnsi="Times New Roman" w:cs="Times New Roman"/>
          <w:bdr w:val="single" w:sz="4" w:space="0" w:color="auto" w:frame="1"/>
        </w:rPr>
        <w:sym w:font="Wingdings" w:char="F0FC"/>
      </w:r>
      <w:r w:rsidRPr="00455FC2">
        <w:rPr>
          <w:rFonts w:ascii="Times New Roman" w:hAnsi="Times New Roman" w:cs="Times New Roman"/>
        </w:rPr>
        <w:t>.</w:t>
      </w:r>
    </w:p>
    <w:p w:rsidR="00F304F8" w:rsidRPr="00455FC2" w:rsidRDefault="00F304F8" w:rsidP="00455FC2">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047"/>
        <w:gridCol w:w="627"/>
        <w:gridCol w:w="798"/>
        <w:gridCol w:w="1026"/>
        <w:gridCol w:w="684"/>
        <w:gridCol w:w="741"/>
        <w:gridCol w:w="1027"/>
      </w:tblGrid>
      <w:tr w:rsidR="00F304F8" w:rsidRPr="00455FC2" w:rsidTr="00151E6F">
        <w:tc>
          <w:tcPr>
            <w:tcW w:w="621" w:type="dxa"/>
            <w:vMerge w:val="restart"/>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w:t>
            </w:r>
          </w:p>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п/п</w:t>
            </w:r>
          </w:p>
        </w:tc>
        <w:tc>
          <w:tcPr>
            <w:tcW w:w="4047" w:type="dxa"/>
            <w:vMerge w:val="restart"/>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ВОПРОС</w:t>
            </w:r>
          </w:p>
        </w:tc>
        <w:tc>
          <w:tcPr>
            <w:tcW w:w="2451" w:type="dxa"/>
            <w:gridSpan w:val="3"/>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Начало работы над проектом</w:t>
            </w:r>
          </w:p>
        </w:tc>
        <w:tc>
          <w:tcPr>
            <w:tcW w:w="2452" w:type="dxa"/>
            <w:gridSpan w:val="3"/>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Окончание работы над проектом</w:t>
            </w:r>
          </w:p>
        </w:tc>
      </w:tr>
      <w:tr w:rsidR="00F304F8" w:rsidRPr="00455FC2" w:rsidTr="00151E6F">
        <w:tc>
          <w:tcPr>
            <w:tcW w:w="621" w:type="dxa"/>
            <w:vMerge/>
            <w:vAlign w:val="center"/>
          </w:tcPr>
          <w:p w:rsidR="00F304F8" w:rsidRPr="00455FC2" w:rsidRDefault="00F304F8" w:rsidP="00455FC2">
            <w:pPr>
              <w:spacing w:after="0" w:line="240" w:lineRule="auto"/>
              <w:jc w:val="both"/>
              <w:rPr>
                <w:rFonts w:ascii="Times New Roman" w:hAnsi="Times New Roman" w:cs="Times New Roman"/>
                <w:b/>
              </w:rPr>
            </w:pPr>
          </w:p>
        </w:tc>
        <w:tc>
          <w:tcPr>
            <w:tcW w:w="4047" w:type="dxa"/>
            <w:vMerge/>
            <w:vAlign w:val="center"/>
          </w:tcPr>
          <w:p w:rsidR="00F304F8" w:rsidRPr="00455FC2" w:rsidRDefault="00F304F8" w:rsidP="00455FC2">
            <w:pPr>
              <w:spacing w:after="0" w:line="240" w:lineRule="auto"/>
              <w:jc w:val="both"/>
              <w:rPr>
                <w:rFonts w:ascii="Times New Roman" w:hAnsi="Times New Roman" w:cs="Times New Roman"/>
                <w:b/>
              </w:rPr>
            </w:pPr>
          </w:p>
        </w:tc>
        <w:tc>
          <w:tcPr>
            <w:tcW w:w="627"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ДА</w:t>
            </w:r>
          </w:p>
        </w:tc>
        <w:tc>
          <w:tcPr>
            <w:tcW w:w="798"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НЕТ</w:t>
            </w:r>
          </w:p>
        </w:tc>
        <w:tc>
          <w:tcPr>
            <w:tcW w:w="1026"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НЕ ЗНАЮ</w:t>
            </w:r>
          </w:p>
        </w:tc>
        <w:tc>
          <w:tcPr>
            <w:tcW w:w="684"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ДА</w:t>
            </w:r>
          </w:p>
        </w:tc>
        <w:tc>
          <w:tcPr>
            <w:tcW w:w="74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НЕТ</w:t>
            </w:r>
          </w:p>
        </w:tc>
        <w:tc>
          <w:tcPr>
            <w:tcW w:w="1027"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НЕ ЗНАЮ</w:t>
            </w: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1</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Умеешь ли ты так поздороваться или о чем-то спросить, чтобы человеку было приятно тебе ответить?</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2</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Способен ли ты вызвать интерес и чувство доверия?</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3</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Если с тобой грубы, можешь ли ты достойно ответить, не прибегая к собственной грубости?</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4</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Способен ли ты спокойно осадить грубияна, сделать его поневоле </w:t>
            </w:r>
            <w:r w:rsidRPr="00455FC2">
              <w:rPr>
                <w:rFonts w:ascii="Times New Roman" w:hAnsi="Times New Roman" w:cs="Times New Roman"/>
              </w:rPr>
              <w:lastRenderedPageBreak/>
              <w:t>вежливее?</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lastRenderedPageBreak/>
              <w:t>5</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Умеешь ли ты вовремя пошутить, разрядить накаленные страсти?</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6</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Умеешь ли ты прервать разговор, но так, чтобы собеседник не обиделся на тебя?</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7</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Умеешь ли ты отказать кому-нибудь в просьбе и не вызвать при этом враждебности?</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621" w:type="dxa"/>
            <w:vAlign w:val="center"/>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8</w:t>
            </w:r>
          </w:p>
        </w:tc>
        <w:tc>
          <w:tcPr>
            <w:tcW w:w="4047" w:type="dxa"/>
            <w:vAlign w:val="center"/>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Умеешь ли ты так попрощаться, чтобы тебя захотели увидеть еще раз?</w:t>
            </w:r>
          </w:p>
        </w:tc>
        <w:tc>
          <w:tcPr>
            <w:tcW w:w="627" w:type="dxa"/>
            <w:vAlign w:val="center"/>
          </w:tcPr>
          <w:p w:rsidR="00F304F8" w:rsidRPr="00455FC2" w:rsidRDefault="00F304F8" w:rsidP="00455FC2">
            <w:pPr>
              <w:spacing w:after="0" w:line="240" w:lineRule="auto"/>
              <w:jc w:val="both"/>
              <w:rPr>
                <w:rFonts w:ascii="Times New Roman" w:hAnsi="Times New Roman" w:cs="Times New Roman"/>
              </w:rPr>
            </w:pPr>
          </w:p>
        </w:tc>
        <w:tc>
          <w:tcPr>
            <w:tcW w:w="798" w:type="dxa"/>
            <w:vAlign w:val="center"/>
          </w:tcPr>
          <w:p w:rsidR="00F304F8" w:rsidRPr="00455FC2" w:rsidRDefault="00F304F8" w:rsidP="00455FC2">
            <w:pPr>
              <w:spacing w:after="0" w:line="240" w:lineRule="auto"/>
              <w:jc w:val="both"/>
              <w:rPr>
                <w:rFonts w:ascii="Times New Roman" w:hAnsi="Times New Roman" w:cs="Times New Roman"/>
              </w:rPr>
            </w:pPr>
          </w:p>
        </w:tc>
        <w:tc>
          <w:tcPr>
            <w:tcW w:w="1026" w:type="dxa"/>
            <w:vAlign w:val="center"/>
          </w:tcPr>
          <w:p w:rsidR="00F304F8" w:rsidRPr="00455FC2" w:rsidRDefault="00F304F8" w:rsidP="00455FC2">
            <w:pPr>
              <w:spacing w:after="0" w:line="240" w:lineRule="auto"/>
              <w:jc w:val="both"/>
              <w:rPr>
                <w:rFonts w:ascii="Times New Roman" w:hAnsi="Times New Roman" w:cs="Times New Roman"/>
              </w:rPr>
            </w:pPr>
          </w:p>
        </w:tc>
        <w:tc>
          <w:tcPr>
            <w:tcW w:w="684" w:type="dxa"/>
            <w:vAlign w:val="center"/>
          </w:tcPr>
          <w:p w:rsidR="00F304F8" w:rsidRPr="00455FC2" w:rsidRDefault="00F304F8" w:rsidP="00455FC2">
            <w:pPr>
              <w:spacing w:after="0" w:line="240" w:lineRule="auto"/>
              <w:jc w:val="both"/>
              <w:rPr>
                <w:rFonts w:ascii="Times New Roman" w:hAnsi="Times New Roman" w:cs="Times New Roman"/>
              </w:rPr>
            </w:pPr>
          </w:p>
        </w:tc>
        <w:tc>
          <w:tcPr>
            <w:tcW w:w="741" w:type="dxa"/>
            <w:vAlign w:val="center"/>
          </w:tcPr>
          <w:p w:rsidR="00F304F8" w:rsidRPr="00455FC2" w:rsidRDefault="00F304F8" w:rsidP="00455FC2">
            <w:pPr>
              <w:spacing w:after="0" w:line="240" w:lineRule="auto"/>
              <w:jc w:val="both"/>
              <w:rPr>
                <w:rFonts w:ascii="Times New Roman" w:hAnsi="Times New Roman" w:cs="Times New Roman"/>
              </w:rPr>
            </w:pPr>
          </w:p>
        </w:tc>
        <w:tc>
          <w:tcPr>
            <w:tcW w:w="1027" w:type="dxa"/>
            <w:vAlign w:val="center"/>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b/>
        </w:rPr>
      </w:pPr>
    </w:p>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3. Лист самооценивания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(предлагается заполнить после выполнения группового задания 1</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«Анализ речевой ситуации»)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Ответьте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304F8" w:rsidRPr="00455FC2" w:rsidTr="00151E6F">
        <w:tc>
          <w:tcPr>
            <w:tcW w:w="4785"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ВОПРОС</w:t>
            </w:r>
          </w:p>
        </w:tc>
        <w:tc>
          <w:tcPr>
            <w:tcW w:w="4786"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ОТВЕТ</w:t>
            </w:r>
          </w:p>
        </w:tc>
      </w:tr>
      <w:tr w:rsidR="00F304F8" w:rsidRPr="00455FC2" w:rsidTr="00151E6F">
        <w:tc>
          <w:tcPr>
            <w:tcW w:w="4785" w:type="dxa"/>
          </w:tcPr>
          <w:p w:rsidR="00F304F8" w:rsidRPr="00455FC2" w:rsidRDefault="00F304F8" w:rsidP="00891BF5">
            <w:pPr>
              <w:numPr>
                <w:ilvl w:val="0"/>
                <w:numId w:val="156"/>
              </w:numPr>
              <w:spacing w:after="0" w:line="240" w:lineRule="auto"/>
              <w:jc w:val="both"/>
              <w:rPr>
                <w:rFonts w:ascii="Times New Roman" w:hAnsi="Times New Roman" w:cs="Times New Roman"/>
              </w:rPr>
            </w:pPr>
            <w:r w:rsidRPr="00455FC2">
              <w:rPr>
                <w:rFonts w:ascii="Times New Roman" w:hAnsi="Times New Roman" w:cs="Times New Roman"/>
              </w:rPr>
              <w:t>Легко ли тебе было найти ошибки в речевой ситуации?</w:t>
            </w:r>
          </w:p>
          <w:p w:rsidR="00F304F8" w:rsidRPr="00455FC2" w:rsidRDefault="00F304F8" w:rsidP="00455FC2">
            <w:pPr>
              <w:spacing w:after="0" w:line="240" w:lineRule="auto"/>
              <w:jc w:val="both"/>
              <w:rPr>
                <w:rFonts w:ascii="Times New Roman" w:hAnsi="Times New Roman" w:cs="Times New Roman"/>
              </w:rPr>
            </w:pP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785" w:type="dxa"/>
          </w:tcPr>
          <w:p w:rsidR="00F304F8" w:rsidRPr="00455FC2" w:rsidRDefault="00F304F8" w:rsidP="00891BF5">
            <w:pPr>
              <w:numPr>
                <w:ilvl w:val="0"/>
                <w:numId w:val="156"/>
              </w:numPr>
              <w:spacing w:after="0" w:line="240" w:lineRule="auto"/>
              <w:jc w:val="both"/>
              <w:rPr>
                <w:rFonts w:ascii="Times New Roman" w:hAnsi="Times New Roman" w:cs="Times New Roman"/>
              </w:rPr>
            </w:pPr>
            <w:r w:rsidRPr="00455FC2">
              <w:rPr>
                <w:rFonts w:ascii="Times New Roman" w:hAnsi="Times New Roman" w:cs="Times New Roman"/>
              </w:rPr>
              <w:t>Смог/смогла ли ты объяснить, в чем заключалась ошибка в речевой ситуации?</w:t>
            </w: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785" w:type="dxa"/>
          </w:tcPr>
          <w:p w:rsidR="00F304F8" w:rsidRPr="00455FC2" w:rsidRDefault="00F304F8" w:rsidP="00891BF5">
            <w:pPr>
              <w:numPr>
                <w:ilvl w:val="0"/>
                <w:numId w:val="156"/>
              </w:numPr>
              <w:spacing w:after="0" w:line="240" w:lineRule="auto"/>
              <w:jc w:val="both"/>
              <w:rPr>
                <w:rFonts w:ascii="Times New Roman" w:hAnsi="Times New Roman" w:cs="Times New Roman"/>
              </w:rPr>
            </w:pPr>
            <w:r w:rsidRPr="00455FC2">
              <w:rPr>
                <w:rFonts w:ascii="Times New Roman" w:hAnsi="Times New Roman" w:cs="Times New Roman"/>
              </w:rPr>
              <w:t>Что было самым интересным и важным для тебя в этом задании?</w:t>
            </w:r>
          </w:p>
          <w:p w:rsidR="00F304F8" w:rsidRPr="00455FC2" w:rsidRDefault="00F304F8" w:rsidP="00455FC2">
            <w:pPr>
              <w:spacing w:after="0" w:line="240" w:lineRule="auto"/>
              <w:jc w:val="both"/>
              <w:rPr>
                <w:rFonts w:ascii="Times New Roman" w:hAnsi="Times New Roman" w:cs="Times New Roman"/>
              </w:rPr>
            </w:pP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785" w:type="dxa"/>
          </w:tcPr>
          <w:p w:rsidR="00F304F8" w:rsidRPr="00455FC2" w:rsidRDefault="00F304F8" w:rsidP="00891BF5">
            <w:pPr>
              <w:numPr>
                <w:ilvl w:val="0"/>
                <w:numId w:val="156"/>
              </w:numPr>
              <w:spacing w:after="0" w:line="240" w:lineRule="auto"/>
              <w:jc w:val="both"/>
              <w:rPr>
                <w:rFonts w:ascii="Times New Roman" w:hAnsi="Times New Roman" w:cs="Times New Roman"/>
              </w:rPr>
            </w:pPr>
            <w:r w:rsidRPr="00455FC2">
              <w:rPr>
                <w:rFonts w:ascii="Times New Roman" w:hAnsi="Times New Roman" w:cs="Times New Roman"/>
              </w:rPr>
              <w:t>Как ты думаешь, активно ли ты работал/работала в группе?</w:t>
            </w:r>
          </w:p>
          <w:p w:rsidR="00F304F8" w:rsidRPr="00455FC2" w:rsidRDefault="00F304F8" w:rsidP="00455FC2">
            <w:pPr>
              <w:spacing w:after="0" w:line="240" w:lineRule="auto"/>
              <w:jc w:val="both"/>
              <w:rPr>
                <w:rFonts w:ascii="Times New Roman" w:hAnsi="Times New Roman" w:cs="Times New Roman"/>
              </w:rPr>
            </w:pP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785" w:type="dxa"/>
          </w:tcPr>
          <w:p w:rsidR="00F304F8" w:rsidRPr="00455FC2" w:rsidRDefault="00F304F8" w:rsidP="00891BF5">
            <w:pPr>
              <w:numPr>
                <w:ilvl w:val="0"/>
                <w:numId w:val="156"/>
              </w:numPr>
              <w:spacing w:after="0" w:line="240" w:lineRule="auto"/>
              <w:jc w:val="both"/>
              <w:rPr>
                <w:rFonts w:ascii="Times New Roman" w:hAnsi="Times New Roman" w:cs="Times New Roman"/>
              </w:rPr>
            </w:pPr>
            <w:r w:rsidRPr="00455FC2">
              <w:rPr>
                <w:rFonts w:ascii="Times New Roman" w:hAnsi="Times New Roman" w:cs="Times New Roman"/>
              </w:rPr>
              <w:t>Оцени в баллах (от 0 до 25 баллов) свой вклад в общий результат работы группы.</w:t>
            </w:r>
          </w:p>
        </w:tc>
        <w:tc>
          <w:tcPr>
            <w:tcW w:w="4786" w:type="dxa"/>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4. Лист самооценивания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(предлагается заполнить после выполнения группового задания 2</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«Книга вежливости»)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Ответьте на вопросы: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786"/>
      </w:tblGrid>
      <w:tr w:rsidR="00F304F8" w:rsidRPr="00455FC2" w:rsidTr="00151E6F">
        <w:tc>
          <w:tcPr>
            <w:tcW w:w="502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ВОПРОС</w:t>
            </w:r>
          </w:p>
        </w:tc>
        <w:tc>
          <w:tcPr>
            <w:tcW w:w="4786"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ОТВЕТ</w:t>
            </w:r>
          </w:p>
        </w:tc>
      </w:tr>
      <w:tr w:rsidR="00F304F8" w:rsidRPr="00455FC2" w:rsidTr="00151E6F">
        <w:tc>
          <w:tcPr>
            <w:tcW w:w="5021" w:type="dxa"/>
          </w:tcPr>
          <w:p w:rsidR="00F304F8" w:rsidRPr="00455FC2" w:rsidRDefault="00F304F8" w:rsidP="00891BF5">
            <w:pPr>
              <w:numPr>
                <w:ilvl w:val="0"/>
                <w:numId w:val="157"/>
              </w:numPr>
              <w:spacing w:after="0" w:line="240" w:lineRule="auto"/>
              <w:jc w:val="both"/>
              <w:rPr>
                <w:rFonts w:ascii="Times New Roman" w:hAnsi="Times New Roman" w:cs="Times New Roman"/>
              </w:rPr>
            </w:pPr>
            <w:r w:rsidRPr="00455FC2">
              <w:rPr>
                <w:rFonts w:ascii="Times New Roman" w:hAnsi="Times New Roman" w:cs="Times New Roman"/>
              </w:rPr>
              <w:t>Легко ли тебе было работать с «Книгой вежливости?</w:t>
            </w:r>
          </w:p>
          <w:p w:rsidR="00F304F8" w:rsidRPr="00455FC2" w:rsidRDefault="00F304F8" w:rsidP="00455FC2">
            <w:pPr>
              <w:spacing w:after="0" w:line="240" w:lineRule="auto"/>
              <w:jc w:val="both"/>
              <w:rPr>
                <w:rFonts w:ascii="Times New Roman" w:hAnsi="Times New Roman" w:cs="Times New Roman"/>
              </w:rPr>
            </w:pP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5021" w:type="dxa"/>
          </w:tcPr>
          <w:p w:rsidR="00F304F8" w:rsidRPr="00455FC2" w:rsidRDefault="00F304F8" w:rsidP="00891BF5">
            <w:pPr>
              <w:numPr>
                <w:ilvl w:val="0"/>
                <w:numId w:val="157"/>
              </w:numPr>
              <w:spacing w:after="0" w:line="240" w:lineRule="auto"/>
              <w:jc w:val="both"/>
              <w:rPr>
                <w:rFonts w:ascii="Times New Roman" w:hAnsi="Times New Roman" w:cs="Times New Roman"/>
              </w:rPr>
            </w:pPr>
            <w:r w:rsidRPr="00455FC2">
              <w:rPr>
                <w:rFonts w:ascii="Times New Roman" w:hAnsi="Times New Roman" w:cs="Times New Roman"/>
              </w:rPr>
              <w:t>Легко ли тебе было отобрать только те советы, которые помогли бы героям ситуации не совершать ошибок?</w:t>
            </w: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5021" w:type="dxa"/>
          </w:tcPr>
          <w:p w:rsidR="00F304F8" w:rsidRPr="00455FC2" w:rsidRDefault="00F304F8" w:rsidP="00891BF5">
            <w:pPr>
              <w:numPr>
                <w:ilvl w:val="0"/>
                <w:numId w:val="157"/>
              </w:numPr>
              <w:spacing w:after="0" w:line="240" w:lineRule="auto"/>
              <w:jc w:val="both"/>
              <w:rPr>
                <w:rFonts w:ascii="Times New Roman" w:hAnsi="Times New Roman" w:cs="Times New Roman"/>
              </w:rPr>
            </w:pPr>
            <w:r w:rsidRPr="00455FC2">
              <w:rPr>
                <w:rFonts w:ascii="Times New Roman" w:hAnsi="Times New Roman" w:cs="Times New Roman"/>
              </w:rPr>
              <w:t>Что было самым интересным и важным для тебя в этом задании?</w:t>
            </w:r>
          </w:p>
          <w:p w:rsidR="00F304F8" w:rsidRPr="00455FC2" w:rsidRDefault="00F304F8" w:rsidP="00455FC2">
            <w:pPr>
              <w:spacing w:after="0" w:line="240" w:lineRule="auto"/>
              <w:jc w:val="both"/>
              <w:rPr>
                <w:rFonts w:ascii="Times New Roman" w:hAnsi="Times New Roman" w:cs="Times New Roman"/>
              </w:rPr>
            </w:pP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5021" w:type="dxa"/>
          </w:tcPr>
          <w:p w:rsidR="00F304F8" w:rsidRPr="00455FC2" w:rsidRDefault="00F304F8" w:rsidP="00891BF5">
            <w:pPr>
              <w:numPr>
                <w:ilvl w:val="0"/>
                <w:numId w:val="157"/>
              </w:numPr>
              <w:spacing w:after="0" w:line="240" w:lineRule="auto"/>
              <w:jc w:val="both"/>
              <w:rPr>
                <w:rFonts w:ascii="Times New Roman" w:hAnsi="Times New Roman" w:cs="Times New Roman"/>
              </w:rPr>
            </w:pPr>
            <w:r w:rsidRPr="00455FC2">
              <w:rPr>
                <w:rFonts w:ascii="Times New Roman" w:hAnsi="Times New Roman" w:cs="Times New Roman"/>
              </w:rPr>
              <w:t>Как ты думаешь, активно ли ты работал/работала в группе?</w:t>
            </w:r>
          </w:p>
          <w:p w:rsidR="00F304F8" w:rsidRPr="00455FC2" w:rsidRDefault="00F304F8" w:rsidP="00455FC2">
            <w:pPr>
              <w:spacing w:after="0" w:line="240" w:lineRule="auto"/>
              <w:jc w:val="both"/>
              <w:rPr>
                <w:rFonts w:ascii="Times New Roman" w:hAnsi="Times New Roman" w:cs="Times New Roman"/>
              </w:rPr>
            </w:pPr>
          </w:p>
        </w:tc>
        <w:tc>
          <w:tcPr>
            <w:tcW w:w="4786"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5021" w:type="dxa"/>
          </w:tcPr>
          <w:p w:rsidR="00F304F8" w:rsidRPr="00455FC2" w:rsidRDefault="00F304F8" w:rsidP="00891BF5">
            <w:pPr>
              <w:numPr>
                <w:ilvl w:val="0"/>
                <w:numId w:val="157"/>
              </w:numPr>
              <w:spacing w:after="0" w:line="240" w:lineRule="auto"/>
              <w:jc w:val="both"/>
              <w:rPr>
                <w:rFonts w:ascii="Times New Roman" w:hAnsi="Times New Roman" w:cs="Times New Roman"/>
              </w:rPr>
            </w:pPr>
            <w:r w:rsidRPr="00455FC2">
              <w:rPr>
                <w:rFonts w:ascii="Times New Roman" w:hAnsi="Times New Roman" w:cs="Times New Roman"/>
              </w:rPr>
              <w:t>Оцени в баллах (от 0 до 25 баллов) свой вклад в общий результат работы группы.</w:t>
            </w:r>
          </w:p>
        </w:tc>
        <w:tc>
          <w:tcPr>
            <w:tcW w:w="4786" w:type="dxa"/>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5. ИТОГОВОЕ ОЦЕНИВАНИЕ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(предлагается заполнить в конце занятия)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Оцените СОТРУДНИЧЕСТВО в вашей группе.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Внимательно прочитай приведенные ниже утверждения и отметь знаком </w:t>
      </w:r>
      <w:r w:rsidRPr="00455FC2">
        <w:rPr>
          <w:rFonts w:ascii="Times New Roman" w:hAnsi="Times New Roman" w:cs="Times New Roman"/>
          <w:bdr w:val="single" w:sz="4" w:space="0" w:color="auto" w:frame="1"/>
        </w:rPr>
        <w:sym w:font="Wingdings" w:char="F0FC"/>
      </w:r>
      <w:r w:rsidRPr="00455FC2">
        <w:rPr>
          <w:rFonts w:ascii="Times New Roman" w:hAnsi="Times New Roman" w:cs="Times New Roman"/>
        </w:rPr>
        <w:t>, насколько ты согласен с данным утверждением.</w:t>
      </w:r>
    </w:p>
    <w:tbl>
      <w:tblPr>
        <w:tblW w:w="1062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821"/>
        <w:gridCol w:w="1562"/>
        <w:gridCol w:w="1490"/>
        <w:gridCol w:w="1312"/>
      </w:tblGrid>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lastRenderedPageBreak/>
              <w:t>Утверждение</w:t>
            </w:r>
          </w:p>
        </w:tc>
        <w:tc>
          <w:tcPr>
            <w:tcW w:w="182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Абсолютно согласен</w:t>
            </w:r>
          </w:p>
        </w:tc>
        <w:tc>
          <w:tcPr>
            <w:tcW w:w="156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Согласен</w:t>
            </w:r>
          </w:p>
        </w:tc>
        <w:tc>
          <w:tcPr>
            <w:tcW w:w="1490"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Частично согласен</w:t>
            </w:r>
          </w:p>
        </w:tc>
        <w:tc>
          <w:tcPr>
            <w:tcW w:w="131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Не согласен</w:t>
            </w: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в полной мере участвую в выполнении всех заданий группы</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внимательно выслушиваю то, что говорят члены моей группы</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Если я не согласен с чем-то, я не спорю, а предлагаю другое решение</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помогаю участникам группы, когда они нуждаются во мне</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с уважением отношусь к мнению участников группы, даже если я не согласен с ними</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Когда мы сталкиваемся с проблемами, я стараюсь искать выход, а не предлагаю прекратить работу</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44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Я стараюсь услышать прежде всего то, что участник группы хочет предложить, а не ищу ошибки в его или ее высказывании</w:t>
            </w:r>
          </w:p>
        </w:tc>
        <w:tc>
          <w:tcPr>
            <w:tcW w:w="1821" w:type="dxa"/>
          </w:tcPr>
          <w:p w:rsidR="00F304F8" w:rsidRPr="00455FC2" w:rsidRDefault="00F304F8" w:rsidP="00455FC2">
            <w:pPr>
              <w:spacing w:after="0" w:line="240" w:lineRule="auto"/>
              <w:jc w:val="both"/>
              <w:rPr>
                <w:rFonts w:ascii="Times New Roman" w:hAnsi="Times New Roman" w:cs="Times New Roman"/>
              </w:rPr>
            </w:pPr>
          </w:p>
        </w:tc>
        <w:tc>
          <w:tcPr>
            <w:tcW w:w="1562" w:type="dxa"/>
          </w:tcPr>
          <w:p w:rsidR="00F304F8" w:rsidRPr="00455FC2" w:rsidRDefault="00F304F8" w:rsidP="00455FC2">
            <w:pPr>
              <w:spacing w:after="0" w:line="240" w:lineRule="auto"/>
              <w:jc w:val="both"/>
              <w:rPr>
                <w:rFonts w:ascii="Times New Roman" w:hAnsi="Times New Roman" w:cs="Times New Roman"/>
              </w:rPr>
            </w:pPr>
          </w:p>
        </w:tc>
        <w:tc>
          <w:tcPr>
            <w:tcW w:w="1490" w:type="dxa"/>
          </w:tcPr>
          <w:p w:rsidR="00F304F8" w:rsidRPr="00455FC2" w:rsidRDefault="00F304F8" w:rsidP="00455FC2">
            <w:pPr>
              <w:spacing w:after="0" w:line="240" w:lineRule="auto"/>
              <w:jc w:val="both"/>
              <w:rPr>
                <w:rFonts w:ascii="Times New Roman" w:hAnsi="Times New Roman" w:cs="Times New Roman"/>
              </w:rPr>
            </w:pPr>
          </w:p>
        </w:tc>
        <w:tc>
          <w:tcPr>
            <w:tcW w:w="1312" w:type="dxa"/>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Оцени СВОЮ РАБОТУ на уроке. Ответь на вопросы</w:t>
      </w:r>
    </w:p>
    <w:p w:rsidR="00F304F8" w:rsidRPr="00455FC2" w:rsidRDefault="00F304F8" w:rsidP="00891BF5">
      <w:pPr>
        <w:numPr>
          <w:ilvl w:val="0"/>
          <w:numId w:val="158"/>
        </w:numPr>
        <w:spacing w:after="0" w:line="240" w:lineRule="auto"/>
        <w:jc w:val="both"/>
        <w:rPr>
          <w:rFonts w:ascii="Times New Roman" w:hAnsi="Times New Roman" w:cs="Times New Roman"/>
        </w:rPr>
      </w:pPr>
      <w:r w:rsidRPr="00455FC2">
        <w:rPr>
          <w:rFonts w:ascii="Times New Roman" w:hAnsi="Times New Roman" w:cs="Times New Roman"/>
        </w:rPr>
        <w:t>Сегодня на уроке я узнал(а) (</w:t>
      </w:r>
      <w:r w:rsidRPr="00455FC2">
        <w:rPr>
          <w:rFonts w:ascii="Times New Roman" w:hAnsi="Times New Roman" w:cs="Times New Roman"/>
          <w:b/>
          <w:smallCaps/>
        </w:rPr>
        <w:t>что?</w:t>
      </w:r>
      <w:r w:rsidRPr="00455FC2">
        <w:rPr>
          <w:rFonts w:ascii="Times New Roman" w:hAnsi="Times New Roman" w:cs="Times New Roman"/>
        </w:rPr>
        <w:t>) _________________________________</w:t>
      </w:r>
    </w:p>
    <w:p w:rsidR="00F304F8" w:rsidRPr="00455FC2" w:rsidRDefault="00F304F8" w:rsidP="00891BF5">
      <w:pPr>
        <w:numPr>
          <w:ilvl w:val="0"/>
          <w:numId w:val="158"/>
        </w:numPr>
        <w:spacing w:after="0" w:line="240" w:lineRule="auto"/>
        <w:jc w:val="both"/>
        <w:rPr>
          <w:rFonts w:ascii="Times New Roman" w:hAnsi="Times New Roman" w:cs="Times New Roman"/>
        </w:rPr>
      </w:pPr>
      <w:r w:rsidRPr="00455FC2">
        <w:rPr>
          <w:rFonts w:ascii="Times New Roman" w:hAnsi="Times New Roman" w:cs="Times New Roman"/>
        </w:rPr>
        <w:t>Сегодня на уроке я научился(лась) (</w:t>
      </w:r>
      <w:r w:rsidRPr="00455FC2">
        <w:rPr>
          <w:rFonts w:ascii="Times New Roman" w:hAnsi="Times New Roman" w:cs="Times New Roman"/>
          <w:b/>
          <w:smallCaps/>
        </w:rPr>
        <w:t>чему?</w:t>
      </w:r>
      <w:r w:rsidRPr="00455FC2">
        <w:rPr>
          <w:rFonts w:ascii="Times New Roman" w:hAnsi="Times New Roman" w:cs="Times New Roman"/>
        </w:rPr>
        <w:t>) __________________________</w:t>
      </w:r>
    </w:p>
    <w:p w:rsidR="00F304F8" w:rsidRPr="00455FC2" w:rsidRDefault="00F304F8" w:rsidP="00891BF5">
      <w:pPr>
        <w:numPr>
          <w:ilvl w:val="0"/>
          <w:numId w:val="158"/>
        </w:numPr>
        <w:spacing w:after="0" w:line="240" w:lineRule="auto"/>
        <w:jc w:val="both"/>
        <w:rPr>
          <w:rFonts w:ascii="Times New Roman" w:hAnsi="Times New Roman" w:cs="Times New Roman"/>
        </w:rPr>
      </w:pPr>
      <w:r w:rsidRPr="00455FC2">
        <w:rPr>
          <w:rFonts w:ascii="Times New Roman" w:hAnsi="Times New Roman" w:cs="Times New Roman"/>
        </w:rPr>
        <w:t>Сегодня на уроке на научился(лась)  лучше делать (</w:t>
      </w:r>
      <w:r w:rsidRPr="00455FC2">
        <w:rPr>
          <w:rFonts w:ascii="Times New Roman" w:hAnsi="Times New Roman" w:cs="Times New Roman"/>
          <w:b/>
          <w:smallCaps/>
        </w:rPr>
        <w:t>что?</w:t>
      </w:r>
      <w:r w:rsidRPr="00455FC2">
        <w:rPr>
          <w:rFonts w:ascii="Times New Roman" w:hAnsi="Times New Roman" w:cs="Times New Roman"/>
        </w:rPr>
        <w:t>) ______________</w:t>
      </w:r>
    </w:p>
    <w:p w:rsidR="00F304F8" w:rsidRPr="00455FC2" w:rsidRDefault="00F304F8" w:rsidP="00891BF5">
      <w:pPr>
        <w:numPr>
          <w:ilvl w:val="0"/>
          <w:numId w:val="158"/>
        </w:numPr>
        <w:spacing w:after="0" w:line="240" w:lineRule="auto"/>
        <w:jc w:val="both"/>
        <w:rPr>
          <w:rFonts w:ascii="Times New Roman" w:hAnsi="Times New Roman" w:cs="Times New Roman"/>
        </w:rPr>
      </w:pPr>
      <w:r w:rsidRPr="00455FC2">
        <w:rPr>
          <w:rFonts w:ascii="Times New Roman" w:hAnsi="Times New Roman" w:cs="Times New Roman"/>
        </w:rPr>
        <w:t>Самым неожиданным для меня сегодня стало (</w:t>
      </w:r>
      <w:r w:rsidRPr="00455FC2">
        <w:rPr>
          <w:rFonts w:ascii="Times New Roman" w:hAnsi="Times New Roman" w:cs="Times New Roman"/>
          <w:b/>
          <w:smallCaps/>
        </w:rPr>
        <w:t>что?</w:t>
      </w:r>
      <w:r w:rsidRPr="00455FC2">
        <w:rPr>
          <w:rFonts w:ascii="Times New Roman" w:hAnsi="Times New Roman" w:cs="Times New Roman"/>
        </w:rPr>
        <w:t>) __________________</w:t>
      </w:r>
    </w:p>
    <w:p w:rsidR="00F304F8" w:rsidRPr="00455FC2" w:rsidRDefault="00F304F8" w:rsidP="00891BF5">
      <w:pPr>
        <w:numPr>
          <w:ilvl w:val="0"/>
          <w:numId w:val="158"/>
        </w:numPr>
        <w:spacing w:after="0" w:line="240" w:lineRule="auto"/>
        <w:jc w:val="both"/>
        <w:rPr>
          <w:rFonts w:ascii="Times New Roman" w:hAnsi="Times New Roman" w:cs="Times New Roman"/>
        </w:rPr>
      </w:pPr>
      <w:r w:rsidRPr="00455FC2">
        <w:rPr>
          <w:rFonts w:ascii="Times New Roman" w:hAnsi="Times New Roman" w:cs="Times New Roman"/>
        </w:rPr>
        <w:t>Сегодня на уроке я мог(ла) бы сделать лучше (</w:t>
      </w:r>
      <w:r w:rsidRPr="00455FC2">
        <w:rPr>
          <w:rFonts w:ascii="Times New Roman" w:hAnsi="Times New Roman" w:cs="Times New Roman"/>
          <w:b/>
          <w:smallCaps/>
        </w:rPr>
        <w:t xml:space="preserve">что сделать?) </w:t>
      </w:r>
      <w:r w:rsidRPr="00455FC2">
        <w:rPr>
          <w:rFonts w:ascii="Times New Roman" w:hAnsi="Times New Roman" w:cs="Times New Roman"/>
        </w:rPr>
        <w:t>____________</w:t>
      </w:r>
    </w:p>
    <w:p w:rsidR="00F304F8" w:rsidRPr="00455FC2" w:rsidRDefault="00F304F8" w:rsidP="00891BF5">
      <w:pPr>
        <w:numPr>
          <w:ilvl w:val="0"/>
          <w:numId w:val="158"/>
        </w:numPr>
        <w:spacing w:after="0" w:line="240" w:lineRule="auto"/>
        <w:jc w:val="both"/>
        <w:rPr>
          <w:rFonts w:ascii="Times New Roman" w:hAnsi="Times New Roman" w:cs="Times New Roman"/>
        </w:rPr>
      </w:pPr>
      <w:r w:rsidRPr="00455FC2">
        <w:rPr>
          <w:rFonts w:ascii="Times New Roman" w:hAnsi="Times New Roman" w:cs="Times New Roman"/>
        </w:rPr>
        <w:t>Осталось непонятным (</w:t>
      </w:r>
      <w:r w:rsidRPr="00455FC2">
        <w:rPr>
          <w:rFonts w:ascii="Times New Roman" w:hAnsi="Times New Roman" w:cs="Times New Roman"/>
          <w:b/>
          <w:smallCaps/>
        </w:rPr>
        <w:t>что?</w:t>
      </w:r>
      <w:r w:rsidRPr="00455FC2">
        <w:rPr>
          <w:rFonts w:ascii="Times New Roman" w:hAnsi="Times New Roman" w:cs="Times New Roman"/>
        </w:rPr>
        <w:t>) _______________________________________</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Сегодня на уроке я был(а) (</w:t>
      </w:r>
      <w:r w:rsidRPr="00455FC2">
        <w:rPr>
          <w:rFonts w:ascii="Times New Roman" w:hAnsi="Times New Roman" w:cs="Times New Roman"/>
          <w:b/>
          <w:smallCaps/>
        </w:rPr>
        <w:t>каким учеником? какой ученицей?</w:t>
      </w:r>
      <w:r w:rsidRPr="00455FC2">
        <w:rPr>
          <w:rFonts w:ascii="Times New Roman" w:hAnsi="Times New Roman" w:cs="Times New Roman"/>
        </w:rPr>
        <w:t>) ___________</w:t>
      </w:r>
    </w:p>
    <w:p w:rsidR="00F304F8" w:rsidRPr="00455FC2" w:rsidRDefault="00F304F8" w:rsidP="00455FC2">
      <w:pPr>
        <w:pStyle w:val="ac"/>
        <w:spacing w:after="0"/>
        <w:ind w:left="720"/>
        <w:jc w:val="both"/>
        <w:rPr>
          <w:b/>
          <w:sz w:val="22"/>
          <w:szCs w:val="22"/>
        </w:rPr>
      </w:pPr>
      <w:r w:rsidRPr="00455FC2">
        <w:rPr>
          <w:b/>
          <w:sz w:val="22"/>
          <w:szCs w:val="22"/>
        </w:rPr>
        <w:t>6</w:t>
      </w:r>
      <w:r w:rsidRPr="00455FC2">
        <w:rPr>
          <w:b/>
          <w:color w:val="FF00FF"/>
          <w:sz w:val="22"/>
          <w:szCs w:val="22"/>
        </w:rPr>
        <w:t>.</w:t>
      </w:r>
      <w:r w:rsidRPr="00455FC2">
        <w:rPr>
          <w:b/>
          <w:sz w:val="22"/>
          <w:szCs w:val="22"/>
        </w:rPr>
        <w:t>ЛИСТОК ДОСТИЖЕНИЙ</w:t>
      </w:r>
    </w:p>
    <w:p w:rsidR="00F304F8" w:rsidRPr="00455FC2" w:rsidRDefault="00F304F8" w:rsidP="00455FC2">
      <w:pPr>
        <w:pStyle w:val="ac"/>
        <w:spacing w:after="0"/>
        <w:jc w:val="both"/>
        <w:rPr>
          <w:b/>
          <w:bCs/>
          <w:sz w:val="22"/>
          <w:szCs w:val="22"/>
        </w:rPr>
      </w:pPr>
      <w:r w:rsidRPr="00455FC2">
        <w:rPr>
          <w:sz w:val="22"/>
          <w:szCs w:val="22"/>
        </w:rPr>
        <w:t>ученика (цы)__________ класса    МБОУ «Гора-Подольская СОШ»_____________________________________ на _______________ учебный год</w:t>
      </w:r>
    </w:p>
    <w:p w:rsidR="00F304F8" w:rsidRPr="00455FC2" w:rsidRDefault="00F304F8" w:rsidP="00455FC2">
      <w:pPr>
        <w:pStyle w:val="ac"/>
        <w:spacing w:after="0"/>
        <w:jc w:val="both"/>
        <w:rPr>
          <w:b/>
          <w:bCs/>
          <w:sz w:val="22"/>
          <w:szCs w:val="22"/>
        </w:rPr>
      </w:pPr>
      <w:r w:rsidRPr="00455FC2">
        <w:rPr>
          <w:sz w:val="22"/>
          <w:szCs w:val="22"/>
        </w:rPr>
        <w:t xml:space="preserve"> _______________________________________________________________</w:t>
      </w:r>
    </w:p>
    <w:p w:rsidR="00F304F8" w:rsidRPr="00455FC2" w:rsidRDefault="00F304F8" w:rsidP="00455FC2">
      <w:pPr>
        <w:pStyle w:val="ac"/>
        <w:spacing w:after="0"/>
        <w:ind w:left="2880"/>
        <w:jc w:val="both"/>
        <w:rPr>
          <w:b/>
          <w:bCs/>
          <w:sz w:val="22"/>
          <w:szCs w:val="22"/>
        </w:rPr>
      </w:pPr>
      <w:r w:rsidRPr="00455FC2">
        <w:rPr>
          <w:sz w:val="22"/>
          <w:szCs w:val="22"/>
        </w:rPr>
        <w:t>(фио)</w:t>
      </w:r>
    </w:p>
    <w:p w:rsidR="00F304F8" w:rsidRPr="00455FC2" w:rsidRDefault="00F304F8" w:rsidP="00455FC2">
      <w:pPr>
        <w:pStyle w:val="ac"/>
        <w:spacing w:after="0"/>
        <w:ind w:left="1800"/>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1800"/>
        <w:gridCol w:w="1620"/>
        <w:gridCol w:w="1620"/>
      </w:tblGrid>
      <w:tr w:rsidR="00F304F8" w:rsidRPr="00455FC2" w:rsidTr="00151E6F">
        <w:trPr>
          <w:cantSplit/>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Учебные предметы</w:t>
            </w:r>
          </w:p>
        </w:tc>
        <w:tc>
          <w:tcPr>
            <w:tcW w:w="5040" w:type="dxa"/>
            <w:gridSpan w:val="3"/>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r w:rsidRPr="00455FC2">
              <w:rPr>
                <w:sz w:val="22"/>
                <w:szCs w:val="22"/>
              </w:rPr>
              <w:t>Период обучения</w:t>
            </w:r>
          </w:p>
        </w:tc>
      </w:tr>
      <w:tr w:rsidR="00F304F8" w:rsidRPr="00455FC2" w:rsidTr="00151E6F">
        <w:trPr>
          <w:cantSplit/>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Начало учебного года</w:t>
            </w: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1 полугодие</w:t>
            </w: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r w:rsidRPr="00455FC2">
              <w:rPr>
                <w:sz w:val="22"/>
                <w:szCs w:val="22"/>
              </w:rPr>
              <w:t>2 полугодие</w:t>
            </w:r>
          </w:p>
        </w:tc>
      </w:tr>
      <w:tr w:rsidR="00F304F8" w:rsidRPr="00455FC2" w:rsidTr="00151E6F">
        <w:trPr>
          <w:cantSplit/>
          <w:trHeight w:val="493"/>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 xml:space="preserve">Чтение:                                     </w:t>
            </w:r>
          </w:p>
          <w:p w:rsidR="00F304F8" w:rsidRPr="00455FC2" w:rsidRDefault="00F304F8" w:rsidP="00455FC2">
            <w:pPr>
              <w:pStyle w:val="ac"/>
              <w:spacing w:after="0"/>
              <w:jc w:val="both"/>
              <w:rPr>
                <w:b/>
                <w:bCs/>
                <w:sz w:val="22"/>
                <w:szCs w:val="22"/>
              </w:rPr>
            </w:pPr>
            <w:r w:rsidRPr="00455FC2">
              <w:rPr>
                <w:sz w:val="22"/>
                <w:szCs w:val="22"/>
              </w:rPr>
              <w:t xml:space="preserve">                                                   осознанность</w:t>
            </w:r>
          </w:p>
          <w:p w:rsidR="00F304F8" w:rsidRPr="00455FC2" w:rsidRDefault="00F304F8" w:rsidP="00455FC2">
            <w:pPr>
              <w:pStyle w:val="ac"/>
              <w:spacing w:after="0"/>
              <w:jc w:val="both"/>
              <w:rPr>
                <w:b/>
                <w:bCs/>
                <w:sz w:val="22"/>
                <w:szCs w:val="22"/>
              </w:rPr>
            </w:pPr>
            <w:r w:rsidRPr="00455FC2">
              <w:rPr>
                <w:sz w:val="22"/>
                <w:szCs w:val="22"/>
              </w:rPr>
              <w:t>правильность</w:t>
            </w:r>
          </w:p>
          <w:p w:rsidR="00F304F8" w:rsidRPr="00455FC2" w:rsidRDefault="00F304F8" w:rsidP="00455FC2">
            <w:pPr>
              <w:pStyle w:val="ac"/>
              <w:spacing w:after="0"/>
              <w:jc w:val="both"/>
              <w:rPr>
                <w:b/>
                <w:bCs/>
                <w:sz w:val="22"/>
                <w:szCs w:val="22"/>
              </w:rPr>
            </w:pPr>
            <w:r w:rsidRPr="00455FC2">
              <w:rPr>
                <w:sz w:val="22"/>
                <w:szCs w:val="22"/>
              </w:rPr>
              <w:t>выразительность</w:t>
            </w:r>
          </w:p>
          <w:p w:rsidR="00F304F8" w:rsidRPr="00455FC2" w:rsidRDefault="00F304F8" w:rsidP="00455FC2">
            <w:pPr>
              <w:pStyle w:val="ac"/>
              <w:spacing w:after="0"/>
              <w:jc w:val="both"/>
              <w:rPr>
                <w:b/>
                <w:bCs/>
                <w:sz w:val="22"/>
                <w:szCs w:val="22"/>
              </w:rPr>
            </w:pPr>
            <w:r w:rsidRPr="00455FC2">
              <w:rPr>
                <w:sz w:val="22"/>
                <w:szCs w:val="22"/>
              </w:rPr>
              <w:t>темп чтения</w:t>
            </w: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85"/>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6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6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441"/>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 xml:space="preserve">Русский язык:                            </w:t>
            </w:r>
          </w:p>
          <w:p w:rsidR="00F304F8" w:rsidRPr="00455FC2" w:rsidRDefault="00F304F8" w:rsidP="00455FC2">
            <w:pPr>
              <w:pStyle w:val="ac"/>
              <w:spacing w:after="0"/>
              <w:jc w:val="both"/>
              <w:rPr>
                <w:b/>
                <w:bCs/>
                <w:sz w:val="22"/>
                <w:szCs w:val="22"/>
              </w:rPr>
            </w:pPr>
            <w:r w:rsidRPr="00455FC2">
              <w:rPr>
                <w:sz w:val="22"/>
                <w:szCs w:val="22"/>
              </w:rPr>
              <w:t xml:space="preserve">                                                    каллиграфия</w:t>
            </w:r>
          </w:p>
          <w:p w:rsidR="00F304F8" w:rsidRPr="00455FC2" w:rsidRDefault="00F304F8" w:rsidP="00455FC2">
            <w:pPr>
              <w:pStyle w:val="ac"/>
              <w:spacing w:after="0"/>
              <w:jc w:val="both"/>
              <w:rPr>
                <w:b/>
                <w:bCs/>
                <w:sz w:val="22"/>
                <w:szCs w:val="22"/>
              </w:rPr>
            </w:pPr>
            <w:r w:rsidRPr="00455FC2">
              <w:rPr>
                <w:sz w:val="22"/>
                <w:szCs w:val="22"/>
              </w:rPr>
              <w:t>орфография</w:t>
            </w:r>
          </w:p>
          <w:p w:rsidR="00F304F8" w:rsidRPr="00455FC2" w:rsidRDefault="00F304F8" w:rsidP="00455FC2">
            <w:pPr>
              <w:pStyle w:val="ac"/>
              <w:spacing w:after="0"/>
              <w:jc w:val="both"/>
              <w:rPr>
                <w:b/>
                <w:bCs/>
                <w:sz w:val="22"/>
                <w:szCs w:val="22"/>
              </w:rPr>
            </w:pPr>
            <w:r w:rsidRPr="00455FC2">
              <w:rPr>
                <w:sz w:val="22"/>
                <w:szCs w:val="22"/>
              </w:rPr>
              <w:t>развитие устной речи</w:t>
            </w: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399"/>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 xml:space="preserve">Математика:                             </w:t>
            </w:r>
          </w:p>
          <w:p w:rsidR="00F304F8" w:rsidRPr="00455FC2" w:rsidRDefault="00F304F8" w:rsidP="00455FC2">
            <w:pPr>
              <w:pStyle w:val="ac"/>
              <w:spacing w:after="0"/>
              <w:jc w:val="both"/>
              <w:rPr>
                <w:b/>
                <w:bCs/>
                <w:sz w:val="22"/>
                <w:szCs w:val="22"/>
              </w:rPr>
            </w:pPr>
            <w:r w:rsidRPr="00455FC2">
              <w:rPr>
                <w:sz w:val="22"/>
                <w:szCs w:val="22"/>
              </w:rPr>
              <w:t xml:space="preserve">                                                     устный счет</w:t>
            </w:r>
          </w:p>
          <w:p w:rsidR="00F304F8" w:rsidRPr="00455FC2" w:rsidRDefault="00F304F8" w:rsidP="00455FC2">
            <w:pPr>
              <w:pStyle w:val="ac"/>
              <w:spacing w:after="0"/>
              <w:jc w:val="both"/>
              <w:rPr>
                <w:b/>
                <w:bCs/>
                <w:sz w:val="22"/>
                <w:szCs w:val="22"/>
              </w:rPr>
            </w:pPr>
            <w:r w:rsidRPr="00455FC2">
              <w:rPr>
                <w:sz w:val="22"/>
                <w:szCs w:val="22"/>
              </w:rPr>
              <w:t>письменные вычислительные навыки</w:t>
            </w:r>
          </w:p>
          <w:p w:rsidR="00F304F8" w:rsidRPr="00455FC2" w:rsidRDefault="00F304F8" w:rsidP="00455FC2">
            <w:pPr>
              <w:pStyle w:val="ac"/>
              <w:spacing w:after="0"/>
              <w:jc w:val="both"/>
              <w:rPr>
                <w:b/>
                <w:bCs/>
                <w:sz w:val="22"/>
                <w:szCs w:val="22"/>
              </w:rPr>
            </w:pPr>
            <w:r w:rsidRPr="00455FC2">
              <w:rPr>
                <w:sz w:val="22"/>
                <w:szCs w:val="22"/>
              </w:rPr>
              <w:t>решение задач</w:t>
            </w:r>
          </w:p>
          <w:p w:rsidR="00F304F8" w:rsidRPr="00455FC2" w:rsidRDefault="00F304F8" w:rsidP="00455FC2">
            <w:pPr>
              <w:pStyle w:val="ac"/>
              <w:spacing w:after="0"/>
              <w:jc w:val="both"/>
              <w:rPr>
                <w:b/>
                <w:bCs/>
                <w:sz w:val="22"/>
                <w:szCs w:val="22"/>
              </w:rPr>
            </w:pPr>
            <w:r w:rsidRPr="00455FC2">
              <w:rPr>
                <w:sz w:val="22"/>
                <w:szCs w:val="22"/>
              </w:rPr>
              <w:t>логические задачи</w:t>
            </w:r>
          </w:p>
          <w:p w:rsidR="00F304F8" w:rsidRPr="00455FC2" w:rsidRDefault="00F304F8" w:rsidP="00455FC2">
            <w:pPr>
              <w:pStyle w:val="ac"/>
              <w:spacing w:after="0"/>
              <w:jc w:val="both"/>
              <w:rPr>
                <w:b/>
                <w:bCs/>
                <w:sz w:val="22"/>
                <w:szCs w:val="22"/>
              </w:rPr>
            </w:pPr>
            <w:r w:rsidRPr="00455FC2">
              <w:rPr>
                <w:sz w:val="22"/>
                <w:szCs w:val="22"/>
              </w:rPr>
              <w:t>геометрический материал</w:t>
            </w: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84"/>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84"/>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435"/>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Окружающий мир:</w:t>
            </w:r>
          </w:p>
          <w:p w:rsidR="00F304F8" w:rsidRPr="00455FC2" w:rsidRDefault="00F304F8" w:rsidP="00455FC2">
            <w:pPr>
              <w:pStyle w:val="ac"/>
              <w:spacing w:after="0"/>
              <w:jc w:val="both"/>
              <w:rPr>
                <w:b/>
                <w:bCs/>
                <w:sz w:val="22"/>
                <w:szCs w:val="22"/>
              </w:rPr>
            </w:pPr>
            <w:r w:rsidRPr="00455FC2">
              <w:rPr>
                <w:sz w:val="22"/>
                <w:szCs w:val="22"/>
              </w:rPr>
              <w:t>умение наблюдать</w:t>
            </w:r>
          </w:p>
          <w:p w:rsidR="00F304F8" w:rsidRPr="00455FC2" w:rsidRDefault="00F304F8" w:rsidP="00455FC2">
            <w:pPr>
              <w:pStyle w:val="ac"/>
              <w:spacing w:after="0"/>
              <w:jc w:val="both"/>
              <w:rPr>
                <w:b/>
                <w:bCs/>
                <w:sz w:val="22"/>
                <w:szCs w:val="22"/>
              </w:rPr>
            </w:pPr>
            <w:r w:rsidRPr="00455FC2">
              <w:rPr>
                <w:sz w:val="22"/>
                <w:szCs w:val="22"/>
              </w:rPr>
              <w:lastRenderedPageBreak/>
              <w:t>умение устанавливать причинно-следственные связи</w:t>
            </w:r>
          </w:p>
          <w:p w:rsidR="00F304F8" w:rsidRPr="00455FC2" w:rsidRDefault="00F304F8" w:rsidP="00455FC2">
            <w:pPr>
              <w:pStyle w:val="ac"/>
              <w:spacing w:after="0"/>
              <w:jc w:val="both"/>
              <w:rPr>
                <w:b/>
                <w:bCs/>
                <w:sz w:val="22"/>
                <w:szCs w:val="22"/>
              </w:rPr>
            </w:pPr>
            <w:r w:rsidRPr="00455FC2">
              <w:rPr>
                <w:sz w:val="22"/>
                <w:szCs w:val="22"/>
              </w:rPr>
              <w:t>умение применять полученные знания на практике</w:t>
            </w: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72"/>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75"/>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535"/>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lastRenderedPageBreak/>
              <w:t>Учебно-организационные умения:</w:t>
            </w:r>
          </w:p>
          <w:p w:rsidR="00F304F8" w:rsidRPr="00455FC2" w:rsidRDefault="00F304F8" w:rsidP="00455FC2">
            <w:pPr>
              <w:pStyle w:val="ac"/>
              <w:spacing w:after="0"/>
              <w:jc w:val="both"/>
              <w:rPr>
                <w:b/>
                <w:bCs/>
                <w:sz w:val="22"/>
                <w:szCs w:val="22"/>
              </w:rPr>
            </w:pPr>
            <w:r w:rsidRPr="00455FC2">
              <w:rPr>
                <w:sz w:val="22"/>
                <w:szCs w:val="22"/>
              </w:rPr>
              <w:t>умение определять цель деятельности</w:t>
            </w:r>
          </w:p>
          <w:p w:rsidR="00F304F8" w:rsidRPr="00455FC2" w:rsidRDefault="00F304F8" w:rsidP="00455FC2">
            <w:pPr>
              <w:pStyle w:val="ac"/>
              <w:spacing w:after="0"/>
              <w:jc w:val="both"/>
              <w:rPr>
                <w:b/>
                <w:bCs/>
                <w:sz w:val="22"/>
                <w:szCs w:val="22"/>
              </w:rPr>
            </w:pPr>
            <w:r w:rsidRPr="00455FC2">
              <w:rPr>
                <w:sz w:val="22"/>
                <w:szCs w:val="22"/>
              </w:rPr>
              <w:t>умение планировать предстоящую деятельность</w:t>
            </w:r>
          </w:p>
          <w:p w:rsidR="00F304F8" w:rsidRPr="00455FC2" w:rsidRDefault="00F304F8" w:rsidP="00455FC2">
            <w:pPr>
              <w:pStyle w:val="ac"/>
              <w:spacing w:after="0"/>
              <w:jc w:val="both"/>
              <w:rPr>
                <w:b/>
                <w:bCs/>
                <w:sz w:val="22"/>
                <w:szCs w:val="22"/>
              </w:rPr>
            </w:pPr>
            <w:r w:rsidRPr="00455FC2">
              <w:rPr>
                <w:sz w:val="22"/>
                <w:szCs w:val="22"/>
              </w:rPr>
              <w:t>умение осуществлять запланированные действия</w:t>
            </w:r>
          </w:p>
          <w:p w:rsidR="00F304F8" w:rsidRPr="00455FC2" w:rsidRDefault="00F304F8" w:rsidP="00455FC2">
            <w:pPr>
              <w:pStyle w:val="ac"/>
              <w:spacing w:after="0"/>
              <w:jc w:val="both"/>
              <w:rPr>
                <w:b/>
                <w:bCs/>
                <w:sz w:val="22"/>
                <w:szCs w:val="22"/>
              </w:rPr>
            </w:pPr>
            <w:r w:rsidRPr="00455FC2">
              <w:rPr>
                <w:sz w:val="22"/>
                <w:szCs w:val="22"/>
              </w:rPr>
              <w:t>умение контролировать ход и результаты деятельности</w:t>
            </w:r>
          </w:p>
          <w:p w:rsidR="00F304F8" w:rsidRPr="00455FC2" w:rsidRDefault="00F304F8" w:rsidP="00455FC2">
            <w:pPr>
              <w:pStyle w:val="ac"/>
              <w:spacing w:after="0"/>
              <w:jc w:val="both"/>
              <w:rPr>
                <w:b/>
                <w:bCs/>
                <w:sz w:val="22"/>
                <w:szCs w:val="22"/>
              </w:rPr>
            </w:pPr>
            <w:r w:rsidRPr="00455FC2">
              <w:rPr>
                <w:sz w:val="22"/>
                <w:szCs w:val="22"/>
              </w:rPr>
              <w:t>умение оценивать ход и результаты деятельности</w:t>
            </w: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90"/>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149"/>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182"/>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199"/>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515"/>
        </w:trPr>
        <w:tc>
          <w:tcPr>
            <w:tcW w:w="5070" w:type="dxa"/>
            <w:vMerge w:val="restart"/>
            <w:tcBorders>
              <w:top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r w:rsidRPr="00455FC2">
              <w:rPr>
                <w:sz w:val="22"/>
                <w:szCs w:val="22"/>
              </w:rPr>
              <w:t>Сформированность познавательной активности и ценностных отношений:</w:t>
            </w:r>
          </w:p>
          <w:p w:rsidR="00F304F8" w:rsidRPr="00455FC2" w:rsidRDefault="00F304F8" w:rsidP="00455FC2">
            <w:pPr>
              <w:pStyle w:val="ac"/>
              <w:spacing w:after="0"/>
              <w:jc w:val="both"/>
              <w:rPr>
                <w:b/>
                <w:bCs/>
                <w:sz w:val="22"/>
                <w:szCs w:val="22"/>
              </w:rPr>
            </w:pPr>
            <w:r w:rsidRPr="00455FC2">
              <w:rPr>
                <w:sz w:val="22"/>
                <w:szCs w:val="22"/>
              </w:rPr>
              <w:t>активность познания</w:t>
            </w:r>
          </w:p>
          <w:p w:rsidR="00F304F8" w:rsidRPr="00455FC2" w:rsidRDefault="00F304F8" w:rsidP="00455FC2">
            <w:pPr>
              <w:pStyle w:val="ac"/>
              <w:spacing w:after="0"/>
              <w:jc w:val="both"/>
              <w:rPr>
                <w:b/>
                <w:bCs/>
                <w:sz w:val="22"/>
                <w:szCs w:val="22"/>
              </w:rPr>
            </w:pPr>
            <w:r w:rsidRPr="00455FC2">
              <w:rPr>
                <w:sz w:val="22"/>
                <w:szCs w:val="22"/>
              </w:rPr>
              <w:t>отношение к учению</w:t>
            </w:r>
          </w:p>
          <w:p w:rsidR="00F304F8" w:rsidRPr="00455FC2" w:rsidRDefault="00F304F8" w:rsidP="00455FC2">
            <w:pPr>
              <w:pStyle w:val="ac"/>
              <w:spacing w:after="0"/>
              <w:jc w:val="both"/>
              <w:rPr>
                <w:b/>
                <w:bCs/>
                <w:sz w:val="22"/>
                <w:szCs w:val="22"/>
              </w:rPr>
            </w:pPr>
            <w:r w:rsidRPr="00455FC2">
              <w:rPr>
                <w:sz w:val="22"/>
                <w:szCs w:val="22"/>
              </w:rPr>
              <w:t>отношение к труду</w:t>
            </w:r>
          </w:p>
          <w:p w:rsidR="00F304F8" w:rsidRPr="00455FC2" w:rsidRDefault="00F304F8" w:rsidP="00455FC2">
            <w:pPr>
              <w:pStyle w:val="ac"/>
              <w:spacing w:after="0"/>
              <w:jc w:val="both"/>
              <w:rPr>
                <w:b/>
                <w:bCs/>
                <w:sz w:val="22"/>
                <w:szCs w:val="22"/>
              </w:rPr>
            </w:pPr>
            <w:r w:rsidRPr="00455FC2">
              <w:rPr>
                <w:sz w:val="22"/>
                <w:szCs w:val="22"/>
              </w:rPr>
              <w:t>отношение к людям</w:t>
            </w: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76"/>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76"/>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r w:rsidR="00F304F8" w:rsidRPr="00455FC2" w:rsidTr="00151E6F">
        <w:trPr>
          <w:cantSplit/>
          <w:trHeight w:val="276"/>
        </w:trPr>
        <w:tc>
          <w:tcPr>
            <w:tcW w:w="507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b/>
                <w:bCs/>
                <w:sz w:val="22"/>
                <w:szCs w:val="22"/>
              </w:rPr>
            </w:pPr>
          </w:p>
        </w:tc>
        <w:tc>
          <w:tcPr>
            <w:tcW w:w="1620" w:type="dxa"/>
            <w:tcBorders>
              <w:top w:val="single" w:sz="4" w:space="0" w:color="auto"/>
              <w:left w:val="single" w:sz="4" w:space="0" w:color="auto"/>
              <w:bottom w:val="single" w:sz="4" w:space="0" w:color="auto"/>
            </w:tcBorders>
          </w:tcPr>
          <w:p w:rsidR="00F304F8" w:rsidRPr="00455FC2" w:rsidRDefault="00F304F8" w:rsidP="00455FC2">
            <w:pPr>
              <w:pStyle w:val="ac"/>
              <w:spacing w:after="0"/>
              <w:jc w:val="both"/>
              <w:rPr>
                <w:b/>
                <w:bCs/>
                <w:sz w:val="22"/>
                <w:szCs w:val="22"/>
              </w:rPr>
            </w:pPr>
          </w:p>
        </w:tc>
      </w:tr>
    </w:tbl>
    <w:p w:rsidR="00F304F8" w:rsidRPr="00455FC2" w:rsidRDefault="00F304F8" w:rsidP="00455FC2">
      <w:pPr>
        <w:pStyle w:val="ac"/>
        <w:spacing w:after="0"/>
        <w:jc w:val="both"/>
        <w:rPr>
          <w:b/>
          <w:bCs/>
          <w:sz w:val="22"/>
          <w:szCs w:val="22"/>
        </w:rPr>
      </w:pPr>
      <w:r w:rsidRPr="00455FC2">
        <w:rPr>
          <w:sz w:val="22"/>
          <w:szCs w:val="22"/>
        </w:rPr>
        <w:t>Уровни:    высокий – красный цвет;  средний – зеленый цвет;   низкий – синий цвет.</w:t>
      </w:r>
    </w:p>
    <w:p w:rsidR="00F304F8" w:rsidRPr="00455FC2" w:rsidRDefault="00F304F8" w:rsidP="00455FC2">
      <w:pPr>
        <w:pStyle w:val="ac"/>
        <w:spacing w:after="0"/>
        <w:jc w:val="both"/>
        <w:rPr>
          <w:b/>
          <w:bCs/>
          <w:sz w:val="22"/>
          <w:szCs w:val="22"/>
        </w:rPr>
      </w:pPr>
      <w:r w:rsidRPr="00455FC2">
        <w:rPr>
          <w:sz w:val="22"/>
          <w:szCs w:val="22"/>
        </w:rPr>
        <w:t>Подпись учителя _________________ /_______________/</w:t>
      </w:r>
    </w:p>
    <w:p w:rsidR="00F304F8" w:rsidRPr="00455FC2" w:rsidRDefault="00F304F8" w:rsidP="00891BF5">
      <w:pPr>
        <w:pStyle w:val="aff4"/>
        <w:numPr>
          <w:ilvl w:val="0"/>
          <w:numId w:val="158"/>
        </w:numPr>
        <w:jc w:val="both"/>
        <w:rPr>
          <w:sz w:val="22"/>
          <w:szCs w:val="22"/>
        </w:rPr>
      </w:pPr>
      <w:r w:rsidRPr="00455FC2">
        <w:rPr>
          <w:sz w:val="22"/>
          <w:szCs w:val="22"/>
        </w:rPr>
        <w:t>ТЕХНОЛОГИЧЕСКАЯ КАРТА</w:t>
      </w:r>
    </w:p>
    <w:p w:rsidR="00F304F8" w:rsidRPr="00455FC2" w:rsidRDefault="00F304F8" w:rsidP="00455FC2">
      <w:pPr>
        <w:tabs>
          <w:tab w:val="left" w:pos="9540"/>
        </w:tabs>
        <w:spacing w:after="0" w:line="240" w:lineRule="auto"/>
        <w:ind w:right="-185"/>
        <w:jc w:val="both"/>
        <w:rPr>
          <w:rFonts w:ascii="Times New Roman" w:hAnsi="Times New Roman" w:cs="Times New Roman"/>
          <w:bCs/>
        </w:rPr>
      </w:pPr>
      <w:r w:rsidRPr="00455FC2">
        <w:rPr>
          <w:rFonts w:ascii="Times New Roman" w:hAnsi="Times New Roman" w:cs="Times New Roman"/>
          <w:bCs/>
        </w:rPr>
        <w:t>ученика (цы) _________ класса МБОУ «Гора-Подольская СОШ»_____________________________________________________________</w:t>
      </w:r>
    </w:p>
    <w:p w:rsidR="00F304F8" w:rsidRPr="00455FC2" w:rsidRDefault="00F304F8" w:rsidP="00455FC2">
      <w:pPr>
        <w:spacing w:after="0" w:line="240" w:lineRule="auto"/>
        <w:ind w:left="7380"/>
        <w:jc w:val="both"/>
        <w:rPr>
          <w:rFonts w:ascii="Times New Roman" w:hAnsi="Times New Roman" w:cs="Times New Roman"/>
          <w:bCs/>
        </w:rPr>
      </w:pPr>
      <w:r w:rsidRPr="00455FC2">
        <w:rPr>
          <w:rFonts w:ascii="Times New Roman" w:hAnsi="Times New Roman" w:cs="Times New Roman"/>
          <w:bCs/>
        </w:rPr>
        <w:t xml:space="preserve">  (фио)</w:t>
      </w:r>
    </w:p>
    <w:tbl>
      <w:tblPr>
        <w:tblW w:w="105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4530"/>
        <w:gridCol w:w="1260"/>
        <w:gridCol w:w="1080"/>
        <w:gridCol w:w="1080"/>
        <w:gridCol w:w="1080"/>
        <w:gridCol w:w="1003"/>
      </w:tblGrid>
      <w:tr w:rsidR="00F304F8" w:rsidRPr="00455FC2" w:rsidTr="00151E6F">
        <w:trPr>
          <w:cantSplit/>
        </w:trPr>
        <w:tc>
          <w:tcPr>
            <w:tcW w:w="540" w:type="dxa"/>
            <w:vMerge w:val="restart"/>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w:t>
            </w:r>
          </w:p>
        </w:tc>
        <w:tc>
          <w:tcPr>
            <w:tcW w:w="4530" w:type="dxa"/>
            <w:vMerge w:val="restart"/>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1"/>
              <w:spacing w:before="0" w:after="0"/>
              <w:jc w:val="both"/>
              <w:rPr>
                <w:rFonts w:cs="Times New Roman"/>
                <w:b w:val="0"/>
                <w:bCs w:val="0"/>
                <w:sz w:val="22"/>
                <w:szCs w:val="22"/>
              </w:rPr>
            </w:pPr>
            <w:r w:rsidRPr="00455FC2">
              <w:rPr>
                <w:rFonts w:cs="Times New Roman"/>
                <w:sz w:val="22"/>
                <w:szCs w:val="22"/>
              </w:rPr>
              <w:t>КРИТЕРИИ</w:t>
            </w:r>
          </w:p>
        </w:tc>
        <w:tc>
          <w:tcPr>
            <w:tcW w:w="2340" w:type="dxa"/>
            <w:gridSpan w:val="2"/>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 –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2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3 – й класс</w:t>
            </w:r>
          </w:p>
        </w:tc>
        <w:tc>
          <w:tcPr>
            <w:tcW w:w="1003" w:type="dxa"/>
            <w:vMerge w:val="restart"/>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4 – й класс</w:t>
            </w:r>
          </w:p>
        </w:tc>
      </w:tr>
      <w:tr w:rsidR="00F304F8" w:rsidRPr="00455FC2" w:rsidTr="00151E6F">
        <w:trPr>
          <w:cantSplit/>
        </w:trPr>
        <w:tc>
          <w:tcPr>
            <w:tcW w:w="540" w:type="dxa"/>
            <w:vMerge/>
            <w:tcBorders>
              <w:top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b/>
                <w:bCs/>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полуго-</w:t>
            </w:r>
          </w:p>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дие</w:t>
            </w: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конец года</w:t>
            </w:r>
          </w:p>
        </w:tc>
        <w:tc>
          <w:tcPr>
            <w:tcW w:w="1080" w:type="dxa"/>
            <w:vMerge/>
            <w:tcBorders>
              <w:top w:val="single" w:sz="4" w:space="0" w:color="auto"/>
              <w:left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04F8" w:rsidRPr="00455FC2" w:rsidRDefault="00F304F8" w:rsidP="00455FC2">
            <w:pPr>
              <w:spacing w:after="0" w:line="240" w:lineRule="auto"/>
              <w:jc w:val="both"/>
              <w:rPr>
                <w:rFonts w:ascii="Times New Roman" w:hAnsi="Times New Roman" w:cs="Times New Roman"/>
                <w:b/>
                <w:bCs/>
              </w:rPr>
            </w:pPr>
          </w:p>
        </w:tc>
        <w:tc>
          <w:tcPr>
            <w:tcW w:w="1003" w:type="dxa"/>
            <w:vMerge/>
            <w:tcBorders>
              <w:top w:val="single" w:sz="4" w:space="0" w:color="auto"/>
              <w:left w:val="single" w:sz="4" w:space="0" w:color="auto"/>
              <w:bottom w:val="single" w:sz="4" w:space="0" w:color="auto"/>
            </w:tcBorders>
            <w:vAlign w:val="center"/>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b/>
                <w:bCs/>
              </w:rPr>
              <w:t>Отношение к учебе в целом:</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положительное </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негативное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2</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Участие в работе класса на уроках:</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постоянное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инициативное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регулярное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частое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редкое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3</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Уровень познавательного интереса:</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интерес проявляется часто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редко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почти никогда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4</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Ответственность и самостоятельность в учебной деятельности: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всегда самостоятелен</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нуждается в помощи и сопровождении</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самостоятельность проявляется редко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уклоняется от ответственности</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5</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Внимание: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отличное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среднее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легко отвлекается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6</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Память:</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отличная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средняя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долговременная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кратковременная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lastRenderedPageBreak/>
              <w:t>7</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Глубина усвоения материала:</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воспроизводит с элементами собственного творчества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воспроизводит знания полностью</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воспроизводит знания неполностью</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8</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Организация учебной деятельности: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готов к уроку самостоятельно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готов к уроку с напоминанием</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 готов к уроку</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9</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Оформление работ:</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 всем требованиям</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частично нарушены требования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без выполнения требований</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красиво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аккуратно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грязно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10</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Темп работы:</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опережает темп работы класса с высоким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опережает темп работы класса с недостаточным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соответствует темпу урока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отстает от темпа урока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11</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Понимание смысла учебной деятельности: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сам формулирует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формулирует цель с помощью учителя</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 умеет формулировать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12</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25"/>
              <w:spacing w:after="0" w:line="240" w:lineRule="auto"/>
              <w:jc w:val="both"/>
              <w:rPr>
                <w:sz w:val="22"/>
                <w:szCs w:val="22"/>
              </w:rPr>
            </w:pPr>
            <w:r w:rsidRPr="00455FC2">
              <w:rPr>
                <w:sz w:val="22"/>
                <w:szCs w:val="22"/>
              </w:rPr>
              <w:t>Умение организовывать и контролировать свою работу на уроке:</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всегда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иногда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никогда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13</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Взаимоотношения и взаимодействие с товарищами:</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положительное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негативное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14</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25"/>
              <w:spacing w:after="0" w:line="240" w:lineRule="auto"/>
              <w:jc w:val="both"/>
              <w:rPr>
                <w:sz w:val="22"/>
                <w:szCs w:val="22"/>
              </w:rPr>
            </w:pPr>
            <w:r w:rsidRPr="00455FC2">
              <w:rPr>
                <w:sz w:val="22"/>
                <w:szCs w:val="22"/>
              </w:rPr>
              <w:t>Соблюдение норм и правил поведения учащихся:</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отличное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хорошее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удовлетворительное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плохое</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r w:rsidRPr="00455FC2">
              <w:rPr>
                <w:rFonts w:ascii="Times New Roman" w:hAnsi="Times New Roman" w:cs="Times New Roman"/>
                <w:b/>
                <w:bCs/>
              </w:rPr>
              <w:t>15</w:t>
            </w: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pStyle w:val="ac"/>
              <w:spacing w:after="0"/>
              <w:jc w:val="both"/>
              <w:rPr>
                <w:sz w:val="22"/>
                <w:szCs w:val="22"/>
              </w:rPr>
            </w:pPr>
            <w:r w:rsidRPr="00455FC2">
              <w:rPr>
                <w:sz w:val="22"/>
                <w:szCs w:val="22"/>
              </w:rPr>
              <w:t>Учебные навыки освоены:</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отлично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хорошо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удовлетворительно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40" w:type="dxa"/>
            <w:tcBorders>
              <w:top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453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плохо</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r w:rsidR="00F304F8" w:rsidRPr="00455FC2" w:rsidTr="00151E6F">
        <w:tc>
          <w:tcPr>
            <w:tcW w:w="5070" w:type="dxa"/>
            <w:gridSpan w:val="2"/>
            <w:tcBorders>
              <w:top w:val="single" w:sz="4" w:space="0" w:color="auto"/>
              <w:bottom w:val="single" w:sz="4" w:space="0" w:color="auto"/>
              <w:right w:val="single" w:sz="4" w:space="0" w:color="auto"/>
            </w:tcBorders>
          </w:tcPr>
          <w:p w:rsidR="00F304F8" w:rsidRPr="00455FC2" w:rsidRDefault="00F304F8" w:rsidP="00455FC2">
            <w:pPr>
              <w:pStyle w:val="1"/>
              <w:spacing w:before="0" w:after="0"/>
              <w:jc w:val="both"/>
              <w:rPr>
                <w:rFonts w:cs="Times New Roman"/>
                <w:sz w:val="22"/>
                <w:szCs w:val="22"/>
              </w:rPr>
            </w:pPr>
            <w:r w:rsidRPr="00455FC2">
              <w:rPr>
                <w:rFonts w:cs="Times New Roman"/>
                <w:sz w:val="22"/>
                <w:szCs w:val="22"/>
              </w:rPr>
              <w:t>Подпись педагога</w:t>
            </w:r>
          </w:p>
        </w:tc>
        <w:tc>
          <w:tcPr>
            <w:tcW w:w="126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c>
          <w:tcPr>
            <w:tcW w:w="1003" w:type="dxa"/>
            <w:tcBorders>
              <w:top w:val="single" w:sz="4" w:space="0" w:color="auto"/>
              <w:left w:val="single" w:sz="4" w:space="0" w:color="auto"/>
              <w:bottom w:val="single" w:sz="4" w:space="0" w:color="auto"/>
            </w:tcBorders>
          </w:tcPr>
          <w:p w:rsidR="00F304F8" w:rsidRPr="00455FC2" w:rsidRDefault="00F304F8" w:rsidP="00455FC2">
            <w:pPr>
              <w:spacing w:after="0" w:line="240" w:lineRule="auto"/>
              <w:jc w:val="both"/>
              <w:rPr>
                <w:rFonts w:ascii="Times New Roman" w:hAnsi="Times New Roman" w:cs="Times New Roman"/>
                <w:b/>
                <w:bCs/>
              </w:rPr>
            </w:pPr>
          </w:p>
        </w:tc>
      </w:tr>
    </w:tbl>
    <w:p w:rsidR="00F304F8" w:rsidRPr="00455FC2" w:rsidRDefault="00F304F8" w:rsidP="00455FC2">
      <w:pPr>
        <w:spacing w:after="0" w:line="240" w:lineRule="auto"/>
        <w:jc w:val="both"/>
        <w:rPr>
          <w:rFonts w:ascii="Times New Roman" w:hAnsi="Times New Roman" w:cs="Times New Roman"/>
          <w:color w:val="FF00FF"/>
        </w:rPr>
      </w:pPr>
    </w:p>
    <w:p w:rsidR="00F304F8" w:rsidRPr="00455FC2" w:rsidRDefault="00F304F8" w:rsidP="00455FC2">
      <w:pPr>
        <w:spacing w:after="0" w:line="240" w:lineRule="auto"/>
        <w:jc w:val="both"/>
        <w:rPr>
          <w:rFonts w:ascii="Times New Roman" w:eastAsia="Times New Roman" w:hAnsi="Times New Roman" w:cs="Times New Roman"/>
          <w:b/>
          <w:bCs/>
        </w:rPr>
        <w:sectPr w:rsidR="00F304F8" w:rsidRPr="00455FC2" w:rsidSect="00913D89">
          <w:footerReference w:type="default" r:id="rId14"/>
          <w:pgSz w:w="12240" w:h="15840"/>
          <w:pgMar w:top="567" w:right="567" w:bottom="567" w:left="1134" w:header="720" w:footer="720" w:gutter="0"/>
          <w:pgNumType w:start="2"/>
          <w:cols w:space="720"/>
          <w:noEndnote/>
        </w:sectPr>
      </w:pPr>
    </w:p>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b/>
          <w:bCs/>
        </w:rPr>
        <w:lastRenderedPageBreak/>
        <w:t>Дата наблюдения______________. 1 класс. Лист наблюдений  за формированием познавательных   УУД</w:t>
      </w:r>
    </w:p>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(представляются только положительные результаты)</w:t>
      </w: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 xml:space="preserve"> (за один урок наблюдение ведётся за одним учеником, за неделю – за  всеми учениками, за месяц – за всеми учениками класса)</w:t>
      </w:r>
    </w:p>
    <w:p w:rsidR="00F304F8" w:rsidRPr="00455FC2" w:rsidRDefault="00F304F8" w:rsidP="00455FC2">
      <w:pPr>
        <w:spacing w:after="0" w:line="240" w:lineRule="auto"/>
        <w:ind w:left="2700" w:hanging="360"/>
        <w:jc w:val="both"/>
        <w:rPr>
          <w:rFonts w:ascii="Times New Roman" w:eastAsia="Times New Roman" w:hAnsi="Times New Roman" w:cs="Times New Roman"/>
          <w:b/>
          <w:bCs/>
          <w:i/>
        </w:rPr>
      </w:pPr>
      <w:r w:rsidRPr="00455FC2">
        <w:rPr>
          <w:rFonts w:ascii="Times New Roman" w:eastAsia="Times New Roman" w:hAnsi="Times New Roman" w:cs="Times New Roman"/>
          <w:b/>
          <w:bCs/>
          <w:i/>
        </w:rPr>
        <w:t>Предмет:_______________________________________________</w:t>
      </w:r>
    </w:p>
    <w:p w:rsidR="00F304F8" w:rsidRPr="00455FC2" w:rsidRDefault="00F304F8" w:rsidP="00455FC2">
      <w:pPr>
        <w:spacing w:after="0" w:line="240" w:lineRule="auto"/>
        <w:ind w:left="2700" w:hanging="360"/>
        <w:jc w:val="both"/>
        <w:rPr>
          <w:rFonts w:ascii="Times New Roman" w:eastAsia="Times New Roman" w:hAnsi="Times New Roman" w:cs="Times New Roman"/>
          <w:b/>
          <w:bCs/>
          <w:i/>
        </w:rPr>
      </w:pPr>
      <w:r w:rsidRPr="00455FC2">
        <w:rPr>
          <w:rFonts w:ascii="Times New Roman" w:eastAsia="Times New Roman" w:hAnsi="Times New Roman" w:cs="Times New Roman"/>
          <w:b/>
          <w:bCs/>
          <w:i/>
        </w:rPr>
        <w:t>Схема фиксирования результатов наблюдения:</w:t>
      </w:r>
    </w:p>
    <w:tbl>
      <w:tblPr>
        <w:tblW w:w="13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93"/>
        <w:gridCol w:w="1417"/>
        <w:gridCol w:w="1276"/>
        <w:gridCol w:w="1276"/>
        <w:gridCol w:w="1417"/>
        <w:gridCol w:w="993"/>
        <w:gridCol w:w="1134"/>
        <w:gridCol w:w="1440"/>
        <w:gridCol w:w="1980"/>
      </w:tblGrid>
      <w:tr w:rsidR="00F304F8" w:rsidRPr="00455FC2" w:rsidTr="00151E6F">
        <w:trPr>
          <w:trHeight w:val="2100"/>
        </w:trPr>
        <w:tc>
          <w:tcPr>
            <w:tcW w:w="900" w:type="dxa"/>
          </w:tcPr>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r w:rsidRPr="00455FC2">
              <w:rPr>
                <w:rFonts w:ascii="Times New Roman" w:eastAsia="Times New Roman" w:hAnsi="Times New Roman" w:cs="Times New Roman"/>
                <w:b/>
                <w:bCs/>
                <w:i/>
              </w:rPr>
              <w:t>Дата наблюдения</w:t>
            </w:r>
          </w:p>
        </w:tc>
        <w:tc>
          <w:tcPr>
            <w:tcW w:w="1193" w:type="dxa"/>
          </w:tcPr>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r w:rsidRPr="00455FC2">
              <w:rPr>
                <w:rFonts w:ascii="Times New Roman" w:eastAsia="Times New Roman" w:hAnsi="Times New Roman" w:cs="Times New Roman"/>
                <w:iCs/>
              </w:rPr>
              <w:t>Ученики</w:t>
            </w:r>
          </w:p>
        </w:tc>
        <w:tc>
          <w:tcPr>
            <w:tcW w:w="1417"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отличать новое от уже известного с помощью учителя</w:t>
            </w:r>
          </w:p>
        </w:tc>
        <w:tc>
          <w:tcPr>
            <w:tcW w:w="1276"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находить ответы на вопросы, используя учебник, информацию, полученную на уроке</w:t>
            </w:r>
          </w:p>
        </w:tc>
        <w:tc>
          <w:tcPr>
            <w:tcW w:w="1276"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ориентироваться в учебнике</w:t>
            </w:r>
          </w:p>
        </w:tc>
        <w:tc>
          <w:tcPr>
            <w:tcW w:w="1417"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делать выводы в результате совместной работы всего класса</w:t>
            </w:r>
          </w:p>
        </w:tc>
        <w:tc>
          <w:tcPr>
            <w:tcW w:w="993"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сравнивать и группировать предметы</w:t>
            </w:r>
          </w:p>
        </w:tc>
        <w:tc>
          <w:tcPr>
            <w:tcW w:w="1134"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называть последовательность простых знакомых действий</w:t>
            </w:r>
          </w:p>
        </w:tc>
        <w:tc>
          <w:tcPr>
            <w:tcW w:w="1440" w:type="dxa"/>
          </w:tcPr>
          <w:p w:rsidR="00F304F8" w:rsidRPr="00455FC2" w:rsidRDefault="00F304F8" w:rsidP="00455FC2">
            <w:pPr>
              <w:spacing w:after="0" w:line="240" w:lineRule="auto"/>
              <w:jc w:val="both"/>
              <w:rPr>
                <w:rFonts w:ascii="Times New Roman" w:eastAsia="Times New Roman" w:hAnsi="Times New Roman" w:cs="Times New Roman"/>
                <w:iCs/>
              </w:rPr>
            </w:pPr>
            <w:r w:rsidRPr="00455FC2">
              <w:rPr>
                <w:rFonts w:ascii="Times New Roman" w:eastAsia="Times New Roman" w:hAnsi="Times New Roman" w:cs="Times New Roman"/>
                <w:iCs/>
              </w:rPr>
              <w:t>Умение пересказывать небольшие тексты</w:t>
            </w: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tc>
        <w:tc>
          <w:tcPr>
            <w:tcW w:w="1980" w:type="dxa"/>
          </w:tcPr>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r w:rsidRPr="00455FC2">
              <w:rPr>
                <w:rFonts w:ascii="Times New Roman" w:eastAsia="Times New Roman" w:hAnsi="Times New Roman" w:cs="Times New Roman"/>
                <w:b/>
                <w:bCs/>
                <w:iCs/>
              </w:rPr>
              <w:t>ВЫВОДЫ</w:t>
            </w:r>
          </w:p>
        </w:tc>
      </w:tr>
      <w:tr w:rsidR="00F304F8" w:rsidRPr="00455FC2" w:rsidTr="00151E6F">
        <w:tc>
          <w:tcPr>
            <w:tcW w:w="900" w:type="dxa"/>
          </w:tcPr>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1</w:t>
            </w:r>
          </w:p>
        </w:tc>
        <w:tc>
          <w:tcPr>
            <w:tcW w:w="1193" w:type="dxa"/>
          </w:tcPr>
          <w:p w:rsidR="00F304F8" w:rsidRPr="00455FC2" w:rsidRDefault="00F304F8" w:rsidP="00455FC2">
            <w:pPr>
              <w:tabs>
                <w:tab w:val="left" w:pos="8003"/>
              </w:tabs>
              <w:spacing w:after="0" w:line="240" w:lineRule="auto"/>
              <w:jc w:val="both"/>
              <w:rPr>
                <w:rFonts w:ascii="Times New Roman" w:eastAsia="Times New Roman" w:hAnsi="Times New Roman" w:cs="Times New Roman"/>
              </w:rPr>
            </w:pPr>
          </w:p>
        </w:tc>
        <w:tc>
          <w:tcPr>
            <w:tcW w:w="1417" w:type="dxa"/>
          </w:tcPr>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tc>
        <w:tc>
          <w:tcPr>
            <w:tcW w:w="1276"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276"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417"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993"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134"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44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980" w:type="dxa"/>
          </w:tcPr>
          <w:p w:rsidR="00F304F8" w:rsidRPr="00455FC2" w:rsidRDefault="00F304F8" w:rsidP="00455FC2">
            <w:pPr>
              <w:spacing w:after="0" w:line="240" w:lineRule="auto"/>
              <w:jc w:val="both"/>
              <w:rPr>
                <w:rFonts w:ascii="Times New Roman" w:eastAsia="Times New Roman" w:hAnsi="Times New Roman" w:cs="Times New Roman"/>
                <w:i/>
              </w:rPr>
            </w:pPr>
          </w:p>
        </w:tc>
      </w:tr>
      <w:tr w:rsidR="00F304F8" w:rsidRPr="00455FC2" w:rsidTr="00151E6F">
        <w:tc>
          <w:tcPr>
            <w:tcW w:w="90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193" w:type="dxa"/>
          </w:tcPr>
          <w:p w:rsidR="00F304F8" w:rsidRPr="00455FC2" w:rsidRDefault="00F304F8" w:rsidP="00455FC2">
            <w:pPr>
              <w:spacing w:after="0" w:line="240" w:lineRule="auto"/>
              <w:jc w:val="both"/>
              <w:rPr>
                <w:rFonts w:ascii="Times New Roman" w:eastAsia="Times New Roman" w:hAnsi="Times New Roman" w:cs="Times New Roman"/>
                <w:b/>
                <w:bCs/>
                <w:iCs/>
              </w:rPr>
            </w:pPr>
            <w:r w:rsidRPr="00455FC2">
              <w:rPr>
                <w:rFonts w:ascii="Times New Roman" w:eastAsia="Times New Roman" w:hAnsi="Times New Roman" w:cs="Times New Roman"/>
                <w:b/>
                <w:bCs/>
                <w:iCs/>
              </w:rPr>
              <w:t>ВЫВОД</w:t>
            </w:r>
          </w:p>
        </w:tc>
        <w:tc>
          <w:tcPr>
            <w:tcW w:w="10933" w:type="dxa"/>
            <w:gridSpan w:val="8"/>
          </w:tcPr>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tc>
      </w:tr>
    </w:tbl>
    <w:p w:rsidR="00F304F8" w:rsidRPr="00455FC2" w:rsidRDefault="00F304F8" w:rsidP="00455FC2">
      <w:pPr>
        <w:spacing w:after="0" w:line="240" w:lineRule="auto"/>
        <w:jc w:val="both"/>
        <w:rPr>
          <w:rFonts w:ascii="Times New Roman" w:eastAsia="Times New Roman" w:hAnsi="Times New Roman" w:cs="Times New Roman"/>
          <w:b/>
          <w:bCs/>
        </w:rPr>
      </w:pPr>
    </w:p>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b/>
          <w:bCs/>
        </w:rPr>
        <w:t>Дата наблюдения________________. 1 класс. Лист наблюдений  за формированием коммуникативных  УУД</w:t>
      </w:r>
      <w:r w:rsidRPr="00455FC2">
        <w:rPr>
          <w:rFonts w:ascii="Times New Roman" w:eastAsia="Times New Roman" w:hAnsi="Times New Roman" w:cs="Times New Roman"/>
        </w:rPr>
        <w:t xml:space="preserve"> (представляются только положительные результаты)</w:t>
      </w:r>
    </w:p>
    <w:p w:rsidR="00F304F8" w:rsidRPr="00455FC2" w:rsidRDefault="00F304F8" w:rsidP="00455FC2">
      <w:pPr>
        <w:spacing w:after="0" w:line="240" w:lineRule="auto"/>
        <w:jc w:val="both"/>
        <w:rPr>
          <w:rFonts w:ascii="Times New Roman" w:eastAsia="Times New Roman" w:hAnsi="Times New Roman" w:cs="Times New Roman"/>
          <w:b/>
          <w:i/>
        </w:rPr>
      </w:pPr>
      <w:r w:rsidRPr="00455FC2">
        <w:rPr>
          <w:rFonts w:ascii="Times New Roman" w:eastAsia="Times New Roman" w:hAnsi="Times New Roman" w:cs="Times New Roman"/>
          <w:b/>
          <w:i/>
        </w:rPr>
        <w:t>Предмет_______________________________</w:t>
      </w: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 xml:space="preserve"> (за один урок наблюдение ведётся за одним учеником, за неделю – всеми учениками одной группы, за месяц – за всеми учениками класса)</w:t>
      </w:r>
    </w:p>
    <w:p w:rsidR="00F304F8" w:rsidRPr="00455FC2" w:rsidRDefault="00F304F8" w:rsidP="00455FC2">
      <w:pPr>
        <w:spacing w:after="0" w:line="240" w:lineRule="auto"/>
        <w:ind w:left="2700" w:hanging="360"/>
        <w:jc w:val="both"/>
        <w:rPr>
          <w:rFonts w:ascii="Times New Roman" w:eastAsia="Times New Roman" w:hAnsi="Times New Roman" w:cs="Times New Roman"/>
          <w:b/>
          <w:bCs/>
          <w:i/>
        </w:rPr>
      </w:pPr>
      <w:r w:rsidRPr="00455FC2">
        <w:rPr>
          <w:rFonts w:ascii="Times New Roman" w:eastAsia="Times New Roman" w:hAnsi="Times New Roman" w:cs="Times New Roman"/>
          <w:b/>
          <w:bCs/>
          <w:i/>
        </w:rPr>
        <w:t>Схема фиксирования результатов наблюдения:</w:t>
      </w:r>
    </w:p>
    <w:p w:rsidR="00F304F8" w:rsidRPr="00455FC2" w:rsidRDefault="00F304F8" w:rsidP="00455FC2">
      <w:pPr>
        <w:spacing w:after="0" w:line="240" w:lineRule="auto"/>
        <w:ind w:left="2700" w:hanging="360"/>
        <w:jc w:val="both"/>
        <w:rPr>
          <w:rFonts w:ascii="Times New Roman" w:eastAsia="Times New Roman" w:hAnsi="Times New Roman" w:cs="Times New Roman"/>
          <w:i/>
        </w:rPr>
      </w:pPr>
    </w:p>
    <w:tbl>
      <w:tblPr>
        <w:tblW w:w="149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049"/>
        <w:gridCol w:w="2159"/>
        <w:gridCol w:w="1668"/>
        <w:gridCol w:w="1957"/>
        <w:gridCol w:w="2863"/>
        <w:gridCol w:w="2977"/>
      </w:tblGrid>
      <w:tr w:rsidR="00F304F8" w:rsidRPr="00455FC2" w:rsidTr="00151E6F">
        <w:tc>
          <w:tcPr>
            <w:tcW w:w="1261"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r w:rsidRPr="00455FC2">
              <w:rPr>
                <w:rFonts w:ascii="Times New Roman" w:eastAsia="Times New Roman" w:hAnsi="Times New Roman" w:cs="Times New Roman"/>
                <w:b/>
                <w:bCs/>
                <w:i/>
              </w:rPr>
              <w:t>Дата наблюдения</w:t>
            </w:r>
          </w:p>
        </w:tc>
        <w:tc>
          <w:tcPr>
            <w:tcW w:w="2049"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r w:rsidRPr="00455FC2">
              <w:rPr>
                <w:rFonts w:ascii="Times New Roman" w:eastAsia="Times New Roman" w:hAnsi="Times New Roman" w:cs="Times New Roman"/>
                <w:iCs/>
              </w:rPr>
              <w:t>Ученики</w:t>
            </w:r>
          </w:p>
        </w:tc>
        <w:tc>
          <w:tcPr>
            <w:tcW w:w="2159"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Число ответов (размышлений) ученика в ходе дискуссии</w:t>
            </w:r>
          </w:p>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w:t>
            </w: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логичные/ нет )</w:t>
            </w:r>
          </w:p>
        </w:tc>
        <w:tc>
          <w:tcPr>
            <w:tcW w:w="1668"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Число вопросов ученика в ходе дискуссии</w:t>
            </w:r>
          </w:p>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 + +»)</w:t>
            </w:r>
          </w:p>
          <w:p w:rsidR="00F304F8" w:rsidRPr="00455FC2" w:rsidRDefault="00F304F8" w:rsidP="00455FC2">
            <w:pPr>
              <w:spacing w:after="0" w:line="240" w:lineRule="auto"/>
              <w:jc w:val="both"/>
              <w:rPr>
                <w:rFonts w:ascii="Times New Roman" w:eastAsia="Times New Roman" w:hAnsi="Times New Roman" w:cs="Times New Roman"/>
                <w:i/>
              </w:rPr>
            </w:pPr>
          </w:p>
        </w:tc>
        <w:tc>
          <w:tcPr>
            <w:tcW w:w="1957"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Стиль поведения в обсуждении</w:t>
            </w:r>
          </w:p>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(вежливость, грубость, внимание/невнимание к чужому мнению)</w:t>
            </w:r>
          </w:p>
          <w:p w:rsidR="00F304F8" w:rsidRPr="00455FC2" w:rsidRDefault="00F304F8" w:rsidP="00455FC2">
            <w:pPr>
              <w:spacing w:after="0" w:line="240" w:lineRule="auto"/>
              <w:jc w:val="both"/>
              <w:rPr>
                <w:rFonts w:ascii="Times New Roman" w:eastAsia="Times New Roman" w:hAnsi="Times New Roman" w:cs="Times New Roman"/>
                <w:i/>
              </w:rPr>
            </w:pPr>
          </w:p>
        </w:tc>
        <w:tc>
          <w:tcPr>
            <w:tcW w:w="2863" w:type="dxa"/>
            <w:tcBorders>
              <w:top w:val="single" w:sz="4" w:space="0" w:color="auto"/>
              <w:left w:val="single" w:sz="4" w:space="0" w:color="auto"/>
              <w:bottom w:val="single" w:sz="4" w:space="0" w:color="auto"/>
              <w:right w:val="single" w:sz="4" w:space="0" w:color="auto"/>
            </w:tcBorders>
            <w:hideMark/>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lastRenderedPageBreak/>
              <w:t xml:space="preserve">Действия в конфликтной ситуации столкновения мнений и интересов </w:t>
            </w: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 xml:space="preserve">(реакция на критику, форма критики чужого мнения, проявление способности к компромиссу, выработке и признанию общего решения </w:t>
            </w:r>
            <w:r w:rsidRPr="00455FC2">
              <w:rPr>
                <w:rFonts w:ascii="Times New Roman" w:eastAsia="Times New Roman" w:hAnsi="Times New Roman" w:cs="Times New Roman"/>
                <w:i/>
              </w:rPr>
              <w:lastRenderedPageBreak/>
              <w:t>и т.п.)</w:t>
            </w:r>
          </w:p>
        </w:tc>
        <w:tc>
          <w:tcPr>
            <w:tcW w:w="2977"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r w:rsidRPr="00455FC2">
              <w:rPr>
                <w:rFonts w:ascii="Times New Roman" w:eastAsia="Times New Roman" w:hAnsi="Times New Roman" w:cs="Times New Roman"/>
                <w:b/>
                <w:bCs/>
                <w:iCs/>
              </w:rPr>
              <w:t>ВЫВОДЫ</w:t>
            </w:r>
          </w:p>
        </w:tc>
      </w:tr>
      <w:tr w:rsidR="00F304F8" w:rsidRPr="00455FC2" w:rsidTr="00151E6F">
        <w:tc>
          <w:tcPr>
            <w:tcW w:w="1261" w:type="dxa"/>
            <w:tcBorders>
              <w:top w:val="single" w:sz="4" w:space="0" w:color="auto"/>
              <w:left w:val="single" w:sz="4" w:space="0" w:color="auto"/>
              <w:bottom w:val="single" w:sz="4" w:space="0" w:color="auto"/>
              <w:right w:val="single" w:sz="4" w:space="0" w:color="auto"/>
            </w:tcBorders>
            <w:hideMark/>
          </w:tcPr>
          <w:p w:rsidR="00F304F8" w:rsidRPr="00455FC2" w:rsidRDefault="00F304F8" w:rsidP="00455FC2">
            <w:pPr>
              <w:spacing w:after="0" w:line="240" w:lineRule="auto"/>
              <w:jc w:val="both"/>
              <w:rPr>
                <w:rFonts w:ascii="Times New Roman" w:eastAsia="Times New Roman" w:hAnsi="Times New Roman" w:cs="Times New Roman"/>
              </w:rPr>
            </w:pPr>
          </w:p>
        </w:tc>
        <w:tc>
          <w:tcPr>
            <w:tcW w:w="2049" w:type="dxa"/>
            <w:tcBorders>
              <w:top w:val="single" w:sz="4" w:space="0" w:color="auto"/>
              <w:left w:val="single" w:sz="4" w:space="0" w:color="auto"/>
              <w:bottom w:val="single" w:sz="4" w:space="0" w:color="auto"/>
              <w:right w:val="single" w:sz="4" w:space="0" w:color="auto"/>
            </w:tcBorders>
            <w:hideMark/>
          </w:tcPr>
          <w:p w:rsidR="00F304F8" w:rsidRPr="00455FC2" w:rsidRDefault="00F304F8" w:rsidP="00455FC2">
            <w:pPr>
              <w:tabs>
                <w:tab w:val="left" w:pos="8003"/>
              </w:tabs>
              <w:spacing w:after="0" w:line="240" w:lineRule="auto"/>
              <w:jc w:val="both"/>
              <w:rPr>
                <w:rFonts w:ascii="Times New Roman" w:eastAsia="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tc>
        <w:tc>
          <w:tcPr>
            <w:tcW w:w="1668"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tc>
        <w:tc>
          <w:tcPr>
            <w:tcW w:w="1957"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tc>
        <w:tc>
          <w:tcPr>
            <w:tcW w:w="2863"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tc>
      </w:tr>
      <w:tr w:rsidR="00F304F8" w:rsidRPr="00455FC2" w:rsidTr="00151E6F">
        <w:trPr>
          <w:trHeight w:val="349"/>
        </w:trPr>
        <w:tc>
          <w:tcPr>
            <w:tcW w:w="1261" w:type="dxa"/>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tc>
        <w:tc>
          <w:tcPr>
            <w:tcW w:w="2049" w:type="dxa"/>
            <w:tcBorders>
              <w:top w:val="single" w:sz="4" w:space="0" w:color="auto"/>
              <w:left w:val="single" w:sz="4" w:space="0" w:color="auto"/>
              <w:bottom w:val="single" w:sz="4" w:space="0" w:color="auto"/>
              <w:right w:val="single" w:sz="4" w:space="0" w:color="auto"/>
            </w:tcBorders>
            <w:hideMark/>
          </w:tcPr>
          <w:p w:rsidR="00F304F8" w:rsidRPr="00455FC2" w:rsidRDefault="00F304F8" w:rsidP="00455FC2">
            <w:pPr>
              <w:spacing w:after="0" w:line="240" w:lineRule="auto"/>
              <w:jc w:val="both"/>
              <w:rPr>
                <w:rFonts w:ascii="Times New Roman" w:eastAsia="Times New Roman" w:hAnsi="Times New Roman" w:cs="Times New Roman"/>
                <w:b/>
                <w:bCs/>
                <w:iCs/>
              </w:rPr>
            </w:pPr>
            <w:r w:rsidRPr="00455FC2">
              <w:rPr>
                <w:rFonts w:ascii="Times New Roman" w:eastAsia="Times New Roman" w:hAnsi="Times New Roman" w:cs="Times New Roman"/>
                <w:b/>
                <w:bCs/>
                <w:iCs/>
              </w:rPr>
              <w:t>ВЫВОД</w:t>
            </w:r>
          </w:p>
        </w:tc>
        <w:tc>
          <w:tcPr>
            <w:tcW w:w="11624" w:type="dxa"/>
            <w:gridSpan w:val="5"/>
            <w:tcBorders>
              <w:top w:val="single" w:sz="4" w:space="0" w:color="auto"/>
              <w:left w:val="single" w:sz="4" w:space="0" w:color="auto"/>
              <w:bottom w:val="single" w:sz="4" w:space="0" w:color="auto"/>
              <w:right w:val="single" w:sz="4" w:space="0" w:color="auto"/>
            </w:tcBorders>
          </w:tcPr>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tc>
      </w:tr>
    </w:tbl>
    <w:p w:rsidR="00F304F8" w:rsidRPr="00455FC2" w:rsidRDefault="00F304F8" w:rsidP="00455FC2">
      <w:pPr>
        <w:spacing w:after="0" w:line="240" w:lineRule="auto"/>
        <w:jc w:val="both"/>
        <w:rPr>
          <w:rFonts w:ascii="Times New Roman" w:eastAsia="Times New Roman" w:hAnsi="Times New Roman" w:cs="Times New Roman"/>
          <w:b/>
          <w:bCs/>
        </w:rPr>
      </w:pPr>
    </w:p>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b/>
          <w:bCs/>
        </w:rPr>
        <w:t>Дата наблюдения____________________. 1 класс. Лист наблюдений  за формированием  регулятивных   УУД</w:t>
      </w:r>
    </w:p>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(представляются только положительные результаты)</w:t>
      </w:r>
    </w:p>
    <w:p w:rsidR="00F304F8" w:rsidRPr="00455FC2" w:rsidRDefault="00F304F8" w:rsidP="00455FC2">
      <w:pPr>
        <w:spacing w:after="0" w:line="240" w:lineRule="auto"/>
        <w:jc w:val="both"/>
        <w:rPr>
          <w:rFonts w:ascii="Times New Roman" w:eastAsia="Times New Roman" w:hAnsi="Times New Roman" w:cs="Times New Roman"/>
          <w:b/>
          <w:i/>
        </w:rPr>
      </w:pPr>
      <w:r w:rsidRPr="00455FC2">
        <w:rPr>
          <w:rFonts w:ascii="Times New Roman" w:eastAsia="Times New Roman" w:hAnsi="Times New Roman" w:cs="Times New Roman"/>
          <w:b/>
          <w:i/>
        </w:rPr>
        <w:t>Предмет_______________________________</w:t>
      </w:r>
    </w:p>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(за один урок наблюдение ведётся за одним учеником, за неделю – за всеми учениками, за месяц – за всеми учениками класса)</w:t>
      </w:r>
    </w:p>
    <w:p w:rsidR="00F304F8" w:rsidRPr="00455FC2" w:rsidRDefault="00F304F8" w:rsidP="00455FC2">
      <w:pPr>
        <w:spacing w:after="0" w:line="240" w:lineRule="auto"/>
        <w:ind w:left="2700" w:hanging="360"/>
        <w:jc w:val="both"/>
        <w:rPr>
          <w:rFonts w:ascii="Times New Roman" w:eastAsia="Times New Roman" w:hAnsi="Times New Roman" w:cs="Times New Roman"/>
          <w:b/>
          <w:bCs/>
          <w:i/>
        </w:rPr>
      </w:pPr>
    </w:p>
    <w:p w:rsidR="00F304F8" w:rsidRPr="00455FC2" w:rsidRDefault="00F304F8" w:rsidP="00455FC2">
      <w:pPr>
        <w:spacing w:after="0" w:line="240" w:lineRule="auto"/>
        <w:ind w:left="2700" w:hanging="360"/>
        <w:jc w:val="both"/>
        <w:rPr>
          <w:rFonts w:ascii="Times New Roman" w:eastAsia="Times New Roman" w:hAnsi="Times New Roman" w:cs="Times New Roman"/>
          <w:b/>
          <w:bCs/>
          <w:i/>
        </w:rPr>
      </w:pPr>
      <w:r w:rsidRPr="00455FC2">
        <w:rPr>
          <w:rFonts w:ascii="Times New Roman" w:eastAsia="Times New Roman" w:hAnsi="Times New Roman" w:cs="Times New Roman"/>
          <w:b/>
          <w:bCs/>
          <w:i/>
        </w:rPr>
        <w:t>Схема фиксирования результатов наблюдения:</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85"/>
        <w:gridCol w:w="1800"/>
        <w:gridCol w:w="1620"/>
        <w:gridCol w:w="1620"/>
        <w:gridCol w:w="1800"/>
        <w:gridCol w:w="1800"/>
        <w:gridCol w:w="1800"/>
        <w:gridCol w:w="2034"/>
      </w:tblGrid>
      <w:tr w:rsidR="00F304F8" w:rsidRPr="00455FC2" w:rsidTr="00151E6F">
        <w:trPr>
          <w:trHeight w:val="2100"/>
        </w:trPr>
        <w:tc>
          <w:tcPr>
            <w:tcW w:w="900" w:type="dxa"/>
          </w:tcPr>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p>
          <w:p w:rsidR="00F304F8" w:rsidRPr="00455FC2" w:rsidRDefault="00F304F8" w:rsidP="00455FC2">
            <w:pPr>
              <w:spacing w:after="0" w:line="240" w:lineRule="auto"/>
              <w:jc w:val="both"/>
              <w:rPr>
                <w:rFonts w:ascii="Times New Roman" w:eastAsia="Times New Roman" w:hAnsi="Times New Roman" w:cs="Times New Roman"/>
                <w:b/>
                <w:bCs/>
                <w:i/>
              </w:rPr>
            </w:pPr>
            <w:r w:rsidRPr="00455FC2">
              <w:rPr>
                <w:rFonts w:ascii="Times New Roman" w:eastAsia="Times New Roman" w:hAnsi="Times New Roman" w:cs="Times New Roman"/>
                <w:b/>
                <w:bCs/>
                <w:i/>
              </w:rPr>
              <w:t>Дата наблюдения</w:t>
            </w:r>
          </w:p>
        </w:tc>
        <w:tc>
          <w:tcPr>
            <w:tcW w:w="1985" w:type="dxa"/>
          </w:tcPr>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p>
          <w:p w:rsidR="00F304F8" w:rsidRPr="00455FC2" w:rsidRDefault="00F304F8" w:rsidP="00455FC2">
            <w:pPr>
              <w:spacing w:after="0" w:line="240" w:lineRule="auto"/>
              <w:jc w:val="both"/>
              <w:rPr>
                <w:rFonts w:ascii="Times New Roman" w:eastAsia="Times New Roman" w:hAnsi="Times New Roman" w:cs="Times New Roman"/>
                <w:iCs/>
              </w:rPr>
            </w:pPr>
            <w:r w:rsidRPr="00455FC2">
              <w:rPr>
                <w:rFonts w:ascii="Times New Roman" w:eastAsia="Times New Roman" w:hAnsi="Times New Roman" w:cs="Times New Roman"/>
                <w:iCs/>
              </w:rPr>
              <w:t>Ученики</w:t>
            </w:r>
          </w:p>
        </w:tc>
        <w:tc>
          <w:tcPr>
            <w:tcW w:w="1800" w:type="dxa"/>
          </w:tcPr>
          <w:p w:rsidR="00F304F8" w:rsidRPr="00455FC2" w:rsidRDefault="00F304F8" w:rsidP="00455FC2">
            <w:pPr>
              <w:tabs>
                <w:tab w:val="left" w:pos="260"/>
                <w:tab w:val="center" w:pos="792"/>
              </w:tabs>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ab/>
              <w:t xml:space="preserve">Умение </w:t>
            </w:r>
            <w:r w:rsidRPr="00455FC2">
              <w:rPr>
                <w:rFonts w:ascii="Times New Roman" w:eastAsia="Times New Roman" w:hAnsi="Times New Roman" w:cs="Times New Roman"/>
                <w:i/>
              </w:rPr>
              <w:tab/>
              <w:t>учиться определять цель деятельности на уроке с помощью учителя</w:t>
            </w:r>
          </w:p>
        </w:tc>
        <w:tc>
          <w:tcPr>
            <w:tcW w:w="1620"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проговаривать последовательность действий на уроке</w:t>
            </w:r>
          </w:p>
        </w:tc>
        <w:tc>
          <w:tcPr>
            <w:tcW w:w="1620"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учиться высказывать своё предложение (версию)</w:t>
            </w: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работать по предложенному плану</w:t>
            </w: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давать эмоцианальную оценку деятельности класса на уроке</w:t>
            </w: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r w:rsidRPr="00455FC2">
              <w:rPr>
                <w:rFonts w:ascii="Times New Roman" w:eastAsia="Times New Roman" w:hAnsi="Times New Roman" w:cs="Times New Roman"/>
                <w:i/>
              </w:rPr>
              <w:t>Умение отличать верно выполненное задание от неверного</w:t>
            </w:r>
          </w:p>
        </w:tc>
        <w:tc>
          <w:tcPr>
            <w:tcW w:w="2034" w:type="dxa"/>
          </w:tcPr>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p>
          <w:p w:rsidR="00F304F8" w:rsidRPr="00455FC2" w:rsidRDefault="00F304F8" w:rsidP="00455FC2">
            <w:pPr>
              <w:spacing w:after="0" w:line="240" w:lineRule="auto"/>
              <w:jc w:val="both"/>
              <w:rPr>
                <w:rFonts w:ascii="Times New Roman" w:eastAsia="Times New Roman" w:hAnsi="Times New Roman" w:cs="Times New Roman"/>
                <w:b/>
                <w:bCs/>
                <w:iCs/>
              </w:rPr>
            </w:pPr>
            <w:r w:rsidRPr="00455FC2">
              <w:rPr>
                <w:rFonts w:ascii="Times New Roman" w:eastAsia="Times New Roman" w:hAnsi="Times New Roman" w:cs="Times New Roman"/>
                <w:b/>
                <w:bCs/>
                <w:iCs/>
              </w:rPr>
              <w:t>ВЫВОДЫ</w:t>
            </w:r>
          </w:p>
        </w:tc>
      </w:tr>
      <w:tr w:rsidR="00F304F8" w:rsidRPr="00455FC2" w:rsidTr="00151E6F">
        <w:tc>
          <w:tcPr>
            <w:tcW w:w="900" w:type="dxa"/>
          </w:tcPr>
          <w:p w:rsidR="00F304F8" w:rsidRPr="00455FC2" w:rsidRDefault="00F304F8"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5</w:t>
            </w:r>
          </w:p>
        </w:tc>
        <w:tc>
          <w:tcPr>
            <w:tcW w:w="1985" w:type="dxa"/>
          </w:tcPr>
          <w:p w:rsidR="00F304F8" w:rsidRPr="00455FC2" w:rsidRDefault="00F304F8" w:rsidP="00455FC2">
            <w:pPr>
              <w:tabs>
                <w:tab w:val="left" w:pos="8003"/>
              </w:tabs>
              <w:spacing w:after="0" w:line="240" w:lineRule="auto"/>
              <w:jc w:val="both"/>
              <w:rPr>
                <w:rFonts w:ascii="Times New Roman" w:eastAsia="Times New Roman" w:hAnsi="Times New Roman" w:cs="Times New Roman"/>
              </w:rPr>
            </w:pP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62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62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80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2034" w:type="dxa"/>
          </w:tcPr>
          <w:p w:rsidR="00F304F8" w:rsidRPr="00455FC2" w:rsidRDefault="00F304F8" w:rsidP="00455FC2">
            <w:pPr>
              <w:spacing w:after="0" w:line="240" w:lineRule="auto"/>
              <w:jc w:val="both"/>
              <w:rPr>
                <w:rFonts w:ascii="Times New Roman" w:eastAsia="Times New Roman" w:hAnsi="Times New Roman" w:cs="Times New Roman"/>
                <w:i/>
              </w:rPr>
            </w:pPr>
          </w:p>
        </w:tc>
      </w:tr>
      <w:tr w:rsidR="00F304F8" w:rsidRPr="00455FC2" w:rsidTr="00151E6F">
        <w:tc>
          <w:tcPr>
            <w:tcW w:w="900" w:type="dxa"/>
          </w:tcPr>
          <w:p w:rsidR="00F304F8" w:rsidRPr="00455FC2" w:rsidRDefault="00F304F8" w:rsidP="00455FC2">
            <w:pPr>
              <w:spacing w:after="0" w:line="240" w:lineRule="auto"/>
              <w:jc w:val="both"/>
              <w:rPr>
                <w:rFonts w:ascii="Times New Roman" w:eastAsia="Times New Roman" w:hAnsi="Times New Roman" w:cs="Times New Roman"/>
                <w:i/>
              </w:rPr>
            </w:pPr>
          </w:p>
        </w:tc>
        <w:tc>
          <w:tcPr>
            <w:tcW w:w="1985" w:type="dxa"/>
          </w:tcPr>
          <w:p w:rsidR="00F304F8" w:rsidRPr="00455FC2" w:rsidRDefault="00F304F8" w:rsidP="00455FC2">
            <w:pPr>
              <w:spacing w:after="0" w:line="240" w:lineRule="auto"/>
              <w:jc w:val="both"/>
              <w:rPr>
                <w:rFonts w:ascii="Times New Roman" w:eastAsia="Times New Roman" w:hAnsi="Times New Roman" w:cs="Times New Roman"/>
                <w:b/>
                <w:bCs/>
                <w:iCs/>
              </w:rPr>
            </w:pPr>
            <w:r w:rsidRPr="00455FC2">
              <w:rPr>
                <w:rFonts w:ascii="Times New Roman" w:eastAsia="Times New Roman" w:hAnsi="Times New Roman" w:cs="Times New Roman"/>
                <w:b/>
                <w:bCs/>
                <w:iCs/>
              </w:rPr>
              <w:t>ВЫВОД</w:t>
            </w:r>
          </w:p>
        </w:tc>
        <w:tc>
          <w:tcPr>
            <w:tcW w:w="12474" w:type="dxa"/>
            <w:gridSpan w:val="7"/>
          </w:tcPr>
          <w:p w:rsidR="00F304F8" w:rsidRPr="00455FC2" w:rsidRDefault="00F304F8" w:rsidP="00455FC2">
            <w:pPr>
              <w:spacing w:after="0" w:line="240" w:lineRule="auto"/>
              <w:jc w:val="both"/>
              <w:rPr>
                <w:rFonts w:ascii="Times New Roman" w:eastAsia="Times New Roman" w:hAnsi="Times New Roman" w:cs="Times New Roman"/>
                <w:i/>
              </w:rPr>
            </w:pPr>
          </w:p>
          <w:p w:rsidR="00F304F8" w:rsidRPr="00455FC2" w:rsidRDefault="00F304F8" w:rsidP="00455FC2">
            <w:pPr>
              <w:spacing w:after="0" w:line="240" w:lineRule="auto"/>
              <w:jc w:val="both"/>
              <w:rPr>
                <w:rFonts w:ascii="Times New Roman" w:eastAsia="Times New Roman" w:hAnsi="Times New Roman" w:cs="Times New Roman"/>
                <w:i/>
              </w:rPr>
            </w:pPr>
          </w:p>
        </w:tc>
      </w:tr>
    </w:tbl>
    <w:p w:rsidR="00F304F8" w:rsidRPr="00455FC2" w:rsidRDefault="00F304F8" w:rsidP="00455FC2">
      <w:pPr>
        <w:spacing w:after="0" w:line="240" w:lineRule="auto"/>
        <w:jc w:val="both"/>
        <w:rPr>
          <w:rFonts w:ascii="Times New Roman" w:hAnsi="Times New Roman" w:cs="Times New Roman"/>
        </w:rPr>
      </w:pPr>
    </w:p>
    <w:p w:rsidR="00F304F8" w:rsidRPr="00455FC2" w:rsidRDefault="00F304F8" w:rsidP="00455FC2">
      <w:pPr>
        <w:spacing w:after="0" w:line="240" w:lineRule="auto"/>
        <w:jc w:val="both"/>
        <w:rPr>
          <w:rFonts w:ascii="Times New Roman" w:hAnsi="Times New Roman" w:cs="Times New Roman"/>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41"/>
        <w:gridCol w:w="1142"/>
        <w:gridCol w:w="694"/>
        <w:gridCol w:w="1142"/>
        <w:gridCol w:w="1141"/>
        <w:gridCol w:w="552"/>
        <w:gridCol w:w="1134"/>
        <w:gridCol w:w="1134"/>
        <w:gridCol w:w="850"/>
        <w:gridCol w:w="1417"/>
        <w:gridCol w:w="1276"/>
        <w:gridCol w:w="1702"/>
      </w:tblGrid>
      <w:tr w:rsidR="00F304F8" w:rsidRPr="00455FC2" w:rsidTr="00151E6F">
        <w:tc>
          <w:tcPr>
            <w:tcW w:w="14318" w:type="dxa"/>
            <w:gridSpan w:val="13"/>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 xml:space="preserve">МОНИТОРИНГ  ФОРМИРОВАНИЯ КОММУНИКАТИВНЫХ УУД </w:t>
            </w:r>
          </w:p>
        </w:tc>
      </w:tr>
      <w:tr w:rsidR="00F304F8" w:rsidRPr="00455FC2" w:rsidTr="00151E6F">
        <w:tc>
          <w:tcPr>
            <w:tcW w:w="993" w:type="dxa"/>
            <w:vMerge w:val="restart"/>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ФИО ученика</w:t>
            </w:r>
          </w:p>
        </w:tc>
        <w:tc>
          <w:tcPr>
            <w:tcW w:w="2977" w:type="dxa"/>
            <w:gridSpan w:val="3"/>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адекватно  использовать речевые средства  для решения различных коммуникативных задач</w:t>
            </w:r>
          </w:p>
        </w:tc>
        <w:tc>
          <w:tcPr>
            <w:tcW w:w="2835" w:type="dxa"/>
            <w:gridSpan w:val="3"/>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строить монологическое высказывание</w:t>
            </w:r>
          </w:p>
        </w:tc>
        <w:tc>
          <w:tcPr>
            <w:tcW w:w="3118" w:type="dxa"/>
            <w:gridSpan w:val="3"/>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владеть диалогической формой коммуникации</w:t>
            </w:r>
          </w:p>
        </w:tc>
        <w:tc>
          <w:tcPr>
            <w:tcW w:w="4395" w:type="dxa"/>
            <w:gridSpan w:val="3"/>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сопровождать высказывание аудиовизуальной поддержкой, средствами и инструментами ИКТ и дистанционного общения</w:t>
            </w:r>
          </w:p>
        </w:tc>
      </w:tr>
      <w:tr w:rsidR="00F304F8" w:rsidRPr="00455FC2" w:rsidTr="00151E6F">
        <w:tc>
          <w:tcPr>
            <w:tcW w:w="993" w:type="dxa"/>
            <w:vMerge/>
          </w:tcPr>
          <w:p w:rsidR="00F304F8" w:rsidRPr="00455FC2" w:rsidRDefault="00F304F8" w:rsidP="00455FC2">
            <w:pPr>
              <w:spacing w:after="0" w:line="240" w:lineRule="auto"/>
              <w:jc w:val="both"/>
              <w:rPr>
                <w:rFonts w:ascii="Times New Roman" w:hAnsi="Times New Roman" w:cs="Times New Roman"/>
              </w:rPr>
            </w:pPr>
          </w:p>
        </w:tc>
        <w:tc>
          <w:tcPr>
            <w:tcW w:w="1141"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Адекватно использует речь для </w:t>
            </w:r>
            <w:r w:rsidRPr="00455FC2">
              <w:rPr>
                <w:rFonts w:ascii="Times New Roman" w:hAnsi="Times New Roman" w:cs="Times New Roman"/>
              </w:rPr>
              <w:lastRenderedPageBreak/>
              <w:t>планирования и регуляции своей деятельности.Отвечает на все вопросы, соблюдает нормы речевого этикета</w:t>
            </w:r>
          </w:p>
        </w:tc>
        <w:tc>
          <w:tcPr>
            <w:tcW w:w="11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Частично отвечает на вопросы, соблюдае</w:t>
            </w:r>
            <w:r w:rsidRPr="00455FC2">
              <w:rPr>
                <w:rFonts w:ascii="Times New Roman" w:hAnsi="Times New Roman" w:cs="Times New Roman"/>
              </w:rPr>
              <w:lastRenderedPageBreak/>
              <w:t>т нормы речевого этикета</w:t>
            </w:r>
          </w:p>
        </w:tc>
        <w:tc>
          <w:tcPr>
            <w:tcW w:w="694"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Не идет на контакт</w:t>
            </w:r>
          </w:p>
        </w:tc>
        <w:tc>
          <w:tcPr>
            <w:tcW w:w="114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Адекватно использует речевые </w:t>
            </w:r>
            <w:r w:rsidRPr="00455FC2">
              <w:rPr>
                <w:rFonts w:ascii="Times New Roman" w:hAnsi="Times New Roman" w:cs="Times New Roman"/>
              </w:rPr>
              <w:lastRenderedPageBreak/>
              <w:t>средства для эффективного построения монологического высказывания.Умеет точно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выражать свои мысли</w:t>
            </w:r>
          </w:p>
        </w:tc>
        <w:tc>
          <w:tcPr>
            <w:tcW w:w="1141"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Ситуативно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выражает свои мысли</w:t>
            </w:r>
          </w:p>
        </w:tc>
        <w:tc>
          <w:tcPr>
            <w:tcW w:w="55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 умеет выра</w:t>
            </w:r>
            <w:r w:rsidRPr="00455FC2">
              <w:rPr>
                <w:rFonts w:ascii="Times New Roman" w:hAnsi="Times New Roman" w:cs="Times New Roman"/>
              </w:rPr>
              <w:lastRenderedPageBreak/>
              <w:t xml:space="preserve">жать свои мысли </w:t>
            </w:r>
          </w:p>
        </w:tc>
        <w:tc>
          <w:tcPr>
            <w:tcW w:w="1134"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 Адекватно использует </w:t>
            </w:r>
            <w:r w:rsidRPr="00455FC2">
              <w:rPr>
                <w:rFonts w:ascii="Times New Roman" w:hAnsi="Times New Roman" w:cs="Times New Roman"/>
              </w:rPr>
              <w:lastRenderedPageBreak/>
              <w:t>речевые средства для ведения диалога  Точно выражает свои мысли, уверенно ведет диалог</w:t>
            </w:r>
          </w:p>
        </w:tc>
        <w:tc>
          <w:tcPr>
            <w:tcW w:w="1134"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Ситуативно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выражает свои мысли, </w:t>
            </w:r>
            <w:r w:rsidRPr="00455FC2">
              <w:rPr>
                <w:rFonts w:ascii="Times New Roman" w:hAnsi="Times New Roman" w:cs="Times New Roman"/>
              </w:rPr>
              <w:lastRenderedPageBreak/>
              <w:t xml:space="preserve">участвует в диалоге  </w:t>
            </w:r>
          </w:p>
        </w:tc>
        <w:tc>
          <w:tcPr>
            <w:tcW w:w="850"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умеет участвовать в </w:t>
            </w:r>
            <w:r w:rsidRPr="00455FC2">
              <w:rPr>
                <w:rFonts w:ascii="Times New Roman" w:hAnsi="Times New Roman" w:cs="Times New Roman"/>
              </w:rPr>
              <w:lastRenderedPageBreak/>
              <w:t>диалоге</w:t>
            </w:r>
          </w:p>
        </w:tc>
        <w:tc>
          <w:tcPr>
            <w:tcW w:w="1417"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Осознанно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сопровождает высказывание </w:t>
            </w:r>
            <w:r w:rsidRPr="00455FC2">
              <w:rPr>
                <w:rFonts w:ascii="Times New Roman" w:hAnsi="Times New Roman" w:cs="Times New Roman"/>
              </w:rPr>
              <w:lastRenderedPageBreak/>
              <w:t>аудиовизуальной поддержкой, средствами и инструментами ИКТ и дистанционного общения</w:t>
            </w:r>
          </w:p>
        </w:tc>
        <w:tc>
          <w:tcPr>
            <w:tcW w:w="1276"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Ситуативно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сопровождает высказыва</w:t>
            </w:r>
            <w:r w:rsidRPr="00455FC2">
              <w:rPr>
                <w:rFonts w:ascii="Times New Roman" w:hAnsi="Times New Roman" w:cs="Times New Roman"/>
              </w:rPr>
              <w:lastRenderedPageBreak/>
              <w:t>ние аудиовизуальной поддержкой, средствами и инструментами ИКТ и дистанционного общения</w:t>
            </w:r>
          </w:p>
        </w:tc>
        <w:tc>
          <w:tcPr>
            <w:tcW w:w="170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умеет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сопровождать высказывание аудиовизуальной поддержкой, </w:t>
            </w:r>
            <w:r w:rsidRPr="00455FC2">
              <w:rPr>
                <w:rFonts w:ascii="Times New Roman" w:hAnsi="Times New Roman" w:cs="Times New Roman"/>
              </w:rPr>
              <w:lastRenderedPageBreak/>
              <w:t>средствами и инструментами ИКТ и дистанционного общения</w:t>
            </w:r>
          </w:p>
        </w:tc>
      </w:tr>
      <w:tr w:rsidR="00F304F8" w:rsidRPr="00455FC2" w:rsidTr="00151E6F">
        <w:tc>
          <w:tcPr>
            <w:tcW w:w="993"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Иванов П.</w:t>
            </w:r>
          </w:p>
        </w:tc>
        <w:tc>
          <w:tcPr>
            <w:tcW w:w="114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142" w:type="dxa"/>
          </w:tcPr>
          <w:p w:rsidR="00F304F8" w:rsidRPr="00455FC2" w:rsidRDefault="00F304F8" w:rsidP="00455FC2">
            <w:pPr>
              <w:spacing w:after="0" w:line="240" w:lineRule="auto"/>
              <w:jc w:val="both"/>
              <w:rPr>
                <w:rFonts w:ascii="Times New Roman" w:hAnsi="Times New Roman" w:cs="Times New Roman"/>
                <w:b/>
              </w:rPr>
            </w:pPr>
          </w:p>
        </w:tc>
        <w:tc>
          <w:tcPr>
            <w:tcW w:w="694" w:type="dxa"/>
          </w:tcPr>
          <w:p w:rsidR="00F304F8" w:rsidRPr="00455FC2" w:rsidRDefault="00F304F8" w:rsidP="00455FC2">
            <w:pPr>
              <w:spacing w:after="0" w:line="240" w:lineRule="auto"/>
              <w:jc w:val="both"/>
              <w:rPr>
                <w:rFonts w:ascii="Times New Roman" w:hAnsi="Times New Roman" w:cs="Times New Roman"/>
                <w:b/>
              </w:rPr>
            </w:pPr>
          </w:p>
        </w:tc>
        <w:tc>
          <w:tcPr>
            <w:tcW w:w="114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141" w:type="dxa"/>
          </w:tcPr>
          <w:p w:rsidR="00F304F8" w:rsidRPr="00455FC2" w:rsidRDefault="00F304F8" w:rsidP="00455FC2">
            <w:pPr>
              <w:spacing w:after="0" w:line="240" w:lineRule="auto"/>
              <w:jc w:val="both"/>
              <w:rPr>
                <w:rFonts w:ascii="Times New Roman" w:hAnsi="Times New Roman" w:cs="Times New Roman"/>
                <w:b/>
              </w:rPr>
            </w:pPr>
          </w:p>
        </w:tc>
        <w:tc>
          <w:tcPr>
            <w:tcW w:w="552" w:type="dxa"/>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134" w:type="dxa"/>
          </w:tcPr>
          <w:p w:rsidR="00F304F8" w:rsidRPr="00455FC2" w:rsidRDefault="00F304F8" w:rsidP="00455FC2">
            <w:pPr>
              <w:spacing w:after="0" w:line="240" w:lineRule="auto"/>
              <w:jc w:val="both"/>
              <w:rPr>
                <w:rFonts w:ascii="Times New Roman" w:hAnsi="Times New Roman" w:cs="Times New Roman"/>
                <w:b/>
              </w:rPr>
            </w:pPr>
          </w:p>
        </w:tc>
        <w:tc>
          <w:tcPr>
            <w:tcW w:w="850" w:type="dxa"/>
          </w:tcPr>
          <w:p w:rsidR="00F304F8" w:rsidRPr="00455FC2" w:rsidRDefault="00F304F8" w:rsidP="00455FC2">
            <w:pPr>
              <w:spacing w:after="0" w:line="240" w:lineRule="auto"/>
              <w:jc w:val="both"/>
              <w:rPr>
                <w:rFonts w:ascii="Times New Roman" w:hAnsi="Times New Roman" w:cs="Times New Roman"/>
                <w:b/>
              </w:rPr>
            </w:pPr>
          </w:p>
        </w:tc>
        <w:tc>
          <w:tcPr>
            <w:tcW w:w="1417"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276" w:type="dxa"/>
          </w:tcPr>
          <w:p w:rsidR="00F304F8" w:rsidRPr="00455FC2" w:rsidRDefault="00F304F8" w:rsidP="00455FC2">
            <w:pPr>
              <w:spacing w:after="0" w:line="240" w:lineRule="auto"/>
              <w:jc w:val="both"/>
              <w:rPr>
                <w:rFonts w:ascii="Times New Roman" w:hAnsi="Times New Roman" w:cs="Times New Roman"/>
                <w:b/>
              </w:rPr>
            </w:pPr>
          </w:p>
        </w:tc>
        <w:tc>
          <w:tcPr>
            <w:tcW w:w="1702" w:type="dxa"/>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c>
          <w:tcPr>
            <w:tcW w:w="993"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Петров В.</w:t>
            </w:r>
          </w:p>
        </w:tc>
        <w:tc>
          <w:tcPr>
            <w:tcW w:w="1141" w:type="dxa"/>
          </w:tcPr>
          <w:p w:rsidR="00F304F8" w:rsidRPr="00455FC2" w:rsidRDefault="00F304F8" w:rsidP="00455FC2">
            <w:pPr>
              <w:spacing w:after="0" w:line="240" w:lineRule="auto"/>
              <w:jc w:val="both"/>
              <w:rPr>
                <w:rFonts w:ascii="Times New Roman" w:hAnsi="Times New Roman" w:cs="Times New Roman"/>
                <w:b/>
              </w:rPr>
            </w:pPr>
          </w:p>
        </w:tc>
        <w:tc>
          <w:tcPr>
            <w:tcW w:w="114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694" w:type="dxa"/>
          </w:tcPr>
          <w:p w:rsidR="00F304F8" w:rsidRPr="00455FC2" w:rsidRDefault="00F304F8" w:rsidP="00455FC2">
            <w:pPr>
              <w:spacing w:after="0" w:line="240" w:lineRule="auto"/>
              <w:jc w:val="both"/>
              <w:rPr>
                <w:rFonts w:ascii="Times New Roman" w:hAnsi="Times New Roman" w:cs="Times New Roman"/>
                <w:b/>
              </w:rPr>
            </w:pPr>
          </w:p>
        </w:tc>
        <w:tc>
          <w:tcPr>
            <w:tcW w:w="1142" w:type="dxa"/>
          </w:tcPr>
          <w:p w:rsidR="00F304F8" w:rsidRPr="00455FC2" w:rsidRDefault="00F304F8" w:rsidP="00455FC2">
            <w:pPr>
              <w:spacing w:after="0" w:line="240" w:lineRule="auto"/>
              <w:jc w:val="both"/>
              <w:rPr>
                <w:rFonts w:ascii="Times New Roman" w:hAnsi="Times New Roman" w:cs="Times New Roman"/>
                <w:b/>
              </w:rPr>
            </w:pPr>
          </w:p>
        </w:tc>
        <w:tc>
          <w:tcPr>
            <w:tcW w:w="114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552" w:type="dxa"/>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850" w:type="dxa"/>
          </w:tcPr>
          <w:p w:rsidR="00F304F8" w:rsidRPr="00455FC2" w:rsidRDefault="00F304F8" w:rsidP="00455FC2">
            <w:pPr>
              <w:spacing w:after="0" w:line="240" w:lineRule="auto"/>
              <w:jc w:val="both"/>
              <w:rPr>
                <w:rFonts w:ascii="Times New Roman" w:hAnsi="Times New Roman" w:cs="Times New Roman"/>
                <w:b/>
              </w:rPr>
            </w:pPr>
          </w:p>
        </w:tc>
        <w:tc>
          <w:tcPr>
            <w:tcW w:w="1417" w:type="dxa"/>
          </w:tcPr>
          <w:p w:rsidR="00F304F8" w:rsidRPr="00455FC2" w:rsidRDefault="00F304F8" w:rsidP="00455FC2">
            <w:pPr>
              <w:spacing w:after="0" w:line="240" w:lineRule="auto"/>
              <w:jc w:val="both"/>
              <w:rPr>
                <w:rFonts w:ascii="Times New Roman" w:hAnsi="Times New Roman" w:cs="Times New Roman"/>
                <w:b/>
              </w:rPr>
            </w:pPr>
          </w:p>
        </w:tc>
        <w:tc>
          <w:tcPr>
            <w:tcW w:w="1276"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702" w:type="dxa"/>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c>
          <w:tcPr>
            <w:tcW w:w="993" w:type="dxa"/>
          </w:tcPr>
          <w:p w:rsidR="00F304F8" w:rsidRPr="00455FC2" w:rsidRDefault="00F304F8" w:rsidP="00455FC2">
            <w:pPr>
              <w:spacing w:after="0" w:line="240" w:lineRule="auto"/>
              <w:jc w:val="both"/>
              <w:rPr>
                <w:rFonts w:ascii="Times New Roman" w:hAnsi="Times New Roman" w:cs="Times New Roman"/>
              </w:rPr>
            </w:pP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694"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Н</w:t>
            </w: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55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70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993"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ИТОГО</w:t>
            </w: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694"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552"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70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993"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Средний по школе</w:t>
            </w: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694"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552"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70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993"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Вывод: ( +,-)</w:t>
            </w: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694" w:type="dxa"/>
          </w:tcPr>
          <w:p w:rsidR="00F304F8" w:rsidRPr="00455FC2" w:rsidRDefault="00F304F8" w:rsidP="00455FC2">
            <w:pPr>
              <w:spacing w:after="0" w:line="240" w:lineRule="auto"/>
              <w:jc w:val="both"/>
              <w:rPr>
                <w:rFonts w:ascii="Times New Roman" w:hAnsi="Times New Roman" w:cs="Times New Roman"/>
              </w:rPr>
            </w:pPr>
          </w:p>
        </w:tc>
        <w:tc>
          <w:tcPr>
            <w:tcW w:w="1142" w:type="dxa"/>
          </w:tcPr>
          <w:p w:rsidR="00F304F8" w:rsidRPr="00455FC2" w:rsidRDefault="00F304F8" w:rsidP="00455FC2">
            <w:pPr>
              <w:spacing w:after="0" w:line="240" w:lineRule="auto"/>
              <w:jc w:val="both"/>
              <w:rPr>
                <w:rFonts w:ascii="Times New Roman" w:hAnsi="Times New Roman" w:cs="Times New Roman"/>
              </w:rPr>
            </w:pPr>
          </w:p>
        </w:tc>
        <w:tc>
          <w:tcPr>
            <w:tcW w:w="1141" w:type="dxa"/>
          </w:tcPr>
          <w:p w:rsidR="00F304F8" w:rsidRPr="00455FC2" w:rsidRDefault="00F304F8" w:rsidP="00455FC2">
            <w:pPr>
              <w:spacing w:after="0" w:line="240" w:lineRule="auto"/>
              <w:jc w:val="both"/>
              <w:rPr>
                <w:rFonts w:ascii="Times New Roman" w:hAnsi="Times New Roman" w:cs="Times New Roman"/>
              </w:rPr>
            </w:pPr>
          </w:p>
        </w:tc>
        <w:tc>
          <w:tcPr>
            <w:tcW w:w="552"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702" w:type="dxa"/>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rPr>
      </w:pPr>
    </w:p>
    <w:p w:rsidR="00F304F8" w:rsidRPr="00455FC2" w:rsidRDefault="00F304F8" w:rsidP="00455FC2">
      <w:pPr>
        <w:spacing w:after="0" w:line="240" w:lineRule="auto"/>
        <w:jc w:val="both"/>
        <w:rPr>
          <w:rFonts w:ascii="Times New Roman" w:hAnsi="Times New Roman" w:cs="Times New Roman"/>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84"/>
        <w:gridCol w:w="991"/>
        <w:gridCol w:w="292"/>
        <w:gridCol w:w="984"/>
        <w:gridCol w:w="158"/>
        <w:gridCol w:w="976"/>
        <w:gridCol w:w="165"/>
        <w:gridCol w:w="969"/>
        <w:gridCol w:w="173"/>
        <w:gridCol w:w="961"/>
        <w:gridCol w:w="180"/>
        <w:gridCol w:w="954"/>
        <w:gridCol w:w="188"/>
        <w:gridCol w:w="1230"/>
        <w:gridCol w:w="1053"/>
        <w:gridCol w:w="364"/>
        <w:gridCol w:w="778"/>
        <w:gridCol w:w="356"/>
        <w:gridCol w:w="1135"/>
        <w:gridCol w:w="992"/>
        <w:gridCol w:w="710"/>
        <w:gridCol w:w="142"/>
      </w:tblGrid>
      <w:tr w:rsidR="00F304F8" w:rsidRPr="00455FC2" w:rsidTr="00151E6F">
        <w:trPr>
          <w:gridAfter w:val="1"/>
          <w:wAfter w:w="142" w:type="dxa"/>
        </w:trPr>
        <w:tc>
          <w:tcPr>
            <w:tcW w:w="851" w:type="dxa"/>
            <w:vMerge w:val="restart"/>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ФИО ученика</w:t>
            </w:r>
          </w:p>
        </w:tc>
        <w:tc>
          <w:tcPr>
            <w:tcW w:w="3685" w:type="dxa"/>
            <w:gridSpan w:val="6"/>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работать в паре, ориентируется на позицию партнёра в общении и взаимодействии</w:t>
            </w:r>
          </w:p>
        </w:tc>
        <w:tc>
          <w:tcPr>
            <w:tcW w:w="3402" w:type="dxa"/>
            <w:gridSpan w:val="6"/>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3969" w:type="dxa"/>
            <w:gridSpan w:val="6"/>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учитывать разные мнения и стремиться к координации различных позиций в сотрудничестве</w:t>
            </w:r>
          </w:p>
        </w:tc>
        <w:tc>
          <w:tcPr>
            <w:tcW w:w="2836" w:type="dxa"/>
            <w:gridSpan w:val="3"/>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формулировать собственное мнение и позицию</w:t>
            </w:r>
          </w:p>
        </w:tc>
      </w:tr>
      <w:tr w:rsidR="00F304F8" w:rsidRPr="00455FC2" w:rsidTr="00151E6F">
        <w:trPr>
          <w:gridAfter w:val="1"/>
          <w:wAfter w:w="142" w:type="dxa"/>
        </w:trPr>
        <w:tc>
          <w:tcPr>
            <w:tcW w:w="851" w:type="dxa"/>
            <w:vMerge/>
          </w:tcPr>
          <w:p w:rsidR="00F304F8" w:rsidRPr="00455FC2" w:rsidRDefault="00F304F8" w:rsidP="00455FC2">
            <w:pPr>
              <w:spacing w:after="0" w:line="240" w:lineRule="auto"/>
              <w:jc w:val="both"/>
              <w:rPr>
                <w:rFonts w:ascii="Times New Roman" w:hAnsi="Times New Roman" w:cs="Times New Roman"/>
              </w:rPr>
            </w:pPr>
          </w:p>
        </w:tc>
        <w:tc>
          <w:tcPr>
            <w:tcW w:w="1275"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Аргументи</w:t>
            </w:r>
            <w:r w:rsidRPr="00455FC2">
              <w:rPr>
                <w:rFonts w:ascii="Times New Roman" w:hAnsi="Times New Roman" w:cs="Times New Roman"/>
              </w:rPr>
              <w:lastRenderedPageBreak/>
              <w:t>рует свои позицию и координирует её с позициями партнеров в сотрудничестве при выработке общего решения совместной деятельности.</w:t>
            </w:r>
          </w:p>
        </w:tc>
        <w:tc>
          <w:tcPr>
            <w:tcW w:w="1276"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Работает в </w:t>
            </w:r>
            <w:r w:rsidRPr="00455FC2">
              <w:rPr>
                <w:rFonts w:ascii="Times New Roman" w:hAnsi="Times New Roman" w:cs="Times New Roman"/>
              </w:rPr>
              <w:lastRenderedPageBreak/>
              <w:t>паре, ситуативно учитывает позицию партнёра</w:t>
            </w: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идет </w:t>
            </w:r>
            <w:r w:rsidRPr="00455FC2">
              <w:rPr>
                <w:rFonts w:ascii="Times New Roman" w:hAnsi="Times New Roman" w:cs="Times New Roman"/>
              </w:rPr>
              <w:lastRenderedPageBreak/>
              <w:t xml:space="preserve">на контакт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агрессивен или пассивен)</w:t>
            </w: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Понимае</w:t>
            </w:r>
            <w:r w:rsidRPr="00455FC2">
              <w:rPr>
                <w:rFonts w:ascii="Times New Roman" w:hAnsi="Times New Roman" w:cs="Times New Roman"/>
              </w:rPr>
              <w:lastRenderedPageBreak/>
              <w:t>т относительность мнений и подходов к решению проблемы.</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Понимает точку зрения другого человека</w:t>
            </w: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всегда </w:t>
            </w:r>
            <w:r w:rsidRPr="00455FC2">
              <w:rPr>
                <w:rFonts w:ascii="Times New Roman" w:hAnsi="Times New Roman" w:cs="Times New Roman"/>
              </w:rPr>
              <w:lastRenderedPageBreak/>
              <w:t>понимает точку зрения другого человека</w:t>
            </w: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w:t>
            </w:r>
            <w:r w:rsidRPr="00455FC2">
              <w:rPr>
                <w:rFonts w:ascii="Times New Roman" w:hAnsi="Times New Roman" w:cs="Times New Roman"/>
              </w:rPr>
              <w:lastRenderedPageBreak/>
              <w:t>понимает точку зрения другого человека</w:t>
            </w:r>
          </w:p>
        </w:tc>
        <w:tc>
          <w:tcPr>
            <w:tcW w:w="1418"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Учитывает и </w:t>
            </w:r>
            <w:r w:rsidRPr="00455FC2">
              <w:rPr>
                <w:rFonts w:ascii="Times New Roman" w:hAnsi="Times New Roman" w:cs="Times New Roman"/>
              </w:rPr>
              <w:lastRenderedPageBreak/>
              <w:t>координирует  позиции других людей, отличные от собственной.</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Умеет аргументировать своё предложение, убеждать, уступать, владеет адекватными выходами из конфликта, всегда предоставляет помощь</w:t>
            </w:r>
          </w:p>
        </w:tc>
        <w:tc>
          <w:tcPr>
            <w:tcW w:w="1417"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всегда </w:t>
            </w:r>
            <w:r w:rsidRPr="00455FC2">
              <w:rPr>
                <w:rFonts w:ascii="Times New Roman" w:hAnsi="Times New Roman" w:cs="Times New Roman"/>
              </w:rPr>
              <w:lastRenderedPageBreak/>
              <w:t>может договориться, сохранить доброжелательность, предоставляет помощь только близким знакомым</w:t>
            </w: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может </w:t>
            </w:r>
            <w:r w:rsidRPr="00455FC2">
              <w:rPr>
                <w:rFonts w:ascii="Times New Roman" w:hAnsi="Times New Roman" w:cs="Times New Roman"/>
              </w:rPr>
              <w:lastRenderedPageBreak/>
              <w:t>договориться, пассивен или агрессивен, не предоставляет помощь</w:t>
            </w:r>
          </w:p>
        </w:tc>
        <w:tc>
          <w:tcPr>
            <w:tcW w:w="1134"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Учитыва</w:t>
            </w:r>
            <w:r w:rsidRPr="00455FC2">
              <w:rPr>
                <w:rFonts w:ascii="Times New Roman" w:hAnsi="Times New Roman" w:cs="Times New Roman"/>
              </w:rPr>
              <w:lastRenderedPageBreak/>
              <w:t>ет разные мнения и обосновывает собственную позицию.</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Точно формулирует своё мнение, позицию</w:t>
            </w:r>
          </w:p>
        </w:tc>
        <w:tc>
          <w:tcPr>
            <w:tcW w:w="99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w:t>
            </w:r>
            <w:r w:rsidRPr="00455FC2">
              <w:rPr>
                <w:rFonts w:ascii="Times New Roman" w:hAnsi="Times New Roman" w:cs="Times New Roman"/>
              </w:rPr>
              <w:lastRenderedPageBreak/>
              <w:t>всегда может сформулировать своё мнение, позицию</w:t>
            </w:r>
          </w:p>
        </w:tc>
        <w:tc>
          <w:tcPr>
            <w:tcW w:w="710"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Не </w:t>
            </w:r>
            <w:r w:rsidRPr="00455FC2">
              <w:rPr>
                <w:rFonts w:ascii="Times New Roman" w:hAnsi="Times New Roman" w:cs="Times New Roman"/>
              </w:rPr>
              <w:lastRenderedPageBreak/>
              <w:t>идет на контакт</w:t>
            </w:r>
          </w:p>
        </w:tc>
      </w:tr>
      <w:tr w:rsidR="00F304F8" w:rsidRPr="00455FC2" w:rsidTr="00151E6F">
        <w:trPr>
          <w:gridAfter w:val="1"/>
          <w:wAfter w:w="142" w:type="dxa"/>
        </w:trPr>
        <w:tc>
          <w:tcPr>
            <w:tcW w:w="851"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Иванов П.</w:t>
            </w:r>
          </w:p>
        </w:tc>
        <w:tc>
          <w:tcPr>
            <w:tcW w:w="1275"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276"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418"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417"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992" w:type="dxa"/>
          </w:tcPr>
          <w:p w:rsidR="00F304F8" w:rsidRPr="00455FC2" w:rsidRDefault="00F304F8" w:rsidP="00455FC2">
            <w:pPr>
              <w:spacing w:after="0" w:line="240" w:lineRule="auto"/>
              <w:jc w:val="both"/>
              <w:rPr>
                <w:rFonts w:ascii="Times New Roman" w:hAnsi="Times New Roman" w:cs="Times New Roman"/>
                <w:b/>
              </w:rPr>
            </w:pPr>
          </w:p>
        </w:tc>
        <w:tc>
          <w:tcPr>
            <w:tcW w:w="710" w:type="dxa"/>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rPr>
          <w:gridAfter w:val="1"/>
          <w:wAfter w:w="142" w:type="dxa"/>
        </w:trPr>
        <w:tc>
          <w:tcPr>
            <w:tcW w:w="851"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Петров В.</w:t>
            </w:r>
          </w:p>
        </w:tc>
        <w:tc>
          <w:tcPr>
            <w:tcW w:w="1275" w:type="dxa"/>
            <w:gridSpan w:val="2"/>
          </w:tcPr>
          <w:p w:rsidR="00F304F8" w:rsidRPr="00455FC2" w:rsidRDefault="00F304F8" w:rsidP="00455FC2">
            <w:pPr>
              <w:spacing w:after="0" w:line="240" w:lineRule="auto"/>
              <w:jc w:val="both"/>
              <w:rPr>
                <w:rFonts w:ascii="Times New Roman" w:hAnsi="Times New Roman" w:cs="Times New Roman"/>
                <w:b/>
              </w:rPr>
            </w:pPr>
          </w:p>
        </w:tc>
        <w:tc>
          <w:tcPr>
            <w:tcW w:w="1276"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418" w:type="dxa"/>
            <w:gridSpan w:val="2"/>
          </w:tcPr>
          <w:p w:rsidR="00F304F8" w:rsidRPr="00455FC2" w:rsidRDefault="00F304F8" w:rsidP="00455FC2">
            <w:pPr>
              <w:spacing w:after="0" w:line="240" w:lineRule="auto"/>
              <w:jc w:val="both"/>
              <w:rPr>
                <w:rFonts w:ascii="Times New Roman" w:hAnsi="Times New Roman" w:cs="Times New Roman"/>
                <w:b/>
              </w:rPr>
            </w:pPr>
          </w:p>
        </w:tc>
        <w:tc>
          <w:tcPr>
            <w:tcW w:w="1417"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134" w:type="dxa"/>
            <w:gridSpan w:val="2"/>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p>
        </w:tc>
        <w:tc>
          <w:tcPr>
            <w:tcW w:w="99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710" w:type="dxa"/>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rPr>
          <w:gridAfter w:val="1"/>
          <w:wAfter w:w="142" w:type="dxa"/>
        </w:trPr>
        <w:tc>
          <w:tcPr>
            <w:tcW w:w="851" w:type="dxa"/>
          </w:tcPr>
          <w:p w:rsidR="00F304F8" w:rsidRPr="00455FC2" w:rsidRDefault="00F304F8" w:rsidP="00455FC2">
            <w:pPr>
              <w:spacing w:after="0" w:line="240" w:lineRule="auto"/>
              <w:jc w:val="both"/>
              <w:rPr>
                <w:rFonts w:ascii="Times New Roman" w:hAnsi="Times New Roman" w:cs="Times New Roman"/>
              </w:rPr>
            </w:pPr>
          </w:p>
        </w:tc>
        <w:tc>
          <w:tcPr>
            <w:tcW w:w="1275" w:type="dxa"/>
            <w:gridSpan w:val="2"/>
          </w:tcPr>
          <w:p w:rsidR="00F304F8" w:rsidRPr="00455FC2" w:rsidRDefault="00F304F8" w:rsidP="00455FC2">
            <w:pPr>
              <w:spacing w:after="0" w:line="240" w:lineRule="auto"/>
              <w:jc w:val="both"/>
              <w:rPr>
                <w:rFonts w:ascii="Times New Roman" w:hAnsi="Times New Roman" w:cs="Times New Roman"/>
              </w:rPr>
            </w:pPr>
          </w:p>
        </w:tc>
        <w:tc>
          <w:tcPr>
            <w:tcW w:w="1276"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418" w:type="dxa"/>
            <w:gridSpan w:val="2"/>
          </w:tcPr>
          <w:p w:rsidR="00F304F8" w:rsidRPr="00455FC2" w:rsidRDefault="00F304F8" w:rsidP="00455FC2">
            <w:pPr>
              <w:spacing w:after="0" w:line="240" w:lineRule="auto"/>
              <w:jc w:val="both"/>
              <w:rPr>
                <w:rFonts w:ascii="Times New Roman" w:hAnsi="Times New Roman" w:cs="Times New Roman"/>
              </w:rPr>
            </w:pPr>
          </w:p>
        </w:tc>
        <w:tc>
          <w:tcPr>
            <w:tcW w:w="1417"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710"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r>
      <w:tr w:rsidR="00F304F8" w:rsidRPr="00455FC2" w:rsidTr="00151E6F">
        <w:trPr>
          <w:gridAfter w:val="1"/>
          <w:wAfter w:w="142" w:type="dxa"/>
        </w:trPr>
        <w:tc>
          <w:tcPr>
            <w:tcW w:w="85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ИТОГО</w:t>
            </w:r>
          </w:p>
        </w:tc>
        <w:tc>
          <w:tcPr>
            <w:tcW w:w="1275" w:type="dxa"/>
            <w:gridSpan w:val="2"/>
          </w:tcPr>
          <w:p w:rsidR="00F304F8" w:rsidRPr="00455FC2" w:rsidRDefault="00F304F8" w:rsidP="00455FC2">
            <w:pPr>
              <w:spacing w:after="0" w:line="240" w:lineRule="auto"/>
              <w:jc w:val="both"/>
              <w:rPr>
                <w:rFonts w:ascii="Times New Roman" w:hAnsi="Times New Roman" w:cs="Times New Roman"/>
              </w:rPr>
            </w:pPr>
          </w:p>
        </w:tc>
        <w:tc>
          <w:tcPr>
            <w:tcW w:w="1276"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418" w:type="dxa"/>
            <w:gridSpan w:val="2"/>
          </w:tcPr>
          <w:p w:rsidR="00F304F8" w:rsidRPr="00455FC2" w:rsidRDefault="00F304F8" w:rsidP="00455FC2">
            <w:pPr>
              <w:spacing w:after="0" w:line="240" w:lineRule="auto"/>
              <w:jc w:val="both"/>
              <w:rPr>
                <w:rFonts w:ascii="Times New Roman" w:hAnsi="Times New Roman" w:cs="Times New Roman"/>
              </w:rPr>
            </w:pPr>
          </w:p>
        </w:tc>
        <w:tc>
          <w:tcPr>
            <w:tcW w:w="1417"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710"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rPr>
          <w:gridAfter w:val="1"/>
          <w:wAfter w:w="142" w:type="dxa"/>
        </w:trPr>
        <w:tc>
          <w:tcPr>
            <w:tcW w:w="85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Средний по школе</w:t>
            </w:r>
          </w:p>
        </w:tc>
        <w:tc>
          <w:tcPr>
            <w:tcW w:w="1275" w:type="dxa"/>
            <w:gridSpan w:val="2"/>
          </w:tcPr>
          <w:p w:rsidR="00F304F8" w:rsidRPr="00455FC2" w:rsidRDefault="00F304F8" w:rsidP="00455FC2">
            <w:pPr>
              <w:spacing w:after="0" w:line="240" w:lineRule="auto"/>
              <w:jc w:val="both"/>
              <w:rPr>
                <w:rFonts w:ascii="Times New Roman" w:hAnsi="Times New Roman" w:cs="Times New Roman"/>
              </w:rPr>
            </w:pPr>
          </w:p>
        </w:tc>
        <w:tc>
          <w:tcPr>
            <w:tcW w:w="1276"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418" w:type="dxa"/>
            <w:gridSpan w:val="2"/>
          </w:tcPr>
          <w:p w:rsidR="00F304F8" w:rsidRPr="00455FC2" w:rsidRDefault="00F304F8" w:rsidP="00455FC2">
            <w:pPr>
              <w:spacing w:after="0" w:line="240" w:lineRule="auto"/>
              <w:jc w:val="both"/>
              <w:rPr>
                <w:rFonts w:ascii="Times New Roman" w:hAnsi="Times New Roman" w:cs="Times New Roman"/>
              </w:rPr>
            </w:pPr>
          </w:p>
        </w:tc>
        <w:tc>
          <w:tcPr>
            <w:tcW w:w="1417"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710"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rPr>
          <w:gridAfter w:val="1"/>
          <w:wAfter w:w="142" w:type="dxa"/>
        </w:trPr>
        <w:tc>
          <w:tcPr>
            <w:tcW w:w="85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Вывод: ( +,-)</w:t>
            </w:r>
          </w:p>
        </w:tc>
        <w:tc>
          <w:tcPr>
            <w:tcW w:w="1275" w:type="dxa"/>
            <w:gridSpan w:val="2"/>
          </w:tcPr>
          <w:p w:rsidR="00F304F8" w:rsidRPr="00455FC2" w:rsidRDefault="00F304F8" w:rsidP="00455FC2">
            <w:pPr>
              <w:spacing w:after="0" w:line="240" w:lineRule="auto"/>
              <w:jc w:val="both"/>
              <w:rPr>
                <w:rFonts w:ascii="Times New Roman" w:hAnsi="Times New Roman" w:cs="Times New Roman"/>
              </w:rPr>
            </w:pPr>
          </w:p>
        </w:tc>
        <w:tc>
          <w:tcPr>
            <w:tcW w:w="1276"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418" w:type="dxa"/>
            <w:gridSpan w:val="2"/>
          </w:tcPr>
          <w:p w:rsidR="00F304F8" w:rsidRPr="00455FC2" w:rsidRDefault="00F304F8" w:rsidP="00455FC2">
            <w:pPr>
              <w:spacing w:after="0" w:line="240" w:lineRule="auto"/>
              <w:jc w:val="both"/>
              <w:rPr>
                <w:rFonts w:ascii="Times New Roman" w:hAnsi="Times New Roman" w:cs="Times New Roman"/>
              </w:rPr>
            </w:pPr>
          </w:p>
        </w:tc>
        <w:tc>
          <w:tcPr>
            <w:tcW w:w="1417"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gridSpan w:val="2"/>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710"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135" w:type="dxa"/>
            <w:gridSpan w:val="2"/>
            <w:vMerge w:val="restart"/>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ФИО </w:t>
            </w:r>
            <w:r w:rsidRPr="00455FC2">
              <w:rPr>
                <w:rFonts w:ascii="Times New Roman" w:hAnsi="Times New Roman" w:cs="Times New Roman"/>
              </w:rPr>
              <w:lastRenderedPageBreak/>
              <w:t>ученика</w:t>
            </w:r>
          </w:p>
        </w:tc>
        <w:tc>
          <w:tcPr>
            <w:tcW w:w="3566" w:type="dxa"/>
            <w:gridSpan w:val="6"/>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Умение договариваться и </w:t>
            </w:r>
            <w:r w:rsidRPr="00455FC2">
              <w:rPr>
                <w:rFonts w:ascii="Times New Roman" w:hAnsi="Times New Roman" w:cs="Times New Roman"/>
              </w:rPr>
              <w:lastRenderedPageBreak/>
              <w:t>приходить к общему решению в совместной деятельности, в том числе в ситуации столкновения интересов</w:t>
            </w:r>
          </w:p>
        </w:tc>
        <w:tc>
          <w:tcPr>
            <w:tcW w:w="3425" w:type="dxa"/>
            <w:gridSpan w:val="6"/>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Умение строить понятные для </w:t>
            </w:r>
            <w:r w:rsidRPr="00455FC2">
              <w:rPr>
                <w:rFonts w:ascii="Times New Roman" w:hAnsi="Times New Roman" w:cs="Times New Roman"/>
              </w:rPr>
              <w:lastRenderedPageBreak/>
              <w:t>партнёра высказывания, учитывающие, что партнер знает и видит, а что нет.</w:t>
            </w:r>
          </w:p>
        </w:tc>
        <w:tc>
          <w:tcPr>
            <w:tcW w:w="3425" w:type="dxa"/>
            <w:gridSpan w:val="4"/>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Умение задавать вопросы</w:t>
            </w:r>
          </w:p>
        </w:tc>
        <w:tc>
          <w:tcPr>
            <w:tcW w:w="3334" w:type="dxa"/>
            <w:gridSpan w:val="5"/>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Умение контролировать </w:t>
            </w:r>
            <w:r w:rsidRPr="00455FC2">
              <w:rPr>
                <w:rFonts w:ascii="Times New Roman" w:hAnsi="Times New Roman" w:cs="Times New Roman"/>
              </w:rPr>
              <w:lastRenderedPageBreak/>
              <w:t>действия партнёра</w:t>
            </w:r>
          </w:p>
        </w:tc>
      </w:tr>
      <w:tr w:rsidR="00F304F8" w:rsidRPr="00455FC2" w:rsidTr="00151E6F">
        <w:tc>
          <w:tcPr>
            <w:tcW w:w="1135" w:type="dxa"/>
            <w:gridSpan w:val="2"/>
            <w:vMerge/>
          </w:tcPr>
          <w:p w:rsidR="00F304F8" w:rsidRPr="00455FC2" w:rsidRDefault="00F304F8" w:rsidP="00455FC2">
            <w:pPr>
              <w:spacing w:after="0" w:line="240" w:lineRule="auto"/>
              <w:jc w:val="both"/>
              <w:rPr>
                <w:rFonts w:ascii="Times New Roman" w:hAnsi="Times New Roman" w:cs="Times New Roman"/>
              </w:rPr>
            </w:pPr>
          </w:p>
        </w:tc>
        <w:tc>
          <w:tcPr>
            <w:tcW w:w="1283"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Продуктивно содействует разрешению конфликтов на основе учета интересов и позиций всех участников.</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Активно принимает участие в работе группы, умеет договариваться с другими людьми</w:t>
            </w:r>
          </w:p>
        </w:tc>
        <w:tc>
          <w:tcPr>
            <w:tcW w:w="1142"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Принимает участие в работе группы, но испытывает трудности при выражении обратной связи</w:t>
            </w:r>
          </w:p>
        </w:tc>
        <w:tc>
          <w:tcPr>
            <w:tcW w:w="1141"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Не слушает и не понимает других </w:t>
            </w:r>
          </w:p>
        </w:tc>
        <w:tc>
          <w:tcPr>
            <w:tcW w:w="1142"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Точно выражает свои мысли, уверенно ведет диалог и видит, что партнер знает, а что нет.</w:t>
            </w:r>
          </w:p>
        </w:tc>
        <w:tc>
          <w:tcPr>
            <w:tcW w:w="1141"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Ситуативно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выражает свои мысли, участвует в диалоге  и видит, что партнер знает, а что нет.</w:t>
            </w:r>
          </w:p>
        </w:tc>
        <w:tc>
          <w:tcPr>
            <w:tcW w:w="1142"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 умеет участвовать в диалоге</w:t>
            </w:r>
          </w:p>
        </w:tc>
        <w:tc>
          <w:tcPr>
            <w:tcW w:w="1230"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Задает вопросы, необходимые для организации собственной деятельности и сотрудничества с партнером.Обладает хорошим словарным запасом, чётко формулирует вопросы</w:t>
            </w:r>
          </w:p>
        </w:tc>
        <w:tc>
          <w:tcPr>
            <w:tcW w:w="1053"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Обладает хорошим словарным запасом, не всегда чётко формулирует вопросы</w:t>
            </w:r>
          </w:p>
        </w:tc>
        <w:tc>
          <w:tcPr>
            <w:tcW w:w="1142"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Не может задать вопрос, не достаточно словарного запаса</w:t>
            </w:r>
          </w:p>
        </w:tc>
        <w:tc>
          <w:tcPr>
            <w:tcW w:w="1491"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Осуществляет взаимный контроль и оказывает в сотрудничестве необходимую взаимопомощь.</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Различает и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понимает действия партнёра, умеет убедить, доброжелателен</w:t>
            </w:r>
          </w:p>
        </w:tc>
        <w:tc>
          <w:tcPr>
            <w:tcW w:w="992"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Ситуативно</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различает и понимает действия партнёра, не всегда умеет убедить, не всегда доброжелателен</w:t>
            </w:r>
          </w:p>
          <w:p w:rsidR="00F304F8" w:rsidRPr="00455FC2" w:rsidRDefault="00F304F8" w:rsidP="00455FC2">
            <w:pPr>
              <w:spacing w:after="0" w:line="240" w:lineRule="auto"/>
              <w:jc w:val="both"/>
              <w:rPr>
                <w:rFonts w:ascii="Times New Roman" w:hAnsi="Times New Roman" w:cs="Times New Roman"/>
              </w:rPr>
            </w:pPr>
          </w:p>
        </w:tc>
        <w:tc>
          <w:tcPr>
            <w:tcW w:w="851"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Не умеет контролировать действия партнёра. </w:t>
            </w:r>
          </w:p>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Может быть агрессивен</w:t>
            </w:r>
          </w:p>
        </w:tc>
      </w:tr>
      <w:tr w:rsidR="00F304F8" w:rsidRPr="00455FC2" w:rsidTr="00151E6F">
        <w:tc>
          <w:tcPr>
            <w:tcW w:w="1135"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Иванов П.</w:t>
            </w:r>
          </w:p>
        </w:tc>
        <w:tc>
          <w:tcPr>
            <w:tcW w:w="1283"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142" w:type="dxa"/>
            <w:gridSpan w:val="2"/>
          </w:tcPr>
          <w:p w:rsidR="00F304F8" w:rsidRPr="00455FC2" w:rsidRDefault="00F304F8" w:rsidP="00455FC2">
            <w:pPr>
              <w:spacing w:after="0" w:line="240" w:lineRule="auto"/>
              <w:jc w:val="both"/>
              <w:rPr>
                <w:rFonts w:ascii="Times New Roman" w:hAnsi="Times New Roman" w:cs="Times New Roman"/>
                <w:b/>
              </w:rPr>
            </w:pPr>
          </w:p>
        </w:tc>
        <w:tc>
          <w:tcPr>
            <w:tcW w:w="1141" w:type="dxa"/>
            <w:gridSpan w:val="2"/>
          </w:tcPr>
          <w:p w:rsidR="00F304F8" w:rsidRPr="00455FC2" w:rsidRDefault="00F304F8" w:rsidP="00455FC2">
            <w:pPr>
              <w:spacing w:after="0" w:line="240" w:lineRule="auto"/>
              <w:jc w:val="both"/>
              <w:rPr>
                <w:rFonts w:ascii="Times New Roman" w:hAnsi="Times New Roman" w:cs="Times New Roman"/>
                <w:b/>
              </w:rPr>
            </w:pPr>
          </w:p>
        </w:tc>
        <w:tc>
          <w:tcPr>
            <w:tcW w:w="1142"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141" w:type="dxa"/>
            <w:gridSpan w:val="2"/>
          </w:tcPr>
          <w:p w:rsidR="00F304F8" w:rsidRPr="00455FC2" w:rsidRDefault="00F304F8" w:rsidP="00455FC2">
            <w:pPr>
              <w:spacing w:after="0" w:line="240" w:lineRule="auto"/>
              <w:jc w:val="both"/>
              <w:rPr>
                <w:rFonts w:ascii="Times New Roman" w:hAnsi="Times New Roman" w:cs="Times New Roman"/>
                <w:b/>
              </w:rPr>
            </w:pPr>
          </w:p>
        </w:tc>
        <w:tc>
          <w:tcPr>
            <w:tcW w:w="1142" w:type="dxa"/>
            <w:gridSpan w:val="2"/>
          </w:tcPr>
          <w:p w:rsidR="00F304F8" w:rsidRPr="00455FC2" w:rsidRDefault="00F304F8" w:rsidP="00455FC2">
            <w:pPr>
              <w:spacing w:after="0" w:line="240" w:lineRule="auto"/>
              <w:jc w:val="both"/>
              <w:rPr>
                <w:rFonts w:ascii="Times New Roman" w:hAnsi="Times New Roman" w:cs="Times New Roman"/>
                <w:b/>
              </w:rPr>
            </w:pPr>
          </w:p>
        </w:tc>
        <w:tc>
          <w:tcPr>
            <w:tcW w:w="1230"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053" w:type="dxa"/>
          </w:tcPr>
          <w:p w:rsidR="00F304F8" w:rsidRPr="00455FC2" w:rsidRDefault="00F304F8" w:rsidP="00455FC2">
            <w:pPr>
              <w:spacing w:after="0" w:line="240" w:lineRule="auto"/>
              <w:jc w:val="both"/>
              <w:rPr>
                <w:rFonts w:ascii="Times New Roman" w:hAnsi="Times New Roman" w:cs="Times New Roman"/>
                <w:b/>
              </w:rPr>
            </w:pPr>
          </w:p>
        </w:tc>
        <w:tc>
          <w:tcPr>
            <w:tcW w:w="1142" w:type="dxa"/>
            <w:gridSpan w:val="2"/>
          </w:tcPr>
          <w:p w:rsidR="00F304F8" w:rsidRPr="00455FC2" w:rsidRDefault="00F304F8" w:rsidP="00455FC2">
            <w:pPr>
              <w:spacing w:after="0" w:line="240" w:lineRule="auto"/>
              <w:jc w:val="both"/>
              <w:rPr>
                <w:rFonts w:ascii="Times New Roman" w:hAnsi="Times New Roman" w:cs="Times New Roman"/>
                <w:b/>
              </w:rPr>
            </w:pPr>
          </w:p>
        </w:tc>
        <w:tc>
          <w:tcPr>
            <w:tcW w:w="1491"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992" w:type="dxa"/>
          </w:tcPr>
          <w:p w:rsidR="00F304F8" w:rsidRPr="00455FC2" w:rsidRDefault="00F304F8" w:rsidP="00455FC2">
            <w:pPr>
              <w:spacing w:after="0" w:line="240" w:lineRule="auto"/>
              <w:jc w:val="both"/>
              <w:rPr>
                <w:rFonts w:ascii="Times New Roman" w:hAnsi="Times New Roman" w:cs="Times New Roman"/>
                <w:b/>
              </w:rPr>
            </w:pPr>
          </w:p>
        </w:tc>
        <w:tc>
          <w:tcPr>
            <w:tcW w:w="851" w:type="dxa"/>
            <w:gridSpan w:val="2"/>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c>
          <w:tcPr>
            <w:tcW w:w="1135"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Петров В.</w:t>
            </w:r>
          </w:p>
        </w:tc>
        <w:tc>
          <w:tcPr>
            <w:tcW w:w="1283" w:type="dxa"/>
            <w:gridSpan w:val="2"/>
          </w:tcPr>
          <w:p w:rsidR="00F304F8" w:rsidRPr="00455FC2" w:rsidRDefault="00F304F8" w:rsidP="00455FC2">
            <w:pPr>
              <w:spacing w:after="0" w:line="240" w:lineRule="auto"/>
              <w:jc w:val="both"/>
              <w:rPr>
                <w:rFonts w:ascii="Times New Roman" w:hAnsi="Times New Roman" w:cs="Times New Roman"/>
                <w:b/>
              </w:rPr>
            </w:pPr>
          </w:p>
        </w:tc>
        <w:tc>
          <w:tcPr>
            <w:tcW w:w="1142"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141"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230" w:type="dxa"/>
          </w:tcPr>
          <w:p w:rsidR="00F304F8" w:rsidRPr="00455FC2" w:rsidRDefault="00F304F8" w:rsidP="00455FC2">
            <w:pPr>
              <w:spacing w:after="0" w:line="240" w:lineRule="auto"/>
              <w:jc w:val="both"/>
              <w:rPr>
                <w:rFonts w:ascii="Times New Roman" w:hAnsi="Times New Roman" w:cs="Times New Roman"/>
                <w:b/>
              </w:rPr>
            </w:pPr>
          </w:p>
        </w:tc>
        <w:tc>
          <w:tcPr>
            <w:tcW w:w="1053"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142"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491" w:type="dxa"/>
            <w:gridSpan w:val="2"/>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851" w:type="dxa"/>
            <w:gridSpan w:val="2"/>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r>
      <w:tr w:rsidR="00F304F8" w:rsidRPr="00455FC2" w:rsidTr="00151E6F">
        <w:tc>
          <w:tcPr>
            <w:tcW w:w="1135" w:type="dxa"/>
            <w:gridSpan w:val="2"/>
          </w:tcPr>
          <w:p w:rsidR="00F304F8" w:rsidRPr="00455FC2" w:rsidRDefault="00F304F8" w:rsidP="00455FC2">
            <w:pPr>
              <w:spacing w:after="0" w:line="240" w:lineRule="auto"/>
              <w:jc w:val="both"/>
              <w:rPr>
                <w:rFonts w:ascii="Times New Roman" w:hAnsi="Times New Roman" w:cs="Times New Roman"/>
              </w:rPr>
            </w:pPr>
          </w:p>
        </w:tc>
        <w:tc>
          <w:tcPr>
            <w:tcW w:w="1283"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230" w:type="dxa"/>
          </w:tcPr>
          <w:p w:rsidR="00F304F8" w:rsidRPr="00455FC2" w:rsidRDefault="00F304F8" w:rsidP="00455FC2">
            <w:pPr>
              <w:spacing w:after="0" w:line="240" w:lineRule="auto"/>
              <w:jc w:val="both"/>
              <w:rPr>
                <w:rFonts w:ascii="Times New Roman" w:hAnsi="Times New Roman" w:cs="Times New Roman"/>
              </w:rPr>
            </w:pPr>
          </w:p>
        </w:tc>
        <w:tc>
          <w:tcPr>
            <w:tcW w:w="1053" w:type="dxa"/>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491" w:type="dxa"/>
            <w:gridSpan w:val="2"/>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851" w:type="dxa"/>
            <w:gridSpan w:val="2"/>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135"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ИТОГО</w:t>
            </w:r>
          </w:p>
        </w:tc>
        <w:tc>
          <w:tcPr>
            <w:tcW w:w="1283"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230" w:type="dxa"/>
          </w:tcPr>
          <w:p w:rsidR="00F304F8" w:rsidRPr="00455FC2" w:rsidRDefault="00F304F8" w:rsidP="00455FC2">
            <w:pPr>
              <w:spacing w:after="0" w:line="240" w:lineRule="auto"/>
              <w:jc w:val="both"/>
              <w:rPr>
                <w:rFonts w:ascii="Times New Roman" w:hAnsi="Times New Roman" w:cs="Times New Roman"/>
              </w:rPr>
            </w:pPr>
          </w:p>
        </w:tc>
        <w:tc>
          <w:tcPr>
            <w:tcW w:w="1053" w:type="dxa"/>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491" w:type="dxa"/>
            <w:gridSpan w:val="2"/>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851" w:type="dxa"/>
            <w:gridSpan w:val="2"/>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135"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 xml:space="preserve">Средний по </w:t>
            </w:r>
            <w:r w:rsidRPr="00455FC2">
              <w:rPr>
                <w:rFonts w:ascii="Times New Roman" w:hAnsi="Times New Roman" w:cs="Times New Roman"/>
                <w:b/>
              </w:rPr>
              <w:lastRenderedPageBreak/>
              <w:t>школе</w:t>
            </w:r>
          </w:p>
        </w:tc>
        <w:tc>
          <w:tcPr>
            <w:tcW w:w="1283"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230" w:type="dxa"/>
          </w:tcPr>
          <w:p w:rsidR="00F304F8" w:rsidRPr="00455FC2" w:rsidRDefault="00F304F8" w:rsidP="00455FC2">
            <w:pPr>
              <w:spacing w:after="0" w:line="240" w:lineRule="auto"/>
              <w:jc w:val="both"/>
              <w:rPr>
                <w:rFonts w:ascii="Times New Roman" w:hAnsi="Times New Roman" w:cs="Times New Roman"/>
              </w:rPr>
            </w:pPr>
          </w:p>
        </w:tc>
        <w:tc>
          <w:tcPr>
            <w:tcW w:w="1053" w:type="dxa"/>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491" w:type="dxa"/>
            <w:gridSpan w:val="2"/>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851" w:type="dxa"/>
            <w:gridSpan w:val="2"/>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135" w:type="dxa"/>
            <w:gridSpan w:val="2"/>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lastRenderedPageBreak/>
              <w:t>Вывод: ( +,-)</w:t>
            </w:r>
          </w:p>
        </w:tc>
        <w:tc>
          <w:tcPr>
            <w:tcW w:w="1283"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141" w:type="dxa"/>
            <w:gridSpan w:val="2"/>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230" w:type="dxa"/>
          </w:tcPr>
          <w:p w:rsidR="00F304F8" w:rsidRPr="00455FC2" w:rsidRDefault="00F304F8" w:rsidP="00455FC2">
            <w:pPr>
              <w:spacing w:after="0" w:line="240" w:lineRule="auto"/>
              <w:jc w:val="both"/>
              <w:rPr>
                <w:rFonts w:ascii="Times New Roman" w:hAnsi="Times New Roman" w:cs="Times New Roman"/>
              </w:rPr>
            </w:pPr>
          </w:p>
        </w:tc>
        <w:tc>
          <w:tcPr>
            <w:tcW w:w="1053" w:type="dxa"/>
          </w:tcPr>
          <w:p w:rsidR="00F304F8" w:rsidRPr="00455FC2" w:rsidRDefault="00F304F8" w:rsidP="00455FC2">
            <w:pPr>
              <w:spacing w:after="0" w:line="240" w:lineRule="auto"/>
              <w:jc w:val="both"/>
              <w:rPr>
                <w:rFonts w:ascii="Times New Roman" w:hAnsi="Times New Roman" w:cs="Times New Roman"/>
              </w:rPr>
            </w:pPr>
          </w:p>
        </w:tc>
        <w:tc>
          <w:tcPr>
            <w:tcW w:w="1142" w:type="dxa"/>
            <w:gridSpan w:val="2"/>
          </w:tcPr>
          <w:p w:rsidR="00F304F8" w:rsidRPr="00455FC2" w:rsidRDefault="00F304F8" w:rsidP="00455FC2">
            <w:pPr>
              <w:spacing w:after="0" w:line="240" w:lineRule="auto"/>
              <w:jc w:val="both"/>
              <w:rPr>
                <w:rFonts w:ascii="Times New Roman" w:hAnsi="Times New Roman" w:cs="Times New Roman"/>
              </w:rPr>
            </w:pPr>
          </w:p>
        </w:tc>
        <w:tc>
          <w:tcPr>
            <w:tcW w:w="1491" w:type="dxa"/>
            <w:gridSpan w:val="2"/>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851" w:type="dxa"/>
            <w:gridSpan w:val="2"/>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559"/>
        <w:gridCol w:w="1276"/>
        <w:gridCol w:w="1417"/>
        <w:gridCol w:w="851"/>
        <w:gridCol w:w="850"/>
        <w:gridCol w:w="851"/>
        <w:gridCol w:w="1134"/>
        <w:gridCol w:w="1275"/>
        <w:gridCol w:w="709"/>
        <w:gridCol w:w="993"/>
        <w:gridCol w:w="992"/>
        <w:gridCol w:w="992"/>
      </w:tblGrid>
      <w:tr w:rsidR="00F304F8" w:rsidRPr="00455FC2" w:rsidTr="00151E6F">
        <w:tc>
          <w:tcPr>
            <w:tcW w:w="1277" w:type="dxa"/>
            <w:vMerge w:val="restart"/>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ФИО ученика</w:t>
            </w:r>
          </w:p>
        </w:tc>
        <w:tc>
          <w:tcPr>
            <w:tcW w:w="4252" w:type="dxa"/>
            <w:gridSpan w:val="3"/>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Умение использовать речь для регуляции своего действия</w:t>
            </w:r>
          </w:p>
        </w:tc>
        <w:tc>
          <w:tcPr>
            <w:tcW w:w="2552" w:type="dxa"/>
            <w:gridSpan w:val="3"/>
          </w:tcPr>
          <w:p w:rsidR="00F304F8" w:rsidRPr="00455FC2" w:rsidRDefault="00F304F8" w:rsidP="00455FC2">
            <w:pPr>
              <w:spacing w:after="0" w:line="240" w:lineRule="auto"/>
              <w:jc w:val="both"/>
              <w:rPr>
                <w:rFonts w:ascii="Times New Roman" w:hAnsi="Times New Roman" w:cs="Times New Roman"/>
              </w:rPr>
            </w:pPr>
          </w:p>
        </w:tc>
        <w:tc>
          <w:tcPr>
            <w:tcW w:w="3118" w:type="dxa"/>
            <w:gridSpan w:val="3"/>
          </w:tcPr>
          <w:p w:rsidR="00F304F8" w:rsidRPr="00455FC2" w:rsidRDefault="00F304F8" w:rsidP="00455FC2">
            <w:pPr>
              <w:spacing w:after="0" w:line="240" w:lineRule="auto"/>
              <w:jc w:val="both"/>
              <w:rPr>
                <w:rFonts w:ascii="Times New Roman" w:hAnsi="Times New Roman" w:cs="Times New Roman"/>
              </w:rPr>
            </w:pPr>
          </w:p>
        </w:tc>
        <w:tc>
          <w:tcPr>
            <w:tcW w:w="2977" w:type="dxa"/>
            <w:gridSpan w:val="3"/>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277" w:type="dxa"/>
            <w:vMerge/>
          </w:tcPr>
          <w:p w:rsidR="00F304F8" w:rsidRPr="00455FC2" w:rsidRDefault="00F304F8" w:rsidP="00455FC2">
            <w:pPr>
              <w:spacing w:after="0" w:line="240" w:lineRule="auto"/>
              <w:jc w:val="both"/>
              <w:rPr>
                <w:rFonts w:ascii="Times New Roman" w:hAnsi="Times New Roman" w:cs="Times New Roman"/>
              </w:rPr>
            </w:pPr>
          </w:p>
        </w:tc>
        <w:tc>
          <w:tcPr>
            <w:tcW w:w="1559"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 учетом целей коммуникации достаточно точно, последовательно и полно передает партнеру необходимую информацию как ориентир для построения действия.Отстаивает свою точку зрения, вежлив, тактичен, доброжелателен</w:t>
            </w:r>
          </w:p>
        </w:tc>
        <w:tc>
          <w:tcPr>
            <w:tcW w:w="1276"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Ситуативно, отстаивает свою точку зрения, не всегда вежлив, тактичен, доброжелателен</w:t>
            </w:r>
          </w:p>
        </w:tc>
        <w:tc>
          <w:tcPr>
            <w:tcW w:w="1417"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Пассивен или агрессивен.</w:t>
            </w: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275" w:type="dxa"/>
          </w:tcPr>
          <w:p w:rsidR="00F304F8" w:rsidRPr="00455FC2" w:rsidRDefault="00F304F8" w:rsidP="00455FC2">
            <w:pPr>
              <w:spacing w:after="0" w:line="240" w:lineRule="auto"/>
              <w:jc w:val="both"/>
              <w:rPr>
                <w:rFonts w:ascii="Times New Roman" w:hAnsi="Times New Roman" w:cs="Times New Roman"/>
              </w:rPr>
            </w:pPr>
          </w:p>
        </w:tc>
        <w:tc>
          <w:tcPr>
            <w:tcW w:w="709" w:type="dxa"/>
          </w:tcPr>
          <w:p w:rsidR="00F304F8" w:rsidRPr="00455FC2" w:rsidRDefault="00F304F8" w:rsidP="00455FC2">
            <w:pPr>
              <w:spacing w:after="0" w:line="240" w:lineRule="auto"/>
              <w:jc w:val="both"/>
              <w:rPr>
                <w:rFonts w:ascii="Times New Roman" w:hAnsi="Times New Roman" w:cs="Times New Roman"/>
              </w:rPr>
            </w:pPr>
          </w:p>
        </w:tc>
        <w:tc>
          <w:tcPr>
            <w:tcW w:w="993"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277"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Иванов П.</w:t>
            </w:r>
          </w:p>
        </w:tc>
        <w:tc>
          <w:tcPr>
            <w:tcW w:w="1559"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276" w:type="dxa"/>
          </w:tcPr>
          <w:p w:rsidR="00F304F8" w:rsidRPr="00455FC2" w:rsidRDefault="00F304F8" w:rsidP="00455FC2">
            <w:pPr>
              <w:spacing w:after="0" w:line="240" w:lineRule="auto"/>
              <w:jc w:val="both"/>
              <w:rPr>
                <w:rFonts w:ascii="Times New Roman" w:hAnsi="Times New Roman" w:cs="Times New Roman"/>
                <w:b/>
              </w:rPr>
            </w:pPr>
          </w:p>
        </w:tc>
        <w:tc>
          <w:tcPr>
            <w:tcW w:w="1417" w:type="dxa"/>
          </w:tcPr>
          <w:p w:rsidR="00F304F8" w:rsidRPr="00455FC2" w:rsidRDefault="00F304F8" w:rsidP="00455FC2">
            <w:pPr>
              <w:spacing w:after="0" w:line="240" w:lineRule="auto"/>
              <w:jc w:val="both"/>
              <w:rPr>
                <w:rFonts w:ascii="Times New Roman" w:hAnsi="Times New Roman" w:cs="Times New Roman"/>
                <w:b/>
              </w:rPr>
            </w:pPr>
          </w:p>
        </w:tc>
        <w:tc>
          <w:tcPr>
            <w:tcW w:w="851"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850" w:type="dxa"/>
          </w:tcPr>
          <w:p w:rsidR="00F304F8" w:rsidRPr="00455FC2" w:rsidRDefault="00F304F8" w:rsidP="00455FC2">
            <w:pPr>
              <w:spacing w:after="0" w:line="240" w:lineRule="auto"/>
              <w:jc w:val="both"/>
              <w:rPr>
                <w:rFonts w:ascii="Times New Roman" w:hAnsi="Times New Roman" w:cs="Times New Roman"/>
                <w:b/>
              </w:rPr>
            </w:pPr>
          </w:p>
        </w:tc>
        <w:tc>
          <w:tcPr>
            <w:tcW w:w="851" w:type="dxa"/>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1275" w:type="dxa"/>
          </w:tcPr>
          <w:p w:rsidR="00F304F8" w:rsidRPr="00455FC2" w:rsidRDefault="00F304F8" w:rsidP="00455FC2">
            <w:pPr>
              <w:spacing w:after="0" w:line="240" w:lineRule="auto"/>
              <w:jc w:val="both"/>
              <w:rPr>
                <w:rFonts w:ascii="Times New Roman" w:hAnsi="Times New Roman" w:cs="Times New Roman"/>
                <w:b/>
              </w:rPr>
            </w:pPr>
          </w:p>
        </w:tc>
        <w:tc>
          <w:tcPr>
            <w:tcW w:w="709" w:type="dxa"/>
          </w:tcPr>
          <w:p w:rsidR="00F304F8" w:rsidRPr="00455FC2" w:rsidRDefault="00F304F8" w:rsidP="00455FC2">
            <w:pPr>
              <w:spacing w:after="0" w:line="240" w:lineRule="auto"/>
              <w:jc w:val="both"/>
              <w:rPr>
                <w:rFonts w:ascii="Times New Roman" w:hAnsi="Times New Roman" w:cs="Times New Roman"/>
                <w:b/>
              </w:rPr>
            </w:pPr>
          </w:p>
        </w:tc>
        <w:tc>
          <w:tcPr>
            <w:tcW w:w="993"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w:t>
            </w:r>
          </w:p>
        </w:tc>
        <w:tc>
          <w:tcPr>
            <w:tcW w:w="992" w:type="dxa"/>
          </w:tcPr>
          <w:p w:rsidR="00F304F8" w:rsidRPr="00455FC2" w:rsidRDefault="00F304F8" w:rsidP="00455FC2">
            <w:pPr>
              <w:spacing w:after="0" w:line="240" w:lineRule="auto"/>
              <w:jc w:val="both"/>
              <w:rPr>
                <w:rFonts w:ascii="Times New Roman" w:hAnsi="Times New Roman" w:cs="Times New Roman"/>
                <w:b/>
              </w:rPr>
            </w:pPr>
          </w:p>
        </w:tc>
        <w:tc>
          <w:tcPr>
            <w:tcW w:w="992" w:type="dxa"/>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c>
          <w:tcPr>
            <w:tcW w:w="1277"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Петров В.</w:t>
            </w:r>
          </w:p>
        </w:tc>
        <w:tc>
          <w:tcPr>
            <w:tcW w:w="1559" w:type="dxa"/>
          </w:tcPr>
          <w:p w:rsidR="00F304F8" w:rsidRPr="00455FC2" w:rsidRDefault="00F304F8" w:rsidP="00455FC2">
            <w:pPr>
              <w:spacing w:after="0" w:line="240" w:lineRule="auto"/>
              <w:jc w:val="both"/>
              <w:rPr>
                <w:rFonts w:ascii="Times New Roman" w:hAnsi="Times New Roman" w:cs="Times New Roman"/>
                <w:b/>
              </w:rPr>
            </w:pPr>
          </w:p>
        </w:tc>
        <w:tc>
          <w:tcPr>
            <w:tcW w:w="1276"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1417" w:type="dxa"/>
          </w:tcPr>
          <w:p w:rsidR="00F304F8" w:rsidRPr="00455FC2" w:rsidRDefault="00F304F8" w:rsidP="00455FC2">
            <w:pPr>
              <w:spacing w:after="0" w:line="240" w:lineRule="auto"/>
              <w:jc w:val="both"/>
              <w:rPr>
                <w:rFonts w:ascii="Times New Roman" w:hAnsi="Times New Roman" w:cs="Times New Roman"/>
                <w:b/>
              </w:rPr>
            </w:pPr>
          </w:p>
        </w:tc>
        <w:tc>
          <w:tcPr>
            <w:tcW w:w="851" w:type="dxa"/>
          </w:tcPr>
          <w:p w:rsidR="00F304F8" w:rsidRPr="00455FC2" w:rsidRDefault="00F304F8" w:rsidP="00455FC2">
            <w:pPr>
              <w:spacing w:after="0" w:line="240" w:lineRule="auto"/>
              <w:jc w:val="both"/>
              <w:rPr>
                <w:rFonts w:ascii="Times New Roman" w:hAnsi="Times New Roman" w:cs="Times New Roman"/>
                <w:b/>
              </w:rPr>
            </w:pPr>
          </w:p>
        </w:tc>
        <w:tc>
          <w:tcPr>
            <w:tcW w:w="850"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851" w:type="dxa"/>
          </w:tcPr>
          <w:p w:rsidR="00F304F8" w:rsidRPr="00455FC2" w:rsidRDefault="00F304F8" w:rsidP="00455FC2">
            <w:pPr>
              <w:spacing w:after="0" w:line="240" w:lineRule="auto"/>
              <w:jc w:val="both"/>
              <w:rPr>
                <w:rFonts w:ascii="Times New Roman" w:hAnsi="Times New Roman" w:cs="Times New Roman"/>
                <w:b/>
              </w:rPr>
            </w:pPr>
          </w:p>
        </w:tc>
        <w:tc>
          <w:tcPr>
            <w:tcW w:w="1134" w:type="dxa"/>
          </w:tcPr>
          <w:p w:rsidR="00F304F8" w:rsidRPr="00455FC2" w:rsidRDefault="00F304F8" w:rsidP="00455FC2">
            <w:pPr>
              <w:spacing w:after="0" w:line="240" w:lineRule="auto"/>
              <w:jc w:val="both"/>
              <w:rPr>
                <w:rFonts w:ascii="Times New Roman" w:hAnsi="Times New Roman" w:cs="Times New Roman"/>
                <w:b/>
              </w:rPr>
            </w:pPr>
          </w:p>
        </w:tc>
        <w:tc>
          <w:tcPr>
            <w:tcW w:w="1275"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709" w:type="dxa"/>
          </w:tcPr>
          <w:p w:rsidR="00F304F8" w:rsidRPr="00455FC2" w:rsidRDefault="00F304F8" w:rsidP="00455FC2">
            <w:pPr>
              <w:spacing w:after="0" w:line="240" w:lineRule="auto"/>
              <w:jc w:val="both"/>
              <w:rPr>
                <w:rFonts w:ascii="Times New Roman" w:hAnsi="Times New Roman" w:cs="Times New Roman"/>
                <w:b/>
              </w:rPr>
            </w:pPr>
          </w:p>
        </w:tc>
        <w:tc>
          <w:tcPr>
            <w:tcW w:w="993" w:type="dxa"/>
          </w:tcPr>
          <w:p w:rsidR="00F304F8" w:rsidRPr="00455FC2" w:rsidRDefault="00F304F8" w:rsidP="00455FC2">
            <w:pPr>
              <w:spacing w:after="0" w:line="240" w:lineRule="auto"/>
              <w:jc w:val="both"/>
              <w:rPr>
                <w:rFonts w:ascii="Times New Roman" w:hAnsi="Times New Roman" w:cs="Times New Roman"/>
                <w:b/>
              </w:rPr>
            </w:pPr>
          </w:p>
        </w:tc>
        <w:tc>
          <w:tcPr>
            <w:tcW w:w="992"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w:t>
            </w:r>
          </w:p>
        </w:tc>
        <w:tc>
          <w:tcPr>
            <w:tcW w:w="992" w:type="dxa"/>
          </w:tcPr>
          <w:p w:rsidR="00F304F8" w:rsidRPr="00455FC2" w:rsidRDefault="00F304F8" w:rsidP="00455FC2">
            <w:pPr>
              <w:spacing w:after="0" w:line="240" w:lineRule="auto"/>
              <w:jc w:val="both"/>
              <w:rPr>
                <w:rFonts w:ascii="Times New Roman" w:hAnsi="Times New Roman" w:cs="Times New Roman"/>
                <w:b/>
              </w:rPr>
            </w:pPr>
          </w:p>
        </w:tc>
      </w:tr>
      <w:tr w:rsidR="00F304F8" w:rsidRPr="00455FC2" w:rsidTr="00151E6F">
        <w:tc>
          <w:tcPr>
            <w:tcW w:w="1277" w:type="dxa"/>
          </w:tcPr>
          <w:p w:rsidR="00F304F8" w:rsidRPr="00455FC2" w:rsidRDefault="00F304F8" w:rsidP="00455FC2">
            <w:pPr>
              <w:spacing w:after="0" w:line="240" w:lineRule="auto"/>
              <w:jc w:val="both"/>
              <w:rPr>
                <w:rFonts w:ascii="Times New Roman" w:hAnsi="Times New Roman" w:cs="Times New Roman"/>
              </w:rPr>
            </w:pPr>
          </w:p>
        </w:tc>
        <w:tc>
          <w:tcPr>
            <w:tcW w:w="1559"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r w:rsidRPr="00455FC2">
              <w:rPr>
                <w:rFonts w:ascii="Times New Roman" w:hAnsi="Times New Roman" w:cs="Times New Roman"/>
              </w:rPr>
              <w:t>Н</w:t>
            </w: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275" w:type="dxa"/>
          </w:tcPr>
          <w:p w:rsidR="00F304F8" w:rsidRPr="00455FC2" w:rsidRDefault="00F304F8" w:rsidP="00455FC2">
            <w:pPr>
              <w:spacing w:after="0" w:line="240" w:lineRule="auto"/>
              <w:jc w:val="both"/>
              <w:rPr>
                <w:rFonts w:ascii="Times New Roman" w:hAnsi="Times New Roman" w:cs="Times New Roman"/>
              </w:rPr>
            </w:pPr>
          </w:p>
        </w:tc>
        <w:tc>
          <w:tcPr>
            <w:tcW w:w="709" w:type="dxa"/>
          </w:tcPr>
          <w:p w:rsidR="00F304F8" w:rsidRPr="00455FC2" w:rsidRDefault="00F304F8" w:rsidP="00455FC2">
            <w:pPr>
              <w:spacing w:after="0" w:line="240" w:lineRule="auto"/>
              <w:jc w:val="both"/>
              <w:rPr>
                <w:rFonts w:ascii="Times New Roman" w:hAnsi="Times New Roman" w:cs="Times New Roman"/>
              </w:rPr>
            </w:pPr>
          </w:p>
        </w:tc>
        <w:tc>
          <w:tcPr>
            <w:tcW w:w="993"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277"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ИТОГО</w:t>
            </w:r>
          </w:p>
        </w:tc>
        <w:tc>
          <w:tcPr>
            <w:tcW w:w="1559"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275" w:type="dxa"/>
          </w:tcPr>
          <w:p w:rsidR="00F304F8" w:rsidRPr="00455FC2" w:rsidRDefault="00F304F8" w:rsidP="00455FC2">
            <w:pPr>
              <w:spacing w:after="0" w:line="240" w:lineRule="auto"/>
              <w:jc w:val="both"/>
              <w:rPr>
                <w:rFonts w:ascii="Times New Roman" w:hAnsi="Times New Roman" w:cs="Times New Roman"/>
              </w:rPr>
            </w:pPr>
          </w:p>
        </w:tc>
        <w:tc>
          <w:tcPr>
            <w:tcW w:w="709" w:type="dxa"/>
          </w:tcPr>
          <w:p w:rsidR="00F304F8" w:rsidRPr="00455FC2" w:rsidRDefault="00F304F8" w:rsidP="00455FC2">
            <w:pPr>
              <w:spacing w:after="0" w:line="240" w:lineRule="auto"/>
              <w:jc w:val="both"/>
              <w:rPr>
                <w:rFonts w:ascii="Times New Roman" w:hAnsi="Times New Roman" w:cs="Times New Roman"/>
              </w:rPr>
            </w:pPr>
          </w:p>
        </w:tc>
        <w:tc>
          <w:tcPr>
            <w:tcW w:w="993"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277"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Средний по школе</w:t>
            </w:r>
          </w:p>
        </w:tc>
        <w:tc>
          <w:tcPr>
            <w:tcW w:w="1559"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275" w:type="dxa"/>
          </w:tcPr>
          <w:p w:rsidR="00F304F8" w:rsidRPr="00455FC2" w:rsidRDefault="00F304F8" w:rsidP="00455FC2">
            <w:pPr>
              <w:spacing w:after="0" w:line="240" w:lineRule="auto"/>
              <w:jc w:val="both"/>
              <w:rPr>
                <w:rFonts w:ascii="Times New Roman" w:hAnsi="Times New Roman" w:cs="Times New Roman"/>
              </w:rPr>
            </w:pPr>
          </w:p>
        </w:tc>
        <w:tc>
          <w:tcPr>
            <w:tcW w:w="709" w:type="dxa"/>
          </w:tcPr>
          <w:p w:rsidR="00F304F8" w:rsidRPr="00455FC2" w:rsidRDefault="00F304F8" w:rsidP="00455FC2">
            <w:pPr>
              <w:spacing w:after="0" w:line="240" w:lineRule="auto"/>
              <w:jc w:val="both"/>
              <w:rPr>
                <w:rFonts w:ascii="Times New Roman" w:hAnsi="Times New Roman" w:cs="Times New Roman"/>
              </w:rPr>
            </w:pPr>
          </w:p>
        </w:tc>
        <w:tc>
          <w:tcPr>
            <w:tcW w:w="993"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r>
      <w:tr w:rsidR="00F304F8" w:rsidRPr="00455FC2" w:rsidTr="00151E6F">
        <w:tc>
          <w:tcPr>
            <w:tcW w:w="1277" w:type="dxa"/>
          </w:tcPr>
          <w:p w:rsidR="00F304F8" w:rsidRPr="00455FC2" w:rsidRDefault="00F304F8" w:rsidP="00455FC2">
            <w:pPr>
              <w:spacing w:after="0" w:line="240" w:lineRule="auto"/>
              <w:jc w:val="both"/>
              <w:rPr>
                <w:rFonts w:ascii="Times New Roman" w:hAnsi="Times New Roman" w:cs="Times New Roman"/>
                <w:b/>
              </w:rPr>
            </w:pPr>
            <w:r w:rsidRPr="00455FC2">
              <w:rPr>
                <w:rFonts w:ascii="Times New Roman" w:hAnsi="Times New Roman" w:cs="Times New Roman"/>
                <w:b/>
              </w:rPr>
              <w:t>Вывод: ( +,-)</w:t>
            </w:r>
          </w:p>
        </w:tc>
        <w:tc>
          <w:tcPr>
            <w:tcW w:w="1559" w:type="dxa"/>
          </w:tcPr>
          <w:p w:rsidR="00F304F8" w:rsidRPr="00455FC2" w:rsidRDefault="00F304F8" w:rsidP="00455FC2">
            <w:pPr>
              <w:spacing w:after="0" w:line="240" w:lineRule="auto"/>
              <w:jc w:val="both"/>
              <w:rPr>
                <w:rFonts w:ascii="Times New Roman" w:hAnsi="Times New Roman" w:cs="Times New Roman"/>
              </w:rPr>
            </w:pPr>
          </w:p>
        </w:tc>
        <w:tc>
          <w:tcPr>
            <w:tcW w:w="1276" w:type="dxa"/>
          </w:tcPr>
          <w:p w:rsidR="00F304F8" w:rsidRPr="00455FC2" w:rsidRDefault="00F304F8" w:rsidP="00455FC2">
            <w:pPr>
              <w:spacing w:after="0" w:line="240" w:lineRule="auto"/>
              <w:jc w:val="both"/>
              <w:rPr>
                <w:rFonts w:ascii="Times New Roman" w:hAnsi="Times New Roman" w:cs="Times New Roman"/>
              </w:rPr>
            </w:pPr>
          </w:p>
        </w:tc>
        <w:tc>
          <w:tcPr>
            <w:tcW w:w="1417"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850" w:type="dxa"/>
          </w:tcPr>
          <w:p w:rsidR="00F304F8" w:rsidRPr="00455FC2" w:rsidRDefault="00F304F8" w:rsidP="00455FC2">
            <w:pPr>
              <w:spacing w:after="0" w:line="240" w:lineRule="auto"/>
              <w:jc w:val="both"/>
              <w:rPr>
                <w:rFonts w:ascii="Times New Roman" w:hAnsi="Times New Roman" w:cs="Times New Roman"/>
              </w:rPr>
            </w:pPr>
          </w:p>
        </w:tc>
        <w:tc>
          <w:tcPr>
            <w:tcW w:w="851" w:type="dxa"/>
          </w:tcPr>
          <w:p w:rsidR="00F304F8" w:rsidRPr="00455FC2" w:rsidRDefault="00F304F8" w:rsidP="00455FC2">
            <w:pPr>
              <w:spacing w:after="0" w:line="240" w:lineRule="auto"/>
              <w:jc w:val="both"/>
              <w:rPr>
                <w:rFonts w:ascii="Times New Roman" w:hAnsi="Times New Roman" w:cs="Times New Roman"/>
              </w:rPr>
            </w:pPr>
          </w:p>
        </w:tc>
        <w:tc>
          <w:tcPr>
            <w:tcW w:w="1134" w:type="dxa"/>
          </w:tcPr>
          <w:p w:rsidR="00F304F8" w:rsidRPr="00455FC2" w:rsidRDefault="00F304F8" w:rsidP="00455FC2">
            <w:pPr>
              <w:spacing w:after="0" w:line="240" w:lineRule="auto"/>
              <w:jc w:val="both"/>
              <w:rPr>
                <w:rFonts w:ascii="Times New Roman" w:hAnsi="Times New Roman" w:cs="Times New Roman"/>
              </w:rPr>
            </w:pPr>
          </w:p>
        </w:tc>
        <w:tc>
          <w:tcPr>
            <w:tcW w:w="1275" w:type="dxa"/>
          </w:tcPr>
          <w:p w:rsidR="00F304F8" w:rsidRPr="00455FC2" w:rsidRDefault="00F304F8" w:rsidP="00455FC2">
            <w:pPr>
              <w:spacing w:after="0" w:line="240" w:lineRule="auto"/>
              <w:jc w:val="both"/>
              <w:rPr>
                <w:rFonts w:ascii="Times New Roman" w:hAnsi="Times New Roman" w:cs="Times New Roman"/>
              </w:rPr>
            </w:pPr>
          </w:p>
        </w:tc>
        <w:tc>
          <w:tcPr>
            <w:tcW w:w="709" w:type="dxa"/>
          </w:tcPr>
          <w:p w:rsidR="00F304F8" w:rsidRPr="00455FC2" w:rsidRDefault="00F304F8" w:rsidP="00455FC2">
            <w:pPr>
              <w:spacing w:after="0" w:line="240" w:lineRule="auto"/>
              <w:jc w:val="both"/>
              <w:rPr>
                <w:rFonts w:ascii="Times New Roman" w:hAnsi="Times New Roman" w:cs="Times New Roman"/>
              </w:rPr>
            </w:pPr>
          </w:p>
        </w:tc>
        <w:tc>
          <w:tcPr>
            <w:tcW w:w="993"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c>
          <w:tcPr>
            <w:tcW w:w="992" w:type="dxa"/>
          </w:tcPr>
          <w:p w:rsidR="00F304F8" w:rsidRPr="00455FC2" w:rsidRDefault="00F304F8" w:rsidP="00455FC2">
            <w:pPr>
              <w:spacing w:after="0" w:line="240" w:lineRule="auto"/>
              <w:jc w:val="both"/>
              <w:rPr>
                <w:rFonts w:ascii="Times New Roman" w:hAnsi="Times New Roman" w:cs="Times New Roman"/>
              </w:rPr>
            </w:pPr>
          </w:p>
        </w:tc>
      </w:tr>
    </w:tbl>
    <w:p w:rsidR="00F304F8" w:rsidRPr="00455FC2" w:rsidRDefault="00F304F8" w:rsidP="00455FC2">
      <w:pPr>
        <w:spacing w:after="0" w:line="240" w:lineRule="auto"/>
        <w:jc w:val="both"/>
        <w:rPr>
          <w:rFonts w:ascii="Times New Roman" w:hAnsi="Times New Roman" w:cs="Times New Roman"/>
        </w:rPr>
        <w:sectPr w:rsidR="00F304F8" w:rsidRPr="00455FC2" w:rsidSect="00151E6F">
          <w:pgSz w:w="15840" w:h="12240" w:orient="landscape"/>
          <w:pgMar w:top="1701" w:right="1134" w:bottom="851" w:left="1134" w:header="720" w:footer="720" w:gutter="0"/>
          <w:cols w:space="720"/>
          <w:noEndnote/>
        </w:sectPr>
      </w:pPr>
    </w:p>
    <w:p w:rsidR="00F304F8" w:rsidRPr="00455FC2" w:rsidRDefault="00F304F8" w:rsidP="00455FC2">
      <w:pPr>
        <w:spacing w:after="0" w:line="240" w:lineRule="auto"/>
        <w:ind w:firstLine="708"/>
        <w:jc w:val="both"/>
        <w:rPr>
          <w:rFonts w:ascii="Times New Roman" w:hAnsi="Times New Roman" w:cs="Times New Roman"/>
        </w:rPr>
      </w:pPr>
    </w:p>
    <w:p w:rsidR="00F304F8" w:rsidRPr="00455FC2" w:rsidRDefault="00F304F8" w:rsidP="00455FC2">
      <w:pPr>
        <w:spacing w:after="0" w:line="240" w:lineRule="auto"/>
        <w:ind w:firstLine="708"/>
        <w:jc w:val="both"/>
        <w:rPr>
          <w:rFonts w:ascii="Times New Roman" w:hAnsi="Times New Roman" w:cs="Times New Roman"/>
        </w:rPr>
      </w:pPr>
    </w:p>
    <w:p w:rsidR="004A46F7" w:rsidRPr="00455FC2" w:rsidRDefault="004A46F7" w:rsidP="00455FC2">
      <w:pPr>
        <w:spacing w:after="0" w:line="240" w:lineRule="auto"/>
        <w:jc w:val="both"/>
        <w:rPr>
          <w:rFonts w:ascii="Times New Roman" w:hAnsi="Times New Roman" w:cs="Times New Roman"/>
        </w:rPr>
      </w:pPr>
      <w:r w:rsidRPr="00455FC2">
        <w:rPr>
          <w:rFonts w:ascii="Times New Roman" w:hAnsi="Times New Roman" w:cs="Times New Roman"/>
          <w:i/>
        </w:rPr>
        <w:t>Оценка  достижения  обучающимися  с  ТНР  планируемых</w:t>
      </w:r>
      <w:r w:rsidR="003C66E5" w:rsidRPr="00455FC2">
        <w:rPr>
          <w:rFonts w:ascii="Times New Roman" w:hAnsi="Times New Roman" w:cs="Times New Roman"/>
          <w:i/>
        </w:rPr>
        <w:t xml:space="preserve"> </w:t>
      </w:r>
      <w:r w:rsidRPr="00455FC2">
        <w:rPr>
          <w:rFonts w:ascii="Times New Roman" w:hAnsi="Times New Roman" w:cs="Times New Roman"/>
          <w:i/>
        </w:rPr>
        <w:t>результатов освоения программы коррекционной работы</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Предметом оценки достижения обучающимися с ТНР планируемых</w:t>
      </w:r>
      <w:r w:rsidR="003C66E5" w:rsidRPr="00455FC2">
        <w:rPr>
          <w:rFonts w:ascii="Times New Roman" w:hAnsi="Times New Roman" w:cs="Times New Roman"/>
        </w:rPr>
        <w:t xml:space="preserve"> </w:t>
      </w:r>
      <w:r w:rsidRPr="00455FC2">
        <w:rPr>
          <w:rFonts w:ascii="Times New Roman" w:hAnsi="Times New Roman" w:cs="Times New Roman"/>
        </w:rPr>
        <w:t>результатов освоения программы коррекционной работы является достижение</w:t>
      </w:r>
      <w:r w:rsidR="003C66E5" w:rsidRPr="00455FC2">
        <w:rPr>
          <w:rFonts w:ascii="Times New Roman" w:hAnsi="Times New Roman" w:cs="Times New Roman"/>
        </w:rPr>
        <w:t xml:space="preserve"> </w:t>
      </w:r>
      <w:r w:rsidRPr="00455FC2">
        <w:rPr>
          <w:rFonts w:ascii="Times New Roman" w:hAnsi="Times New Roman" w:cs="Times New Roman"/>
        </w:rPr>
        <w:t>уровня речевого развития, оптимального для обучающегося при реализации</w:t>
      </w:r>
      <w:r w:rsidR="003C66E5" w:rsidRPr="00455FC2">
        <w:rPr>
          <w:rFonts w:ascii="Times New Roman" w:hAnsi="Times New Roman" w:cs="Times New Roman"/>
        </w:rPr>
        <w:t xml:space="preserve"> </w:t>
      </w:r>
      <w:r w:rsidRPr="00455FC2">
        <w:rPr>
          <w:rFonts w:ascii="Times New Roman" w:hAnsi="Times New Roman" w:cs="Times New Roman"/>
        </w:rPr>
        <w:t>вариативных  форм  логопедического  воздействия  (подгрупповые,</w:t>
      </w:r>
      <w:r w:rsidR="003C66E5" w:rsidRPr="00455FC2">
        <w:rPr>
          <w:rFonts w:ascii="Times New Roman" w:hAnsi="Times New Roman" w:cs="Times New Roman"/>
        </w:rPr>
        <w:t xml:space="preserve"> </w:t>
      </w:r>
      <w:r w:rsidRPr="00455FC2">
        <w:rPr>
          <w:rFonts w:ascii="Times New Roman" w:hAnsi="Times New Roman" w:cs="Times New Roman"/>
        </w:rPr>
        <w:t>индивидуальные логопедические занятия) с сохранением базового объема</w:t>
      </w:r>
      <w:r w:rsidR="003C66E5" w:rsidRPr="00455FC2">
        <w:rPr>
          <w:rFonts w:ascii="Times New Roman" w:hAnsi="Times New Roman" w:cs="Times New Roman"/>
        </w:rPr>
        <w:t xml:space="preserve"> </w:t>
      </w:r>
      <w:r w:rsidRPr="00455FC2">
        <w:rPr>
          <w:rFonts w:ascii="Times New Roman" w:hAnsi="Times New Roman" w:cs="Times New Roman"/>
        </w:rPr>
        <w:t>знаний и умений в области общеобразовательной подготовки.</w:t>
      </w:r>
    </w:p>
    <w:p w:rsidR="005C6440" w:rsidRPr="00455FC2" w:rsidRDefault="005C6440" w:rsidP="00455FC2">
      <w:pPr>
        <w:widowControl w:val="0"/>
        <w:shd w:val="clear" w:color="auto" w:fill="FFFFFF"/>
        <w:autoSpaceDE w:val="0"/>
        <w:autoSpaceDN w:val="0"/>
        <w:adjustRightInd w:val="0"/>
        <w:spacing w:after="0" w:line="240" w:lineRule="auto"/>
        <w:ind w:left="19" w:firstLine="689"/>
        <w:jc w:val="both"/>
        <w:rPr>
          <w:rFonts w:ascii="Times New Roman" w:eastAsia="Times New Roman" w:hAnsi="Times New Roman" w:cs="Times New Roman"/>
          <w:color w:val="000000"/>
          <w:spacing w:val="4"/>
        </w:rPr>
      </w:pPr>
      <w:r w:rsidRPr="00455FC2">
        <w:rPr>
          <w:rFonts w:ascii="Times New Roman" w:eastAsia="Times New Roman" w:hAnsi="Times New Roman" w:cs="Times New Roman"/>
          <w:color w:val="000000"/>
          <w:spacing w:val="-4"/>
        </w:rPr>
        <w:t xml:space="preserve"> В качестве метода оценки результатов</w:t>
      </w:r>
      <w:r w:rsidR="003C66E5" w:rsidRPr="00455FC2">
        <w:rPr>
          <w:rFonts w:ascii="Times New Roman" w:eastAsia="Times New Roman" w:hAnsi="Times New Roman" w:cs="Times New Roman"/>
          <w:color w:val="000000"/>
          <w:spacing w:val="-4"/>
        </w:rPr>
        <w:t xml:space="preserve"> </w:t>
      </w:r>
      <w:r w:rsidRPr="00455FC2">
        <w:rPr>
          <w:rFonts w:ascii="Times New Roman" w:eastAsia="Times New Roman" w:hAnsi="Times New Roman" w:cs="Times New Roman"/>
          <w:color w:val="000000"/>
          <w:spacing w:val="4"/>
        </w:rPr>
        <w:t>использ</w:t>
      </w:r>
      <w:r w:rsidR="00012B78" w:rsidRPr="00455FC2">
        <w:rPr>
          <w:rFonts w:ascii="Times New Roman" w:eastAsia="Times New Roman" w:hAnsi="Times New Roman" w:cs="Times New Roman"/>
          <w:color w:val="000000"/>
          <w:spacing w:val="4"/>
        </w:rPr>
        <w:t>уется</w:t>
      </w:r>
      <w:r w:rsidR="003C66E5" w:rsidRPr="00455FC2">
        <w:rPr>
          <w:rFonts w:ascii="Times New Roman" w:eastAsia="Times New Roman" w:hAnsi="Times New Roman" w:cs="Times New Roman"/>
          <w:color w:val="000000"/>
          <w:spacing w:val="4"/>
        </w:rPr>
        <w:t xml:space="preserve"> </w:t>
      </w:r>
      <w:r w:rsidRPr="00455FC2">
        <w:rPr>
          <w:rFonts w:ascii="Times New Roman" w:eastAsia="Times New Roman" w:hAnsi="Times New Roman" w:cs="Times New Roman"/>
          <w:bCs/>
          <w:color w:val="000000"/>
          <w:spacing w:val="4"/>
        </w:rPr>
        <w:t xml:space="preserve">метод </w:t>
      </w:r>
      <w:r w:rsidRPr="00455FC2">
        <w:rPr>
          <w:rFonts w:ascii="Times New Roman" w:eastAsia="Times New Roman" w:hAnsi="Times New Roman" w:cs="Times New Roman"/>
          <w:color w:val="000000"/>
          <w:spacing w:val="4"/>
        </w:rPr>
        <w:t xml:space="preserve">экспертной оценки </w:t>
      </w:r>
      <w:r w:rsidRPr="00455FC2">
        <w:rPr>
          <w:rFonts w:ascii="Times New Roman" w:eastAsia="Times New Roman" w:hAnsi="Times New Roman" w:cs="Times New Roman"/>
          <w:bCs/>
          <w:i/>
          <w:iCs/>
          <w:color w:val="000000"/>
          <w:spacing w:val="4"/>
        </w:rPr>
        <w:t>(заключения</w:t>
      </w:r>
      <w:r w:rsidR="003C66E5" w:rsidRPr="00455FC2">
        <w:rPr>
          <w:rFonts w:ascii="Times New Roman" w:eastAsia="Times New Roman" w:hAnsi="Times New Roman" w:cs="Times New Roman"/>
          <w:bCs/>
          <w:i/>
          <w:iCs/>
          <w:color w:val="000000"/>
          <w:spacing w:val="4"/>
        </w:rPr>
        <w:t xml:space="preserve"> </w:t>
      </w:r>
      <w:r w:rsidRPr="00455FC2">
        <w:rPr>
          <w:rFonts w:ascii="Times New Roman" w:eastAsia="Times New Roman" w:hAnsi="Times New Roman" w:cs="Times New Roman"/>
          <w:i/>
          <w:iCs/>
          <w:color w:val="000000"/>
          <w:spacing w:val="4"/>
        </w:rPr>
        <w:t xml:space="preserve">специалистов </w:t>
      </w:r>
      <w:r w:rsidRPr="00455FC2">
        <w:rPr>
          <w:rFonts w:ascii="Times New Roman" w:eastAsia="Times New Roman" w:hAnsi="Times New Roman" w:cs="Times New Roman"/>
          <w:color w:val="000000"/>
          <w:spacing w:val="4"/>
        </w:rPr>
        <w:t>шПМПк) на основе мнений группы специалистов школьного психолого-педагогического консилиума (шПМПк), работающих с ребенком.</w:t>
      </w:r>
    </w:p>
    <w:p w:rsidR="004A46F7" w:rsidRPr="00455FC2" w:rsidRDefault="00AB2A88" w:rsidP="00455FC2">
      <w:pPr>
        <w:spacing w:after="0" w:line="240" w:lineRule="auto"/>
        <w:jc w:val="center"/>
        <w:rPr>
          <w:rFonts w:ascii="Times New Roman" w:hAnsi="Times New Roman" w:cs="Times New Roman"/>
          <w:b/>
          <w:u w:val="single"/>
        </w:rPr>
      </w:pPr>
      <w:r w:rsidRPr="00455FC2">
        <w:rPr>
          <w:rFonts w:ascii="Times New Roman" w:hAnsi="Times New Roman" w:cs="Times New Roman"/>
          <w:b/>
          <w:u w:val="single"/>
        </w:rPr>
        <w:t>СОДЕРЖАТЕЛЬНЫЙ РАЗДЕЛ</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455FC2">
        <w:rPr>
          <w:rFonts w:ascii="Times New Roman" w:eastAsia="Times New Roman" w:hAnsi="Times New Roman" w:cs="Times New Roman"/>
        </w:rPr>
        <w:t>соответствуют ФГОС НОО</w:t>
      </w:r>
      <w:r w:rsidRPr="00455FC2">
        <w:rPr>
          <w:rFonts w:ascii="Times New Roman" w:hAnsi="Times New Roman" w:cs="Times New Roman"/>
        </w:rPr>
        <w:t>.</w:t>
      </w:r>
    </w:p>
    <w:p w:rsidR="00151E6F" w:rsidRPr="00455FC2" w:rsidRDefault="00151E6F"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Программа формирования универсальных учебных действий у  обучающихся на ступени начального общего образования</w:t>
      </w:r>
    </w:p>
    <w:p w:rsidR="00151E6F" w:rsidRPr="00455FC2" w:rsidRDefault="00151E6F"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Программа формирования универсальных учебных действий на ступени начального общего образования (далее — программа формирования УУД) конкретизирует требования Стандарта к личностным и метапредметным результатам освоения </w:t>
      </w:r>
      <w:r w:rsidR="000D3878" w:rsidRPr="00455FC2">
        <w:rPr>
          <w:rFonts w:ascii="Times New Roman" w:hAnsi="Times New Roman" w:cs="Times New Roman"/>
        </w:rPr>
        <w:t>АООП НОО</w:t>
      </w:r>
      <w:r w:rsidRPr="00455FC2">
        <w:rPr>
          <w:rFonts w:ascii="Times New Roman" w:hAnsi="Times New Roman" w:cs="Times New Roman"/>
        </w:rPr>
        <w:t xml:space="preserve"> МБОУ «Гора-Подольская СОШ», дополняет традиционное содержание образовательно-воспитательных программ и служит основой разработки  учебных программ, определяет место информационных и коммуникационных технологий как инструментария универсальных учебных действий.</w:t>
      </w:r>
    </w:p>
    <w:p w:rsidR="00151E6F" w:rsidRPr="00455FC2" w:rsidRDefault="00151E6F"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51E6F" w:rsidRPr="00455FC2" w:rsidRDefault="00151E6F"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Программа формирования универсальных учебных действий для начального общего образования: </w:t>
      </w:r>
    </w:p>
    <w:p w:rsidR="00151E6F" w:rsidRPr="00455FC2" w:rsidRDefault="00151E6F" w:rsidP="00891BF5">
      <w:pPr>
        <w:numPr>
          <w:ilvl w:val="0"/>
          <w:numId w:val="118"/>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устанавливает ценностные ориентиры начального образования;</w:t>
      </w:r>
    </w:p>
    <w:p w:rsidR="00151E6F" w:rsidRPr="00455FC2" w:rsidRDefault="00151E6F" w:rsidP="00891BF5">
      <w:pPr>
        <w:numPr>
          <w:ilvl w:val="0"/>
          <w:numId w:val="118"/>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определяет понятие, функции, состав и характеристики универсальных учебных действий в младшем школьном возрасте;</w:t>
      </w:r>
    </w:p>
    <w:p w:rsidR="00151E6F" w:rsidRPr="00455FC2" w:rsidRDefault="00151E6F" w:rsidP="00891BF5">
      <w:pPr>
        <w:numPr>
          <w:ilvl w:val="0"/>
          <w:numId w:val="118"/>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выявляет связь универсальных учебных действий с содержанием учебных предметов;</w:t>
      </w:r>
    </w:p>
    <w:p w:rsidR="00151E6F" w:rsidRPr="00455FC2" w:rsidRDefault="00151E6F" w:rsidP="00891BF5">
      <w:pPr>
        <w:numPr>
          <w:ilvl w:val="0"/>
          <w:numId w:val="118"/>
        </w:numPr>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Ценностные ориентиры </w:t>
      </w:r>
      <w:r w:rsidRPr="00455FC2">
        <w:rPr>
          <w:rFonts w:ascii="Times New Roman" w:hAnsi="Times New Roman" w:cs="Times New Roman"/>
        </w:rPr>
        <w:t>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51E6F" w:rsidRPr="00455FC2" w:rsidRDefault="00151E6F" w:rsidP="00891BF5">
      <w:pPr>
        <w:numPr>
          <w:ilvl w:val="0"/>
          <w:numId w:val="119"/>
        </w:numPr>
        <w:spacing w:after="0" w:line="240" w:lineRule="auto"/>
        <w:ind w:left="0" w:firstLine="510"/>
        <w:jc w:val="both"/>
        <w:rPr>
          <w:rFonts w:ascii="Times New Roman" w:hAnsi="Times New Roman" w:cs="Times New Roman"/>
        </w:rPr>
      </w:pPr>
      <w:r w:rsidRPr="00455FC2">
        <w:rPr>
          <w:rFonts w:ascii="Times New Roman" w:hAnsi="Times New Roman" w:cs="Times New Roman"/>
          <w:b/>
        </w:rPr>
        <w:t>формирование основ гражданской идентичности личности</w:t>
      </w:r>
      <w:r w:rsidRPr="00455FC2">
        <w:rPr>
          <w:rFonts w:ascii="Times New Roman" w:hAnsi="Times New Roman" w:cs="Times New Roman"/>
        </w:rPr>
        <w:t xml:space="preserve"> на базе:</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51E6F" w:rsidRPr="00455FC2" w:rsidRDefault="00151E6F" w:rsidP="00891BF5">
      <w:pPr>
        <w:numPr>
          <w:ilvl w:val="0"/>
          <w:numId w:val="119"/>
        </w:numPr>
        <w:spacing w:after="0" w:line="240" w:lineRule="auto"/>
        <w:ind w:left="0" w:firstLine="510"/>
        <w:jc w:val="both"/>
        <w:rPr>
          <w:rFonts w:ascii="Times New Roman" w:hAnsi="Times New Roman" w:cs="Times New Roman"/>
        </w:rPr>
      </w:pPr>
      <w:r w:rsidRPr="00455FC2">
        <w:rPr>
          <w:rFonts w:ascii="Times New Roman" w:hAnsi="Times New Roman" w:cs="Times New Roman"/>
          <w:b/>
        </w:rPr>
        <w:t>формирование психологических условий развития общения, сотрудничества</w:t>
      </w:r>
      <w:r w:rsidRPr="00455FC2">
        <w:rPr>
          <w:rFonts w:ascii="Times New Roman" w:hAnsi="Times New Roman" w:cs="Times New Roman"/>
        </w:rPr>
        <w:t xml:space="preserve"> на основе: </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t>доброжелательности, доверия и внимательности к людям, готовности к сотрудничеству и дружбе, оказанию помощи тем, кто в ней нуждается;</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lastRenderedPageBreak/>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151E6F" w:rsidRPr="00455FC2" w:rsidRDefault="00151E6F" w:rsidP="00891BF5">
      <w:pPr>
        <w:numPr>
          <w:ilvl w:val="0"/>
          <w:numId w:val="119"/>
        </w:numPr>
        <w:spacing w:after="0" w:line="240" w:lineRule="auto"/>
        <w:ind w:left="0" w:firstLine="510"/>
        <w:jc w:val="both"/>
        <w:rPr>
          <w:rFonts w:ascii="Times New Roman" w:hAnsi="Times New Roman" w:cs="Times New Roman"/>
        </w:rPr>
      </w:pPr>
      <w:r w:rsidRPr="00455FC2">
        <w:rPr>
          <w:rFonts w:ascii="Times New Roman" w:hAnsi="Times New Roman" w:cs="Times New Roman"/>
          <w:b/>
        </w:rPr>
        <w:t>развитие ценностно-смысловой сферы личности</w:t>
      </w:r>
      <w:r w:rsidRPr="00455FC2">
        <w:rPr>
          <w:rFonts w:ascii="Times New Roman" w:hAnsi="Times New Roman" w:cs="Times New Roman"/>
        </w:rPr>
        <w:t xml:space="preserve"> на основе общечеловеческих принципов нравственности и гуманизма:</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t>принятия и уважения ценностей семьи и образовательного учреждения, коллектива и общества и стремления следовать им;</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151E6F" w:rsidRPr="00455FC2" w:rsidRDefault="00151E6F" w:rsidP="00891BF5">
      <w:pPr>
        <w:numPr>
          <w:ilvl w:val="1"/>
          <w:numId w:val="133"/>
        </w:numPr>
        <w:spacing w:after="0" w:line="240" w:lineRule="auto"/>
        <w:ind w:firstLine="720"/>
        <w:jc w:val="both"/>
        <w:rPr>
          <w:rFonts w:ascii="Times New Roman" w:hAnsi="Times New Roman" w:cs="Times New Roman"/>
        </w:rPr>
      </w:pPr>
      <w:r w:rsidRPr="00455FC2">
        <w:rPr>
          <w:rFonts w:ascii="Times New Roman" w:hAnsi="Times New Roman" w:cs="Times New Roman"/>
        </w:rPr>
        <w:t>формирования чувства прекрасного и эстетических чувств благодаря знакомству с мировой и отечественной художественной культурой;</w:t>
      </w:r>
    </w:p>
    <w:p w:rsidR="00151E6F" w:rsidRPr="00455FC2" w:rsidRDefault="00151E6F" w:rsidP="00891BF5">
      <w:pPr>
        <w:numPr>
          <w:ilvl w:val="0"/>
          <w:numId w:val="119"/>
        </w:numPr>
        <w:spacing w:after="0" w:line="240" w:lineRule="auto"/>
        <w:ind w:left="0" w:firstLine="510"/>
        <w:jc w:val="both"/>
        <w:rPr>
          <w:rFonts w:ascii="Times New Roman" w:hAnsi="Times New Roman" w:cs="Times New Roman"/>
        </w:rPr>
      </w:pPr>
      <w:r w:rsidRPr="00455FC2">
        <w:rPr>
          <w:rFonts w:ascii="Times New Roman" w:hAnsi="Times New Roman" w:cs="Times New Roman"/>
          <w:b/>
        </w:rPr>
        <w:t>развитие умения учиться</w:t>
      </w:r>
      <w:r w:rsidRPr="00455FC2">
        <w:rPr>
          <w:rFonts w:ascii="Times New Roman" w:hAnsi="Times New Roman" w:cs="Times New Roman"/>
        </w:rPr>
        <w:t xml:space="preserve"> как первого шага к самообразованию и самовоспитанию, а именно:</w:t>
      </w:r>
    </w:p>
    <w:p w:rsidR="00151E6F" w:rsidRPr="00455FC2" w:rsidRDefault="00151E6F" w:rsidP="00891BF5">
      <w:pPr>
        <w:numPr>
          <w:ilvl w:val="1"/>
          <w:numId w:val="133"/>
        </w:numPr>
        <w:spacing w:after="0" w:line="240" w:lineRule="auto"/>
        <w:ind w:firstLine="540"/>
        <w:jc w:val="both"/>
        <w:rPr>
          <w:rFonts w:ascii="Times New Roman" w:hAnsi="Times New Roman" w:cs="Times New Roman"/>
        </w:rPr>
      </w:pPr>
      <w:r w:rsidRPr="00455FC2">
        <w:rPr>
          <w:rFonts w:ascii="Times New Roman" w:hAnsi="Times New Roman" w:cs="Times New Roman"/>
        </w:rPr>
        <w:t>развитие широких познавательных интересов, инициативы  и любознательности, мотивов познания и творчества;</w:t>
      </w:r>
    </w:p>
    <w:p w:rsidR="00151E6F" w:rsidRPr="00455FC2" w:rsidRDefault="00151E6F" w:rsidP="00891BF5">
      <w:pPr>
        <w:numPr>
          <w:ilvl w:val="1"/>
          <w:numId w:val="133"/>
        </w:numPr>
        <w:spacing w:after="0" w:line="240" w:lineRule="auto"/>
        <w:ind w:firstLine="540"/>
        <w:jc w:val="both"/>
        <w:rPr>
          <w:rFonts w:ascii="Times New Roman" w:hAnsi="Times New Roman" w:cs="Times New Roman"/>
        </w:rPr>
      </w:pPr>
      <w:r w:rsidRPr="00455FC2">
        <w:rPr>
          <w:rFonts w:ascii="Times New Roman" w:hAnsi="Times New Roman" w:cs="Times New Roman"/>
        </w:rPr>
        <w:t>формирование умения учиться и способности к организации своей деятельности (планированию, контролю, оценке);</w:t>
      </w:r>
    </w:p>
    <w:p w:rsidR="00151E6F" w:rsidRPr="00455FC2" w:rsidRDefault="00151E6F" w:rsidP="00891BF5">
      <w:pPr>
        <w:numPr>
          <w:ilvl w:val="0"/>
          <w:numId w:val="119"/>
        </w:numPr>
        <w:spacing w:after="0" w:line="240" w:lineRule="auto"/>
        <w:ind w:left="0" w:firstLine="510"/>
        <w:jc w:val="both"/>
        <w:rPr>
          <w:rFonts w:ascii="Times New Roman" w:hAnsi="Times New Roman" w:cs="Times New Roman"/>
        </w:rPr>
      </w:pPr>
      <w:r w:rsidRPr="00455FC2">
        <w:rPr>
          <w:rFonts w:ascii="Times New Roman" w:hAnsi="Times New Roman" w:cs="Times New Roman"/>
          <w:b/>
        </w:rPr>
        <w:t>развитие самостоятельности, инициативы и ответственности личности</w:t>
      </w:r>
      <w:r w:rsidRPr="00455FC2">
        <w:rPr>
          <w:rFonts w:ascii="Times New Roman" w:hAnsi="Times New Roman" w:cs="Times New Roman"/>
        </w:rPr>
        <w:t xml:space="preserve"> как условия её самоактуализации:</w:t>
      </w:r>
    </w:p>
    <w:p w:rsidR="00151E6F" w:rsidRPr="00455FC2" w:rsidRDefault="00151E6F" w:rsidP="00891BF5">
      <w:pPr>
        <w:numPr>
          <w:ilvl w:val="1"/>
          <w:numId w:val="133"/>
        </w:numPr>
        <w:spacing w:after="0" w:line="240" w:lineRule="auto"/>
        <w:ind w:firstLine="540"/>
        <w:jc w:val="both"/>
        <w:rPr>
          <w:rFonts w:ascii="Times New Roman" w:hAnsi="Times New Roman" w:cs="Times New Roman"/>
        </w:rPr>
      </w:pPr>
      <w:r w:rsidRPr="00455FC2">
        <w:rPr>
          <w:rFonts w:ascii="Times New Roman" w:hAnsi="Times New Roman" w:cs="Times New Roma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51E6F" w:rsidRPr="00455FC2" w:rsidRDefault="00151E6F" w:rsidP="00891BF5">
      <w:pPr>
        <w:numPr>
          <w:ilvl w:val="1"/>
          <w:numId w:val="133"/>
        </w:numPr>
        <w:spacing w:after="0" w:line="240" w:lineRule="auto"/>
        <w:ind w:firstLine="540"/>
        <w:jc w:val="both"/>
        <w:rPr>
          <w:rFonts w:ascii="Times New Roman" w:hAnsi="Times New Roman" w:cs="Times New Roman"/>
        </w:rPr>
      </w:pPr>
      <w:r w:rsidRPr="00455FC2">
        <w:rPr>
          <w:rFonts w:ascii="Times New Roman" w:hAnsi="Times New Roman" w:cs="Times New Roman"/>
        </w:rPr>
        <w:t>развитие готовности к самостоятельным поступкам и действиям, ответственности за их результаты;</w:t>
      </w:r>
    </w:p>
    <w:p w:rsidR="00151E6F" w:rsidRPr="00455FC2" w:rsidRDefault="00151E6F" w:rsidP="00891BF5">
      <w:pPr>
        <w:numPr>
          <w:ilvl w:val="1"/>
          <w:numId w:val="133"/>
        </w:numPr>
        <w:spacing w:after="0" w:line="240" w:lineRule="auto"/>
        <w:ind w:firstLine="540"/>
        <w:jc w:val="both"/>
        <w:rPr>
          <w:rFonts w:ascii="Times New Roman" w:hAnsi="Times New Roman" w:cs="Times New Roman"/>
        </w:rPr>
      </w:pPr>
      <w:r w:rsidRPr="00455FC2">
        <w:rPr>
          <w:rFonts w:ascii="Times New Roman" w:hAnsi="Times New Roman" w:cs="Times New Roman"/>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151E6F" w:rsidRPr="00455FC2" w:rsidRDefault="00151E6F" w:rsidP="00891BF5">
      <w:pPr>
        <w:numPr>
          <w:ilvl w:val="1"/>
          <w:numId w:val="133"/>
        </w:numPr>
        <w:autoSpaceDE w:val="0"/>
        <w:autoSpaceDN w:val="0"/>
        <w:adjustRightInd w:val="0"/>
        <w:spacing w:after="0" w:line="240" w:lineRule="auto"/>
        <w:ind w:firstLine="540"/>
        <w:jc w:val="both"/>
        <w:rPr>
          <w:rFonts w:ascii="Times New Roman" w:hAnsi="Times New Roman" w:cs="Times New Roman"/>
        </w:rPr>
      </w:pPr>
      <w:r w:rsidRPr="00455FC2">
        <w:rPr>
          <w:rFonts w:ascii="Times New Roman" w:hAnsi="Times New Roman" w:cs="Times New Roman"/>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51E6F" w:rsidRPr="00455FC2" w:rsidRDefault="00151E6F" w:rsidP="00455FC2">
      <w:pPr>
        <w:autoSpaceDE w:val="0"/>
        <w:autoSpaceDN w:val="0"/>
        <w:adjustRightInd w:val="0"/>
        <w:spacing w:after="0" w:line="240" w:lineRule="auto"/>
        <w:ind w:left="352" w:firstLine="510"/>
        <w:jc w:val="both"/>
        <w:rPr>
          <w:rFonts w:ascii="Times New Roman" w:hAnsi="Times New Roman" w:cs="Times New Roman"/>
        </w:rPr>
      </w:pPr>
      <w:r w:rsidRPr="00455FC2">
        <w:rPr>
          <w:rFonts w:ascii="Times New Roman" w:hAnsi="Times New Roman" w:cs="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151E6F" w:rsidRPr="00455FC2" w:rsidRDefault="00151E6F" w:rsidP="00455FC2">
      <w:pPr>
        <w:spacing w:after="0" w:line="240" w:lineRule="auto"/>
        <w:ind w:firstLine="510"/>
        <w:jc w:val="both"/>
        <w:rPr>
          <w:rFonts w:ascii="Times New Roman" w:hAnsi="Times New Roman" w:cs="Times New Roman"/>
          <w:b/>
        </w:rPr>
      </w:pPr>
      <w:r w:rsidRPr="00455FC2">
        <w:rPr>
          <w:rFonts w:ascii="Times New Roman" w:hAnsi="Times New Roman" w:cs="Times New Roman"/>
          <w:b/>
        </w:rPr>
        <w:t>Функции универсальных учебных действий:</w:t>
      </w:r>
    </w:p>
    <w:p w:rsidR="00151E6F" w:rsidRPr="00455FC2" w:rsidRDefault="00151E6F" w:rsidP="00891BF5">
      <w:pPr>
        <w:numPr>
          <w:ilvl w:val="0"/>
          <w:numId w:val="121"/>
        </w:numPr>
        <w:spacing w:after="0" w:line="240" w:lineRule="auto"/>
        <w:ind w:left="0" w:firstLine="510"/>
        <w:jc w:val="both"/>
        <w:rPr>
          <w:rFonts w:ascii="Times New Roman" w:hAnsi="Times New Roman" w:cs="Times New Roman"/>
        </w:rPr>
      </w:pPr>
      <w:r w:rsidRPr="00455FC2">
        <w:rPr>
          <w:rFonts w:ascii="Times New Roman" w:hAnsi="Times New Roman" w:cs="Times New Roma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51E6F" w:rsidRPr="00455FC2" w:rsidRDefault="00151E6F" w:rsidP="00891BF5">
      <w:pPr>
        <w:numPr>
          <w:ilvl w:val="0"/>
          <w:numId w:val="121"/>
        </w:numPr>
        <w:spacing w:after="0" w:line="240" w:lineRule="auto"/>
        <w:ind w:left="0" w:firstLine="510"/>
        <w:jc w:val="both"/>
        <w:rPr>
          <w:rFonts w:ascii="Times New Roman" w:hAnsi="Times New Roman" w:cs="Times New Roman"/>
        </w:rPr>
      </w:pPr>
      <w:r w:rsidRPr="00455FC2">
        <w:rPr>
          <w:rFonts w:ascii="Times New Roman" w:hAnsi="Times New Roman" w:cs="Times New Roman"/>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w:t>
      </w:r>
      <w:r w:rsidRPr="00455FC2">
        <w:rPr>
          <w:rFonts w:ascii="Times New Roman" w:hAnsi="Times New Roman" w:cs="Times New Roman"/>
        </w:rPr>
        <w:lastRenderedPageBreak/>
        <w:t>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Виды универсальных учебных действий</w:t>
      </w:r>
      <w:r w:rsidRPr="00455FC2">
        <w:rPr>
          <w:rFonts w:ascii="Times New Roman" w:hAnsi="Times New Roman" w:cs="Times New Roman"/>
        </w:rPr>
        <w:t>.</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55FC2">
        <w:rPr>
          <w:rFonts w:ascii="Times New Roman" w:hAnsi="Times New Roman" w:cs="Times New Roman"/>
          <w:b/>
        </w:rPr>
        <w:t>личностный</w:t>
      </w:r>
      <w:r w:rsidRPr="00455FC2">
        <w:rPr>
          <w:rFonts w:ascii="Times New Roman" w:hAnsi="Times New Roman" w:cs="Times New Roman"/>
        </w:rPr>
        <w:t xml:space="preserve">, </w:t>
      </w:r>
      <w:r w:rsidRPr="00455FC2">
        <w:rPr>
          <w:rFonts w:ascii="Times New Roman" w:hAnsi="Times New Roman" w:cs="Times New Roman"/>
          <w:b/>
        </w:rPr>
        <w:t>регулятивный</w:t>
      </w:r>
      <w:r w:rsidRPr="00455FC2">
        <w:rPr>
          <w:rFonts w:ascii="Times New Roman" w:hAnsi="Times New Roman" w:cs="Times New Roman"/>
        </w:rPr>
        <w:t xml:space="preserve"> (включающий также действия саморегуляции), </w:t>
      </w:r>
      <w:r w:rsidRPr="00455FC2">
        <w:rPr>
          <w:rFonts w:ascii="Times New Roman" w:hAnsi="Times New Roman" w:cs="Times New Roman"/>
          <w:b/>
        </w:rPr>
        <w:t>познавательный</w:t>
      </w:r>
      <w:r w:rsidRPr="00455FC2">
        <w:rPr>
          <w:rFonts w:ascii="Times New Roman" w:hAnsi="Times New Roman" w:cs="Times New Roman"/>
        </w:rPr>
        <w:t xml:space="preserve"> и </w:t>
      </w:r>
      <w:r w:rsidRPr="00455FC2">
        <w:rPr>
          <w:rFonts w:ascii="Times New Roman" w:hAnsi="Times New Roman" w:cs="Times New Roman"/>
          <w:b/>
        </w:rPr>
        <w:t>коммуникативный</w:t>
      </w:r>
      <w:r w:rsidRPr="00455FC2">
        <w:rPr>
          <w:rFonts w:ascii="Times New Roman" w:hAnsi="Times New Roman" w:cs="Times New Roman"/>
        </w:rPr>
        <w:t xml:space="preserve">.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Личностные универсальные учебные действия</w:t>
      </w:r>
      <w:r w:rsidRPr="00455FC2">
        <w:rPr>
          <w:rFonts w:ascii="Times New Roman"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151E6F" w:rsidRPr="00455FC2" w:rsidRDefault="00151E6F" w:rsidP="00891BF5">
      <w:pPr>
        <w:numPr>
          <w:ilvl w:val="0"/>
          <w:numId w:val="122"/>
        </w:numPr>
        <w:spacing w:after="0" w:line="240" w:lineRule="auto"/>
        <w:ind w:firstLine="510"/>
        <w:jc w:val="both"/>
        <w:rPr>
          <w:rFonts w:ascii="Times New Roman" w:hAnsi="Times New Roman" w:cs="Times New Roman"/>
        </w:rPr>
      </w:pPr>
      <w:r w:rsidRPr="00455FC2">
        <w:rPr>
          <w:rFonts w:ascii="Times New Roman" w:hAnsi="Times New Roman" w:cs="Times New Roman"/>
        </w:rPr>
        <w:t>личностное, профессиональное, жизненное самоопределение;</w:t>
      </w:r>
    </w:p>
    <w:p w:rsidR="00151E6F" w:rsidRPr="00455FC2" w:rsidRDefault="00151E6F" w:rsidP="00891BF5">
      <w:pPr>
        <w:numPr>
          <w:ilvl w:val="0"/>
          <w:numId w:val="122"/>
        </w:num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rsidR="00151E6F" w:rsidRPr="00455FC2" w:rsidRDefault="00151E6F" w:rsidP="00891BF5">
      <w:pPr>
        <w:numPr>
          <w:ilvl w:val="0"/>
          <w:numId w:val="122"/>
        </w:numPr>
        <w:spacing w:after="0" w:line="240" w:lineRule="auto"/>
        <w:ind w:firstLine="510"/>
        <w:jc w:val="both"/>
        <w:rPr>
          <w:rFonts w:ascii="Times New Roman" w:hAnsi="Times New Roman" w:cs="Times New Roman"/>
        </w:rPr>
      </w:pPr>
      <w:r w:rsidRPr="00455FC2">
        <w:rPr>
          <w:rFonts w:ascii="Times New Roman" w:hAnsi="Times New Roman" w:cs="Times New Roman"/>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Регулятивные универсальные учебные действия</w:t>
      </w:r>
      <w:r w:rsidRPr="00455FC2">
        <w:rPr>
          <w:rFonts w:ascii="Times New Roman" w:hAnsi="Times New Roman" w:cs="Times New Roman"/>
        </w:rPr>
        <w:t xml:space="preserve"> обеспечивают обучающимся организацию своей учебной деятельности. К ним относятся:</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прогнозирование — предвосхищение результата и уровня усвоения знаний, его временных характеристик; </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оценка — выделение и осознание обучающимся того, что уже усвоено и что еще нужно усвоить, осознание качества и уровня усвоения;</w:t>
      </w:r>
    </w:p>
    <w:p w:rsidR="00151E6F" w:rsidRPr="00455FC2" w:rsidRDefault="00151E6F" w:rsidP="00891BF5">
      <w:pPr>
        <w:numPr>
          <w:ilvl w:val="0"/>
          <w:numId w:val="123"/>
        </w:numPr>
        <w:spacing w:after="0" w:line="240" w:lineRule="auto"/>
        <w:ind w:left="0" w:firstLine="510"/>
        <w:jc w:val="both"/>
        <w:rPr>
          <w:rFonts w:ascii="Times New Roman" w:hAnsi="Times New Roman" w:cs="Times New Roman"/>
        </w:rPr>
      </w:pPr>
      <w:r w:rsidRPr="00455FC2">
        <w:rPr>
          <w:rFonts w:ascii="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Познавательные универсальные учебные действия</w:t>
      </w:r>
      <w:r w:rsidRPr="00455FC2">
        <w:rPr>
          <w:rFonts w:ascii="Times New Roman" w:hAnsi="Times New Roman" w:cs="Times New Roman"/>
        </w:rPr>
        <w:t xml:space="preserve"> включают: общеучебные, логические учебные действия, а также постановку и решение проблемы.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Общеучебные универсальные действия: </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самостоятельное выделение и формулирование познавательной цели;</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поиск и выделение необходимой информации; применение методов информационного поиска, в том числе с помощью компьютерных средств;</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структурирование знаний;</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осознанное и произвольное построение речевого высказывания в устной и письменной форме; </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выбор наиболее эффективных способов решения задач в зависимости от конкретных условий; </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рефлексия способов  и условий действия, контроль и оценка процесса и результатов деятельности; </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w:t>
      </w:r>
      <w:r w:rsidRPr="00455FC2">
        <w:rPr>
          <w:rFonts w:ascii="Times New Roman" w:hAnsi="Times New Roman" w:cs="Times New Roman"/>
        </w:rPr>
        <w:lastRenderedPageBreak/>
        <w:t>публицистического и официально-делового стилей; понимание и адекватная оценка языка средств массовой информации;</w:t>
      </w:r>
    </w:p>
    <w:p w:rsidR="00151E6F" w:rsidRPr="00455FC2" w:rsidRDefault="00151E6F" w:rsidP="00891BF5">
      <w:pPr>
        <w:numPr>
          <w:ilvl w:val="0"/>
          <w:numId w:val="124"/>
        </w:numPr>
        <w:spacing w:after="0" w:line="240" w:lineRule="auto"/>
        <w:ind w:left="0" w:firstLine="510"/>
        <w:jc w:val="both"/>
        <w:rPr>
          <w:rFonts w:ascii="Times New Roman" w:hAnsi="Times New Roman" w:cs="Times New Roman"/>
        </w:rPr>
      </w:pPr>
      <w:r w:rsidRPr="00455FC2">
        <w:rPr>
          <w:rFonts w:ascii="Times New Roman" w:hAnsi="Times New Roman" w:cs="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Особую группу общеучебных универсальных действий составляют знаково-символические действия:</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преобразование модели с целью выявления общих законов, определяющих данную предметную область.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Логические универсальные действия: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анализ объектов с целью выделения признаков (существенных, несущественных);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синтез — составление целого из частей, в том числе самостоятельное достраивание с восполнением недостающих компонентов;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выбор оснований и критериев для сравнения, сериации, классификации объектов;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подведение под понятие, выведение следствий;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установление причинно-следственных связей;</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построение логической цепи рассуждений;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доказательство; </w:t>
      </w:r>
    </w:p>
    <w:p w:rsidR="00151E6F" w:rsidRPr="00455FC2" w:rsidRDefault="00151E6F" w:rsidP="00891BF5">
      <w:pPr>
        <w:numPr>
          <w:ilvl w:val="0"/>
          <w:numId w:val="125"/>
        </w:numPr>
        <w:spacing w:after="0" w:line="240" w:lineRule="auto"/>
        <w:ind w:left="0" w:firstLine="510"/>
        <w:jc w:val="both"/>
        <w:rPr>
          <w:rFonts w:ascii="Times New Roman" w:hAnsi="Times New Roman" w:cs="Times New Roman"/>
        </w:rPr>
      </w:pPr>
      <w:r w:rsidRPr="00455FC2">
        <w:rPr>
          <w:rFonts w:ascii="Times New Roman" w:hAnsi="Times New Roman" w:cs="Times New Roman"/>
        </w:rPr>
        <w:t>выдвижение гипотез и их обоснование.</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Постановка и решение проблемы:</w:t>
      </w:r>
    </w:p>
    <w:p w:rsidR="00151E6F" w:rsidRPr="00455FC2" w:rsidRDefault="00151E6F" w:rsidP="00891BF5">
      <w:pPr>
        <w:numPr>
          <w:ilvl w:val="0"/>
          <w:numId w:val="126"/>
        </w:numPr>
        <w:spacing w:after="0" w:line="240" w:lineRule="auto"/>
        <w:ind w:left="0" w:firstLine="510"/>
        <w:jc w:val="both"/>
        <w:rPr>
          <w:rFonts w:ascii="Times New Roman" w:hAnsi="Times New Roman" w:cs="Times New Roman"/>
        </w:rPr>
      </w:pPr>
      <w:r w:rsidRPr="00455FC2">
        <w:rPr>
          <w:rFonts w:ascii="Times New Roman" w:hAnsi="Times New Roman" w:cs="Times New Roman"/>
        </w:rPr>
        <w:t>формулирование проблемы;</w:t>
      </w:r>
    </w:p>
    <w:p w:rsidR="00151E6F" w:rsidRPr="00455FC2" w:rsidRDefault="00151E6F" w:rsidP="00891BF5">
      <w:pPr>
        <w:numPr>
          <w:ilvl w:val="0"/>
          <w:numId w:val="126"/>
        </w:numPr>
        <w:spacing w:after="0" w:line="240" w:lineRule="auto"/>
        <w:ind w:left="0" w:firstLine="510"/>
        <w:jc w:val="both"/>
        <w:rPr>
          <w:rFonts w:ascii="Times New Roman" w:hAnsi="Times New Roman" w:cs="Times New Roman"/>
        </w:rPr>
      </w:pPr>
      <w:r w:rsidRPr="00455FC2">
        <w:rPr>
          <w:rFonts w:ascii="Times New Roman" w:hAnsi="Times New Roman" w:cs="Times New Roman"/>
        </w:rPr>
        <w:t>самостоятельное создание способов решения проблем творческого и поискового характера.</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Коммуникативные универсальные учебные действия</w:t>
      </w:r>
      <w:r w:rsidRPr="00455FC2">
        <w:rPr>
          <w:rFonts w:ascii="Times New Roman" w:hAnsi="Times New Roman" w:cs="Times New Roman"/>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К коммуникативным действиям относятся: </w:t>
      </w:r>
    </w:p>
    <w:p w:rsidR="00151E6F" w:rsidRPr="00455FC2" w:rsidRDefault="00151E6F" w:rsidP="00891BF5">
      <w:pPr>
        <w:numPr>
          <w:ilvl w:val="0"/>
          <w:numId w:val="127"/>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планирование учебного сотрудничества с учителем и сверстниками — определение цели, функций участников, способов взаимодействия; </w:t>
      </w:r>
    </w:p>
    <w:p w:rsidR="00151E6F" w:rsidRPr="00455FC2" w:rsidRDefault="00151E6F" w:rsidP="00891BF5">
      <w:pPr>
        <w:numPr>
          <w:ilvl w:val="0"/>
          <w:numId w:val="127"/>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постановка вопросов — инициативное сотрудничество в поиске и сборе информации; </w:t>
      </w:r>
    </w:p>
    <w:p w:rsidR="00151E6F" w:rsidRPr="00455FC2" w:rsidRDefault="00151E6F" w:rsidP="00891BF5">
      <w:pPr>
        <w:numPr>
          <w:ilvl w:val="0"/>
          <w:numId w:val="127"/>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51E6F" w:rsidRPr="00455FC2" w:rsidRDefault="00151E6F" w:rsidP="00891BF5">
      <w:pPr>
        <w:numPr>
          <w:ilvl w:val="0"/>
          <w:numId w:val="127"/>
        </w:numPr>
        <w:spacing w:after="0" w:line="240" w:lineRule="auto"/>
        <w:ind w:left="0" w:firstLine="510"/>
        <w:jc w:val="both"/>
        <w:rPr>
          <w:rFonts w:ascii="Times New Roman" w:hAnsi="Times New Roman" w:cs="Times New Roman"/>
        </w:rPr>
      </w:pPr>
      <w:r w:rsidRPr="00455FC2">
        <w:rPr>
          <w:rFonts w:ascii="Times New Roman" w:hAnsi="Times New Roman" w:cs="Times New Roman"/>
        </w:rPr>
        <w:t>управление поведением партнера — контроль, коррекция, оценка его действий;</w:t>
      </w:r>
    </w:p>
    <w:p w:rsidR="00151E6F" w:rsidRPr="00455FC2" w:rsidRDefault="00151E6F" w:rsidP="00891BF5">
      <w:pPr>
        <w:numPr>
          <w:ilvl w:val="0"/>
          <w:numId w:val="127"/>
        </w:numPr>
        <w:spacing w:after="0" w:line="240" w:lineRule="auto"/>
        <w:ind w:left="0" w:firstLine="510"/>
        <w:jc w:val="both"/>
        <w:rPr>
          <w:rFonts w:ascii="Times New Roman" w:hAnsi="Times New Roman" w:cs="Times New Roman"/>
        </w:rPr>
      </w:pPr>
      <w:r w:rsidRPr="00455FC2">
        <w:rPr>
          <w:rFonts w:ascii="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51E6F" w:rsidRPr="00455FC2" w:rsidRDefault="00151E6F" w:rsidP="00891BF5">
      <w:pPr>
        <w:numPr>
          <w:ilvl w:val="0"/>
          <w:numId w:val="126"/>
        </w:numPr>
        <w:spacing w:after="0" w:line="240" w:lineRule="auto"/>
        <w:ind w:left="0" w:firstLine="510"/>
        <w:jc w:val="both"/>
        <w:rPr>
          <w:rFonts w:ascii="Times New Roman" w:hAnsi="Times New Roman" w:cs="Times New Roman"/>
        </w:rPr>
      </w:pPr>
      <w:r w:rsidRPr="00455FC2">
        <w:rPr>
          <w:rFonts w:ascii="Times New Roman" w:hAnsi="Times New Roman" w:cs="Times New Roman"/>
        </w:rPr>
        <w:t>из общения и сорегуляции развивается способность ребёнка регулировать свою деятельность;</w:t>
      </w:r>
    </w:p>
    <w:p w:rsidR="00151E6F" w:rsidRPr="00455FC2" w:rsidRDefault="00151E6F" w:rsidP="00891BF5">
      <w:pPr>
        <w:numPr>
          <w:ilvl w:val="0"/>
          <w:numId w:val="126"/>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151E6F" w:rsidRPr="00455FC2" w:rsidRDefault="00151E6F" w:rsidP="00891BF5">
      <w:pPr>
        <w:numPr>
          <w:ilvl w:val="0"/>
          <w:numId w:val="126"/>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из ситуативно-познавательного и внеситуативно-познавательного общения формируются  познавательные действия ребёнка.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51E6F" w:rsidRPr="00455FC2" w:rsidRDefault="00151E6F" w:rsidP="00455FC2">
      <w:pPr>
        <w:shd w:val="clear" w:color="FFFFFF" w:fill="FFFFFF"/>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 </w:t>
      </w:r>
    </w:p>
    <w:p w:rsidR="00151E6F" w:rsidRPr="00455FC2" w:rsidRDefault="00151E6F" w:rsidP="00455FC2">
      <w:pPr>
        <w:shd w:val="clear" w:color="FFFFFF" w:fill="FFFFFF"/>
        <w:spacing w:after="0" w:line="240" w:lineRule="auto"/>
        <w:ind w:firstLine="510"/>
        <w:jc w:val="both"/>
        <w:rPr>
          <w:rFonts w:ascii="Times New Roman" w:hAnsi="Times New Roman" w:cs="Times New Roman"/>
        </w:rPr>
      </w:pPr>
      <w:r w:rsidRPr="00455FC2">
        <w:rPr>
          <w:rFonts w:ascii="Times New Roman" w:hAnsi="Times New Roman"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51E6F" w:rsidRPr="00455FC2" w:rsidRDefault="00151E6F" w:rsidP="00455FC2">
      <w:pPr>
        <w:spacing w:after="0" w:line="240" w:lineRule="auto"/>
        <w:jc w:val="both"/>
        <w:outlineLvl w:val="2"/>
        <w:rPr>
          <w:rFonts w:ascii="Times New Roman" w:eastAsia="Times New Roman" w:hAnsi="Times New Roman" w:cs="Times New Roman"/>
          <w:b/>
          <w:bCs/>
        </w:rPr>
      </w:pPr>
      <w:r w:rsidRPr="00455FC2">
        <w:rPr>
          <w:rFonts w:ascii="Times New Roman" w:eastAsia="Times New Roman" w:hAnsi="Times New Roman" w:cs="Times New Roman"/>
          <w:b/>
          <w:bCs/>
        </w:rPr>
        <w:t>Связь универсальных учебных действий с содержанием учебных предметов</w:t>
      </w:r>
    </w:p>
    <w:p w:rsidR="00151E6F" w:rsidRPr="00455FC2" w:rsidRDefault="00151E6F"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51E6F" w:rsidRPr="00455FC2" w:rsidRDefault="00151E6F"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p>
    <w:p w:rsidR="00151E6F" w:rsidRPr="00455FC2" w:rsidRDefault="00151E6F"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51E6F" w:rsidRPr="00455FC2" w:rsidRDefault="00151E6F" w:rsidP="00455FC2">
      <w:pPr>
        <w:spacing w:after="0" w:line="240" w:lineRule="auto"/>
        <w:ind w:firstLine="510"/>
        <w:jc w:val="both"/>
        <w:rPr>
          <w:rFonts w:ascii="Times New Roman" w:hAnsi="Times New Roman" w:cs="Times New Roman"/>
          <w:color w:val="0000FF"/>
        </w:rPr>
      </w:pPr>
      <w:r w:rsidRPr="00455FC2">
        <w:rPr>
          <w:rFonts w:ascii="Times New Roman" w:hAnsi="Times New Roman" w:cs="Times New Roman"/>
        </w:rPr>
        <w:t>В частности,учебный предмет</w:t>
      </w:r>
      <w:r w:rsidRPr="00455FC2">
        <w:rPr>
          <w:rFonts w:ascii="Times New Roman" w:hAnsi="Times New Roman" w:cs="Times New Roman"/>
          <w:b/>
        </w:rPr>
        <w:t xml:space="preserve"> «Русский язык» </w:t>
      </w:r>
      <w:r w:rsidRPr="00455FC2">
        <w:rPr>
          <w:rFonts w:ascii="Times New Roman" w:hAnsi="Times New Roman" w:cs="Times New Roman"/>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51E6F" w:rsidRPr="00455FC2" w:rsidRDefault="00151E6F" w:rsidP="00455FC2">
      <w:pPr>
        <w:pStyle w:val="25"/>
        <w:spacing w:after="0" w:line="240" w:lineRule="auto"/>
        <w:ind w:firstLine="510"/>
        <w:jc w:val="both"/>
        <w:rPr>
          <w:sz w:val="22"/>
          <w:szCs w:val="22"/>
        </w:rPr>
      </w:pPr>
      <w:r w:rsidRPr="00455FC2">
        <w:rPr>
          <w:b/>
          <w:sz w:val="22"/>
          <w:szCs w:val="22"/>
        </w:rPr>
        <w:t>«Литературное чтение»</w:t>
      </w:r>
      <w:r w:rsidRPr="00455FC2">
        <w:rPr>
          <w:sz w:val="22"/>
          <w:szCs w:val="22"/>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Учебный предмет «Литературное чтение» обеспечивает формирование следующих универсальных учебных действий:</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смыслообразования через прослеживание «судьбы героя» и ориентацию учащегося в системе личностных смыслов;</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эстетических ценностей и на их основе эстетических критериев;</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lastRenderedPageBreak/>
        <w:t>нравственно-этического оценивания через выявление морального содержания и нравственного значения действий персонажей;</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умения понимать контекстную речь на основе воссоздания картины событий и поступков персонажей;</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 умения произвольно и выразительно строить контекстную речь с учётом целей коммуникации, особенностей слушателя;</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умения устанавливать логическую причинно-следственную последовательность событий и действий героев произведения; </w:t>
      </w:r>
    </w:p>
    <w:p w:rsidR="00151E6F" w:rsidRPr="00455FC2" w:rsidRDefault="00151E6F" w:rsidP="00891BF5">
      <w:pPr>
        <w:numPr>
          <w:ilvl w:val="0"/>
          <w:numId w:val="120"/>
        </w:numPr>
        <w:spacing w:after="0" w:line="240" w:lineRule="auto"/>
        <w:ind w:left="0" w:firstLine="510"/>
        <w:jc w:val="both"/>
        <w:rPr>
          <w:rFonts w:ascii="Times New Roman" w:hAnsi="Times New Roman" w:cs="Times New Roman"/>
        </w:rPr>
      </w:pPr>
      <w:r w:rsidRPr="00455FC2">
        <w:rPr>
          <w:rFonts w:ascii="Times New Roman" w:hAnsi="Times New Roman" w:cs="Times New Roman"/>
        </w:rPr>
        <w:t xml:space="preserve">умения строить план с выделением существенной и дополнительной информации.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«Иностранный язык (английский)» </w:t>
      </w:r>
      <w:r w:rsidRPr="00455FC2">
        <w:rPr>
          <w:rFonts w:ascii="Times New Roman" w:hAnsi="Times New Roman" w:cs="Times New Roman"/>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51E6F" w:rsidRPr="00455FC2" w:rsidRDefault="00151E6F" w:rsidP="00891BF5">
      <w:pPr>
        <w:numPr>
          <w:ilvl w:val="0"/>
          <w:numId w:val="131"/>
        </w:numPr>
        <w:tabs>
          <w:tab w:val="clear" w:pos="1080"/>
        </w:tabs>
        <w:spacing w:after="0" w:line="240" w:lineRule="auto"/>
        <w:ind w:left="0" w:firstLine="510"/>
        <w:jc w:val="both"/>
        <w:rPr>
          <w:rFonts w:ascii="Times New Roman" w:hAnsi="Times New Roman" w:cs="Times New Roman"/>
        </w:rPr>
      </w:pPr>
      <w:r w:rsidRPr="00455FC2">
        <w:rPr>
          <w:rFonts w:ascii="Times New Roman" w:hAnsi="Times New Roman" w:cs="Times New Roman"/>
        </w:rPr>
        <w:t>общему речевому развитию учащегося на основе формирования обобщённых лингвистических структур грамматики и синтаксиса;</w:t>
      </w:r>
    </w:p>
    <w:p w:rsidR="00151E6F" w:rsidRPr="00455FC2" w:rsidRDefault="00151E6F" w:rsidP="00891BF5">
      <w:pPr>
        <w:numPr>
          <w:ilvl w:val="0"/>
          <w:numId w:val="131"/>
        </w:numPr>
        <w:tabs>
          <w:tab w:val="clear" w:pos="1080"/>
        </w:tabs>
        <w:spacing w:after="0" w:line="240" w:lineRule="auto"/>
        <w:ind w:left="0" w:firstLine="510"/>
        <w:jc w:val="both"/>
        <w:rPr>
          <w:rFonts w:ascii="Times New Roman" w:hAnsi="Times New Roman" w:cs="Times New Roman"/>
        </w:rPr>
      </w:pPr>
      <w:r w:rsidRPr="00455FC2">
        <w:rPr>
          <w:rFonts w:ascii="Times New Roman" w:hAnsi="Times New Roman" w:cs="Times New Roman"/>
        </w:rPr>
        <w:t>развитию произвольности и осознанности монологической и диалогической речи;</w:t>
      </w:r>
    </w:p>
    <w:p w:rsidR="00151E6F" w:rsidRPr="00455FC2" w:rsidRDefault="00151E6F" w:rsidP="00891BF5">
      <w:pPr>
        <w:numPr>
          <w:ilvl w:val="0"/>
          <w:numId w:val="131"/>
        </w:numPr>
        <w:tabs>
          <w:tab w:val="clear" w:pos="1080"/>
        </w:tabs>
        <w:spacing w:after="0" w:line="240" w:lineRule="auto"/>
        <w:ind w:left="0" w:firstLine="510"/>
        <w:jc w:val="both"/>
        <w:rPr>
          <w:rFonts w:ascii="Times New Roman" w:hAnsi="Times New Roman" w:cs="Times New Roman"/>
        </w:rPr>
      </w:pPr>
      <w:r w:rsidRPr="00455FC2">
        <w:rPr>
          <w:rFonts w:ascii="Times New Roman" w:hAnsi="Times New Roman" w:cs="Times New Roman"/>
        </w:rPr>
        <w:t>развитию письменной речи;</w:t>
      </w:r>
    </w:p>
    <w:p w:rsidR="00151E6F" w:rsidRPr="00455FC2" w:rsidRDefault="00151E6F" w:rsidP="00891BF5">
      <w:pPr>
        <w:numPr>
          <w:ilvl w:val="0"/>
          <w:numId w:val="131"/>
        </w:numPr>
        <w:tabs>
          <w:tab w:val="clear" w:pos="1080"/>
        </w:tabs>
        <w:spacing w:after="0" w:line="240" w:lineRule="auto"/>
        <w:ind w:left="0" w:firstLine="510"/>
        <w:jc w:val="both"/>
        <w:rPr>
          <w:rFonts w:ascii="Times New Roman" w:hAnsi="Times New Roman" w:cs="Times New Roman"/>
        </w:rPr>
      </w:pPr>
      <w:r w:rsidRPr="00455FC2">
        <w:rPr>
          <w:rFonts w:ascii="Times New Roman" w:hAnsi="Times New Roman" w:cs="Times New Roman"/>
        </w:rPr>
        <w:t>формированию о</w:t>
      </w:r>
      <w:r w:rsidRPr="00455FC2">
        <w:rPr>
          <w:rFonts w:ascii="Times New Roman" w:hAnsi="Times New Roman" w:cs="Times New Roman"/>
          <w:iCs/>
        </w:rPr>
        <w:t xml:space="preserve">риентации на партнера, его высказывания, поведение, эмоциональные состояние и переживания; уважение интересов партнера; </w:t>
      </w:r>
      <w:r w:rsidRPr="00455FC2">
        <w:rPr>
          <w:rFonts w:ascii="Times New Roman" w:hAnsi="Times New Roman" w:cs="Times New Roman"/>
        </w:rPr>
        <w:t>умение слушать и слышать собеседника; вести диалог, излагать и обосновывать свое мнение в понятной для собеседника форме.</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51E6F" w:rsidRPr="00455FC2" w:rsidRDefault="00151E6F" w:rsidP="00455FC2">
      <w:pPr>
        <w:spacing w:after="0" w:line="240" w:lineRule="auto"/>
        <w:ind w:firstLine="510"/>
        <w:jc w:val="both"/>
        <w:rPr>
          <w:rFonts w:ascii="Times New Roman" w:hAnsi="Times New Roman" w:cs="Times New Roman"/>
          <w:b/>
        </w:rPr>
      </w:pPr>
      <w:r w:rsidRPr="00455FC2">
        <w:rPr>
          <w:rFonts w:ascii="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«Математика».</w:t>
      </w:r>
      <w:r w:rsidRPr="00455FC2">
        <w:rPr>
          <w:rFonts w:ascii="Times New Roman" w:hAnsi="Times New Roman" w:cs="Times New Roman"/>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«Окружающий мир»</w:t>
      </w:r>
      <w:r w:rsidRPr="00455FC2">
        <w:rPr>
          <w:rFonts w:ascii="Times New Roman" w:hAnsi="Times New Roman" w:cs="Times New Roman"/>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51E6F" w:rsidRPr="00455FC2" w:rsidRDefault="00151E6F" w:rsidP="00891BF5">
      <w:pPr>
        <w:numPr>
          <w:ilvl w:val="0"/>
          <w:numId w:val="128"/>
        </w:numPr>
        <w:tabs>
          <w:tab w:val="clear" w:pos="720"/>
        </w:tabs>
        <w:spacing w:after="0" w:line="240" w:lineRule="auto"/>
        <w:ind w:left="0" w:firstLine="510"/>
        <w:jc w:val="both"/>
        <w:rPr>
          <w:rFonts w:ascii="Times New Roman" w:hAnsi="Times New Roman" w:cs="Times New Roman"/>
          <w:iCs/>
        </w:rPr>
      </w:pPr>
      <w:r w:rsidRPr="00455FC2">
        <w:rPr>
          <w:rFonts w:ascii="Times New Roman" w:hAnsi="Times New Roman" w:cs="Times New Roman"/>
        </w:rPr>
        <w:t xml:space="preserve">умения </w:t>
      </w:r>
      <w:r w:rsidRPr="00455FC2">
        <w:rPr>
          <w:rFonts w:ascii="Times New Roman" w:hAnsi="Times New Roman" w:cs="Times New Roman"/>
          <w:iCs/>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151E6F" w:rsidRPr="00455FC2" w:rsidRDefault="00151E6F" w:rsidP="00891BF5">
      <w:pPr>
        <w:numPr>
          <w:ilvl w:val="0"/>
          <w:numId w:val="128"/>
        </w:numPr>
        <w:tabs>
          <w:tab w:val="clear" w:pos="72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151E6F" w:rsidRPr="00455FC2" w:rsidRDefault="00151E6F" w:rsidP="00891BF5">
      <w:pPr>
        <w:numPr>
          <w:ilvl w:val="0"/>
          <w:numId w:val="128"/>
        </w:numPr>
        <w:tabs>
          <w:tab w:val="clear" w:pos="72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51E6F" w:rsidRPr="00455FC2" w:rsidRDefault="00151E6F" w:rsidP="00891BF5">
      <w:pPr>
        <w:numPr>
          <w:ilvl w:val="0"/>
          <w:numId w:val="128"/>
        </w:numPr>
        <w:tabs>
          <w:tab w:val="clear" w:pos="72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Изучение предмета «Окружающий мир» способствует формированию общепознавательных универсальных учебных действий:</w:t>
      </w:r>
    </w:p>
    <w:p w:rsidR="00151E6F" w:rsidRPr="00455FC2" w:rsidRDefault="00151E6F" w:rsidP="00891BF5">
      <w:pPr>
        <w:numPr>
          <w:ilvl w:val="0"/>
          <w:numId w:val="129"/>
        </w:numPr>
        <w:tabs>
          <w:tab w:val="clear" w:pos="720"/>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t>овладению  начальными формами исследовательской деятельности, включая умения поиска и работы с информацией;</w:t>
      </w:r>
    </w:p>
    <w:p w:rsidR="00151E6F" w:rsidRPr="00455FC2" w:rsidRDefault="00151E6F" w:rsidP="00891BF5">
      <w:pPr>
        <w:numPr>
          <w:ilvl w:val="0"/>
          <w:numId w:val="129"/>
        </w:numPr>
        <w:tabs>
          <w:tab w:val="clear" w:pos="720"/>
          <w:tab w:val="num" w:pos="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формированию действий замещения и моделирования (</w:t>
      </w:r>
      <w:r w:rsidRPr="00455FC2">
        <w:rPr>
          <w:rFonts w:ascii="Times New Roman" w:hAnsi="Times New Roman" w:cs="Times New Roman"/>
          <w:bCs/>
          <w:iCs/>
        </w:rPr>
        <w:t>использования готовых моделей</w:t>
      </w:r>
      <w:r w:rsidRPr="00455FC2">
        <w:rPr>
          <w:rFonts w:ascii="Times New Roman" w:hAnsi="Times New Roman" w:cs="Times New Roman"/>
          <w:bCs/>
        </w:rPr>
        <w:t xml:space="preserve"> для объяснения явлений или выявления свойств объектов  и создания моделей);</w:t>
      </w:r>
    </w:p>
    <w:p w:rsidR="00151E6F" w:rsidRPr="00455FC2" w:rsidRDefault="00151E6F" w:rsidP="00891BF5">
      <w:pPr>
        <w:numPr>
          <w:ilvl w:val="0"/>
          <w:numId w:val="129"/>
        </w:numPr>
        <w:tabs>
          <w:tab w:val="clear" w:pos="720"/>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51E6F" w:rsidRPr="00455FC2" w:rsidRDefault="00151E6F" w:rsidP="00455FC2">
      <w:pPr>
        <w:spacing w:after="0" w:line="240" w:lineRule="auto"/>
        <w:ind w:firstLine="510"/>
        <w:jc w:val="both"/>
        <w:rPr>
          <w:rFonts w:ascii="Times New Roman" w:hAnsi="Times New Roman" w:cs="Times New Roman"/>
          <w:iCs/>
        </w:rPr>
      </w:pPr>
      <w:r w:rsidRPr="00455FC2">
        <w:rPr>
          <w:rFonts w:ascii="Times New Roman" w:hAnsi="Times New Roman" w:cs="Times New Roman"/>
          <w:b/>
        </w:rPr>
        <w:t>«Музыка»</w:t>
      </w:r>
      <w:r w:rsidRPr="00455FC2">
        <w:rPr>
          <w:rFonts w:ascii="Times New Roman" w:hAnsi="Times New Roman" w:cs="Times New Roman"/>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455FC2">
        <w:rPr>
          <w:rFonts w:ascii="Times New Roman" w:hAnsi="Times New Roman" w:cs="Times New Roman"/>
          <w:iCs/>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51E6F" w:rsidRPr="00455FC2" w:rsidRDefault="00151E6F" w:rsidP="00455FC2">
      <w:pPr>
        <w:pStyle w:val="aff0"/>
        <w:ind w:firstLine="510"/>
        <w:jc w:val="both"/>
        <w:rPr>
          <w:sz w:val="22"/>
          <w:szCs w:val="22"/>
        </w:rPr>
      </w:pPr>
      <w:r w:rsidRPr="00455FC2">
        <w:rPr>
          <w:sz w:val="22"/>
          <w:szCs w:val="22"/>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455FC2">
        <w:rPr>
          <w:iCs/>
          <w:sz w:val="22"/>
          <w:szCs w:val="22"/>
        </w:rPr>
        <w:t>настроения и чувства и передавать свои чувства и эмоции на основе творческого самовыражения.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 области развития общепознавательных действий изучение музыки будет способствовать формированию замещения и моделирования.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«Изобразительное искусство»</w:t>
      </w:r>
      <w:r w:rsidRPr="00455FC2">
        <w:rPr>
          <w:rFonts w:ascii="Times New Roman" w:hAnsi="Times New Roman" w:cs="Times New Roman"/>
        </w:rPr>
        <w:t>. Развивающий потенциал этого предмета связан с формированием личностных, познавательных, регулятивных действий.</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b/>
        </w:rPr>
        <w:t xml:space="preserve"> «Физическая культура»</w:t>
      </w:r>
      <w:r w:rsidRPr="00455FC2">
        <w:rPr>
          <w:rFonts w:ascii="Times New Roman" w:hAnsi="Times New Roman" w:cs="Times New Roman"/>
        </w:rPr>
        <w:t xml:space="preserve">. Этот предмет обеспечивает формирование личностных универсальных действий: </w:t>
      </w:r>
    </w:p>
    <w:p w:rsidR="00151E6F" w:rsidRPr="00455FC2" w:rsidRDefault="00151E6F" w:rsidP="00891BF5">
      <w:pPr>
        <w:numPr>
          <w:ilvl w:val="0"/>
          <w:numId w:val="132"/>
        </w:numPr>
        <w:tabs>
          <w:tab w:val="clear" w:pos="1429"/>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151E6F" w:rsidRPr="00455FC2" w:rsidRDefault="00151E6F" w:rsidP="00891BF5">
      <w:pPr>
        <w:numPr>
          <w:ilvl w:val="0"/>
          <w:numId w:val="132"/>
        </w:numPr>
        <w:tabs>
          <w:tab w:val="clear" w:pos="1429"/>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t>освоение моральных норм помощи тем, кто в ней нуждается, готовности принять на себя ответственность;</w:t>
      </w:r>
    </w:p>
    <w:p w:rsidR="00151E6F" w:rsidRPr="00455FC2" w:rsidRDefault="00151E6F" w:rsidP="00891BF5">
      <w:pPr>
        <w:numPr>
          <w:ilvl w:val="0"/>
          <w:numId w:val="132"/>
        </w:numPr>
        <w:tabs>
          <w:tab w:val="clear" w:pos="1429"/>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51E6F" w:rsidRPr="00455FC2" w:rsidRDefault="00151E6F" w:rsidP="00891BF5">
      <w:pPr>
        <w:numPr>
          <w:ilvl w:val="0"/>
          <w:numId w:val="132"/>
        </w:numPr>
        <w:tabs>
          <w:tab w:val="clear" w:pos="1429"/>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lastRenderedPageBreak/>
        <w:t>освоение правил здорового и безопасного образа жизни.</w:t>
      </w:r>
    </w:p>
    <w:p w:rsidR="00151E6F" w:rsidRPr="00455FC2" w:rsidRDefault="00151E6F" w:rsidP="00455FC2">
      <w:pPr>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«Физическая культура» как учебный предмет способствует:</w:t>
      </w:r>
    </w:p>
    <w:p w:rsidR="00151E6F" w:rsidRPr="00455FC2" w:rsidRDefault="00151E6F" w:rsidP="00891BF5">
      <w:pPr>
        <w:numPr>
          <w:ilvl w:val="0"/>
          <w:numId w:val="130"/>
        </w:numPr>
        <w:tabs>
          <w:tab w:val="clear" w:pos="720"/>
          <w:tab w:val="num" w:pos="0"/>
        </w:tabs>
        <w:autoSpaceDE w:val="0"/>
        <w:autoSpaceDN w:val="0"/>
        <w:adjustRightInd w:val="0"/>
        <w:spacing w:after="0" w:line="240" w:lineRule="auto"/>
        <w:ind w:left="0" w:firstLine="510"/>
        <w:jc w:val="both"/>
        <w:rPr>
          <w:rFonts w:ascii="Times New Roman" w:hAnsi="Times New Roman" w:cs="Times New Roman"/>
        </w:rPr>
      </w:pPr>
      <w:r w:rsidRPr="00455FC2">
        <w:rPr>
          <w:rFonts w:ascii="Times New Roman" w:hAnsi="Times New Roman" w:cs="Times New Roman"/>
        </w:rPr>
        <w:t>в области регулятивных действий развитию умений планировать, регулировать, контролировать и оценивать свои действия;</w:t>
      </w:r>
    </w:p>
    <w:p w:rsidR="00151E6F" w:rsidRPr="00455FC2" w:rsidRDefault="00151E6F" w:rsidP="00891BF5">
      <w:pPr>
        <w:numPr>
          <w:ilvl w:val="0"/>
          <w:numId w:val="130"/>
        </w:numPr>
        <w:tabs>
          <w:tab w:val="clear" w:pos="720"/>
          <w:tab w:val="num" w:pos="0"/>
        </w:tabs>
        <w:spacing w:after="0" w:line="240" w:lineRule="auto"/>
        <w:ind w:left="0" w:firstLine="510"/>
        <w:jc w:val="both"/>
        <w:rPr>
          <w:rFonts w:ascii="Times New Roman" w:hAnsi="Times New Roman" w:cs="Times New Roman"/>
        </w:rPr>
      </w:pPr>
      <w:r w:rsidRPr="00455FC2">
        <w:rPr>
          <w:rFonts w:ascii="Times New Roman" w:hAnsi="Times New Roman" w:cs="Times New Roman"/>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455FC2">
        <w:rPr>
          <w:rFonts w:ascii="Times New Roman" w:hAnsi="Times New Roman" w:cs="Times New Roman"/>
          <w:iCs/>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51E6F" w:rsidRPr="00455FC2" w:rsidRDefault="00151E6F"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b/>
          <w:iCs/>
        </w:rPr>
        <w:t xml:space="preserve">«Основы религиозных культур и светской этики». </w:t>
      </w:r>
      <w:r w:rsidRPr="00455FC2">
        <w:rPr>
          <w:rFonts w:ascii="Times New Roman" w:hAnsi="Times New Roman" w:cs="Times New Roman"/>
        </w:rPr>
        <w:t>Этот предмет обеспечивает формирование личностных, коммуникативных, познавательных действий. В сфере личностных действий предмет нацелен на:</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принятие и освоение социальной роли обучающегося, развитие мотивов учебной деятельности и формирование личностного смысла учения;</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развитие этических чувств как регуляторов морального поведения;</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наличие мотивации к труду, работе на результат, бережному отношению к материальным и духовным ценностям.</w:t>
      </w:r>
    </w:p>
    <w:p w:rsidR="00151E6F" w:rsidRPr="00455FC2" w:rsidRDefault="00151E6F" w:rsidP="00455FC2">
      <w:pPr>
        <w:spacing w:after="0" w:line="240" w:lineRule="auto"/>
        <w:ind w:left="510"/>
        <w:jc w:val="both"/>
        <w:rPr>
          <w:rFonts w:ascii="Times New Roman" w:hAnsi="Times New Roman" w:cs="Times New Roman"/>
          <w:iCs/>
        </w:rPr>
      </w:pPr>
      <w:r w:rsidRPr="00455FC2">
        <w:rPr>
          <w:rFonts w:ascii="Times New Roman" w:hAnsi="Times New Roman" w:cs="Times New Roman"/>
          <w:iCs/>
        </w:rPr>
        <w:t>«Основы религиозных культур и светской этики» как предмет формирует:</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понимание значения нравственности  в жизни человека и общества;</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151E6F" w:rsidRPr="00455FC2" w:rsidRDefault="00151E6F" w:rsidP="00455FC2">
      <w:pPr>
        <w:shd w:val="clear" w:color="auto" w:fill="FFFFFF"/>
        <w:spacing w:after="0" w:line="240" w:lineRule="auto"/>
        <w:ind w:firstLine="709"/>
        <w:jc w:val="both"/>
        <w:rPr>
          <w:rFonts w:ascii="Times New Roman" w:hAnsi="Times New Roman" w:cs="Times New Roman"/>
          <w:color w:val="000000"/>
        </w:rPr>
      </w:pPr>
      <w:r w:rsidRPr="00455FC2">
        <w:rPr>
          <w:rFonts w:ascii="Times New Roman" w:hAnsi="Times New Roman" w:cs="Times New Roman"/>
          <w:color w:val="000000"/>
        </w:rPr>
        <w:t>- осознание ценности человеческой жизни.</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w:t>
      </w:r>
      <w:r w:rsidRPr="00455FC2">
        <w:rPr>
          <w:rFonts w:ascii="Times New Roman" w:hAnsi="Times New Roman" w:cs="Times New Roman"/>
          <w:b/>
        </w:rPr>
        <w:t>(ИКТ-компетентность)</w:t>
      </w:r>
      <w:r w:rsidRPr="00455FC2">
        <w:rPr>
          <w:rFonts w:ascii="Times New Roman" w:hAnsi="Times New Roman" w:cs="Times New Roman"/>
        </w:rPr>
        <w:t xml:space="preserve"> являются важным элементомформирования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ИКТ-компетентности, формируются не изолированно, а в контексте их применения для решения познавательных и коммуникативных задач.</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w:t>
      </w:r>
      <w:r w:rsidRPr="00455FC2">
        <w:rPr>
          <w:rFonts w:ascii="Times New Roman" w:hAnsi="Times New Roman" w:cs="Times New Roman"/>
        </w:rPr>
        <w:lastRenderedPageBreak/>
        <w:t>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При освоении личностных действий ведется формирование: </w:t>
      </w:r>
    </w:p>
    <w:p w:rsidR="00151E6F" w:rsidRPr="00455FC2" w:rsidRDefault="00151E6F" w:rsidP="00891BF5">
      <w:pPr>
        <w:numPr>
          <w:ilvl w:val="0"/>
          <w:numId w:val="137"/>
        </w:numPr>
        <w:spacing w:after="0" w:line="240" w:lineRule="auto"/>
        <w:jc w:val="both"/>
        <w:rPr>
          <w:rFonts w:ascii="Times New Roman" w:hAnsi="Times New Roman" w:cs="Times New Roman"/>
        </w:rPr>
      </w:pPr>
      <w:r w:rsidRPr="00455FC2">
        <w:rPr>
          <w:rFonts w:ascii="Times New Roman" w:hAnsi="Times New Roman" w:cs="Times New Roman"/>
        </w:rPr>
        <w:t xml:space="preserve">критического отношения к информации и избирательности ее восприятия; </w:t>
      </w:r>
    </w:p>
    <w:p w:rsidR="00151E6F" w:rsidRPr="00455FC2" w:rsidRDefault="00151E6F" w:rsidP="00891BF5">
      <w:pPr>
        <w:numPr>
          <w:ilvl w:val="0"/>
          <w:numId w:val="137"/>
        </w:numPr>
        <w:spacing w:after="0" w:line="240" w:lineRule="auto"/>
        <w:jc w:val="both"/>
        <w:rPr>
          <w:rFonts w:ascii="Times New Roman" w:hAnsi="Times New Roman" w:cs="Times New Roman"/>
        </w:rPr>
      </w:pPr>
      <w:r w:rsidRPr="00455FC2">
        <w:rPr>
          <w:rFonts w:ascii="Times New Roman" w:hAnsi="Times New Roman" w:cs="Times New Roman"/>
        </w:rPr>
        <w:t>уважения к информации о частной жизни и информационным результатам других людей.</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При освоении регулятивных универсальных учебных действий обеспечивается:</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оценка условий, хода и результатов действий, выполняемых в информационной среде;</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создание цифрового портфолио учебных достижений учащегося.</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При освоении познавательных универсальных учебных действий ИКТ играют ключевую роль в таких общеучебных универсальных действиях, как:</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структурирование знаний, их организация и представление в виде концептуальных диаграмм, карт, линий времени и генеалогических деревьев;</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подготовка выступления с аудио-визуальной поддержкой;</w:t>
      </w:r>
    </w:p>
    <w:p w:rsidR="00151E6F" w:rsidRPr="00455FC2" w:rsidRDefault="00151E6F" w:rsidP="00891BF5">
      <w:pPr>
        <w:numPr>
          <w:ilvl w:val="0"/>
          <w:numId w:val="135"/>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построение моделей объектов и процессов из конструктивных элементов реальных и виртуальных конструкторов.</w:t>
      </w:r>
    </w:p>
    <w:p w:rsidR="00151E6F" w:rsidRPr="00455FC2" w:rsidRDefault="00151E6F" w:rsidP="00455FC2">
      <w:pPr>
        <w:autoSpaceDE w:val="0"/>
        <w:autoSpaceDN w:val="0"/>
        <w:adjustRightInd w:val="0"/>
        <w:spacing w:after="0" w:line="240" w:lineRule="auto"/>
        <w:ind w:firstLine="709"/>
        <w:jc w:val="both"/>
        <w:rPr>
          <w:rFonts w:ascii="Times New Roman" w:hAnsi="Times New Roman" w:cs="Times New Roman"/>
        </w:rPr>
      </w:pPr>
      <w:r w:rsidRPr="00455FC2">
        <w:rPr>
          <w:rFonts w:ascii="Times New Roman" w:hAnsi="Times New Roman" w:cs="Times New Roman"/>
        </w:rPr>
        <w:t>ИКТ является важным инструментом для формирования коммуникативных учебных действий. Для этого используются:</w:t>
      </w:r>
    </w:p>
    <w:p w:rsidR="00151E6F" w:rsidRPr="00455FC2" w:rsidRDefault="00151E6F" w:rsidP="00891BF5">
      <w:pPr>
        <w:numPr>
          <w:ilvl w:val="0"/>
          <w:numId w:val="136"/>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создание гипермедиа-сообщений;</w:t>
      </w:r>
    </w:p>
    <w:p w:rsidR="00151E6F" w:rsidRPr="00455FC2" w:rsidRDefault="00151E6F" w:rsidP="00891BF5">
      <w:pPr>
        <w:numPr>
          <w:ilvl w:val="0"/>
          <w:numId w:val="136"/>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выступление с аудио-визуальной поддержкой;</w:t>
      </w:r>
    </w:p>
    <w:p w:rsidR="00151E6F" w:rsidRPr="00455FC2" w:rsidRDefault="00151E6F" w:rsidP="00891BF5">
      <w:pPr>
        <w:numPr>
          <w:ilvl w:val="0"/>
          <w:numId w:val="136"/>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фиксация хода коллективной/личной коммуникации (аудио-видео и текстовая запись);</w:t>
      </w:r>
    </w:p>
    <w:p w:rsidR="00151E6F" w:rsidRPr="00455FC2" w:rsidRDefault="00151E6F" w:rsidP="00891BF5">
      <w:pPr>
        <w:numPr>
          <w:ilvl w:val="0"/>
          <w:numId w:val="136"/>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общение в цифровой среде (электронная почта, чат, видео-конференция, форум. блог).</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 </w:t>
      </w:r>
    </w:p>
    <w:p w:rsidR="00151E6F" w:rsidRPr="00455FC2" w:rsidRDefault="00151E6F" w:rsidP="00455FC2">
      <w:pPr>
        <w:spacing w:after="0" w:line="240" w:lineRule="auto"/>
        <w:ind w:firstLine="714"/>
        <w:jc w:val="both"/>
        <w:rPr>
          <w:rFonts w:ascii="Times New Roman" w:hAnsi="Times New Roman" w:cs="Times New Roman"/>
        </w:rPr>
      </w:pPr>
      <w:r w:rsidRPr="00455FC2">
        <w:rPr>
          <w:rFonts w:ascii="Times New Roman" w:hAnsi="Times New Roman" w:cs="Times New Roman"/>
        </w:rPr>
        <w:t>Далее перечислены основные разделы подпрограммы формирования ИКТ-компетентности и охарактеризовано их содержание.</w:t>
      </w:r>
    </w:p>
    <w:p w:rsidR="00151E6F" w:rsidRPr="00455FC2" w:rsidRDefault="00151E6F" w:rsidP="00455FC2">
      <w:pPr>
        <w:spacing w:after="0" w:line="240" w:lineRule="auto"/>
        <w:ind w:firstLine="714"/>
        <w:jc w:val="both"/>
        <w:rPr>
          <w:rFonts w:ascii="Times New Roman" w:hAnsi="Times New Roman" w:cs="Times New Roman"/>
          <w:highlight w:val="yellow"/>
        </w:rPr>
      </w:pPr>
      <w:r w:rsidRPr="00455FC2">
        <w:rPr>
          <w:rFonts w:ascii="Times New Roman" w:hAnsi="Times New Roman" w:cs="Times New Roman"/>
          <w:b/>
        </w:rPr>
        <w:t>Знакомство со средствами ИКТ</w:t>
      </w:r>
      <w:r w:rsidRPr="00455FC2">
        <w:rPr>
          <w:rFonts w:ascii="Times New Roman" w:hAnsi="Times New Roman" w:cs="Times New Roman"/>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51E6F" w:rsidRPr="00455FC2" w:rsidRDefault="00151E6F" w:rsidP="00455FC2">
      <w:pPr>
        <w:pStyle w:val="ae"/>
        <w:spacing w:line="240" w:lineRule="auto"/>
        <w:rPr>
          <w:sz w:val="22"/>
          <w:szCs w:val="22"/>
        </w:rPr>
      </w:pPr>
      <w:r w:rsidRPr="00455FC2">
        <w:rPr>
          <w:b/>
          <w:sz w:val="22"/>
          <w:szCs w:val="22"/>
        </w:rPr>
        <w:t xml:space="preserve">Запись, фиксация информации. </w:t>
      </w:r>
      <w:r w:rsidRPr="00455FC2">
        <w:rPr>
          <w:sz w:val="22"/>
          <w:szCs w:val="22"/>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151E6F" w:rsidRPr="00455FC2" w:rsidRDefault="00151E6F" w:rsidP="00455FC2">
      <w:pPr>
        <w:pStyle w:val="ae"/>
        <w:spacing w:line="240" w:lineRule="auto"/>
        <w:rPr>
          <w:sz w:val="22"/>
          <w:szCs w:val="22"/>
        </w:rPr>
      </w:pPr>
      <w:r w:rsidRPr="00455FC2">
        <w:rPr>
          <w:b/>
          <w:sz w:val="22"/>
          <w:szCs w:val="22"/>
        </w:rPr>
        <w:t xml:space="preserve">Создание текстов с помощью компьютера. </w:t>
      </w:r>
      <w:r w:rsidRPr="00455FC2">
        <w:rPr>
          <w:sz w:val="22"/>
          <w:szCs w:val="22"/>
        </w:rPr>
        <w:t xml:space="preserve">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w:t>
      </w:r>
      <w:r w:rsidRPr="00455FC2">
        <w:rPr>
          <w:sz w:val="22"/>
          <w:szCs w:val="22"/>
        </w:rPr>
        <w:lastRenderedPageBreak/>
        <w:t xml:space="preserve">возможных вариантов исправления неправильно написанного слова по запросу). Набор текста на родном и иностранном языке, экранный перевод отдельных слов. </w:t>
      </w:r>
    </w:p>
    <w:p w:rsidR="00151E6F" w:rsidRPr="00455FC2" w:rsidRDefault="00151E6F" w:rsidP="00455FC2">
      <w:pPr>
        <w:pStyle w:val="ae"/>
        <w:spacing w:line="240" w:lineRule="auto"/>
        <w:rPr>
          <w:sz w:val="22"/>
          <w:szCs w:val="22"/>
        </w:rPr>
      </w:pPr>
      <w:r w:rsidRPr="00455FC2">
        <w:rPr>
          <w:b/>
          <w:sz w:val="22"/>
          <w:szCs w:val="22"/>
        </w:rPr>
        <w:t>Создание графических сообщений</w:t>
      </w:r>
      <w:r w:rsidRPr="00455FC2">
        <w:rPr>
          <w:sz w:val="22"/>
          <w:szCs w:val="22"/>
        </w:rPr>
        <w:t xml:space="preserve">.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w:t>
      </w:r>
    </w:p>
    <w:p w:rsidR="00151E6F" w:rsidRPr="00455FC2" w:rsidRDefault="00151E6F" w:rsidP="00455FC2">
      <w:pPr>
        <w:pStyle w:val="ae"/>
        <w:spacing w:line="240" w:lineRule="auto"/>
        <w:rPr>
          <w:sz w:val="22"/>
          <w:szCs w:val="22"/>
        </w:rPr>
      </w:pPr>
      <w:r w:rsidRPr="00455FC2">
        <w:rPr>
          <w:b/>
          <w:sz w:val="22"/>
          <w:szCs w:val="22"/>
        </w:rPr>
        <w:t>Редактирование сообщений</w:t>
      </w:r>
      <w:r w:rsidRPr="00455FC2">
        <w:rPr>
          <w:sz w:val="22"/>
          <w:szCs w:val="22"/>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151E6F" w:rsidRPr="00455FC2" w:rsidRDefault="00151E6F" w:rsidP="00455FC2">
      <w:pPr>
        <w:pStyle w:val="ae"/>
        <w:spacing w:line="240" w:lineRule="auto"/>
        <w:rPr>
          <w:sz w:val="22"/>
          <w:szCs w:val="22"/>
        </w:rPr>
      </w:pPr>
      <w:r w:rsidRPr="00455FC2">
        <w:rPr>
          <w:b/>
          <w:sz w:val="22"/>
          <w:szCs w:val="22"/>
        </w:rPr>
        <w:t>Создание новых сообщений путем комбинирования имеющихся</w:t>
      </w:r>
      <w:r w:rsidRPr="00455FC2">
        <w:rPr>
          <w:sz w:val="22"/>
          <w:szCs w:val="22"/>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151E6F" w:rsidRPr="00455FC2" w:rsidRDefault="00151E6F" w:rsidP="00455FC2">
      <w:pPr>
        <w:pStyle w:val="ae"/>
        <w:spacing w:line="240" w:lineRule="auto"/>
        <w:rPr>
          <w:sz w:val="22"/>
          <w:szCs w:val="22"/>
        </w:rPr>
      </w:pPr>
      <w:r w:rsidRPr="00455FC2">
        <w:rPr>
          <w:b/>
          <w:sz w:val="22"/>
          <w:szCs w:val="22"/>
        </w:rPr>
        <w:t>Создание структурированных сообщений с линейной и ветвящейся структурой</w:t>
      </w:r>
      <w:r w:rsidRPr="00455FC2">
        <w:rPr>
          <w:sz w:val="22"/>
          <w:szCs w:val="22"/>
        </w:rPr>
        <w:t>.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 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151E6F" w:rsidRPr="00455FC2" w:rsidRDefault="00151E6F" w:rsidP="00455FC2">
      <w:pPr>
        <w:pStyle w:val="ae"/>
        <w:spacing w:line="240" w:lineRule="auto"/>
        <w:rPr>
          <w:sz w:val="22"/>
          <w:szCs w:val="22"/>
        </w:rPr>
      </w:pPr>
      <w:r w:rsidRPr="00455FC2">
        <w:rPr>
          <w:b/>
          <w:sz w:val="22"/>
          <w:szCs w:val="22"/>
        </w:rPr>
        <w:t>Представление и обработка данных</w:t>
      </w:r>
      <w:r w:rsidRPr="00455FC2">
        <w:rPr>
          <w:sz w:val="22"/>
          <w:szCs w:val="22"/>
        </w:rPr>
        <w:t xml:space="preserve">. Сбор числовых и аудио-визуальных данных в естественно-научных наблюдениях и экспериментах с использованием фото- или видео-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151E6F" w:rsidRPr="00455FC2" w:rsidRDefault="00151E6F" w:rsidP="00455FC2">
      <w:pPr>
        <w:pStyle w:val="ae"/>
        <w:spacing w:line="240" w:lineRule="auto"/>
        <w:rPr>
          <w:sz w:val="22"/>
          <w:szCs w:val="22"/>
        </w:rPr>
      </w:pPr>
      <w:r w:rsidRPr="00455FC2">
        <w:rPr>
          <w:b/>
          <w:sz w:val="22"/>
          <w:szCs w:val="22"/>
        </w:rPr>
        <w:t>Поиск информации</w:t>
      </w:r>
      <w:r w:rsidRPr="00455FC2">
        <w:rPr>
          <w:sz w:val="22"/>
          <w:szCs w:val="22"/>
        </w:rPr>
        <w:t>.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w:t>
      </w:r>
      <w:bookmarkStart w:id="30" w:name="_Toc120296137"/>
    </w:p>
    <w:p w:rsidR="00151E6F" w:rsidRPr="00455FC2" w:rsidRDefault="00151E6F" w:rsidP="00455FC2">
      <w:pPr>
        <w:pStyle w:val="ae"/>
        <w:spacing w:line="240" w:lineRule="auto"/>
        <w:rPr>
          <w:sz w:val="22"/>
          <w:szCs w:val="22"/>
        </w:rPr>
      </w:pPr>
      <w:r w:rsidRPr="00455FC2">
        <w:rPr>
          <w:b/>
          <w:sz w:val="22"/>
          <w:szCs w:val="22"/>
        </w:rPr>
        <w:t>Коммуникация, проектирование, моделирование, управление и организация деятельности</w:t>
      </w:r>
      <w:bookmarkEnd w:id="30"/>
      <w:r w:rsidRPr="00455FC2">
        <w:rPr>
          <w:sz w:val="22"/>
          <w:szCs w:val="22"/>
        </w:rPr>
        <w:t xml:space="preserve">. Передача собеседнику/партнеру сообщения, участие в диалоге, с использованием средств ИКТ – электронной почты, чата, форума, аудио- и видео-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151E6F" w:rsidRPr="00455FC2" w:rsidRDefault="00151E6F" w:rsidP="00455FC2">
      <w:pPr>
        <w:spacing w:after="0" w:line="240" w:lineRule="auto"/>
        <w:ind w:firstLine="720"/>
        <w:jc w:val="both"/>
        <w:rPr>
          <w:rFonts w:ascii="Times New Roman" w:hAnsi="Times New Roman" w:cs="Times New Roman"/>
        </w:rPr>
      </w:pPr>
      <w:bookmarkStart w:id="31" w:name="_Toc120296126"/>
      <w:r w:rsidRPr="00455FC2">
        <w:rPr>
          <w:rFonts w:ascii="Times New Roman" w:hAnsi="Times New Roman" w:cs="Times New Roman"/>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bookmarkEnd w:id="31"/>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Вклад каждого предмета в формирование ИКТ-компетентности учащихся:</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b/>
        </w:rPr>
        <w:t>Русский язык</w:t>
      </w:r>
      <w:r w:rsidRPr="00455FC2">
        <w:rPr>
          <w:rFonts w:ascii="Times New Roman" w:hAnsi="Times New Roman" w:cs="Times New Roman"/>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w:t>
      </w:r>
      <w:r w:rsidRPr="00455FC2">
        <w:rPr>
          <w:rFonts w:ascii="Times New Roman" w:hAnsi="Times New Roman" w:cs="Times New Roman"/>
        </w:rPr>
        <w:lastRenderedPageBreak/>
        <w:t xml:space="preserve">том числе компьютерные. Расширение своих знаний, языковой компетентности с помощью дополнительных источников информации. </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b/>
        </w:rPr>
        <w:t xml:space="preserve">Литературное чтение. </w:t>
      </w:r>
      <w:r w:rsidRPr="00455FC2">
        <w:rPr>
          <w:rFonts w:ascii="Times New Roman" w:hAnsi="Times New Roman" w:cs="Times New Roman"/>
        </w:rPr>
        <w:t>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151E6F" w:rsidRPr="00455FC2" w:rsidRDefault="00151E6F" w:rsidP="00455FC2">
      <w:pPr>
        <w:spacing w:after="0" w:line="240" w:lineRule="auto"/>
        <w:ind w:firstLine="906"/>
        <w:jc w:val="both"/>
        <w:rPr>
          <w:rFonts w:ascii="Times New Roman" w:hAnsi="Times New Roman" w:cs="Times New Roman"/>
        </w:rPr>
      </w:pPr>
      <w:r w:rsidRPr="00455FC2" w:rsidDel="00E805C4">
        <w:rPr>
          <w:rFonts w:ascii="Times New Roman" w:hAnsi="Times New Roman" w:cs="Times New Roman"/>
        </w:rPr>
        <w:t>С</w:t>
      </w:r>
      <w:r w:rsidRPr="00455FC2">
        <w:rPr>
          <w:rFonts w:ascii="Times New Roman" w:hAnsi="Times New Roman" w:cs="Times New Roman"/>
        </w:rPr>
        <w:t xml:space="preserve">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b/>
        </w:rPr>
        <w:t>Английский язык.</w:t>
      </w:r>
      <w:r w:rsidRPr="00455FC2">
        <w:rPr>
          <w:rFonts w:ascii="Times New Roman" w:hAnsi="Times New Roman" w:cs="Times New Roman"/>
        </w:rPr>
        <w:t xml:space="preserve"> Подготовка плана и тезисов сообщения (в том числе гипер-медиа); выступление с сообщением. </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51E6F" w:rsidRPr="00455FC2" w:rsidRDefault="000D3878" w:rsidP="00455FC2">
      <w:pPr>
        <w:spacing w:after="0" w:line="240" w:lineRule="auto"/>
        <w:ind w:firstLine="906"/>
        <w:jc w:val="both"/>
        <w:rPr>
          <w:rFonts w:ascii="Times New Roman" w:hAnsi="Times New Roman" w:cs="Times New Roman"/>
        </w:rPr>
      </w:pPr>
      <w:r w:rsidRPr="00455FC2">
        <w:rPr>
          <w:rFonts w:ascii="Times New Roman" w:hAnsi="Times New Roman" w:cs="Times New Roman"/>
          <w:b/>
        </w:rPr>
        <w:t>Математика</w:t>
      </w:r>
      <w:r w:rsidR="00151E6F" w:rsidRPr="00455FC2">
        <w:rPr>
          <w:rFonts w:ascii="Times New Roman" w:hAnsi="Times New Roman" w:cs="Times New Roman"/>
          <w:b/>
        </w:rPr>
        <w:t>.</w:t>
      </w:r>
      <w:r w:rsidR="00151E6F" w:rsidRPr="00455FC2">
        <w:rPr>
          <w:rFonts w:ascii="Times New Roman" w:hAnsi="Times New Roman" w:cs="Times New Roman"/>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b/>
        </w:rPr>
        <w:t>Окружающий мир</w:t>
      </w:r>
      <w:r w:rsidRPr="00455FC2">
        <w:rPr>
          <w:rFonts w:ascii="Times New Roman" w:hAnsi="Times New Roman" w:cs="Times New Roman"/>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Использование компьютера при работе с картой (планом территории, лентой времени), добавление ссылок в тексты и графические объекты.</w:t>
      </w:r>
    </w:p>
    <w:p w:rsidR="00151E6F" w:rsidRPr="00455FC2" w:rsidRDefault="00151E6F" w:rsidP="00455FC2">
      <w:pPr>
        <w:spacing w:after="0" w:line="240" w:lineRule="auto"/>
        <w:ind w:firstLine="900"/>
        <w:jc w:val="both"/>
        <w:rPr>
          <w:rFonts w:ascii="Times New Roman" w:hAnsi="Times New Roman" w:cs="Times New Roman"/>
        </w:rPr>
      </w:pPr>
      <w:r w:rsidRPr="00455FC2">
        <w:rPr>
          <w:rFonts w:ascii="Times New Roman" w:hAnsi="Times New Roman" w:cs="Times New Roman"/>
          <w:b/>
        </w:rPr>
        <w:t>Технология.</w:t>
      </w:r>
      <w:r w:rsidR="001905B6" w:rsidRPr="00455FC2">
        <w:rPr>
          <w:rFonts w:ascii="Times New Roman" w:hAnsi="Times New Roman" w:cs="Times New Roman"/>
          <w:b/>
        </w:rPr>
        <w:t xml:space="preserve"> </w:t>
      </w:r>
      <w:r w:rsidRPr="00455FC2">
        <w:rPr>
          <w:rFonts w:ascii="Times New Roman" w:hAnsi="Times New Roman" w:cs="Times New Roman"/>
        </w:rPr>
        <w:t>Формирование первоначальных элементов ИКТ-квалификации (важной части формирования ИКТ-компетентности) учащихся.</w:t>
      </w:r>
      <w:r w:rsidRPr="00455FC2" w:rsidDel="00E805C4">
        <w:rPr>
          <w:rFonts w:ascii="Times New Roman" w:hAnsi="Times New Roman" w:cs="Times New Roman"/>
        </w:rPr>
        <w:t xml:space="preserve"> Первоначальное знак</w:t>
      </w:r>
      <w:r w:rsidRPr="00455FC2">
        <w:rPr>
          <w:rFonts w:ascii="Times New Roman" w:hAnsi="Times New Roman" w:cs="Times New Roman"/>
        </w:rPr>
        <w:t>омство с компьютером и всеми ин</w:t>
      </w:r>
      <w:r w:rsidRPr="00455FC2" w:rsidDel="00E805C4">
        <w:rPr>
          <w:rFonts w:ascii="Times New Roman" w:hAnsi="Times New Roman" w:cs="Times New Roman"/>
        </w:rPr>
        <w:t xml:space="preserve">струментами ИКТ </w:t>
      </w:r>
      <w:r w:rsidRPr="00455FC2">
        <w:rPr>
          <w:rFonts w:ascii="Times New Roman" w:hAnsi="Times New Roman" w:cs="Times New Roman"/>
        </w:rPr>
        <w:t>(включая компьютерное и коммуникационное оборудование, периферические устройства, цифровые измерительные приборы и пр.)</w:t>
      </w:r>
      <w:r w:rsidRPr="00455FC2" w:rsidDel="00E805C4">
        <w:rPr>
          <w:rFonts w:ascii="Times New Roman" w:hAnsi="Times New Roman" w:cs="Times New Roman"/>
        </w:rPr>
        <w:t>: назначение, правила безопасной работы</w:t>
      </w:r>
      <w:r w:rsidRPr="00455FC2">
        <w:rPr>
          <w:rFonts w:ascii="Times New Roman" w:hAnsi="Times New Roman" w:cs="Times New Roman"/>
        </w:rPr>
        <w:t xml:space="preserve">.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151E6F" w:rsidRPr="00455FC2" w:rsidRDefault="00151E6F" w:rsidP="00455FC2">
      <w:pPr>
        <w:spacing w:after="0" w:line="240" w:lineRule="auto"/>
        <w:ind w:firstLine="900"/>
        <w:jc w:val="both"/>
        <w:rPr>
          <w:rFonts w:ascii="Times New Roman" w:hAnsi="Times New Roman" w:cs="Times New Roman"/>
        </w:rPr>
      </w:pPr>
      <w:r w:rsidRPr="00455FC2">
        <w:rPr>
          <w:rFonts w:ascii="Times New Roman" w:hAnsi="Times New Roman" w:cs="Times New Roman"/>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rPr>
        <w:t>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151E6F" w:rsidRPr="00455FC2" w:rsidRDefault="00151E6F" w:rsidP="00455FC2">
      <w:pPr>
        <w:spacing w:after="0" w:line="240" w:lineRule="auto"/>
        <w:ind w:firstLine="906"/>
        <w:jc w:val="both"/>
        <w:rPr>
          <w:rFonts w:ascii="Times New Roman" w:hAnsi="Times New Roman" w:cs="Times New Roman"/>
        </w:rPr>
      </w:pPr>
      <w:r w:rsidRPr="00455FC2">
        <w:rPr>
          <w:rFonts w:ascii="Times New Roman" w:hAnsi="Times New Roman" w:cs="Times New Roman"/>
          <w:b/>
        </w:rPr>
        <w:lastRenderedPageBreak/>
        <w:t>Искусство</w:t>
      </w:r>
      <w:r w:rsidRPr="00455FC2">
        <w:rPr>
          <w:rFonts w:ascii="Times New Roman" w:hAnsi="Times New Roman" w:cs="Times New Roman"/>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Преемственность.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151E6F" w:rsidRPr="00455FC2" w:rsidRDefault="00151E6F" w:rsidP="00455FC2">
      <w:pPr>
        <w:shd w:val="clear" w:color="FFFFFF" w:fill="FFFFFF"/>
        <w:spacing w:after="0" w:line="240" w:lineRule="auto"/>
        <w:ind w:firstLine="510"/>
        <w:jc w:val="both"/>
        <w:rPr>
          <w:rFonts w:ascii="Times New Roman" w:hAnsi="Times New Roman" w:cs="Times New Roman"/>
        </w:rPr>
      </w:pPr>
      <w:r w:rsidRPr="00455FC2">
        <w:rPr>
          <w:rFonts w:ascii="Times New Roman" w:hAnsi="Times New Roman" w:cs="Times New Roman"/>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51E6F" w:rsidRPr="00455FC2" w:rsidRDefault="00151E6F" w:rsidP="00891BF5">
      <w:pPr>
        <w:numPr>
          <w:ilvl w:val="0"/>
          <w:numId w:val="134"/>
        </w:numPr>
        <w:tabs>
          <w:tab w:val="clear" w:pos="1174"/>
        </w:tabs>
        <w:spacing w:after="0" w:line="240" w:lineRule="auto"/>
        <w:ind w:left="0" w:firstLine="510"/>
        <w:jc w:val="both"/>
        <w:rPr>
          <w:rFonts w:ascii="Times New Roman" w:hAnsi="Times New Roman" w:cs="Times New Roman"/>
        </w:rPr>
      </w:pPr>
      <w:r w:rsidRPr="00455FC2">
        <w:rPr>
          <w:rFonts w:ascii="Times New Roman" w:hAnsi="Times New Roman" w:cs="Times New Roman"/>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51E6F" w:rsidRPr="00455FC2" w:rsidRDefault="00151E6F" w:rsidP="00891BF5">
      <w:pPr>
        <w:numPr>
          <w:ilvl w:val="0"/>
          <w:numId w:val="134"/>
        </w:numPr>
        <w:tabs>
          <w:tab w:val="clear" w:pos="1174"/>
        </w:tabs>
        <w:spacing w:after="0" w:line="240" w:lineRule="auto"/>
        <w:ind w:left="0" w:firstLine="510"/>
        <w:jc w:val="both"/>
        <w:rPr>
          <w:rFonts w:ascii="Times New Roman" w:hAnsi="Times New Roman" w:cs="Times New Roman"/>
        </w:rPr>
      </w:pPr>
      <w:r w:rsidRPr="00455FC2">
        <w:rPr>
          <w:rFonts w:ascii="Times New Roman" w:hAnsi="Times New Roman" w:cs="Times New Roman"/>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151E6F" w:rsidRPr="00455FC2" w:rsidRDefault="00151E6F" w:rsidP="00455FC2">
      <w:pPr>
        <w:pStyle w:val="af7"/>
        <w:spacing w:before="0" w:beforeAutospacing="0" w:after="0" w:afterAutospacing="0"/>
        <w:jc w:val="both"/>
        <w:rPr>
          <w:sz w:val="22"/>
          <w:szCs w:val="22"/>
        </w:rPr>
      </w:pPr>
      <w:r w:rsidRPr="00455FC2">
        <w:rPr>
          <w:sz w:val="22"/>
          <w:szCs w:val="22"/>
        </w:rPr>
        <w:t>В основе УМК («Начальная школа 21 века», «Школа России») лежит:</w:t>
      </w:r>
    </w:p>
    <w:p w:rsidR="00151E6F" w:rsidRPr="00455FC2" w:rsidRDefault="00151E6F" w:rsidP="00891BF5">
      <w:pPr>
        <w:pStyle w:val="af7"/>
        <w:numPr>
          <w:ilvl w:val="0"/>
          <w:numId w:val="159"/>
        </w:numPr>
        <w:spacing w:before="0" w:beforeAutospacing="0" w:after="0" w:afterAutospacing="0"/>
        <w:jc w:val="both"/>
        <w:rPr>
          <w:sz w:val="22"/>
          <w:szCs w:val="22"/>
        </w:rPr>
      </w:pPr>
      <w:r w:rsidRPr="00455FC2">
        <w:rPr>
          <w:sz w:val="22"/>
          <w:szCs w:val="22"/>
        </w:rPr>
        <w:t>Приоритет воспитания в образовательном процессе.</w:t>
      </w:r>
    </w:p>
    <w:p w:rsidR="00151E6F" w:rsidRPr="00455FC2" w:rsidRDefault="00151E6F" w:rsidP="00891BF5">
      <w:pPr>
        <w:pStyle w:val="af7"/>
        <w:numPr>
          <w:ilvl w:val="0"/>
          <w:numId w:val="159"/>
        </w:numPr>
        <w:spacing w:before="0" w:beforeAutospacing="0" w:after="0" w:afterAutospacing="0"/>
        <w:jc w:val="both"/>
        <w:rPr>
          <w:sz w:val="22"/>
          <w:szCs w:val="22"/>
        </w:rPr>
      </w:pPr>
      <w:r w:rsidRPr="00455FC2">
        <w:rPr>
          <w:sz w:val="22"/>
          <w:szCs w:val="22"/>
        </w:rPr>
        <w:t>Личностно-ориентированный, системно - деятельностный характер обучения.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Все учебники имеют законченные линии, развёрнутое учебно-методическое сопровождение в виде рабочих тетрадей, книг для чтения и т. д. Все предметы, включая предметы эстетического цикла, работают на общий результат, формируя у ребёнка единую современную картину мира и развивая умение учиться.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предмету;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структуре нового Стандарта  важное место занимают требования к предметным и метапредметным результатам образования, формированию универсальных учебных действий. Все учебники комплекта нацелены на обеспечение выполнения этих требований.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рамках формирования универсальных учебных действий во всех учебниках наглядно представлены основные структурные компоненты учебной деятельности: постановка учебной задачи (в форме вопросов или создания проблемных ситуаций, наличие которых повышает личностную мотивацию), контроль и оценка (система заданий под рубрикой «Проверим себя и оценим свои успехи», которая размещается в конце каждого урока, а также в конце изучения темы и позволяет ученику систематически контролировать и оценивать процесс и результат своей деятельности, расширяя сферу его познавательных действий). Кроме того, в учебниках: </w:t>
      </w:r>
    </w:p>
    <w:p w:rsidR="00151E6F" w:rsidRPr="00455FC2" w:rsidRDefault="00151E6F" w:rsidP="00891BF5">
      <w:pPr>
        <w:pStyle w:val="af7"/>
        <w:numPr>
          <w:ilvl w:val="0"/>
          <w:numId w:val="161"/>
        </w:numPr>
        <w:spacing w:before="0" w:beforeAutospacing="0" w:after="0" w:afterAutospacing="0"/>
        <w:jc w:val="both"/>
        <w:rPr>
          <w:sz w:val="22"/>
          <w:szCs w:val="22"/>
        </w:rPr>
      </w:pPr>
      <w:r w:rsidRPr="00455FC2">
        <w:rPr>
          <w:sz w:val="22"/>
          <w:szCs w:val="22"/>
        </w:rPr>
        <w:t xml:space="preserve">предложена специально разработанная по каждому классу система математических заданий для организации учебных действий школьников, (как практических, так и умственных), в ходе выполнения которых учащиеся </w:t>
      </w:r>
      <w:r w:rsidRPr="00455FC2">
        <w:rPr>
          <w:sz w:val="22"/>
          <w:szCs w:val="22"/>
        </w:rPr>
        <w:br/>
        <w:t xml:space="preserve">подводятся к самостоятельным выводам и обобщениям, учатся выбирать наиболее эффективные способы выполнения задания, овладевают новыми приемами познания; </w:t>
      </w:r>
    </w:p>
    <w:p w:rsidR="00151E6F" w:rsidRPr="00455FC2" w:rsidRDefault="00151E6F" w:rsidP="00891BF5">
      <w:pPr>
        <w:pStyle w:val="af7"/>
        <w:numPr>
          <w:ilvl w:val="0"/>
          <w:numId w:val="161"/>
        </w:numPr>
        <w:spacing w:before="0" w:beforeAutospacing="0" w:after="0" w:afterAutospacing="0"/>
        <w:jc w:val="both"/>
        <w:rPr>
          <w:sz w:val="22"/>
          <w:szCs w:val="22"/>
        </w:rPr>
      </w:pPr>
      <w:r w:rsidRPr="00455FC2">
        <w:rPr>
          <w:sz w:val="22"/>
          <w:szCs w:val="22"/>
        </w:rPr>
        <w:t xml:space="preserve">увеличено число заданий, направленных на раскрытие связей математики с реальной действительностью, с другими учебными предметами и использованием в них знаний, полученных на уроках математики; </w:t>
      </w:r>
    </w:p>
    <w:p w:rsidR="00151E6F" w:rsidRPr="00455FC2" w:rsidRDefault="00151E6F" w:rsidP="00891BF5">
      <w:pPr>
        <w:pStyle w:val="af7"/>
        <w:numPr>
          <w:ilvl w:val="0"/>
          <w:numId w:val="161"/>
        </w:numPr>
        <w:spacing w:before="0" w:beforeAutospacing="0" w:after="0" w:afterAutospacing="0"/>
        <w:jc w:val="both"/>
        <w:rPr>
          <w:sz w:val="22"/>
          <w:szCs w:val="22"/>
        </w:rPr>
      </w:pPr>
      <w:r w:rsidRPr="00455FC2">
        <w:rPr>
          <w:sz w:val="22"/>
          <w:szCs w:val="22"/>
        </w:rPr>
        <w:t xml:space="preserve">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При этом учитываются возрастные особенности детей и соблюдается принцип постепенного перехода от преобладания совместной деятельности учителя и ученика (1-2 классы) к деятельности детей в парах </w:t>
      </w:r>
      <w:r w:rsidRPr="00455FC2">
        <w:rPr>
          <w:sz w:val="22"/>
          <w:szCs w:val="22"/>
        </w:rPr>
        <w:lastRenderedPageBreak/>
        <w:t>(небольших группах) и к усилению самостоятельной деятельности учащихся в процессе постановки учебных задач и определения видов учебной деятельности при их решении.</w:t>
      </w:r>
    </w:p>
    <w:p w:rsidR="00151E6F" w:rsidRPr="00455FC2" w:rsidRDefault="00151E6F" w:rsidP="00455FC2">
      <w:pPr>
        <w:pStyle w:val="af7"/>
        <w:spacing w:before="0" w:beforeAutospacing="0" w:after="0" w:afterAutospacing="0"/>
        <w:jc w:val="both"/>
        <w:rPr>
          <w:sz w:val="22"/>
          <w:szCs w:val="22"/>
        </w:rPr>
      </w:pPr>
      <w:r w:rsidRPr="00455FC2">
        <w:rPr>
          <w:sz w:val="22"/>
          <w:szCs w:val="22"/>
        </w:rPr>
        <w:t>  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 Главной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изменённых условиях, в ситуации самостоятельного перехода от известного к новому, как в области знаний, так и в области способов учебных действий.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151E6F" w:rsidRPr="00455FC2" w:rsidRDefault="00151E6F" w:rsidP="00455FC2">
      <w:pPr>
        <w:pStyle w:val="af7"/>
        <w:spacing w:before="0" w:beforeAutospacing="0" w:after="0" w:afterAutospacing="0"/>
        <w:jc w:val="both"/>
        <w:rPr>
          <w:sz w:val="22"/>
          <w:szCs w:val="22"/>
        </w:rPr>
      </w:pPr>
      <w:r w:rsidRPr="00455FC2">
        <w:rPr>
          <w:sz w:val="22"/>
          <w:szCs w:val="22"/>
        </w:rPr>
        <w:t>Связь универсальных учебных действий с содержанием учебных предметов определяется следующими утверждениями:</w:t>
      </w:r>
    </w:p>
    <w:p w:rsidR="00151E6F" w:rsidRPr="00455FC2" w:rsidRDefault="00151E6F" w:rsidP="00455FC2">
      <w:pPr>
        <w:pStyle w:val="af7"/>
        <w:spacing w:before="0" w:beforeAutospacing="0" w:after="0" w:afterAutospacing="0"/>
        <w:jc w:val="both"/>
        <w:rPr>
          <w:sz w:val="22"/>
          <w:szCs w:val="22"/>
        </w:rPr>
      </w:pPr>
      <w:r w:rsidRPr="00455FC2">
        <w:rPr>
          <w:sz w:val="22"/>
          <w:szCs w:val="22"/>
        </w:rPr>
        <w:t>1. УУД представляют собой целостную систему, в которой можно выделить взаимосвязанные и взаимообуславливающие виды действий:</w:t>
      </w:r>
    </w:p>
    <w:p w:rsidR="00151E6F" w:rsidRPr="00455FC2" w:rsidRDefault="00151E6F" w:rsidP="00891BF5">
      <w:pPr>
        <w:pStyle w:val="af7"/>
        <w:numPr>
          <w:ilvl w:val="0"/>
          <w:numId w:val="160"/>
        </w:numPr>
        <w:spacing w:before="0" w:beforeAutospacing="0" w:after="0" w:afterAutospacing="0"/>
        <w:jc w:val="both"/>
        <w:rPr>
          <w:sz w:val="22"/>
          <w:szCs w:val="22"/>
        </w:rPr>
      </w:pPr>
      <w:r w:rsidRPr="00455FC2">
        <w:rPr>
          <w:sz w:val="22"/>
          <w:szCs w:val="22"/>
        </w:rPr>
        <w:t>коммуникативные – обеспечивающие социальную компетентность;</w:t>
      </w:r>
    </w:p>
    <w:p w:rsidR="00151E6F" w:rsidRPr="00455FC2" w:rsidRDefault="00151E6F" w:rsidP="00891BF5">
      <w:pPr>
        <w:pStyle w:val="af7"/>
        <w:numPr>
          <w:ilvl w:val="0"/>
          <w:numId w:val="160"/>
        </w:numPr>
        <w:spacing w:before="0" w:beforeAutospacing="0" w:after="0" w:afterAutospacing="0"/>
        <w:jc w:val="both"/>
        <w:rPr>
          <w:sz w:val="22"/>
          <w:szCs w:val="22"/>
        </w:rPr>
      </w:pPr>
      <w:r w:rsidRPr="00455FC2">
        <w:rPr>
          <w:sz w:val="22"/>
          <w:szCs w:val="22"/>
        </w:rPr>
        <w:t>познавательные – общеучебные, логические, связанные с решением проблемы;</w:t>
      </w:r>
    </w:p>
    <w:p w:rsidR="00151E6F" w:rsidRPr="00455FC2" w:rsidRDefault="00151E6F" w:rsidP="00891BF5">
      <w:pPr>
        <w:pStyle w:val="af7"/>
        <w:numPr>
          <w:ilvl w:val="0"/>
          <w:numId w:val="160"/>
        </w:numPr>
        <w:spacing w:before="0" w:beforeAutospacing="0" w:after="0" w:afterAutospacing="0"/>
        <w:jc w:val="both"/>
        <w:rPr>
          <w:sz w:val="22"/>
          <w:szCs w:val="22"/>
        </w:rPr>
      </w:pPr>
      <w:r w:rsidRPr="00455FC2">
        <w:rPr>
          <w:sz w:val="22"/>
          <w:szCs w:val="22"/>
        </w:rPr>
        <w:t>личностные – определяющие мотивационную ориентацию;</w:t>
      </w:r>
    </w:p>
    <w:p w:rsidR="00151E6F" w:rsidRPr="00455FC2" w:rsidRDefault="00151E6F" w:rsidP="00891BF5">
      <w:pPr>
        <w:pStyle w:val="af7"/>
        <w:numPr>
          <w:ilvl w:val="0"/>
          <w:numId w:val="160"/>
        </w:numPr>
        <w:spacing w:before="0" w:beforeAutospacing="0" w:after="0" w:afterAutospacing="0"/>
        <w:jc w:val="both"/>
        <w:rPr>
          <w:sz w:val="22"/>
          <w:szCs w:val="22"/>
        </w:rPr>
      </w:pPr>
      <w:r w:rsidRPr="00455FC2">
        <w:rPr>
          <w:sz w:val="22"/>
          <w:szCs w:val="22"/>
        </w:rPr>
        <w:t xml:space="preserve">регулятивные – обеспечивающие организацию собственной деятельности. </w:t>
      </w:r>
    </w:p>
    <w:p w:rsidR="00151E6F" w:rsidRPr="00455FC2" w:rsidRDefault="00151E6F" w:rsidP="00455FC2">
      <w:pPr>
        <w:pStyle w:val="af7"/>
        <w:spacing w:before="0" w:beforeAutospacing="0" w:after="0" w:afterAutospacing="0"/>
        <w:jc w:val="both"/>
        <w:rPr>
          <w:sz w:val="22"/>
          <w:szCs w:val="22"/>
        </w:rPr>
      </w:pPr>
      <w:r w:rsidRPr="00455FC2">
        <w:rPr>
          <w:sz w:val="22"/>
          <w:szCs w:val="22"/>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51E6F" w:rsidRPr="00455FC2" w:rsidRDefault="00151E6F" w:rsidP="00455FC2">
      <w:pPr>
        <w:pStyle w:val="af7"/>
        <w:spacing w:before="0" w:beforeAutospacing="0" w:after="0" w:afterAutospacing="0"/>
        <w:jc w:val="both"/>
        <w:rPr>
          <w:sz w:val="22"/>
          <w:szCs w:val="22"/>
        </w:rPr>
      </w:pPr>
      <w:r w:rsidRPr="00455FC2">
        <w:rPr>
          <w:sz w:val="22"/>
          <w:szCs w:val="22"/>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Схема работы над формированием конкретных УУД каждого вида указывается в тематическом планировании.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51E6F" w:rsidRPr="00455FC2" w:rsidRDefault="00151E6F" w:rsidP="00455FC2">
      <w:pPr>
        <w:pStyle w:val="af7"/>
        <w:spacing w:before="0" w:beforeAutospacing="0" w:after="0" w:afterAutospacing="0"/>
        <w:jc w:val="both"/>
        <w:rPr>
          <w:sz w:val="22"/>
          <w:szCs w:val="22"/>
        </w:rPr>
      </w:pPr>
      <w:r w:rsidRPr="00455FC2">
        <w:rPr>
          <w:sz w:val="22"/>
          <w:szCs w:val="22"/>
        </w:rPr>
        <w:t>6. Педагогическое сопровождение этого процесса осуществляется с помощью Универсального интегрированного Портфолио (Портфеля достижений), который является процессуальным способом оценки достижений учащихся в развитии универсальных учебных действий.</w:t>
      </w:r>
    </w:p>
    <w:p w:rsidR="00151E6F" w:rsidRPr="00455FC2" w:rsidRDefault="00151E6F" w:rsidP="00455FC2">
      <w:pPr>
        <w:pStyle w:val="af7"/>
        <w:spacing w:before="0" w:beforeAutospacing="0" w:after="0" w:afterAutospacing="0"/>
        <w:jc w:val="both"/>
        <w:rPr>
          <w:sz w:val="22"/>
          <w:szCs w:val="22"/>
        </w:rPr>
      </w:pPr>
      <w:r w:rsidRPr="00455FC2">
        <w:rPr>
          <w:sz w:val="22"/>
          <w:szCs w:val="22"/>
        </w:rPr>
        <w:t>7. Результаты усвоения УУД формулируются для каждого класса и являются ориентиром при организации мониторинга их достижения.</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45"/>
        <w:gridCol w:w="2034"/>
        <w:gridCol w:w="2218"/>
        <w:gridCol w:w="2307"/>
        <w:gridCol w:w="1841"/>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Смысловые </w:t>
            </w:r>
          </w:p>
          <w:p w:rsidR="00151E6F" w:rsidRPr="00455FC2" w:rsidRDefault="00151E6F" w:rsidP="00455FC2">
            <w:pPr>
              <w:pStyle w:val="af7"/>
              <w:spacing w:before="0" w:beforeAutospacing="0" w:after="0" w:afterAutospacing="0"/>
              <w:jc w:val="both"/>
              <w:rPr>
                <w:sz w:val="22"/>
                <w:szCs w:val="22"/>
              </w:rPr>
            </w:pPr>
            <w:r w:rsidRPr="00455FC2">
              <w:rPr>
                <w:sz w:val="22"/>
                <w:szCs w:val="22"/>
              </w:rPr>
              <w:t>акценты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Русский язык</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Литературное чтение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Окружающий мир</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личностные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жизненное само-</w:t>
            </w:r>
          </w:p>
          <w:p w:rsidR="00151E6F" w:rsidRPr="00455FC2" w:rsidRDefault="00151E6F" w:rsidP="00455FC2">
            <w:pPr>
              <w:pStyle w:val="af7"/>
              <w:spacing w:before="0" w:beforeAutospacing="0" w:after="0" w:afterAutospacing="0"/>
              <w:jc w:val="both"/>
              <w:rPr>
                <w:sz w:val="22"/>
                <w:szCs w:val="22"/>
              </w:rPr>
            </w:pPr>
            <w:r w:rsidRPr="00455FC2">
              <w:rPr>
                <w:sz w:val="22"/>
                <w:szCs w:val="22"/>
              </w:rPr>
              <w:t>определение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нравственно-этическая ориентация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смысло-</w:t>
            </w:r>
          </w:p>
          <w:p w:rsidR="00151E6F" w:rsidRPr="00455FC2" w:rsidRDefault="00151E6F" w:rsidP="00455FC2">
            <w:pPr>
              <w:pStyle w:val="af7"/>
              <w:spacing w:before="0" w:beforeAutospacing="0" w:after="0" w:afterAutospacing="0"/>
              <w:jc w:val="both"/>
              <w:rPr>
                <w:sz w:val="22"/>
                <w:szCs w:val="22"/>
              </w:rPr>
            </w:pPr>
            <w:r w:rsidRPr="00455FC2">
              <w:rPr>
                <w:sz w:val="22"/>
                <w:szCs w:val="22"/>
              </w:rPr>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нравственно-этическая ориентация</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регулятивные</w:t>
            </w:r>
          </w:p>
        </w:tc>
        <w:tc>
          <w:tcPr>
            <w:tcW w:w="0" w:type="auto"/>
            <w:gridSpan w:val="4"/>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познавательные</w:t>
            </w:r>
          </w:p>
          <w:p w:rsidR="00151E6F" w:rsidRPr="00455FC2" w:rsidRDefault="00151E6F" w:rsidP="00455FC2">
            <w:pPr>
              <w:pStyle w:val="af7"/>
              <w:spacing w:before="0" w:beforeAutospacing="0" w:after="0" w:afterAutospacing="0"/>
              <w:jc w:val="both"/>
              <w:rPr>
                <w:sz w:val="22"/>
                <w:szCs w:val="22"/>
              </w:rPr>
            </w:pPr>
            <w:r w:rsidRPr="00455FC2">
              <w:rPr>
                <w:sz w:val="22"/>
                <w:szCs w:val="22"/>
              </w:rPr>
              <w:t>общеучебные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моделирование (перевод устной речи в письменную)</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смысловое чтение, произвольные и осознанные устные и письменные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моделирование, выбор наиболее эффективных способов решения задач</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широкий спектр источников информации</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познавательные логические</w:t>
            </w:r>
          </w:p>
        </w:tc>
        <w:tc>
          <w:tcPr>
            <w:tcW w:w="0" w:type="auto"/>
            <w:gridSpan w:val="2"/>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0" w:type="auto"/>
            <w:gridSpan w:val="2"/>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анализ, синтез, сравнение, группировка, причинно-следственные связи, логические рассуждения, доказательства, практические действия</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коммуникативные</w:t>
            </w:r>
          </w:p>
        </w:tc>
        <w:tc>
          <w:tcPr>
            <w:tcW w:w="0" w:type="auto"/>
            <w:gridSpan w:val="4"/>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64D72" w:rsidRPr="00455FC2" w:rsidRDefault="00151E6F" w:rsidP="00455FC2">
      <w:pPr>
        <w:pStyle w:val="3"/>
        <w:spacing w:before="0" w:beforeAutospacing="0" w:after="0" w:afterAutospacing="0"/>
        <w:jc w:val="both"/>
        <w:rPr>
          <w:sz w:val="22"/>
          <w:szCs w:val="22"/>
        </w:rPr>
      </w:pPr>
      <w:r w:rsidRPr="00455FC2">
        <w:rPr>
          <w:sz w:val="22"/>
          <w:szCs w:val="22"/>
        </w:rPr>
        <w:t>Формирование личностных результатов средствами разных учебных предметов</w:t>
      </w:r>
      <w:r w:rsidR="00064D72" w:rsidRPr="00455FC2">
        <w:rPr>
          <w:sz w:val="22"/>
          <w:szCs w:val="22"/>
        </w:rPr>
        <w:t>.</w:t>
      </w:r>
    </w:p>
    <w:p w:rsidR="00151E6F" w:rsidRPr="00455FC2" w:rsidRDefault="00151E6F" w:rsidP="00455FC2">
      <w:pPr>
        <w:pStyle w:val="3"/>
        <w:spacing w:before="0" w:beforeAutospacing="0" w:after="0" w:afterAutospacing="0"/>
        <w:jc w:val="both"/>
        <w:rPr>
          <w:sz w:val="22"/>
          <w:szCs w:val="22"/>
        </w:rPr>
      </w:pPr>
      <w:r w:rsidRPr="00455FC2">
        <w:rPr>
          <w:sz w:val="22"/>
          <w:szCs w:val="22"/>
        </w:rPr>
        <w:t xml:space="preserve"> В соответствии с требованиями ФГОС структура и содержание системы учебников направлены на достижение следующих личностных результатов освоения </w:t>
      </w:r>
      <w:r w:rsidR="000D3878" w:rsidRPr="00455FC2">
        <w:rPr>
          <w:sz w:val="22"/>
          <w:szCs w:val="22"/>
        </w:rPr>
        <w:t>АООП</w:t>
      </w:r>
      <w:r w:rsidRPr="00455FC2">
        <w:rPr>
          <w:sz w:val="22"/>
          <w:szCs w:val="22"/>
        </w:rPr>
        <w:t xml:space="preserve">: </w:t>
      </w:r>
    </w:p>
    <w:p w:rsidR="00151E6F" w:rsidRPr="00455FC2" w:rsidRDefault="00151E6F" w:rsidP="00455FC2">
      <w:pPr>
        <w:pStyle w:val="af7"/>
        <w:spacing w:before="0" w:beforeAutospacing="0" w:after="0" w:afterAutospacing="0"/>
        <w:jc w:val="both"/>
        <w:rPr>
          <w:sz w:val="22"/>
          <w:szCs w:val="22"/>
        </w:rPr>
      </w:pPr>
      <w:r w:rsidRPr="00455FC2">
        <w:rPr>
          <w:sz w:val="22"/>
          <w:szCs w:val="22"/>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3. Формирование уважительного отношения к иному мнению, истории и культуре других народов.</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 xml:space="preserve">«Окружающий мир» </w:t>
      </w:r>
      <w:r w:rsidRPr="00455FC2">
        <w:rPr>
          <w:sz w:val="22"/>
          <w:szCs w:val="22"/>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51E6F" w:rsidRPr="00455FC2" w:rsidRDefault="00151E6F" w:rsidP="00455FC2">
      <w:pPr>
        <w:pStyle w:val="af7"/>
        <w:spacing w:before="0" w:beforeAutospacing="0" w:after="0" w:afterAutospacing="0"/>
        <w:jc w:val="both"/>
        <w:rPr>
          <w:sz w:val="22"/>
          <w:szCs w:val="22"/>
        </w:rPr>
      </w:pPr>
      <w:r w:rsidRPr="00455FC2">
        <w:rPr>
          <w:sz w:val="22"/>
          <w:szCs w:val="22"/>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51E6F" w:rsidRPr="00455FC2" w:rsidRDefault="00151E6F" w:rsidP="00455FC2">
      <w:pPr>
        <w:pStyle w:val="af7"/>
        <w:spacing w:before="0" w:beforeAutospacing="0" w:after="0" w:afterAutospacing="0"/>
        <w:jc w:val="both"/>
        <w:rPr>
          <w:sz w:val="22"/>
          <w:szCs w:val="22"/>
        </w:rPr>
      </w:pPr>
      <w:r w:rsidRPr="00455FC2">
        <w:rPr>
          <w:sz w:val="22"/>
          <w:szCs w:val="22"/>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«Литературное чтение»</w:t>
      </w:r>
      <w:r w:rsidRPr="00455FC2">
        <w:rPr>
          <w:sz w:val="22"/>
          <w:szCs w:val="22"/>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«Русский язык»</w:t>
      </w:r>
      <w:r w:rsidRPr="00455FC2">
        <w:rPr>
          <w:sz w:val="22"/>
          <w:szCs w:val="22"/>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«Математика»</w:t>
      </w:r>
      <w:r w:rsidRPr="00455FC2">
        <w:rPr>
          <w:sz w:val="22"/>
          <w:szCs w:val="22"/>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«Музыка»</w:t>
      </w:r>
      <w:r w:rsidRPr="00455FC2">
        <w:rPr>
          <w:sz w:val="22"/>
          <w:szCs w:val="22"/>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«Изобразительное искусство»</w:t>
      </w:r>
      <w:r w:rsidRPr="00455FC2">
        <w:rPr>
          <w:sz w:val="22"/>
          <w:szCs w:val="22"/>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51E6F" w:rsidRPr="00455FC2" w:rsidRDefault="00151E6F" w:rsidP="00455FC2">
      <w:pPr>
        <w:pStyle w:val="af7"/>
        <w:spacing w:before="0" w:beforeAutospacing="0" w:after="0" w:afterAutospacing="0"/>
        <w:jc w:val="both"/>
        <w:rPr>
          <w:sz w:val="22"/>
          <w:szCs w:val="22"/>
        </w:rPr>
      </w:pPr>
      <w:r w:rsidRPr="00455FC2">
        <w:rPr>
          <w:sz w:val="22"/>
          <w:szCs w:val="22"/>
        </w:rPr>
        <w:t>  В курс</w:t>
      </w:r>
      <w:r w:rsidR="000D3878" w:rsidRPr="00455FC2">
        <w:rPr>
          <w:sz w:val="22"/>
          <w:szCs w:val="22"/>
        </w:rPr>
        <w:t>е</w:t>
      </w:r>
      <w:r w:rsidRPr="00455FC2">
        <w:rPr>
          <w:sz w:val="22"/>
          <w:szCs w:val="22"/>
        </w:rPr>
        <w:t xml:space="preserve"> иностранн</w:t>
      </w:r>
      <w:r w:rsidR="000D3878" w:rsidRPr="00455FC2">
        <w:rPr>
          <w:sz w:val="22"/>
          <w:szCs w:val="22"/>
        </w:rPr>
        <w:t>ого</w:t>
      </w:r>
      <w:r w:rsidRPr="00455FC2">
        <w:rPr>
          <w:sz w:val="22"/>
          <w:szCs w:val="22"/>
        </w:rPr>
        <w:t xml:space="preserve"> язык</w:t>
      </w:r>
      <w:r w:rsidR="000D3878" w:rsidRPr="00455FC2">
        <w:rPr>
          <w:sz w:val="22"/>
          <w:szCs w:val="22"/>
        </w:rPr>
        <w:t>а</w:t>
      </w:r>
      <w:r w:rsidRPr="00455FC2">
        <w:rPr>
          <w:sz w:val="22"/>
          <w:szCs w:val="22"/>
        </w:rPr>
        <w:t xml:space="preserve">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w:t>
      </w:r>
      <w:r w:rsidRPr="00455FC2">
        <w:rPr>
          <w:sz w:val="22"/>
          <w:szCs w:val="22"/>
        </w:rPr>
        <w:lastRenderedPageBreak/>
        <w:t>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w:t>
      </w:r>
      <w:r w:rsidR="000D3878" w:rsidRPr="00455FC2">
        <w:rPr>
          <w:sz w:val="22"/>
          <w:szCs w:val="22"/>
        </w:rPr>
        <w:t>ких, английских, американских ро</w:t>
      </w:r>
      <w:r w:rsidRPr="00455FC2">
        <w:rPr>
          <w:sz w:val="22"/>
          <w:szCs w:val="22"/>
        </w:rPr>
        <w:t>ссийских музеях, о праздниках, традициях и обычаях нашей страны и изучаемых стран.</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«Основы религиозных культур и светской этики»</w:t>
      </w:r>
      <w:r w:rsidRPr="00455FC2">
        <w:rPr>
          <w:sz w:val="22"/>
          <w:szCs w:val="22"/>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51E6F" w:rsidRPr="00455FC2" w:rsidRDefault="00151E6F" w:rsidP="00455FC2">
      <w:pPr>
        <w:pStyle w:val="af7"/>
        <w:spacing w:before="0" w:beforeAutospacing="0" w:after="0" w:afterAutospacing="0"/>
        <w:jc w:val="both"/>
        <w:rPr>
          <w:b/>
          <w:sz w:val="22"/>
          <w:szCs w:val="22"/>
        </w:rPr>
      </w:pPr>
      <w:r w:rsidRPr="00455FC2">
        <w:rPr>
          <w:sz w:val="22"/>
          <w:szCs w:val="22"/>
        </w:rPr>
        <w:t> </w:t>
      </w:r>
      <w:r w:rsidRPr="00455FC2">
        <w:rPr>
          <w:b/>
          <w:sz w:val="22"/>
          <w:szCs w:val="22"/>
        </w:rPr>
        <w:t xml:space="preserve">Формирование метапредметных результатов средствами разных учебных предметов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В соответствии с требованиями ФГОС структура и содержание системы учебников направлены на достижение следующих метапредметных результатов освоения </w:t>
      </w:r>
      <w:r w:rsidR="000D3878" w:rsidRPr="00455FC2">
        <w:rPr>
          <w:sz w:val="22"/>
          <w:szCs w:val="22"/>
        </w:rPr>
        <w:t>АООП</w:t>
      </w:r>
      <w:r w:rsidRPr="00455FC2">
        <w:rPr>
          <w:sz w:val="22"/>
          <w:szCs w:val="22"/>
        </w:rPr>
        <w:t xml:space="preserve">: </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 xml:space="preserve">1. Овладение способностью принимать и сохранять цели и задачи учебной деятельности, поиска средств ее осуществления.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455FC2">
        <w:rPr>
          <w:sz w:val="22"/>
          <w:szCs w:val="22"/>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2. Освоение способов решения проблем творческого и поискового характера.</w:t>
      </w:r>
    </w:p>
    <w:p w:rsidR="00151E6F" w:rsidRPr="00455FC2" w:rsidRDefault="00151E6F" w:rsidP="00455FC2">
      <w:pPr>
        <w:pStyle w:val="af7"/>
        <w:spacing w:before="0" w:beforeAutospacing="0" w:after="0" w:afterAutospacing="0"/>
        <w:jc w:val="both"/>
        <w:rPr>
          <w:sz w:val="22"/>
          <w:szCs w:val="22"/>
        </w:rPr>
      </w:pPr>
      <w:r w:rsidRPr="00455FC2">
        <w:rPr>
          <w:sz w:val="22"/>
          <w:szCs w:val="22"/>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«Русский язык»</w:t>
      </w:r>
      <w:r w:rsidRPr="00455FC2">
        <w:rPr>
          <w:sz w:val="22"/>
          <w:szCs w:val="22"/>
        </w:rPr>
        <w:t xml:space="preserve"> одним из приёмов решения учебных проблем является языковой эксперимент, который представлен в учебнике под рубрикой «Проведи опыт».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В курсе </w:t>
      </w:r>
      <w:r w:rsidRPr="00455FC2">
        <w:rPr>
          <w:rStyle w:val="af1"/>
          <w:sz w:val="22"/>
          <w:szCs w:val="22"/>
        </w:rPr>
        <w:t>«Математика»</w:t>
      </w:r>
      <w:r w:rsidRPr="00455FC2">
        <w:rPr>
          <w:sz w:val="22"/>
          <w:szCs w:val="22"/>
        </w:rPr>
        <w:t xml:space="preserve"> освоение указанных способов основывается на представленной в учебниках 1—4 классов серии заданий творческого и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51E6F" w:rsidRPr="00455FC2" w:rsidRDefault="00151E6F" w:rsidP="00455FC2">
      <w:pPr>
        <w:pStyle w:val="af7"/>
        <w:spacing w:before="0" w:beforeAutospacing="0" w:after="0" w:afterAutospacing="0"/>
        <w:jc w:val="both"/>
        <w:rPr>
          <w:sz w:val="22"/>
          <w:szCs w:val="22"/>
        </w:rPr>
      </w:pPr>
      <w:r w:rsidRPr="00455FC2">
        <w:rPr>
          <w:sz w:val="22"/>
          <w:szCs w:val="22"/>
        </w:rPr>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151E6F" w:rsidRPr="00455FC2" w:rsidRDefault="00151E6F" w:rsidP="00455FC2">
      <w:pPr>
        <w:pStyle w:val="3"/>
        <w:spacing w:before="0" w:beforeAutospacing="0" w:after="0" w:afterAutospacing="0"/>
        <w:jc w:val="both"/>
        <w:rPr>
          <w:sz w:val="22"/>
          <w:szCs w:val="22"/>
        </w:rPr>
      </w:pPr>
      <w:r w:rsidRPr="00455FC2">
        <w:rPr>
          <w:sz w:val="22"/>
          <w:szCs w:val="22"/>
        </w:rPr>
        <w:t>Типовые задачи формирования универсальных учебных действий</w:t>
      </w:r>
    </w:p>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Типовые задачи формирования универсальных учебных действий на основе УМК конструируются учителем на основании следующих общих подходов: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1. Структура задачи.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151E6F" w:rsidRPr="00455FC2" w:rsidRDefault="00151E6F" w:rsidP="00455FC2">
      <w:pPr>
        <w:pStyle w:val="af7"/>
        <w:spacing w:before="0" w:beforeAutospacing="0" w:after="0" w:afterAutospacing="0"/>
        <w:jc w:val="both"/>
        <w:rPr>
          <w:sz w:val="22"/>
          <w:szCs w:val="22"/>
        </w:rPr>
      </w:pPr>
      <w:r w:rsidRPr="00455FC2">
        <w:rPr>
          <w:sz w:val="22"/>
          <w:szCs w:val="22"/>
        </w:rPr>
        <w:t>2. Требования к задачам.</w:t>
      </w:r>
    </w:p>
    <w:p w:rsidR="00151E6F" w:rsidRPr="00455FC2" w:rsidRDefault="00151E6F" w:rsidP="00455FC2">
      <w:pPr>
        <w:pStyle w:val="af7"/>
        <w:spacing w:before="0" w:beforeAutospacing="0" w:after="0" w:afterAutospacing="0"/>
        <w:jc w:val="both"/>
        <w:rPr>
          <w:sz w:val="22"/>
          <w:szCs w:val="22"/>
        </w:rPr>
      </w:pPr>
      <w:r w:rsidRPr="00455FC2">
        <w:rPr>
          <w:sz w:val="22"/>
          <w:szCs w:val="22"/>
        </w:rPr>
        <w:t> Для того, чтобы задачи, предназначенные для оценки тех или иных УУД, были валидными, надёжными и объективными, они должны быть:</w:t>
      </w:r>
    </w:p>
    <w:p w:rsidR="00151E6F" w:rsidRPr="00455FC2" w:rsidRDefault="00151E6F" w:rsidP="00455FC2">
      <w:pPr>
        <w:pStyle w:val="af7"/>
        <w:spacing w:before="0" w:beforeAutospacing="0" w:after="0" w:afterAutospacing="0"/>
        <w:jc w:val="both"/>
        <w:rPr>
          <w:sz w:val="22"/>
          <w:szCs w:val="22"/>
        </w:rPr>
      </w:pPr>
      <w:r w:rsidRPr="00455FC2">
        <w:rPr>
          <w:sz w:val="22"/>
          <w:szCs w:val="22"/>
        </w:rPr>
        <w:t>- составлены в соответствии с требованиями, предъявляемыми к тестовым заданиям в целом;</w:t>
      </w:r>
    </w:p>
    <w:p w:rsidR="00151E6F" w:rsidRPr="00455FC2" w:rsidRDefault="00151E6F" w:rsidP="00455FC2">
      <w:pPr>
        <w:pStyle w:val="af7"/>
        <w:spacing w:before="0" w:beforeAutospacing="0" w:after="0" w:afterAutospacing="0"/>
        <w:jc w:val="both"/>
        <w:rPr>
          <w:sz w:val="22"/>
          <w:szCs w:val="22"/>
        </w:rPr>
      </w:pPr>
      <w:r w:rsidRPr="00455FC2">
        <w:rPr>
          <w:sz w:val="22"/>
          <w:szCs w:val="22"/>
        </w:rPr>
        <w:t>- сформулированы на языке, доступном пониманию ученика, претендующего на освоение обладание соответствующих УУД;</w:t>
      </w:r>
    </w:p>
    <w:p w:rsidR="00151E6F" w:rsidRPr="00455FC2" w:rsidRDefault="00151E6F" w:rsidP="00455FC2">
      <w:pPr>
        <w:pStyle w:val="af7"/>
        <w:spacing w:before="0" w:beforeAutospacing="0" w:after="0" w:afterAutospacing="0"/>
        <w:jc w:val="both"/>
        <w:rPr>
          <w:sz w:val="22"/>
          <w:szCs w:val="22"/>
        </w:rPr>
      </w:pPr>
      <w:r w:rsidRPr="00455FC2">
        <w:rPr>
          <w:sz w:val="22"/>
          <w:szCs w:val="22"/>
        </w:rPr>
        <w:t>- избыточными с точки зрения выраженности в них «зоны ближайшего развития»;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многоуровневыми, т.е. предполагающими возможность оценить: общий подход к решению; выбор необходимой стратегии;</w:t>
      </w:r>
    </w:p>
    <w:p w:rsidR="00151E6F" w:rsidRPr="00455FC2" w:rsidRDefault="00151E6F" w:rsidP="00455FC2">
      <w:pPr>
        <w:pStyle w:val="af7"/>
        <w:spacing w:before="0" w:beforeAutospacing="0" w:after="0" w:afterAutospacing="0"/>
        <w:jc w:val="both"/>
        <w:rPr>
          <w:sz w:val="22"/>
          <w:szCs w:val="22"/>
        </w:rPr>
      </w:pPr>
      <w:r w:rsidRPr="00455FC2">
        <w:rPr>
          <w:sz w:val="22"/>
          <w:szCs w:val="22"/>
        </w:rPr>
        <w:t>- «модульными», т.е. предусматривающими возможность, сохраняя общий конструкт задачи, менять некоторые из её условий.</w:t>
      </w:r>
    </w:p>
    <w:p w:rsidR="00151E6F" w:rsidRPr="00455FC2" w:rsidRDefault="00151E6F" w:rsidP="00455FC2">
      <w:pPr>
        <w:pStyle w:val="af7"/>
        <w:spacing w:before="0" w:beforeAutospacing="0" w:after="0" w:afterAutospacing="0"/>
        <w:jc w:val="both"/>
        <w:rPr>
          <w:sz w:val="22"/>
          <w:szCs w:val="22"/>
        </w:rPr>
      </w:pPr>
      <w:r w:rsidRPr="00455FC2">
        <w:rPr>
          <w:sz w:val="22"/>
          <w:szCs w:val="22"/>
        </w:rPr>
        <w:t>Типовые задачи формирования личностных, регулятивных, познавательных, коммуникативных универсальных учебных действий предлагаются в пособиях серии «Стандарты второго поколения», а также в психолого-педагогической литературе последних лет.</w:t>
      </w:r>
    </w:p>
    <w:p w:rsidR="00151E6F" w:rsidRPr="00455FC2" w:rsidRDefault="00151E6F" w:rsidP="00455FC2">
      <w:pPr>
        <w:pStyle w:val="3"/>
        <w:spacing w:before="0" w:beforeAutospacing="0" w:after="0" w:afterAutospacing="0"/>
        <w:jc w:val="both"/>
        <w:rPr>
          <w:sz w:val="22"/>
          <w:szCs w:val="22"/>
        </w:rPr>
      </w:pPr>
      <w:r w:rsidRPr="00455FC2">
        <w:rPr>
          <w:sz w:val="22"/>
          <w:szCs w:val="22"/>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151E6F" w:rsidRPr="00455FC2" w:rsidRDefault="00151E6F" w:rsidP="00455FC2">
      <w:pPr>
        <w:pStyle w:val="af7"/>
        <w:spacing w:before="0" w:beforeAutospacing="0" w:after="0" w:afterAutospacing="0"/>
        <w:jc w:val="both"/>
        <w:rPr>
          <w:sz w:val="22"/>
          <w:szCs w:val="22"/>
        </w:rPr>
      </w:pPr>
      <w:r w:rsidRPr="00455FC2">
        <w:rPr>
          <w:sz w:val="22"/>
          <w:szCs w:val="22"/>
        </w:rPr>
        <w:t>  Истоки преемственности связаны с необходимостью самоактуализации личности в свободной познавательной деятельности, обеспечивающей саморазвитие, проявление индивидуальных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самодеятельности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в лучшем случае, на этапе обучения ребенка в начальной школе. Дошкольное образование призвано обеспечить создание фундамента развития ребенка, формирование базовой культуры его личности.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51E6F" w:rsidRPr="00455FC2" w:rsidRDefault="00151E6F" w:rsidP="00455FC2">
      <w:pPr>
        <w:pStyle w:val="af7"/>
        <w:spacing w:before="0" w:beforeAutospacing="0" w:after="0" w:afterAutospacing="0"/>
        <w:jc w:val="both"/>
        <w:rPr>
          <w:sz w:val="22"/>
          <w:szCs w:val="22"/>
        </w:rPr>
      </w:pPr>
      <w:r w:rsidRPr="00455FC2">
        <w:rPr>
          <w:sz w:val="22"/>
          <w:szCs w:val="22"/>
        </w:rPr>
        <w:t>Под преемственностью между ДОУ и начальной школой коллектив школы понимает систему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w:t>
      </w:r>
    </w:p>
    <w:p w:rsidR="001905B6" w:rsidRPr="00455FC2" w:rsidRDefault="00151E6F" w:rsidP="00455FC2">
      <w:pPr>
        <w:pStyle w:val="af7"/>
        <w:spacing w:before="0" w:beforeAutospacing="0" w:after="0" w:afterAutospacing="0"/>
        <w:jc w:val="both"/>
        <w:rPr>
          <w:sz w:val="22"/>
          <w:szCs w:val="22"/>
        </w:rPr>
      </w:pPr>
      <w:r w:rsidRPr="00455FC2">
        <w:rPr>
          <w:sz w:val="22"/>
          <w:szCs w:val="22"/>
        </w:rPr>
        <w:t>  В школе с января функционируют группы предшкольной подготовки, работающие по комплексной программе развития и воспитания дошкольников по подготовке к школе.</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w:t>
      </w:r>
      <w:r w:rsidRPr="00455FC2">
        <w:rPr>
          <w:rStyle w:val="af1"/>
          <w:sz w:val="22"/>
          <w:szCs w:val="22"/>
        </w:rPr>
        <w:t xml:space="preserve">Основная цель данной программы </w:t>
      </w:r>
      <w:r w:rsidRPr="00455FC2">
        <w:rPr>
          <w:sz w:val="22"/>
          <w:szCs w:val="22"/>
        </w:rPr>
        <w:t>– обеспечение преемственности дошкольного и школьного образования.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Цель дошкольного образования состоит не в максимальном ускорении развития ребенка, не в форсировании сроков и темпов перевода его на школьное обучение, а в создании условий для максимального раскрытия его индивидуального и возрастного потенциала. Это в значительной мере облегчит ребенку переход из детского сада в школу, сохранит и разовьёт интерес к познанию в условиях школьного обучения. Будущий первоклассник должен получить право стать субъектом собственной жизнедеятельности, увидеть свой потенциал, проверить свои силы, научиться быть успешным в деятельности.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  Результатом подхода к развитию и воспитанию ребенка в дошкольном возрасте является подготовка к школе, позволяющая не только подготовиться к изучению школьных предметов, но и осознать самого себя («я есть»), свои возможности и индивидуальные особенности («я такой»), уметь общаться и сотрудничать со взрослыми и сверстниками.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Особое место при переходе от дошкольного к </w:t>
      </w:r>
      <w:r w:rsidRPr="00455FC2">
        <w:rPr>
          <w:sz w:val="22"/>
          <w:szCs w:val="22"/>
          <w:lang w:val="en-US"/>
        </w:rPr>
        <w:t> </w:t>
      </w:r>
      <w:r w:rsidRPr="00455FC2">
        <w:rPr>
          <w:sz w:val="22"/>
          <w:szCs w:val="22"/>
        </w:rPr>
        <w:t>начальному</w:t>
      </w:r>
      <w:r w:rsidRPr="00455FC2">
        <w:rPr>
          <w:sz w:val="22"/>
          <w:szCs w:val="22"/>
          <w:lang w:val="en-US"/>
        </w:rPr>
        <w:t> </w:t>
      </w:r>
      <w:r w:rsidRPr="00455FC2">
        <w:rPr>
          <w:sz w:val="22"/>
          <w:szCs w:val="22"/>
        </w:rPr>
        <w:t xml:space="preserve"> образованию  </w:t>
      </w:r>
      <w:r w:rsidRPr="00455FC2">
        <w:rPr>
          <w:sz w:val="22"/>
          <w:szCs w:val="22"/>
          <w:lang w:val="en-US"/>
        </w:rPr>
        <w:t> </w:t>
      </w:r>
      <w:r w:rsidRPr="00455FC2">
        <w:rPr>
          <w:sz w:val="22"/>
          <w:szCs w:val="22"/>
        </w:rPr>
        <w:t>программе</w:t>
      </w:r>
      <w:r w:rsidRPr="00455FC2">
        <w:rPr>
          <w:sz w:val="22"/>
          <w:szCs w:val="22"/>
          <w:lang w:val="en-US"/>
        </w:rPr>
        <w:t> </w:t>
      </w:r>
      <w:r w:rsidRPr="00455FC2">
        <w:rPr>
          <w:sz w:val="22"/>
          <w:szCs w:val="22"/>
        </w:rPr>
        <w:t xml:space="preserve"> уделяется</w:t>
      </w:r>
      <w:r w:rsidRPr="00455FC2">
        <w:rPr>
          <w:sz w:val="22"/>
          <w:szCs w:val="22"/>
          <w:lang w:val="en-US"/>
        </w:rPr>
        <w:t> </w:t>
      </w:r>
      <w:r w:rsidRPr="00455FC2">
        <w:rPr>
          <w:sz w:val="22"/>
          <w:szCs w:val="22"/>
        </w:rPr>
        <w:t>формированию</w:t>
      </w:r>
      <w:r w:rsidRPr="00455FC2">
        <w:rPr>
          <w:sz w:val="22"/>
          <w:szCs w:val="22"/>
          <w:lang w:val="en-US"/>
        </w:rPr>
        <w:t> </w:t>
      </w:r>
      <w:r w:rsidRPr="00455FC2">
        <w:rPr>
          <w:sz w:val="22"/>
          <w:szCs w:val="22"/>
        </w:rPr>
        <w:t> </w:t>
      </w:r>
      <w:r w:rsidRPr="00455FC2">
        <w:rPr>
          <w:sz w:val="22"/>
          <w:szCs w:val="22"/>
          <w:lang w:val="en-US"/>
        </w:rPr>
        <w:t> </w:t>
      </w:r>
      <w:r w:rsidRPr="00455FC2">
        <w:rPr>
          <w:sz w:val="22"/>
          <w:szCs w:val="22"/>
        </w:rPr>
        <w:t>УУД</w:t>
      </w:r>
      <w:r w:rsidRPr="00455FC2">
        <w:rPr>
          <w:sz w:val="22"/>
          <w:szCs w:val="22"/>
          <w:lang w:val="en-US"/>
        </w:rPr>
        <w:t> </w:t>
      </w:r>
      <w:r w:rsidRPr="00455FC2">
        <w:rPr>
          <w:sz w:val="22"/>
          <w:szCs w:val="22"/>
        </w:rPr>
        <w:t xml:space="preserve">. С нашей точки зрения, преемственность в дошкольном и начальном образовании может быть обеспечена лишь при условии признания самоценности дошкольного детства, учёта критических возрастов и психологических новообразований каждого возрастного периода. Поэтому предлагается построение обучения в «зоне ближайшего развития» ребёнка, однако объём этой «зоны», ее границы весьма неопределённы и могут </w:t>
      </w:r>
      <w:r w:rsidRPr="00455FC2">
        <w:rPr>
          <w:sz w:val="22"/>
          <w:szCs w:val="22"/>
        </w:rPr>
        <w:lastRenderedPageBreak/>
        <w:t>широко варьироваться как в зависимости от индивидуальных особенностей ребенка, так и в зависимости от возможностей взрослых, работающих с ним.</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Направления, обеспечивающие преемственность общеобразовательных программ дошкольного и начального общего образования следующие: </w:t>
      </w:r>
    </w:p>
    <w:p w:rsidR="00151E6F" w:rsidRPr="00455FC2" w:rsidRDefault="00151E6F" w:rsidP="00891BF5">
      <w:pPr>
        <w:pStyle w:val="af7"/>
        <w:numPr>
          <w:ilvl w:val="0"/>
          <w:numId w:val="162"/>
        </w:numPr>
        <w:spacing w:before="0" w:beforeAutospacing="0" w:after="0" w:afterAutospacing="0"/>
        <w:jc w:val="both"/>
        <w:rPr>
          <w:sz w:val="22"/>
          <w:szCs w:val="22"/>
        </w:rPr>
      </w:pPr>
      <w:r w:rsidRPr="00455FC2">
        <w:rPr>
          <w:sz w:val="22"/>
          <w:szCs w:val="22"/>
        </w:rPr>
        <w:t>развитие любознательности у воспитанника дошкольного возраста, как основы развития познавательных способностей;</w:t>
      </w:r>
    </w:p>
    <w:p w:rsidR="00151E6F" w:rsidRPr="00455FC2" w:rsidRDefault="00151E6F" w:rsidP="00891BF5">
      <w:pPr>
        <w:pStyle w:val="af7"/>
        <w:numPr>
          <w:ilvl w:val="0"/>
          <w:numId w:val="162"/>
        </w:numPr>
        <w:spacing w:before="0" w:beforeAutospacing="0" w:after="0" w:afterAutospacing="0"/>
        <w:jc w:val="both"/>
        <w:rPr>
          <w:sz w:val="22"/>
          <w:szCs w:val="22"/>
        </w:rPr>
      </w:pPr>
      <w:r w:rsidRPr="00455FC2">
        <w:rPr>
          <w:sz w:val="22"/>
          <w:szCs w:val="22"/>
        </w:rPr>
        <w:t>формирование творческого воображения как направление интеллектуального и личностного развития воспитанника и обучающегося;</w:t>
      </w:r>
    </w:p>
    <w:p w:rsidR="00151E6F" w:rsidRPr="00455FC2" w:rsidRDefault="00151E6F" w:rsidP="00891BF5">
      <w:pPr>
        <w:pStyle w:val="af7"/>
        <w:numPr>
          <w:ilvl w:val="0"/>
          <w:numId w:val="162"/>
        </w:numPr>
        <w:spacing w:before="0" w:beforeAutospacing="0" w:after="0" w:afterAutospacing="0"/>
        <w:jc w:val="both"/>
        <w:rPr>
          <w:sz w:val="22"/>
          <w:szCs w:val="22"/>
        </w:rPr>
      </w:pPr>
      <w:r w:rsidRPr="00455FC2">
        <w:rPr>
          <w:sz w:val="22"/>
          <w:szCs w:val="22"/>
        </w:rPr>
        <w:t>развитие коммуникативности – умение общаться со взрослыми и сверстниками, как одного из необходимых условий успешности учебной деятельности.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  Исследования готовности детей к обучению в школе при переходе от предшкольного к начальному общему образованию рассматривается как комплексное образование, включающее в себя физическую и психологическую, педагогическую готовность.</w:t>
      </w:r>
    </w:p>
    <w:p w:rsidR="00151E6F" w:rsidRPr="00455FC2" w:rsidRDefault="00151E6F" w:rsidP="00455FC2">
      <w:pPr>
        <w:pStyle w:val="af7"/>
        <w:spacing w:before="0" w:beforeAutospacing="0" w:after="0" w:afterAutospacing="0"/>
        <w:jc w:val="both"/>
        <w:rPr>
          <w:sz w:val="22"/>
          <w:szCs w:val="22"/>
        </w:rPr>
      </w:pPr>
      <w:r w:rsidRPr="00455FC2">
        <w:rPr>
          <w:sz w:val="22"/>
          <w:szCs w:val="22"/>
        </w:rPr>
        <w:t>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   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  Результаты предметной диагностики (педагогическая готовность) дают учителю в первую очередь представление об общем уровне готовности всего класса и каждого ребёнка в отдельности к изучению того или иного раздела курса, а также указывают на необходимость индивидуальной коррекционной работы с конкретным ребёнком и задают направления для этой работы. Не менее важно учителю оценить запас знаний ребёнка по отношению к школе, к сверстникам и взрослым. Наиболее существенным для педагогической диагностики является определение сформированности предпосылок к овладению грамотой и математикой.   Такими предпосылками являются соответствующий возрасту уровень развития устной речи (состояние слухо-речевой памяти, словарный запас, состояние связной речи); соответствующий возрастной норме уровень общего развития (обученность ребёнка, достаточно развитое нагляднообразное мышление, основы логического мышления) ; достаточная степень развития ряда неречевых функций (состояние зрительного восприятия, состояние пространственного восприятия, состояние моторики и зрительно- моторных координаций).</w:t>
      </w:r>
    </w:p>
    <w:p w:rsidR="00151E6F" w:rsidRPr="00455FC2" w:rsidRDefault="00151E6F" w:rsidP="00455FC2">
      <w:pPr>
        <w:pStyle w:val="af7"/>
        <w:spacing w:before="0" w:beforeAutospacing="0" w:after="0" w:afterAutospacing="0"/>
        <w:jc w:val="both"/>
        <w:rPr>
          <w:sz w:val="22"/>
          <w:szCs w:val="22"/>
        </w:rPr>
      </w:pPr>
      <w:r w:rsidRPr="00455FC2">
        <w:rPr>
          <w:sz w:val="22"/>
          <w:szCs w:val="22"/>
        </w:rPr>
        <w:t>  На ступени предшкольного образования предпосылки для формирования УУД определяются прежде всего личностной готовностью ребенка к школьному обучению – степенью сформированности внутренней позиции школьника - которая может быть исследована как психологом, так и учителем начальной школы по методикам, предложенным в психологических пособиях, в таблицах ниже.</w:t>
      </w:r>
    </w:p>
    <w:p w:rsidR="00151E6F" w:rsidRPr="00455FC2" w:rsidRDefault="00151E6F" w:rsidP="00455FC2">
      <w:pPr>
        <w:pStyle w:val="3"/>
        <w:spacing w:before="0" w:beforeAutospacing="0" w:after="0" w:afterAutospacing="0"/>
        <w:jc w:val="both"/>
        <w:rPr>
          <w:sz w:val="22"/>
          <w:szCs w:val="22"/>
        </w:rPr>
      </w:pPr>
      <w:r w:rsidRPr="00455FC2">
        <w:rPr>
          <w:sz w:val="22"/>
          <w:szCs w:val="22"/>
        </w:rPr>
        <w:t>Показатели сформированности универсальных учебных действий при переходе от дошкольного к начальному общему образованию</w:t>
      </w:r>
    </w:p>
    <w:p w:rsidR="00151E6F" w:rsidRPr="00455FC2" w:rsidRDefault="00151E6F" w:rsidP="00455FC2">
      <w:pPr>
        <w:pStyle w:val="af7"/>
        <w:spacing w:before="0" w:beforeAutospacing="0" w:after="0" w:afterAutospacing="0"/>
        <w:jc w:val="both"/>
        <w:rPr>
          <w:sz w:val="22"/>
          <w:szCs w:val="22"/>
        </w:rPr>
      </w:pPr>
      <w:r w:rsidRPr="00455FC2">
        <w:rPr>
          <w:sz w:val="22"/>
          <w:szCs w:val="22"/>
        </w:rPr>
        <w:t>Критерии (показатели) сформированности внутренней позиции школьника:</w:t>
      </w:r>
    </w:p>
    <w:p w:rsidR="00151E6F" w:rsidRPr="00455FC2" w:rsidRDefault="00151E6F" w:rsidP="00455FC2">
      <w:pPr>
        <w:pStyle w:val="af7"/>
        <w:spacing w:before="0" w:beforeAutospacing="0" w:after="0" w:afterAutospacing="0"/>
        <w:jc w:val="both"/>
        <w:rPr>
          <w:sz w:val="22"/>
          <w:szCs w:val="22"/>
        </w:rPr>
      </w:pPr>
      <w:r w:rsidRPr="00455FC2">
        <w:rPr>
          <w:sz w:val="22"/>
          <w:szCs w:val="22"/>
        </w:rPr>
        <w:t>1.Положительное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2.Проявление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151E6F" w:rsidRPr="00455FC2" w:rsidRDefault="00151E6F" w:rsidP="00455FC2">
      <w:pPr>
        <w:pStyle w:val="af7"/>
        <w:spacing w:before="0" w:beforeAutospacing="0" w:after="0" w:afterAutospacing="0"/>
        <w:jc w:val="both"/>
        <w:rPr>
          <w:sz w:val="22"/>
          <w:szCs w:val="22"/>
        </w:rPr>
      </w:pPr>
      <w:r w:rsidRPr="00455FC2">
        <w:rPr>
          <w:sz w:val="22"/>
          <w:szCs w:val="22"/>
        </w:rPr>
        <w:t>3.Предпочтение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осуществлять действие по образцу и заданному правилу;</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сохранять заданную цель;</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видеть указанную ошибку и исправлять ее по указанию взрослого;</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контролировать свою деятельность по результату;</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адекватно понимать оценку взрослого и сверстника.</w:t>
      </w:r>
    </w:p>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На ступени предшкольного образования должны быть сформированы следующие познавательные логические действия: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выделять параметры объекта, поддающиеся измерению;</w:t>
      </w:r>
    </w:p>
    <w:p w:rsidR="00151E6F" w:rsidRPr="00455FC2" w:rsidRDefault="00151E6F" w:rsidP="00455FC2">
      <w:pPr>
        <w:pStyle w:val="af7"/>
        <w:spacing w:before="0" w:beforeAutospacing="0" w:after="0" w:afterAutospacing="0"/>
        <w:jc w:val="both"/>
        <w:rPr>
          <w:sz w:val="22"/>
          <w:szCs w:val="22"/>
        </w:rPr>
      </w:pPr>
      <w:r w:rsidRPr="00455FC2">
        <w:rPr>
          <w:sz w:val="22"/>
          <w:szCs w:val="22"/>
        </w:rPr>
        <w:t>- операция установления взаимно-однозначного соответствия;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выделять существенные признаки конктерно-чувственных объектов;</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устанавливать аналогии на предметном материале;</w:t>
      </w:r>
    </w:p>
    <w:p w:rsidR="00151E6F" w:rsidRPr="00455FC2" w:rsidRDefault="00151E6F" w:rsidP="00455FC2">
      <w:pPr>
        <w:pStyle w:val="af7"/>
        <w:spacing w:before="0" w:beforeAutospacing="0" w:after="0" w:afterAutospacing="0"/>
        <w:jc w:val="both"/>
        <w:rPr>
          <w:sz w:val="22"/>
          <w:szCs w:val="22"/>
        </w:rPr>
      </w:pPr>
      <w:r w:rsidRPr="00455FC2">
        <w:rPr>
          <w:sz w:val="22"/>
          <w:szCs w:val="22"/>
        </w:rPr>
        <w:t>- операция классификации и сериации на конкретно-чувственном предметном материале;</w:t>
      </w:r>
    </w:p>
    <w:p w:rsidR="00151E6F" w:rsidRPr="00455FC2" w:rsidRDefault="00151E6F" w:rsidP="00455FC2">
      <w:pPr>
        <w:pStyle w:val="af7"/>
        <w:spacing w:before="0" w:beforeAutospacing="0" w:after="0" w:afterAutospacing="0"/>
        <w:jc w:val="both"/>
        <w:rPr>
          <w:sz w:val="22"/>
          <w:szCs w:val="22"/>
        </w:rPr>
      </w:pPr>
      <w:r w:rsidRPr="00455FC2">
        <w:rPr>
          <w:sz w:val="22"/>
          <w:szCs w:val="22"/>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151E6F" w:rsidRPr="00455FC2" w:rsidRDefault="00151E6F" w:rsidP="00455FC2">
      <w:pPr>
        <w:pStyle w:val="af7"/>
        <w:spacing w:before="0" w:beforeAutospacing="0" w:after="0" w:afterAutospacing="0"/>
        <w:jc w:val="both"/>
        <w:rPr>
          <w:sz w:val="22"/>
          <w:szCs w:val="22"/>
        </w:rPr>
      </w:pPr>
      <w:r w:rsidRPr="00455FC2">
        <w:rPr>
          <w:sz w:val="22"/>
          <w:szCs w:val="22"/>
        </w:rPr>
        <w:t>На ступени предшкольного образования должны быть сформированы следующие универсальные учебные действия: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кодирование/замещение (использование знаков и символов как условных заместителей реальных объектов и предметов);</w:t>
      </w:r>
    </w:p>
    <w:p w:rsidR="00151E6F" w:rsidRPr="00455FC2" w:rsidRDefault="00151E6F" w:rsidP="00455FC2">
      <w:pPr>
        <w:pStyle w:val="af7"/>
        <w:spacing w:before="0" w:beforeAutospacing="0" w:after="0" w:afterAutospacing="0"/>
        <w:jc w:val="both"/>
        <w:rPr>
          <w:sz w:val="22"/>
          <w:szCs w:val="22"/>
        </w:rPr>
      </w:pPr>
      <w:r w:rsidRPr="00455FC2">
        <w:rPr>
          <w:sz w:val="22"/>
          <w:szCs w:val="22"/>
        </w:rPr>
        <w:t>- декодирование/ считывание информации;</w:t>
      </w:r>
    </w:p>
    <w:p w:rsidR="00151E6F" w:rsidRPr="00455FC2" w:rsidRDefault="00151E6F" w:rsidP="00455FC2">
      <w:pPr>
        <w:pStyle w:val="af7"/>
        <w:spacing w:before="0" w:beforeAutospacing="0" w:after="0" w:afterAutospacing="0"/>
        <w:jc w:val="both"/>
        <w:rPr>
          <w:sz w:val="22"/>
          <w:szCs w:val="22"/>
        </w:rPr>
      </w:pPr>
      <w:r w:rsidRPr="00455FC2">
        <w:rPr>
          <w:sz w:val="22"/>
          <w:szCs w:val="22"/>
        </w:rPr>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  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151E6F" w:rsidRPr="00455FC2" w:rsidRDefault="00151E6F" w:rsidP="00891BF5">
      <w:pPr>
        <w:pStyle w:val="af7"/>
        <w:numPr>
          <w:ilvl w:val="0"/>
          <w:numId w:val="163"/>
        </w:numPr>
        <w:spacing w:before="0" w:beforeAutospacing="0" w:after="0" w:afterAutospacing="0"/>
        <w:jc w:val="both"/>
        <w:rPr>
          <w:sz w:val="22"/>
          <w:szCs w:val="22"/>
        </w:rPr>
      </w:pPr>
      <w:r w:rsidRPr="00455FC2">
        <w:rPr>
          <w:sz w:val="22"/>
          <w:szCs w:val="22"/>
        </w:rPr>
        <w:t>потребность ребенка в общении со взрослыми и сверстниками;</w:t>
      </w:r>
    </w:p>
    <w:p w:rsidR="00151E6F" w:rsidRPr="00455FC2" w:rsidRDefault="00151E6F" w:rsidP="00891BF5">
      <w:pPr>
        <w:pStyle w:val="af7"/>
        <w:numPr>
          <w:ilvl w:val="0"/>
          <w:numId w:val="163"/>
        </w:numPr>
        <w:spacing w:before="0" w:beforeAutospacing="0" w:after="0" w:afterAutospacing="0"/>
        <w:jc w:val="both"/>
        <w:rPr>
          <w:sz w:val="22"/>
          <w:szCs w:val="22"/>
        </w:rPr>
      </w:pPr>
      <w:r w:rsidRPr="00455FC2">
        <w:rPr>
          <w:sz w:val="22"/>
          <w:szCs w:val="22"/>
        </w:rPr>
        <w:t xml:space="preserve">владение определенными вербальными и невербальными средствами общения; </w:t>
      </w:r>
    </w:p>
    <w:p w:rsidR="00151E6F" w:rsidRPr="00455FC2" w:rsidRDefault="00151E6F" w:rsidP="00891BF5">
      <w:pPr>
        <w:pStyle w:val="af7"/>
        <w:numPr>
          <w:ilvl w:val="0"/>
          <w:numId w:val="163"/>
        </w:numPr>
        <w:spacing w:before="0" w:beforeAutospacing="0" w:after="0" w:afterAutospacing="0"/>
        <w:jc w:val="both"/>
        <w:rPr>
          <w:sz w:val="22"/>
          <w:szCs w:val="22"/>
        </w:rPr>
      </w:pPr>
      <w:r w:rsidRPr="00455FC2">
        <w:rPr>
          <w:sz w:val="22"/>
          <w:szCs w:val="22"/>
        </w:rPr>
        <w:t xml:space="preserve">приемлемое (т.е. не негативное, а желательно эмоционально позитивное) отношение к процессу сотрудничества; </w:t>
      </w:r>
    </w:p>
    <w:p w:rsidR="00151E6F" w:rsidRPr="00455FC2" w:rsidRDefault="00151E6F" w:rsidP="00891BF5">
      <w:pPr>
        <w:pStyle w:val="af7"/>
        <w:numPr>
          <w:ilvl w:val="0"/>
          <w:numId w:val="163"/>
        </w:numPr>
        <w:spacing w:before="0" w:beforeAutospacing="0" w:after="0" w:afterAutospacing="0"/>
        <w:jc w:val="both"/>
        <w:rPr>
          <w:sz w:val="22"/>
          <w:szCs w:val="22"/>
        </w:rPr>
      </w:pPr>
      <w:r w:rsidRPr="00455FC2">
        <w:rPr>
          <w:sz w:val="22"/>
          <w:szCs w:val="22"/>
        </w:rPr>
        <w:t xml:space="preserve">ориентация на партнера по общению, </w:t>
      </w:r>
    </w:p>
    <w:p w:rsidR="00151E6F" w:rsidRPr="00455FC2" w:rsidRDefault="00151E6F" w:rsidP="00891BF5">
      <w:pPr>
        <w:pStyle w:val="af7"/>
        <w:numPr>
          <w:ilvl w:val="0"/>
          <w:numId w:val="163"/>
        </w:numPr>
        <w:spacing w:before="0" w:beforeAutospacing="0" w:after="0" w:afterAutospacing="0"/>
        <w:jc w:val="both"/>
        <w:rPr>
          <w:sz w:val="22"/>
          <w:szCs w:val="22"/>
        </w:rPr>
      </w:pPr>
      <w:r w:rsidRPr="00455FC2">
        <w:rPr>
          <w:sz w:val="22"/>
          <w:szCs w:val="22"/>
        </w:rPr>
        <w:t>умение слушать собеседника.</w:t>
      </w:r>
    </w:p>
    <w:p w:rsidR="00151E6F" w:rsidRPr="00455FC2" w:rsidRDefault="00151E6F" w:rsidP="00455FC2">
      <w:pPr>
        <w:pStyle w:val="3"/>
        <w:spacing w:before="0" w:beforeAutospacing="0" w:after="0" w:afterAutospacing="0"/>
        <w:jc w:val="both"/>
        <w:rPr>
          <w:sz w:val="22"/>
          <w:szCs w:val="22"/>
        </w:rPr>
      </w:pPr>
      <w:r w:rsidRPr="00455FC2">
        <w:rPr>
          <w:sz w:val="22"/>
          <w:szCs w:val="22"/>
          <w:lang w:val="en-US"/>
        </w:rPr>
        <w:t>Организация диагностической</w:t>
      </w:r>
      <w:r w:rsidR="003C66E5" w:rsidRPr="00455FC2">
        <w:rPr>
          <w:sz w:val="22"/>
          <w:szCs w:val="22"/>
        </w:rPr>
        <w:t xml:space="preserve"> </w:t>
      </w:r>
      <w:r w:rsidRPr="00455FC2">
        <w:rPr>
          <w:sz w:val="22"/>
          <w:szCs w:val="22"/>
          <w:lang w:val="en-US"/>
        </w:rPr>
        <w:t>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9"/>
        <w:gridCol w:w="6554"/>
        <w:gridCol w:w="3032"/>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Этапы</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Задачи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Результат</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lang w:val="en-US"/>
              </w:rPr>
              <w:t>I</w:t>
            </w:r>
            <w:r w:rsidRPr="00455FC2">
              <w:rPr>
                <w:sz w:val="22"/>
                <w:szCs w:val="22"/>
              </w:rPr>
              <w:t xml:space="preserve"> этап</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1.Определить физическую готовность детей, т.е. состояние здоровья, уровень орфофункциональной зрелости организма ребенка, в том числе развитие двигательных навыков и качеств (тонкая моторная координация). </w:t>
            </w:r>
          </w:p>
          <w:p w:rsidR="00151E6F" w:rsidRPr="00455FC2" w:rsidRDefault="00151E6F" w:rsidP="00455FC2">
            <w:pPr>
              <w:pStyle w:val="af7"/>
              <w:spacing w:before="0" w:beforeAutospacing="0" w:after="0" w:afterAutospacing="0"/>
              <w:jc w:val="both"/>
              <w:rPr>
                <w:sz w:val="22"/>
                <w:szCs w:val="22"/>
              </w:rPr>
            </w:pPr>
            <w:r w:rsidRPr="00455FC2">
              <w:rPr>
                <w:sz w:val="22"/>
                <w:szCs w:val="22"/>
              </w:rPr>
              <w:t>2.Выявить психологическую готовность, т.е. эмоционально- личностную, интеллектуальную и коммуникативную. В эмоционально-личностной главную роль играет произвольность поведения, учебно- познавательная мотивация и самооценка.</w:t>
            </w:r>
          </w:p>
          <w:p w:rsidR="00151E6F" w:rsidRPr="00455FC2" w:rsidRDefault="00151E6F" w:rsidP="00455FC2">
            <w:pPr>
              <w:pStyle w:val="af7"/>
              <w:spacing w:before="0" w:beforeAutospacing="0" w:after="0" w:afterAutospacing="0"/>
              <w:jc w:val="both"/>
              <w:rPr>
                <w:sz w:val="22"/>
                <w:szCs w:val="22"/>
              </w:rPr>
            </w:pPr>
            <w:r w:rsidRPr="00455FC2">
              <w:rPr>
                <w:sz w:val="22"/>
                <w:szCs w:val="22"/>
              </w:rPr>
              <w:t>3.Выявить у ребенка наличие мотивов учения. Предпосылками возникновения этих мотивов служат, с одной стороны, формирующиеся к концу дошкольного возраста желание детей обучаться в школе, с другой- развитие любознательности и активности.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Наметить индивидуальные планы работы (тренинговые занятия) с каждым ребенком.</w:t>
            </w:r>
          </w:p>
          <w:p w:rsidR="00151E6F" w:rsidRPr="00455FC2" w:rsidRDefault="00151E6F" w:rsidP="00455FC2">
            <w:pPr>
              <w:pStyle w:val="af7"/>
              <w:spacing w:before="0" w:beforeAutospacing="0" w:after="0" w:afterAutospacing="0"/>
              <w:jc w:val="both"/>
              <w:rPr>
                <w:sz w:val="22"/>
                <w:szCs w:val="22"/>
              </w:rPr>
            </w:pP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lang w:val="en-US"/>
              </w:rPr>
              <w:t xml:space="preserve">II </w:t>
            </w:r>
            <w:r w:rsidRPr="00455FC2">
              <w:rPr>
                <w:sz w:val="22"/>
                <w:szCs w:val="22"/>
              </w:rPr>
              <w:t>этап</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Диагностировать с целью наблюдения индивидуальных изменений.</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lang w:val="en-US"/>
              </w:rPr>
              <w:t xml:space="preserve">III </w:t>
            </w:r>
            <w:r w:rsidRPr="00455FC2">
              <w:rPr>
                <w:sz w:val="22"/>
                <w:szCs w:val="22"/>
              </w:rPr>
              <w:t>этап</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Итоговая  диагностика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tc>
      </w:tr>
    </w:tbl>
    <w:p w:rsidR="00151E6F" w:rsidRPr="00455FC2" w:rsidRDefault="00151E6F" w:rsidP="00455FC2">
      <w:pPr>
        <w:pStyle w:val="3"/>
        <w:spacing w:before="0" w:beforeAutospacing="0" w:after="0" w:afterAutospacing="0"/>
        <w:jc w:val="both"/>
        <w:rPr>
          <w:sz w:val="22"/>
          <w:szCs w:val="22"/>
        </w:rPr>
      </w:pPr>
      <w:r w:rsidRPr="00455FC2">
        <w:rPr>
          <w:sz w:val="22"/>
          <w:szCs w:val="22"/>
        </w:rPr>
        <w:t>Диагностика личностной готовности ребенка к школьному обучению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00"/>
        <w:gridCol w:w="3082"/>
        <w:gridCol w:w="2424"/>
        <w:gridCol w:w="2139"/>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Личностные универсальные учебные действия и его личностные результаты</w:t>
            </w:r>
          </w:p>
          <w:p w:rsidR="00151E6F" w:rsidRPr="00455FC2" w:rsidRDefault="00151E6F" w:rsidP="00455FC2">
            <w:pPr>
              <w:pStyle w:val="af7"/>
              <w:spacing w:before="0" w:beforeAutospacing="0" w:after="0" w:afterAutospacing="0"/>
              <w:jc w:val="both"/>
              <w:rPr>
                <w:sz w:val="22"/>
                <w:szCs w:val="22"/>
              </w:rPr>
            </w:pPr>
            <w:r w:rsidRPr="00455FC2">
              <w:rPr>
                <w:sz w:val="22"/>
                <w:szCs w:val="22"/>
              </w:rPr>
              <w:t>(показатели развития)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Основные критерии оценивания </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Типовые диагностические задачи</w:t>
            </w:r>
          </w:p>
          <w:p w:rsidR="00151E6F" w:rsidRPr="00455FC2" w:rsidRDefault="00151E6F" w:rsidP="00455FC2">
            <w:pPr>
              <w:pStyle w:val="af7"/>
              <w:spacing w:before="0" w:beforeAutospacing="0" w:after="0" w:afterAutospacing="0"/>
              <w:jc w:val="both"/>
              <w:rPr>
                <w:sz w:val="22"/>
                <w:szCs w:val="22"/>
              </w:rPr>
            </w:pPr>
            <w:r w:rsidRPr="00455FC2">
              <w:rPr>
                <w:sz w:val="22"/>
                <w:szCs w:val="22"/>
              </w:rPr>
              <w:t>Предшкольная ступень образования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(6,5–7 лет)</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Типовые диагностические задачи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Начальное образование </w:t>
            </w:r>
          </w:p>
          <w:p w:rsidR="00151E6F" w:rsidRPr="00455FC2" w:rsidRDefault="00151E6F" w:rsidP="00455FC2">
            <w:pPr>
              <w:pStyle w:val="af7"/>
              <w:spacing w:before="0" w:beforeAutospacing="0" w:after="0" w:afterAutospacing="0"/>
              <w:jc w:val="both"/>
              <w:rPr>
                <w:sz w:val="22"/>
                <w:szCs w:val="22"/>
              </w:rPr>
            </w:pPr>
            <w:r w:rsidRPr="00455FC2">
              <w:rPr>
                <w:sz w:val="22"/>
                <w:szCs w:val="22"/>
              </w:rPr>
              <w:t>(10,5–11 лет)</w:t>
            </w:r>
          </w:p>
        </w:tc>
      </w:tr>
      <w:tr w:rsidR="00151E6F" w:rsidRPr="00455FC2" w:rsidTr="00151E6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Самоопределение</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r w:rsidRPr="00455FC2">
              <w:rPr>
                <w:sz w:val="22"/>
                <w:szCs w:val="22"/>
              </w:rPr>
              <w:t>Внутренняя позиция школьника</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положительное отношение к школе; </w:t>
            </w:r>
          </w:p>
          <w:p w:rsidR="00151E6F" w:rsidRPr="00455FC2" w:rsidRDefault="00151E6F" w:rsidP="00455FC2">
            <w:pPr>
              <w:pStyle w:val="af7"/>
              <w:spacing w:before="0" w:beforeAutospacing="0" w:after="0" w:afterAutospacing="0"/>
              <w:jc w:val="both"/>
              <w:rPr>
                <w:sz w:val="22"/>
                <w:szCs w:val="22"/>
              </w:rPr>
            </w:pPr>
            <w:r w:rsidRPr="00455FC2">
              <w:rPr>
                <w:sz w:val="22"/>
                <w:szCs w:val="22"/>
              </w:rPr>
              <w:t>чувство необходимости учения,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предпочтение уроков «школьного» типа урокам «дошкольного» типа; </w:t>
            </w:r>
          </w:p>
          <w:p w:rsidR="00151E6F" w:rsidRPr="00455FC2" w:rsidRDefault="00151E6F" w:rsidP="00455FC2">
            <w:pPr>
              <w:pStyle w:val="af7"/>
              <w:spacing w:before="0" w:beforeAutospacing="0" w:after="0" w:afterAutospacing="0"/>
              <w:jc w:val="both"/>
              <w:rPr>
                <w:sz w:val="22"/>
                <w:szCs w:val="22"/>
              </w:rPr>
            </w:pPr>
            <w:r w:rsidRPr="00455FC2">
              <w:rPr>
                <w:sz w:val="22"/>
                <w:szCs w:val="22"/>
              </w:rPr>
              <w:t>адекватное содержательное представление о школе;</w:t>
            </w:r>
          </w:p>
          <w:p w:rsidR="00151E6F" w:rsidRPr="00455FC2" w:rsidRDefault="00151E6F" w:rsidP="00455FC2">
            <w:pPr>
              <w:pStyle w:val="af7"/>
              <w:spacing w:before="0" w:beforeAutospacing="0" w:after="0" w:afterAutospacing="0"/>
              <w:jc w:val="both"/>
              <w:rPr>
                <w:sz w:val="22"/>
                <w:szCs w:val="22"/>
              </w:rPr>
            </w:pPr>
            <w:r w:rsidRPr="00455FC2">
              <w:rPr>
                <w:sz w:val="22"/>
                <w:szCs w:val="22"/>
              </w:rPr>
              <w:t>предпочтение классных коллективных занятий индивидуальным занятиям дома;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предпочтение социального способа оценки своих знаний – отметки дошкольным способам поощрения (сладости, подарки)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Беседа о школе (модифици-рованный вариант) (Нежнова Т.А.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Эльконин Д.Б. </w:t>
            </w:r>
          </w:p>
          <w:p w:rsidR="00151E6F" w:rsidRPr="00455FC2" w:rsidRDefault="00151E6F" w:rsidP="00455FC2">
            <w:pPr>
              <w:pStyle w:val="af7"/>
              <w:spacing w:before="0" w:beforeAutospacing="0" w:after="0" w:afterAutospacing="0"/>
              <w:jc w:val="both"/>
              <w:rPr>
                <w:sz w:val="22"/>
                <w:szCs w:val="22"/>
              </w:rPr>
            </w:pPr>
            <w:r w:rsidRPr="00455FC2">
              <w:rPr>
                <w:sz w:val="22"/>
                <w:szCs w:val="22"/>
              </w:rPr>
              <w:t>Венгер А.Л.)</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Самооценка</w:t>
            </w:r>
          </w:p>
          <w:p w:rsidR="00151E6F" w:rsidRPr="00455FC2" w:rsidRDefault="00151E6F" w:rsidP="00455FC2">
            <w:pPr>
              <w:pStyle w:val="af7"/>
              <w:spacing w:before="0" w:beforeAutospacing="0" w:after="0" w:afterAutospacing="0"/>
              <w:jc w:val="both"/>
              <w:rPr>
                <w:sz w:val="22"/>
                <w:szCs w:val="22"/>
              </w:rPr>
            </w:pPr>
            <w:r w:rsidRPr="00455FC2">
              <w:rPr>
                <w:sz w:val="22"/>
                <w:szCs w:val="22"/>
              </w:rPr>
              <w:t>дифференцированность,</w:t>
            </w:r>
          </w:p>
          <w:p w:rsidR="00151E6F" w:rsidRPr="00455FC2" w:rsidRDefault="00151E6F" w:rsidP="00455FC2">
            <w:pPr>
              <w:pStyle w:val="af7"/>
              <w:spacing w:before="0" w:beforeAutospacing="0" w:after="0" w:afterAutospacing="0"/>
              <w:jc w:val="both"/>
              <w:rPr>
                <w:sz w:val="22"/>
                <w:szCs w:val="22"/>
              </w:rPr>
            </w:pPr>
            <w:r w:rsidRPr="00455FC2">
              <w:rPr>
                <w:sz w:val="22"/>
                <w:szCs w:val="22"/>
              </w:rPr>
              <w:t>рефлексивность</w:t>
            </w:r>
          </w:p>
          <w:p w:rsidR="00151E6F" w:rsidRPr="00455FC2" w:rsidRDefault="00151E6F" w:rsidP="00455FC2">
            <w:pPr>
              <w:pStyle w:val="af7"/>
              <w:spacing w:before="0" w:beforeAutospacing="0" w:after="0" w:afterAutospacing="0"/>
              <w:jc w:val="both"/>
              <w:rPr>
                <w:sz w:val="22"/>
                <w:szCs w:val="22"/>
              </w:rPr>
            </w:pPr>
            <w:r w:rsidRPr="00455FC2">
              <w:rPr>
                <w:sz w:val="22"/>
                <w:szCs w:val="22"/>
              </w:rPr>
              <w:t>регулятивный компонент</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Когнитивный компонент:</w:t>
            </w:r>
          </w:p>
          <w:p w:rsidR="00151E6F" w:rsidRPr="00455FC2" w:rsidRDefault="00151E6F" w:rsidP="00455FC2">
            <w:pPr>
              <w:pStyle w:val="af7"/>
              <w:spacing w:before="0" w:beforeAutospacing="0" w:after="0" w:afterAutospacing="0"/>
              <w:jc w:val="both"/>
              <w:rPr>
                <w:sz w:val="22"/>
                <w:szCs w:val="22"/>
              </w:rPr>
            </w:pPr>
            <w:r w:rsidRPr="00455FC2">
              <w:rPr>
                <w:sz w:val="22"/>
                <w:szCs w:val="22"/>
              </w:rPr>
              <w:t>широта диапазона оценок;</w:t>
            </w:r>
          </w:p>
          <w:p w:rsidR="00151E6F" w:rsidRPr="00455FC2" w:rsidRDefault="00151E6F" w:rsidP="00455FC2">
            <w:pPr>
              <w:pStyle w:val="af7"/>
              <w:spacing w:before="0" w:beforeAutospacing="0" w:after="0" w:afterAutospacing="0"/>
              <w:jc w:val="both"/>
              <w:rPr>
                <w:sz w:val="22"/>
                <w:szCs w:val="22"/>
              </w:rPr>
            </w:pPr>
            <w:r w:rsidRPr="00455FC2">
              <w:rPr>
                <w:sz w:val="22"/>
                <w:szCs w:val="22"/>
              </w:rPr>
              <w:t>обобщенность категорий оценок;</w:t>
            </w:r>
          </w:p>
          <w:p w:rsidR="00151E6F" w:rsidRPr="00455FC2" w:rsidRDefault="00151E6F" w:rsidP="00455FC2">
            <w:pPr>
              <w:pStyle w:val="af7"/>
              <w:spacing w:before="0" w:beforeAutospacing="0" w:after="0" w:afterAutospacing="0"/>
              <w:jc w:val="both"/>
              <w:rPr>
                <w:sz w:val="22"/>
                <w:szCs w:val="22"/>
              </w:rPr>
            </w:pPr>
            <w:r w:rsidRPr="00455FC2">
              <w:rPr>
                <w:sz w:val="22"/>
                <w:szCs w:val="22"/>
              </w:rPr>
              <w:t>представленность в Я-концепции социальной роли ученика.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Рефлексивность как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адекватное осознанное представление о качествах хорошего ученика;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осознание своих возможностей в учении на основе сравнения «Я» и «хороший ученик»;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осознание необходимости самосовершенствования на основе сравнения «Я» и хороший ученик; </w:t>
            </w:r>
          </w:p>
          <w:p w:rsidR="00151E6F" w:rsidRPr="00455FC2" w:rsidRDefault="00151E6F" w:rsidP="00455FC2">
            <w:pPr>
              <w:pStyle w:val="af7"/>
              <w:spacing w:before="0" w:beforeAutospacing="0" w:after="0" w:afterAutospacing="0"/>
              <w:jc w:val="both"/>
              <w:rPr>
                <w:sz w:val="22"/>
                <w:szCs w:val="22"/>
              </w:rPr>
            </w:pPr>
            <w:r w:rsidRPr="00455FC2">
              <w:rPr>
                <w:sz w:val="22"/>
                <w:szCs w:val="22"/>
              </w:rPr>
              <w:t>Регулятивный компонент</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способность адекватно судить о причинах своего успеха/неуспеха в учении, связывая успех с усилиями, трудолюбием, старанием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Методика «10 Я» (Кун)</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r w:rsidRPr="00455FC2">
              <w:rPr>
                <w:sz w:val="22"/>
                <w:szCs w:val="22"/>
              </w:rPr>
              <w:t>Методика «Хороший ученик»</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r w:rsidRPr="00455FC2">
              <w:rPr>
                <w:sz w:val="22"/>
                <w:szCs w:val="22"/>
              </w:rPr>
              <w:t>Методика каузальной атрибуции успеха/неуспеха</w:t>
            </w:r>
          </w:p>
        </w:tc>
      </w:tr>
      <w:tr w:rsidR="00151E6F" w:rsidRPr="00455FC2" w:rsidTr="00151E6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Смыслообразование</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r w:rsidRPr="00455FC2">
              <w:rPr>
                <w:sz w:val="22"/>
                <w:szCs w:val="22"/>
              </w:rPr>
              <w:t>Мотивация учебной деятельности</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Сформированность познавательных мотивов – интерес к новому;</w:t>
            </w:r>
          </w:p>
          <w:p w:rsidR="00151E6F" w:rsidRPr="00455FC2" w:rsidRDefault="00151E6F" w:rsidP="00455FC2">
            <w:pPr>
              <w:pStyle w:val="af7"/>
              <w:spacing w:before="0" w:beforeAutospacing="0" w:after="0" w:afterAutospacing="0"/>
              <w:jc w:val="both"/>
              <w:rPr>
                <w:sz w:val="22"/>
                <w:szCs w:val="22"/>
              </w:rPr>
            </w:pPr>
            <w:r w:rsidRPr="00455FC2">
              <w:rPr>
                <w:sz w:val="22"/>
                <w:szCs w:val="22"/>
              </w:rPr>
              <w:t>интерес к способу решения и общему способу действия;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сформированность социальных мотивов;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стремление выполнять социально-значимую и социально-оцениваемую деятельность, быть полезным </w:t>
            </w:r>
            <w:r w:rsidRPr="00455FC2">
              <w:rPr>
                <w:sz w:val="22"/>
                <w:szCs w:val="22"/>
              </w:rPr>
              <w:lastRenderedPageBreak/>
              <w:t>обществу;</w:t>
            </w:r>
          </w:p>
          <w:p w:rsidR="00151E6F" w:rsidRPr="00455FC2" w:rsidRDefault="00151E6F" w:rsidP="00455FC2">
            <w:pPr>
              <w:pStyle w:val="af7"/>
              <w:spacing w:before="0" w:beforeAutospacing="0" w:after="0" w:afterAutospacing="0"/>
              <w:jc w:val="both"/>
              <w:rPr>
                <w:sz w:val="22"/>
                <w:szCs w:val="22"/>
              </w:rPr>
            </w:pPr>
            <w:r w:rsidRPr="00455FC2">
              <w:rPr>
                <w:sz w:val="22"/>
                <w:szCs w:val="22"/>
              </w:rPr>
              <w:t>сформированность учебных мотивов</w:t>
            </w:r>
          </w:p>
          <w:p w:rsidR="00151E6F" w:rsidRPr="00455FC2" w:rsidRDefault="00151E6F" w:rsidP="00455FC2">
            <w:pPr>
              <w:pStyle w:val="af7"/>
              <w:spacing w:before="0" w:beforeAutospacing="0" w:after="0" w:afterAutospacing="0"/>
              <w:jc w:val="both"/>
              <w:rPr>
                <w:sz w:val="22"/>
                <w:szCs w:val="22"/>
              </w:rPr>
            </w:pPr>
            <w:r w:rsidRPr="00455FC2">
              <w:rPr>
                <w:sz w:val="22"/>
                <w:szCs w:val="22"/>
              </w:rPr>
              <w:t>стремление к самоизменению – приобретению новых знаний и умений;</w:t>
            </w:r>
          </w:p>
          <w:p w:rsidR="00151E6F" w:rsidRPr="00455FC2" w:rsidRDefault="00151E6F" w:rsidP="00455FC2">
            <w:pPr>
              <w:pStyle w:val="af7"/>
              <w:spacing w:before="0" w:beforeAutospacing="0" w:after="0" w:afterAutospacing="0"/>
              <w:jc w:val="both"/>
              <w:rPr>
                <w:sz w:val="22"/>
                <w:szCs w:val="22"/>
              </w:rPr>
            </w:pPr>
            <w:r w:rsidRPr="00455FC2">
              <w:rPr>
                <w:sz w:val="22"/>
                <w:szCs w:val="22"/>
              </w:rPr>
              <w:t>установление связи между учением и будущей профессиональной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«Незавершенная сказка»</w:t>
            </w:r>
          </w:p>
          <w:p w:rsidR="00151E6F" w:rsidRPr="00455FC2" w:rsidRDefault="00151E6F" w:rsidP="00455FC2">
            <w:pPr>
              <w:pStyle w:val="af7"/>
              <w:spacing w:before="0" w:beforeAutospacing="0" w:after="0" w:afterAutospacing="0"/>
              <w:jc w:val="both"/>
              <w:rPr>
                <w:sz w:val="22"/>
                <w:szCs w:val="22"/>
              </w:rPr>
            </w:pPr>
            <w:r w:rsidRPr="00455FC2">
              <w:rPr>
                <w:sz w:val="22"/>
                <w:szCs w:val="22"/>
              </w:rPr>
              <w:t>«Беседа о школе»</w:t>
            </w:r>
          </w:p>
          <w:p w:rsidR="00151E6F" w:rsidRPr="00455FC2" w:rsidRDefault="00151E6F" w:rsidP="00455FC2">
            <w:pPr>
              <w:pStyle w:val="af7"/>
              <w:spacing w:before="0" w:beforeAutospacing="0" w:after="0" w:afterAutospacing="0"/>
              <w:jc w:val="both"/>
              <w:rPr>
                <w:sz w:val="22"/>
                <w:szCs w:val="22"/>
              </w:rPr>
            </w:pPr>
            <w:r w:rsidRPr="00455FC2">
              <w:rPr>
                <w:sz w:val="22"/>
                <w:szCs w:val="22"/>
              </w:rPr>
              <w:t>(модифицированный вариант) (Нежнова Т.А.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Эльконин Д.Б. </w:t>
            </w:r>
          </w:p>
          <w:p w:rsidR="00151E6F" w:rsidRPr="00455FC2" w:rsidRDefault="00151E6F" w:rsidP="00455FC2">
            <w:pPr>
              <w:pStyle w:val="af7"/>
              <w:spacing w:before="0" w:beforeAutospacing="0" w:after="0" w:afterAutospacing="0"/>
              <w:jc w:val="both"/>
              <w:rPr>
                <w:sz w:val="22"/>
                <w:szCs w:val="22"/>
              </w:rPr>
            </w:pPr>
            <w:r w:rsidRPr="00455FC2">
              <w:rPr>
                <w:sz w:val="22"/>
                <w:szCs w:val="22"/>
              </w:rPr>
              <w:t>Венгер А.Л.)</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Шкала выраженности учебно-познавательного интереса (по Ксензовой Г.Ю.)</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r w:rsidRPr="00455FC2">
              <w:rPr>
                <w:sz w:val="22"/>
                <w:szCs w:val="22"/>
              </w:rPr>
              <w:t>Опросник мотивации</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r>
    </w:tbl>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В области исследования нравственно-этического оценивания возможна диагностика по следующим типовым задачам.</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Диагностика нравстенно-этической готовности ребенка к школьному обучению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04"/>
        <w:gridCol w:w="2953"/>
        <w:gridCol w:w="2059"/>
        <w:gridCol w:w="2529"/>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 </w:t>
            </w:r>
            <w:r w:rsidRPr="00455FC2">
              <w:rPr>
                <w:sz w:val="22"/>
                <w:szCs w:val="22"/>
              </w:rPr>
              <w:t>Действие нравственно-этического оценивания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Основные критерии оценивания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Задачи для предшкольной стадии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Задачи для начальной школы</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Выделение морального содержания ситуации нарушение/следование моральной норме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Ориентировка на моральную норму</w:t>
            </w:r>
          </w:p>
          <w:p w:rsidR="00151E6F" w:rsidRPr="00455FC2" w:rsidRDefault="00151E6F" w:rsidP="00455FC2">
            <w:pPr>
              <w:pStyle w:val="af7"/>
              <w:spacing w:before="0" w:beforeAutospacing="0" w:after="0" w:afterAutospacing="0"/>
              <w:jc w:val="both"/>
              <w:rPr>
                <w:sz w:val="22"/>
                <w:szCs w:val="22"/>
              </w:rPr>
            </w:pPr>
            <w:r w:rsidRPr="00455FC2">
              <w:rPr>
                <w:sz w:val="22"/>
                <w:szCs w:val="22"/>
              </w:rPr>
              <w:t>(справедливого распределения, взаимопомощи, правдивости)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«Раздели игрушки»</w:t>
            </w:r>
          </w:p>
          <w:p w:rsidR="00151E6F" w:rsidRPr="00455FC2" w:rsidRDefault="00151E6F" w:rsidP="00455FC2">
            <w:pPr>
              <w:pStyle w:val="af7"/>
              <w:spacing w:before="0" w:beforeAutospacing="0" w:after="0" w:afterAutospacing="0"/>
              <w:jc w:val="both"/>
              <w:rPr>
                <w:sz w:val="22"/>
                <w:szCs w:val="22"/>
              </w:rPr>
            </w:pPr>
            <w:r w:rsidRPr="00455FC2">
              <w:rPr>
                <w:sz w:val="22"/>
                <w:szCs w:val="22"/>
              </w:rPr>
              <w:t>(норма справедливого распределения)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После уроков</w:t>
            </w:r>
          </w:p>
          <w:p w:rsidR="00151E6F" w:rsidRPr="00455FC2" w:rsidRDefault="00151E6F" w:rsidP="00455FC2">
            <w:pPr>
              <w:pStyle w:val="af7"/>
              <w:spacing w:before="0" w:beforeAutospacing="0" w:after="0" w:afterAutospacing="0"/>
              <w:jc w:val="both"/>
              <w:rPr>
                <w:sz w:val="22"/>
                <w:szCs w:val="22"/>
              </w:rPr>
            </w:pPr>
            <w:r w:rsidRPr="00455FC2">
              <w:rPr>
                <w:sz w:val="22"/>
                <w:szCs w:val="22"/>
              </w:rPr>
              <w:t>(норма взаимопомощи)</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2. Дифференциация конвенциональных и моральных норм</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Ребенок понимает, что нарушение моральных норм оценивается как более серьезное и недопустимое, по сравнению с конвенциональными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Опросник Е.Кургановой</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3. Решение моральной дилеммы на основе децентрации</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Учет ребенком объективных последствий нарушения нормы.</w:t>
            </w:r>
          </w:p>
          <w:p w:rsidR="00151E6F" w:rsidRPr="00455FC2" w:rsidRDefault="00151E6F" w:rsidP="00455FC2">
            <w:pPr>
              <w:pStyle w:val="af7"/>
              <w:spacing w:before="0" w:beforeAutospacing="0" w:after="0" w:afterAutospacing="0"/>
              <w:jc w:val="both"/>
              <w:rPr>
                <w:sz w:val="22"/>
                <w:szCs w:val="22"/>
              </w:rPr>
            </w:pPr>
            <w:r w:rsidRPr="00455FC2">
              <w:rPr>
                <w:sz w:val="22"/>
                <w:szCs w:val="22"/>
              </w:rPr>
              <w:t>Учет мотивов субъекта при нарушении нормы.</w:t>
            </w:r>
          </w:p>
          <w:p w:rsidR="00151E6F" w:rsidRPr="00455FC2" w:rsidRDefault="00151E6F" w:rsidP="00455FC2">
            <w:pPr>
              <w:pStyle w:val="af7"/>
              <w:spacing w:before="0" w:beforeAutospacing="0" w:after="0" w:afterAutospacing="0"/>
              <w:jc w:val="both"/>
              <w:rPr>
                <w:sz w:val="22"/>
                <w:szCs w:val="22"/>
              </w:rPr>
            </w:pPr>
            <w:r w:rsidRPr="00455FC2">
              <w:rPr>
                <w:sz w:val="22"/>
                <w:szCs w:val="22"/>
              </w:rPr>
              <w:t>Учет чувств и эмоций субъекта при нарушении норма.</w:t>
            </w:r>
          </w:p>
          <w:p w:rsidR="00151E6F" w:rsidRPr="00455FC2" w:rsidRDefault="00151E6F" w:rsidP="00455FC2">
            <w:pPr>
              <w:pStyle w:val="af7"/>
              <w:spacing w:before="0" w:beforeAutospacing="0" w:after="0" w:afterAutospacing="0"/>
              <w:jc w:val="both"/>
              <w:rPr>
                <w:sz w:val="22"/>
                <w:szCs w:val="22"/>
              </w:rPr>
            </w:pPr>
            <w:r w:rsidRPr="00455FC2">
              <w:rPr>
                <w:sz w:val="22"/>
                <w:szCs w:val="22"/>
              </w:rPr>
              <w:t>Принятие решения на основе соотнесения нескольких моральных норм</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Разбитая чашка (модификация задачи Ж. Пиаже) (учет мотивов героев)</w:t>
            </w:r>
          </w:p>
          <w:p w:rsidR="00151E6F" w:rsidRPr="00455FC2" w:rsidRDefault="00151E6F" w:rsidP="00455FC2">
            <w:pPr>
              <w:pStyle w:val="af7"/>
              <w:spacing w:before="0" w:beforeAutospacing="0" w:after="0" w:afterAutospacing="0"/>
              <w:jc w:val="both"/>
              <w:rPr>
                <w:sz w:val="22"/>
                <w:szCs w:val="22"/>
              </w:rPr>
            </w:pPr>
            <w:r w:rsidRPr="00455FC2">
              <w:rPr>
                <w:sz w:val="22"/>
                <w:szCs w:val="22"/>
              </w:rPr>
              <w:t>«Невымытая посуда» (учет чувств героев)</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«Булочка»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(модификация задачи Ж.Пиаже)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(координация трех норм – ответственности, справедливого распределения, взаимопомощи) и учет принципа компенсации </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4.Оценка действий с точки зрения нарушения/соблюдения моральной нормы</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Адекватность оценки действий субъекта с точки зрения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Все задания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Все задания</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5. Умение аргументировать необходимость выполнения моральной нормы</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Уровень развития моральных суждений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Все задания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Все задания</w:t>
            </w:r>
          </w:p>
        </w:tc>
      </w:tr>
    </w:tbl>
    <w:p w:rsidR="00151E6F" w:rsidRPr="00455FC2" w:rsidRDefault="00151E6F" w:rsidP="00455FC2">
      <w:pPr>
        <w:pStyle w:val="af7"/>
        <w:spacing w:before="0" w:beforeAutospacing="0" w:after="0" w:afterAutospacing="0"/>
        <w:jc w:val="both"/>
        <w:rPr>
          <w:sz w:val="22"/>
          <w:szCs w:val="22"/>
        </w:rPr>
      </w:pPr>
      <w:r w:rsidRPr="00455FC2">
        <w:rPr>
          <w:sz w:val="22"/>
          <w:szCs w:val="22"/>
        </w:rPr>
        <w:t>Особую сложность в дошкольный период и у первоклассников вызывает осмысление целевого компонента, исследовать его возможно только методом наблюдения.</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Диагностика сформированности целеполагания учащихся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57"/>
        <w:gridCol w:w="3889"/>
        <w:gridCol w:w="4299"/>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Показатель сформированности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Поведенческие индикаторы с </w:t>
            </w:r>
            <w:r w:rsidRPr="00455FC2">
              <w:rPr>
                <w:sz w:val="22"/>
                <w:szCs w:val="22"/>
              </w:rPr>
              <w:lastRenderedPageBreak/>
              <w:t>сформированности</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Отсутствие цели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Принятие практической задачи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Принимает и выполняет только практические задачи (но не теоретические), в теоретических задачах не ориентируется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Переопределение познавательной задачи в практическую</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Принимает и выполняет только практические задачи, в теоретических задачах не ориентируется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Принятие познавательной цели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Переопределение практической задачи в теоретическую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Столкнувшись с новой практической задачей, самостоятельно формулирует познавательную цель и строит действие в соответствии с ней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Самостоятельная постановка учебных целей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Самостоятельно формулирует познавательные цели, выходя за пределы требований программы</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Выдвигает содержательные гипотезы, учебная деятельность приобретает форму активного исследования способов действия</w:t>
            </w:r>
          </w:p>
        </w:tc>
      </w:tr>
    </w:tbl>
    <w:p w:rsidR="00151E6F" w:rsidRPr="00455FC2" w:rsidRDefault="00151E6F" w:rsidP="00455FC2">
      <w:pPr>
        <w:pStyle w:val="af7"/>
        <w:spacing w:before="0" w:beforeAutospacing="0" w:after="0" w:afterAutospacing="0"/>
        <w:jc w:val="both"/>
        <w:rPr>
          <w:sz w:val="22"/>
          <w:szCs w:val="22"/>
        </w:rPr>
      </w:pPr>
      <w:r w:rsidRPr="00455FC2">
        <w:rPr>
          <w:sz w:val="22"/>
          <w:szCs w:val="22"/>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Уровни развития контроля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34"/>
        <w:gridCol w:w="3884"/>
        <w:gridCol w:w="4127"/>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Показатель сформированности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Дополнительный диагностический признак</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Отсутствие контроля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Ученик не контролирует учебные действия, не замечает допущенных ошибок</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Контроль на уровне непроизвольного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Контроль носит случайный непроизвольный характер, заметив ошибку, ученик не может обосновать своих действий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Потенциальный контроль на уровне 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Актуальный контроль на уровне 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Потенциальный рефлексивный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Актуальный рефлексивный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 xml:space="preserve">Уровни развития оценки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47"/>
        <w:gridCol w:w="3962"/>
        <w:gridCol w:w="4336"/>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Показатель</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Поведенческий индикатор</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Отсутствие оценки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Адекватная ретроспективная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Неадекватная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Потенциально 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Актуально 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Приступая к решению новой задачи, может самостоятельно оценить свои возможности в ее решении, учитывая изменения известных способов </w:t>
            </w:r>
            <w:r w:rsidRPr="00455FC2">
              <w:rPr>
                <w:sz w:val="22"/>
                <w:szCs w:val="22"/>
              </w:rPr>
              <w:lastRenderedPageBreak/>
              <w:t>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Самостоятельно обосновывает еще до решения задачи свои силы, исходя из четкого осознания усвоенных способов и их вариаций, а также границ их </w:t>
            </w:r>
            <w:r w:rsidRPr="00455FC2">
              <w:rPr>
                <w:sz w:val="22"/>
                <w:szCs w:val="22"/>
              </w:rPr>
              <w:lastRenderedPageBreak/>
              <w:t>применения</w:t>
            </w:r>
          </w:p>
        </w:tc>
      </w:tr>
    </w:tbl>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w:t>
      </w:r>
      <w:r w:rsidRPr="00455FC2">
        <w:rPr>
          <w:sz w:val="22"/>
          <w:szCs w:val="22"/>
          <w:lang w:val="en-US"/>
        </w:rPr>
        <w:t> </w:t>
      </w:r>
      <w:r w:rsidRPr="00455FC2">
        <w:rPr>
          <w:sz w:val="22"/>
          <w:szCs w:val="22"/>
        </w:rPr>
        <w:t>методик</w:t>
      </w:r>
      <w:r w:rsidRPr="00455FC2">
        <w:rPr>
          <w:sz w:val="22"/>
          <w:szCs w:val="22"/>
          <w:lang w:val="en-US"/>
        </w:rPr>
        <w:t> </w:t>
      </w:r>
      <w:r w:rsidRPr="00455FC2">
        <w:rPr>
          <w:sz w:val="22"/>
          <w:szCs w:val="22"/>
        </w:rPr>
        <w:t>,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151E6F" w:rsidRPr="00455FC2" w:rsidRDefault="00151E6F" w:rsidP="00455FC2">
      <w:pPr>
        <w:pStyle w:val="af7"/>
        <w:spacing w:before="0" w:beforeAutospacing="0" w:after="0" w:afterAutospacing="0"/>
        <w:jc w:val="both"/>
        <w:rPr>
          <w:sz w:val="22"/>
          <w:szCs w:val="22"/>
        </w:rPr>
      </w:pPr>
      <w:r w:rsidRPr="00455FC2">
        <w:rPr>
          <w:sz w:val="22"/>
          <w:szCs w:val="22"/>
        </w:rPr>
        <w:t>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151E6F" w:rsidRPr="00455FC2" w:rsidRDefault="0019430F" w:rsidP="00455FC2">
      <w:pPr>
        <w:pStyle w:val="3"/>
        <w:spacing w:before="0" w:beforeAutospacing="0" w:after="0" w:afterAutospacing="0"/>
        <w:jc w:val="both"/>
        <w:rPr>
          <w:sz w:val="22"/>
          <w:szCs w:val="22"/>
        </w:rPr>
      </w:pPr>
      <w:r w:rsidRPr="00455FC2">
        <w:rPr>
          <w:sz w:val="22"/>
          <w:szCs w:val="22"/>
        </w:rPr>
        <w:t>Р</w:t>
      </w:r>
      <w:r w:rsidR="00151E6F" w:rsidRPr="00455FC2">
        <w:rPr>
          <w:sz w:val="22"/>
          <w:szCs w:val="22"/>
        </w:rPr>
        <w:t>езультаты в освоении школьниками универсальных учебных действий по завершении начального обучения.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w:t>
      </w:r>
      <w:r w:rsidRPr="00455FC2">
        <w:rPr>
          <w:rStyle w:val="af1"/>
          <w:sz w:val="22"/>
          <w:szCs w:val="22"/>
        </w:rPr>
        <w:t xml:space="preserve">Педагогические ориентиры: Развитие личности. </w:t>
      </w:r>
    </w:p>
    <w:p w:rsidR="00151E6F" w:rsidRPr="00455FC2" w:rsidRDefault="00151E6F" w:rsidP="00455FC2">
      <w:pPr>
        <w:pStyle w:val="af7"/>
        <w:spacing w:before="0" w:beforeAutospacing="0" w:after="0" w:afterAutospacing="0"/>
        <w:jc w:val="both"/>
        <w:rPr>
          <w:sz w:val="22"/>
          <w:szCs w:val="22"/>
        </w:rPr>
      </w:pPr>
      <w:r w:rsidRPr="00455FC2">
        <w:rPr>
          <w:sz w:val="22"/>
          <w:szCs w:val="22"/>
        </w:rPr>
        <w:t> В сфере личностных универсальных учебных действий у выпускников</w:t>
      </w:r>
    </w:p>
    <w:p w:rsidR="00151E6F" w:rsidRPr="00455FC2" w:rsidRDefault="00151E6F" w:rsidP="00455FC2">
      <w:pPr>
        <w:pStyle w:val="af7"/>
        <w:spacing w:before="0" w:beforeAutospacing="0" w:after="0" w:afterAutospacing="0"/>
        <w:jc w:val="both"/>
        <w:rPr>
          <w:sz w:val="22"/>
          <w:szCs w:val="22"/>
        </w:rPr>
      </w:pPr>
      <w:r w:rsidRPr="00455FC2">
        <w:rPr>
          <w:sz w:val="22"/>
          <w:szCs w:val="22"/>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51E6F" w:rsidRPr="00455FC2" w:rsidRDefault="00151E6F" w:rsidP="00455FC2">
      <w:pPr>
        <w:pStyle w:val="af7"/>
        <w:spacing w:before="0" w:beforeAutospacing="0" w:after="0" w:afterAutospacing="0"/>
        <w:jc w:val="both"/>
        <w:rPr>
          <w:sz w:val="22"/>
          <w:szCs w:val="22"/>
        </w:rPr>
      </w:pPr>
      <w:r w:rsidRPr="00455FC2">
        <w:rPr>
          <w:sz w:val="22"/>
          <w:szCs w:val="22"/>
        </w:rPr>
        <w:t> </w:t>
      </w:r>
      <w:r w:rsidRPr="00455FC2">
        <w:rPr>
          <w:rStyle w:val="af1"/>
          <w:sz w:val="22"/>
          <w:szCs w:val="22"/>
        </w:rPr>
        <w:t>Педагогические ориентиры: Самообразование и самоорганизация</w:t>
      </w:r>
    </w:p>
    <w:p w:rsidR="00151E6F" w:rsidRPr="00455FC2" w:rsidRDefault="00151E6F" w:rsidP="00455FC2">
      <w:pPr>
        <w:pStyle w:val="af7"/>
        <w:spacing w:before="0" w:beforeAutospacing="0" w:after="0" w:afterAutospacing="0"/>
        <w:jc w:val="both"/>
        <w:rPr>
          <w:sz w:val="22"/>
          <w:szCs w:val="22"/>
        </w:rPr>
      </w:pPr>
      <w:r w:rsidRPr="00455FC2">
        <w:rPr>
          <w:sz w:val="22"/>
          <w:szCs w:val="22"/>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51E6F" w:rsidRPr="00455FC2" w:rsidRDefault="00151E6F" w:rsidP="00455FC2">
      <w:pPr>
        <w:pStyle w:val="af7"/>
        <w:spacing w:before="0" w:beforeAutospacing="0" w:after="0" w:afterAutospacing="0"/>
        <w:jc w:val="both"/>
        <w:rPr>
          <w:sz w:val="22"/>
          <w:szCs w:val="22"/>
        </w:rPr>
      </w:pPr>
      <w:r w:rsidRPr="00455FC2">
        <w:rPr>
          <w:sz w:val="22"/>
          <w:szCs w:val="22"/>
        </w:rPr>
        <w:t>оценивать свои действия, вносить соответствующие коррективы в их выполнение.</w:t>
      </w:r>
    </w:p>
    <w:p w:rsidR="00151E6F" w:rsidRPr="00455FC2" w:rsidRDefault="00151E6F" w:rsidP="00455FC2">
      <w:pPr>
        <w:pStyle w:val="af7"/>
        <w:spacing w:before="0" w:beforeAutospacing="0" w:after="0" w:afterAutospacing="0"/>
        <w:jc w:val="both"/>
        <w:rPr>
          <w:sz w:val="22"/>
          <w:szCs w:val="22"/>
        </w:rPr>
      </w:pPr>
      <w:r w:rsidRPr="00455FC2">
        <w:rPr>
          <w:sz w:val="22"/>
          <w:szCs w:val="22"/>
        </w:rPr>
        <w:t> </w:t>
      </w:r>
      <w:r w:rsidRPr="00455FC2">
        <w:rPr>
          <w:rStyle w:val="af1"/>
          <w:sz w:val="22"/>
          <w:szCs w:val="22"/>
        </w:rPr>
        <w:t>Педагогические ориентиры: Исследовательская культура</w:t>
      </w:r>
    </w:p>
    <w:p w:rsidR="00151E6F" w:rsidRPr="00455FC2" w:rsidRDefault="00151E6F" w:rsidP="00455FC2">
      <w:pPr>
        <w:pStyle w:val="af7"/>
        <w:spacing w:before="0" w:beforeAutospacing="0" w:after="0" w:afterAutospacing="0"/>
        <w:jc w:val="both"/>
        <w:rPr>
          <w:sz w:val="22"/>
          <w:szCs w:val="22"/>
        </w:rPr>
      </w:pPr>
      <w:r w:rsidRPr="00455FC2">
        <w:rPr>
          <w:sz w:val="22"/>
          <w:szCs w:val="22"/>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 Педагогические ориентиры: Культура общения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color w:val="000000"/>
        </w:rPr>
        <w:t xml:space="preserve">Ожидаемые результаты формирования УУД к концу 1-го года обучения </w:t>
      </w:r>
    </w:p>
    <w:p w:rsidR="00151E6F" w:rsidRPr="00455FC2" w:rsidRDefault="00151E6F" w:rsidP="00891BF5">
      <w:pPr>
        <w:numPr>
          <w:ilvl w:val="0"/>
          <w:numId w:val="164"/>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w:t>
      </w:r>
      <w:r w:rsidRPr="00455FC2">
        <w:rPr>
          <w:rFonts w:ascii="Times New Roman" w:hAnsi="Times New Roman" w:cs="Times New Roman"/>
          <w:b/>
          <w:bCs/>
        </w:rPr>
        <w:t xml:space="preserve">В области познавательных УУД (общеучебных) </w:t>
      </w:r>
      <w:r w:rsidRPr="00455FC2">
        <w:rPr>
          <w:rFonts w:ascii="Times New Roman" w:hAnsi="Times New Roman" w:cs="Times New Roman"/>
        </w:rPr>
        <w:t xml:space="preserve">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 </w:t>
      </w:r>
    </w:p>
    <w:p w:rsidR="00151E6F" w:rsidRPr="00455FC2" w:rsidRDefault="00151E6F" w:rsidP="00891BF5">
      <w:pPr>
        <w:numPr>
          <w:ilvl w:val="0"/>
          <w:numId w:val="164"/>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w:t>
      </w:r>
      <w:r w:rsidRPr="00455FC2">
        <w:rPr>
          <w:rFonts w:ascii="Times New Roman" w:hAnsi="Times New Roman" w:cs="Times New Roman"/>
          <w:b/>
          <w:bCs/>
        </w:rPr>
        <w:t xml:space="preserve">В области коммуникативных УУД </w:t>
      </w:r>
      <w:r w:rsidRPr="00455FC2">
        <w:rPr>
          <w:rFonts w:ascii="Times New Roman" w:hAnsi="Times New Roman" w:cs="Times New Roman"/>
        </w:rPr>
        <w:t xml:space="preserve">школьник должен уметь: </w:t>
      </w:r>
      <w:r w:rsidRPr="00455FC2">
        <w:rPr>
          <w:rFonts w:ascii="Times New Roman" w:hAnsi="Times New Roman" w:cs="Times New Roman"/>
          <w:i/>
          <w:iCs/>
        </w:rPr>
        <w:t xml:space="preserve">в рамках инициативного сотрудничества: </w:t>
      </w:r>
      <w:r w:rsidRPr="00455FC2">
        <w:rPr>
          <w:rFonts w:ascii="Times New Roman" w:hAnsi="Times New Roman" w:cs="Times New Roman"/>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sidRPr="00455FC2">
        <w:rPr>
          <w:rFonts w:ascii="Times New Roman" w:hAnsi="Times New Roman" w:cs="Times New Roman"/>
          <w:i/>
          <w:iCs/>
        </w:rPr>
        <w:t xml:space="preserve">в рамках коммуникации как взаимодействия: </w:t>
      </w:r>
      <w:r w:rsidRPr="00455FC2">
        <w:rPr>
          <w:rFonts w:ascii="Times New Roman" w:hAnsi="Times New Roman" w:cs="Times New Roman"/>
        </w:rPr>
        <w:t xml:space="preserve">видеть разницу двух заявленных точек зрения, двух позиций и понимать необходимость присоединиться к одной из них. </w:t>
      </w:r>
    </w:p>
    <w:p w:rsidR="00151E6F" w:rsidRPr="00455FC2" w:rsidRDefault="00151E6F" w:rsidP="00891BF5">
      <w:pPr>
        <w:numPr>
          <w:ilvl w:val="0"/>
          <w:numId w:val="164"/>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w:t>
      </w:r>
      <w:r w:rsidRPr="00455FC2">
        <w:rPr>
          <w:rFonts w:ascii="Times New Roman" w:hAnsi="Times New Roman" w:cs="Times New Roman"/>
          <w:b/>
          <w:bCs/>
        </w:rPr>
        <w:t xml:space="preserve">В области регулятивных УУД (контроль и самоконтроль учебных действий) </w:t>
      </w:r>
      <w:r w:rsidRPr="00455FC2">
        <w:rPr>
          <w:rFonts w:ascii="Times New Roman" w:hAnsi="Times New Roman" w:cs="Times New Roman"/>
        </w:rPr>
        <w:t xml:space="preserve">школьник должен: понимать, что нужно и можно выполнять работу над ошибками; выполнять работу над ошибками с помощью взрослого.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Ожидаемые результаты формирования УУД к концу 2-го года обучения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Ожидаемые результаты формирования УУД к концу 2 - го года обучения: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В области познавательных УУД (общеучебных) </w:t>
      </w:r>
      <w:r w:rsidRPr="00455FC2">
        <w:rPr>
          <w:rFonts w:ascii="Times New Roman" w:hAnsi="Times New Roman" w:cs="Times New Roman"/>
        </w:rPr>
        <w:t xml:space="preserve">школьник научится: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инструментально освоить алфавит для свободной ориентации в корпусе учебных словарей: быстрого поиска нужной группы слов или словарной статьи;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работать со словарями: находить нужные словарные статьи в словарях различных типов и читать словарную статью, извлекая необходимую информацию.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lastRenderedPageBreak/>
        <w:t xml:space="preserve">В области коммуникативных УУД </w:t>
      </w:r>
      <w:r w:rsidRPr="00455FC2">
        <w:rPr>
          <w:rFonts w:ascii="Times New Roman" w:hAnsi="Times New Roman" w:cs="Times New Roman"/>
        </w:rPr>
        <w:t xml:space="preserve">школьник должен уметь: </w:t>
      </w:r>
      <w:r w:rsidRPr="00455FC2">
        <w:rPr>
          <w:rFonts w:ascii="Times New Roman" w:hAnsi="Times New Roman" w:cs="Times New Roman"/>
          <w:i/>
          <w:iCs/>
        </w:rPr>
        <w:t xml:space="preserve">в рамках инициативного сотрудничества: </w:t>
      </w:r>
      <w:r w:rsidRPr="00455FC2">
        <w:rPr>
          <w:rFonts w:ascii="Times New Roman" w:hAnsi="Times New Roman" w:cs="Times New Roman"/>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w:t>
      </w:r>
      <w:r w:rsidRPr="00455FC2">
        <w:rPr>
          <w:rFonts w:ascii="Times New Roman" w:hAnsi="Times New Roman" w:cs="Times New Roman"/>
          <w:i/>
          <w:iCs/>
        </w:rPr>
        <w:t xml:space="preserve">в рамках коммуникации как взаимодействия: </w:t>
      </w:r>
      <w:r w:rsidRPr="00455FC2">
        <w:rPr>
          <w:rFonts w:ascii="Times New Roman" w:hAnsi="Times New Roman" w:cs="Times New Roman"/>
        </w:rPr>
        <w:t xml:space="preserve">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В области регулятивных УУД (контроль и самоконтроль учебных действий) </w:t>
      </w:r>
      <w:r w:rsidRPr="00455FC2">
        <w:rPr>
          <w:rFonts w:ascii="Times New Roman" w:hAnsi="Times New Roman" w:cs="Times New Roman"/>
        </w:rPr>
        <w:t xml:space="preserve">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Ожидаемые результаты формирования УУД к концу 3-го года обучения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области познавательных УУД </w:t>
      </w:r>
      <w:r w:rsidRPr="00455FC2">
        <w:rPr>
          <w:rFonts w:ascii="Times New Roman" w:hAnsi="Times New Roman" w:cs="Times New Roman"/>
          <w:i/>
          <w:iCs/>
        </w:rPr>
        <w:t xml:space="preserve">(общеучебных) </w:t>
      </w:r>
      <w:r w:rsidRPr="00455FC2">
        <w:rPr>
          <w:rFonts w:ascii="Times New Roman" w:hAnsi="Times New Roman" w:cs="Times New Roman"/>
        </w:rPr>
        <w:t xml:space="preserve">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области коммуникативных УУД школьник должен уметь: </w:t>
      </w:r>
      <w:r w:rsidRPr="00455FC2">
        <w:rPr>
          <w:rFonts w:ascii="Times New Roman" w:hAnsi="Times New Roman" w:cs="Times New Roman"/>
          <w:i/>
          <w:iCs/>
        </w:rPr>
        <w:t xml:space="preserve">в рамках инициативного сотрудничества: </w:t>
      </w:r>
      <w:r w:rsidRPr="00455FC2">
        <w:rPr>
          <w:rFonts w:ascii="Times New Roman" w:hAnsi="Times New Roman" w:cs="Times New Roman"/>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r w:rsidRPr="00455FC2">
        <w:rPr>
          <w:rFonts w:ascii="Times New Roman" w:hAnsi="Times New Roman" w:cs="Times New Roman"/>
          <w:i/>
          <w:iCs/>
        </w:rPr>
        <w:t xml:space="preserve">в рамках коммуникации как взаимодействия: </w:t>
      </w:r>
      <w:r w:rsidRPr="00455FC2">
        <w:rPr>
          <w:rFonts w:ascii="Times New Roman" w:hAnsi="Times New Roman" w:cs="Times New Roman"/>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В области регулятивных УУД </w:t>
      </w:r>
      <w:r w:rsidRPr="00455FC2">
        <w:rPr>
          <w:rFonts w:ascii="Times New Roman" w:hAnsi="Times New Roman" w:cs="Times New Roman"/>
          <w:i/>
          <w:iCs/>
        </w:rPr>
        <w:t xml:space="preserve">(контроль и самоконтроль учебных действий) - </w:t>
      </w:r>
      <w:r w:rsidRPr="00455FC2">
        <w:rPr>
          <w:rFonts w:ascii="Times New Roman" w:hAnsi="Times New Roman" w:cs="Times New Roman"/>
        </w:rPr>
        <w:t xml:space="preserve">осуществлять самоконтроль и контроль полученного результата.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Ожидаемые результаты формирования УУДк концу 4-го года обучения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В области познавательных УУД </w:t>
      </w:r>
      <w:r w:rsidRPr="00455FC2">
        <w:rPr>
          <w:rFonts w:ascii="Times New Roman" w:hAnsi="Times New Roman" w:cs="Times New Roman"/>
          <w:i/>
          <w:iCs/>
        </w:rPr>
        <w:t xml:space="preserve">(общеучебных) </w:t>
      </w:r>
      <w:r w:rsidRPr="00455FC2">
        <w:rPr>
          <w:rFonts w:ascii="Times New Roman" w:hAnsi="Times New Roman" w:cs="Times New Roman"/>
        </w:rPr>
        <w:t xml:space="preserve">выпускник научится: - работать с учебным текстом: выделять информацию, заданную аспектом, менять аспект рассмотрения в зависимости от учебной задачи; -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 - работать с разными видами информации (представленными в текстовой форме, в виде таблиц, правил, моделей и схем, дидактических иллюстраций); </w:t>
      </w:r>
      <w:r w:rsidRPr="00455FC2">
        <w:rPr>
          <w:rFonts w:ascii="Times New Roman" w:hAnsi="Times New Roman" w:cs="Times New Roman"/>
          <w:b/>
          <w:bCs/>
        </w:rPr>
        <w:t xml:space="preserve">В области коммуникативных УУД : </w:t>
      </w:r>
      <w:r w:rsidRPr="00455FC2">
        <w:rPr>
          <w:rFonts w:ascii="Times New Roman" w:hAnsi="Times New Roman" w:cs="Times New Roman"/>
        </w:rPr>
        <w:t xml:space="preserve">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r w:rsidRPr="00455FC2">
        <w:rPr>
          <w:rFonts w:ascii="Times New Roman" w:hAnsi="Times New Roman" w:cs="Times New Roman"/>
          <w:i/>
          <w:iCs/>
        </w:rPr>
        <w:t xml:space="preserve">в рамках коммуникации как взаимодействия: </w:t>
      </w:r>
      <w:r w:rsidRPr="00455FC2">
        <w:rPr>
          <w:rFonts w:ascii="Times New Roman" w:hAnsi="Times New Roman" w:cs="Times New Roman"/>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 </w:t>
      </w:r>
    </w:p>
    <w:p w:rsidR="00151E6F" w:rsidRPr="00455FC2" w:rsidRDefault="00151E6F"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В области регулятивных УУД </w:t>
      </w:r>
      <w:r w:rsidRPr="00455FC2">
        <w:rPr>
          <w:rFonts w:ascii="Times New Roman" w:hAnsi="Times New Roman" w:cs="Times New Roman"/>
        </w:rPr>
        <w:t xml:space="preserve">осуществлять самоконтроль и контроль хода выполнения работы и полученного результата. </w:t>
      </w:r>
    </w:p>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«Значение универсальных учебных действий в начальной школе для успешности обучения основной школе»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10"/>
        <w:gridCol w:w="3440"/>
        <w:gridCol w:w="4295"/>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Результаты развития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Значение для обучения</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Личностные действия</w:t>
            </w:r>
          </w:p>
          <w:p w:rsidR="00151E6F" w:rsidRPr="00455FC2" w:rsidRDefault="00151E6F" w:rsidP="00455FC2">
            <w:pPr>
              <w:pStyle w:val="af7"/>
              <w:spacing w:before="0" w:beforeAutospacing="0" w:after="0" w:afterAutospacing="0"/>
              <w:jc w:val="both"/>
              <w:rPr>
                <w:sz w:val="22"/>
                <w:szCs w:val="22"/>
              </w:rPr>
            </w:pPr>
            <w:r w:rsidRPr="00455FC2">
              <w:rPr>
                <w:sz w:val="22"/>
                <w:szCs w:val="22"/>
              </w:rPr>
              <w:t>- смыслообразование</w:t>
            </w:r>
          </w:p>
          <w:p w:rsidR="00151E6F" w:rsidRPr="00455FC2" w:rsidRDefault="00151E6F" w:rsidP="00455FC2">
            <w:pPr>
              <w:pStyle w:val="af7"/>
              <w:spacing w:before="0" w:beforeAutospacing="0" w:after="0" w:afterAutospacing="0"/>
              <w:jc w:val="both"/>
              <w:rPr>
                <w:sz w:val="22"/>
                <w:szCs w:val="22"/>
              </w:rPr>
            </w:pPr>
            <w:r w:rsidRPr="00455FC2">
              <w:rPr>
                <w:sz w:val="22"/>
                <w:szCs w:val="22"/>
              </w:rPr>
              <w:t>- самоопределение</w:t>
            </w:r>
          </w:p>
          <w:p w:rsidR="00151E6F" w:rsidRPr="00455FC2" w:rsidRDefault="00151E6F" w:rsidP="00455FC2">
            <w:pPr>
              <w:pStyle w:val="af7"/>
              <w:spacing w:before="0" w:beforeAutospacing="0" w:after="0" w:afterAutospacing="0"/>
              <w:jc w:val="both"/>
              <w:rPr>
                <w:sz w:val="22"/>
                <w:szCs w:val="22"/>
              </w:rPr>
            </w:pPr>
            <w:r w:rsidRPr="00455FC2">
              <w:rPr>
                <w:sz w:val="22"/>
                <w:szCs w:val="22"/>
              </w:rPr>
              <w:t>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Адекватная школьная мотивация. </w:t>
            </w:r>
          </w:p>
          <w:p w:rsidR="00151E6F" w:rsidRPr="00455FC2" w:rsidRDefault="00151E6F" w:rsidP="00455FC2">
            <w:pPr>
              <w:pStyle w:val="af7"/>
              <w:spacing w:before="0" w:beforeAutospacing="0" w:after="0" w:afterAutospacing="0"/>
              <w:jc w:val="both"/>
              <w:rPr>
                <w:sz w:val="22"/>
                <w:szCs w:val="22"/>
              </w:rPr>
            </w:pPr>
            <w:r w:rsidRPr="00455FC2">
              <w:rPr>
                <w:sz w:val="22"/>
                <w:szCs w:val="22"/>
              </w:rPr>
              <w:t>Мотивация достижения.</w:t>
            </w:r>
          </w:p>
          <w:p w:rsidR="00151E6F" w:rsidRPr="00455FC2" w:rsidRDefault="00151E6F" w:rsidP="00455FC2">
            <w:pPr>
              <w:pStyle w:val="af7"/>
              <w:spacing w:before="0" w:beforeAutospacing="0" w:after="0" w:afterAutospacing="0"/>
              <w:jc w:val="both"/>
              <w:rPr>
                <w:sz w:val="22"/>
                <w:szCs w:val="22"/>
              </w:rPr>
            </w:pPr>
            <w:r w:rsidRPr="00455FC2">
              <w:rPr>
                <w:sz w:val="22"/>
                <w:szCs w:val="22"/>
              </w:rPr>
              <w:t>Развитие основ гражданской идентичности.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Рефлексивная адекватная самооценка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Регулятивные, личностные, </w:t>
            </w:r>
            <w:r w:rsidRPr="00455FC2">
              <w:rPr>
                <w:sz w:val="22"/>
                <w:szCs w:val="22"/>
              </w:rPr>
              <w:lastRenderedPageBreak/>
              <w:t>познавательные, коммуникативные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Функционально-структурная сформированность учебной </w:t>
            </w:r>
            <w:r w:rsidRPr="00455FC2">
              <w:rPr>
                <w:sz w:val="22"/>
                <w:szCs w:val="22"/>
              </w:rPr>
              <w:lastRenderedPageBreak/>
              <w:t>деятельности. Произвольность восприятия, внимания, памяти, воображения.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Высокая успешность в усвоении учебного содержания. Создание предпосылок для </w:t>
            </w:r>
            <w:r w:rsidRPr="00455FC2">
              <w:rPr>
                <w:sz w:val="22"/>
                <w:szCs w:val="22"/>
              </w:rPr>
              <w:lastRenderedPageBreak/>
              <w:t>дальнейшего перехода к самообразованию.</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Коммуникативные (речевые),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Внутренний план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Способность действовать «в уме». Отрыв слова от предмета, достижение нового уровня обобщения.</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Коммуникативные,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Рефлексия – осознание учащимся содержания, последовательности и оснований действий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Осознанность и критичность учебных действий. </w:t>
            </w:r>
          </w:p>
        </w:tc>
      </w:tr>
    </w:tbl>
    <w:p w:rsidR="00151E6F" w:rsidRPr="00455FC2" w:rsidRDefault="00151E6F" w:rsidP="00455FC2">
      <w:pPr>
        <w:pStyle w:val="af7"/>
        <w:spacing w:before="0" w:beforeAutospacing="0" w:after="0" w:afterAutospacing="0"/>
        <w:jc w:val="both"/>
        <w:rPr>
          <w:sz w:val="22"/>
          <w:szCs w:val="22"/>
        </w:rPr>
      </w:pPr>
      <w:r w:rsidRPr="00455FC2">
        <w:rPr>
          <w:rStyle w:val="af1"/>
          <w:sz w:val="22"/>
          <w:szCs w:val="22"/>
        </w:rPr>
        <w:t>Характеристика результатов формирования универсальных учебных действий на разных этапах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94"/>
        <w:gridCol w:w="2606"/>
        <w:gridCol w:w="2285"/>
        <w:gridCol w:w="2396"/>
        <w:gridCol w:w="2364"/>
      </w:tblGrid>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Личностные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Регулятивные УУД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Познавательные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Коммуникативные УУД</w:t>
            </w: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Ценить и принимать следующие базовые ценности: «добро», «терпение», «родина», «природа», «семья».</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Уважать к своей семье, к своим родственникам, любовь к родителям. </w:t>
            </w:r>
          </w:p>
          <w:p w:rsidR="00151E6F" w:rsidRPr="00455FC2" w:rsidRDefault="00151E6F" w:rsidP="00455FC2">
            <w:pPr>
              <w:pStyle w:val="af7"/>
              <w:spacing w:before="0" w:beforeAutospacing="0" w:after="0" w:afterAutospacing="0"/>
              <w:jc w:val="both"/>
              <w:rPr>
                <w:sz w:val="22"/>
                <w:szCs w:val="22"/>
              </w:rPr>
            </w:pPr>
            <w:r w:rsidRPr="00455FC2">
              <w:rPr>
                <w:sz w:val="22"/>
                <w:szCs w:val="22"/>
              </w:rPr>
              <w:t>3. Освоить роли ученика; формирование интереса (мотивации) к учению.</w:t>
            </w:r>
          </w:p>
          <w:p w:rsidR="00151E6F" w:rsidRPr="00455FC2" w:rsidRDefault="00151E6F" w:rsidP="00455FC2">
            <w:pPr>
              <w:pStyle w:val="af7"/>
              <w:spacing w:before="0" w:beforeAutospacing="0" w:after="0" w:afterAutospacing="0"/>
              <w:jc w:val="both"/>
              <w:rPr>
                <w:sz w:val="22"/>
                <w:szCs w:val="22"/>
              </w:rPr>
            </w:pPr>
            <w:r w:rsidRPr="00455FC2">
              <w:rPr>
                <w:sz w:val="22"/>
                <w:szCs w:val="22"/>
              </w:rPr>
              <w:t>4. Оценивать жизненные ситуаций и поступки героев художественных текстов с точки зрения общечеловеческих норм.</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1. Организовывать свое рабочее место под руководством учителя.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151E6F" w:rsidRPr="00455FC2" w:rsidRDefault="00151E6F" w:rsidP="00455FC2">
            <w:pPr>
              <w:pStyle w:val="af7"/>
              <w:spacing w:before="0" w:beforeAutospacing="0" w:after="0" w:afterAutospacing="0"/>
              <w:jc w:val="both"/>
              <w:rPr>
                <w:sz w:val="22"/>
                <w:szCs w:val="22"/>
              </w:rPr>
            </w:pPr>
            <w:r w:rsidRPr="00455FC2">
              <w:rPr>
                <w:sz w:val="22"/>
                <w:szCs w:val="22"/>
              </w:rPr>
              <w:t>3. Определять план выполнения заданий на уроках, внеурочной деятельности, жизненных ситуациях под руководством учителя.</w:t>
            </w:r>
          </w:p>
          <w:p w:rsidR="00151E6F" w:rsidRPr="00455FC2" w:rsidRDefault="00151E6F" w:rsidP="00455FC2">
            <w:pPr>
              <w:pStyle w:val="af7"/>
              <w:spacing w:before="0" w:beforeAutospacing="0" w:after="0" w:afterAutospacing="0"/>
              <w:jc w:val="both"/>
              <w:rPr>
                <w:sz w:val="22"/>
                <w:szCs w:val="22"/>
              </w:rPr>
            </w:pPr>
            <w:r w:rsidRPr="00455FC2">
              <w:rPr>
                <w:sz w:val="22"/>
                <w:szCs w:val="22"/>
              </w:rPr>
              <w:t>4. Использовать в своей деятельности простейшие приборы: линейку, треугольник и т.д.</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1. Ориентироваться в учебнике: определять умения, которые будут сформированы на основе изучения данного раздела. </w:t>
            </w:r>
          </w:p>
          <w:p w:rsidR="00151E6F" w:rsidRPr="00455FC2" w:rsidRDefault="00151E6F" w:rsidP="00455FC2">
            <w:pPr>
              <w:pStyle w:val="af7"/>
              <w:spacing w:before="0" w:beforeAutospacing="0" w:after="0" w:afterAutospacing="0"/>
              <w:jc w:val="both"/>
              <w:rPr>
                <w:sz w:val="22"/>
                <w:szCs w:val="22"/>
              </w:rPr>
            </w:pPr>
            <w:r w:rsidRPr="00455FC2">
              <w:rPr>
                <w:sz w:val="22"/>
                <w:szCs w:val="22"/>
              </w:rPr>
              <w:t>2. Отвечать на простые вопросы учителя, находить нужную информацию в учебнике.</w:t>
            </w:r>
          </w:p>
          <w:p w:rsidR="00151E6F" w:rsidRPr="00455FC2" w:rsidRDefault="00151E6F" w:rsidP="00455FC2">
            <w:pPr>
              <w:pStyle w:val="af7"/>
              <w:spacing w:before="0" w:beforeAutospacing="0" w:after="0" w:afterAutospacing="0"/>
              <w:jc w:val="both"/>
              <w:rPr>
                <w:sz w:val="22"/>
                <w:szCs w:val="22"/>
              </w:rPr>
            </w:pPr>
            <w:r w:rsidRPr="00455FC2">
              <w:rPr>
                <w:sz w:val="22"/>
                <w:szCs w:val="22"/>
              </w:rPr>
              <w:t>3. Сравнивать предметы, объекты: находить общее и различие.</w:t>
            </w:r>
          </w:p>
          <w:p w:rsidR="00151E6F" w:rsidRPr="00455FC2" w:rsidRDefault="00151E6F" w:rsidP="00455FC2">
            <w:pPr>
              <w:pStyle w:val="af7"/>
              <w:spacing w:before="0" w:beforeAutospacing="0" w:after="0" w:afterAutospacing="0"/>
              <w:jc w:val="both"/>
              <w:rPr>
                <w:sz w:val="22"/>
                <w:szCs w:val="22"/>
              </w:rPr>
            </w:pPr>
            <w:r w:rsidRPr="00455FC2">
              <w:rPr>
                <w:sz w:val="22"/>
                <w:szCs w:val="22"/>
              </w:rPr>
              <w:t>4. Группировать предметы, объекты на основе существенных признаков.</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5. Подробно пересказывать прочитанное или прослушанное; определять тему.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Участвовать в диалоге на уроке и в жизненных ситуациях.</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Отвечать на вопросы учителя, товарищей по классу. </w:t>
            </w:r>
          </w:p>
          <w:p w:rsidR="00151E6F" w:rsidRPr="00455FC2" w:rsidRDefault="00151E6F" w:rsidP="00455FC2">
            <w:pPr>
              <w:pStyle w:val="af7"/>
              <w:spacing w:before="0" w:beforeAutospacing="0" w:after="0" w:afterAutospacing="0"/>
              <w:jc w:val="both"/>
              <w:rPr>
                <w:sz w:val="22"/>
                <w:szCs w:val="22"/>
              </w:rPr>
            </w:pPr>
            <w:r w:rsidRPr="00455FC2">
              <w:rPr>
                <w:sz w:val="22"/>
                <w:szCs w:val="22"/>
              </w:rPr>
              <w:t>2. Соблюдать простейшие нормы речевого этикета: здороваться, прощаться, благодарить.</w:t>
            </w:r>
          </w:p>
          <w:p w:rsidR="00151E6F" w:rsidRPr="00455FC2" w:rsidRDefault="00151E6F" w:rsidP="00455FC2">
            <w:pPr>
              <w:pStyle w:val="af7"/>
              <w:spacing w:before="0" w:beforeAutospacing="0" w:after="0" w:afterAutospacing="0"/>
              <w:jc w:val="both"/>
              <w:rPr>
                <w:sz w:val="22"/>
                <w:szCs w:val="22"/>
              </w:rPr>
            </w:pPr>
            <w:r w:rsidRPr="00455FC2">
              <w:rPr>
                <w:sz w:val="22"/>
                <w:szCs w:val="22"/>
              </w:rPr>
              <w:t>3. Слушать и понимать речь других.</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Участвовать в паре. </w:t>
            </w:r>
          </w:p>
          <w:p w:rsidR="00151E6F" w:rsidRPr="00455FC2" w:rsidRDefault="00151E6F" w:rsidP="00455FC2">
            <w:pPr>
              <w:pStyle w:val="af7"/>
              <w:spacing w:before="0" w:beforeAutospacing="0" w:after="0" w:afterAutospacing="0"/>
              <w:jc w:val="both"/>
              <w:rPr>
                <w:sz w:val="22"/>
                <w:szCs w:val="22"/>
              </w:rPr>
            </w:pP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2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Ценить и принимать следующие базовые ценности: «добро», «терпение», «родина», «природа», «семья», «мир», «настоящий друг».</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Уважение к своему народу, к своей родине.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 Освоение личностного смысла учения, желания учиться.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Оценка жизненных </w:t>
            </w:r>
            <w:r w:rsidRPr="00455FC2">
              <w:rPr>
                <w:sz w:val="22"/>
                <w:szCs w:val="22"/>
              </w:rPr>
              <w:lastRenderedPageBreak/>
              <w:t>ситуаций и поступков героев художественных текстов с точки зрения общечеловеческих норм.</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1. Самостоятельно организовывать свое рабочее место.</w:t>
            </w:r>
          </w:p>
          <w:p w:rsidR="00151E6F" w:rsidRPr="00455FC2" w:rsidRDefault="00151E6F" w:rsidP="00455FC2">
            <w:pPr>
              <w:pStyle w:val="af7"/>
              <w:spacing w:before="0" w:beforeAutospacing="0" w:after="0" w:afterAutospacing="0"/>
              <w:jc w:val="both"/>
              <w:rPr>
                <w:sz w:val="22"/>
                <w:szCs w:val="22"/>
              </w:rPr>
            </w:pPr>
            <w:r w:rsidRPr="00455FC2">
              <w:rPr>
                <w:sz w:val="22"/>
                <w:szCs w:val="22"/>
              </w:rPr>
              <w:t>2. Следовать режиму организации учебной и внеучебной деятельности.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 Определять цель учебной деятельности с помощью учителя и самостоятельно.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Определять план </w:t>
            </w:r>
            <w:r w:rsidRPr="00455FC2">
              <w:rPr>
                <w:sz w:val="22"/>
                <w:szCs w:val="22"/>
              </w:rPr>
              <w:lastRenderedPageBreak/>
              <w:t>выполнения заданий на уроках, внеурочной деятельности, жизненных ситуациях под руководством учителя.</w:t>
            </w:r>
          </w:p>
          <w:p w:rsidR="00151E6F" w:rsidRPr="00455FC2" w:rsidRDefault="00151E6F" w:rsidP="00455FC2">
            <w:pPr>
              <w:pStyle w:val="af7"/>
              <w:spacing w:before="0" w:beforeAutospacing="0" w:after="0" w:afterAutospacing="0"/>
              <w:jc w:val="both"/>
              <w:rPr>
                <w:sz w:val="22"/>
                <w:szCs w:val="22"/>
              </w:rPr>
            </w:pPr>
            <w:r w:rsidRPr="00455FC2">
              <w:rPr>
                <w:sz w:val="22"/>
                <w:szCs w:val="22"/>
              </w:rPr>
              <w:t>5. Соотносить выполненное задание с образцом, предложенным учителем.</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6. Использовать в работе простейшие инструменты и более сложные приборы (циркуль). </w:t>
            </w:r>
          </w:p>
          <w:p w:rsidR="00151E6F" w:rsidRPr="00455FC2" w:rsidRDefault="00151E6F" w:rsidP="00455FC2">
            <w:pPr>
              <w:pStyle w:val="af7"/>
              <w:spacing w:before="0" w:beforeAutospacing="0" w:after="0" w:afterAutospacing="0"/>
              <w:jc w:val="both"/>
              <w:rPr>
                <w:sz w:val="22"/>
                <w:szCs w:val="22"/>
              </w:rPr>
            </w:pPr>
            <w:r w:rsidRPr="00455FC2">
              <w:rPr>
                <w:sz w:val="22"/>
                <w:szCs w:val="22"/>
              </w:rPr>
              <w:t>6. Корректировать выполнение задания в дальнейшем.</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7. Оценка своего задания по следующим параметрам: легко выполнять, возникли сложности при выполнении. </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Отвечать на простые и сложные вопросы учителя, самим задавать вопросы, находить </w:t>
            </w:r>
            <w:r w:rsidRPr="00455FC2">
              <w:rPr>
                <w:sz w:val="22"/>
                <w:szCs w:val="22"/>
              </w:rPr>
              <w:lastRenderedPageBreak/>
              <w:t>нужную информацию в учебнике.</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51E6F" w:rsidRPr="00455FC2" w:rsidRDefault="00151E6F" w:rsidP="00455FC2">
            <w:pPr>
              <w:pStyle w:val="af7"/>
              <w:spacing w:before="0" w:beforeAutospacing="0" w:after="0" w:afterAutospacing="0"/>
              <w:jc w:val="both"/>
              <w:rPr>
                <w:sz w:val="22"/>
                <w:szCs w:val="22"/>
              </w:rPr>
            </w:pPr>
            <w:r w:rsidRPr="00455FC2">
              <w:rPr>
                <w:sz w:val="22"/>
                <w:szCs w:val="22"/>
              </w:rPr>
              <w:t>4. Подробно пересказывать прочитанное или прослушанное; составлять простой план.</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5. Определять, в каких источниках можно найти необходимую информацию для выполнения задания. </w:t>
            </w:r>
          </w:p>
          <w:p w:rsidR="00151E6F" w:rsidRPr="00455FC2" w:rsidRDefault="00151E6F" w:rsidP="00455FC2">
            <w:pPr>
              <w:pStyle w:val="af7"/>
              <w:spacing w:before="0" w:beforeAutospacing="0" w:after="0" w:afterAutospacing="0"/>
              <w:jc w:val="both"/>
              <w:rPr>
                <w:sz w:val="22"/>
                <w:szCs w:val="22"/>
              </w:rPr>
            </w:pPr>
            <w:r w:rsidRPr="00455FC2">
              <w:rPr>
                <w:sz w:val="22"/>
                <w:szCs w:val="22"/>
              </w:rPr>
              <w:t>6. Находить необходимую информацию, как в учебнике, так и в словарях в учебнике.</w:t>
            </w:r>
          </w:p>
          <w:p w:rsidR="00151E6F" w:rsidRPr="00455FC2" w:rsidRDefault="00151E6F" w:rsidP="00455FC2">
            <w:pPr>
              <w:pStyle w:val="af7"/>
              <w:spacing w:before="0" w:beforeAutospacing="0" w:after="0" w:afterAutospacing="0"/>
              <w:jc w:val="both"/>
              <w:rPr>
                <w:sz w:val="22"/>
                <w:szCs w:val="22"/>
              </w:rPr>
            </w:pPr>
            <w:r w:rsidRPr="00455FC2">
              <w:rPr>
                <w:sz w:val="22"/>
                <w:szCs w:val="22"/>
              </w:rPr>
              <w:t>7. Наблюдать и делать самостоятельные простые выводы</w:t>
            </w: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1.Участвовать в диалоге; слушать и понимать других, высказывать свою точку зрения на события, поступки.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2.Оформлять свои мысли в устной и письменной речи с учетом своих учебных и жизненных речевых ситуаций.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3.Читать вслух и про </w:t>
            </w:r>
            <w:r w:rsidRPr="00455FC2">
              <w:rPr>
                <w:sz w:val="22"/>
                <w:szCs w:val="22"/>
              </w:rPr>
              <w:lastRenderedPageBreak/>
              <w:t xml:space="preserve">себя тексты учебников, других художественных и научно-популярных книг, понимать прочитанное. </w:t>
            </w:r>
          </w:p>
          <w:p w:rsidR="00151E6F" w:rsidRPr="00455FC2" w:rsidRDefault="00151E6F" w:rsidP="00455FC2">
            <w:pPr>
              <w:pStyle w:val="af7"/>
              <w:spacing w:before="0" w:beforeAutospacing="0" w:after="0" w:afterAutospacing="0"/>
              <w:jc w:val="both"/>
              <w:rPr>
                <w:sz w:val="22"/>
                <w:szCs w:val="22"/>
              </w:rPr>
            </w:pPr>
            <w:r w:rsidRPr="00455FC2">
              <w:rPr>
                <w:sz w:val="22"/>
                <w:szCs w:val="22"/>
              </w:rPr>
              <w:t>4. Выполняя различные роли в группе, сотрудничать в совместном решении проблемы (задачи).</w:t>
            </w:r>
          </w:p>
          <w:p w:rsidR="00151E6F" w:rsidRPr="00455FC2" w:rsidRDefault="00151E6F" w:rsidP="00455FC2">
            <w:pPr>
              <w:pStyle w:val="af7"/>
              <w:spacing w:before="0" w:beforeAutospacing="0" w:after="0" w:afterAutospacing="0"/>
              <w:jc w:val="both"/>
              <w:rPr>
                <w:sz w:val="22"/>
                <w:szCs w:val="22"/>
              </w:rPr>
            </w:pP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3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51E6F" w:rsidRPr="00455FC2" w:rsidRDefault="00151E6F" w:rsidP="00455FC2">
            <w:pPr>
              <w:pStyle w:val="af7"/>
              <w:spacing w:before="0" w:beforeAutospacing="0" w:after="0" w:afterAutospacing="0"/>
              <w:jc w:val="both"/>
              <w:rPr>
                <w:sz w:val="22"/>
                <w:szCs w:val="22"/>
              </w:rPr>
            </w:pPr>
            <w:r w:rsidRPr="00455FC2">
              <w:rPr>
                <w:sz w:val="22"/>
                <w:szCs w:val="22"/>
              </w:rPr>
              <w:t>2. Уважение к своему народу, к другим народам, терпимость к обычаям и традициям других народов.</w:t>
            </w:r>
          </w:p>
          <w:p w:rsidR="00151E6F" w:rsidRPr="00455FC2" w:rsidRDefault="00151E6F" w:rsidP="00455FC2">
            <w:pPr>
              <w:pStyle w:val="af7"/>
              <w:spacing w:before="0" w:beforeAutospacing="0" w:after="0" w:afterAutospacing="0"/>
              <w:jc w:val="both"/>
              <w:rPr>
                <w:sz w:val="22"/>
                <w:szCs w:val="22"/>
              </w:rPr>
            </w:pPr>
            <w:r w:rsidRPr="00455FC2">
              <w:rPr>
                <w:sz w:val="22"/>
                <w:szCs w:val="22"/>
              </w:rPr>
              <w:t>3. Освоение личностного смысла учения; желания продолжать свою учебу.</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Оценка жизненных ситуаций и поступков героев художественных текстов с точки зрения общечеловеческих норм, нравственных и </w:t>
            </w:r>
            <w:r w:rsidRPr="00455FC2">
              <w:rPr>
                <w:sz w:val="22"/>
                <w:szCs w:val="22"/>
              </w:rPr>
              <w:lastRenderedPageBreak/>
              <w:t>этических ценностей.</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1. Самостоятельно организовывать свое рабочее место в соответствии с целью выполнения заданий.</w:t>
            </w:r>
          </w:p>
          <w:p w:rsidR="00151E6F" w:rsidRPr="00455FC2" w:rsidRDefault="00151E6F" w:rsidP="00455FC2">
            <w:pPr>
              <w:pStyle w:val="af7"/>
              <w:spacing w:before="0" w:beforeAutospacing="0" w:after="0" w:afterAutospacing="0"/>
              <w:jc w:val="both"/>
              <w:rPr>
                <w:sz w:val="22"/>
                <w:szCs w:val="22"/>
              </w:rPr>
            </w:pPr>
            <w:r w:rsidRPr="00455FC2">
              <w:rPr>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 Определять цель учебной деятельности с помощью самостоятельно.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Определять план выполнения заданий на уроках, внеурочной деятельности, жизненных ситуациях под </w:t>
            </w:r>
            <w:r w:rsidRPr="00455FC2">
              <w:rPr>
                <w:sz w:val="22"/>
                <w:szCs w:val="22"/>
              </w:rPr>
              <w:lastRenderedPageBreak/>
              <w:t>руководством учителя.</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7. Использовать в работе литературу, инструменты, приборы. </w:t>
            </w:r>
          </w:p>
          <w:p w:rsidR="00151E6F" w:rsidRPr="00455FC2" w:rsidRDefault="00151E6F" w:rsidP="00455FC2">
            <w:pPr>
              <w:pStyle w:val="af7"/>
              <w:spacing w:before="0" w:beforeAutospacing="0" w:after="0" w:afterAutospacing="0"/>
              <w:jc w:val="both"/>
              <w:rPr>
                <w:sz w:val="22"/>
                <w:szCs w:val="22"/>
              </w:rPr>
            </w:pPr>
            <w:r w:rsidRPr="00455FC2">
              <w:rPr>
                <w:sz w:val="22"/>
                <w:szCs w:val="22"/>
              </w:rPr>
              <w:t>8. Оценка своего задания по параметрам, заранее представленным.</w:t>
            </w:r>
          </w:p>
          <w:p w:rsidR="00151E6F" w:rsidRPr="00455FC2" w:rsidRDefault="00151E6F" w:rsidP="00455FC2">
            <w:pPr>
              <w:pStyle w:val="af7"/>
              <w:spacing w:before="0" w:beforeAutospacing="0" w:after="0" w:afterAutospacing="0"/>
              <w:jc w:val="both"/>
              <w:rPr>
                <w:sz w:val="22"/>
                <w:szCs w:val="22"/>
              </w:rPr>
            </w:pPr>
          </w:p>
          <w:p w:rsidR="00151E6F" w:rsidRPr="00455FC2" w:rsidRDefault="00151E6F" w:rsidP="00455FC2">
            <w:pPr>
              <w:pStyle w:val="af7"/>
              <w:spacing w:before="0" w:beforeAutospacing="0" w:after="0" w:afterAutospacing="0"/>
              <w:jc w:val="both"/>
              <w:rPr>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51E6F" w:rsidRPr="00455FC2" w:rsidRDefault="00151E6F" w:rsidP="00455FC2">
            <w:pPr>
              <w:pStyle w:val="af7"/>
              <w:spacing w:before="0" w:beforeAutospacing="0" w:after="0" w:afterAutospacing="0"/>
              <w:jc w:val="both"/>
              <w:rPr>
                <w:sz w:val="22"/>
                <w:szCs w:val="22"/>
              </w:rPr>
            </w:pPr>
            <w:r w:rsidRPr="00455FC2">
              <w:rPr>
                <w:sz w:val="22"/>
                <w:szCs w:val="22"/>
              </w:rPr>
              <w:t>2. Самостоятельно предполагать, какая дополнительная информация буде нужна для изучения незнакомого материала;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отбирать необходимые источники информации среди предложенных учителем словарей, </w:t>
            </w:r>
            <w:r w:rsidRPr="00455FC2">
              <w:rPr>
                <w:sz w:val="22"/>
                <w:szCs w:val="22"/>
              </w:rPr>
              <w:lastRenderedPageBreak/>
              <w:t>энциклопедий, справочников.</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 Извлекать информацию, представленную в разных формах (текст, таблица, схема, экспонат, модель, </w:t>
            </w:r>
          </w:p>
          <w:p w:rsidR="00151E6F" w:rsidRPr="00455FC2" w:rsidRDefault="00151E6F" w:rsidP="00455FC2">
            <w:pPr>
              <w:pStyle w:val="af7"/>
              <w:spacing w:before="0" w:beforeAutospacing="0" w:after="0" w:afterAutospacing="0"/>
              <w:jc w:val="both"/>
              <w:rPr>
                <w:sz w:val="22"/>
                <w:szCs w:val="22"/>
              </w:rPr>
            </w:pPr>
            <w:r w:rsidRPr="00455FC2">
              <w:rPr>
                <w:sz w:val="22"/>
                <w:szCs w:val="22"/>
              </w:rPr>
              <w:t>а, иллюстрация и др.)</w:t>
            </w:r>
          </w:p>
          <w:p w:rsidR="00151E6F" w:rsidRPr="00455FC2" w:rsidRDefault="00151E6F" w:rsidP="00455FC2">
            <w:pPr>
              <w:pStyle w:val="af7"/>
              <w:spacing w:before="0" w:beforeAutospacing="0" w:after="0" w:afterAutospacing="0"/>
              <w:jc w:val="both"/>
              <w:rPr>
                <w:sz w:val="22"/>
                <w:szCs w:val="22"/>
              </w:rPr>
            </w:pPr>
            <w:r w:rsidRPr="00455FC2">
              <w:rPr>
                <w:sz w:val="22"/>
                <w:szCs w:val="22"/>
              </w:rPr>
              <w:t>4. Представлять информацию в виде текста, таблицы, схемы, в том числе с помощью ИКТ.</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5. Анализировать, сравнивать, группировать различные объекты, явления, факты.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1. Участвовать в диалоге; слушать и понимать других, высказывать свою точку зрения на события, поступки.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2.Оформлять свои мысли в устной и письменной речи с учетом своих учебных и жизненных речевых ситуаций.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3.Читать вслух и про себя тексты учебников, других художественных и научно-популярных книг, понимать прочитанное. </w:t>
            </w:r>
          </w:p>
          <w:p w:rsidR="00151E6F" w:rsidRPr="00455FC2" w:rsidRDefault="00151E6F" w:rsidP="00455FC2">
            <w:pPr>
              <w:pStyle w:val="af7"/>
              <w:spacing w:before="0" w:beforeAutospacing="0" w:after="0" w:afterAutospacing="0"/>
              <w:jc w:val="both"/>
              <w:rPr>
                <w:sz w:val="22"/>
                <w:szCs w:val="22"/>
              </w:rPr>
            </w:pPr>
            <w:r w:rsidRPr="00455FC2">
              <w:rPr>
                <w:sz w:val="22"/>
                <w:szCs w:val="22"/>
              </w:rPr>
              <w:t>4. Выполняя различные роли в группе, сотрудничать в совместном решении проблемы (задачи).</w:t>
            </w:r>
          </w:p>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5. Отстаивать свою точку зрения, соблюдая правила речевого этикета. </w:t>
            </w:r>
          </w:p>
          <w:p w:rsidR="00151E6F" w:rsidRPr="00455FC2" w:rsidRDefault="00151E6F" w:rsidP="00455FC2">
            <w:pPr>
              <w:pStyle w:val="af7"/>
              <w:spacing w:before="0" w:beforeAutospacing="0" w:after="0" w:afterAutospacing="0"/>
              <w:jc w:val="both"/>
              <w:rPr>
                <w:sz w:val="22"/>
                <w:szCs w:val="22"/>
              </w:rPr>
            </w:pPr>
            <w:r w:rsidRPr="00455FC2">
              <w:rPr>
                <w:sz w:val="22"/>
                <w:szCs w:val="22"/>
              </w:rPr>
              <w:t>6. Критично относиться к своему мнению</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7. Понимать точку зрения другого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8. Участвовать в работе группы, распределять роли, договариваться друг с другом. </w:t>
            </w:r>
          </w:p>
          <w:p w:rsidR="00151E6F" w:rsidRPr="00455FC2" w:rsidRDefault="00151E6F" w:rsidP="00455FC2">
            <w:pPr>
              <w:pStyle w:val="af7"/>
              <w:spacing w:before="0" w:beforeAutospacing="0" w:after="0" w:afterAutospacing="0"/>
              <w:jc w:val="both"/>
              <w:rPr>
                <w:sz w:val="22"/>
                <w:szCs w:val="22"/>
              </w:rPr>
            </w:pPr>
          </w:p>
        </w:tc>
      </w:tr>
      <w:tr w:rsidR="00151E6F" w:rsidRPr="00455FC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4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51E6F" w:rsidRPr="00455FC2" w:rsidRDefault="00151E6F" w:rsidP="00455FC2">
            <w:pPr>
              <w:pStyle w:val="af7"/>
              <w:spacing w:before="0" w:beforeAutospacing="0" w:after="0" w:afterAutospacing="0"/>
              <w:jc w:val="both"/>
              <w:rPr>
                <w:sz w:val="22"/>
                <w:szCs w:val="22"/>
              </w:rPr>
            </w:pPr>
            <w:r w:rsidRPr="00455FC2">
              <w:rPr>
                <w:sz w:val="22"/>
                <w:szCs w:val="22"/>
              </w:rPr>
              <w:t>2. Уважение к своему народу, к другим народам, принятие ценностей других народов.</w:t>
            </w:r>
          </w:p>
          <w:p w:rsidR="00151E6F" w:rsidRPr="00455FC2" w:rsidRDefault="00151E6F" w:rsidP="00455FC2">
            <w:pPr>
              <w:pStyle w:val="af7"/>
              <w:spacing w:before="0" w:beforeAutospacing="0" w:after="0" w:afterAutospacing="0"/>
              <w:jc w:val="both"/>
              <w:rPr>
                <w:sz w:val="22"/>
                <w:szCs w:val="22"/>
              </w:rPr>
            </w:pPr>
            <w:r w:rsidRPr="00455FC2">
              <w:rPr>
                <w:sz w:val="22"/>
                <w:szCs w:val="22"/>
              </w:rPr>
              <w:t>3. Освоение личностного смысла учения; выбор дальнейшего образовательного маршрута.</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Оценка жизненных ситуаций и поступков героев художественных текстов с точки зрения общечеловеческих норм, </w:t>
            </w:r>
            <w:r w:rsidRPr="00455FC2">
              <w:rPr>
                <w:sz w:val="22"/>
                <w:szCs w:val="22"/>
              </w:rPr>
              <w:lastRenderedPageBreak/>
              <w:t>нравственных и этических ценностей, ценностей гражданина России.</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 Использовать при выполнения задания различные средства: справочную литературу, ИКТ, инструменты и приборы.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 Определять самостоятельно критерии оценивания, давать самооценку. </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51E6F" w:rsidRPr="00455FC2" w:rsidRDefault="00151E6F" w:rsidP="00455FC2">
            <w:pPr>
              <w:pStyle w:val="af7"/>
              <w:spacing w:before="0" w:beforeAutospacing="0" w:after="0" w:afterAutospacing="0"/>
              <w:jc w:val="both"/>
              <w:rPr>
                <w:sz w:val="22"/>
                <w:szCs w:val="22"/>
              </w:rPr>
            </w:pPr>
            <w:r w:rsidRPr="00455FC2">
              <w:rPr>
                <w:sz w:val="22"/>
                <w:szCs w:val="22"/>
              </w:rPr>
              <w:t>2. Самостоятельно предполагать, какая дополнительная информация буде нужна для изучения незнакомого материала;</w:t>
            </w:r>
          </w:p>
          <w:p w:rsidR="00151E6F" w:rsidRPr="00455FC2" w:rsidRDefault="00151E6F" w:rsidP="00455FC2">
            <w:pPr>
              <w:pStyle w:val="af7"/>
              <w:spacing w:before="0" w:beforeAutospacing="0" w:after="0" w:afterAutospacing="0"/>
              <w:jc w:val="both"/>
              <w:rPr>
                <w:sz w:val="22"/>
                <w:szCs w:val="22"/>
              </w:rPr>
            </w:pPr>
            <w:r w:rsidRPr="00455FC2">
              <w:rPr>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4. Анализировать, сравнивать, группировать различные объекты, явления, факты. </w:t>
            </w:r>
          </w:p>
          <w:p w:rsidR="00151E6F" w:rsidRPr="00455FC2" w:rsidRDefault="00151E6F" w:rsidP="00455FC2">
            <w:pPr>
              <w:pStyle w:val="af7"/>
              <w:spacing w:before="0" w:beforeAutospacing="0" w:after="0" w:afterAutospacing="0"/>
              <w:jc w:val="both"/>
              <w:rPr>
                <w:sz w:val="22"/>
                <w:szCs w:val="22"/>
              </w:rPr>
            </w:pPr>
            <w:r w:rsidRPr="00455FC2">
              <w:rPr>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151E6F" w:rsidRPr="00455FC2" w:rsidRDefault="00151E6F" w:rsidP="00455FC2">
            <w:pPr>
              <w:pStyle w:val="af7"/>
              <w:spacing w:before="0" w:beforeAutospacing="0" w:after="0" w:afterAutospacing="0"/>
              <w:jc w:val="both"/>
              <w:rPr>
                <w:sz w:val="22"/>
                <w:szCs w:val="22"/>
              </w:rPr>
            </w:pPr>
            <w:r w:rsidRPr="00455FC2">
              <w:rPr>
                <w:sz w:val="22"/>
                <w:szCs w:val="22"/>
              </w:rPr>
              <w:t>6. Составлять сложный план текста.</w:t>
            </w:r>
          </w:p>
          <w:p w:rsidR="00151E6F" w:rsidRPr="00455FC2" w:rsidRDefault="00151E6F" w:rsidP="00455FC2">
            <w:pPr>
              <w:pStyle w:val="af7"/>
              <w:spacing w:before="0" w:beforeAutospacing="0" w:after="0" w:afterAutospacing="0"/>
              <w:jc w:val="both"/>
              <w:rPr>
                <w:sz w:val="22"/>
                <w:szCs w:val="22"/>
              </w:rPr>
            </w:pPr>
            <w:r w:rsidRPr="00455FC2">
              <w:rPr>
                <w:sz w:val="22"/>
                <w:szCs w:val="22"/>
              </w:rPr>
              <w:t>7. Уметь передавать содержание в сжатом, выборочном или развёрнутом виде.</w:t>
            </w:r>
          </w:p>
        </w:tc>
        <w:tc>
          <w:tcPr>
            <w:tcW w:w="0" w:type="auto"/>
            <w:tcBorders>
              <w:top w:val="outset" w:sz="6" w:space="0" w:color="auto"/>
              <w:left w:val="outset" w:sz="6" w:space="0" w:color="auto"/>
              <w:bottom w:val="outset" w:sz="6" w:space="0" w:color="auto"/>
              <w:right w:val="outset" w:sz="6" w:space="0" w:color="auto"/>
            </w:tcBorders>
            <w:hideMark/>
          </w:tcPr>
          <w:p w:rsidR="00151E6F" w:rsidRPr="00455FC2" w:rsidRDefault="00151E6F" w:rsidP="00455FC2">
            <w:pPr>
              <w:pStyle w:val="af7"/>
              <w:spacing w:before="0" w:beforeAutospacing="0" w:after="0" w:afterAutospacing="0"/>
              <w:jc w:val="both"/>
              <w:rPr>
                <w:sz w:val="22"/>
                <w:szCs w:val="22"/>
              </w:rPr>
            </w:pPr>
            <w:r w:rsidRPr="00455FC2">
              <w:rPr>
                <w:sz w:val="22"/>
                <w:szCs w:val="22"/>
              </w:rPr>
              <w:lastRenderedPageBreak/>
              <w:t>Участвовать в диалоге; слушать и понимать других, высказывать свою точку зрения на события, поступки.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2.Оформлять свои мысли в устной и письменной речи с учетом своих учебных и жизненных речевых ситуаций.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3.Читать вслух и про себя тексты учебников, других художественных и научно-популярных книг, понимать прочитанное. </w:t>
            </w:r>
          </w:p>
          <w:p w:rsidR="00151E6F" w:rsidRPr="00455FC2" w:rsidRDefault="00151E6F" w:rsidP="00455FC2">
            <w:pPr>
              <w:pStyle w:val="af7"/>
              <w:spacing w:before="0" w:beforeAutospacing="0" w:after="0" w:afterAutospacing="0"/>
              <w:jc w:val="both"/>
              <w:rPr>
                <w:sz w:val="22"/>
                <w:szCs w:val="22"/>
              </w:rPr>
            </w:pPr>
            <w:r w:rsidRPr="00455FC2">
              <w:rPr>
                <w:sz w:val="22"/>
                <w:szCs w:val="22"/>
              </w:rPr>
              <w:t>4. Выполняя различные роли в группе, сотрудничать в совместном решении проблемы (задачи).</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5. Отстаивать свою точку зрения, соблюдая правила </w:t>
            </w:r>
            <w:r w:rsidRPr="00455FC2">
              <w:rPr>
                <w:sz w:val="22"/>
                <w:szCs w:val="22"/>
              </w:rPr>
              <w:lastRenderedPageBreak/>
              <w:t xml:space="preserve">речевого этикета; аргументировать свою точку зрения с помощью фактов и дополнительных сведений. </w:t>
            </w:r>
          </w:p>
          <w:p w:rsidR="00151E6F" w:rsidRPr="00455FC2" w:rsidRDefault="00151E6F" w:rsidP="00455FC2">
            <w:pPr>
              <w:pStyle w:val="af7"/>
              <w:spacing w:before="0" w:beforeAutospacing="0" w:after="0" w:afterAutospacing="0"/>
              <w:jc w:val="both"/>
              <w:rPr>
                <w:sz w:val="22"/>
                <w:szCs w:val="22"/>
              </w:rPr>
            </w:pPr>
            <w:r w:rsidRPr="00455FC2">
              <w:rPr>
                <w:sz w:val="22"/>
                <w:szCs w:val="22"/>
              </w:rPr>
              <w:t>6. Критично относиться к своему мнению. Уметь взглянуть на ситуацию с иной позиции и договариваться с людьми иных позиций.</w:t>
            </w:r>
          </w:p>
          <w:p w:rsidR="00151E6F" w:rsidRPr="00455FC2" w:rsidRDefault="00151E6F" w:rsidP="00455FC2">
            <w:pPr>
              <w:pStyle w:val="af7"/>
              <w:spacing w:before="0" w:beforeAutospacing="0" w:after="0" w:afterAutospacing="0"/>
              <w:jc w:val="both"/>
              <w:rPr>
                <w:sz w:val="22"/>
                <w:szCs w:val="22"/>
              </w:rPr>
            </w:pPr>
            <w:r w:rsidRPr="00455FC2">
              <w:rPr>
                <w:sz w:val="22"/>
                <w:szCs w:val="22"/>
              </w:rPr>
              <w:t xml:space="preserve">7. Понимать точку зрения другого </w:t>
            </w:r>
          </w:p>
          <w:p w:rsidR="00151E6F" w:rsidRPr="00455FC2" w:rsidRDefault="00151E6F" w:rsidP="00455FC2">
            <w:pPr>
              <w:pStyle w:val="af7"/>
              <w:spacing w:before="0" w:beforeAutospacing="0" w:after="0" w:afterAutospacing="0"/>
              <w:jc w:val="both"/>
              <w:rPr>
                <w:sz w:val="22"/>
                <w:szCs w:val="22"/>
              </w:rPr>
            </w:pPr>
            <w:r w:rsidRPr="00455FC2">
              <w:rPr>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3C66E5" w:rsidRPr="00455FC2" w:rsidRDefault="003C66E5" w:rsidP="00455FC2">
      <w:pPr>
        <w:pStyle w:val="af7"/>
        <w:spacing w:before="0" w:beforeAutospacing="0" w:after="0" w:afterAutospacing="0"/>
        <w:jc w:val="center"/>
        <w:rPr>
          <w:b/>
          <w:color w:val="C00000"/>
          <w:sz w:val="22"/>
          <w:szCs w:val="22"/>
        </w:rPr>
      </w:pPr>
    </w:p>
    <w:p w:rsidR="00151E6F" w:rsidRPr="00455FC2" w:rsidRDefault="00151E6F" w:rsidP="00455FC2">
      <w:pPr>
        <w:pStyle w:val="af7"/>
        <w:spacing w:before="0" w:beforeAutospacing="0" w:after="0" w:afterAutospacing="0"/>
        <w:jc w:val="center"/>
        <w:rPr>
          <w:b/>
          <w:color w:val="C00000"/>
          <w:sz w:val="22"/>
          <w:szCs w:val="22"/>
        </w:rPr>
      </w:pPr>
      <w:r w:rsidRPr="00455FC2">
        <w:rPr>
          <w:b/>
          <w:color w:val="C00000"/>
          <w:sz w:val="22"/>
          <w:szCs w:val="22"/>
        </w:rPr>
        <w:t>Программы отдельных учебных предметов, курсов и курсов внеурочной деятельности.</w:t>
      </w:r>
    </w:p>
    <w:p w:rsidR="00151E6F" w:rsidRPr="00455FC2" w:rsidRDefault="00151E6F" w:rsidP="00455FC2">
      <w:pPr>
        <w:shd w:val="clear" w:color="auto" w:fill="FFFFFF"/>
        <w:spacing w:after="0" w:line="240" w:lineRule="auto"/>
        <w:ind w:firstLine="454"/>
        <w:jc w:val="both"/>
        <w:rPr>
          <w:rFonts w:ascii="Times New Roman" w:hAnsi="Times New Roman" w:cs="Times New Roman"/>
        </w:rPr>
      </w:pPr>
      <w:bookmarkStart w:id="32" w:name="_Toc138066415"/>
      <w:bookmarkEnd w:id="32"/>
      <w:r w:rsidRPr="00455FC2">
        <w:rPr>
          <w:rFonts w:ascii="Times New Roman" w:hAnsi="Times New Roman"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51E6F" w:rsidRPr="00455FC2" w:rsidRDefault="00151E6F" w:rsidP="00455FC2">
      <w:pPr>
        <w:shd w:val="clear" w:color="auto" w:fill="FFFFFF"/>
        <w:spacing w:after="0" w:line="240" w:lineRule="auto"/>
        <w:ind w:firstLine="454"/>
        <w:jc w:val="both"/>
        <w:rPr>
          <w:rFonts w:ascii="Times New Roman" w:hAnsi="Times New Roman" w:cs="Times New Roman"/>
          <w:color w:val="0000FF"/>
        </w:rPr>
      </w:pPr>
      <w:r w:rsidRPr="00455FC2">
        <w:rPr>
          <w:rFonts w:ascii="Times New Roman" w:hAnsi="Times New Roman" w:cs="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151E6F" w:rsidRPr="00455FC2" w:rsidRDefault="00151E6F" w:rsidP="00455FC2">
      <w:pPr>
        <w:shd w:val="clear" w:color="auto" w:fill="FFFFFF"/>
        <w:spacing w:after="0" w:line="240" w:lineRule="auto"/>
        <w:ind w:firstLine="454"/>
        <w:jc w:val="both"/>
        <w:rPr>
          <w:rFonts w:ascii="Times New Roman" w:hAnsi="Times New Roman" w:cs="Times New Roman"/>
        </w:rPr>
      </w:pPr>
      <w:r w:rsidRPr="00455FC2">
        <w:rPr>
          <w:rFonts w:ascii="Times New Roman" w:hAnsi="Times New Roman" w:cs="Times New Roman"/>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151E6F" w:rsidRPr="00455FC2" w:rsidRDefault="00151E6F" w:rsidP="00455FC2">
      <w:pPr>
        <w:shd w:val="clear" w:color="auto" w:fill="FFFFFF"/>
        <w:spacing w:after="0" w:line="240" w:lineRule="auto"/>
        <w:ind w:firstLine="454"/>
        <w:jc w:val="both"/>
        <w:rPr>
          <w:rFonts w:ascii="Times New Roman" w:hAnsi="Times New Roman" w:cs="Times New Roman"/>
        </w:rPr>
      </w:pPr>
      <w:r w:rsidRPr="00455FC2">
        <w:rPr>
          <w:rFonts w:ascii="Times New Roman" w:hAnsi="Times New Roman" w:cs="Times New Roman"/>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151E6F" w:rsidRPr="00455FC2" w:rsidRDefault="00151E6F" w:rsidP="00455FC2">
      <w:pPr>
        <w:shd w:val="clear" w:color="auto" w:fill="FFFFFF"/>
        <w:spacing w:after="0" w:line="240" w:lineRule="auto"/>
        <w:ind w:firstLine="454"/>
        <w:jc w:val="both"/>
        <w:rPr>
          <w:rFonts w:ascii="Times New Roman" w:hAnsi="Times New Roman" w:cs="Times New Roman"/>
        </w:rPr>
      </w:pPr>
      <w:r w:rsidRPr="00455FC2">
        <w:rPr>
          <w:rFonts w:ascii="Times New Roman" w:hAnsi="Times New Roman" w:cs="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151E6F" w:rsidRPr="00455FC2" w:rsidRDefault="00151E6F" w:rsidP="00455FC2">
      <w:pPr>
        <w:shd w:val="clear" w:color="auto" w:fill="FFFFFF"/>
        <w:spacing w:after="0" w:line="240" w:lineRule="auto"/>
        <w:ind w:firstLine="454"/>
        <w:jc w:val="both"/>
        <w:rPr>
          <w:rFonts w:ascii="Times New Roman" w:hAnsi="Times New Roman" w:cs="Times New Roman"/>
        </w:rPr>
      </w:pPr>
      <w:r w:rsidRPr="00455FC2">
        <w:rPr>
          <w:rFonts w:ascii="Times New Roman" w:hAnsi="Times New Roman" w:cs="Times New Roman"/>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151E6F" w:rsidRPr="00455FC2" w:rsidRDefault="00151E6F" w:rsidP="00455FC2">
      <w:pPr>
        <w:shd w:val="clear" w:color="auto" w:fill="FFFFFF"/>
        <w:spacing w:after="0" w:line="240" w:lineRule="auto"/>
        <w:ind w:firstLine="454"/>
        <w:jc w:val="both"/>
        <w:rPr>
          <w:rFonts w:ascii="Times New Roman" w:hAnsi="Times New Roman" w:cs="Times New Roman"/>
        </w:rPr>
      </w:pPr>
      <w:r w:rsidRPr="00455FC2">
        <w:rPr>
          <w:rFonts w:ascii="Times New Roman" w:hAnsi="Times New Roman" w:cs="Times New Roman"/>
        </w:rPr>
        <w:lastRenderedPageBreak/>
        <w:t xml:space="preserve">Разработка программ по учебным предметам начальной школы основана на Требованиях к результатам освоения </w:t>
      </w:r>
      <w:r w:rsidR="004F5928" w:rsidRPr="00455FC2">
        <w:rPr>
          <w:rFonts w:ascii="Times New Roman" w:hAnsi="Times New Roman" w:cs="Times New Roman"/>
        </w:rPr>
        <w:t>АООП НОО</w:t>
      </w:r>
      <w:r w:rsidRPr="00455FC2">
        <w:rPr>
          <w:rFonts w:ascii="Times New Roman" w:hAnsi="Times New Roman" w:cs="Times New Roman"/>
        </w:rPr>
        <w:t xml:space="preserve"> федерального государственного образовательного стандарта начального общего образования (личностным, метапредметным, предметным).</w:t>
      </w:r>
    </w:p>
    <w:p w:rsidR="00151E6F" w:rsidRPr="00455FC2" w:rsidRDefault="00151E6F" w:rsidP="00455FC2">
      <w:pPr>
        <w:pStyle w:val="Heading2AA"/>
        <w:spacing w:before="0" w:after="0"/>
        <w:jc w:val="both"/>
        <w:rPr>
          <w:caps w:val="0"/>
          <w:sz w:val="22"/>
          <w:szCs w:val="22"/>
        </w:rPr>
      </w:pPr>
      <w:bookmarkStart w:id="33" w:name="_Toc138066416"/>
      <w:r w:rsidRPr="00455FC2">
        <w:rPr>
          <w:sz w:val="22"/>
          <w:szCs w:val="22"/>
        </w:rPr>
        <w:t>Основное содержание учебных предметов на ступени начального общего образования</w:t>
      </w:r>
      <w:bookmarkEnd w:id="33"/>
    </w:p>
    <w:p w:rsidR="00151E6F" w:rsidRPr="00455FC2" w:rsidRDefault="00151E6F" w:rsidP="00455FC2">
      <w:pPr>
        <w:pStyle w:val="Heading3AA"/>
        <w:spacing w:before="0" w:after="0"/>
        <w:jc w:val="both"/>
        <w:rPr>
          <w:sz w:val="22"/>
          <w:szCs w:val="22"/>
          <w:u w:val="single"/>
        </w:rPr>
      </w:pPr>
      <w:bookmarkStart w:id="34" w:name="_Toc138066417"/>
      <w:r w:rsidRPr="00455FC2">
        <w:rPr>
          <w:sz w:val="22"/>
          <w:szCs w:val="22"/>
          <w:u w:val="single"/>
        </w:rPr>
        <w:t>Русский язык</w:t>
      </w:r>
      <w:bookmarkEnd w:id="34"/>
    </w:p>
    <w:p w:rsidR="00151E6F" w:rsidRPr="00455FC2" w:rsidRDefault="00151E6F" w:rsidP="00455FC2">
      <w:pPr>
        <w:pStyle w:val="ae"/>
        <w:spacing w:line="240" w:lineRule="auto"/>
        <w:ind w:firstLine="510"/>
        <w:rPr>
          <w:b/>
          <w:sz w:val="22"/>
          <w:szCs w:val="22"/>
        </w:rPr>
      </w:pPr>
      <w:r w:rsidRPr="00455FC2">
        <w:rPr>
          <w:b/>
          <w:sz w:val="22"/>
          <w:szCs w:val="22"/>
        </w:rPr>
        <w:t>Виды речевой деятельности</w:t>
      </w:r>
    </w:p>
    <w:p w:rsidR="00151E6F" w:rsidRPr="00455FC2" w:rsidRDefault="00151E6F" w:rsidP="00455FC2">
      <w:pPr>
        <w:pStyle w:val="ae"/>
        <w:spacing w:line="240" w:lineRule="auto"/>
        <w:ind w:firstLine="510"/>
        <w:rPr>
          <w:sz w:val="22"/>
          <w:szCs w:val="22"/>
        </w:rPr>
      </w:pPr>
      <w:r w:rsidRPr="00455FC2">
        <w:rPr>
          <w:b/>
          <w:sz w:val="22"/>
          <w:szCs w:val="22"/>
        </w:rPr>
        <w:t xml:space="preserve">Слушание. </w:t>
      </w:r>
      <w:r w:rsidRPr="00455FC2">
        <w:rPr>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51E6F" w:rsidRPr="00455FC2" w:rsidRDefault="00151E6F" w:rsidP="00455FC2">
      <w:pPr>
        <w:pStyle w:val="ae"/>
        <w:spacing w:line="240" w:lineRule="auto"/>
        <w:ind w:firstLine="510"/>
        <w:rPr>
          <w:sz w:val="22"/>
          <w:szCs w:val="22"/>
        </w:rPr>
      </w:pPr>
      <w:r w:rsidRPr="00455FC2">
        <w:rPr>
          <w:b/>
          <w:sz w:val="22"/>
          <w:szCs w:val="22"/>
        </w:rPr>
        <w:t xml:space="preserve">Говорение. </w:t>
      </w:r>
      <w:r w:rsidRPr="00455FC2">
        <w:rPr>
          <w:sz w:val="22"/>
          <w:szCs w:val="22"/>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51E6F" w:rsidRPr="00455FC2" w:rsidRDefault="00151E6F" w:rsidP="00455FC2">
      <w:pPr>
        <w:pStyle w:val="ae"/>
        <w:spacing w:line="240" w:lineRule="auto"/>
        <w:ind w:firstLine="510"/>
        <w:rPr>
          <w:sz w:val="22"/>
          <w:szCs w:val="22"/>
        </w:rPr>
      </w:pPr>
      <w:r w:rsidRPr="00455FC2">
        <w:rPr>
          <w:b/>
          <w:sz w:val="22"/>
          <w:szCs w:val="22"/>
        </w:rPr>
        <w:t xml:space="preserve">Чтение. </w:t>
      </w:r>
      <w:r w:rsidRPr="00455FC2">
        <w:rPr>
          <w:sz w:val="22"/>
          <w:szCs w:val="22"/>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Анализ и оценка содержания, языковых особенностей и структуры текста.</w:t>
      </w:r>
    </w:p>
    <w:p w:rsidR="00151E6F" w:rsidRPr="00455FC2" w:rsidRDefault="00151E6F" w:rsidP="00455FC2">
      <w:pPr>
        <w:pStyle w:val="ae"/>
        <w:spacing w:line="240" w:lineRule="auto"/>
        <w:ind w:firstLine="510"/>
        <w:rPr>
          <w:sz w:val="22"/>
          <w:szCs w:val="22"/>
        </w:rPr>
      </w:pPr>
      <w:r w:rsidRPr="00455FC2">
        <w:rPr>
          <w:b/>
          <w:sz w:val="22"/>
          <w:szCs w:val="22"/>
        </w:rPr>
        <w:t xml:space="preserve">Письмо. </w:t>
      </w:r>
      <w:r w:rsidRPr="00455FC2">
        <w:rPr>
          <w:sz w:val="22"/>
          <w:szCs w:val="22"/>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151E6F" w:rsidRPr="00455FC2" w:rsidRDefault="00151E6F" w:rsidP="00455FC2">
      <w:pPr>
        <w:pStyle w:val="ae"/>
        <w:spacing w:line="240" w:lineRule="auto"/>
        <w:ind w:firstLine="510"/>
        <w:rPr>
          <w:b/>
          <w:sz w:val="22"/>
          <w:szCs w:val="22"/>
        </w:rPr>
      </w:pPr>
      <w:r w:rsidRPr="00455FC2">
        <w:rPr>
          <w:b/>
          <w:sz w:val="22"/>
          <w:szCs w:val="22"/>
        </w:rPr>
        <w:t>Обучение грамоте</w:t>
      </w:r>
    </w:p>
    <w:p w:rsidR="00151E6F" w:rsidRPr="00455FC2" w:rsidRDefault="00151E6F" w:rsidP="00455FC2">
      <w:pPr>
        <w:pStyle w:val="ae"/>
        <w:spacing w:line="240" w:lineRule="auto"/>
        <w:ind w:firstLine="510"/>
        <w:rPr>
          <w:sz w:val="22"/>
          <w:szCs w:val="22"/>
        </w:rPr>
      </w:pPr>
      <w:r w:rsidRPr="00455FC2">
        <w:rPr>
          <w:b/>
          <w:sz w:val="22"/>
          <w:szCs w:val="22"/>
        </w:rPr>
        <w:t xml:space="preserve">Фонетика. </w:t>
      </w:r>
      <w:r w:rsidRPr="00455FC2">
        <w:rPr>
          <w:sz w:val="22"/>
          <w:szCs w:val="22"/>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151E6F" w:rsidRPr="00455FC2" w:rsidRDefault="00151E6F" w:rsidP="00455FC2">
      <w:pPr>
        <w:pStyle w:val="ae"/>
        <w:spacing w:line="240" w:lineRule="auto"/>
        <w:ind w:firstLine="510"/>
        <w:rPr>
          <w:sz w:val="22"/>
          <w:szCs w:val="22"/>
        </w:rPr>
      </w:pPr>
      <w:r w:rsidRPr="00455FC2">
        <w:rPr>
          <w:sz w:val="22"/>
          <w:szCs w:val="22"/>
        </w:rPr>
        <w:t>Различение гласных и согласных звуков, гласных ударных и безударных, согласных твердых и мягких, звонких и глухих.</w:t>
      </w:r>
    </w:p>
    <w:p w:rsidR="00151E6F" w:rsidRPr="00455FC2" w:rsidRDefault="00151E6F" w:rsidP="00455FC2">
      <w:pPr>
        <w:pStyle w:val="ae"/>
        <w:spacing w:line="240" w:lineRule="auto"/>
        <w:ind w:firstLine="510"/>
        <w:rPr>
          <w:sz w:val="22"/>
          <w:szCs w:val="22"/>
        </w:rPr>
      </w:pPr>
      <w:r w:rsidRPr="00455FC2">
        <w:rPr>
          <w:sz w:val="22"/>
          <w:szCs w:val="22"/>
        </w:rPr>
        <w:t xml:space="preserve">Слог как минимальная произносительная единица. Деление слов на слоги. Определение места ударения. </w:t>
      </w:r>
    </w:p>
    <w:p w:rsidR="00151E6F" w:rsidRPr="00455FC2" w:rsidRDefault="00151E6F" w:rsidP="00455FC2">
      <w:pPr>
        <w:pStyle w:val="ae"/>
        <w:spacing w:line="240" w:lineRule="auto"/>
        <w:ind w:firstLine="510"/>
        <w:rPr>
          <w:sz w:val="22"/>
          <w:szCs w:val="22"/>
        </w:rPr>
      </w:pPr>
      <w:r w:rsidRPr="00455FC2">
        <w:rPr>
          <w:b/>
          <w:sz w:val="22"/>
          <w:szCs w:val="22"/>
        </w:rPr>
        <w:t xml:space="preserve">Графика. </w:t>
      </w:r>
      <w:r w:rsidRPr="00455FC2">
        <w:rPr>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455FC2">
        <w:rPr>
          <w:b/>
          <w:sz w:val="22"/>
          <w:szCs w:val="22"/>
        </w:rPr>
        <w:t xml:space="preserve">е, ё, ю, я. Ь </w:t>
      </w:r>
      <w:r w:rsidRPr="00455FC2">
        <w:rPr>
          <w:sz w:val="22"/>
          <w:szCs w:val="22"/>
        </w:rPr>
        <w:t xml:space="preserve">как показатель мягкости предшествующего согласного звука. </w:t>
      </w:r>
    </w:p>
    <w:p w:rsidR="00151E6F" w:rsidRPr="00455FC2" w:rsidRDefault="00151E6F" w:rsidP="00455FC2">
      <w:pPr>
        <w:pStyle w:val="ae"/>
        <w:spacing w:line="240" w:lineRule="auto"/>
        <w:ind w:firstLine="510"/>
        <w:rPr>
          <w:sz w:val="22"/>
          <w:szCs w:val="22"/>
        </w:rPr>
      </w:pPr>
      <w:r w:rsidRPr="00455FC2">
        <w:rPr>
          <w:sz w:val="22"/>
          <w:szCs w:val="22"/>
        </w:rPr>
        <w:t xml:space="preserve">Знакомство с русским алфавитом как последовательностью букв. </w:t>
      </w:r>
    </w:p>
    <w:p w:rsidR="00151E6F" w:rsidRPr="00455FC2" w:rsidRDefault="00151E6F" w:rsidP="00455FC2">
      <w:pPr>
        <w:pStyle w:val="ae"/>
        <w:spacing w:line="240" w:lineRule="auto"/>
        <w:ind w:firstLine="510"/>
        <w:rPr>
          <w:sz w:val="22"/>
          <w:szCs w:val="22"/>
        </w:rPr>
      </w:pPr>
      <w:r w:rsidRPr="00455FC2">
        <w:rPr>
          <w:b/>
          <w:sz w:val="22"/>
          <w:szCs w:val="22"/>
        </w:rPr>
        <w:t xml:space="preserve">Чтение. </w:t>
      </w:r>
      <w:r w:rsidRPr="00455FC2">
        <w:rPr>
          <w:sz w:val="22"/>
          <w:szCs w:val="22"/>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51E6F" w:rsidRPr="00455FC2" w:rsidRDefault="00151E6F" w:rsidP="00455FC2">
      <w:pPr>
        <w:pStyle w:val="ae"/>
        <w:spacing w:line="240" w:lineRule="auto"/>
        <w:ind w:firstLine="510"/>
        <w:rPr>
          <w:sz w:val="22"/>
          <w:szCs w:val="22"/>
        </w:rPr>
      </w:pPr>
      <w:r w:rsidRPr="00455FC2">
        <w:rPr>
          <w:sz w:val="22"/>
          <w:szCs w:val="22"/>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51E6F" w:rsidRPr="00455FC2" w:rsidRDefault="00151E6F" w:rsidP="00455FC2">
      <w:pPr>
        <w:pStyle w:val="ae"/>
        <w:spacing w:line="240" w:lineRule="auto"/>
        <w:ind w:firstLine="510"/>
        <w:rPr>
          <w:sz w:val="22"/>
          <w:szCs w:val="22"/>
        </w:rPr>
      </w:pPr>
      <w:r w:rsidRPr="00455FC2">
        <w:rPr>
          <w:b/>
          <w:sz w:val="22"/>
          <w:szCs w:val="22"/>
        </w:rPr>
        <w:t xml:space="preserve">Письмо. </w:t>
      </w:r>
      <w:r w:rsidRPr="00455FC2">
        <w:rPr>
          <w:sz w:val="22"/>
          <w:szCs w:val="22"/>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151E6F" w:rsidRPr="00455FC2" w:rsidRDefault="00151E6F" w:rsidP="00455FC2">
      <w:pPr>
        <w:pStyle w:val="ae"/>
        <w:spacing w:line="240" w:lineRule="auto"/>
        <w:ind w:firstLine="510"/>
        <w:rPr>
          <w:sz w:val="22"/>
          <w:szCs w:val="22"/>
        </w:rPr>
      </w:pPr>
      <w:r w:rsidRPr="00455FC2">
        <w:rPr>
          <w:sz w:val="22"/>
          <w:szCs w:val="22"/>
        </w:rPr>
        <w:t xml:space="preserve">Овладение первичными навыками клавиатурного письма. </w:t>
      </w:r>
    </w:p>
    <w:p w:rsidR="00151E6F" w:rsidRPr="00455FC2" w:rsidRDefault="00151E6F" w:rsidP="00455FC2">
      <w:pPr>
        <w:pStyle w:val="ae"/>
        <w:spacing w:line="240" w:lineRule="auto"/>
        <w:ind w:firstLine="510"/>
        <w:rPr>
          <w:sz w:val="22"/>
          <w:szCs w:val="22"/>
        </w:rPr>
      </w:pPr>
      <w:r w:rsidRPr="00455FC2">
        <w:rPr>
          <w:sz w:val="22"/>
          <w:szCs w:val="22"/>
        </w:rPr>
        <w:t>Понимание функции небуквенных графических средств: пробела между словами, знака переноса.</w:t>
      </w:r>
    </w:p>
    <w:p w:rsidR="00151E6F" w:rsidRPr="00455FC2" w:rsidRDefault="00151E6F" w:rsidP="00455FC2">
      <w:pPr>
        <w:pStyle w:val="ae"/>
        <w:spacing w:line="240" w:lineRule="auto"/>
        <w:ind w:firstLine="510"/>
        <w:rPr>
          <w:sz w:val="22"/>
          <w:szCs w:val="22"/>
        </w:rPr>
      </w:pPr>
      <w:r w:rsidRPr="00455FC2">
        <w:rPr>
          <w:b/>
          <w:sz w:val="22"/>
          <w:szCs w:val="22"/>
        </w:rPr>
        <w:t xml:space="preserve">Слово и предложение. </w:t>
      </w:r>
      <w:r w:rsidRPr="00455FC2">
        <w:rPr>
          <w:sz w:val="22"/>
          <w:szCs w:val="22"/>
        </w:rPr>
        <w:t xml:space="preserve">Восприятие слова как объекта изучения, материала для анализа. Наблюдение над значением слова. </w:t>
      </w:r>
    </w:p>
    <w:p w:rsidR="00151E6F" w:rsidRPr="00455FC2" w:rsidRDefault="00151E6F" w:rsidP="00455FC2">
      <w:pPr>
        <w:pStyle w:val="ae"/>
        <w:spacing w:line="240" w:lineRule="auto"/>
        <w:ind w:firstLine="510"/>
        <w:rPr>
          <w:sz w:val="22"/>
          <w:szCs w:val="22"/>
        </w:rPr>
      </w:pPr>
      <w:r w:rsidRPr="00455FC2">
        <w:rPr>
          <w:sz w:val="22"/>
          <w:szCs w:val="22"/>
        </w:rPr>
        <w:t xml:space="preserve">Различение слова и предложения. Работа с предложением: выделение слов, изменение их порядка. </w:t>
      </w:r>
    </w:p>
    <w:p w:rsidR="00151E6F" w:rsidRPr="00455FC2" w:rsidRDefault="00151E6F" w:rsidP="00455FC2">
      <w:pPr>
        <w:pStyle w:val="ae"/>
        <w:spacing w:line="240" w:lineRule="auto"/>
        <w:ind w:firstLine="510"/>
        <w:rPr>
          <w:sz w:val="22"/>
          <w:szCs w:val="22"/>
        </w:rPr>
      </w:pPr>
      <w:r w:rsidRPr="00455FC2">
        <w:rPr>
          <w:b/>
          <w:sz w:val="22"/>
          <w:szCs w:val="22"/>
        </w:rPr>
        <w:lastRenderedPageBreak/>
        <w:t xml:space="preserve">Орфография. </w:t>
      </w:r>
      <w:r w:rsidRPr="00455FC2">
        <w:rPr>
          <w:sz w:val="22"/>
          <w:szCs w:val="22"/>
        </w:rPr>
        <w:t>Знакомство с правилами правописания и их применение:</w:t>
      </w:r>
    </w:p>
    <w:p w:rsidR="00151E6F" w:rsidRPr="00455FC2" w:rsidRDefault="00151E6F" w:rsidP="00455FC2">
      <w:pPr>
        <w:pStyle w:val="ae"/>
        <w:spacing w:line="240" w:lineRule="auto"/>
        <w:ind w:firstLine="510"/>
        <w:rPr>
          <w:sz w:val="22"/>
          <w:szCs w:val="22"/>
        </w:rPr>
      </w:pPr>
      <w:r w:rsidRPr="00455FC2">
        <w:rPr>
          <w:sz w:val="22"/>
          <w:szCs w:val="22"/>
        </w:rPr>
        <w:t>• раздельное написание слов;</w:t>
      </w:r>
    </w:p>
    <w:p w:rsidR="00151E6F" w:rsidRPr="00455FC2" w:rsidRDefault="00151E6F" w:rsidP="00455FC2">
      <w:pPr>
        <w:pStyle w:val="ae"/>
        <w:spacing w:line="240" w:lineRule="auto"/>
        <w:ind w:firstLine="510"/>
        <w:rPr>
          <w:b/>
          <w:sz w:val="22"/>
          <w:szCs w:val="22"/>
        </w:rPr>
      </w:pPr>
      <w:r w:rsidRPr="00455FC2">
        <w:rPr>
          <w:sz w:val="22"/>
          <w:szCs w:val="22"/>
        </w:rPr>
        <w:t>• обозначение гласных после шипящих (</w:t>
      </w:r>
      <w:r w:rsidRPr="00455FC2">
        <w:rPr>
          <w:b/>
          <w:sz w:val="22"/>
          <w:szCs w:val="22"/>
        </w:rPr>
        <w:t>ча — ща, чу — щу, жи — ши</w:t>
      </w:r>
      <w:r w:rsidRPr="00455FC2">
        <w:rPr>
          <w:sz w:val="22"/>
          <w:szCs w:val="22"/>
        </w:rPr>
        <w:t>)</w:t>
      </w:r>
      <w:r w:rsidRPr="00455FC2">
        <w:rPr>
          <w:b/>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прописная (заглавная) буква в начале предложения, в именах собственных;</w:t>
      </w:r>
    </w:p>
    <w:p w:rsidR="00151E6F" w:rsidRPr="00455FC2" w:rsidRDefault="00151E6F" w:rsidP="00455FC2">
      <w:pPr>
        <w:pStyle w:val="ae"/>
        <w:spacing w:line="240" w:lineRule="auto"/>
        <w:ind w:firstLine="510"/>
        <w:rPr>
          <w:sz w:val="22"/>
          <w:szCs w:val="22"/>
        </w:rPr>
      </w:pPr>
      <w:r w:rsidRPr="00455FC2">
        <w:rPr>
          <w:sz w:val="22"/>
          <w:szCs w:val="22"/>
        </w:rPr>
        <w:t>• перенос слов по слогам без стечения согласных;</w:t>
      </w:r>
    </w:p>
    <w:p w:rsidR="00151E6F" w:rsidRPr="00455FC2" w:rsidRDefault="00151E6F" w:rsidP="00455FC2">
      <w:pPr>
        <w:pStyle w:val="ae"/>
        <w:spacing w:line="240" w:lineRule="auto"/>
        <w:ind w:firstLine="510"/>
        <w:rPr>
          <w:sz w:val="22"/>
          <w:szCs w:val="22"/>
        </w:rPr>
      </w:pPr>
      <w:r w:rsidRPr="00455FC2">
        <w:rPr>
          <w:sz w:val="22"/>
          <w:szCs w:val="22"/>
        </w:rPr>
        <w:t xml:space="preserve">• знаки препинания в конце предложения. </w:t>
      </w:r>
    </w:p>
    <w:p w:rsidR="00151E6F" w:rsidRPr="00455FC2" w:rsidRDefault="00151E6F" w:rsidP="00455FC2">
      <w:pPr>
        <w:pStyle w:val="ae"/>
        <w:spacing w:line="240" w:lineRule="auto"/>
        <w:ind w:firstLine="510"/>
        <w:rPr>
          <w:sz w:val="22"/>
          <w:szCs w:val="22"/>
        </w:rPr>
      </w:pPr>
      <w:r w:rsidRPr="00455FC2">
        <w:rPr>
          <w:b/>
          <w:sz w:val="22"/>
          <w:szCs w:val="22"/>
        </w:rPr>
        <w:t xml:space="preserve">Развитие речи. </w:t>
      </w:r>
      <w:r w:rsidRPr="00455FC2">
        <w:rPr>
          <w:sz w:val="22"/>
          <w:szCs w:val="22"/>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51E6F" w:rsidRPr="00455FC2" w:rsidRDefault="00151E6F" w:rsidP="00455FC2">
      <w:pPr>
        <w:pStyle w:val="ae"/>
        <w:spacing w:line="240" w:lineRule="auto"/>
        <w:ind w:firstLine="510"/>
        <w:rPr>
          <w:b/>
          <w:sz w:val="22"/>
          <w:szCs w:val="22"/>
        </w:rPr>
      </w:pPr>
      <w:r w:rsidRPr="00455FC2">
        <w:rPr>
          <w:b/>
          <w:sz w:val="22"/>
          <w:szCs w:val="22"/>
        </w:rPr>
        <w:t>Систематический курс</w:t>
      </w:r>
    </w:p>
    <w:p w:rsidR="00151E6F" w:rsidRPr="00455FC2" w:rsidRDefault="00151E6F" w:rsidP="00455FC2">
      <w:pPr>
        <w:pStyle w:val="ae"/>
        <w:spacing w:line="240" w:lineRule="auto"/>
        <w:ind w:firstLine="510"/>
        <w:rPr>
          <w:sz w:val="22"/>
          <w:szCs w:val="22"/>
        </w:rPr>
      </w:pPr>
      <w:r w:rsidRPr="00455FC2">
        <w:rPr>
          <w:b/>
          <w:sz w:val="22"/>
          <w:szCs w:val="22"/>
        </w:rPr>
        <w:t xml:space="preserve">Фонетика и орфоэпия. </w:t>
      </w:r>
      <w:r w:rsidRPr="00455FC2">
        <w:rPr>
          <w:sz w:val="22"/>
          <w:szCs w:val="22"/>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51E6F" w:rsidRPr="00455FC2" w:rsidRDefault="00151E6F" w:rsidP="00455FC2">
      <w:pPr>
        <w:pStyle w:val="ae"/>
        <w:spacing w:line="240" w:lineRule="auto"/>
        <w:ind w:firstLine="510"/>
        <w:rPr>
          <w:b/>
          <w:sz w:val="22"/>
          <w:szCs w:val="22"/>
        </w:rPr>
      </w:pPr>
      <w:r w:rsidRPr="00455FC2">
        <w:rPr>
          <w:b/>
          <w:sz w:val="22"/>
          <w:szCs w:val="22"/>
        </w:rPr>
        <w:t xml:space="preserve">Графика. </w:t>
      </w:r>
      <w:r w:rsidRPr="00455FC2">
        <w:rPr>
          <w:sz w:val="22"/>
          <w:szCs w:val="22"/>
        </w:rPr>
        <w:t xml:space="preserve">Различение звуков и букв. Обозначение на письме твёрдости и мягкости согласных звуков. Использование на письме разделительных </w:t>
      </w:r>
      <w:r w:rsidRPr="00455FC2">
        <w:rPr>
          <w:b/>
          <w:sz w:val="22"/>
          <w:szCs w:val="22"/>
        </w:rPr>
        <w:t xml:space="preserve">ь </w:t>
      </w:r>
      <w:r w:rsidRPr="00455FC2">
        <w:rPr>
          <w:sz w:val="22"/>
          <w:szCs w:val="22"/>
        </w:rPr>
        <w:t xml:space="preserve">и </w:t>
      </w:r>
      <w:r w:rsidRPr="00455FC2">
        <w:rPr>
          <w:b/>
          <w:sz w:val="22"/>
          <w:szCs w:val="22"/>
        </w:rPr>
        <w:t>ъ.</w:t>
      </w:r>
    </w:p>
    <w:p w:rsidR="00151E6F" w:rsidRPr="00455FC2" w:rsidRDefault="00151E6F" w:rsidP="00455FC2">
      <w:pPr>
        <w:pStyle w:val="ae"/>
        <w:spacing w:line="240" w:lineRule="auto"/>
        <w:ind w:firstLine="510"/>
        <w:rPr>
          <w:sz w:val="22"/>
          <w:szCs w:val="22"/>
        </w:rPr>
      </w:pPr>
      <w:r w:rsidRPr="00455FC2">
        <w:rPr>
          <w:sz w:val="22"/>
          <w:szCs w:val="22"/>
        </w:rPr>
        <w:t xml:space="preserve">Установление соотношения звукового и буквенного состава слова в словах типа стол, конь; в словах с йотированными гласными </w:t>
      </w:r>
      <w:r w:rsidRPr="00455FC2">
        <w:rPr>
          <w:b/>
          <w:sz w:val="22"/>
          <w:szCs w:val="22"/>
        </w:rPr>
        <w:t>е, ё, ю, я;</w:t>
      </w:r>
      <w:r w:rsidRPr="00455FC2">
        <w:rPr>
          <w:sz w:val="22"/>
          <w:szCs w:val="22"/>
        </w:rPr>
        <w:t xml:space="preserve"> в словах с непроизносимыми согласными. </w:t>
      </w:r>
    </w:p>
    <w:p w:rsidR="00151E6F" w:rsidRPr="00455FC2" w:rsidRDefault="00151E6F" w:rsidP="00455FC2">
      <w:pPr>
        <w:pStyle w:val="ae"/>
        <w:spacing w:line="240" w:lineRule="auto"/>
        <w:ind w:firstLine="510"/>
        <w:rPr>
          <w:sz w:val="22"/>
          <w:szCs w:val="22"/>
        </w:rPr>
      </w:pPr>
      <w:r w:rsidRPr="00455FC2">
        <w:rPr>
          <w:sz w:val="22"/>
          <w:szCs w:val="22"/>
        </w:rPr>
        <w:t xml:space="preserve">Использование небуквенных графических средств: пробел между словами, знак переноса, абзац. </w:t>
      </w:r>
    </w:p>
    <w:p w:rsidR="00151E6F" w:rsidRPr="00455FC2" w:rsidRDefault="00151E6F" w:rsidP="00455FC2">
      <w:pPr>
        <w:pStyle w:val="ae"/>
        <w:spacing w:line="240" w:lineRule="auto"/>
        <w:ind w:firstLine="510"/>
        <w:rPr>
          <w:sz w:val="22"/>
          <w:szCs w:val="22"/>
        </w:rPr>
      </w:pPr>
      <w:r w:rsidRPr="00455FC2">
        <w:rPr>
          <w:sz w:val="22"/>
          <w:szCs w:val="22"/>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151E6F" w:rsidRPr="00455FC2" w:rsidRDefault="00151E6F" w:rsidP="00455FC2">
      <w:pPr>
        <w:pStyle w:val="ae"/>
        <w:spacing w:line="240" w:lineRule="auto"/>
        <w:ind w:firstLine="510"/>
        <w:rPr>
          <w:sz w:val="22"/>
          <w:szCs w:val="22"/>
        </w:rPr>
      </w:pPr>
      <w:r w:rsidRPr="00455FC2">
        <w:rPr>
          <w:b/>
          <w:sz w:val="22"/>
          <w:szCs w:val="22"/>
        </w:rPr>
        <w:t xml:space="preserve">Лексика. </w:t>
      </w:r>
      <w:r w:rsidRPr="00455FC2">
        <w:rPr>
          <w:sz w:val="22"/>
          <w:szCs w:val="22"/>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151E6F" w:rsidRPr="00455FC2" w:rsidRDefault="00151E6F" w:rsidP="00455FC2">
      <w:pPr>
        <w:pStyle w:val="ae"/>
        <w:spacing w:line="240" w:lineRule="auto"/>
        <w:ind w:firstLine="510"/>
        <w:rPr>
          <w:sz w:val="22"/>
          <w:szCs w:val="22"/>
        </w:rPr>
      </w:pPr>
      <w:r w:rsidRPr="00455FC2">
        <w:rPr>
          <w:b/>
          <w:sz w:val="22"/>
          <w:szCs w:val="22"/>
        </w:rPr>
        <w:t xml:space="preserve">Состав слова (морфемика). </w:t>
      </w:r>
      <w:r w:rsidRPr="00455FC2">
        <w:rPr>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151E6F" w:rsidRPr="00455FC2" w:rsidRDefault="00151E6F" w:rsidP="00455FC2">
      <w:pPr>
        <w:pStyle w:val="ae"/>
        <w:spacing w:line="240" w:lineRule="auto"/>
        <w:ind w:firstLine="510"/>
        <w:rPr>
          <w:sz w:val="22"/>
          <w:szCs w:val="22"/>
        </w:rPr>
      </w:pPr>
      <w:r w:rsidRPr="00455FC2">
        <w:rPr>
          <w:b/>
          <w:sz w:val="22"/>
          <w:szCs w:val="22"/>
        </w:rPr>
        <w:t xml:space="preserve">Морфология. </w:t>
      </w:r>
      <w:r w:rsidRPr="00455FC2">
        <w:rPr>
          <w:sz w:val="22"/>
          <w:szCs w:val="22"/>
        </w:rPr>
        <w:t>Части речи; деление частей речи на самостоятельные и служебные.</w:t>
      </w:r>
    </w:p>
    <w:p w:rsidR="00151E6F" w:rsidRPr="00455FC2" w:rsidRDefault="00151E6F" w:rsidP="00455FC2">
      <w:pPr>
        <w:pStyle w:val="ae"/>
        <w:spacing w:line="240" w:lineRule="auto"/>
        <w:ind w:firstLine="510"/>
        <w:rPr>
          <w:sz w:val="22"/>
          <w:szCs w:val="22"/>
        </w:rPr>
      </w:pPr>
      <w:r w:rsidRPr="00455FC2">
        <w:rPr>
          <w:sz w:val="22"/>
          <w:szCs w:val="22"/>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151E6F" w:rsidRPr="00455FC2" w:rsidRDefault="00151E6F" w:rsidP="00455FC2">
      <w:pPr>
        <w:pStyle w:val="ae"/>
        <w:spacing w:line="240" w:lineRule="auto"/>
        <w:ind w:firstLine="510"/>
        <w:rPr>
          <w:sz w:val="22"/>
          <w:szCs w:val="22"/>
        </w:rPr>
      </w:pPr>
      <w:r w:rsidRPr="00455FC2">
        <w:rPr>
          <w:sz w:val="22"/>
          <w:szCs w:val="22"/>
        </w:rPr>
        <w:t>Имя прилагательное. Значение и употребление в речи. Изменение прилагательных по родам, числам и падежам, кроме прилагательных на -</w:t>
      </w:r>
      <w:r w:rsidRPr="00455FC2">
        <w:rPr>
          <w:b/>
          <w:sz w:val="22"/>
          <w:szCs w:val="22"/>
        </w:rPr>
        <w:t>ий</w:t>
      </w:r>
      <w:r w:rsidRPr="00455FC2">
        <w:rPr>
          <w:sz w:val="22"/>
          <w:szCs w:val="22"/>
        </w:rPr>
        <w:t>,</w:t>
      </w:r>
      <w:r w:rsidRPr="00455FC2">
        <w:rPr>
          <w:b/>
          <w:sz w:val="22"/>
          <w:szCs w:val="22"/>
        </w:rPr>
        <w:t xml:space="preserve"> -ья</w:t>
      </w:r>
      <w:r w:rsidRPr="00455FC2">
        <w:rPr>
          <w:sz w:val="22"/>
          <w:szCs w:val="22"/>
        </w:rPr>
        <w:t>,</w:t>
      </w:r>
      <w:r w:rsidRPr="00455FC2">
        <w:rPr>
          <w:b/>
          <w:sz w:val="22"/>
          <w:szCs w:val="22"/>
        </w:rPr>
        <w:t xml:space="preserve"> -ов</w:t>
      </w:r>
      <w:r w:rsidRPr="00455FC2">
        <w:rPr>
          <w:sz w:val="22"/>
          <w:szCs w:val="22"/>
        </w:rPr>
        <w:t>,</w:t>
      </w:r>
      <w:r w:rsidRPr="00455FC2">
        <w:rPr>
          <w:b/>
          <w:sz w:val="22"/>
          <w:szCs w:val="22"/>
        </w:rPr>
        <w:t xml:space="preserve"> -ин</w:t>
      </w:r>
      <w:r w:rsidRPr="00455FC2">
        <w:rPr>
          <w:sz w:val="22"/>
          <w:szCs w:val="22"/>
        </w:rPr>
        <w:t>.Морфологический разбор имен прилагательных.</w:t>
      </w:r>
    </w:p>
    <w:p w:rsidR="00151E6F" w:rsidRPr="00455FC2" w:rsidRDefault="00151E6F" w:rsidP="00455FC2">
      <w:pPr>
        <w:pStyle w:val="ae"/>
        <w:spacing w:line="240" w:lineRule="auto"/>
        <w:ind w:firstLine="510"/>
        <w:rPr>
          <w:sz w:val="22"/>
          <w:szCs w:val="22"/>
        </w:rPr>
      </w:pPr>
      <w:r w:rsidRPr="00455FC2">
        <w:rPr>
          <w:sz w:val="22"/>
          <w:szCs w:val="22"/>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51E6F" w:rsidRPr="00455FC2" w:rsidRDefault="00151E6F" w:rsidP="00455FC2">
      <w:pPr>
        <w:pStyle w:val="ae"/>
        <w:spacing w:line="240" w:lineRule="auto"/>
        <w:ind w:firstLine="510"/>
        <w:rPr>
          <w:sz w:val="22"/>
          <w:szCs w:val="22"/>
        </w:rPr>
      </w:pPr>
      <w:r w:rsidRPr="00455FC2">
        <w:rPr>
          <w:sz w:val="22"/>
          <w:szCs w:val="22"/>
        </w:rPr>
        <w:t xml:space="preserve">Глагол. Значение и употребление в речи. Неопределенная форма галагола.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455FC2">
        <w:rPr>
          <w:sz w:val="22"/>
          <w:szCs w:val="22"/>
          <w:lang w:val="en-US"/>
        </w:rPr>
        <w:t>I</w:t>
      </w:r>
      <w:r w:rsidRPr="00455FC2">
        <w:rPr>
          <w:sz w:val="22"/>
          <w:szCs w:val="22"/>
        </w:rPr>
        <w:t xml:space="preserve"> и </w:t>
      </w:r>
      <w:r w:rsidRPr="00455FC2">
        <w:rPr>
          <w:sz w:val="22"/>
          <w:szCs w:val="22"/>
          <w:lang w:val="en-US"/>
        </w:rPr>
        <w:t>II</w:t>
      </w:r>
      <w:r w:rsidRPr="00455FC2">
        <w:rPr>
          <w:sz w:val="22"/>
          <w:szCs w:val="22"/>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151E6F" w:rsidRPr="00455FC2" w:rsidRDefault="00151E6F" w:rsidP="00455FC2">
      <w:pPr>
        <w:pStyle w:val="ae"/>
        <w:spacing w:line="240" w:lineRule="auto"/>
        <w:ind w:firstLine="510"/>
        <w:rPr>
          <w:sz w:val="22"/>
          <w:szCs w:val="22"/>
        </w:rPr>
      </w:pPr>
      <w:r w:rsidRPr="00455FC2">
        <w:rPr>
          <w:sz w:val="22"/>
          <w:szCs w:val="22"/>
        </w:rPr>
        <w:t>Наречие. Значение и употребление в речи.</w:t>
      </w:r>
    </w:p>
    <w:p w:rsidR="00151E6F" w:rsidRPr="00455FC2" w:rsidRDefault="00151E6F" w:rsidP="00455FC2">
      <w:pPr>
        <w:pStyle w:val="ae"/>
        <w:spacing w:line="240" w:lineRule="auto"/>
        <w:ind w:firstLine="510"/>
        <w:rPr>
          <w:sz w:val="22"/>
          <w:szCs w:val="22"/>
        </w:rPr>
      </w:pPr>
      <w:r w:rsidRPr="00455FC2">
        <w:rPr>
          <w:sz w:val="22"/>
          <w:szCs w:val="22"/>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51E6F" w:rsidRPr="00455FC2" w:rsidRDefault="00151E6F" w:rsidP="00455FC2">
      <w:pPr>
        <w:pStyle w:val="ae"/>
        <w:spacing w:line="240" w:lineRule="auto"/>
        <w:ind w:firstLine="510"/>
        <w:rPr>
          <w:sz w:val="22"/>
          <w:szCs w:val="22"/>
        </w:rPr>
      </w:pPr>
      <w:r w:rsidRPr="00455FC2">
        <w:rPr>
          <w:sz w:val="22"/>
          <w:szCs w:val="22"/>
        </w:rPr>
        <w:t xml:space="preserve">Союзы </w:t>
      </w:r>
      <w:r w:rsidRPr="00455FC2">
        <w:rPr>
          <w:b/>
          <w:sz w:val="22"/>
          <w:szCs w:val="22"/>
        </w:rPr>
        <w:t>и</w:t>
      </w:r>
      <w:r w:rsidRPr="00455FC2">
        <w:rPr>
          <w:sz w:val="22"/>
          <w:szCs w:val="22"/>
        </w:rPr>
        <w:t>,</w:t>
      </w:r>
      <w:r w:rsidRPr="00455FC2">
        <w:rPr>
          <w:b/>
          <w:sz w:val="22"/>
          <w:szCs w:val="22"/>
        </w:rPr>
        <w:t xml:space="preserve"> а</w:t>
      </w:r>
      <w:r w:rsidRPr="00455FC2">
        <w:rPr>
          <w:sz w:val="22"/>
          <w:szCs w:val="22"/>
        </w:rPr>
        <w:t>,</w:t>
      </w:r>
      <w:r w:rsidRPr="00455FC2">
        <w:rPr>
          <w:b/>
          <w:sz w:val="22"/>
          <w:szCs w:val="22"/>
        </w:rPr>
        <w:t xml:space="preserve"> но</w:t>
      </w:r>
      <w:r w:rsidRPr="00455FC2">
        <w:rPr>
          <w:sz w:val="22"/>
          <w:szCs w:val="22"/>
        </w:rPr>
        <w:t xml:space="preserve">,их роль в речи. Частица </w:t>
      </w:r>
      <w:r w:rsidRPr="00455FC2">
        <w:rPr>
          <w:b/>
          <w:sz w:val="22"/>
          <w:szCs w:val="22"/>
        </w:rPr>
        <w:t>не</w:t>
      </w:r>
      <w:r w:rsidRPr="00455FC2">
        <w:rPr>
          <w:sz w:val="22"/>
          <w:szCs w:val="22"/>
        </w:rPr>
        <w:t>,её значение.</w:t>
      </w:r>
    </w:p>
    <w:p w:rsidR="00151E6F" w:rsidRPr="00455FC2" w:rsidRDefault="00151E6F" w:rsidP="00455FC2">
      <w:pPr>
        <w:pStyle w:val="ae"/>
        <w:spacing w:line="240" w:lineRule="auto"/>
        <w:ind w:firstLine="510"/>
        <w:rPr>
          <w:sz w:val="22"/>
          <w:szCs w:val="22"/>
        </w:rPr>
      </w:pPr>
      <w:r w:rsidRPr="00455FC2">
        <w:rPr>
          <w:b/>
          <w:sz w:val="22"/>
          <w:szCs w:val="22"/>
        </w:rPr>
        <w:t xml:space="preserve">Синтаксис. </w:t>
      </w:r>
      <w:r w:rsidRPr="00455FC2">
        <w:rPr>
          <w:sz w:val="22"/>
          <w:szCs w:val="22"/>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51E6F" w:rsidRPr="00455FC2" w:rsidRDefault="00151E6F" w:rsidP="00455FC2">
      <w:pPr>
        <w:pStyle w:val="ae"/>
        <w:spacing w:line="240" w:lineRule="auto"/>
        <w:ind w:firstLine="510"/>
        <w:rPr>
          <w:sz w:val="22"/>
          <w:szCs w:val="22"/>
        </w:rPr>
      </w:pPr>
      <w:r w:rsidRPr="00455FC2">
        <w:rPr>
          <w:sz w:val="22"/>
          <w:szCs w:val="22"/>
        </w:rPr>
        <w:lastRenderedPageBreak/>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51E6F" w:rsidRPr="00455FC2" w:rsidRDefault="00151E6F" w:rsidP="00455FC2">
      <w:pPr>
        <w:pStyle w:val="ae"/>
        <w:spacing w:line="240" w:lineRule="auto"/>
        <w:ind w:firstLine="510"/>
        <w:rPr>
          <w:sz w:val="22"/>
          <w:szCs w:val="22"/>
        </w:rPr>
      </w:pPr>
      <w:r w:rsidRPr="00455FC2">
        <w:rPr>
          <w:sz w:val="22"/>
          <w:szCs w:val="22"/>
        </w:rPr>
        <w:t xml:space="preserve">Нахождение и самостоятельное составление предложений с однородными членами без союзов и с союзами </w:t>
      </w:r>
      <w:r w:rsidRPr="00455FC2">
        <w:rPr>
          <w:b/>
          <w:sz w:val="22"/>
          <w:szCs w:val="22"/>
        </w:rPr>
        <w:t>и</w:t>
      </w:r>
      <w:r w:rsidRPr="00455FC2">
        <w:rPr>
          <w:sz w:val="22"/>
          <w:szCs w:val="22"/>
        </w:rPr>
        <w:t>,</w:t>
      </w:r>
      <w:r w:rsidRPr="00455FC2">
        <w:rPr>
          <w:b/>
          <w:sz w:val="22"/>
          <w:szCs w:val="22"/>
        </w:rPr>
        <w:t xml:space="preserve"> а</w:t>
      </w:r>
      <w:r w:rsidRPr="00455FC2">
        <w:rPr>
          <w:sz w:val="22"/>
          <w:szCs w:val="22"/>
        </w:rPr>
        <w:t>,</w:t>
      </w:r>
      <w:r w:rsidRPr="00455FC2">
        <w:rPr>
          <w:b/>
          <w:sz w:val="22"/>
          <w:szCs w:val="22"/>
        </w:rPr>
        <w:t xml:space="preserve"> но</w:t>
      </w:r>
      <w:r w:rsidRPr="00455FC2">
        <w:rPr>
          <w:sz w:val="22"/>
          <w:szCs w:val="22"/>
        </w:rPr>
        <w:t xml:space="preserve">. Использование интонации перечисления в предложениях с однородными членами. </w:t>
      </w:r>
    </w:p>
    <w:p w:rsidR="00151E6F" w:rsidRPr="00455FC2" w:rsidRDefault="00151E6F" w:rsidP="00455FC2">
      <w:pPr>
        <w:pStyle w:val="ae"/>
        <w:spacing w:line="240" w:lineRule="auto"/>
        <w:ind w:firstLine="510"/>
        <w:rPr>
          <w:sz w:val="22"/>
          <w:szCs w:val="22"/>
        </w:rPr>
      </w:pPr>
      <w:r w:rsidRPr="00455FC2">
        <w:rPr>
          <w:sz w:val="22"/>
          <w:szCs w:val="22"/>
        </w:rPr>
        <w:t>Различение простых и сложных предложений.</w:t>
      </w:r>
    </w:p>
    <w:p w:rsidR="00151E6F" w:rsidRPr="00455FC2" w:rsidRDefault="00151E6F" w:rsidP="00455FC2">
      <w:pPr>
        <w:pStyle w:val="ae"/>
        <w:spacing w:line="240" w:lineRule="auto"/>
        <w:ind w:firstLine="510"/>
        <w:rPr>
          <w:sz w:val="22"/>
          <w:szCs w:val="22"/>
        </w:rPr>
      </w:pPr>
      <w:r w:rsidRPr="00455FC2">
        <w:rPr>
          <w:b/>
          <w:sz w:val="22"/>
          <w:szCs w:val="22"/>
        </w:rPr>
        <w:t>Орфография и пунктуация</w:t>
      </w:r>
      <w:r w:rsidRPr="00455FC2">
        <w:rPr>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151E6F" w:rsidRPr="00455FC2" w:rsidRDefault="00151E6F" w:rsidP="00455FC2">
      <w:pPr>
        <w:pStyle w:val="ae"/>
        <w:spacing w:line="240" w:lineRule="auto"/>
        <w:ind w:firstLine="510"/>
        <w:rPr>
          <w:sz w:val="22"/>
          <w:szCs w:val="22"/>
        </w:rPr>
      </w:pPr>
      <w:r w:rsidRPr="00455FC2">
        <w:rPr>
          <w:sz w:val="22"/>
          <w:szCs w:val="22"/>
        </w:rPr>
        <w:t>Применение правил правописания:</w:t>
      </w:r>
    </w:p>
    <w:p w:rsidR="00151E6F" w:rsidRPr="00455FC2" w:rsidRDefault="00151E6F" w:rsidP="00455FC2">
      <w:pPr>
        <w:pStyle w:val="ae"/>
        <w:spacing w:line="240" w:lineRule="auto"/>
        <w:ind w:firstLine="510"/>
        <w:rPr>
          <w:sz w:val="22"/>
          <w:szCs w:val="22"/>
        </w:rPr>
      </w:pPr>
      <w:r w:rsidRPr="00455FC2">
        <w:rPr>
          <w:sz w:val="22"/>
          <w:szCs w:val="22"/>
        </w:rPr>
        <w:t xml:space="preserve">• сочетания </w:t>
      </w:r>
      <w:r w:rsidRPr="00455FC2">
        <w:rPr>
          <w:b/>
          <w:sz w:val="22"/>
          <w:szCs w:val="22"/>
        </w:rPr>
        <w:t>жи — ши</w:t>
      </w:r>
      <w:r w:rsidRPr="00455FC2">
        <w:rPr>
          <w:sz w:val="22"/>
          <w:szCs w:val="22"/>
        </w:rPr>
        <w:t>,</w:t>
      </w:r>
      <w:r w:rsidRPr="00455FC2">
        <w:rPr>
          <w:b/>
          <w:sz w:val="22"/>
          <w:szCs w:val="22"/>
        </w:rPr>
        <w:t xml:space="preserve"> ча — ща</w:t>
      </w:r>
      <w:r w:rsidRPr="00455FC2">
        <w:rPr>
          <w:sz w:val="22"/>
          <w:szCs w:val="22"/>
        </w:rPr>
        <w:t xml:space="preserve">, </w:t>
      </w:r>
      <w:r w:rsidRPr="00455FC2">
        <w:rPr>
          <w:b/>
          <w:sz w:val="22"/>
          <w:szCs w:val="22"/>
        </w:rPr>
        <w:t>чу — щу</w:t>
      </w:r>
      <w:r w:rsidRPr="00455FC2">
        <w:rPr>
          <w:sz w:val="22"/>
          <w:szCs w:val="22"/>
        </w:rPr>
        <w:t xml:space="preserve"> в положении под ударением;</w:t>
      </w:r>
    </w:p>
    <w:p w:rsidR="00151E6F" w:rsidRPr="00455FC2" w:rsidRDefault="00151E6F" w:rsidP="00455FC2">
      <w:pPr>
        <w:pStyle w:val="ae"/>
        <w:spacing w:line="240" w:lineRule="auto"/>
        <w:ind w:firstLine="510"/>
        <w:rPr>
          <w:sz w:val="22"/>
          <w:szCs w:val="22"/>
        </w:rPr>
      </w:pPr>
      <w:r w:rsidRPr="00455FC2">
        <w:rPr>
          <w:sz w:val="22"/>
          <w:szCs w:val="22"/>
        </w:rPr>
        <w:t xml:space="preserve">• сочетания </w:t>
      </w:r>
      <w:r w:rsidRPr="00455FC2">
        <w:rPr>
          <w:b/>
          <w:sz w:val="22"/>
          <w:szCs w:val="22"/>
        </w:rPr>
        <w:t>чк — чн</w:t>
      </w:r>
      <w:r w:rsidRPr="00455FC2">
        <w:rPr>
          <w:sz w:val="22"/>
          <w:szCs w:val="22"/>
        </w:rPr>
        <w:t>,</w:t>
      </w:r>
      <w:r w:rsidRPr="00455FC2">
        <w:rPr>
          <w:b/>
          <w:sz w:val="22"/>
          <w:szCs w:val="22"/>
        </w:rPr>
        <w:t xml:space="preserve"> чт</w:t>
      </w:r>
      <w:r w:rsidRPr="00455FC2">
        <w:rPr>
          <w:sz w:val="22"/>
          <w:szCs w:val="22"/>
        </w:rPr>
        <w:t>,</w:t>
      </w:r>
      <w:r w:rsidRPr="00455FC2">
        <w:rPr>
          <w:b/>
          <w:sz w:val="22"/>
          <w:szCs w:val="22"/>
        </w:rPr>
        <w:t xml:space="preserve"> щн</w:t>
      </w:r>
      <w:r w:rsidRPr="00455FC2">
        <w:rPr>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перенос слов;</w:t>
      </w:r>
    </w:p>
    <w:p w:rsidR="00151E6F" w:rsidRPr="00455FC2" w:rsidRDefault="00151E6F" w:rsidP="00455FC2">
      <w:pPr>
        <w:pStyle w:val="ae"/>
        <w:spacing w:line="240" w:lineRule="auto"/>
        <w:ind w:firstLine="510"/>
        <w:rPr>
          <w:sz w:val="22"/>
          <w:szCs w:val="22"/>
        </w:rPr>
      </w:pPr>
      <w:r w:rsidRPr="00455FC2">
        <w:rPr>
          <w:sz w:val="22"/>
          <w:szCs w:val="22"/>
        </w:rPr>
        <w:t xml:space="preserve">• прописная буква в начале предложения, в именах собственных; </w:t>
      </w:r>
    </w:p>
    <w:p w:rsidR="00151E6F" w:rsidRPr="00455FC2" w:rsidRDefault="00151E6F" w:rsidP="00455FC2">
      <w:pPr>
        <w:pStyle w:val="ae"/>
        <w:spacing w:line="240" w:lineRule="auto"/>
        <w:ind w:firstLine="510"/>
        <w:rPr>
          <w:sz w:val="22"/>
          <w:szCs w:val="22"/>
        </w:rPr>
      </w:pPr>
      <w:r w:rsidRPr="00455FC2">
        <w:rPr>
          <w:sz w:val="22"/>
          <w:szCs w:val="22"/>
        </w:rPr>
        <w:t>• проверяемые безударные гласные в корне слова;</w:t>
      </w:r>
    </w:p>
    <w:p w:rsidR="00151E6F" w:rsidRPr="00455FC2" w:rsidRDefault="00151E6F" w:rsidP="00455FC2">
      <w:pPr>
        <w:pStyle w:val="ae"/>
        <w:spacing w:line="240" w:lineRule="auto"/>
        <w:ind w:firstLine="510"/>
        <w:rPr>
          <w:sz w:val="22"/>
          <w:szCs w:val="22"/>
        </w:rPr>
      </w:pPr>
      <w:r w:rsidRPr="00455FC2">
        <w:rPr>
          <w:sz w:val="22"/>
          <w:szCs w:val="22"/>
        </w:rPr>
        <w:t>• парные звонкие и глухие согласные в корне слова;</w:t>
      </w:r>
    </w:p>
    <w:p w:rsidR="00151E6F" w:rsidRPr="00455FC2" w:rsidRDefault="00151E6F" w:rsidP="00455FC2">
      <w:pPr>
        <w:pStyle w:val="ae"/>
        <w:spacing w:line="240" w:lineRule="auto"/>
        <w:ind w:firstLine="510"/>
        <w:rPr>
          <w:sz w:val="22"/>
          <w:szCs w:val="22"/>
        </w:rPr>
      </w:pPr>
      <w:r w:rsidRPr="00455FC2">
        <w:rPr>
          <w:sz w:val="22"/>
          <w:szCs w:val="22"/>
        </w:rPr>
        <w:t>• непроизносимые согласные;</w:t>
      </w:r>
    </w:p>
    <w:p w:rsidR="00151E6F" w:rsidRPr="00455FC2" w:rsidRDefault="00151E6F" w:rsidP="00455FC2">
      <w:pPr>
        <w:pStyle w:val="ae"/>
        <w:spacing w:line="240" w:lineRule="auto"/>
        <w:ind w:firstLine="510"/>
        <w:rPr>
          <w:sz w:val="22"/>
          <w:szCs w:val="22"/>
        </w:rPr>
      </w:pPr>
      <w:r w:rsidRPr="00455FC2">
        <w:rPr>
          <w:sz w:val="22"/>
          <w:szCs w:val="22"/>
        </w:rPr>
        <w:t>• непроверяемые гласные и согласные в корне слова (на ограниченном перечне слов);</w:t>
      </w:r>
    </w:p>
    <w:p w:rsidR="00151E6F" w:rsidRPr="00455FC2" w:rsidRDefault="00151E6F" w:rsidP="00455FC2">
      <w:pPr>
        <w:pStyle w:val="ae"/>
        <w:spacing w:line="240" w:lineRule="auto"/>
        <w:ind w:firstLine="510"/>
        <w:rPr>
          <w:sz w:val="22"/>
          <w:szCs w:val="22"/>
        </w:rPr>
      </w:pPr>
      <w:r w:rsidRPr="00455FC2">
        <w:rPr>
          <w:sz w:val="22"/>
          <w:szCs w:val="22"/>
        </w:rPr>
        <w:t>• гласные и согласные в неизменяемых на письме приставках;</w:t>
      </w:r>
    </w:p>
    <w:p w:rsidR="00151E6F" w:rsidRPr="00455FC2" w:rsidRDefault="00151E6F" w:rsidP="00455FC2">
      <w:pPr>
        <w:pStyle w:val="ae"/>
        <w:spacing w:line="240" w:lineRule="auto"/>
        <w:ind w:firstLine="510"/>
        <w:rPr>
          <w:sz w:val="22"/>
          <w:szCs w:val="22"/>
        </w:rPr>
      </w:pPr>
      <w:r w:rsidRPr="00455FC2">
        <w:rPr>
          <w:sz w:val="22"/>
          <w:szCs w:val="22"/>
        </w:rPr>
        <w:t xml:space="preserve">• разделительные </w:t>
      </w:r>
      <w:r w:rsidRPr="00455FC2">
        <w:rPr>
          <w:b/>
          <w:sz w:val="22"/>
          <w:szCs w:val="22"/>
        </w:rPr>
        <w:t xml:space="preserve">ъ </w:t>
      </w:r>
      <w:r w:rsidRPr="00455FC2">
        <w:rPr>
          <w:sz w:val="22"/>
          <w:szCs w:val="22"/>
        </w:rPr>
        <w:t xml:space="preserve">и </w:t>
      </w:r>
      <w:r w:rsidRPr="00455FC2">
        <w:rPr>
          <w:b/>
          <w:sz w:val="22"/>
          <w:szCs w:val="22"/>
        </w:rPr>
        <w:t>ь</w:t>
      </w:r>
      <w:r w:rsidRPr="00455FC2">
        <w:rPr>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мягкий знак после шипящих на конце имён существительных (</w:t>
      </w:r>
      <w:r w:rsidRPr="00455FC2">
        <w:rPr>
          <w:b/>
          <w:sz w:val="22"/>
          <w:szCs w:val="22"/>
        </w:rPr>
        <w:t>ночь</w:t>
      </w:r>
      <w:r w:rsidRPr="00455FC2">
        <w:rPr>
          <w:sz w:val="22"/>
          <w:szCs w:val="22"/>
        </w:rPr>
        <w:t>,</w:t>
      </w:r>
      <w:r w:rsidRPr="00455FC2">
        <w:rPr>
          <w:b/>
          <w:sz w:val="22"/>
          <w:szCs w:val="22"/>
        </w:rPr>
        <w:t xml:space="preserve"> нож</w:t>
      </w:r>
      <w:r w:rsidRPr="00455FC2">
        <w:rPr>
          <w:sz w:val="22"/>
          <w:szCs w:val="22"/>
        </w:rPr>
        <w:t>,</w:t>
      </w:r>
      <w:r w:rsidRPr="00455FC2">
        <w:rPr>
          <w:b/>
          <w:sz w:val="22"/>
          <w:szCs w:val="22"/>
        </w:rPr>
        <w:t xml:space="preserve"> рожь</w:t>
      </w:r>
      <w:r w:rsidRPr="00455FC2">
        <w:rPr>
          <w:sz w:val="22"/>
          <w:szCs w:val="22"/>
        </w:rPr>
        <w:t>,</w:t>
      </w:r>
      <w:r w:rsidRPr="00455FC2">
        <w:rPr>
          <w:b/>
          <w:sz w:val="22"/>
          <w:szCs w:val="22"/>
        </w:rPr>
        <w:t xml:space="preserve"> мышь</w:t>
      </w:r>
      <w:r w:rsidRPr="00455FC2">
        <w:rPr>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безударные падежные окончания имён существительных (кроме существительных на -</w:t>
      </w:r>
      <w:r w:rsidRPr="00455FC2">
        <w:rPr>
          <w:b/>
          <w:sz w:val="22"/>
          <w:szCs w:val="22"/>
        </w:rPr>
        <w:t>мя</w:t>
      </w:r>
      <w:r w:rsidRPr="00455FC2">
        <w:rPr>
          <w:sz w:val="22"/>
          <w:szCs w:val="22"/>
        </w:rPr>
        <w:t>,</w:t>
      </w:r>
      <w:r w:rsidRPr="00455FC2">
        <w:rPr>
          <w:b/>
          <w:sz w:val="22"/>
          <w:szCs w:val="22"/>
        </w:rPr>
        <w:t xml:space="preserve"> -ий</w:t>
      </w:r>
      <w:r w:rsidRPr="00455FC2">
        <w:rPr>
          <w:sz w:val="22"/>
          <w:szCs w:val="22"/>
        </w:rPr>
        <w:t>,</w:t>
      </w:r>
      <w:r w:rsidRPr="00455FC2">
        <w:rPr>
          <w:b/>
          <w:sz w:val="22"/>
          <w:szCs w:val="22"/>
        </w:rPr>
        <w:t xml:space="preserve"> -ья</w:t>
      </w:r>
      <w:r w:rsidRPr="00455FC2">
        <w:rPr>
          <w:sz w:val="22"/>
          <w:szCs w:val="22"/>
        </w:rPr>
        <w:t>,</w:t>
      </w:r>
      <w:r w:rsidRPr="00455FC2">
        <w:rPr>
          <w:b/>
          <w:sz w:val="22"/>
          <w:szCs w:val="22"/>
        </w:rPr>
        <w:t xml:space="preserve"> -ье</w:t>
      </w:r>
      <w:r w:rsidRPr="00455FC2">
        <w:rPr>
          <w:sz w:val="22"/>
          <w:szCs w:val="22"/>
        </w:rPr>
        <w:t>,</w:t>
      </w:r>
      <w:r w:rsidRPr="00455FC2">
        <w:rPr>
          <w:b/>
          <w:sz w:val="22"/>
          <w:szCs w:val="22"/>
        </w:rPr>
        <w:t xml:space="preserve"> -ия</w:t>
      </w:r>
      <w:r w:rsidRPr="00455FC2">
        <w:rPr>
          <w:sz w:val="22"/>
          <w:szCs w:val="22"/>
        </w:rPr>
        <w:t>,</w:t>
      </w:r>
      <w:r w:rsidRPr="00455FC2">
        <w:rPr>
          <w:b/>
          <w:sz w:val="22"/>
          <w:szCs w:val="22"/>
        </w:rPr>
        <w:t xml:space="preserve"> -ов</w:t>
      </w:r>
      <w:r w:rsidRPr="00455FC2">
        <w:rPr>
          <w:sz w:val="22"/>
          <w:szCs w:val="22"/>
        </w:rPr>
        <w:t>,</w:t>
      </w:r>
      <w:r w:rsidRPr="00455FC2">
        <w:rPr>
          <w:b/>
          <w:sz w:val="22"/>
          <w:szCs w:val="22"/>
        </w:rPr>
        <w:t xml:space="preserve"> -ин</w:t>
      </w:r>
      <w:r w:rsidRPr="00455FC2">
        <w:rPr>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безударные окончания имён прилагательных;</w:t>
      </w:r>
    </w:p>
    <w:p w:rsidR="00151E6F" w:rsidRPr="00455FC2" w:rsidRDefault="00151E6F" w:rsidP="00455FC2">
      <w:pPr>
        <w:pStyle w:val="ae"/>
        <w:spacing w:line="240" w:lineRule="auto"/>
        <w:ind w:firstLine="510"/>
        <w:rPr>
          <w:sz w:val="22"/>
          <w:szCs w:val="22"/>
        </w:rPr>
      </w:pPr>
      <w:r w:rsidRPr="00455FC2">
        <w:rPr>
          <w:sz w:val="22"/>
          <w:szCs w:val="22"/>
        </w:rPr>
        <w:t>• раздельное написание предлогов с личными местоимениями;</w:t>
      </w:r>
    </w:p>
    <w:p w:rsidR="00151E6F" w:rsidRPr="00455FC2" w:rsidRDefault="00151E6F" w:rsidP="00455FC2">
      <w:pPr>
        <w:pStyle w:val="ae"/>
        <w:spacing w:line="240" w:lineRule="auto"/>
        <w:ind w:firstLine="510"/>
        <w:rPr>
          <w:sz w:val="22"/>
          <w:szCs w:val="22"/>
        </w:rPr>
      </w:pPr>
      <w:r w:rsidRPr="00455FC2">
        <w:rPr>
          <w:sz w:val="22"/>
          <w:szCs w:val="22"/>
        </w:rPr>
        <w:t xml:space="preserve">• </w:t>
      </w:r>
      <w:r w:rsidRPr="00455FC2">
        <w:rPr>
          <w:b/>
          <w:sz w:val="22"/>
          <w:szCs w:val="22"/>
        </w:rPr>
        <w:t xml:space="preserve">не </w:t>
      </w:r>
      <w:r w:rsidRPr="00455FC2">
        <w:rPr>
          <w:sz w:val="22"/>
          <w:szCs w:val="22"/>
        </w:rPr>
        <w:t>с глаголами;</w:t>
      </w:r>
    </w:p>
    <w:p w:rsidR="00151E6F" w:rsidRPr="00455FC2" w:rsidRDefault="00151E6F" w:rsidP="00455FC2">
      <w:pPr>
        <w:pStyle w:val="ae"/>
        <w:spacing w:line="240" w:lineRule="auto"/>
        <w:ind w:firstLine="510"/>
        <w:rPr>
          <w:sz w:val="22"/>
          <w:szCs w:val="22"/>
        </w:rPr>
      </w:pPr>
      <w:r w:rsidRPr="00455FC2">
        <w:rPr>
          <w:sz w:val="22"/>
          <w:szCs w:val="22"/>
        </w:rPr>
        <w:t>• мягкий знак после шипящих на конце глаголов в форме 2-го лица единственного числа (</w:t>
      </w:r>
      <w:r w:rsidRPr="00455FC2">
        <w:rPr>
          <w:b/>
          <w:sz w:val="22"/>
          <w:szCs w:val="22"/>
        </w:rPr>
        <w:t>пишешь</w:t>
      </w:r>
      <w:r w:rsidRPr="00455FC2">
        <w:rPr>
          <w:sz w:val="22"/>
          <w:szCs w:val="22"/>
        </w:rPr>
        <w:t xml:space="preserve">, </w:t>
      </w:r>
      <w:r w:rsidRPr="00455FC2">
        <w:rPr>
          <w:b/>
          <w:sz w:val="22"/>
          <w:szCs w:val="22"/>
        </w:rPr>
        <w:t>учишь</w:t>
      </w:r>
      <w:r w:rsidRPr="00455FC2">
        <w:rPr>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мягкий знак в глаголах в сочетании -</w:t>
      </w:r>
      <w:r w:rsidRPr="00455FC2">
        <w:rPr>
          <w:b/>
          <w:sz w:val="22"/>
          <w:szCs w:val="22"/>
        </w:rPr>
        <w:t>ться</w:t>
      </w:r>
      <w:r w:rsidRPr="00455FC2">
        <w:rPr>
          <w:sz w:val="22"/>
          <w:szCs w:val="22"/>
        </w:rPr>
        <w:t>;</w:t>
      </w:r>
    </w:p>
    <w:p w:rsidR="00151E6F" w:rsidRPr="00455FC2" w:rsidRDefault="00151E6F" w:rsidP="00455FC2">
      <w:pPr>
        <w:pStyle w:val="ae"/>
        <w:spacing w:line="240" w:lineRule="auto"/>
        <w:ind w:firstLine="510"/>
        <w:rPr>
          <w:sz w:val="22"/>
          <w:szCs w:val="22"/>
        </w:rPr>
      </w:pPr>
      <w:r w:rsidRPr="00455FC2">
        <w:rPr>
          <w:sz w:val="22"/>
          <w:szCs w:val="22"/>
        </w:rPr>
        <w:t xml:space="preserve">• безударные личные окончания глаголов; </w:t>
      </w:r>
    </w:p>
    <w:p w:rsidR="00151E6F" w:rsidRPr="00455FC2" w:rsidRDefault="00151E6F" w:rsidP="00455FC2">
      <w:pPr>
        <w:pStyle w:val="ae"/>
        <w:spacing w:line="240" w:lineRule="auto"/>
        <w:ind w:firstLine="510"/>
        <w:rPr>
          <w:sz w:val="22"/>
          <w:szCs w:val="22"/>
        </w:rPr>
      </w:pPr>
      <w:r w:rsidRPr="00455FC2">
        <w:rPr>
          <w:sz w:val="22"/>
          <w:szCs w:val="22"/>
        </w:rPr>
        <w:t>• раздельное написание предлогов с другими словами;</w:t>
      </w:r>
    </w:p>
    <w:p w:rsidR="00151E6F" w:rsidRPr="00455FC2" w:rsidRDefault="00151E6F" w:rsidP="00455FC2">
      <w:pPr>
        <w:pStyle w:val="ae"/>
        <w:spacing w:line="240" w:lineRule="auto"/>
        <w:ind w:firstLine="510"/>
        <w:rPr>
          <w:sz w:val="22"/>
          <w:szCs w:val="22"/>
        </w:rPr>
      </w:pPr>
      <w:r w:rsidRPr="00455FC2">
        <w:rPr>
          <w:sz w:val="22"/>
          <w:szCs w:val="22"/>
        </w:rPr>
        <w:t xml:space="preserve">• знаки препинания в конце предложения: точка, вопросительный и восклицательный знаки; </w:t>
      </w:r>
    </w:p>
    <w:p w:rsidR="00151E6F" w:rsidRPr="00455FC2" w:rsidRDefault="00151E6F" w:rsidP="00455FC2">
      <w:pPr>
        <w:pStyle w:val="ae"/>
        <w:spacing w:line="240" w:lineRule="auto"/>
        <w:ind w:firstLine="510"/>
        <w:rPr>
          <w:sz w:val="22"/>
          <w:szCs w:val="22"/>
        </w:rPr>
      </w:pPr>
      <w:r w:rsidRPr="00455FC2">
        <w:rPr>
          <w:sz w:val="22"/>
          <w:szCs w:val="22"/>
        </w:rPr>
        <w:t xml:space="preserve">• знаки препинания (запятая) в предложениях с однородными членами. </w:t>
      </w:r>
    </w:p>
    <w:p w:rsidR="00151E6F" w:rsidRPr="00455FC2" w:rsidRDefault="00151E6F" w:rsidP="00455FC2">
      <w:pPr>
        <w:pStyle w:val="ae"/>
        <w:spacing w:line="240" w:lineRule="auto"/>
        <w:ind w:firstLine="510"/>
        <w:rPr>
          <w:sz w:val="22"/>
          <w:szCs w:val="22"/>
        </w:rPr>
      </w:pPr>
      <w:r w:rsidRPr="00455FC2">
        <w:rPr>
          <w:b/>
          <w:sz w:val="22"/>
          <w:szCs w:val="22"/>
        </w:rPr>
        <w:t>Развитие речи</w:t>
      </w:r>
      <w:r w:rsidRPr="00455FC2">
        <w:rPr>
          <w:sz w:val="22"/>
          <w:szCs w:val="22"/>
        </w:rPr>
        <w:t xml:space="preserve">.Осознание ситуации общения: с какой целью, с кем и где происходит общение. </w:t>
      </w:r>
    </w:p>
    <w:p w:rsidR="00151E6F" w:rsidRPr="00455FC2" w:rsidRDefault="00151E6F" w:rsidP="00455FC2">
      <w:pPr>
        <w:pStyle w:val="ae"/>
        <w:spacing w:line="240" w:lineRule="auto"/>
        <w:ind w:firstLine="510"/>
        <w:rPr>
          <w:sz w:val="22"/>
          <w:szCs w:val="22"/>
        </w:rPr>
      </w:pPr>
      <w:r w:rsidRPr="00455FC2">
        <w:rPr>
          <w:sz w:val="22"/>
          <w:szCs w:val="22"/>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151E6F" w:rsidRPr="00455FC2" w:rsidRDefault="00151E6F" w:rsidP="00455FC2">
      <w:pPr>
        <w:pStyle w:val="ae"/>
        <w:spacing w:line="240" w:lineRule="auto"/>
        <w:ind w:firstLine="510"/>
        <w:rPr>
          <w:sz w:val="22"/>
          <w:szCs w:val="22"/>
        </w:rPr>
      </w:pPr>
      <w:r w:rsidRPr="00455FC2">
        <w:rPr>
          <w:sz w:val="22"/>
          <w:szCs w:val="22"/>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151E6F" w:rsidRPr="00455FC2" w:rsidRDefault="00151E6F" w:rsidP="00455FC2">
      <w:pPr>
        <w:pStyle w:val="ae"/>
        <w:spacing w:line="240" w:lineRule="auto"/>
        <w:ind w:firstLine="510"/>
        <w:rPr>
          <w:sz w:val="22"/>
          <w:szCs w:val="22"/>
        </w:rPr>
      </w:pPr>
      <w:r w:rsidRPr="00455FC2">
        <w:rPr>
          <w:sz w:val="22"/>
          <w:szCs w:val="22"/>
        </w:rPr>
        <w:t xml:space="preserve">Текст. Признаки текста. Смысловое единство предложений в тексте. Заглавие текста. </w:t>
      </w:r>
    </w:p>
    <w:p w:rsidR="00151E6F" w:rsidRPr="00455FC2" w:rsidRDefault="00151E6F" w:rsidP="00455FC2">
      <w:pPr>
        <w:pStyle w:val="ae"/>
        <w:spacing w:line="240" w:lineRule="auto"/>
        <w:ind w:firstLine="510"/>
        <w:rPr>
          <w:sz w:val="22"/>
          <w:szCs w:val="22"/>
        </w:rPr>
      </w:pPr>
      <w:r w:rsidRPr="00455FC2">
        <w:rPr>
          <w:sz w:val="22"/>
          <w:szCs w:val="22"/>
        </w:rPr>
        <w:t xml:space="preserve">Последовательность предложений в тексте. </w:t>
      </w:r>
    </w:p>
    <w:p w:rsidR="00151E6F" w:rsidRPr="00455FC2" w:rsidRDefault="00151E6F" w:rsidP="00455FC2">
      <w:pPr>
        <w:pStyle w:val="ae"/>
        <w:spacing w:line="240" w:lineRule="auto"/>
        <w:ind w:firstLine="510"/>
        <w:rPr>
          <w:sz w:val="22"/>
          <w:szCs w:val="22"/>
        </w:rPr>
      </w:pPr>
      <w:r w:rsidRPr="00455FC2">
        <w:rPr>
          <w:sz w:val="22"/>
          <w:szCs w:val="22"/>
        </w:rPr>
        <w:t>Последовательность частей текста (абзацев).</w:t>
      </w:r>
    </w:p>
    <w:p w:rsidR="00151E6F" w:rsidRPr="00455FC2" w:rsidRDefault="00151E6F" w:rsidP="00455FC2">
      <w:pPr>
        <w:pStyle w:val="ae"/>
        <w:spacing w:line="240" w:lineRule="auto"/>
        <w:ind w:firstLine="510"/>
        <w:rPr>
          <w:sz w:val="22"/>
          <w:szCs w:val="22"/>
        </w:rPr>
      </w:pPr>
      <w:r w:rsidRPr="00455FC2">
        <w:rPr>
          <w:sz w:val="22"/>
          <w:szCs w:val="22"/>
        </w:rPr>
        <w:t>Комплексная работа над структурой текста: озаглавливание, корректирование порядка предложений и частей текста (абзацев).</w:t>
      </w:r>
    </w:p>
    <w:p w:rsidR="00151E6F" w:rsidRPr="00455FC2" w:rsidRDefault="00151E6F" w:rsidP="00455FC2">
      <w:pPr>
        <w:pStyle w:val="ae"/>
        <w:spacing w:line="240" w:lineRule="auto"/>
        <w:ind w:firstLine="510"/>
        <w:rPr>
          <w:sz w:val="22"/>
          <w:szCs w:val="22"/>
        </w:rPr>
      </w:pPr>
      <w:r w:rsidRPr="00455FC2">
        <w:rPr>
          <w:sz w:val="22"/>
          <w:szCs w:val="22"/>
        </w:rPr>
        <w:t>План текста. Составление планов к данным текстам. Создание собственных текстов по предложенным планам.</w:t>
      </w:r>
    </w:p>
    <w:p w:rsidR="00151E6F" w:rsidRPr="00455FC2" w:rsidRDefault="00151E6F" w:rsidP="00455FC2">
      <w:pPr>
        <w:pStyle w:val="ae"/>
        <w:spacing w:line="240" w:lineRule="auto"/>
        <w:ind w:firstLine="510"/>
        <w:rPr>
          <w:sz w:val="22"/>
          <w:szCs w:val="22"/>
        </w:rPr>
      </w:pPr>
      <w:r w:rsidRPr="00455FC2">
        <w:rPr>
          <w:sz w:val="22"/>
          <w:szCs w:val="22"/>
        </w:rPr>
        <w:t xml:space="preserve">Типы текстов: описание, повествование, рассуждение, их особенности. </w:t>
      </w:r>
    </w:p>
    <w:p w:rsidR="00151E6F" w:rsidRPr="00455FC2" w:rsidRDefault="00151E6F" w:rsidP="00455FC2">
      <w:pPr>
        <w:pStyle w:val="ae"/>
        <w:spacing w:line="240" w:lineRule="auto"/>
        <w:ind w:firstLine="510"/>
        <w:rPr>
          <w:sz w:val="22"/>
          <w:szCs w:val="22"/>
        </w:rPr>
      </w:pPr>
      <w:r w:rsidRPr="00455FC2">
        <w:rPr>
          <w:sz w:val="22"/>
          <w:szCs w:val="22"/>
        </w:rPr>
        <w:t xml:space="preserve">Знакомство с жанрами письма и поздравления. </w:t>
      </w:r>
    </w:p>
    <w:p w:rsidR="00151E6F" w:rsidRPr="00455FC2" w:rsidRDefault="00151E6F" w:rsidP="00455FC2">
      <w:pPr>
        <w:pStyle w:val="ae"/>
        <w:spacing w:line="240" w:lineRule="auto"/>
        <w:ind w:firstLine="510"/>
        <w:rPr>
          <w:sz w:val="22"/>
          <w:szCs w:val="22"/>
        </w:rPr>
      </w:pPr>
      <w:r w:rsidRPr="00455FC2">
        <w:rPr>
          <w:sz w:val="22"/>
          <w:szCs w:val="22"/>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Оформление текстов при клавиатурном письме.</w:t>
      </w:r>
    </w:p>
    <w:p w:rsidR="00151E6F" w:rsidRPr="00455FC2" w:rsidRDefault="00151E6F" w:rsidP="00455FC2">
      <w:pPr>
        <w:pStyle w:val="ae"/>
        <w:spacing w:line="240" w:lineRule="auto"/>
        <w:ind w:firstLine="510"/>
        <w:rPr>
          <w:sz w:val="22"/>
          <w:szCs w:val="22"/>
        </w:rPr>
      </w:pPr>
      <w:r w:rsidRPr="00455FC2">
        <w:rPr>
          <w:sz w:val="22"/>
          <w:szCs w:val="22"/>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151E6F" w:rsidRPr="00455FC2" w:rsidRDefault="00151E6F" w:rsidP="00455FC2">
      <w:pPr>
        <w:pStyle w:val="Heading3AA"/>
        <w:spacing w:before="0" w:after="0"/>
        <w:jc w:val="both"/>
        <w:rPr>
          <w:sz w:val="22"/>
          <w:szCs w:val="22"/>
          <w:u w:val="single"/>
        </w:rPr>
      </w:pPr>
      <w:bookmarkStart w:id="35" w:name="_Toc138066418"/>
      <w:r w:rsidRPr="00455FC2">
        <w:rPr>
          <w:sz w:val="22"/>
          <w:szCs w:val="22"/>
          <w:u w:val="single"/>
        </w:rPr>
        <w:t>Литературное чтение</w:t>
      </w:r>
      <w:bookmarkEnd w:id="35"/>
    </w:p>
    <w:p w:rsidR="00151E6F" w:rsidRPr="00455FC2" w:rsidRDefault="00151E6F" w:rsidP="00455FC2">
      <w:pPr>
        <w:pStyle w:val="ae"/>
        <w:spacing w:line="240" w:lineRule="auto"/>
        <w:ind w:firstLine="510"/>
        <w:rPr>
          <w:b/>
          <w:sz w:val="22"/>
          <w:szCs w:val="22"/>
        </w:rPr>
      </w:pPr>
      <w:r w:rsidRPr="00455FC2">
        <w:rPr>
          <w:b/>
          <w:sz w:val="22"/>
          <w:szCs w:val="22"/>
        </w:rPr>
        <w:t>Виды речевой и читательской деятельности</w:t>
      </w:r>
    </w:p>
    <w:p w:rsidR="00151E6F" w:rsidRPr="00455FC2" w:rsidRDefault="00151E6F" w:rsidP="00455FC2">
      <w:pPr>
        <w:pStyle w:val="ae"/>
        <w:spacing w:line="240" w:lineRule="auto"/>
        <w:ind w:firstLine="510"/>
        <w:rPr>
          <w:b/>
          <w:sz w:val="22"/>
          <w:szCs w:val="22"/>
        </w:rPr>
      </w:pPr>
      <w:r w:rsidRPr="00455FC2">
        <w:rPr>
          <w:b/>
          <w:sz w:val="22"/>
          <w:szCs w:val="22"/>
        </w:rPr>
        <w:lastRenderedPageBreak/>
        <w:t>Аудирование (слушание)</w:t>
      </w:r>
    </w:p>
    <w:p w:rsidR="00151E6F" w:rsidRPr="00455FC2" w:rsidRDefault="00151E6F" w:rsidP="00455FC2">
      <w:pPr>
        <w:pStyle w:val="ae"/>
        <w:spacing w:line="240" w:lineRule="auto"/>
        <w:ind w:firstLine="510"/>
        <w:rPr>
          <w:sz w:val="22"/>
          <w:szCs w:val="22"/>
        </w:rPr>
      </w:pPr>
      <w:r w:rsidRPr="00455FC2">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151E6F" w:rsidRPr="00455FC2" w:rsidRDefault="00151E6F" w:rsidP="00455FC2">
      <w:pPr>
        <w:pStyle w:val="ae"/>
        <w:spacing w:line="240" w:lineRule="auto"/>
        <w:ind w:firstLine="510"/>
        <w:rPr>
          <w:b/>
          <w:sz w:val="22"/>
          <w:szCs w:val="22"/>
        </w:rPr>
      </w:pPr>
      <w:r w:rsidRPr="00455FC2">
        <w:rPr>
          <w:b/>
          <w:sz w:val="22"/>
          <w:szCs w:val="22"/>
        </w:rPr>
        <w:t>Чтение</w:t>
      </w:r>
    </w:p>
    <w:p w:rsidR="00151E6F" w:rsidRPr="00455FC2" w:rsidRDefault="00151E6F" w:rsidP="00455FC2">
      <w:pPr>
        <w:pStyle w:val="ae"/>
        <w:spacing w:line="240" w:lineRule="auto"/>
        <w:ind w:firstLine="510"/>
        <w:rPr>
          <w:sz w:val="22"/>
          <w:szCs w:val="22"/>
        </w:rPr>
      </w:pPr>
      <w:r w:rsidRPr="00455FC2">
        <w:rPr>
          <w:b/>
          <w:sz w:val="22"/>
          <w:szCs w:val="22"/>
        </w:rPr>
        <w:t>Чтение вслух</w:t>
      </w:r>
      <w:r w:rsidRPr="00455FC2">
        <w:rPr>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151E6F" w:rsidRPr="00455FC2" w:rsidRDefault="00151E6F" w:rsidP="00455FC2">
      <w:pPr>
        <w:pStyle w:val="ae"/>
        <w:spacing w:line="240" w:lineRule="auto"/>
        <w:ind w:firstLine="510"/>
        <w:rPr>
          <w:sz w:val="22"/>
          <w:szCs w:val="22"/>
        </w:rPr>
      </w:pPr>
      <w:r w:rsidRPr="00455FC2">
        <w:rPr>
          <w:b/>
          <w:sz w:val="22"/>
          <w:szCs w:val="22"/>
        </w:rPr>
        <w:t>Чтение про себя</w:t>
      </w:r>
      <w:r w:rsidRPr="00455FC2">
        <w:rPr>
          <w:sz w:val="22"/>
          <w:szCs w:val="22"/>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51E6F" w:rsidRPr="00455FC2" w:rsidRDefault="00151E6F" w:rsidP="00455FC2">
      <w:pPr>
        <w:pStyle w:val="ae"/>
        <w:spacing w:line="240" w:lineRule="auto"/>
        <w:ind w:firstLine="510"/>
        <w:rPr>
          <w:sz w:val="22"/>
          <w:szCs w:val="22"/>
        </w:rPr>
      </w:pPr>
      <w:r w:rsidRPr="00455FC2">
        <w:rPr>
          <w:b/>
          <w:sz w:val="22"/>
          <w:szCs w:val="22"/>
        </w:rPr>
        <w:t>Работа с разными видами текста</w:t>
      </w:r>
      <w:r w:rsidRPr="00455FC2">
        <w:rPr>
          <w:sz w:val="22"/>
          <w:szCs w:val="22"/>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51E6F" w:rsidRPr="00455FC2" w:rsidRDefault="00151E6F" w:rsidP="00455FC2">
      <w:pPr>
        <w:pStyle w:val="ae"/>
        <w:spacing w:line="240" w:lineRule="auto"/>
        <w:ind w:firstLine="510"/>
        <w:rPr>
          <w:sz w:val="22"/>
          <w:szCs w:val="22"/>
        </w:rPr>
      </w:pPr>
      <w:r w:rsidRPr="00455FC2">
        <w:rPr>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151E6F" w:rsidRPr="00455FC2" w:rsidRDefault="00151E6F" w:rsidP="00455FC2">
      <w:pPr>
        <w:pStyle w:val="ae"/>
        <w:spacing w:line="240" w:lineRule="auto"/>
        <w:ind w:firstLine="510"/>
        <w:rPr>
          <w:sz w:val="22"/>
          <w:szCs w:val="22"/>
        </w:rPr>
      </w:pPr>
      <w:r w:rsidRPr="00455FC2">
        <w:rPr>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51E6F" w:rsidRPr="00455FC2" w:rsidRDefault="00151E6F" w:rsidP="00455FC2">
      <w:pPr>
        <w:pStyle w:val="ae"/>
        <w:spacing w:line="240" w:lineRule="auto"/>
        <w:ind w:firstLine="510"/>
        <w:rPr>
          <w:sz w:val="22"/>
          <w:szCs w:val="22"/>
        </w:rPr>
      </w:pPr>
      <w:r w:rsidRPr="00455FC2">
        <w:rPr>
          <w:sz w:val="22"/>
          <w:szCs w:val="22"/>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51E6F" w:rsidRPr="00455FC2" w:rsidRDefault="00151E6F" w:rsidP="00455FC2">
      <w:pPr>
        <w:pStyle w:val="ae"/>
        <w:spacing w:line="240" w:lineRule="auto"/>
        <w:ind w:firstLine="510"/>
        <w:rPr>
          <w:sz w:val="22"/>
          <w:szCs w:val="22"/>
        </w:rPr>
      </w:pPr>
      <w:r w:rsidRPr="00455FC2">
        <w:rPr>
          <w:b/>
          <w:sz w:val="22"/>
          <w:szCs w:val="22"/>
        </w:rPr>
        <w:t>Библиографическая культура</w:t>
      </w:r>
      <w:r w:rsidRPr="00455FC2">
        <w:rPr>
          <w:sz w:val="22"/>
          <w:szCs w:val="22"/>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51E6F" w:rsidRPr="00455FC2" w:rsidRDefault="00151E6F" w:rsidP="00455FC2">
      <w:pPr>
        <w:pStyle w:val="ae"/>
        <w:spacing w:line="240" w:lineRule="auto"/>
        <w:ind w:firstLine="510"/>
        <w:rPr>
          <w:sz w:val="22"/>
          <w:szCs w:val="22"/>
        </w:rPr>
      </w:pPr>
      <w:r w:rsidRPr="00455FC2">
        <w:rPr>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151E6F" w:rsidRPr="00455FC2" w:rsidRDefault="00151E6F" w:rsidP="00455FC2">
      <w:pPr>
        <w:pStyle w:val="ae"/>
        <w:spacing w:line="240" w:lineRule="auto"/>
        <w:ind w:firstLine="510"/>
        <w:rPr>
          <w:sz w:val="22"/>
          <w:szCs w:val="22"/>
        </w:rPr>
      </w:pPr>
      <w:r w:rsidRPr="00455FC2">
        <w:rPr>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151E6F" w:rsidRPr="00455FC2" w:rsidRDefault="00151E6F" w:rsidP="00455F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rPr>
          <w:rFonts w:ascii="Times New Roman" w:hAnsi="Times New Roman" w:cs="Times New Roman"/>
        </w:rPr>
      </w:pPr>
      <w:r w:rsidRPr="00455FC2">
        <w:rPr>
          <w:rFonts w:ascii="Times New Roman" w:hAnsi="Times New Roman" w:cs="Times New Roman"/>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151E6F" w:rsidRPr="00455FC2" w:rsidRDefault="00151E6F" w:rsidP="00455FC2">
      <w:pPr>
        <w:pStyle w:val="ae"/>
        <w:spacing w:line="240" w:lineRule="auto"/>
        <w:ind w:firstLine="510"/>
        <w:rPr>
          <w:sz w:val="22"/>
          <w:szCs w:val="22"/>
        </w:rPr>
      </w:pPr>
      <w:r w:rsidRPr="00455FC2">
        <w:rPr>
          <w:b/>
          <w:sz w:val="22"/>
          <w:szCs w:val="22"/>
        </w:rPr>
        <w:t>Работа с текстом художественного произведения</w:t>
      </w:r>
      <w:r w:rsidRPr="00455FC2">
        <w:rPr>
          <w:sz w:val="22"/>
          <w:szCs w:val="22"/>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51E6F" w:rsidRPr="00455FC2" w:rsidRDefault="00151E6F" w:rsidP="00455FC2">
      <w:pPr>
        <w:pStyle w:val="ae"/>
        <w:spacing w:line="240" w:lineRule="auto"/>
        <w:ind w:firstLine="510"/>
        <w:rPr>
          <w:sz w:val="22"/>
          <w:szCs w:val="22"/>
        </w:rPr>
      </w:pPr>
      <w:r w:rsidRPr="00455FC2">
        <w:rPr>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51E6F" w:rsidRPr="00455FC2" w:rsidRDefault="00151E6F" w:rsidP="00455FC2">
      <w:pPr>
        <w:pStyle w:val="ae"/>
        <w:spacing w:line="240" w:lineRule="auto"/>
        <w:ind w:firstLine="510"/>
        <w:rPr>
          <w:sz w:val="22"/>
          <w:szCs w:val="22"/>
        </w:rPr>
      </w:pPr>
      <w:r w:rsidRPr="00455FC2">
        <w:rPr>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51E6F" w:rsidRPr="00455FC2" w:rsidRDefault="00151E6F" w:rsidP="00455FC2">
      <w:pPr>
        <w:pStyle w:val="ae"/>
        <w:spacing w:line="240" w:lineRule="auto"/>
        <w:ind w:firstLine="510"/>
        <w:rPr>
          <w:sz w:val="22"/>
          <w:szCs w:val="22"/>
        </w:rPr>
      </w:pPr>
      <w:r w:rsidRPr="00455FC2">
        <w:rPr>
          <w:sz w:val="22"/>
          <w:szCs w:val="22"/>
        </w:rPr>
        <w:t>Характеристика героя произведения. Портрет, характер героя, выраженные через поступки и речь.</w:t>
      </w:r>
    </w:p>
    <w:p w:rsidR="00151E6F" w:rsidRPr="00455FC2" w:rsidRDefault="00151E6F" w:rsidP="00455FC2">
      <w:pPr>
        <w:pStyle w:val="ae"/>
        <w:spacing w:line="240" w:lineRule="auto"/>
        <w:ind w:firstLine="510"/>
        <w:rPr>
          <w:sz w:val="22"/>
          <w:szCs w:val="22"/>
        </w:rPr>
      </w:pPr>
      <w:r w:rsidRPr="00455FC2">
        <w:rPr>
          <w:sz w:val="22"/>
          <w:szCs w:val="22"/>
        </w:rPr>
        <w:t>Освоение разных видов пересказа художественного текста: подробный, выборочный и краткий (передача основных мыслей).</w:t>
      </w:r>
    </w:p>
    <w:p w:rsidR="00151E6F" w:rsidRPr="00455FC2" w:rsidRDefault="00151E6F" w:rsidP="00455FC2">
      <w:pPr>
        <w:pStyle w:val="ae"/>
        <w:spacing w:line="240" w:lineRule="auto"/>
        <w:ind w:firstLine="510"/>
        <w:rPr>
          <w:sz w:val="22"/>
          <w:szCs w:val="22"/>
        </w:rPr>
      </w:pPr>
      <w:r w:rsidRPr="00455FC2">
        <w:rPr>
          <w:sz w:val="22"/>
          <w:szCs w:val="22"/>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w:t>
      </w:r>
      <w:r w:rsidRPr="00455FC2">
        <w:rPr>
          <w:sz w:val="22"/>
          <w:szCs w:val="22"/>
        </w:rPr>
        <w:lastRenderedPageBreak/>
        <w:t>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51E6F" w:rsidRPr="00455FC2" w:rsidRDefault="00151E6F" w:rsidP="00455FC2">
      <w:pPr>
        <w:pStyle w:val="ae"/>
        <w:spacing w:line="240" w:lineRule="auto"/>
        <w:ind w:firstLine="510"/>
        <w:rPr>
          <w:sz w:val="22"/>
          <w:szCs w:val="22"/>
        </w:rPr>
      </w:pPr>
      <w:r w:rsidRPr="00455FC2">
        <w:rPr>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51E6F" w:rsidRPr="00455FC2" w:rsidRDefault="00151E6F" w:rsidP="00455FC2">
      <w:pPr>
        <w:pStyle w:val="ae"/>
        <w:spacing w:line="240" w:lineRule="auto"/>
        <w:ind w:firstLine="510"/>
        <w:rPr>
          <w:sz w:val="22"/>
          <w:szCs w:val="22"/>
        </w:rPr>
      </w:pPr>
      <w:r w:rsidRPr="00455FC2">
        <w:rPr>
          <w:b/>
          <w:sz w:val="22"/>
          <w:szCs w:val="22"/>
        </w:rPr>
        <w:t>Работа с учебными, научно-популярными и другими текстами</w:t>
      </w:r>
      <w:r w:rsidRPr="00455FC2">
        <w:rPr>
          <w:sz w:val="22"/>
          <w:szCs w:val="22"/>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51E6F" w:rsidRPr="00455FC2" w:rsidRDefault="00151E6F" w:rsidP="00455FC2">
      <w:pPr>
        <w:pStyle w:val="ae"/>
        <w:spacing w:line="240" w:lineRule="auto"/>
        <w:ind w:firstLine="510"/>
        <w:rPr>
          <w:b/>
          <w:sz w:val="22"/>
          <w:szCs w:val="22"/>
        </w:rPr>
      </w:pPr>
      <w:r w:rsidRPr="00455FC2">
        <w:rPr>
          <w:b/>
          <w:sz w:val="22"/>
          <w:szCs w:val="22"/>
        </w:rPr>
        <w:t>Говорение (культура речевого общения)</w:t>
      </w:r>
    </w:p>
    <w:p w:rsidR="00151E6F" w:rsidRPr="00455FC2" w:rsidRDefault="00151E6F" w:rsidP="00455FC2">
      <w:pPr>
        <w:pStyle w:val="ae"/>
        <w:spacing w:line="240" w:lineRule="auto"/>
        <w:ind w:firstLine="510"/>
        <w:rPr>
          <w:sz w:val="22"/>
          <w:szCs w:val="22"/>
        </w:rPr>
      </w:pPr>
      <w:r w:rsidRPr="00455FC2">
        <w:rPr>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151E6F" w:rsidRPr="00455FC2" w:rsidRDefault="00151E6F" w:rsidP="00455FC2">
      <w:pPr>
        <w:pStyle w:val="ae"/>
        <w:spacing w:line="240" w:lineRule="auto"/>
        <w:ind w:firstLine="510"/>
        <w:rPr>
          <w:sz w:val="22"/>
          <w:szCs w:val="22"/>
        </w:rPr>
      </w:pPr>
      <w:r w:rsidRPr="00455FC2">
        <w:rPr>
          <w:sz w:val="22"/>
          <w:szCs w:val="22"/>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151E6F" w:rsidRPr="00455FC2" w:rsidRDefault="00151E6F" w:rsidP="00455FC2">
      <w:pPr>
        <w:pStyle w:val="ae"/>
        <w:spacing w:line="240" w:lineRule="auto"/>
        <w:ind w:firstLine="510"/>
        <w:rPr>
          <w:sz w:val="22"/>
          <w:szCs w:val="22"/>
        </w:rPr>
      </w:pPr>
      <w:r w:rsidRPr="00455FC2">
        <w:rPr>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51E6F" w:rsidRPr="00455FC2" w:rsidRDefault="00151E6F" w:rsidP="00455FC2">
      <w:pPr>
        <w:pStyle w:val="ae"/>
        <w:spacing w:line="240" w:lineRule="auto"/>
        <w:ind w:firstLine="510"/>
        <w:rPr>
          <w:sz w:val="22"/>
          <w:szCs w:val="22"/>
        </w:rPr>
      </w:pPr>
      <w:r w:rsidRPr="00455FC2">
        <w:rPr>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51E6F" w:rsidRPr="00455FC2" w:rsidRDefault="00151E6F" w:rsidP="00455FC2">
      <w:pPr>
        <w:pStyle w:val="ae"/>
        <w:spacing w:line="240" w:lineRule="auto"/>
        <w:ind w:firstLine="510"/>
        <w:rPr>
          <w:b/>
          <w:sz w:val="22"/>
          <w:szCs w:val="22"/>
        </w:rPr>
      </w:pPr>
      <w:r w:rsidRPr="00455FC2">
        <w:rPr>
          <w:b/>
          <w:sz w:val="22"/>
          <w:szCs w:val="22"/>
        </w:rPr>
        <w:t>Письмо (культура письменной речи)</w:t>
      </w:r>
    </w:p>
    <w:p w:rsidR="00151E6F" w:rsidRPr="00455FC2" w:rsidRDefault="00151E6F" w:rsidP="00455FC2">
      <w:pPr>
        <w:pStyle w:val="ae"/>
        <w:spacing w:line="240" w:lineRule="auto"/>
        <w:ind w:firstLine="510"/>
        <w:rPr>
          <w:sz w:val="22"/>
          <w:szCs w:val="22"/>
        </w:rPr>
      </w:pPr>
      <w:r w:rsidRPr="00455FC2">
        <w:rPr>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51E6F" w:rsidRPr="00455FC2" w:rsidRDefault="00151E6F" w:rsidP="00455FC2">
      <w:pPr>
        <w:pStyle w:val="ae"/>
        <w:spacing w:line="240" w:lineRule="auto"/>
        <w:ind w:firstLine="510"/>
        <w:rPr>
          <w:b/>
          <w:sz w:val="22"/>
          <w:szCs w:val="22"/>
        </w:rPr>
      </w:pPr>
      <w:r w:rsidRPr="00455FC2">
        <w:rPr>
          <w:b/>
          <w:sz w:val="22"/>
          <w:szCs w:val="22"/>
        </w:rPr>
        <w:t>Круг детского чтения</w:t>
      </w:r>
    </w:p>
    <w:p w:rsidR="00151E6F" w:rsidRPr="00455FC2" w:rsidRDefault="00151E6F" w:rsidP="00455FC2">
      <w:pPr>
        <w:pStyle w:val="ae"/>
        <w:spacing w:line="240" w:lineRule="auto"/>
        <w:ind w:firstLine="510"/>
        <w:rPr>
          <w:sz w:val="22"/>
          <w:szCs w:val="22"/>
        </w:rPr>
      </w:pPr>
      <w:r w:rsidRPr="00455FC2">
        <w:rPr>
          <w:sz w:val="22"/>
          <w:szCs w:val="22"/>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51E6F" w:rsidRPr="00455FC2" w:rsidRDefault="00151E6F" w:rsidP="00455FC2">
      <w:pPr>
        <w:pStyle w:val="ae"/>
        <w:spacing w:line="240" w:lineRule="auto"/>
        <w:ind w:firstLine="510"/>
        <w:rPr>
          <w:sz w:val="22"/>
          <w:szCs w:val="22"/>
        </w:rPr>
      </w:pPr>
      <w:r w:rsidRPr="00455FC2">
        <w:rPr>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51E6F" w:rsidRPr="00455FC2" w:rsidRDefault="00151E6F" w:rsidP="00455FC2">
      <w:pPr>
        <w:pStyle w:val="ae"/>
        <w:spacing w:line="240" w:lineRule="auto"/>
        <w:ind w:firstLine="510"/>
        <w:rPr>
          <w:sz w:val="22"/>
          <w:szCs w:val="22"/>
        </w:rPr>
      </w:pPr>
      <w:r w:rsidRPr="00455FC2">
        <w:rPr>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51E6F" w:rsidRPr="00455FC2" w:rsidRDefault="00151E6F" w:rsidP="00455FC2">
      <w:pPr>
        <w:pStyle w:val="ae"/>
        <w:spacing w:line="240" w:lineRule="auto"/>
        <w:ind w:firstLine="510"/>
        <w:rPr>
          <w:b/>
          <w:sz w:val="22"/>
          <w:szCs w:val="22"/>
        </w:rPr>
      </w:pPr>
      <w:r w:rsidRPr="00455FC2">
        <w:rPr>
          <w:b/>
          <w:sz w:val="22"/>
          <w:szCs w:val="22"/>
        </w:rPr>
        <w:t>Литературоведческая пропедевтика (практическое освоение)</w:t>
      </w:r>
    </w:p>
    <w:p w:rsidR="00151E6F" w:rsidRPr="00455FC2" w:rsidRDefault="00151E6F" w:rsidP="00455FC2">
      <w:pPr>
        <w:pStyle w:val="ae"/>
        <w:spacing w:line="240" w:lineRule="auto"/>
        <w:ind w:firstLine="510"/>
        <w:rPr>
          <w:sz w:val="22"/>
          <w:szCs w:val="22"/>
        </w:rPr>
      </w:pPr>
      <w:r w:rsidRPr="00455FC2">
        <w:rPr>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51E6F" w:rsidRPr="00455FC2" w:rsidRDefault="00151E6F" w:rsidP="00455FC2">
      <w:pPr>
        <w:pStyle w:val="ae"/>
        <w:spacing w:line="240" w:lineRule="auto"/>
        <w:ind w:firstLine="510"/>
        <w:rPr>
          <w:sz w:val="22"/>
          <w:szCs w:val="22"/>
        </w:rPr>
      </w:pPr>
      <w:r w:rsidRPr="00455FC2">
        <w:rPr>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51E6F" w:rsidRPr="00455FC2" w:rsidRDefault="00151E6F" w:rsidP="00455FC2">
      <w:pPr>
        <w:pStyle w:val="ae"/>
        <w:spacing w:line="240" w:lineRule="auto"/>
        <w:ind w:firstLine="510"/>
        <w:rPr>
          <w:sz w:val="22"/>
          <w:szCs w:val="22"/>
        </w:rPr>
      </w:pPr>
      <w:r w:rsidRPr="00455FC2">
        <w:rPr>
          <w:sz w:val="22"/>
          <w:szCs w:val="22"/>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51E6F" w:rsidRPr="00455FC2" w:rsidRDefault="00151E6F" w:rsidP="00455FC2">
      <w:pPr>
        <w:pStyle w:val="ae"/>
        <w:spacing w:line="240" w:lineRule="auto"/>
        <w:ind w:firstLine="510"/>
        <w:rPr>
          <w:sz w:val="22"/>
          <w:szCs w:val="22"/>
        </w:rPr>
      </w:pPr>
      <w:r w:rsidRPr="00455FC2">
        <w:rPr>
          <w:sz w:val="22"/>
          <w:szCs w:val="22"/>
        </w:rPr>
        <w:t>Прозаическая и стихотворная речь: узнавание, различение, выделение особенностей стихотворного произведения (ритм, рифма).</w:t>
      </w:r>
    </w:p>
    <w:p w:rsidR="00151E6F" w:rsidRPr="00455FC2" w:rsidRDefault="00151E6F" w:rsidP="00455FC2">
      <w:pPr>
        <w:pStyle w:val="ae"/>
        <w:spacing w:line="240" w:lineRule="auto"/>
        <w:ind w:firstLine="510"/>
        <w:rPr>
          <w:sz w:val="22"/>
          <w:szCs w:val="22"/>
        </w:rPr>
      </w:pPr>
      <w:r w:rsidRPr="00455FC2">
        <w:rPr>
          <w:sz w:val="22"/>
          <w:szCs w:val="22"/>
        </w:rPr>
        <w:t>Фольклор и авторские художественные произведения (различение).</w:t>
      </w:r>
    </w:p>
    <w:p w:rsidR="00151E6F" w:rsidRPr="00455FC2" w:rsidRDefault="00151E6F" w:rsidP="00455FC2">
      <w:pPr>
        <w:pStyle w:val="ae"/>
        <w:spacing w:line="240" w:lineRule="auto"/>
        <w:ind w:firstLine="510"/>
        <w:rPr>
          <w:sz w:val="22"/>
          <w:szCs w:val="22"/>
        </w:rPr>
      </w:pPr>
      <w:r w:rsidRPr="00455FC2">
        <w:rPr>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51E6F" w:rsidRPr="00455FC2" w:rsidRDefault="00151E6F" w:rsidP="00455FC2">
      <w:pPr>
        <w:pStyle w:val="ae"/>
        <w:spacing w:line="240" w:lineRule="auto"/>
        <w:ind w:firstLine="510"/>
        <w:rPr>
          <w:sz w:val="22"/>
          <w:szCs w:val="22"/>
        </w:rPr>
      </w:pPr>
      <w:r w:rsidRPr="00455FC2">
        <w:rPr>
          <w:sz w:val="22"/>
          <w:szCs w:val="22"/>
        </w:rPr>
        <w:t>Рассказ, стихотворение, басня — общее представление о жанре, особенностях построения и выразительных средствах.</w:t>
      </w:r>
    </w:p>
    <w:p w:rsidR="00151E6F" w:rsidRPr="00455FC2" w:rsidRDefault="00151E6F" w:rsidP="00455FC2">
      <w:pPr>
        <w:pStyle w:val="ae"/>
        <w:spacing w:line="240" w:lineRule="auto"/>
        <w:ind w:firstLine="510"/>
        <w:rPr>
          <w:b/>
          <w:sz w:val="22"/>
          <w:szCs w:val="22"/>
        </w:rPr>
      </w:pPr>
      <w:r w:rsidRPr="00455FC2">
        <w:rPr>
          <w:b/>
          <w:sz w:val="22"/>
          <w:szCs w:val="22"/>
        </w:rPr>
        <w:t>Творческая деятельность учащихся (на основе литературных произведений)</w:t>
      </w:r>
    </w:p>
    <w:p w:rsidR="00151E6F" w:rsidRPr="00455FC2" w:rsidRDefault="00151E6F" w:rsidP="00455FC2">
      <w:pPr>
        <w:pStyle w:val="ae"/>
        <w:spacing w:line="240" w:lineRule="auto"/>
        <w:ind w:firstLine="510"/>
        <w:rPr>
          <w:sz w:val="22"/>
          <w:szCs w:val="22"/>
        </w:rPr>
      </w:pPr>
      <w:r w:rsidRPr="00455FC2">
        <w:rPr>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581C" w:rsidRPr="00455FC2" w:rsidRDefault="0010581C" w:rsidP="00455FC2">
      <w:pPr>
        <w:spacing w:after="0" w:line="240" w:lineRule="auto"/>
        <w:rPr>
          <w:rFonts w:ascii="Times New Roman" w:eastAsia="Times New Roman" w:hAnsi="Times New Roman" w:cs="Times New Roman"/>
          <w:b/>
        </w:rPr>
      </w:pPr>
      <w:bookmarkStart w:id="36" w:name="_Toc138066419"/>
      <w:r w:rsidRPr="00455FC2">
        <w:rPr>
          <w:rFonts w:ascii="Times New Roman" w:eastAsia="Times New Roman" w:hAnsi="Times New Roman" w:cs="Times New Roman"/>
          <w:b/>
        </w:rPr>
        <w:t>РОДНОЙ ЯЗЫК И ЛИТЕРАТУРНОЕ ЧТЕНИЕ НА РОДНОМ ЯЗЫКЕ</w:t>
      </w:r>
    </w:p>
    <w:p w:rsidR="0010581C" w:rsidRPr="00455FC2" w:rsidRDefault="0010581C" w:rsidP="00455FC2">
      <w:pPr>
        <w:spacing w:after="0" w:line="240" w:lineRule="auto"/>
        <w:ind w:firstLine="708"/>
        <w:jc w:val="both"/>
        <w:rPr>
          <w:rFonts w:ascii="Times New Roman" w:eastAsia="Times New Roman" w:hAnsi="Times New Roman" w:cs="Times New Roman"/>
        </w:rPr>
      </w:pPr>
      <w:r w:rsidRPr="00455FC2">
        <w:rPr>
          <w:rFonts w:ascii="Times New Roman" w:eastAsia="Times New Roman" w:hAnsi="Times New Roman" w:cs="Times New Roman"/>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xml:space="preserve">Слово. Слово имеет значение. Синонимы. Омонимы. Многозначные слова. Изобразительные средства языка: сравнение, олицетворение. Вежливые слова. </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Текст. Типы текстов: рассуждение, сравнительное описание, повествование.</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Умение редактировать текст с точки зрения лексики и грамматики. Восстанавливать деформированный текст.</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Тема и основная мысль текста. Умение определять основную мысль текста.</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xml:space="preserve">План текста. Виды планов. Умение составлять планы различных видов. </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Умение писать творческое изложение с языковым разбором, сочинение по данному началу и опорным словам, по наблюдениям.</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Сочинение загадок.</w:t>
      </w:r>
    </w:p>
    <w:p w:rsidR="0010581C" w:rsidRPr="00455FC2" w:rsidRDefault="0010581C"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151E6F" w:rsidRPr="00455FC2" w:rsidRDefault="00151E6F" w:rsidP="00455FC2">
      <w:pPr>
        <w:pStyle w:val="Heading3AA"/>
        <w:spacing w:before="0" w:after="0"/>
        <w:jc w:val="both"/>
        <w:rPr>
          <w:sz w:val="22"/>
          <w:szCs w:val="22"/>
          <w:u w:val="single"/>
        </w:rPr>
      </w:pPr>
      <w:r w:rsidRPr="00455FC2">
        <w:rPr>
          <w:sz w:val="22"/>
          <w:szCs w:val="22"/>
          <w:u w:val="single"/>
        </w:rPr>
        <w:t>Иностранный язык</w:t>
      </w:r>
      <w:bookmarkEnd w:id="36"/>
      <w:r w:rsidRPr="00455FC2">
        <w:rPr>
          <w:sz w:val="22"/>
          <w:szCs w:val="22"/>
          <w:u w:val="single"/>
        </w:rPr>
        <w:t xml:space="preserve"> (АНГЛИЙСКИЙ)</w:t>
      </w:r>
    </w:p>
    <w:p w:rsidR="00151E6F" w:rsidRPr="00455FC2" w:rsidRDefault="00151E6F" w:rsidP="00455FC2">
      <w:pPr>
        <w:pStyle w:val="affd"/>
        <w:spacing w:line="240" w:lineRule="auto"/>
        <w:ind w:firstLine="510"/>
        <w:rPr>
          <w:b/>
          <w:iCs/>
          <w:sz w:val="22"/>
          <w:szCs w:val="22"/>
        </w:rPr>
      </w:pPr>
      <w:r w:rsidRPr="00455FC2">
        <w:rPr>
          <w:b/>
          <w:iCs/>
          <w:sz w:val="22"/>
          <w:szCs w:val="22"/>
        </w:rPr>
        <w:t>Предметное содержание речи</w:t>
      </w:r>
    </w:p>
    <w:p w:rsidR="00151E6F" w:rsidRPr="00455FC2" w:rsidRDefault="00151E6F" w:rsidP="00455FC2">
      <w:pPr>
        <w:pStyle w:val="affd"/>
        <w:spacing w:line="240" w:lineRule="auto"/>
        <w:ind w:firstLine="510"/>
        <w:rPr>
          <w:iCs/>
          <w:sz w:val="22"/>
          <w:szCs w:val="22"/>
        </w:rPr>
      </w:pPr>
      <w:r w:rsidRPr="00455FC2">
        <w:rPr>
          <w:sz w:val="22"/>
          <w:szCs w:val="22"/>
        </w:rPr>
        <w:t>Предметное содержание устной и письменной речи соответствует образовательным и воспитательным целям, а такжеинтересам и возрастным особенностям младших школьников и включает следующее:</w:t>
      </w:r>
    </w:p>
    <w:p w:rsidR="00151E6F" w:rsidRPr="00455FC2" w:rsidRDefault="00151E6F" w:rsidP="00455FC2">
      <w:pPr>
        <w:pStyle w:val="affd"/>
        <w:spacing w:line="240" w:lineRule="auto"/>
        <w:ind w:firstLine="510"/>
        <w:rPr>
          <w:sz w:val="22"/>
          <w:szCs w:val="22"/>
        </w:rPr>
      </w:pPr>
      <w:r w:rsidRPr="00455FC2">
        <w:rPr>
          <w:b/>
          <w:sz w:val="22"/>
          <w:szCs w:val="22"/>
        </w:rPr>
        <w:t>Знакомство.</w:t>
      </w:r>
      <w:r w:rsidRPr="00455FC2">
        <w:rPr>
          <w:sz w:val="22"/>
          <w:szCs w:val="22"/>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51E6F" w:rsidRPr="00455FC2" w:rsidRDefault="00151E6F" w:rsidP="00455FC2">
      <w:pPr>
        <w:pStyle w:val="affd"/>
        <w:spacing w:line="240" w:lineRule="auto"/>
        <w:ind w:firstLine="510"/>
        <w:rPr>
          <w:sz w:val="22"/>
          <w:szCs w:val="22"/>
        </w:rPr>
      </w:pPr>
      <w:r w:rsidRPr="00455FC2">
        <w:rPr>
          <w:b/>
          <w:sz w:val="22"/>
          <w:szCs w:val="22"/>
        </w:rPr>
        <w:t>Я и моя семья.</w:t>
      </w:r>
      <w:r w:rsidRPr="00455FC2">
        <w:rPr>
          <w:sz w:val="22"/>
          <w:szCs w:val="22"/>
        </w:rPr>
        <w:t xml:space="preserve"> Члены семьи, их имена, возраст, внешность, черты характера, увлечения/хобби. Мой день (распорядок дня, </w:t>
      </w:r>
      <w:r w:rsidRPr="00455FC2">
        <w:rPr>
          <w:iCs/>
          <w:sz w:val="22"/>
          <w:szCs w:val="22"/>
        </w:rPr>
        <w:t xml:space="preserve">домашние обязанности). </w:t>
      </w:r>
      <w:r w:rsidRPr="00455FC2">
        <w:rPr>
          <w:sz w:val="22"/>
          <w:szCs w:val="22"/>
        </w:rPr>
        <w:t xml:space="preserve">Покупки в магазине: одежда, </w:t>
      </w:r>
      <w:r w:rsidRPr="00455FC2">
        <w:rPr>
          <w:iCs/>
          <w:sz w:val="22"/>
          <w:szCs w:val="22"/>
        </w:rPr>
        <w:t xml:space="preserve">обувь, </w:t>
      </w:r>
      <w:r w:rsidRPr="00455FC2">
        <w:rPr>
          <w:sz w:val="22"/>
          <w:szCs w:val="22"/>
        </w:rPr>
        <w:t>основные продукты питания. Любимая еда. Семейные праздники: день рождения, Новый год/ Рождество. Подарки.</w:t>
      </w:r>
    </w:p>
    <w:p w:rsidR="00151E6F" w:rsidRPr="00455FC2" w:rsidRDefault="00151E6F" w:rsidP="00455FC2">
      <w:pPr>
        <w:pStyle w:val="affd"/>
        <w:spacing w:line="240" w:lineRule="auto"/>
        <w:ind w:firstLine="510"/>
        <w:rPr>
          <w:sz w:val="22"/>
          <w:szCs w:val="22"/>
        </w:rPr>
      </w:pPr>
      <w:r w:rsidRPr="00455FC2">
        <w:rPr>
          <w:b/>
          <w:sz w:val="22"/>
          <w:szCs w:val="22"/>
        </w:rPr>
        <w:lastRenderedPageBreak/>
        <w:t>Мир моих увлечений.</w:t>
      </w:r>
      <w:r w:rsidRPr="00455FC2">
        <w:rPr>
          <w:sz w:val="22"/>
          <w:szCs w:val="22"/>
        </w:rPr>
        <w:t xml:space="preserve"> Мои любимые занятия. Виды спорта и спортивные игры. </w:t>
      </w:r>
      <w:r w:rsidRPr="00455FC2">
        <w:rPr>
          <w:iCs/>
          <w:sz w:val="22"/>
          <w:szCs w:val="22"/>
        </w:rPr>
        <w:t xml:space="preserve">Мои любимые сказки. </w:t>
      </w:r>
      <w:r w:rsidRPr="00455FC2">
        <w:rPr>
          <w:sz w:val="22"/>
          <w:szCs w:val="22"/>
        </w:rPr>
        <w:t xml:space="preserve">Выходной день </w:t>
      </w:r>
      <w:r w:rsidRPr="00455FC2">
        <w:rPr>
          <w:iCs/>
          <w:sz w:val="22"/>
          <w:szCs w:val="22"/>
        </w:rPr>
        <w:t xml:space="preserve">(в зоопарке, цирке), </w:t>
      </w:r>
      <w:r w:rsidRPr="00455FC2">
        <w:rPr>
          <w:sz w:val="22"/>
          <w:szCs w:val="22"/>
        </w:rPr>
        <w:t>каникулы.</w:t>
      </w:r>
    </w:p>
    <w:p w:rsidR="00151E6F" w:rsidRPr="00455FC2" w:rsidRDefault="00151E6F" w:rsidP="00455FC2">
      <w:pPr>
        <w:pStyle w:val="affd"/>
        <w:spacing w:line="240" w:lineRule="auto"/>
        <w:ind w:firstLine="510"/>
        <w:rPr>
          <w:sz w:val="22"/>
          <w:szCs w:val="22"/>
        </w:rPr>
      </w:pPr>
      <w:r w:rsidRPr="00455FC2">
        <w:rPr>
          <w:b/>
          <w:sz w:val="22"/>
          <w:szCs w:val="22"/>
        </w:rPr>
        <w:t>Я и мои друзья.</w:t>
      </w:r>
      <w:r w:rsidRPr="00455FC2">
        <w:rPr>
          <w:sz w:val="22"/>
          <w:szCs w:val="22"/>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51E6F" w:rsidRPr="00455FC2" w:rsidRDefault="00151E6F" w:rsidP="00455FC2">
      <w:pPr>
        <w:pStyle w:val="affd"/>
        <w:spacing w:line="240" w:lineRule="auto"/>
        <w:ind w:firstLine="510"/>
        <w:rPr>
          <w:sz w:val="22"/>
          <w:szCs w:val="22"/>
        </w:rPr>
      </w:pPr>
      <w:r w:rsidRPr="00455FC2">
        <w:rPr>
          <w:b/>
          <w:sz w:val="22"/>
          <w:szCs w:val="22"/>
        </w:rPr>
        <w:t>Моя школа.</w:t>
      </w:r>
      <w:r w:rsidRPr="00455FC2">
        <w:rPr>
          <w:sz w:val="22"/>
          <w:szCs w:val="22"/>
        </w:rPr>
        <w:t xml:space="preserve"> Классная комната, учебные предметы, школьные принадлежности. Учебные занятия на уроках.</w:t>
      </w:r>
    </w:p>
    <w:p w:rsidR="00151E6F" w:rsidRPr="00455FC2" w:rsidRDefault="00151E6F" w:rsidP="00455FC2">
      <w:pPr>
        <w:pStyle w:val="affd"/>
        <w:spacing w:line="240" w:lineRule="auto"/>
        <w:ind w:firstLine="510"/>
        <w:rPr>
          <w:sz w:val="22"/>
          <w:szCs w:val="22"/>
        </w:rPr>
      </w:pPr>
      <w:r w:rsidRPr="00455FC2">
        <w:rPr>
          <w:b/>
          <w:sz w:val="22"/>
          <w:szCs w:val="22"/>
        </w:rPr>
        <w:t>Мир вокруг меня.</w:t>
      </w:r>
      <w:r w:rsidRPr="00455FC2">
        <w:rPr>
          <w:sz w:val="22"/>
          <w:szCs w:val="22"/>
        </w:rPr>
        <w:t xml:space="preserve"> Мой дом/квартира/комната: названия комнат, их размер, предметы мебели и интерьера. Природа. </w:t>
      </w:r>
      <w:r w:rsidRPr="00455FC2">
        <w:rPr>
          <w:iCs/>
          <w:sz w:val="22"/>
          <w:szCs w:val="22"/>
        </w:rPr>
        <w:t xml:space="preserve">Дикие и домашние животные. </w:t>
      </w:r>
      <w:r w:rsidRPr="00455FC2">
        <w:rPr>
          <w:sz w:val="22"/>
          <w:szCs w:val="22"/>
        </w:rPr>
        <w:t>Любимое время года. Погода.</w:t>
      </w:r>
    </w:p>
    <w:p w:rsidR="00151E6F" w:rsidRPr="00455FC2" w:rsidRDefault="00151E6F" w:rsidP="00455FC2">
      <w:pPr>
        <w:pStyle w:val="affd"/>
        <w:spacing w:line="240" w:lineRule="auto"/>
        <w:ind w:firstLine="510"/>
        <w:rPr>
          <w:sz w:val="22"/>
          <w:szCs w:val="22"/>
        </w:rPr>
      </w:pPr>
      <w:r w:rsidRPr="00455FC2">
        <w:rPr>
          <w:b/>
          <w:sz w:val="22"/>
          <w:szCs w:val="22"/>
        </w:rPr>
        <w:t>Страна/страны изучаемого языка и родная страна.</w:t>
      </w:r>
      <w:r w:rsidRPr="00455FC2">
        <w:rPr>
          <w:sz w:val="22"/>
          <w:szCs w:val="22"/>
        </w:rPr>
        <w:t xml:space="preserve"> Общие сведения: название, столица. </w:t>
      </w:r>
      <w:r w:rsidRPr="00455FC2">
        <w:rPr>
          <w:iCs/>
          <w:sz w:val="22"/>
          <w:szCs w:val="22"/>
        </w:rPr>
        <w:t xml:space="preserve">Литературные персонажи популярных книг моих сверстников (имена героев книг, черты характера). </w:t>
      </w:r>
      <w:r w:rsidRPr="00455FC2">
        <w:rPr>
          <w:sz w:val="22"/>
          <w:szCs w:val="22"/>
        </w:rPr>
        <w:t>Небольшие произведения детского фольклора на изучаемом иностранном языке (рифмовки, стихи, песни, сказки).</w:t>
      </w:r>
    </w:p>
    <w:p w:rsidR="00151E6F" w:rsidRPr="00455FC2" w:rsidRDefault="00151E6F" w:rsidP="00455FC2">
      <w:pPr>
        <w:pStyle w:val="affd"/>
        <w:spacing w:line="240" w:lineRule="auto"/>
        <w:ind w:firstLine="510"/>
        <w:rPr>
          <w:sz w:val="22"/>
          <w:szCs w:val="22"/>
        </w:rPr>
      </w:pPr>
      <w:r w:rsidRPr="00455FC2">
        <w:rPr>
          <w:sz w:val="22"/>
          <w:szCs w:val="22"/>
        </w:rPr>
        <w:t xml:space="preserve">Некоторые формы речевого и неречевого этикета стран изучаемого языка </w:t>
      </w:r>
      <w:r w:rsidRPr="00455FC2">
        <w:rPr>
          <w:iCs/>
          <w:sz w:val="22"/>
          <w:szCs w:val="22"/>
        </w:rPr>
        <w:t xml:space="preserve">в </w:t>
      </w:r>
      <w:r w:rsidRPr="00455FC2">
        <w:rPr>
          <w:sz w:val="22"/>
          <w:szCs w:val="22"/>
        </w:rPr>
        <w:t>ряде ситуаций общения (в школе, во время совместной игры, в магазине).</w:t>
      </w:r>
    </w:p>
    <w:p w:rsidR="00151E6F" w:rsidRPr="00455FC2" w:rsidRDefault="00151E6F" w:rsidP="00455FC2">
      <w:pPr>
        <w:pStyle w:val="affd"/>
        <w:spacing w:line="240" w:lineRule="auto"/>
        <w:ind w:firstLine="510"/>
        <w:rPr>
          <w:b/>
          <w:sz w:val="22"/>
          <w:szCs w:val="22"/>
        </w:rPr>
      </w:pPr>
      <w:r w:rsidRPr="00455FC2">
        <w:rPr>
          <w:b/>
          <w:sz w:val="22"/>
          <w:szCs w:val="22"/>
        </w:rPr>
        <w:t>Коммуникативные умения по видам речевой деятельности</w:t>
      </w:r>
    </w:p>
    <w:p w:rsidR="00151E6F" w:rsidRPr="00455FC2" w:rsidRDefault="00151E6F" w:rsidP="00455FC2">
      <w:pPr>
        <w:pStyle w:val="affd"/>
        <w:spacing w:line="240" w:lineRule="auto"/>
        <w:ind w:firstLine="510"/>
        <w:rPr>
          <w:b/>
          <w:sz w:val="22"/>
          <w:szCs w:val="22"/>
        </w:rPr>
      </w:pPr>
      <w:r w:rsidRPr="00455FC2">
        <w:rPr>
          <w:b/>
          <w:sz w:val="22"/>
          <w:szCs w:val="22"/>
        </w:rPr>
        <w:t>В русле говорения</w:t>
      </w:r>
    </w:p>
    <w:p w:rsidR="00151E6F" w:rsidRPr="00455FC2" w:rsidRDefault="00151E6F" w:rsidP="00455FC2">
      <w:pPr>
        <w:pStyle w:val="affd"/>
        <w:spacing w:line="240" w:lineRule="auto"/>
        <w:ind w:firstLine="510"/>
        <w:rPr>
          <w:iCs/>
          <w:sz w:val="22"/>
          <w:szCs w:val="22"/>
        </w:rPr>
      </w:pPr>
      <w:r w:rsidRPr="00455FC2">
        <w:rPr>
          <w:sz w:val="22"/>
          <w:szCs w:val="22"/>
        </w:rPr>
        <w:t xml:space="preserve">1. </w:t>
      </w:r>
      <w:r w:rsidRPr="00455FC2">
        <w:rPr>
          <w:iCs/>
          <w:sz w:val="22"/>
          <w:szCs w:val="22"/>
        </w:rPr>
        <w:t xml:space="preserve">Диалогическая форма </w:t>
      </w:r>
    </w:p>
    <w:p w:rsidR="00151E6F" w:rsidRPr="00455FC2" w:rsidRDefault="00151E6F" w:rsidP="00455FC2">
      <w:pPr>
        <w:pStyle w:val="affd"/>
        <w:spacing w:line="240" w:lineRule="auto"/>
        <w:ind w:firstLine="510"/>
        <w:rPr>
          <w:sz w:val="22"/>
          <w:szCs w:val="22"/>
        </w:rPr>
      </w:pPr>
      <w:r w:rsidRPr="00455FC2">
        <w:rPr>
          <w:sz w:val="22"/>
          <w:szCs w:val="22"/>
        </w:rPr>
        <w:t>Уметь вести:</w:t>
      </w:r>
    </w:p>
    <w:p w:rsidR="00151E6F" w:rsidRPr="00455FC2" w:rsidRDefault="00151E6F" w:rsidP="00455FC2">
      <w:pPr>
        <w:pStyle w:val="affd"/>
        <w:spacing w:line="240" w:lineRule="auto"/>
        <w:ind w:firstLine="510"/>
        <w:rPr>
          <w:sz w:val="22"/>
          <w:szCs w:val="22"/>
        </w:rPr>
      </w:pPr>
      <w:r w:rsidRPr="00455FC2">
        <w:rPr>
          <w:sz w:val="22"/>
          <w:szCs w:val="22"/>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51E6F" w:rsidRPr="00455FC2" w:rsidRDefault="00151E6F" w:rsidP="00455FC2">
      <w:pPr>
        <w:pStyle w:val="affd"/>
        <w:spacing w:line="240" w:lineRule="auto"/>
        <w:ind w:firstLine="510"/>
        <w:rPr>
          <w:sz w:val="22"/>
          <w:szCs w:val="22"/>
        </w:rPr>
      </w:pPr>
      <w:r w:rsidRPr="00455FC2">
        <w:rPr>
          <w:sz w:val="22"/>
          <w:szCs w:val="22"/>
        </w:rPr>
        <w:t>• диалог-расспрос (запрос информации и ответ на него);</w:t>
      </w:r>
    </w:p>
    <w:p w:rsidR="00151E6F" w:rsidRPr="00455FC2" w:rsidRDefault="00151E6F" w:rsidP="00455FC2">
      <w:pPr>
        <w:pStyle w:val="affd"/>
        <w:spacing w:line="240" w:lineRule="auto"/>
        <w:ind w:firstLine="510"/>
        <w:rPr>
          <w:sz w:val="22"/>
          <w:szCs w:val="22"/>
        </w:rPr>
      </w:pPr>
      <w:r w:rsidRPr="00455FC2">
        <w:rPr>
          <w:sz w:val="22"/>
          <w:szCs w:val="22"/>
        </w:rPr>
        <w:t xml:space="preserve">• диалог-побуждение к действию. </w:t>
      </w:r>
    </w:p>
    <w:p w:rsidR="00151E6F" w:rsidRPr="00455FC2" w:rsidRDefault="00151E6F" w:rsidP="00455FC2">
      <w:pPr>
        <w:pStyle w:val="affd"/>
        <w:spacing w:line="240" w:lineRule="auto"/>
        <w:ind w:firstLine="510"/>
        <w:rPr>
          <w:iCs/>
          <w:sz w:val="22"/>
          <w:szCs w:val="22"/>
        </w:rPr>
      </w:pPr>
      <w:r w:rsidRPr="00455FC2">
        <w:rPr>
          <w:iCs/>
          <w:sz w:val="22"/>
          <w:szCs w:val="22"/>
        </w:rPr>
        <w:t xml:space="preserve">2. Монологическая форма </w:t>
      </w:r>
    </w:p>
    <w:p w:rsidR="00151E6F" w:rsidRPr="00455FC2" w:rsidRDefault="00151E6F" w:rsidP="00455FC2">
      <w:pPr>
        <w:pStyle w:val="affd"/>
        <w:spacing w:line="240" w:lineRule="auto"/>
        <w:ind w:firstLine="510"/>
        <w:rPr>
          <w:sz w:val="22"/>
          <w:szCs w:val="22"/>
        </w:rPr>
      </w:pPr>
      <w:r w:rsidRPr="00455FC2">
        <w:rPr>
          <w:sz w:val="22"/>
          <w:szCs w:val="22"/>
        </w:rPr>
        <w:t>Уметь пользоваться:</w:t>
      </w:r>
    </w:p>
    <w:p w:rsidR="00151E6F" w:rsidRPr="00455FC2" w:rsidRDefault="00151E6F" w:rsidP="00455FC2">
      <w:pPr>
        <w:pStyle w:val="affd"/>
        <w:spacing w:line="240" w:lineRule="auto"/>
        <w:ind w:firstLine="510"/>
        <w:rPr>
          <w:sz w:val="22"/>
          <w:szCs w:val="22"/>
        </w:rPr>
      </w:pPr>
      <w:r w:rsidRPr="00455FC2">
        <w:rPr>
          <w:sz w:val="22"/>
          <w:szCs w:val="22"/>
        </w:rPr>
        <w:t xml:space="preserve">• основными коммуникативными типами речи: описание, сообщение, рассказ, характеристика (персонажей). </w:t>
      </w:r>
    </w:p>
    <w:p w:rsidR="00151E6F" w:rsidRPr="00455FC2" w:rsidRDefault="00151E6F" w:rsidP="00455FC2">
      <w:pPr>
        <w:pStyle w:val="affd"/>
        <w:spacing w:line="240" w:lineRule="auto"/>
        <w:ind w:firstLine="510"/>
        <w:rPr>
          <w:b/>
          <w:sz w:val="22"/>
          <w:szCs w:val="22"/>
        </w:rPr>
      </w:pPr>
      <w:r w:rsidRPr="00455FC2">
        <w:rPr>
          <w:b/>
          <w:sz w:val="22"/>
          <w:szCs w:val="22"/>
        </w:rPr>
        <w:t xml:space="preserve">В русле аудирования </w:t>
      </w:r>
    </w:p>
    <w:p w:rsidR="00151E6F" w:rsidRPr="00455FC2" w:rsidRDefault="00151E6F" w:rsidP="00455FC2">
      <w:pPr>
        <w:pStyle w:val="affd"/>
        <w:spacing w:line="240" w:lineRule="auto"/>
        <w:ind w:firstLine="510"/>
        <w:rPr>
          <w:sz w:val="22"/>
          <w:szCs w:val="22"/>
        </w:rPr>
      </w:pPr>
      <w:r w:rsidRPr="00455FC2">
        <w:rPr>
          <w:sz w:val="22"/>
          <w:szCs w:val="22"/>
        </w:rPr>
        <w:t>Воспринимать на слух и понимать:</w:t>
      </w:r>
    </w:p>
    <w:p w:rsidR="00151E6F" w:rsidRPr="00455FC2" w:rsidRDefault="00151E6F" w:rsidP="00455FC2">
      <w:pPr>
        <w:pStyle w:val="affd"/>
        <w:spacing w:line="240" w:lineRule="auto"/>
        <w:ind w:firstLine="510"/>
        <w:rPr>
          <w:sz w:val="22"/>
          <w:szCs w:val="22"/>
        </w:rPr>
      </w:pPr>
      <w:r w:rsidRPr="00455FC2">
        <w:rPr>
          <w:sz w:val="22"/>
          <w:szCs w:val="22"/>
        </w:rPr>
        <w:t>• речь учителя и одноклассников в процессе общения на уроке;</w:t>
      </w:r>
    </w:p>
    <w:p w:rsidR="00151E6F" w:rsidRPr="00455FC2" w:rsidRDefault="00151E6F" w:rsidP="00455FC2">
      <w:pPr>
        <w:pStyle w:val="affd"/>
        <w:spacing w:line="240" w:lineRule="auto"/>
        <w:ind w:firstLine="510"/>
        <w:rPr>
          <w:sz w:val="22"/>
          <w:szCs w:val="22"/>
        </w:rPr>
      </w:pPr>
      <w:r w:rsidRPr="00455FC2">
        <w:rPr>
          <w:sz w:val="22"/>
          <w:szCs w:val="22"/>
        </w:rPr>
        <w:t xml:space="preserve">• небольшие доступные тексты в аудиозаписи, построенные на изученном языковом материале, в том числе полученные с помощью средств коммуникации (телефон, аудио- и видео- чаты и пр.). </w:t>
      </w:r>
    </w:p>
    <w:p w:rsidR="00151E6F" w:rsidRPr="00455FC2" w:rsidRDefault="00151E6F" w:rsidP="00455FC2">
      <w:pPr>
        <w:pStyle w:val="affd"/>
        <w:spacing w:line="240" w:lineRule="auto"/>
        <w:ind w:firstLine="510"/>
        <w:rPr>
          <w:b/>
          <w:sz w:val="22"/>
          <w:szCs w:val="22"/>
        </w:rPr>
      </w:pPr>
      <w:r w:rsidRPr="00455FC2">
        <w:rPr>
          <w:b/>
          <w:sz w:val="22"/>
          <w:szCs w:val="22"/>
        </w:rPr>
        <w:t xml:space="preserve">В русле чтения </w:t>
      </w:r>
    </w:p>
    <w:p w:rsidR="00151E6F" w:rsidRPr="00455FC2" w:rsidRDefault="00151E6F" w:rsidP="00455FC2">
      <w:pPr>
        <w:pStyle w:val="affd"/>
        <w:spacing w:line="240" w:lineRule="auto"/>
        <w:ind w:firstLine="510"/>
        <w:rPr>
          <w:sz w:val="22"/>
          <w:szCs w:val="22"/>
        </w:rPr>
      </w:pPr>
      <w:r w:rsidRPr="00455FC2">
        <w:rPr>
          <w:sz w:val="22"/>
          <w:szCs w:val="22"/>
        </w:rPr>
        <w:t>Читать:</w:t>
      </w:r>
    </w:p>
    <w:p w:rsidR="00151E6F" w:rsidRPr="00455FC2" w:rsidRDefault="00151E6F" w:rsidP="00455FC2">
      <w:pPr>
        <w:pStyle w:val="affd"/>
        <w:spacing w:line="240" w:lineRule="auto"/>
        <w:ind w:firstLine="510"/>
        <w:rPr>
          <w:sz w:val="22"/>
          <w:szCs w:val="22"/>
        </w:rPr>
      </w:pPr>
      <w:r w:rsidRPr="00455FC2">
        <w:rPr>
          <w:sz w:val="22"/>
          <w:szCs w:val="22"/>
        </w:rPr>
        <w:t>• вслух небольшие тексты, построенные на изученном языковом материале;</w:t>
      </w:r>
    </w:p>
    <w:p w:rsidR="00151E6F" w:rsidRPr="00455FC2" w:rsidRDefault="00151E6F" w:rsidP="00455FC2">
      <w:pPr>
        <w:pStyle w:val="affd"/>
        <w:spacing w:line="240" w:lineRule="auto"/>
        <w:ind w:firstLine="510"/>
        <w:rPr>
          <w:sz w:val="22"/>
          <w:szCs w:val="22"/>
        </w:rPr>
      </w:pPr>
      <w:r w:rsidRPr="00455FC2">
        <w:rPr>
          <w:sz w:val="22"/>
          <w:szCs w:val="22"/>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51E6F" w:rsidRPr="00455FC2" w:rsidRDefault="00151E6F" w:rsidP="00455FC2">
      <w:pPr>
        <w:pStyle w:val="affd"/>
        <w:spacing w:line="240" w:lineRule="auto"/>
        <w:ind w:firstLine="510"/>
        <w:rPr>
          <w:b/>
          <w:sz w:val="22"/>
          <w:szCs w:val="22"/>
        </w:rPr>
      </w:pPr>
      <w:r w:rsidRPr="00455FC2">
        <w:rPr>
          <w:b/>
          <w:sz w:val="22"/>
          <w:szCs w:val="22"/>
        </w:rPr>
        <w:t>В русле письма</w:t>
      </w:r>
    </w:p>
    <w:p w:rsidR="00151E6F" w:rsidRPr="00455FC2" w:rsidRDefault="00151E6F" w:rsidP="00455FC2">
      <w:pPr>
        <w:pStyle w:val="affd"/>
        <w:spacing w:line="240" w:lineRule="auto"/>
        <w:ind w:firstLine="510"/>
        <w:rPr>
          <w:sz w:val="22"/>
          <w:szCs w:val="22"/>
        </w:rPr>
      </w:pPr>
      <w:r w:rsidRPr="00455FC2">
        <w:rPr>
          <w:sz w:val="22"/>
          <w:szCs w:val="22"/>
        </w:rPr>
        <w:t>Владеть:</w:t>
      </w:r>
    </w:p>
    <w:p w:rsidR="00151E6F" w:rsidRPr="00455FC2" w:rsidRDefault="00151E6F" w:rsidP="00455FC2">
      <w:pPr>
        <w:pStyle w:val="affd"/>
        <w:spacing w:line="240" w:lineRule="auto"/>
        <w:ind w:firstLine="510"/>
        <w:rPr>
          <w:sz w:val="22"/>
          <w:szCs w:val="22"/>
        </w:rPr>
      </w:pPr>
      <w:r w:rsidRPr="00455FC2">
        <w:rPr>
          <w:sz w:val="22"/>
          <w:szCs w:val="22"/>
        </w:rPr>
        <w:t>• техникой письма (графикой, каллиграфией, орфографией);</w:t>
      </w:r>
    </w:p>
    <w:p w:rsidR="00151E6F" w:rsidRPr="00455FC2" w:rsidRDefault="00151E6F" w:rsidP="00455FC2">
      <w:pPr>
        <w:pStyle w:val="affd"/>
        <w:spacing w:line="240" w:lineRule="auto"/>
        <w:ind w:firstLine="510"/>
        <w:rPr>
          <w:sz w:val="22"/>
          <w:szCs w:val="22"/>
        </w:rPr>
      </w:pPr>
      <w:r w:rsidRPr="00455FC2">
        <w:rPr>
          <w:sz w:val="22"/>
          <w:szCs w:val="22"/>
        </w:rPr>
        <w:t>• основами письменной речи: писать с опорой на образец поздравление с праздником, короткое личное письмо.</w:t>
      </w:r>
    </w:p>
    <w:p w:rsidR="00151E6F" w:rsidRPr="00455FC2" w:rsidRDefault="00151E6F" w:rsidP="00455FC2">
      <w:pPr>
        <w:pStyle w:val="affd"/>
        <w:spacing w:line="240" w:lineRule="auto"/>
        <w:ind w:firstLine="510"/>
        <w:rPr>
          <w:b/>
          <w:sz w:val="22"/>
          <w:szCs w:val="22"/>
        </w:rPr>
      </w:pPr>
      <w:r w:rsidRPr="00455FC2">
        <w:rPr>
          <w:b/>
          <w:sz w:val="22"/>
          <w:szCs w:val="22"/>
        </w:rPr>
        <w:t>Языковые средства и навыки пользования ими</w:t>
      </w:r>
    </w:p>
    <w:p w:rsidR="00151E6F" w:rsidRPr="00455FC2" w:rsidRDefault="00151E6F" w:rsidP="00455FC2">
      <w:pPr>
        <w:pStyle w:val="affd"/>
        <w:spacing w:line="240" w:lineRule="auto"/>
        <w:ind w:firstLine="510"/>
        <w:rPr>
          <w:sz w:val="22"/>
          <w:szCs w:val="22"/>
        </w:rPr>
      </w:pPr>
      <w:r w:rsidRPr="00455FC2">
        <w:rPr>
          <w:b/>
          <w:sz w:val="22"/>
          <w:szCs w:val="22"/>
        </w:rPr>
        <w:t>Графика, каллиграфия, орфография.</w:t>
      </w:r>
      <w:r w:rsidRPr="00455FC2">
        <w:rPr>
          <w:sz w:val="22"/>
          <w:szCs w:val="22"/>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51E6F" w:rsidRPr="00455FC2" w:rsidRDefault="00151E6F" w:rsidP="00455FC2">
      <w:pPr>
        <w:pStyle w:val="affd"/>
        <w:spacing w:line="240" w:lineRule="auto"/>
        <w:ind w:firstLine="510"/>
        <w:rPr>
          <w:sz w:val="22"/>
          <w:szCs w:val="22"/>
        </w:rPr>
      </w:pPr>
      <w:r w:rsidRPr="00455FC2">
        <w:rPr>
          <w:b/>
          <w:sz w:val="22"/>
          <w:szCs w:val="22"/>
        </w:rPr>
        <w:t>Фонетическая сторона речи.</w:t>
      </w:r>
      <w:r w:rsidRPr="00455FC2">
        <w:rPr>
          <w:sz w:val="22"/>
          <w:szCs w:val="22"/>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455FC2">
        <w:rPr>
          <w:sz w:val="22"/>
          <w:szCs w:val="22"/>
          <w:lang w:val="en-US"/>
        </w:rPr>
        <w:t>r</w:t>
      </w:r>
      <w:r w:rsidRPr="00455FC2">
        <w:rPr>
          <w:sz w:val="22"/>
          <w:szCs w:val="22"/>
        </w:rPr>
        <w:t>» (</w:t>
      </w:r>
      <w:r w:rsidRPr="00455FC2">
        <w:rPr>
          <w:sz w:val="22"/>
          <w:szCs w:val="22"/>
          <w:lang w:val="en-US"/>
        </w:rPr>
        <w:t>thereis</w:t>
      </w:r>
      <w:r w:rsidRPr="00455FC2">
        <w:rPr>
          <w:sz w:val="22"/>
          <w:szCs w:val="22"/>
        </w:rPr>
        <w:t>/</w:t>
      </w:r>
      <w:r w:rsidRPr="00455FC2">
        <w:rPr>
          <w:sz w:val="22"/>
          <w:szCs w:val="22"/>
          <w:lang w:val="en-US"/>
        </w:rPr>
        <w:t>thereare</w:t>
      </w:r>
      <w:r w:rsidRPr="00455FC2">
        <w:rPr>
          <w:sz w:val="22"/>
          <w:szCs w:val="22"/>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51E6F" w:rsidRPr="00455FC2" w:rsidRDefault="00151E6F" w:rsidP="00455FC2">
      <w:pPr>
        <w:pStyle w:val="affd"/>
        <w:spacing w:line="240" w:lineRule="auto"/>
        <w:ind w:firstLine="510"/>
        <w:rPr>
          <w:sz w:val="22"/>
          <w:szCs w:val="22"/>
        </w:rPr>
      </w:pPr>
      <w:r w:rsidRPr="00455FC2">
        <w:rPr>
          <w:b/>
          <w:sz w:val="22"/>
          <w:szCs w:val="22"/>
        </w:rPr>
        <w:t>Лексическая сторона речи.</w:t>
      </w:r>
      <w:r w:rsidRPr="00455FC2">
        <w:rPr>
          <w:sz w:val="22"/>
          <w:szCs w:val="22"/>
        </w:rPr>
        <w:t xml:space="preserve"> Лексические единицы, обслуживающие ситуации общения в пределах тематики начальной школы, в объеме 500</w:t>
      </w:r>
      <w:r w:rsidRPr="00455FC2">
        <w:rPr>
          <w:sz w:val="22"/>
          <w:szCs w:val="22"/>
          <w:lang w:val="en-US"/>
        </w:rPr>
        <w:t> </w:t>
      </w:r>
      <w:r w:rsidRPr="00455FC2">
        <w:rPr>
          <w:sz w:val="22"/>
          <w:szCs w:val="22"/>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455FC2">
        <w:rPr>
          <w:sz w:val="22"/>
          <w:szCs w:val="22"/>
          <w:lang w:val="en-US"/>
        </w:rPr>
        <w:t>doctor</w:t>
      </w:r>
      <w:r w:rsidRPr="00455FC2">
        <w:rPr>
          <w:sz w:val="22"/>
          <w:szCs w:val="22"/>
        </w:rPr>
        <w:t xml:space="preserve">, </w:t>
      </w:r>
      <w:r w:rsidRPr="00455FC2">
        <w:rPr>
          <w:sz w:val="22"/>
          <w:szCs w:val="22"/>
          <w:lang w:val="en-US"/>
        </w:rPr>
        <w:t>film</w:t>
      </w:r>
      <w:r w:rsidRPr="00455FC2">
        <w:rPr>
          <w:sz w:val="22"/>
          <w:szCs w:val="22"/>
        </w:rPr>
        <w:t>). Начальное представление о способах словообразования: суффиксация (суффиксы -</w:t>
      </w:r>
      <w:r w:rsidRPr="00455FC2">
        <w:rPr>
          <w:sz w:val="22"/>
          <w:szCs w:val="22"/>
          <w:lang w:val="en-US"/>
        </w:rPr>
        <w:t>er</w:t>
      </w:r>
      <w:r w:rsidRPr="00455FC2">
        <w:rPr>
          <w:sz w:val="22"/>
          <w:szCs w:val="22"/>
        </w:rPr>
        <w:t>, -</w:t>
      </w:r>
      <w:r w:rsidRPr="00455FC2">
        <w:rPr>
          <w:sz w:val="22"/>
          <w:szCs w:val="22"/>
          <w:lang w:val="en-US"/>
        </w:rPr>
        <w:t>or</w:t>
      </w:r>
      <w:r w:rsidRPr="00455FC2">
        <w:rPr>
          <w:sz w:val="22"/>
          <w:szCs w:val="22"/>
        </w:rPr>
        <w:t>, -</w:t>
      </w:r>
      <w:r w:rsidRPr="00455FC2">
        <w:rPr>
          <w:sz w:val="22"/>
          <w:szCs w:val="22"/>
          <w:lang w:val="en-US"/>
        </w:rPr>
        <w:t>tion</w:t>
      </w:r>
      <w:r w:rsidRPr="00455FC2">
        <w:rPr>
          <w:sz w:val="22"/>
          <w:szCs w:val="22"/>
        </w:rPr>
        <w:t>, -</w:t>
      </w:r>
      <w:r w:rsidRPr="00455FC2">
        <w:rPr>
          <w:sz w:val="22"/>
          <w:szCs w:val="22"/>
          <w:lang w:val="en-US"/>
        </w:rPr>
        <w:t>ist</w:t>
      </w:r>
      <w:r w:rsidRPr="00455FC2">
        <w:rPr>
          <w:sz w:val="22"/>
          <w:szCs w:val="22"/>
        </w:rPr>
        <w:t>, -</w:t>
      </w:r>
      <w:r w:rsidRPr="00455FC2">
        <w:rPr>
          <w:sz w:val="22"/>
          <w:szCs w:val="22"/>
          <w:lang w:val="en-US"/>
        </w:rPr>
        <w:t>ful</w:t>
      </w:r>
      <w:r w:rsidRPr="00455FC2">
        <w:rPr>
          <w:sz w:val="22"/>
          <w:szCs w:val="22"/>
        </w:rPr>
        <w:t>, -</w:t>
      </w:r>
      <w:r w:rsidRPr="00455FC2">
        <w:rPr>
          <w:sz w:val="22"/>
          <w:szCs w:val="22"/>
          <w:lang w:val="en-US"/>
        </w:rPr>
        <w:t>ly</w:t>
      </w:r>
      <w:r w:rsidRPr="00455FC2">
        <w:rPr>
          <w:sz w:val="22"/>
          <w:szCs w:val="22"/>
        </w:rPr>
        <w:t>, -</w:t>
      </w:r>
      <w:r w:rsidRPr="00455FC2">
        <w:rPr>
          <w:sz w:val="22"/>
          <w:szCs w:val="22"/>
          <w:lang w:val="en-US"/>
        </w:rPr>
        <w:t>teen</w:t>
      </w:r>
      <w:r w:rsidRPr="00455FC2">
        <w:rPr>
          <w:sz w:val="22"/>
          <w:szCs w:val="22"/>
        </w:rPr>
        <w:t>, -</w:t>
      </w:r>
      <w:r w:rsidRPr="00455FC2">
        <w:rPr>
          <w:sz w:val="22"/>
          <w:szCs w:val="22"/>
          <w:lang w:val="en-US"/>
        </w:rPr>
        <w:t>ty</w:t>
      </w:r>
      <w:r w:rsidRPr="00455FC2">
        <w:rPr>
          <w:sz w:val="22"/>
          <w:szCs w:val="22"/>
        </w:rPr>
        <w:t>, -</w:t>
      </w:r>
      <w:r w:rsidRPr="00455FC2">
        <w:rPr>
          <w:sz w:val="22"/>
          <w:szCs w:val="22"/>
          <w:lang w:val="en-US"/>
        </w:rPr>
        <w:t>th</w:t>
      </w:r>
      <w:r w:rsidRPr="00455FC2">
        <w:rPr>
          <w:sz w:val="22"/>
          <w:szCs w:val="22"/>
        </w:rPr>
        <w:t>), словосложение (</w:t>
      </w:r>
      <w:r w:rsidRPr="00455FC2">
        <w:rPr>
          <w:sz w:val="22"/>
          <w:szCs w:val="22"/>
          <w:lang w:val="en-US"/>
        </w:rPr>
        <w:t>postcard</w:t>
      </w:r>
      <w:r w:rsidRPr="00455FC2">
        <w:rPr>
          <w:sz w:val="22"/>
          <w:szCs w:val="22"/>
        </w:rPr>
        <w:t>), конверсия (</w:t>
      </w:r>
      <w:r w:rsidRPr="00455FC2">
        <w:rPr>
          <w:sz w:val="22"/>
          <w:szCs w:val="22"/>
          <w:lang w:val="en-US"/>
        </w:rPr>
        <w:t>play</w:t>
      </w:r>
      <w:r w:rsidRPr="00455FC2">
        <w:rPr>
          <w:sz w:val="22"/>
          <w:szCs w:val="22"/>
        </w:rPr>
        <w:t xml:space="preserve"> — </w:t>
      </w:r>
      <w:r w:rsidRPr="00455FC2">
        <w:rPr>
          <w:sz w:val="22"/>
          <w:szCs w:val="22"/>
          <w:lang w:val="en-US"/>
        </w:rPr>
        <w:t>toplay</w:t>
      </w:r>
      <w:r w:rsidRPr="00455FC2">
        <w:rPr>
          <w:sz w:val="22"/>
          <w:szCs w:val="22"/>
        </w:rPr>
        <w:t>).</w:t>
      </w:r>
    </w:p>
    <w:p w:rsidR="00151E6F" w:rsidRPr="00455FC2" w:rsidRDefault="00151E6F" w:rsidP="00455FC2">
      <w:pPr>
        <w:pStyle w:val="affd"/>
        <w:spacing w:line="240" w:lineRule="auto"/>
        <w:ind w:firstLine="510"/>
        <w:rPr>
          <w:sz w:val="22"/>
          <w:szCs w:val="22"/>
        </w:rPr>
      </w:pPr>
      <w:r w:rsidRPr="00455FC2">
        <w:rPr>
          <w:b/>
          <w:sz w:val="22"/>
          <w:szCs w:val="22"/>
        </w:rPr>
        <w:lastRenderedPageBreak/>
        <w:t>Грамматическая сторона речи.</w:t>
      </w:r>
      <w:r w:rsidRPr="00455FC2">
        <w:rPr>
          <w:sz w:val="22"/>
          <w:szCs w:val="22"/>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455FC2">
        <w:rPr>
          <w:sz w:val="22"/>
          <w:szCs w:val="22"/>
          <w:lang w:val="en-US"/>
        </w:rPr>
        <w:t>what</w:t>
      </w:r>
      <w:r w:rsidRPr="00455FC2">
        <w:rPr>
          <w:sz w:val="22"/>
          <w:szCs w:val="22"/>
        </w:rPr>
        <w:t xml:space="preserve">, </w:t>
      </w:r>
      <w:r w:rsidRPr="00455FC2">
        <w:rPr>
          <w:sz w:val="22"/>
          <w:szCs w:val="22"/>
          <w:lang w:val="en-US"/>
        </w:rPr>
        <w:t>who</w:t>
      </w:r>
      <w:r w:rsidRPr="00455FC2">
        <w:rPr>
          <w:sz w:val="22"/>
          <w:szCs w:val="22"/>
        </w:rPr>
        <w:t xml:space="preserve">, </w:t>
      </w:r>
      <w:r w:rsidRPr="00455FC2">
        <w:rPr>
          <w:sz w:val="22"/>
          <w:szCs w:val="22"/>
          <w:lang w:val="en-US"/>
        </w:rPr>
        <w:t>when</w:t>
      </w:r>
      <w:r w:rsidRPr="00455FC2">
        <w:rPr>
          <w:sz w:val="22"/>
          <w:szCs w:val="22"/>
        </w:rPr>
        <w:t xml:space="preserve">, </w:t>
      </w:r>
      <w:r w:rsidRPr="00455FC2">
        <w:rPr>
          <w:sz w:val="22"/>
          <w:szCs w:val="22"/>
          <w:lang w:val="en-US"/>
        </w:rPr>
        <w:t>where</w:t>
      </w:r>
      <w:r w:rsidRPr="00455FC2">
        <w:rPr>
          <w:sz w:val="22"/>
          <w:szCs w:val="22"/>
        </w:rPr>
        <w:t xml:space="preserve">, </w:t>
      </w:r>
      <w:r w:rsidRPr="00455FC2">
        <w:rPr>
          <w:sz w:val="22"/>
          <w:szCs w:val="22"/>
          <w:lang w:val="en-US"/>
        </w:rPr>
        <w:t>why</w:t>
      </w:r>
      <w:r w:rsidRPr="00455FC2">
        <w:rPr>
          <w:sz w:val="22"/>
          <w:szCs w:val="22"/>
        </w:rPr>
        <w:t xml:space="preserve">, </w:t>
      </w:r>
      <w:r w:rsidRPr="00455FC2">
        <w:rPr>
          <w:sz w:val="22"/>
          <w:szCs w:val="22"/>
          <w:lang w:val="en-US"/>
        </w:rPr>
        <w:t>how</w:t>
      </w:r>
      <w:r w:rsidRPr="00455FC2">
        <w:rPr>
          <w:sz w:val="22"/>
          <w:szCs w:val="22"/>
        </w:rPr>
        <w:t>. Порядок слов в предложении. Утвердительные и отрицательные предложения. Простое предложение с простым глагольным сказуемым (</w:t>
      </w:r>
      <w:r w:rsidRPr="00455FC2">
        <w:rPr>
          <w:sz w:val="22"/>
          <w:szCs w:val="22"/>
          <w:lang w:val="en-US"/>
        </w:rPr>
        <w:t>HespeaksEnglish</w:t>
      </w:r>
      <w:r w:rsidRPr="00455FC2">
        <w:rPr>
          <w:sz w:val="22"/>
          <w:szCs w:val="22"/>
        </w:rPr>
        <w:t>.), составным именным (</w:t>
      </w:r>
      <w:r w:rsidRPr="00455FC2">
        <w:rPr>
          <w:sz w:val="22"/>
          <w:szCs w:val="22"/>
          <w:lang w:val="en-US"/>
        </w:rPr>
        <w:t>Myfamilyisbog</w:t>
      </w:r>
      <w:r w:rsidRPr="00455FC2">
        <w:rPr>
          <w:sz w:val="22"/>
          <w:szCs w:val="22"/>
        </w:rPr>
        <w:t>.) и составным глагольным (</w:t>
      </w:r>
      <w:r w:rsidRPr="00455FC2">
        <w:rPr>
          <w:sz w:val="22"/>
          <w:szCs w:val="22"/>
          <w:lang w:val="en-US"/>
        </w:rPr>
        <w:t>Iliketodance</w:t>
      </w:r>
      <w:r w:rsidRPr="00455FC2">
        <w:rPr>
          <w:sz w:val="22"/>
          <w:szCs w:val="22"/>
        </w:rPr>
        <w:t xml:space="preserve">. </w:t>
      </w:r>
      <w:r w:rsidRPr="00455FC2">
        <w:rPr>
          <w:sz w:val="22"/>
          <w:szCs w:val="22"/>
          <w:lang w:val="en-US"/>
        </w:rPr>
        <w:t>Shecanskatewell</w:t>
      </w:r>
      <w:r w:rsidRPr="00455FC2">
        <w:rPr>
          <w:sz w:val="22"/>
          <w:szCs w:val="22"/>
        </w:rPr>
        <w:t>.) сказуемым. Побудительные предложения в утвердительной (</w:t>
      </w:r>
      <w:r w:rsidRPr="00455FC2">
        <w:rPr>
          <w:sz w:val="22"/>
          <w:szCs w:val="22"/>
          <w:lang w:val="en-US"/>
        </w:rPr>
        <w:t>Helpme</w:t>
      </w:r>
      <w:r w:rsidRPr="00455FC2">
        <w:rPr>
          <w:sz w:val="22"/>
          <w:szCs w:val="22"/>
        </w:rPr>
        <w:t xml:space="preserve">, </w:t>
      </w:r>
      <w:r w:rsidRPr="00455FC2">
        <w:rPr>
          <w:sz w:val="22"/>
          <w:szCs w:val="22"/>
          <w:lang w:val="en-US"/>
        </w:rPr>
        <w:t>please</w:t>
      </w:r>
      <w:r w:rsidRPr="00455FC2">
        <w:rPr>
          <w:sz w:val="22"/>
          <w:szCs w:val="22"/>
        </w:rPr>
        <w:t>.) и отрицательной (</w:t>
      </w:r>
      <w:r w:rsidRPr="00455FC2">
        <w:rPr>
          <w:sz w:val="22"/>
          <w:szCs w:val="22"/>
          <w:lang w:val="en-US"/>
        </w:rPr>
        <w:t>Don</w:t>
      </w:r>
      <w:r w:rsidRPr="00455FC2">
        <w:rPr>
          <w:sz w:val="22"/>
          <w:szCs w:val="22"/>
        </w:rPr>
        <w:t>’</w:t>
      </w:r>
      <w:r w:rsidRPr="00455FC2">
        <w:rPr>
          <w:sz w:val="22"/>
          <w:szCs w:val="22"/>
          <w:lang w:val="en-US"/>
        </w:rPr>
        <w:t>tbelate</w:t>
      </w:r>
      <w:r w:rsidRPr="00455FC2">
        <w:rPr>
          <w:sz w:val="22"/>
          <w:szCs w:val="22"/>
        </w:rPr>
        <w:t>!) формах. Безличные предложения в настоящем времени (</w:t>
      </w:r>
      <w:r w:rsidRPr="00455FC2">
        <w:rPr>
          <w:sz w:val="22"/>
          <w:szCs w:val="22"/>
          <w:lang w:val="en-US"/>
        </w:rPr>
        <w:t>Itiscold</w:t>
      </w:r>
      <w:r w:rsidRPr="00455FC2">
        <w:rPr>
          <w:sz w:val="22"/>
          <w:szCs w:val="22"/>
        </w:rPr>
        <w:t xml:space="preserve">. </w:t>
      </w:r>
      <w:r w:rsidRPr="00455FC2">
        <w:rPr>
          <w:sz w:val="22"/>
          <w:szCs w:val="22"/>
          <w:lang w:val="en-US"/>
        </w:rPr>
        <w:t>It</w:t>
      </w:r>
      <w:r w:rsidRPr="00455FC2">
        <w:rPr>
          <w:sz w:val="22"/>
          <w:szCs w:val="22"/>
        </w:rPr>
        <w:t>’</w:t>
      </w:r>
      <w:r w:rsidRPr="00455FC2">
        <w:rPr>
          <w:sz w:val="22"/>
          <w:szCs w:val="22"/>
          <w:lang w:val="en-US"/>
        </w:rPr>
        <w:t>sfiveo</w:t>
      </w:r>
      <w:r w:rsidRPr="00455FC2">
        <w:rPr>
          <w:sz w:val="22"/>
          <w:szCs w:val="22"/>
        </w:rPr>
        <w:t>’</w:t>
      </w:r>
      <w:r w:rsidRPr="00455FC2">
        <w:rPr>
          <w:sz w:val="22"/>
          <w:szCs w:val="22"/>
          <w:lang w:val="en-US"/>
        </w:rPr>
        <w:t>clock</w:t>
      </w:r>
      <w:r w:rsidRPr="00455FC2">
        <w:rPr>
          <w:sz w:val="22"/>
          <w:szCs w:val="22"/>
        </w:rPr>
        <w:t xml:space="preserve">.). Предложения с оборотом </w:t>
      </w:r>
      <w:r w:rsidRPr="00455FC2">
        <w:rPr>
          <w:sz w:val="22"/>
          <w:szCs w:val="22"/>
          <w:lang w:val="en-US"/>
        </w:rPr>
        <w:t>there is</w:t>
      </w:r>
      <w:r w:rsidRPr="00455FC2">
        <w:rPr>
          <w:sz w:val="22"/>
          <w:szCs w:val="22"/>
        </w:rPr>
        <w:t>/</w:t>
      </w:r>
      <w:r w:rsidRPr="00455FC2">
        <w:rPr>
          <w:sz w:val="22"/>
          <w:szCs w:val="22"/>
          <w:lang w:val="en-US"/>
        </w:rPr>
        <w:t>there are</w:t>
      </w:r>
      <w:r w:rsidRPr="00455FC2">
        <w:rPr>
          <w:sz w:val="22"/>
          <w:szCs w:val="22"/>
        </w:rPr>
        <w:t xml:space="preserve">. Простые распространенные предложения. Предложения с однородными членами. Сложносочиненные предложения с союзами </w:t>
      </w:r>
      <w:r w:rsidRPr="00455FC2">
        <w:rPr>
          <w:sz w:val="22"/>
          <w:szCs w:val="22"/>
          <w:lang w:val="en-US"/>
        </w:rPr>
        <w:t>and</w:t>
      </w:r>
      <w:r w:rsidRPr="00455FC2">
        <w:rPr>
          <w:sz w:val="22"/>
          <w:szCs w:val="22"/>
        </w:rPr>
        <w:t xml:space="preserve"> и </w:t>
      </w:r>
      <w:r w:rsidRPr="00455FC2">
        <w:rPr>
          <w:sz w:val="22"/>
          <w:szCs w:val="22"/>
          <w:lang w:val="en-US"/>
        </w:rPr>
        <w:t>but</w:t>
      </w:r>
      <w:r w:rsidRPr="00455FC2">
        <w:rPr>
          <w:sz w:val="22"/>
          <w:szCs w:val="22"/>
        </w:rPr>
        <w:t xml:space="preserve">. </w:t>
      </w:r>
      <w:r w:rsidRPr="00455FC2">
        <w:rPr>
          <w:iCs/>
          <w:sz w:val="22"/>
          <w:szCs w:val="22"/>
        </w:rPr>
        <w:t xml:space="preserve">Сложноподчиненные предложения с </w:t>
      </w:r>
      <w:r w:rsidRPr="00455FC2">
        <w:rPr>
          <w:iCs/>
          <w:sz w:val="22"/>
          <w:szCs w:val="22"/>
          <w:lang w:val="en-US"/>
        </w:rPr>
        <w:t>because</w:t>
      </w:r>
      <w:r w:rsidRPr="00455FC2">
        <w:rPr>
          <w:iCs/>
          <w:sz w:val="22"/>
          <w:szCs w:val="22"/>
        </w:rPr>
        <w:t>.</w:t>
      </w:r>
    </w:p>
    <w:p w:rsidR="00151E6F" w:rsidRPr="00455FC2" w:rsidRDefault="00151E6F" w:rsidP="00455FC2">
      <w:pPr>
        <w:pStyle w:val="affd"/>
        <w:spacing w:line="240" w:lineRule="auto"/>
        <w:ind w:firstLine="510"/>
        <w:rPr>
          <w:sz w:val="22"/>
          <w:szCs w:val="22"/>
        </w:rPr>
      </w:pPr>
      <w:r w:rsidRPr="00455FC2">
        <w:rPr>
          <w:sz w:val="22"/>
          <w:szCs w:val="22"/>
        </w:rPr>
        <w:t xml:space="preserve">Правильные и неправильные глаголы в </w:t>
      </w:r>
      <w:r w:rsidRPr="00455FC2">
        <w:rPr>
          <w:sz w:val="22"/>
          <w:szCs w:val="22"/>
          <w:lang w:val="en-US"/>
        </w:rPr>
        <w:t>Present</w:t>
      </w:r>
      <w:r w:rsidRPr="00455FC2">
        <w:rPr>
          <w:sz w:val="22"/>
          <w:szCs w:val="22"/>
        </w:rPr>
        <w:t xml:space="preserve">, </w:t>
      </w:r>
      <w:r w:rsidRPr="00455FC2">
        <w:rPr>
          <w:sz w:val="22"/>
          <w:szCs w:val="22"/>
          <w:lang w:val="en-US"/>
        </w:rPr>
        <w:t>Future</w:t>
      </w:r>
      <w:r w:rsidRPr="00455FC2">
        <w:rPr>
          <w:sz w:val="22"/>
          <w:szCs w:val="22"/>
        </w:rPr>
        <w:t xml:space="preserve">, </w:t>
      </w:r>
      <w:r w:rsidRPr="00455FC2">
        <w:rPr>
          <w:sz w:val="22"/>
          <w:szCs w:val="22"/>
          <w:lang w:val="en-US"/>
        </w:rPr>
        <w:t>PastSimple</w:t>
      </w:r>
      <w:r w:rsidRPr="00455FC2">
        <w:rPr>
          <w:sz w:val="22"/>
          <w:szCs w:val="22"/>
        </w:rPr>
        <w:t xml:space="preserve"> (</w:t>
      </w:r>
      <w:r w:rsidRPr="00455FC2">
        <w:rPr>
          <w:sz w:val="22"/>
          <w:szCs w:val="22"/>
          <w:lang w:val="en-US"/>
        </w:rPr>
        <w:t>Indefinite</w:t>
      </w:r>
      <w:r w:rsidRPr="00455FC2">
        <w:rPr>
          <w:sz w:val="22"/>
          <w:szCs w:val="22"/>
        </w:rPr>
        <w:t xml:space="preserve">). Неопределенная форма глагола. Глагол-связка </w:t>
      </w:r>
      <w:r w:rsidRPr="00455FC2">
        <w:rPr>
          <w:sz w:val="22"/>
          <w:szCs w:val="22"/>
          <w:lang w:val="en-US"/>
        </w:rPr>
        <w:t>tobe</w:t>
      </w:r>
      <w:r w:rsidRPr="00455FC2">
        <w:rPr>
          <w:sz w:val="22"/>
          <w:szCs w:val="22"/>
        </w:rPr>
        <w:t xml:space="preserve">. Вспомога-тельный глагол </w:t>
      </w:r>
      <w:r w:rsidRPr="00455FC2">
        <w:rPr>
          <w:sz w:val="22"/>
          <w:szCs w:val="22"/>
          <w:lang w:val="en-US"/>
        </w:rPr>
        <w:t>tobe</w:t>
      </w:r>
      <w:r w:rsidRPr="00455FC2">
        <w:rPr>
          <w:sz w:val="22"/>
          <w:szCs w:val="22"/>
        </w:rPr>
        <w:t xml:space="preserve">. Модальные глаголы </w:t>
      </w:r>
      <w:r w:rsidRPr="00455FC2">
        <w:rPr>
          <w:sz w:val="22"/>
          <w:szCs w:val="22"/>
          <w:lang w:val="en-US"/>
        </w:rPr>
        <w:t>can</w:t>
      </w:r>
      <w:r w:rsidRPr="00455FC2">
        <w:rPr>
          <w:sz w:val="22"/>
          <w:szCs w:val="22"/>
        </w:rPr>
        <w:t xml:space="preserve">, </w:t>
      </w:r>
      <w:r w:rsidRPr="00455FC2">
        <w:rPr>
          <w:sz w:val="22"/>
          <w:szCs w:val="22"/>
          <w:lang w:val="en-US"/>
        </w:rPr>
        <w:t>may</w:t>
      </w:r>
      <w:r w:rsidRPr="00455FC2">
        <w:rPr>
          <w:sz w:val="22"/>
          <w:szCs w:val="22"/>
        </w:rPr>
        <w:t xml:space="preserve">, </w:t>
      </w:r>
      <w:r w:rsidRPr="00455FC2">
        <w:rPr>
          <w:sz w:val="22"/>
          <w:szCs w:val="22"/>
          <w:lang w:val="en-US"/>
        </w:rPr>
        <w:t>must</w:t>
      </w:r>
      <w:r w:rsidRPr="00455FC2">
        <w:rPr>
          <w:sz w:val="22"/>
          <w:szCs w:val="22"/>
        </w:rPr>
        <w:t xml:space="preserve">, </w:t>
      </w:r>
      <w:r w:rsidRPr="00455FC2">
        <w:rPr>
          <w:sz w:val="22"/>
          <w:szCs w:val="22"/>
          <w:lang w:val="en-US"/>
        </w:rPr>
        <w:t>haveto</w:t>
      </w:r>
      <w:r w:rsidRPr="00455FC2">
        <w:rPr>
          <w:sz w:val="22"/>
          <w:szCs w:val="22"/>
        </w:rPr>
        <w:t>. Глагольные конструкции «</w:t>
      </w:r>
      <w:r w:rsidRPr="00455FC2">
        <w:rPr>
          <w:sz w:val="22"/>
          <w:szCs w:val="22"/>
          <w:lang w:val="en-US"/>
        </w:rPr>
        <w:t>I</w:t>
      </w:r>
      <w:r w:rsidRPr="00455FC2">
        <w:rPr>
          <w:sz w:val="22"/>
          <w:szCs w:val="22"/>
        </w:rPr>
        <w:t>’</w:t>
      </w:r>
      <w:r w:rsidRPr="00455FC2">
        <w:rPr>
          <w:sz w:val="22"/>
          <w:szCs w:val="22"/>
          <w:lang w:val="en-US"/>
        </w:rPr>
        <w:t>dliketo</w:t>
      </w:r>
      <w:r w:rsidRPr="00455FC2">
        <w:rPr>
          <w:sz w:val="22"/>
          <w:szCs w:val="22"/>
        </w:rPr>
        <w:t xml:space="preserve">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w:t>
      </w:r>
    </w:p>
    <w:p w:rsidR="00151E6F" w:rsidRPr="00455FC2" w:rsidRDefault="00151E6F" w:rsidP="00455FC2">
      <w:pPr>
        <w:pStyle w:val="affd"/>
        <w:spacing w:line="240" w:lineRule="auto"/>
        <w:ind w:firstLine="510"/>
        <w:rPr>
          <w:sz w:val="22"/>
          <w:szCs w:val="22"/>
        </w:rPr>
      </w:pPr>
      <w:r w:rsidRPr="00455FC2">
        <w:rPr>
          <w:sz w:val="22"/>
          <w:szCs w:val="22"/>
        </w:rPr>
        <w:t>Прилагательные в положительной, сравнительной и превосходной степенях, образованные по правилам и исключения.</w:t>
      </w:r>
    </w:p>
    <w:p w:rsidR="00151E6F" w:rsidRPr="00455FC2" w:rsidRDefault="00151E6F" w:rsidP="00455FC2">
      <w:pPr>
        <w:pStyle w:val="affd"/>
        <w:spacing w:line="240" w:lineRule="auto"/>
        <w:ind w:firstLine="510"/>
        <w:rPr>
          <w:sz w:val="22"/>
          <w:szCs w:val="22"/>
        </w:rPr>
      </w:pPr>
      <w:r w:rsidRPr="00455FC2">
        <w:rPr>
          <w:sz w:val="22"/>
          <w:szCs w:val="22"/>
        </w:rPr>
        <w:t xml:space="preserve">Местоимения: личные (в именительном и объектном падежах), притяжательные, вопросительные, указательные </w:t>
      </w:r>
      <w:r w:rsidRPr="00455FC2">
        <w:rPr>
          <w:sz w:val="22"/>
          <w:szCs w:val="22"/>
          <w:lang w:val="en-US"/>
        </w:rPr>
        <w:t>this</w:t>
      </w:r>
      <w:r w:rsidRPr="00455FC2">
        <w:rPr>
          <w:sz w:val="22"/>
          <w:szCs w:val="22"/>
        </w:rPr>
        <w:t>/</w:t>
      </w:r>
      <w:r w:rsidRPr="00455FC2">
        <w:rPr>
          <w:sz w:val="22"/>
          <w:szCs w:val="22"/>
          <w:lang w:val="en-US"/>
        </w:rPr>
        <w:t>these</w:t>
      </w:r>
      <w:r w:rsidRPr="00455FC2">
        <w:rPr>
          <w:sz w:val="22"/>
          <w:szCs w:val="22"/>
        </w:rPr>
        <w:t xml:space="preserve">, </w:t>
      </w:r>
      <w:r w:rsidRPr="00455FC2">
        <w:rPr>
          <w:sz w:val="22"/>
          <w:szCs w:val="22"/>
          <w:lang w:val="en-US"/>
        </w:rPr>
        <w:t>that</w:t>
      </w:r>
      <w:r w:rsidRPr="00455FC2">
        <w:rPr>
          <w:sz w:val="22"/>
          <w:szCs w:val="22"/>
        </w:rPr>
        <w:t>/</w:t>
      </w:r>
      <w:r w:rsidRPr="00455FC2">
        <w:rPr>
          <w:sz w:val="22"/>
          <w:szCs w:val="22"/>
          <w:lang w:val="en-US"/>
        </w:rPr>
        <w:t>those</w:t>
      </w:r>
      <w:r w:rsidRPr="00455FC2">
        <w:rPr>
          <w:sz w:val="22"/>
          <w:szCs w:val="22"/>
        </w:rPr>
        <w:t>), неопределенные (</w:t>
      </w:r>
      <w:r w:rsidRPr="00455FC2">
        <w:rPr>
          <w:sz w:val="22"/>
          <w:szCs w:val="22"/>
          <w:lang w:val="en-US"/>
        </w:rPr>
        <w:t>some</w:t>
      </w:r>
      <w:r w:rsidRPr="00455FC2">
        <w:rPr>
          <w:sz w:val="22"/>
          <w:szCs w:val="22"/>
        </w:rPr>
        <w:t xml:space="preserve">, </w:t>
      </w:r>
      <w:r w:rsidRPr="00455FC2">
        <w:rPr>
          <w:sz w:val="22"/>
          <w:szCs w:val="22"/>
          <w:lang w:val="en-US"/>
        </w:rPr>
        <w:t>any</w:t>
      </w:r>
      <w:r w:rsidRPr="00455FC2">
        <w:rPr>
          <w:sz w:val="22"/>
          <w:szCs w:val="22"/>
        </w:rPr>
        <w:t xml:space="preserve"> — некоторые случаи употребления).</w:t>
      </w:r>
    </w:p>
    <w:p w:rsidR="00151E6F" w:rsidRPr="00455FC2" w:rsidRDefault="00151E6F" w:rsidP="00455FC2">
      <w:pPr>
        <w:pStyle w:val="affd"/>
        <w:spacing w:line="240" w:lineRule="auto"/>
        <w:ind w:firstLine="510"/>
        <w:rPr>
          <w:sz w:val="22"/>
          <w:szCs w:val="22"/>
        </w:rPr>
      </w:pPr>
      <w:r w:rsidRPr="00455FC2">
        <w:rPr>
          <w:sz w:val="22"/>
          <w:szCs w:val="22"/>
        </w:rPr>
        <w:t>Наречиявремени</w:t>
      </w:r>
      <w:r w:rsidRPr="00455FC2">
        <w:rPr>
          <w:sz w:val="22"/>
          <w:szCs w:val="22"/>
          <w:lang w:val="en-US"/>
        </w:rPr>
        <w:t xml:space="preserve"> (yesterday, tomorrow, never, usually, often, sometimes). </w:t>
      </w:r>
      <w:r w:rsidRPr="00455FC2">
        <w:rPr>
          <w:sz w:val="22"/>
          <w:szCs w:val="22"/>
        </w:rPr>
        <w:t>Наречия степени (</w:t>
      </w:r>
      <w:r w:rsidRPr="00455FC2">
        <w:rPr>
          <w:sz w:val="22"/>
          <w:szCs w:val="22"/>
          <w:lang w:val="en-US"/>
        </w:rPr>
        <w:t>much</w:t>
      </w:r>
      <w:r w:rsidRPr="00455FC2">
        <w:rPr>
          <w:sz w:val="22"/>
          <w:szCs w:val="22"/>
        </w:rPr>
        <w:t xml:space="preserve">, </w:t>
      </w:r>
      <w:r w:rsidRPr="00455FC2">
        <w:rPr>
          <w:sz w:val="22"/>
          <w:szCs w:val="22"/>
          <w:lang w:val="en-US"/>
        </w:rPr>
        <w:t>little</w:t>
      </w:r>
      <w:r w:rsidRPr="00455FC2">
        <w:rPr>
          <w:sz w:val="22"/>
          <w:szCs w:val="22"/>
        </w:rPr>
        <w:t xml:space="preserve">, </w:t>
      </w:r>
      <w:r w:rsidRPr="00455FC2">
        <w:rPr>
          <w:sz w:val="22"/>
          <w:szCs w:val="22"/>
          <w:lang w:val="en-US"/>
        </w:rPr>
        <w:t>very</w:t>
      </w:r>
      <w:r w:rsidRPr="00455FC2">
        <w:rPr>
          <w:sz w:val="22"/>
          <w:szCs w:val="22"/>
        </w:rPr>
        <w:t>).</w:t>
      </w:r>
    </w:p>
    <w:p w:rsidR="00151E6F" w:rsidRPr="00455FC2" w:rsidRDefault="00151E6F" w:rsidP="00455FC2">
      <w:pPr>
        <w:pStyle w:val="affd"/>
        <w:spacing w:line="240" w:lineRule="auto"/>
        <w:ind w:firstLine="510"/>
        <w:rPr>
          <w:sz w:val="22"/>
          <w:szCs w:val="22"/>
        </w:rPr>
      </w:pPr>
      <w:r w:rsidRPr="00455FC2">
        <w:rPr>
          <w:sz w:val="22"/>
          <w:szCs w:val="22"/>
        </w:rPr>
        <w:t>Количественные числительные до 100, порядковые числительные до 30.</w:t>
      </w:r>
    </w:p>
    <w:p w:rsidR="00151E6F" w:rsidRPr="00455FC2" w:rsidRDefault="00151E6F" w:rsidP="00455FC2">
      <w:pPr>
        <w:pStyle w:val="affd"/>
        <w:spacing w:line="240" w:lineRule="auto"/>
        <w:ind w:firstLine="510"/>
        <w:rPr>
          <w:sz w:val="22"/>
          <w:szCs w:val="22"/>
          <w:lang w:val="en-US"/>
        </w:rPr>
      </w:pPr>
      <w:r w:rsidRPr="00455FC2">
        <w:rPr>
          <w:sz w:val="22"/>
          <w:szCs w:val="22"/>
        </w:rPr>
        <w:t>Наиболееупотребительныепредлоги</w:t>
      </w:r>
      <w:r w:rsidRPr="00455FC2">
        <w:rPr>
          <w:sz w:val="22"/>
          <w:szCs w:val="22"/>
          <w:lang w:val="en-US"/>
        </w:rPr>
        <w:t>:  in, on, at,  into, to, from, of, with.</w:t>
      </w:r>
    </w:p>
    <w:p w:rsidR="00151E6F" w:rsidRPr="00455FC2" w:rsidRDefault="00151E6F" w:rsidP="00455FC2">
      <w:pPr>
        <w:pStyle w:val="affd"/>
        <w:spacing w:line="240" w:lineRule="auto"/>
        <w:ind w:firstLine="510"/>
        <w:rPr>
          <w:b/>
          <w:sz w:val="22"/>
          <w:szCs w:val="22"/>
        </w:rPr>
      </w:pPr>
      <w:r w:rsidRPr="00455FC2">
        <w:rPr>
          <w:b/>
          <w:sz w:val="22"/>
          <w:szCs w:val="22"/>
        </w:rPr>
        <w:t>Социокультурная осведомленность</w:t>
      </w:r>
    </w:p>
    <w:p w:rsidR="00151E6F" w:rsidRPr="00455FC2" w:rsidRDefault="00151E6F" w:rsidP="00455FC2">
      <w:pPr>
        <w:pStyle w:val="affd"/>
        <w:spacing w:line="240" w:lineRule="auto"/>
        <w:ind w:firstLine="510"/>
        <w:rPr>
          <w:sz w:val="22"/>
          <w:szCs w:val="22"/>
        </w:rPr>
      </w:pPr>
      <w:r w:rsidRPr="00455FC2">
        <w:rPr>
          <w:sz w:val="22"/>
          <w:szCs w:val="22"/>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151E6F" w:rsidRPr="00455FC2" w:rsidRDefault="00151E6F" w:rsidP="00455FC2">
      <w:pPr>
        <w:pStyle w:val="affd"/>
        <w:spacing w:line="240" w:lineRule="auto"/>
        <w:ind w:firstLine="510"/>
        <w:rPr>
          <w:b/>
          <w:sz w:val="22"/>
          <w:szCs w:val="22"/>
        </w:rPr>
      </w:pPr>
      <w:r w:rsidRPr="00455FC2">
        <w:rPr>
          <w:b/>
          <w:sz w:val="22"/>
          <w:szCs w:val="22"/>
        </w:rPr>
        <w:t>Специальные учебные умения</w:t>
      </w:r>
    </w:p>
    <w:p w:rsidR="00151E6F" w:rsidRPr="00455FC2" w:rsidRDefault="00151E6F" w:rsidP="00455FC2">
      <w:pPr>
        <w:pStyle w:val="affd"/>
        <w:spacing w:line="240" w:lineRule="auto"/>
        <w:ind w:firstLine="510"/>
        <w:rPr>
          <w:sz w:val="22"/>
          <w:szCs w:val="22"/>
        </w:rPr>
      </w:pPr>
      <w:r w:rsidRPr="00455FC2">
        <w:rPr>
          <w:sz w:val="22"/>
          <w:szCs w:val="22"/>
        </w:rPr>
        <w:t>Младшие школьники овладевают следующими специальными (предметными) учебными умениями и навыками:</w:t>
      </w:r>
    </w:p>
    <w:p w:rsidR="00151E6F" w:rsidRPr="00455FC2" w:rsidRDefault="00151E6F" w:rsidP="00455FC2">
      <w:pPr>
        <w:pStyle w:val="affd"/>
        <w:spacing w:line="240" w:lineRule="auto"/>
        <w:ind w:firstLine="510"/>
        <w:rPr>
          <w:sz w:val="22"/>
          <w:szCs w:val="22"/>
        </w:rPr>
      </w:pPr>
      <w:r w:rsidRPr="00455FC2">
        <w:rPr>
          <w:sz w:val="22"/>
          <w:szCs w:val="22"/>
        </w:rPr>
        <w:t>• пользоваться двуязычным словарем учебника (в том числе транскрипцией); пользоваться компьютерным словарём и экранным переводом отдельных слов;</w:t>
      </w:r>
    </w:p>
    <w:p w:rsidR="00151E6F" w:rsidRPr="00455FC2" w:rsidRDefault="00151E6F" w:rsidP="00455FC2">
      <w:pPr>
        <w:pStyle w:val="affd"/>
        <w:spacing w:line="240" w:lineRule="auto"/>
        <w:ind w:firstLine="510"/>
        <w:rPr>
          <w:sz w:val="22"/>
          <w:szCs w:val="22"/>
        </w:rPr>
      </w:pPr>
      <w:r w:rsidRPr="00455FC2">
        <w:rPr>
          <w:sz w:val="22"/>
          <w:szCs w:val="22"/>
        </w:rPr>
        <w:t>• пользоваться справочным материалом, представленным в виде таблиц, схем, правил;</w:t>
      </w:r>
    </w:p>
    <w:p w:rsidR="00151E6F" w:rsidRPr="00455FC2" w:rsidRDefault="00151E6F" w:rsidP="00455FC2">
      <w:pPr>
        <w:pStyle w:val="affd"/>
        <w:spacing w:line="240" w:lineRule="auto"/>
        <w:ind w:firstLine="510"/>
        <w:rPr>
          <w:sz w:val="22"/>
          <w:szCs w:val="22"/>
        </w:rPr>
      </w:pPr>
      <w:r w:rsidRPr="00455FC2">
        <w:rPr>
          <w:sz w:val="22"/>
          <w:szCs w:val="22"/>
        </w:rPr>
        <w:t>• вести словарь (словарную тетрадь);</w:t>
      </w:r>
    </w:p>
    <w:p w:rsidR="00151E6F" w:rsidRPr="00455FC2" w:rsidRDefault="00151E6F" w:rsidP="00455FC2">
      <w:pPr>
        <w:pStyle w:val="affd"/>
        <w:spacing w:line="240" w:lineRule="auto"/>
        <w:ind w:firstLine="510"/>
        <w:rPr>
          <w:sz w:val="22"/>
          <w:szCs w:val="22"/>
        </w:rPr>
      </w:pPr>
      <w:r w:rsidRPr="00455FC2">
        <w:rPr>
          <w:sz w:val="22"/>
          <w:szCs w:val="22"/>
        </w:rPr>
        <w:t>• систематизировать слова, например по тематическому принципу;</w:t>
      </w:r>
    </w:p>
    <w:p w:rsidR="00151E6F" w:rsidRPr="00455FC2" w:rsidRDefault="00151E6F" w:rsidP="00455FC2">
      <w:pPr>
        <w:pStyle w:val="affd"/>
        <w:spacing w:line="240" w:lineRule="auto"/>
        <w:ind w:firstLine="510"/>
        <w:rPr>
          <w:sz w:val="22"/>
          <w:szCs w:val="22"/>
        </w:rPr>
      </w:pPr>
      <w:r w:rsidRPr="00455FC2">
        <w:rPr>
          <w:sz w:val="22"/>
          <w:szCs w:val="22"/>
        </w:rPr>
        <w:t>• пользоваться языковой догадкой, например при опознавании интерна-ционализмов;</w:t>
      </w:r>
    </w:p>
    <w:p w:rsidR="00151E6F" w:rsidRPr="00455FC2" w:rsidRDefault="00151E6F" w:rsidP="00455FC2">
      <w:pPr>
        <w:pStyle w:val="affd"/>
        <w:spacing w:line="240" w:lineRule="auto"/>
        <w:ind w:firstLine="510"/>
        <w:rPr>
          <w:sz w:val="22"/>
          <w:szCs w:val="22"/>
        </w:rPr>
      </w:pPr>
      <w:r w:rsidRPr="00455FC2">
        <w:rPr>
          <w:sz w:val="22"/>
          <w:szCs w:val="22"/>
        </w:rPr>
        <w:t>• делать обобщения на основе структурно-функциональных схем простого предложения;</w:t>
      </w:r>
    </w:p>
    <w:p w:rsidR="00151E6F" w:rsidRPr="00455FC2" w:rsidRDefault="00151E6F" w:rsidP="00455FC2">
      <w:pPr>
        <w:pStyle w:val="affd"/>
        <w:spacing w:line="240" w:lineRule="auto"/>
        <w:ind w:firstLine="510"/>
        <w:rPr>
          <w:sz w:val="22"/>
          <w:szCs w:val="22"/>
        </w:rPr>
      </w:pPr>
      <w:r w:rsidRPr="00455FC2">
        <w:rPr>
          <w:sz w:val="22"/>
          <w:szCs w:val="22"/>
        </w:rPr>
        <w:t>• опознавать грамматические явления, отсутствующие в родном языке, например артикли.</w:t>
      </w:r>
    </w:p>
    <w:p w:rsidR="00151E6F" w:rsidRPr="00455FC2" w:rsidRDefault="00151E6F" w:rsidP="00455FC2">
      <w:pPr>
        <w:pStyle w:val="affd"/>
        <w:spacing w:line="240" w:lineRule="auto"/>
        <w:ind w:firstLine="510"/>
        <w:rPr>
          <w:b/>
          <w:sz w:val="22"/>
          <w:szCs w:val="22"/>
        </w:rPr>
      </w:pPr>
      <w:r w:rsidRPr="00455FC2">
        <w:rPr>
          <w:b/>
          <w:sz w:val="22"/>
          <w:szCs w:val="22"/>
        </w:rPr>
        <w:t>Общеучебные умения и универсальные учебные действия</w:t>
      </w:r>
    </w:p>
    <w:p w:rsidR="00151E6F" w:rsidRPr="00455FC2" w:rsidRDefault="00151E6F" w:rsidP="00455FC2">
      <w:pPr>
        <w:pStyle w:val="affd"/>
        <w:spacing w:line="240" w:lineRule="auto"/>
        <w:ind w:firstLine="510"/>
        <w:rPr>
          <w:sz w:val="22"/>
          <w:szCs w:val="22"/>
        </w:rPr>
      </w:pPr>
      <w:r w:rsidRPr="00455FC2">
        <w:rPr>
          <w:sz w:val="22"/>
          <w:szCs w:val="22"/>
        </w:rPr>
        <w:t>В процессе изучения курса «Иностранный язык» младшие школьники:</w:t>
      </w:r>
    </w:p>
    <w:p w:rsidR="00151E6F" w:rsidRPr="00455FC2" w:rsidRDefault="00151E6F" w:rsidP="00455FC2">
      <w:pPr>
        <w:pStyle w:val="affd"/>
        <w:spacing w:line="240" w:lineRule="auto"/>
        <w:ind w:firstLine="510"/>
        <w:rPr>
          <w:sz w:val="22"/>
          <w:szCs w:val="22"/>
        </w:rPr>
      </w:pPr>
      <w:r w:rsidRPr="00455FC2">
        <w:rPr>
          <w:sz w:val="22"/>
          <w:szCs w:val="22"/>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51E6F" w:rsidRPr="00455FC2" w:rsidRDefault="00151E6F" w:rsidP="00455FC2">
      <w:pPr>
        <w:pStyle w:val="affd"/>
        <w:spacing w:line="240" w:lineRule="auto"/>
        <w:ind w:firstLine="510"/>
        <w:rPr>
          <w:sz w:val="22"/>
          <w:szCs w:val="22"/>
        </w:rPr>
      </w:pPr>
      <w:r w:rsidRPr="00455FC2">
        <w:rPr>
          <w:sz w:val="22"/>
          <w:szCs w:val="22"/>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151E6F" w:rsidRPr="00455FC2" w:rsidRDefault="00151E6F" w:rsidP="00455FC2">
      <w:pPr>
        <w:pStyle w:val="affd"/>
        <w:spacing w:line="240" w:lineRule="auto"/>
        <w:ind w:firstLine="510"/>
        <w:rPr>
          <w:sz w:val="22"/>
          <w:szCs w:val="22"/>
        </w:rPr>
      </w:pPr>
      <w:r w:rsidRPr="00455FC2">
        <w:rPr>
          <w:sz w:val="22"/>
          <w:szCs w:val="22"/>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51E6F" w:rsidRPr="00455FC2" w:rsidRDefault="00151E6F" w:rsidP="00455FC2">
      <w:pPr>
        <w:pStyle w:val="affd"/>
        <w:spacing w:line="240" w:lineRule="auto"/>
        <w:ind w:firstLine="510"/>
        <w:rPr>
          <w:sz w:val="22"/>
          <w:szCs w:val="22"/>
        </w:rPr>
      </w:pPr>
      <w:r w:rsidRPr="00455FC2">
        <w:rPr>
          <w:sz w:val="22"/>
          <w:szCs w:val="22"/>
        </w:rPr>
        <w:t>• учатся осуществлять самонаблюдение, самоконтроль, самооценку;</w:t>
      </w:r>
    </w:p>
    <w:p w:rsidR="00151E6F" w:rsidRPr="00455FC2" w:rsidRDefault="00151E6F" w:rsidP="00455FC2">
      <w:pPr>
        <w:pStyle w:val="affd"/>
        <w:spacing w:line="240" w:lineRule="auto"/>
        <w:ind w:firstLine="510"/>
        <w:rPr>
          <w:sz w:val="22"/>
          <w:szCs w:val="22"/>
        </w:rPr>
      </w:pPr>
      <w:r w:rsidRPr="00455FC2">
        <w:rPr>
          <w:sz w:val="22"/>
          <w:szCs w:val="22"/>
        </w:rPr>
        <w:t>• учатся самостоятельно выполнять задания с использованием компьютера (при наличии мультимедийного приложения),</w:t>
      </w:r>
    </w:p>
    <w:p w:rsidR="00151E6F" w:rsidRPr="00455FC2" w:rsidRDefault="00151E6F" w:rsidP="00455FC2">
      <w:pPr>
        <w:pStyle w:val="affd"/>
        <w:spacing w:line="240" w:lineRule="auto"/>
        <w:ind w:firstLine="510"/>
        <w:rPr>
          <w:sz w:val="22"/>
          <w:szCs w:val="22"/>
        </w:rPr>
      </w:pPr>
      <w:r w:rsidRPr="00455FC2">
        <w:rPr>
          <w:sz w:val="22"/>
          <w:szCs w:val="22"/>
        </w:rPr>
        <w:t>• 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p>
    <w:p w:rsidR="00151E6F" w:rsidRPr="00455FC2" w:rsidRDefault="00151E6F" w:rsidP="00455FC2">
      <w:pPr>
        <w:pStyle w:val="affd"/>
        <w:spacing w:line="240" w:lineRule="auto"/>
        <w:ind w:firstLine="510"/>
        <w:rPr>
          <w:sz w:val="22"/>
          <w:szCs w:val="22"/>
        </w:rPr>
      </w:pPr>
      <w:r w:rsidRPr="00455FC2">
        <w:rPr>
          <w:sz w:val="22"/>
          <w:szCs w:val="22"/>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455FC2">
        <w:rPr>
          <w:b/>
          <w:sz w:val="22"/>
          <w:szCs w:val="22"/>
        </w:rPr>
        <w:t>не выделяются</w:t>
      </w:r>
      <w:r w:rsidRPr="00455FC2">
        <w:rPr>
          <w:sz w:val="22"/>
          <w:szCs w:val="22"/>
        </w:rPr>
        <w:t xml:space="preserve"> отдельно в тематическом планировании.</w:t>
      </w:r>
    </w:p>
    <w:p w:rsidR="00151E6F" w:rsidRPr="00455FC2" w:rsidRDefault="00151E6F" w:rsidP="00455FC2">
      <w:pPr>
        <w:pStyle w:val="Heading3AA"/>
        <w:spacing w:before="0" w:after="0"/>
        <w:jc w:val="both"/>
        <w:rPr>
          <w:color w:val="auto"/>
          <w:sz w:val="22"/>
          <w:szCs w:val="22"/>
          <w:u w:val="single"/>
        </w:rPr>
      </w:pPr>
      <w:bookmarkStart w:id="37" w:name="_Toc138066420"/>
      <w:r w:rsidRPr="00455FC2">
        <w:rPr>
          <w:color w:val="auto"/>
          <w:sz w:val="22"/>
          <w:szCs w:val="22"/>
          <w:u w:val="single"/>
        </w:rPr>
        <w:lastRenderedPageBreak/>
        <w:t xml:space="preserve">Математика </w:t>
      </w:r>
      <w:bookmarkEnd w:id="37"/>
    </w:p>
    <w:p w:rsidR="00151E6F" w:rsidRPr="00455FC2" w:rsidRDefault="00151E6F" w:rsidP="00455FC2">
      <w:pPr>
        <w:pStyle w:val="Heading4A"/>
        <w:spacing w:before="0" w:after="0"/>
        <w:jc w:val="both"/>
        <w:rPr>
          <w:bCs/>
          <w:color w:val="auto"/>
          <w:sz w:val="22"/>
          <w:szCs w:val="22"/>
        </w:rPr>
      </w:pPr>
      <w:r w:rsidRPr="00455FC2">
        <w:rPr>
          <w:bCs/>
          <w:color w:val="auto"/>
          <w:sz w:val="22"/>
          <w:szCs w:val="22"/>
        </w:rPr>
        <w:t xml:space="preserve">Числа и величины. Измерения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51E6F" w:rsidRPr="00455FC2" w:rsidRDefault="00151E6F" w:rsidP="00455FC2">
      <w:pPr>
        <w:pStyle w:val="af3"/>
        <w:spacing w:before="0" w:beforeAutospacing="0" w:after="0" w:afterAutospacing="0"/>
        <w:ind w:firstLine="720"/>
        <w:jc w:val="both"/>
        <w:rPr>
          <w:sz w:val="22"/>
          <w:szCs w:val="22"/>
        </w:rPr>
      </w:pPr>
      <w:r w:rsidRPr="00455FC2">
        <w:rPr>
          <w:sz w:val="22"/>
          <w:szCs w:val="22"/>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151E6F" w:rsidRPr="00455FC2" w:rsidRDefault="00151E6F" w:rsidP="00455FC2">
      <w:pPr>
        <w:pStyle w:val="af3"/>
        <w:spacing w:before="0" w:beforeAutospacing="0" w:after="0" w:afterAutospacing="0"/>
        <w:ind w:firstLine="720"/>
        <w:jc w:val="both"/>
        <w:rPr>
          <w:sz w:val="22"/>
          <w:szCs w:val="22"/>
        </w:rPr>
      </w:pPr>
      <w:r w:rsidRPr="00455FC2">
        <w:rPr>
          <w:sz w:val="22"/>
          <w:szCs w:val="22"/>
        </w:rPr>
        <w:t>Доля величины (половина, треть, четверть, десятая, сотая, тысячная).</w:t>
      </w:r>
    </w:p>
    <w:p w:rsidR="00151E6F" w:rsidRPr="00455FC2" w:rsidRDefault="00151E6F" w:rsidP="00455FC2">
      <w:pPr>
        <w:pStyle w:val="Heading4A"/>
        <w:spacing w:before="0" w:after="0"/>
        <w:jc w:val="both"/>
        <w:rPr>
          <w:color w:val="auto"/>
          <w:sz w:val="22"/>
          <w:szCs w:val="22"/>
        </w:rPr>
      </w:pPr>
      <w:r w:rsidRPr="00455FC2">
        <w:rPr>
          <w:color w:val="auto"/>
          <w:sz w:val="22"/>
          <w:szCs w:val="22"/>
        </w:rPr>
        <w:t xml:space="preserve">Арифметические действия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Алгоритмы письменного сложения, вычитания, умножения и деления многозначных чисел. Способы проверки правильности вычислений.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151E6F" w:rsidRPr="00455FC2" w:rsidRDefault="00151E6F" w:rsidP="00455FC2">
      <w:pPr>
        <w:pStyle w:val="Heading4A"/>
        <w:spacing w:before="0" w:after="0"/>
        <w:jc w:val="both"/>
        <w:rPr>
          <w:bCs/>
          <w:color w:val="auto"/>
          <w:sz w:val="22"/>
          <w:szCs w:val="22"/>
        </w:rPr>
      </w:pPr>
      <w:r w:rsidRPr="00455FC2">
        <w:rPr>
          <w:bCs/>
          <w:color w:val="auto"/>
          <w:sz w:val="22"/>
          <w:szCs w:val="22"/>
        </w:rPr>
        <w:t>Работа с текстовыми и прикладными задачами</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Задачи, содержащие долю. Задачи на нахождение доли целого и целого по его доле. </w:t>
      </w:r>
    </w:p>
    <w:p w:rsidR="00151E6F" w:rsidRPr="00455FC2" w:rsidRDefault="00151E6F" w:rsidP="00455FC2">
      <w:pPr>
        <w:pStyle w:val="Heading4A"/>
        <w:spacing w:before="0" w:after="0"/>
        <w:jc w:val="both"/>
        <w:rPr>
          <w:color w:val="auto"/>
          <w:sz w:val="22"/>
          <w:szCs w:val="22"/>
        </w:rPr>
      </w:pPr>
      <w:r w:rsidRPr="00455FC2">
        <w:rPr>
          <w:color w:val="auto"/>
          <w:sz w:val="22"/>
          <w:szCs w:val="22"/>
        </w:rPr>
        <w:t xml:space="preserve">Пространственные отношения. Геометрические фигуры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 пр.)</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rPr>
        <w:t>Геометрические формы в окружающем мире. Распознавание  и называние объёмных тел: куба, шара, параллелепипеда, пирамиды, цилиндра, конуса.</w:t>
      </w:r>
    </w:p>
    <w:p w:rsidR="00151E6F" w:rsidRPr="00455FC2" w:rsidRDefault="00151E6F" w:rsidP="00455FC2">
      <w:pPr>
        <w:pStyle w:val="Heading4A"/>
        <w:spacing w:before="0" w:after="0"/>
        <w:jc w:val="both"/>
        <w:rPr>
          <w:color w:val="auto"/>
          <w:sz w:val="22"/>
          <w:szCs w:val="22"/>
        </w:rPr>
      </w:pPr>
      <w:r w:rsidRPr="00455FC2">
        <w:rPr>
          <w:bCs/>
          <w:color w:val="auto"/>
          <w:sz w:val="22"/>
          <w:szCs w:val="22"/>
        </w:rPr>
        <w:t xml:space="preserve">Геометрические величины </w:t>
      </w:r>
    </w:p>
    <w:p w:rsidR="00151E6F" w:rsidRPr="00455FC2" w:rsidRDefault="00151E6F" w:rsidP="00455FC2">
      <w:pPr>
        <w:pStyle w:val="af3"/>
        <w:spacing w:before="0" w:beforeAutospacing="0" w:after="0" w:afterAutospacing="0"/>
        <w:ind w:firstLine="720"/>
        <w:jc w:val="both"/>
        <w:rPr>
          <w:sz w:val="22"/>
          <w:szCs w:val="22"/>
        </w:rPr>
      </w:pPr>
      <w:r w:rsidRPr="00455FC2">
        <w:rPr>
          <w:sz w:val="22"/>
          <w:szCs w:val="22"/>
        </w:rPr>
        <w:t>Геометрические величины и их измерение. Измерение длины отрезка. Единицы длины (миллиметр, сантиметр, дециметр, метр,километр). Периметр. Вычисление периметра треугольника, прямоугольника.</w:t>
      </w:r>
    </w:p>
    <w:p w:rsidR="00151E6F" w:rsidRPr="00455FC2" w:rsidRDefault="00151E6F" w:rsidP="00455FC2">
      <w:pPr>
        <w:pStyle w:val="af3"/>
        <w:spacing w:before="0" w:beforeAutospacing="0" w:after="0" w:afterAutospacing="0"/>
        <w:ind w:firstLine="720"/>
        <w:jc w:val="both"/>
        <w:rPr>
          <w:sz w:val="22"/>
          <w:szCs w:val="22"/>
        </w:rPr>
      </w:pPr>
      <w:r w:rsidRPr="00455FC2">
        <w:rPr>
          <w:sz w:val="22"/>
          <w:szCs w:val="22"/>
        </w:rPr>
        <w:t>Площадь прямоугольника. Единицы площади (квадратный сантиметр, квадратный дециметр, квадратный метр). Вычисление площади прямоугольника.</w:t>
      </w:r>
    </w:p>
    <w:p w:rsidR="00151E6F" w:rsidRPr="00455FC2" w:rsidRDefault="00151E6F" w:rsidP="00455FC2">
      <w:pPr>
        <w:pStyle w:val="Heading4A"/>
        <w:spacing w:before="0" w:after="0"/>
        <w:jc w:val="both"/>
        <w:rPr>
          <w:color w:val="auto"/>
          <w:sz w:val="22"/>
          <w:szCs w:val="22"/>
        </w:rPr>
      </w:pPr>
      <w:r w:rsidRPr="00455FC2">
        <w:rPr>
          <w:bCs/>
          <w:color w:val="auto"/>
          <w:sz w:val="22"/>
          <w:szCs w:val="22"/>
        </w:rPr>
        <w:t>Математическое представление информации</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kern w:val="2"/>
        </w:rPr>
        <w:t xml:space="preserve">Представление, анализ и интерпретация данных. </w:t>
      </w:r>
      <w:r w:rsidRPr="00455FC2">
        <w:rPr>
          <w:rFonts w:ascii="Times New Roman" w:hAnsi="Times New Roman" w:cs="Times New Roman"/>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151E6F" w:rsidRPr="00455FC2" w:rsidRDefault="00151E6F" w:rsidP="00455FC2">
      <w:pPr>
        <w:pStyle w:val="ae"/>
        <w:spacing w:line="240" w:lineRule="auto"/>
        <w:ind w:firstLine="510"/>
        <w:rPr>
          <w:sz w:val="22"/>
          <w:szCs w:val="22"/>
        </w:rPr>
      </w:pPr>
      <w:r w:rsidRPr="00455FC2">
        <w:rPr>
          <w:sz w:val="22"/>
          <w:szCs w:val="22"/>
        </w:rPr>
        <w:t>Истинность утверждений, в том числе включающих конструкции «каждый/все», «найдется», «не»; имя и его значение.</w:t>
      </w:r>
    </w:p>
    <w:p w:rsidR="00151E6F" w:rsidRPr="00455FC2" w:rsidRDefault="00151E6F" w:rsidP="00455FC2">
      <w:pPr>
        <w:spacing w:after="0" w:line="240" w:lineRule="auto"/>
        <w:ind w:firstLine="540"/>
        <w:jc w:val="both"/>
        <w:rPr>
          <w:rFonts w:ascii="Times New Roman" w:hAnsi="Times New Roman" w:cs="Times New Roman"/>
        </w:rPr>
      </w:pPr>
      <w:r w:rsidRPr="00455FC2">
        <w:rPr>
          <w:rFonts w:ascii="Times New Roman" w:hAnsi="Times New Roman" w:cs="Times New Roman"/>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sz w:val="22"/>
          <w:szCs w:val="22"/>
        </w:rPr>
      </w:pPr>
      <w:r w:rsidRPr="00455FC2">
        <w:rPr>
          <w:sz w:val="22"/>
          <w:szCs w:val="22"/>
        </w:rPr>
        <w:t>Цепочка (конечная последовательность). Построение цепочки (букв, чисел, предметов и др.) по правилу, по совокупности условий. Алгоритм упорядочивания слов в алфавитном (словарном) порядке.</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sz w:val="22"/>
          <w:szCs w:val="22"/>
        </w:rPr>
      </w:pPr>
      <w:r w:rsidRPr="00455FC2">
        <w:rPr>
          <w:sz w:val="22"/>
          <w:szCs w:val="22"/>
        </w:rPr>
        <w:t>Алгоритм как план действий. Составление, запись и выполнение простых алгоритмов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151E6F" w:rsidRPr="00455FC2" w:rsidRDefault="00151E6F" w:rsidP="00455FC2">
      <w:pPr>
        <w:pStyle w:val="Heading3AA"/>
        <w:spacing w:before="0" w:after="0"/>
        <w:jc w:val="both"/>
        <w:rPr>
          <w:color w:val="auto"/>
          <w:sz w:val="22"/>
          <w:szCs w:val="22"/>
          <w:u w:val="single"/>
        </w:rPr>
      </w:pPr>
      <w:bookmarkStart w:id="38" w:name="_Toc138066421"/>
      <w:r w:rsidRPr="00455FC2">
        <w:rPr>
          <w:color w:val="auto"/>
          <w:sz w:val="22"/>
          <w:szCs w:val="22"/>
          <w:u w:val="single"/>
        </w:rPr>
        <w:lastRenderedPageBreak/>
        <w:t xml:space="preserve"> Окружающий мир</w:t>
      </w:r>
      <w:bookmarkEnd w:id="38"/>
    </w:p>
    <w:p w:rsidR="00151E6F" w:rsidRPr="00455FC2" w:rsidRDefault="00151E6F" w:rsidP="00455FC2">
      <w:pPr>
        <w:pStyle w:val="ae"/>
        <w:spacing w:line="240" w:lineRule="auto"/>
        <w:ind w:firstLine="510"/>
        <w:rPr>
          <w:b/>
          <w:sz w:val="22"/>
          <w:szCs w:val="22"/>
        </w:rPr>
      </w:pPr>
      <w:r w:rsidRPr="00455FC2">
        <w:rPr>
          <w:b/>
          <w:sz w:val="22"/>
          <w:szCs w:val="22"/>
        </w:rPr>
        <w:t>Человек и природа</w:t>
      </w:r>
    </w:p>
    <w:p w:rsidR="00151E6F" w:rsidRPr="00455FC2" w:rsidRDefault="00151E6F" w:rsidP="00455FC2">
      <w:pPr>
        <w:pStyle w:val="ae"/>
        <w:spacing w:line="240" w:lineRule="auto"/>
        <w:ind w:firstLine="510"/>
        <w:rPr>
          <w:sz w:val="22"/>
          <w:szCs w:val="22"/>
        </w:rPr>
      </w:pPr>
      <w:r w:rsidRPr="00455FC2">
        <w:rPr>
          <w:sz w:val="22"/>
          <w:szCs w:val="22"/>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151E6F" w:rsidRPr="00455FC2" w:rsidRDefault="00151E6F" w:rsidP="00455FC2">
      <w:pPr>
        <w:pStyle w:val="ae"/>
        <w:spacing w:line="240" w:lineRule="auto"/>
        <w:ind w:firstLine="510"/>
        <w:rPr>
          <w:sz w:val="22"/>
          <w:szCs w:val="22"/>
        </w:rPr>
      </w:pPr>
      <w:r w:rsidRPr="00455FC2">
        <w:rPr>
          <w:sz w:val="22"/>
          <w:szCs w:val="22"/>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151E6F" w:rsidRPr="00455FC2" w:rsidRDefault="00151E6F" w:rsidP="00455FC2">
      <w:pPr>
        <w:pStyle w:val="ae"/>
        <w:spacing w:line="240" w:lineRule="auto"/>
        <w:ind w:firstLine="510"/>
        <w:rPr>
          <w:sz w:val="22"/>
          <w:szCs w:val="22"/>
        </w:rPr>
      </w:pPr>
      <w:r w:rsidRPr="00455FC2">
        <w:rPr>
          <w:sz w:val="22"/>
          <w:szCs w:val="22"/>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Датчик расстояния.</w:t>
      </w:r>
    </w:p>
    <w:p w:rsidR="00151E6F" w:rsidRPr="00455FC2" w:rsidRDefault="00151E6F" w:rsidP="00455FC2">
      <w:pPr>
        <w:pStyle w:val="ae"/>
        <w:spacing w:line="240" w:lineRule="auto"/>
        <w:ind w:firstLine="510"/>
        <w:rPr>
          <w:sz w:val="22"/>
          <w:szCs w:val="22"/>
        </w:rPr>
      </w:pPr>
      <w:r w:rsidRPr="00455FC2">
        <w:rPr>
          <w:sz w:val="22"/>
          <w:szCs w:val="22"/>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51E6F" w:rsidRPr="00455FC2" w:rsidRDefault="00151E6F" w:rsidP="00455FC2">
      <w:pPr>
        <w:pStyle w:val="ae"/>
        <w:spacing w:line="240" w:lineRule="auto"/>
        <w:ind w:firstLine="510"/>
        <w:rPr>
          <w:sz w:val="22"/>
          <w:szCs w:val="22"/>
        </w:rPr>
      </w:pPr>
      <w:r w:rsidRPr="00455FC2">
        <w:rPr>
          <w:sz w:val="22"/>
          <w:szCs w:val="22"/>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51E6F" w:rsidRPr="00455FC2" w:rsidRDefault="00151E6F" w:rsidP="00455FC2">
      <w:pPr>
        <w:pStyle w:val="ae"/>
        <w:spacing w:line="240" w:lineRule="auto"/>
        <w:ind w:firstLine="510"/>
        <w:rPr>
          <w:sz w:val="22"/>
          <w:szCs w:val="22"/>
        </w:rPr>
      </w:pPr>
      <w:r w:rsidRPr="00455FC2">
        <w:rPr>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51E6F" w:rsidRPr="00455FC2" w:rsidRDefault="00151E6F" w:rsidP="00455FC2">
      <w:pPr>
        <w:pStyle w:val="ae"/>
        <w:spacing w:line="240" w:lineRule="auto"/>
        <w:ind w:firstLine="510"/>
        <w:rPr>
          <w:sz w:val="22"/>
          <w:szCs w:val="22"/>
        </w:rPr>
      </w:pPr>
      <w:r w:rsidRPr="00455FC2">
        <w:rPr>
          <w:sz w:val="22"/>
          <w:szCs w:val="22"/>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151E6F" w:rsidRPr="00455FC2" w:rsidRDefault="00151E6F" w:rsidP="00455FC2">
      <w:pPr>
        <w:pStyle w:val="ae"/>
        <w:spacing w:line="240" w:lineRule="auto"/>
        <w:ind w:firstLine="510"/>
        <w:rPr>
          <w:sz w:val="22"/>
          <w:szCs w:val="22"/>
        </w:rPr>
      </w:pPr>
      <w:r w:rsidRPr="00455FC2">
        <w:rPr>
          <w:sz w:val="22"/>
          <w:szCs w:val="22"/>
        </w:rPr>
        <w:t xml:space="preserve">Воздух — смесь газов. Свойства воздуха.  Значение воздуха для растений, животных, человека. </w:t>
      </w:r>
    </w:p>
    <w:p w:rsidR="00151E6F" w:rsidRPr="00455FC2" w:rsidRDefault="00151E6F" w:rsidP="00455FC2">
      <w:pPr>
        <w:pStyle w:val="ae"/>
        <w:spacing w:line="240" w:lineRule="auto"/>
        <w:ind w:firstLine="510"/>
        <w:rPr>
          <w:sz w:val="22"/>
          <w:szCs w:val="22"/>
        </w:rPr>
      </w:pPr>
      <w:r w:rsidRPr="00455FC2">
        <w:rPr>
          <w:sz w:val="22"/>
          <w:szCs w:val="22"/>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51E6F" w:rsidRPr="00455FC2" w:rsidRDefault="00151E6F" w:rsidP="00455FC2">
      <w:pPr>
        <w:pStyle w:val="ae"/>
        <w:spacing w:line="240" w:lineRule="auto"/>
        <w:ind w:firstLine="510"/>
        <w:rPr>
          <w:sz w:val="22"/>
          <w:szCs w:val="22"/>
        </w:rPr>
      </w:pPr>
      <w:r w:rsidRPr="00455FC2">
        <w:rPr>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51E6F" w:rsidRPr="00455FC2" w:rsidRDefault="00151E6F" w:rsidP="00455FC2">
      <w:pPr>
        <w:pStyle w:val="ae"/>
        <w:spacing w:line="240" w:lineRule="auto"/>
        <w:ind w:firstLine="510"/>
        <w:rPr>
          <w:sz w:val="22"/>
          <w:szCs w:val="22"/>
        </w:rPr>
      </w:pPr>
      <w:r w:rsidRPr="00455FC2">
        <w:rPr>
          <w:sz w:val="22"/>
          <w:szCs w:val="22"/>
        </w:rPr>
        <w:t>Почва, её состав, значение для живой природы и для хозяйственной жизни человека.</w:t>
      </w:r>
    </w:p>
    <w:p w:rsidR="00151E6F" w:rsidRPr="00455FC2" w:rsidRDefault="00151E6F" w:rsidP="00455FC2">
      <w:pPr>
        <w:pStyle w:val="ae"/>
        <w:spacing w:line="240" w:lineRule="auto"/>
        <w:ind w:firstLine="510"/>
        <w:rPr>
          <w:sz w:val="22"/>
          <w:szCs w:val="22"/>
        </w:rPr>
      </w:pPr>
      <w:r w:rsidRPr="00455FC2">
        <w:rPr>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51E6F" w:rsidRPr="00455FC2" w:rsidRDefault="00151E6F" w:rsidP="00455FC2">
      <w:pPr>
        <w:pStyle w:val="ae"/>
        <w:spacing w:line="240" w:lineRule="auto"/>
        <w:ind w:firstLine="510"/>
        <w:rPr>
          <w:sz w:val="22"/>
          <w:szCs w:val="22"/>
        </w:rPr>
      </w:pPr>
      <w:r w:rsidRPr="00455FC2">
        <w:rPr>
          <w:sz w:val="22"/>
          <w:szCs w:val="22"/>
        </w:rPr>
        <w:t xml:space="preserve">Грибы: съедобные и ядовитые. Правила сбора грибов. </w:t>
      </w:r>
    </w:p>
    <w:p w:rsidR="00151E6F" w:rsidRPr="00455FC2" w:rsidRDefault="00151E6F" w:rsidP="00455FC2">
      <w:pPr>
        <w:pStyle w:val="ae"/>
        <w:spacing w:line="240" w:lineRule="auto"/>
        <w:ind w:firstLine="510"/>
        <w:rPr>
          <w:sz w:val="22"/>
          <w:szCs w:val="22"/>
        </w:rPr>
      </w:pPr>
      <w:r w:rsidRPr="00455FC2">
        <w:rPr>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51E6F" w:rsidRPr="00455FC2" w:rsidRDefault="00151E6F" w:rsidP="00455FC2">
      <w:pPr>
        <w:pStyle w:val="ae"/>
        <w:spacing w:line="240" w:lineRule="auto"/>
        <w:ind w:firstLine="510"/>
        <w:rPr>
          <w:sz w:val="22"/>
          <w:szCs w:val="22"/>
        </w:rPr>
      </w:pPr>
      <w:r w:rsidRPr="00455FC2">
        <w:rPr>
          <w:sz w:val="22"/>
          <w:szCs w:val="22"/>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51E6F" w:rsidRPr="00455FC2" w:rsidRDefault="00151E6F" w:rsidP="00455FC2">
      <w:pPr>
        <w:pStyle w:val="ae"/>
        <w:spacing w:line="240" w:lineRule="auto"/>
        <w:ind w:firstLine="510"/>
        <w:rPr>
          <w:sz w:val="22"/>
          <w:szCs w:val="22"/>
        </w:rPr>
      </w:pPr>
      <w:r w:rsidRPr="00455FC2">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51E6F" w:rsidRPr="00455FC2" w:rsidRDefault="00151E6F" w:rsidP="00455FC2">
      <w:pPr>
        <w:pStyle w:val="ae"/>
        <w:spacing w:line="240" w:lineRule="auto"/>
        <w:ind w:firstLine="510"/>
        <w:rPr>
          <w:sz w:val="22"/>
          <w:szCs w:val="22"/>
        </w:rPr>
      </w:pPr>
      <w:r w:rsidRPr="00455FC2">
        <w:rPr>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51E6F" w:rsidRPr="00455FC2" w:rsidRDefault="00151E6F" w:rsidP="00455FC2">
      <w:pPr>
        <w:pStyle w:val="ae"/>
        <w:spacing w:line="240" w:lineRule="auto"/>
        <w:ind w:firstLine="510"/>
        <w:rPr>
          <w:sz w:val="22"/>
          <w:szCs w:val="22"/>
        </w:rPr>
      </w:pPr>
      <w:r w:rsidRPr="00455FC2">
        <w:rPr>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51E6F" w:rsidRPr="00455FC2" w:rsidRDefault="00151E6F" w:rsidP="00455FC2">
      <w:pPr>
        <w:pStyle w:val="ae"/>
        <w:spacing w:line="240" w:lineRule="auto"/>
        <w:ind w:firstLine="510"/>
        <w:rPr>
          <w:sz w:val="22"/>
          <w:szCs w:val="22"/>
        </w:rPr>
      </w:pPr>
      <w:r w:rsidRPr="00455FC2">
        <w:rPr>
          <w:sz w:val="22"/>
          <w:szCs w:val="22"/>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151E6F" w:rsidRPr="00455FC2" w:rsidRDefault="00151E6F" w:rsidP="00455FC2">
      <w:pPr>
        <w:pStyle w:val="ae"/>
        <w:spacing w:line="240" w:lineRule="auto"/>
        <w:ind w:firstLine="510"/>
        <w:rPr>
          <w:b/>
          <w:sz w:val="22"/>
          <w:szCs w:val="22"/>
        </w:rPr>
      </w:pPr>
      <w:r w:rsidRPr="00455FC2">
        <w:rPr>
          <w:b/>
          <w:sz w:val="22"/>
          <w:szCs w:val="22"/>
        </w:rPr>
        <w:t>Человек и общество</w:t>
      </w:r>
    </w:p>
    <w:p w:rsidR="00151E6F" w:rsidRPr="00455FC2" w:rsidRDefault="00151E6F" w:rsidP="00455FC2">
      <w:pPr>
        <w:pStyle w:val="ae"/>
        <w:spacing w:line="240" w:lineRule="auto"/>
        <w:ind w:firstLine="510"/>
        <w:rPr>
          <w:sz w:val="22"/>
          <w:szCs w:val="22"/>
        </w:rPr>
      </w:pPr>
      <w:r w:rsidRPr="00455FC2">
        <w:rPr>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51E6F" w:rsidRPr="00455FC2" w:rsidRDefault="00151E6F" w:rsidP="00455FC2">
      <w:pPr>
        <w:pStyle w:val="ae"/>
        <w:spacing w:line="240" w:lineRule="auto"/>
        <w:ind w:firstLine="510"/>
        <w:rPr>
          <w:sz w:val="22"/>
          <w:szCs w:val="22"/>
        </w:rPr>
      </w:pPr>
      <w:r w:rsidRPr="00455FC2">
        <w:rPr>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151E6F" w:rsidRPr="00455FC2" w:rsidRDefault="00151E6F" w:rsidP="00455FC2">
      <w:pPr>
        <w:pStyle w:val="ae"/>
        <w:spacing w:line="240" w:lineRule="auto"/>
        <w:ind w:firstLine="510"/>
        <w:rPr>
          <w:sz w:val="22"/>
          <w:szCs w:val="22"/>
        </w:rPr>
      </w:pPr>
      <w:r w:rsidRPr="00455FC2">
        <w:rPr>
          <w:sz w:val="22"/>
          <w:szCs w:val="22"/>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51E6F" w:rsidRPr="00455FC2" w:rsidRDefault="00151E6F" w:rsidP="00455FC2">
      <w:pPr>
        <w:pStyle w:val="ae"/>
        <w:spacing w:line="240" w:lineRule="auto"/>
        <w:ind w:firstLine="510"/>
        <w:rPr>
          <w:sz w:val="22"/>
          <w:szCs w:val="22"/>
        </w:rPr>
      </w:pPr>
      <w:r w:rsidRPr="00455FC2">
        <w:rPr>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51E6F" w:rsidRPr="00455FC2" w:rsidRDefault="00151E6F" w:rsidP="00455FC2">
      <w:pPr>
        <w:pStyle w:val="ae"/>
        <w:spacing w:line="240" w:lineRule="auto"/>
        <w:ind w:firstLine="510"/>
        <w:rPr>
          <w:sz w:val="22"/>
          <w:szCs w:val="22"/>
        </w:rPr>
      </w:pPr>
      <w:r w:rsidRPr="00455FC2">
        <w:rPr>
          <w:sz w:val="22"/>
          <w:szCs w:val="22"/>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151E6F" w:rsidRPr="00455FC2" w:rsidRDefault="00151E6F" w:rsidP="00455FC2">
      <w:pPr>
        <w:pStyle w:val="ae"/>
        <w:spacing w:line="240" w:lineRule="auto"/>
        <w:ind w:firstLine="510"/>
        <w:rPr>
          <w:sz w:val="22"/>
          <w:szCs w:val="22"/>
        </w:rPr>
      </w:pPr>
      <w:r w:rsidRPr="00455FC2">
        <w:rPr>
          <w:sz w:val="22"/>
          <w:szCs w:val="22"/>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51E6F" w:rsidRPr="00455FC2" w:rsidRDefault="00151E6F" w:rsidP="00455FC2">
      <w:pPr>
        <w:pStyle w:val="ae"/>
        <w:spacing w:line="240" w:lineRule="auto"/>
        <w:ind w:firstLine="510"/>
        <w:rPr>
          <w:sz w:val="22"/>
          <w:szCs w:val="22"/>
        </w:rPr>
      </w:pPr>
      <w:r w:rsidRPr="00455FC2">
        <w:rPr>
          <w:sz w:val="22"/>
          <w:szCs w:val="22"/>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 чаты, форум. </w:t>
      </w:r>
    </w:p>
    <w:p w:rsidR="00151E6F" w:rsidRPr="00455FC2" w:rsidRDefault="00151E6F" w:rsidP="00455FC2">
      <w:pPr>
        <w:pStyle w:val="ae"/>
        <w:spacing w:line="240" w:lineRule="auto"/>
        <w:ind w:firstLine="510"/>
        <w:rPr>
          <w:sz w:val="22"/>
          <w:szCs w:val="22"/>
        </w:rPr>
      </w:pPr>
      <w:r w:rsidRPr="00455FC2">
        <w:rPr>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51E6F" w:rsidRPr="00455FC2" w:rsidRDefault="00151E6F" w:rsidP="00455FC2">
      <w:pPr>
        <w:pStyle w:val="ae"/>
        <w:spacing w:line="240" w:lineRule="auto"/>
        <w:ind w:firstLine="510"/>
        <w:rPr>
          <w:sz w:val="22"/>
          <w:szCs w:val="22"/>
        </w:rPr>
      </w:pPr>
      <w:r w:rsidRPr="00455FC2">
        <w:rPr>
          <w:sz w:val="22"/>
          <w:szCs w:val="22"/>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151E6F" w:rsidRPr="00455FC2" w:rsidRDefault="00151E6F" w:rsidP="00455FC2">
      <w:pPr>
        <w:pStyle w:val="ae"/>
        <w:spacing w:line="240" w:lineRule="auto"/>
        <w:ind w:firstLine="510"/>
        <w:rPr>
          <w:sz w:val="22"/>
          <w:szCs w:val="22"/>
        </w:rPr>
      </w:pPr>
      <w:r w:rsidRPr="00455FC2">
        <w:rPr>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51E6F" w:rsidRPr="00455FC2" w:rsidRDefault="00151E6F" w:rsidP="00455FC2">
      <w:pPr>
        <w:pStyle w:val="ae"/>
        <w:spacing w:line="240" w:lineRule="auto"/>
        <w:ind w:firstLine="510"/>
        <w:rPr>
          <w:sz w:val="22"/>
          <w:szCs w:val="22"/>
        </w:rPr>
      </w:pPr>
      <w:r w:rsidRPr="00455FC2">
        <w:rPr>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151E6F" w:rsidRPr="00455FC2" w:rsidRDefault="00151E6F" w:rsidP="00455FC2">
      <w:pPr>
        <w:pStyle w:val="ae"/>
        <w:spacing w:line="240" w:lineRule="auto"/>
        <w:ind w:firstLine="510"/>
        <w:rPr>
          <w:sz w:val="22"/>
          <w:szCs w:val="22"/>
        </w:rPr>
      </w:pPr>
      <w:r w:rsidRPr="00455FC2">
        <w:rPr>
          <w:sz w:val="22"/>
          <w:szCs w:val="22"/>
        </w:rPr>
        <w:t xml:space="preserve">Россия на карте, государственная граница России. </w:t>
      </w:r>
    </w:p>
    <w:p w:rsidR="00151E6F" w:rsidRPr="00455FC2" w:rsidRDefault="00151E6F" w:rsidP="00455FC2">
      <w:pPr>
        <w:pStyle w:val="ae"/>
        <w:spacing w:line="240" w:lineRule="auto"/>
        <w:ind w:firstLine="510"/>
        <w:rPr>
          <w:sz w:val="22"/>
          <w:szCs w:val="22"/>
        </w:rPr>
      </w:pPr>
      <w:r w:rsidRPr="00455FC2">
        <w:rPr>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151E6F" w:rsidRPr="00455FC2" w:rsidRDefault="00151E6F" w:rsidP="00455FC2">
      <w:pPr>
        <w:pStyle w:val="ae"/>
        <w:spacing w:line="240" w:lineRule="auto"/>
        <w:ind w:firstLine="510"/>
        <w:rPr>
          <w:sz w:val="22"/>
          <w:szCs w:val="22"/>
        </w:rPr>
      </w:pPr>
      <w:r w:rsidRPr="00455FC2">
        <w:rPr>
          <w:sz w:val="22"/>
          <w:szCs w:val="22"/>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151E6F" w:rsidRPr="00455FC2" w:rsidRDefault="00151E6F" w:rsidP="00455FC2">
      <w:pPr>
        <w:pStyle w:val="ae"/>
        <w:spacing w:line="240" w:lineRule="auto"/>
        <w:ind w:firstLine="510"/>
        <w:rPr>
          <w:sz w:val="22"/>
          <w:szCs w:val="22"/>
        </w:rPr>
      </w:pPr>
      <w:r w:rsidRPr="00455FC2">
        <w:rPr>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51E6F" w:rsidRPr="00455FC2" w:rsidRDefault="00151E6F" w:rsidP="00455FC2">
      <w:pPr>
        <w:pStyle w:val="ae"/>
        <w:spacing w:line="240" w:lineRule="auto"/>
        <w:ind w:firstLine="510"/>
        <w:rPr>
          <w:sz w:val="22"/>
          <w:szCs w:val="22"/>
        </w:rPr>
      </w:pPr>
      <w:r w:rsidRPr="00455FC2">
        <w:rPr>
          <w:sz w:val="22"/>
          <w:szCs w:val="22"/>
        </w:rPr>
        <w:lastRenderedPageBreak/>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51E6F" w:rsidRPr="00455FC2" w:rsidRDefault="00151E6F" w:rsidP="00455FC2">
      <w:pPr>
        <w:pStyle w:val="ae"/>
        <w:spacing w:line="240" w:lineRule="auto"/>
        <w:ind w:firstLine="510"/>
        <w:rPr>
          <w:sz w:val="22"/>
          <w:szCs w:val="22"/>
        </w:rPr>
      </w:pPr>
      <w:r w:rsidRPr="00455FC2">
        <w:rPr>
          <w:sz w:val="22"/>
          <w:szCs w:val="22"/>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51E6F" w:rsidRPr="00455FC2" w:rsidRDefault="00151E6F" w:rsidP="00455FC2">
      <w:pPr>
        <w:pStyle w:val="ae"/>
        <w:spacing w:line="240" w:lineRule="auto"/>
        <w:ind w:firstLine="510"/>
        <w:rPr>
          <w:sz w:val="22"/>
          <w:szCs w:val="22"/>
        </w:rPr>
      </w:pPr>
      <w:r w:rsidRPr="00455FC2">
        <w:rPr>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51E6F" w:rsidRPr="00455FC2" w:rsidRDefault="00151E6F" w:rsidP="00455FC2">
      <w:pPr>
        <w:pStyle w:val="ae"/>
        <w:spacing w:line="240" w:lineRule="auto"/>
        <w:ind w:firstLine="510"/>
        <w:rPr>
          <w:b/>
          <w:sz w:val="22"/>
          <w:szCs w:val="22"/>
        </w:rPr>
      </w:pPr>
      <w:r w:rsidRPr="00455FC2">
        <w:rPr>
          <w:b/>
          <w:sz w:val="22"/>
          <w:szCs w:val="22"/>
        </w:rPr>
        <w:t>Правила безопасной жизни</w:t>
      </w:r>
    </w:p>
    <w:p w:rsidR="00151E6F" w:rsidRPr="00455FC2" w:rsidRDefault="00151E6F" w:rsidP="00455FC2">
      <w:pPr>
        <w:pStyle w:val="ae"/>
        <w:spacing w:line="240" w:lineRule="auto"/>
        <w:ind w:firstLine="510"/>
        <w:rPr>
          <w:sz w:val="22"/>
          <w:szCs w:val="22"/>
        </w:rPr>
      </w:pPr>
      <w:r w:rsidRPr="00455FC2">
        <w:rPr>
          <w:sz w:val="22"/>
          <w:szCs w:val="22"/>
        </w:rPr>
        <w:t>Ценность здоровья и здорового образа жизни.</w:t>
      </w:r>
    </w:p>
    <w:p w:rsidR="00151E6F" w:rsidRPr="00455FC2" w:rsidRDefault="00151E6F" w:rsidP="00455FC2">
      <w:pPr>
        <w:pStyle w:val="ae"/>
        <w:spacing w:line="240" w:lineRule="auto"/>
        <w:ind w:firstLine="510"/>
        <w:rPr>
          <w:sz w:val="22"/>
          <w:szCs w:val="22"/>
        </w:rPr>
      </w:pPr>
      <w:r w:rsidRPr="00455FC2">
        <w:rPr>
          <w:sz w:val="22"/>
          <w:szCs w:val="22"/>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151E6F" w:rsidRPr="00455FC2" w:rsidRDefault="00151E6F" w:rsidP="00455FC2">
      <w:pPr>
        <w:pStyle w:val="ae"/>
        <w:spacing w:line="240" w:lineRule="auto"/>
        <w:ind w:firstLine="510"/>
        <w:rPr>
          <w:sz w:val="22"/>
          <w:szCs w:val="22"/>
        </w:rPr>
      </w:pPr>
      <w:r w:rsidRPr="00455FC2">
        <w:rPr>
          <w:sz w:val="22"/>
          <w:szCs w:val="22"/>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151E6F" w:rsidRPr="00455FC2" w:rsidRDefault="00151E6F" w:rsidP="00455FC2">
      <w:pPr>
        <w:pStyle w:val="ae"/>
        <w:spacing w:line="240" w:lineRule="auto"/>
        <w:ind w:firstLine="510"/>
        <w:rPr>
          <w:sz w:val="22"/>
          <w:szCs w:val="22"/>
        </w:rPr>
      </w:pPr>
      <w:r w:rsidRPr="00455FC2">
        <w:rPr>
          <w:sz w:val="22"/>
          <w:szCs w:val="22"/>
        </w:rPr>
        <w:t>Правила безопасного поведения в природе.</w:t>
      </w:r>
    </w:p>
    <w:p w:rsidR="00151E6F" w:rsidRPr="00455FC2" w:rsidRDefault="00151E6F" w:rsidP="00455FC2">
      <w:pPr>
        <w:pStyle w:val="ae"/>
        <w:spacing w:line="240" w:lineRule="auto"/>
        <w:ind w:firstLine="510"/>
        <w:rPr>
          <w:sz w:val="22"/>
          <w:szCs w:val="22"/>
        </w:rPr>
      </w:pPr>
      <w:r w:rsidRPr="00455FC2">
        <w:rPr>
          <w:sz w:val="22"/>
          <w:szCs w:val="22"/>
        </w:rPr>
        <w:t>Забота о здоровье и безопасности окружающих людей — нравственный долг каждого человека.</w:t>
      </w:r>
    </w:p>
    <w:p w:rsidR="00151E6F" w:rsidRPr="00455FC2" w:rsidRDefault="00151E6F" w:rsidP="00455FC2">
      <w:pPr>
        <w:pStyle w:val="Heading3AA"/>
        <w:spacing w:before="0" w:after="0"/>
        <w:jc w:val="both"/>
        <w:rPr>
          <w:sz w:val="22"/>
          <w:szCs w:val="22"/>
          <w:u w:val="single"/>
        </w:rPr>
      </w:pPr>
      <w:bookmarkStart w:id="39" w:name="_Toc138066423"/>
      <w:r w:rsidRPr="00455FC2">
        <w:rPr>
          <w:sz w:val="22"/>
          <w:szCs w:val="22"/>
          <w:u w:val="single"/>
        </w:rPr>
        <w:t>изобразительное искусство</w:t>
      </w:r>
      <w:bookmarkEnd w:id="39"/>
    </w:p>
    <w:p w:rsidR="00151E6F" w:rsidRPr="00455FC2" w:rsidRDefault="00151E6F" w:rsidP="00455FC2">
      <w:pPr>
        <w:pStyle w:val="1f2"/>
        <w:spacing w:line="240" w:lineRule="auto"/>
        <w:ind w:firstLine="510"/>
        <w:rPr>
          <w:b/>
          <w:color w:val="auto"/>
          <w:sz w:val="22"/>
          <w:szCs w:val="22"/>
        </w:rPr>
      </w:pPr>
      <w:r w:rsidRPr="00455FC2">
        <w:rPr>
          <w:b/>
          <w:color w:val="auto"/>
          <w:sz w:val="22"/>
          <w:szCs w:val="22"/>
        </w:rPr>
        <w:t>Виды художественной деятельности</w:t>
      </w:r>
    </w:p>
    <w:p w:rsidR="00151E6F" w:rsidRPr="00455FC2" w:rsidRDefault="00151E6F" w:rsidP="00455FC2">
      <w:pPr>
        <w:pStyle w:val="1f0"/>
        <w:spacing w:line="240" w:lineRule="auto"/>
        <w:ind w:firstLine="510"/>
        <w:rPr>
          <w:sz w:val="22"/>
          <w:szCs w:val="22"/>
        </w:rPr>
      </w:pPr>
      <w:r w:rsidRPr="00455FC2">
        <w:rPr>
          <w:b/>
          <w:bCs/>
          <w:sz w:val="22"/>
          <w:szCs w:val="22"/>
        </w:rPr>
        <w:t>Восприятие произведений искусства.</w:t>
      </w:r>
      <w:r w:rsidRPr="00455FC2">
        <w:rPr>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Рисунок.</w:t>
      </w:r>
      <w:r w:rsidRPr="00455FC2">
        <w:rPr>
          <w:color w:val="auto"/>
          <w:sz w:val="22"/>
          <w:szCs w:val="22"/>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Живопись.</w:t>
      </w:r>
      <w:r w:rsidRPr="00455FC2">
        <w:rPr>
          <w:color w:val="auto"/>
          <w:sz w:val="22"/>
          <w:szCs w:val="22"/>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Скульптура.</w:t>
      </w:r>
      <w:r w:rsidRPr="00455FC2">
        <w:rPr>
          <w:color w:val="auto"/>
          <w:sz w:val="22"/>
          <w:szCs w:val="22"/>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Художественное конструирование и дизайн.</w:t>
      </w:r>
      <w:r w:rsidRPr="00455FC2">
        <w:rPr>
          <w:color w:val="auto"/>
          <w:sz w:val="22"/>
          <w:szCs w:val="22"/>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sidRPr="00455FC2">
        <w:rPr>
          <w:color w:val="auto"/>
          <w:sz w:val="22"/>
          <w:szCs w:val="22"/>
        </w:rPr>
        <w:lastRenderedPageBreak/>
        <w:t>Использование базисных средств графического и  растрового редакторов на компьютере для конструирования и дизайна.</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Декоративно-прикладное искусство.</w:t>
      </w:r>
      <w:r w:rsidRPr="00455FC2">
        <w:rPr>
          <w:color w:val="auto"/>
          <w:sz w:val="22"/>
          <w:szCs w:val="22"/>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51E6F" w:rsidRPr="00455FC2" w:rsidRDefault="00151E6F" w:rsidP="00455FC2">
      <w:pPr>
        <w:pStyle w:val="1f2"/>
        <w:spacing w:line="240" w:lineRule="auto"/>
        <w:ind w:firstLine="510"/>
        <w:rPr>
          <w:b/>
          <w:color w:val="auto"/>
          <w:sz w:val="22"/>
          <w:szCs w:val="22"/>
        </w:rPr>
      </w:pPr>
      <w:r w:rsidRPr="00455FC2">
        <w:rPr>
          <w:b/>
          <w:color w:val="auto"/>
          <w:sz w:val="22"/>
          <w:szCs w:val="22"/>
        </w:rPr>
        <w:t>Азбука искусства (обучение основам художественной грамоты). Как говорит искусство?</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Композиция.</w:t>
      </w:r>
      <w:r w:rsidRPr="00455FC2">
        <w:rPr>
          <w:color w:val="auto"/>
          <w:sz w:val="22"/>
          <w:szCs w:val="22"/>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Цвет.</w:t>
      </w:r>
      <w:r w:rsidRPr="00455FC2">
        <w:rPr>
          <w:color w:val="auto"/>
          <w:sz w:val="22"/>
          <w:szCs w:val="22"/>
        </w:rPr>
        <w:t>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Линия.</w:t>
      </w:r>
      <w:r w:rsidRPr="00455FC2">
        <w:rPr>
          <w:color w:val="auto"/>
          <w:sz w:val="22"/>
          <w:szCs w:val="22"/>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Форма.</w:t>
      </w:r>
      <w:r w:rsidRPr="00455FC2">
        <w:rPr>
          <w:color w:val="auto"/>
          <w:sz w:val="22"/>
          <w:szCs w:val="22"/>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Объём.</w:t>
      </w:r>
      <w:r w:rsidRPr="00455FC2">
        <w:rPr>
          <w:color w:val="auto"/>
          <w:sz w:val="22"/>
          <w:szCs w:val="22"/>
        </w:rPr>
        <w:t>Объём в пространстве и объем на плоскости. Способы передачи объема. Выразительность объемных композиций.</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Ритм.</w:t>
      </w:r>
      <w:r w:rsidRPr="00455FC2">
        <w:rPr>
          <w:color w:val="auto"/>
          <w:sz w:val="22"/>
          <w:szCs w:val="22"/>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51E6F" w:rsidRPr="00455FC2" w:rsidRDefault="00151E6F" w:rsidP="00455FC2">
      <w:pPr>
        <w:pStyle w:val="1f2"/>
        <w:spacing w:line="240" w:lineRule="auto"/>
        <w:ind w:firstLine="510"/>
        <w:rPr>
          <w:b/>
          <w:color w:val="auto"/>
          <w:sz w:val="22"/>
          <w:szCs w:val="22"/>
        </w:rPr>
      </w:pPr>
      <w:r w:rsidRPr="00455FC2">
        <w:rPr>
          <w:b/>
          <w:color w:val="auto"/>
          <w:sz w:val="22"/>
          <w:szCs w:val="22"/>
        </w:rPr>
        <w:t>Значимые темы искусства. О чем говорит искусство?</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Земля — наш общий дом.</w:t>
      </w:r>
      <w:r w:rsidRPr="00455FC2">
        <w:rPr>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w:t>
      </w:r>
      <w:r w:rsidRPr="00455FC2">
        <w:rPr>
          <w:iCs/>
          <w:color w:val="auto"/>
          <w:sz w:val="22"/>
          <w:szCs w:val="22"/>
        </w:rPr>
        <w:t xml:space="preserve">в </w:t>
      </w:r>
      <w:r w:rsidRPr="00455FC2">
        <w:rPr>
          <w:color w:val="auto"/>
          <w:sz w:val="22"/>
          <w:szCs w:val="22"/>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151E6F" w:rsidRPr="00455FC2" w:rsidRDefault="00151E6F" w:rsidP="00455FC2">
      <w:pPr>
        <w:pStyle w:val="1f0"/>
        <w:spacing w:line="240" w:lineRule="auto"/>
        <w:ind w:firstLine="510"/>
        <w:rPr>
          <w:sz w:val="22"/>
          <w:szCs w:val="22"/>
        </w:rPr>
      </w:pPr>
      <w:r w:rsidRPr="00455FC2">
        <w:rPr>
          <w:sz w:val="22"/>
          <w:szCs w:val="22"/>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Родина моя — Россия.</w:t>
      </w:r>
      <w:r w:rsidRPr="00455FC2">
        <w:rPr>
          <w:color w:val="auto"/>
          <w:sz w:val="22"/>
          <w:szCs w:val="22"/>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51E6F" w:rsidRPr="00455FC2" w:rsidRDefault="00151E6F" w:rsidP="00455FC2">
      <w:pPr>
        <w:pStyle w:val="1f2"/>
        <w:spacing w:line="240" w:lineRule="auto"/>
        <w:ind w:firstLine="510"/>
        <w:rPr>
          <w:color w:val="auto"/>
          <w:sz w:val="22"/>
          <w:szCs w:val="22"/>
        </w:rPr>
      </w:pPr>
      <w:r w:rsidRPr="00455FC2">
        <w:rPr>
          <w:b/>
          <w:bCs/>
          <w:color w:val="auto"/>
          <w:sz w:val="22"/>
          <w:szCs w:val="22"/>
        </w:rPr>
        <w:t>Человек и человеческие взаимоотношения.</w:t>
      </w:r>
      <w:r w:rsidRPr="00455FC2">
        <w:rPr>
          <w:color w:val="auto"/>
          <w:sz w:val="22"/>
          <w:szCs w:val="22"/>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51E6F" w:rsidRPr="00455FC2" w:rsidRDefault="00151E6F" w:rsidP="00455FC2">
      <w:pPr>
        <w:pStyle w:val="1f0"/>
        <w:spacing w:line="240" w:lineRule="auto"/>
        <w:ind w:firstLine="510"/>
        <w:rPr>
          <w:sz w:val="22"/>
          <w:szCs w:val="22"/>
        </w:rPr>
      </w:pPr>
      <w:r w:rsidRPr="00455FC2">
        <w:rPr>
          <w:b/>
          <w:bCs/>
          <w:sz w:val="22"/>
          <w:szCs w:val="22"/>
        </w:rPr>
        <w:t>Искусство дарит людям красоту.</w:t>
      </w:r>
      <w:r w:rsidRPr="00455FC2">
        <w:rPr>
          <w:sz w:val="22"/>
          <w:szCs w:val="22"/>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w:t>
      </w:r>
      <w:r w:rsidRPr="00455FC2">
        <w:rPr>
          <w:sz w:val="22"/>
          <w:szCs w:val="22"/>
        </w:rPr>
        <w:lastRenderedPageBreak/>
        <w:t>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51E6F" w:rsidRPr="00455FC2" w:rsidRDefault="00151E6F" w:rsidP="00455FC2">
      <w:pPr>
        <w:pStyle w:val="1f0"/>
        <w:spacing w:line="240" w:lineRule="auto"/>
        <w:ind w:firstLine="510"/>
        <w:rPr>
          <w:b/>
          <w:sz w:val="22"/>
          <w:szCs w:val="22"/>
        </w:rPr>
      </w:pPr>
      <w:r w:rsidRPr="00455FC2">
        <w:rPr>
          <w:b/>
          <w:sz w:val="22"/>
          <w:szCs w:val="22"/>
        </w:rPr>
        <w:t>Опыт художественно-творческой деятельности</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Участие в различных видах изобразительной, декоративно-прикладной и художественно-конструкторской деятельности.</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Овладение основами художественной грамоты: композицией, формой, ритмом, линией, цветом, объёмом, фактурой.</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Создание моделей предметов бытового окружения человека. Овладение элементарными навыками лепки и бумагопластики.</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 xml:space="preserve">Выбор и применение выразительных средств для реализации собственного замысла </w:t>
      </w:r>
      <w:r w:rsidRPr="00455FC2">
        <w:rPr>
          <w:iCs/>
          <w:color w:val="auto"/>
          <w:sz w:val="22"/>
          <w:szCs w:val="22"/>
        </w:rPr>
        <w:t xml:space="preserve">в </w:t>
      </w:r>
      <w:r w:rsidRPr="00455FC2">
        <w:rPr>
          <w:color w:val="auto"/>
          <w:sz w:val="22"/>
          <w:szCs w:val="22"/>
        </w:rPr>
        <w:t>рисунке, живописи, аппликации, скульптуре, художественном конструировании.</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 xml:space="preserve">Передача настроения в творческой работе с помощью цвета, </w:t>
      </w:r>
      <w:r w:rsidRPr="00455FC2">
        <w:rPr>
          <w:iCs/>
          <w:color w:val="auto"/>
          <w:sz w:val="22"/>
          <w:szCs w:val="22"/>
        </w:rPr>
        <w:t xml:space="preserve">тона, </w:t>
      </w:r>
      <w:r w:rsidRPr="00455FC2">
        <w:rPr>
          <w:color w:val="auto"/>
          <w:sz w:val="22"/>
          <w:szCs w:val="22"/>
        </w:rPr>
        <w:t xml:space="preserve">композиции, пространства, линии, штриха, пятна, объема, </w:t>
      </w:r>
      <w:r w:rsidRPr="00455FC2">
        <w:rPr>
          <w:iCs/>
          <w:color w:val="auto"/>
          <w:sz w:val="22"/>
          <w:szCs w:val="22"/>
        </w:rPr>
        <w:t>фактуры материала.</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 xml:space="preserve">Использование в индивидуальной и коллективной деятельности различных художественных техник и материалов: </w:t>
      </w:r>
      <w:r w:rsidRPr="00455FC2">
        <w:rPr>
          <w:iCs/>
          <w:color w:val="auto"/>
          <w:sz w:val="22"/>
          <w:szCs w:val="22"/>
        </w:rPr>
        <w:t xml:space="preserve">коллажа, граттажа, </w:t>
      </w:r>
      <w:r w:rsidRPr="00455FC2">
        <w:rPr>
          <w:color w:val="auto"/>
          <w:sz w:val="22"/>
          <w:szCs w:val="22"/>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455FC2">
        <w:rPr>
          <w:iCs/>
          <w:color w:val="auto"/>
          <w:sz w:val="22"/>
          <w:szCs w:val="22"/>
        </w:rPr>
        <w:t xml:space="preserve">пастели, восковых мелков, туши, </w:t>
      </w:r>
      <w:r w:rsidRPr="00455FC2">
        <w:rPr>
          <w:color w:val="auto"/>
          <w:sz w:val="22"/>
          <w:szCs w:val="22"/>
        </w:rPr>
        <w:t xml:space="preserve">карандаша, фломастеров, </w:t>
      </w:r>
      <w:r w:rsidRPr="00455FC2">
        <w:rPr>
          <w:iCs/>
          <w:color w:val="auto"/>
          <w:sz w:val="22"/>
          <w:szCs w:val="22"/>
        </w:rPr>
        <w:t xml:space="preserve">пластилина, глины, </w:t>
      </w:r>
      <w:r w:rsidRPr="00455FC2">
        <w:rPr>
          <w:color w:val="auto"/>
          <w:sz w:val="22"/>
          <w:szCs w:val="22"/>
        </w:rPr>
        <w:t>подручных и природных материалов.</w:t>
      </w:r>
    </w:p>
    <w:p w:rsidR="00151E6F" w:rsidRPr="00455FC2" w:rsidRDefault="00151E6F" w:rsidP="00455FC2">
      <w:pPr>
        <w:pStyle w:val="1f2"/>
        <w:spacing w:line="240" w:lineRule="auto"/>
        <w:ind w:firstLine="510"/>
        <w:rPr>
          <w:color w:val="auto"/>
          <w:sz w:val="22"/>
          <w:szCs w:val="22"/>
        </w:rPr>
      </w:pPr>
      <w:r w:rsidRPr="00455FC2">
        <w:rPr>
          <w:color w:val="auto"/>
          <w:sz w:val="22"/>
          <w:szCs w:val="22"/>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51E6F" w:rsidRPr="00455FC2" w:rsidRDefault="00151E6F" w:rsidP="00455FC2">
      <w:pPr>
        <w:pStyle w:val="Heading3AA"/>
        <w:spacing w:before="0" w:after="0"/>
        <w:jc w:val="both"/>
        <w:rPr>
          <w:sz w:val="22"/>
          <w:szCs w:val="22"/>
          <w:u w:val="single"/>
        </w:rPr>
      </w:pPr>
      <w:bookmarkStart w:id="40" w:name="_Toc138066424"/>
      <w:r w:rsidRPr="00455FC2">
        <w:rPr>
          <w:sz w:val="22"/>
          <w:szCs w:val="22"/>
          <w:u w:val="single"/>
        </w:rPr>
        <w:t xml:space="preserve"> Музыка</w:t>
      </w:r>
      <w:bookmarkEnd w:id="40"/>
    </w:p>
    <w:p w:rsidR="00151E6F" w:rsidRPr="00455FC2" w:rsidRDefault="00151E6F" w:rsidP="00455FC2">
      <w:pPr>
        <w:pStyle w:val="ae"/>
        <w:spacing w:line="240" w:lineRule="auto"/>
        <w:ind w:firstLine="510"/>
        <w:rPr>
          <w:sz w:val="22"/>
          <w:szCs w:val="22"/>
        </w:rPr>
      </w:pPr>
      <w:r w:rsidRPr="00455FC2">
        <w:rPr>
          <w:b/>
          <w:sz w:val="22"/>
          <w:szCs w:val="22"/>
        </w:rPr>
        <w:t>Музыка в жизни человека</w:t>
      </w:r>
      <w:r w:rsidRPr="00455FC2">
        <w:rPr>
          <w:sz w:val="22"/>
          <w:szCs w:val="22"/>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51E6F" w:rsidRPr="00455FC2" w:rsidRDefault="00151E6F" w:rsidP="00455FC2">
      <w:pPr>
        <w:pStyle w:val="ae"/>
        <w:spacing w:line="240" w:lineRule="auto"/>
        <w:ind w:firstLine="510"/>
        <w:rPr>
          <w:sz w:val="22"/>
          <w:szCs w:val="22"/>
        </w:rPr>
      </w:pPr>
      <w:r w:rsidRPr="00455FC2">
        <w:rPr>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51E6F" w:rsidRPr="00455FC2" w:rsidRDefault="00151E6F" w:rsidP="00455FC2">
      <w:pPr>
        <w:pStyle w:val="ae"/>
        <w:spacing w:line="240" w:lineRule="auto"/>
        <w:ind w:firstLine="510"/>
        <w:rPr>
          <w:sz w:val="22"/>
          <w:szCs w:val="22"/>
        </w:rPr>
      </w:pPr>
      <w:r w:rsidRPr="00455FC2">
        <w:rPr>
          <w:sz w:val="22"/>
          <w:szCs w:val="22"/>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51E6F" w:rsidRPr="00455FC2" w:rsidRDefault="00151E6F" w:rsidP="00455FC2">
      <w:pPr>
        <w:pStyle w:val="ae"/>
        <w:spacing w:line="240" w:lineRule="auto"/>
        <w:ind w:firstLine="510"/>
        <w:rPr>
          <w:sz w:val="22"/>
          <w:szCs w:val="22"/>
        </w:rPr>
      </w:pPr>
      <w:r w:rsidRPr="00455FC2">
        <w:rPr>
          <w:b/>
          <w:sz w:val="22"/>
          <w:szCs w:val="22"/>
        </w:rPr>
        <w:t>Основные закономерности музыкального искусства</w:t>
      </w:r>
      <w:r w:rsidRPr="00455FC2">
        <w:rPr>
          <w:sz w:val="22"/>
          <w:szCs w:val="22"/>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51E6F" w:rsidRPr="00455FC2" w:rsidRDefault="00151E6F" w:rsidP="00455FC2">
      <w:pPr>
        <w:pStyle w:val="ae"/>
        <w:spacing w:line="240" w:lineRule="auto"/>
        <w:ind w:firstLine="510"/>
        <w:rPr>
          <w:sz w:val="22"/>
          <w:szCs w:val="22"/>
        </w:rPr>
      </w:pPr>
      <w:r w:rsidRPr="00455FC2">
        <w:rPr>
          <w:sz w:val="22"/>
          <w:szCs w:val="22"/>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51E6F" w:rsidRPr="00455FC2" w:rsidRDefault="00151E6F" w:rsidP="00455FC2">
      <w:pPr>
        <w:pStyle w:val="ae"/>
        <w:spacing w:line="240" w:lineRule="auto"/>
        <w:ind w:firstLine="510"/>
        <w:rPr>
          <w:sz w:val="22"/>
          <w:szCs w:val="22"/>
        </w:rPr>
      </w:pPr>
      <w:r w:rsidRPr="00455FC2">
        <w:rPr>
          <w:sz w:val="22"/>
          <w:szCs w:val="22"/>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151E6F" w:rsidRPr="00455FC2" w:rsidRDefault="00151E6F" w:rsidP="00455FC2">
      <w:pPr>
        <w:pStyle w:val="ae"/>
        <w:spacing w:line="240" w:lineRule="auto"/>
        <w:ind w:firstLine="510"/>
        <w:rPr>
          <w:sz w:val="22"/>
          <w:szCs w:val="22"/>
        </w:rPr>
      </w:pPr>
      <w:r w:rsidRPr="00455FC2">
        <w:rPr>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151E6F" w:rsidRPr="00455FC2" w:rsidRDefault="00151E6F" w:rsidP="00455FC2">
      <w:pPr>
        <w:pStyle w:val="ae"/>
        <w:spacing w:line="240" w:lineRule="auto"/>
        <w:ind w:firstLine="510"/>
        <w:rPr>
          <w:sz w:val="22"/>
          <w:szCs w:val="22"/>
        </w:rPr>
      </w:pPr>
      <w:r w:rsidRPr="00455FC2">
        <w:rPr>
          <w:sz w:val="22"/>
          <w:szCs w:val="22"/>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151E6F" w:rsidRPr="00455FC2" w:rsidRDefault="00151E6F" w:rsidP="00455FC2">
      <w:pPr>
        <w:pStyle w:val="ae"/>
        <w:spacing w:line="240" w:lineRule="auto"/>
        <w:ind w:firstLine="510"/>
        <w:rPr>
          <w:sz w:val="22"/>
          <w:szCs w:val="22"/>
        </w:rPr>
      </w:pPr>
      <w:r w:rsidRPr="00455FC2">
        <w:rPr>
          <w:b/>
          <w:sz w:val="22"/>
          <w:szCs w:val="22"/>
        </w:rPr>
        <w:t>Музыкальная картина мира</w:t>
      </w:r>
      <w:r w:rsidRPr="00455FC2">
        <w:rPr>
          <w:sz w:val="22"/>
          <w:szCs w:val="22"/>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51E6F" w:rsidRPr="00455FC2" w:rsidRDefault="00151E6F" w:rsidP="00455FC2">
      <w:pPr>
        <w:pStyle w:val="ae"/>
        <w:spacing w:line="240" w:lineRule="auto"/>
        <w:ind w:firstLine="510"/>
        <w:rPr>
          <w:sz w:val="22"/>
          <w:szCs w:val="22"/>
        </w:rPr>
      </w:pPr>
      <w:r w:rsidRPr="00455FC2">
        <w:rPr>
          <w:sz w:val="22"/>
          <w:szCs w:val="22"/>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51E6F" w:rsidRPr="00455FC2" w:rsidRDefault="00151E6F" w:rsidP="00455FC2">
      <w:pPr>
        <w:pStyle w:val="ae"/>
        <w:spacing w:line="240" w:lineRule="auto"/>
        <w:ind w:firstLine="510"/>
        <w:rPr>
          <w:sz w:val="22"/>
          <w:szCs w:val="22"/>
        </w:rPr>
      </w:pPr>
      <w:r w:rsidRPr="00455FC2">
        <w:rPr>
          <w:sz w:val="22"/>
          <w:szCs w:val="22"/>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51E6F" w:rsidRPr="00455FC2" w:rsidRDefault="00151E6F" w:rsidP="00455FC2">
      <w:pPr>
        <w:pStyle w:val="Heading3AA"/>
        <w:spacing w:before="0" w:after="0"/>
        <w:jc w:val="both"/>
        <w:rPr>
          <w:sz w:val="22"/>
          <w:szCs w:val="22"/>
          <w:u w:val="single"/>
        </w:rPr>
      </w:pPr>
      <w:bookmarkStart w:id="41" w:name="_Toc138066425"/>
      <w:r w:rsidRPr="00455FC2">
        <w:rPr>
          <w:sz w:val="22"/>
          <w:szCs w:val="22"/>
          <w:u w:val="single"/>
        </w:rPr>
        <w:t xml:space="preserve"> Технология</w:t>
      </w:r>
      <w:bookmarkEnd w:id="41"/>
    </w:p>
    <w:p w:rsidR="00151E6F" w:rsidRPr="00455FC2" w:rsidRDefault="00151E6F" w:rsidP="00455FC2">
      <w:pPr>
        <w:pStyle w:val="Heading4A"/>
        <w:spacing w:before="0" w:after="0"/>
        <w:jc w:val="both"/>
        <w:rPr>
          <w:sz w:val="22"/>
          <w:szCs w:val="22"/>
        </w:rPr>
      </w:pPr>
      <w:r w:rsidRPr="00455FC2">
        <w:rPr>
          <w:bCs/>
          <w:sz w:val="22"/>
          <w:szCs w:val="22"/>
        </w:rPr>
        <w:t>Общекультурные и общетрудовые компетенции (знания, умения и способы деятельности). Основы культуры труда, самообслуживания</w:t>
      </w:r>
    </w:p>
    <w:p w:rsidR="00151E6F" w:rsidRPr="00455FC2" w:rsidRDefault="00151E6F" w:rsidP="00455FC2">
      <w:pPr>
        <w:pStyle w:val="afff"/>
        <w:spacing w:line="240" w:lineRule="auto"/>
        <w:ind w:firstLine="510"/>
        <w:rPr>
          <w:sz w:val="22"/>
          <w:szCs w:val="22"/>
        </w:rPr>
      </w:pPr>
      <w:r w:rsidRPr="00455FC2">
        <w:rPr>
          <w:sz w:val="22"/>
          <w:szCs w:val="22"/>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55FC2">
        <w:rPr>
          <w:iCs/>
          <w:sz w:val="22"/>
          <w:szCs w:val="22"/>
        </w:rPr>
        <w:t xml:space="preserve">(архитектура, </w:t>
      </w:r>
      <w:r w:rsidRPr="00455FC2">
        <w:rPr>
          <w:sz w:val="22"/>
          <w:szCs w:val="22"/>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51E6F" w:rsidRPr="00455FC2" w:rsidRDefault="00151E6F" w:rsidP="00455FC2">
      <w:pPr>
        <w:pStyle w:val="afff"/>
        <w:spacing w:line="240" w:lineRule="auto"/>
        <w:ind w:firstLine="510"/>
        <w:rPr>
          <w:sz w:val="22"/>
          <w:szCs w:val="22"/>
        </w:rPr>
      </w:pPr>
      <w:r w:rsidRPr="00455FC2">
        <w:rPr>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55FC2">
        <w:rPr>
          <w:iCs/>
          <w:sz w:val="22"/>
          <w:szCs w:val="22"/>
        </w:rPr>
        <w:t>традиции и творчество мастера в создании предметной среды (общее представление).</w:t>
      </w:r>
    </w:p>
    <w:p w:rsidR="00151E6F" w:rsidRPr="00455FC2" w:rsidRDefault="00151E6F" w:rsidP="00455FC2">
      <w:pPr>
        <w:pStyle w:val="afff"/>
        <w:spacing w:line="240" w:lineRule="auto"/>
        <w:ind w:firstLine="510"/>
        <w:rPr>
          <w:sz w:val="22"/>
          <w:szCs w:val="22"/>
        </w:rPr>
      </w:pPr>
      <w:r w:rsidRPr="00455FC2">
        <w:rPr>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55FC2">
        <w:rPr>
          <w:iCs/>
          <w:sz w:val="22"/>
          <w:szCs w:val="22"/>
        </w:rPr>
        <w:t xml:space="preserve">распределение рабочего времени. </w:t>
      </w:r>
      <w:r w:rsidRPr="00455FC2">
        <w:rPr>
          <w:sz w:val="22"/>
          <w:szCs w:val="22"/>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51E6F" w:rsidRPr="00455FC2" w:rsidRDefault="00151E6F" w:rsidP="00455FC2">
      <w:pPr>
        <w:pStyle w:val="afff"/>
        <w:spacing w:line="240" w:lineRule="auto"/>
        <w:ind w:firstLine="510"/>
        <w:rPr>
          <w:sz w:val="22"/>
          <w:szCs w:val="22"/>
        </w:rPr>
      </w:pPr>
      <w:r w:rsidRPr="00455FC2">
        <w:rPr>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51E6F" w:rsidRPr="00455FC2" w:rsidRDefault="00151E6F" w:rsidP="00455FC2">
      <w:pPr>
        <w:pStyle w:val="afff"/>
        <w:spacing w:line="240" w:lineRule="auto"/>
        <w:ind w:firstLine="510"/>
        <w:rPr>
          <w:sz w:val="22"/>
          <w:szCs w:val="22"/>
        </w:rPr>
      </w:pPr>
      <w:r w:rsidRPr="00455FC2">
        <w:rPr>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p>
    <w:p w:rsidR="00151E6F" w:rsidRPr="00455FC2" w:rsidRDefault="00151E6F" w:rsidP="00455FC2">
      <w:pPr>
        <w:pStyle w:val="Heading4A"/>
        <w:spacing w:before="0" w:after="0"/>
        <w:jc w:val="both"/>
        <w:rPr>
          <w:sz w:val="22"/>
          <w:szCs w:val="22"/>
        </w:rPr>
      </w:pPr>
      <w:r w:rsidRPr="00455FC2">
        <w:rPr>
          <w:bCs/>
          <w:sz w:val="22"/>
          <w:szCs w:val="22"/>
        </w:rPr>
        <w:t>Технология ручной обработки материалов. Элементы графической грамоты</w:t>
      </w:r>
    </w:p>
    <w:p w:rsidR="00151E6F" w:rsidRPr="00455FC2" w:rsidRDefault="00151E6F" w:rsidP="00455FC2">
      <w:pPr>
        <w:pStyle w:val="afff"/>
        <w:spacing w:line="240" w:lineRule="auto"/>
        <w:ind w:firstLine="510"/>
        <w:rPr>
          <w:sz w:val="22"/>
          <w:szCs w:val="22"/>
        </w:rPr>
      </w:pPr>
      <w:r w:rsidRPr="00455FC2">
        <w:rPr>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55FC2">
        <w:rPr>
          <w:iCs/>
          <w:sz w:val="22"/>
          <w:szCs w:val="22"/>
        </w:rPr>
        <w:t>Многообразие материалов и их практическое применение в жизни.</w:t>
      </w:r>
    </w:p>
    <w:p w:rsidR="00151E6F" w:rsidRPr="00455FC2" w:rsidRDefault="00151E6F" w:rsidP="00455FC2">
      <w:pPr>
        <w:pStyle w:val="afff"/>
        <w:spacing w:line="240" w:lineRule="auto"/>
        <w:ind w:firstLine="510"/>
        <w:rPr>
          <w:sz w:val="22"/>
          <w:szCs w:val="22"/>
        </w:rPr>
      </w:pPr>
      <w:r w:rsidRPr="00455FC2">
        <w:rPr>
          <w:sz w:val="22"/>
          <w:szCs w:val="22"/>
        </w:rPr>
        <w:t xml:space="preserve">Подготовка материалов к работе. Экономное расходование материалов. </w:t>
      </w:r>
      <w:r w:rsidRPr="00455FC2">
        <w:rPr>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51E6F" w:rsidRPr="00455FC2" w:rsidRDefault="00151E6F" w:rsidP="00455FC2">
      <w:pPr>
        <w:pStyle w:val="afff"/>
        <w:spacing w:line="240" w:lineRule="auto"/>
        <w:ind w:firstLine="510"/>
        <w:rPr>
          <w:sz w:val="22"/>
          <w:szCs w:val="22"/>
        </w:rPr>
      </w:pPr>
      <w:r w:rsidRPr="00455FC2">
        <w:rPr>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51E6F" w:rsidRPr="00455FC2" w:rsidRDefault="00151E6F" w:rsidP="00455FC2">
      <w:pPr>
        <w:pStyle w:val="afff"/>
        <w:spacing w:line="240" w:lineRule="auto"/>
        <w:ind w:firstLine="510"/>
        <w:rPr>
          <w:sz w:val="22"/>
          <w:szCs w:val="22"/>
        </w:rPr>
      </w:pPr>
      <w:r w:rsidRPr="00455FC2">
        <w:rPr>
          <w:iCs/>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455FC2">
        <w:rPr>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151E6F" w:rsidRPr="00455FC2" w:rsidRDefault="00151E6F" w:rsidP="00455FC2">
      <w:pPr>
        <w:pStyle w:val="afff"/>
        <w:spacing w:line="240" w:lineRule="auto"/>
        <w:ind w:firstLine="510"/>
        <w:rPr>
          <w:sz w:val="22"/>
          <w:szCs w:val="22"/>
        </w:rPr>
      </w:pPr>
      <w:r w:rsidRPr="00455FC2">
        <w:rPr>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55FC2">
        <w:rPr>
          <w:iCs/>
          <w:sz w:val="22"/>
          <w:szCs w:val="22"/>
        </w:rPr>
        <w:t xml:space="preserve">разрыва). </w:t>
      </w:r>
      <w:r w:rsidRPr="00455FC2">
        <w:rPr>
          <w:sz w:val="22"/>
          <w:szCs w:val="22"/>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51E6F" w:rsidRPr="00455FC2" w:rsidRDefault="00151E6F" w:rsidP="00455FC2">
      <w:pPr>
        <w:pStyle w:val="Heading4A"/>
        <w:spacing w:before="0" w:after="0"/>
        <w:jc w:val="both"/>
        <w:rPr>
          <w:sz w:val="22"/>
          <w:szCs w:val="22"/>
        </w:rPr>
      </w:pPr>
      <w:r w:rsidRPr="00455FC2">
        <w:rPr>
          <w:bCs/>
          <w:sz w:val="22"/>
          <w:szCs w:val="22"/>
        </w:rPr>
        <w:t>Конструирование и моделирование</w:t>
      </w:r>
    </w:p>
    <w:p w:rsidR="00151E6F" w:rsidRPr="00455FC2" w:rsidRDefault="00151E6F" w:rsidP="00455FC2">
      <w:pPr>
        <w:pStyle w:val="afff"/>
        <w:spacing w:line="240" w:lineRule="auto"/>
        <w:ind w:firstLine="510"/>
        <w:rPr>
          <w:sz w:val="22"/>
          <w:szCs w:val="22"/>
        </w:rPr>
      </w:pPr>
      <w:r w:rsidRPr="00455FC2">
        <w:rPr>
          <w:sz w:val="22"/>
          <w:szCs w:val="22"/>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455FC2">
        <w:rPr>
          <w:iCs/>
          <w:sz w:val="22"/>
          <w:szCs w:val="22"/>
        </w:rPr>
        <w:t xml:space="preserve">различные виды конструкций и способы их сборки. </w:t>
      </w:r>
      <w:r w:rsidRPr="00455FC2">
        <w:rPr>
          <w:sz w:val="22"/>
          <w:szCs w:val="22"/>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51E6F" w:rsidRPr="00455FC2" w:rsidRDefault="00151E6F" w:rsidP="00455FC2">
      <w:pPr>
        <w:pStyle w:val="afff"/>
        <w:spacing w:line="240" w:lineRule="auto"/>
        <w:ind w:firstLine="510"/>
        <w:rPr>
          <w:sz w:val="22"/>
          <w:szCs w:val="22"/>
        </w:rPr>
      </w:pPr>
      <w:r w:rsidRPr="00455FC2">
        <w:rPr>
          <w:sz w:val="22"/>
          <w:szCs w:val="22"/>
        </w:rPr>
        <w:lastRenderedPageBreak/>
        <w:t xml:space="preserve">Конструирование и моделирование изделий из различных материалов по образцу, рисунку, простейшему чертежу или эскизу и </w:t>
      </w:r>
      <w:r w:rsidRPr="00455FC2">
        <w:rPr>
          <w:iCs/>
          <w:sz w:val="22"/>
          <w:szCs w:val="22"/>
        </w:rPr>
        <w:t xml:space="preserve">по заданным условиям (технико-технологическим, функциональным, декоративно-художествен-ным </w:t>
      </w:r>
      <w:r w:rsidRPr="00455FC2">
        <w:rPr>
          <w:sz w:val="22"/>
          <w:szCs w:val="22"/>
        </w:rPr>
        <w:t>и пр.). Конструирование и моделирование в интерактивной среде на компьютере и в интерактивном конструкторе.</w:t>
      </w:r>
    </w:p>
    <w:p w:rsidR="00151E6F" w:rsidRPr="00455FC2" w:rsidRDefault="00151E6F" w:rsidP="00455FC2">
      <w:pPr>
        <w:pStyle w:val="Heading4A"/>
        <w:spacing w:before="0" w:after="0"/>
        <w:jc w:val="both"/>
        <w:rPr>
          <w:color w:val="auto"/>
          <w:sz w:val="22"/>
          <w:szCs w:val="22"/>
        </w:rPr>
      </w:pPr>
      <w:r w:rsidRPr="00455FC2">
        <w:rPr>
          <w:color w:val="auto"/>
          <w:sz w:val="22"/>
          <w:szCs w:val="22"/>
        </w:rPr>
        <w:t>Правила жизни людей в мире информации</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Необходимость помощи людям старшего поколения, прежде всего – членам семьи в применении средств ИКТ.</w:t>
      </w:r>
    </w:p>
    <w:p w:rsidR="00151E6F" w:rsidRPr="00455FC2" w:rsidRDefault="00151E6F" w:rsidP="00455FC2">
      <w:pPr>
        <w:pStyle w:val="Heading4A"/>
        <w:spacing w:before="0" w:after="0"/>
        <w:jc w:val="both"/>
        <w:rPr>
          <w:color w:val="auto"/>
          <w:sz w:val="22"/>
          <w:szCs w:val="22"/>
        </w:rPr>
      </w:pPr>
      <w:r w:rsidRPr="00455FC2">
        <w:rPr>
          <w:color w:val="auto"/>
          <w:sz w:val="22"/>
          <w:szCs w:val="22"/>
        </w:rPr>
        <w:t xml:space="preserve">Как выглядят и работают все устройства ИКТ. Первое знакомство </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151E6F" w:rsidRPr="00455FC2" w:rsidRDefault="00151E6F" w:rsidP="00455FC2">
      <w:pPr>
        <w:pStyle w:val="Heading4A"/>
        <w:spacing w:before="0" w:after="0"/>
        <w:jc w:val="both"/>
        <w:rPr>
          <w:sz w:val="22"/>
          <w:szCs w:val="22"/>
        </w:rPr>
      </w:pPr>
      <w:r w:rsidRPr="00455FC2">
        <w:rPr>
          <w:color w:val="auto"/>
          <w:sz w:val="22"/>
          <w:szCs w:val="22"/>
        </w:rPr>
        <w:t>Как изображение, звук и результаты измерений попадают</w:t>
      </w:r>
      <w:r w:rsidRPr="00455FC2">
        <w:rPr>
          <w:sz w:val="22"/>
          <w:szCs w:val="22"/>
        </w:rPr>
        <w:t xml:space="preserve"> в устройства ИКТ</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151E6F" w:rsidRPr="00455FC2" w:rsidRDefault="00151E6F" w:rsidP="00455FC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2"/>
          <w:szCs w:val="22"/>
        </w:rPr>
      </w:pPr>
      <w:r w:rsidRPr="00455FC2">
        <w:rPr>
          <w:sz w:val="22"/>
          <w:szCs w:val="22"/>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151E6F" w:rsidRPr="00455FC2" w:rsidRDefault="00151E6F" w:rsidP="00455FC2">
      <w:pPr>
        <w:pStyle w:val="Heading4A"/>
        <w:spacing w:before="0" w:after="0"/>
        <w:jc w:val="both"/>
        <w:rPr>
          <w:color w:val="auto"/>
          <w:sz w:val="22"/>
          <w:szCs w:val="22"/>
        </w:rPr>
      </w:pPr>
      <w:r w:rsidRPr="00455FC2">
        <w:rPr>
          <w:color w:val="auto"/>
          <w:sz w:val="22"/>
          <w:szCs w:val="22"/>
        </w:rPr>
        <w:t>Общение с помощью компьютера</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151E6F" w:rsidRPr="00455FC2" w:rsidRDefault="00151E6F" w:rsidP="00455FC2">
      <w:pPr>
        <w:pStyle w:val="Heading3AA"/>
        <w:spacing w:before="0" w:after="0"/>
        <w:jc w:val="both"/>
        <w:rPr>
          <w:sz w:val="22"/>
          <w:szCs w:val="22"/>
          <w:u w:val="single"/>
        </w:rPr>
      </w:pPr>
      <w:bookmarkStart w:id="42" w:name="_Toc138066426"/>
      <w:r w:rsidRPr="00455FC2">
        <w:rPr>
          <w:sz w:val="22"/>
          <w:szCs w:val="22"/>
          <w:u w:val="single"/>
        </w:rPr>
        <w:t xml:space="preserve"> Физическая культура</w:t>
      </w:r>
      <w:bookmarkEnd w:id="42"/>
    </w:p>
    <w:p w:rsidR="00151E6F" w:rsidRPr="00455FC2" w:rsidRDefault="00151E6F" w:rsidP="00455FC2">
      <w:pPr>
        <w:pStyle w:val="-"/>
        <w:spacing w:line="240" w:lineRule="auto"/>
        <w:ind w:firstLine="510"/>
        <w:rPr>
          <w:b/>
          <w:color w:val="auto"/>
          <w:sz w:val="22"/>
          <w:szCs w:val="22"/>
        </w:rPr>
      </w:pPr>
      <w:r w:rsidRPr="00455FC2">
        <w:rPr>
          <w:b/>
          <w:color w:val="auto"/>
          <w:sz w:val="22"/>
          <w:szCs w:val="22"/>
        </w:rPr>
        <w:t>Знания о физической культуре</w:t>
      </w:r>
    </w:p>
    <w:p w:rsidR="00151E6F" w:rsidRPr="00455FC2" w:rsidRDefault="00151E6F" w:rsidP="00455FC2">
      <w:pPr>
        <w:pStyle w:val="-"/>
        <w:spacing w:line="240" w:lineRule="auto"/>
        <w:ind w:firstLine="510"/>
        <w:rPr>
          <w:color w:val="auto"/>
          <w:sz w:val="22"/>
          <w:szCs w:val="22"/>
        </w:rPr>
      </w:pPr>
      <w:r w:rsidRPr="00455FC2">
        <w:rPr>
          <w:b/>
          <w:color w:val="auto"/>
          <w:sz w:val="22"/>
          <w:szCs w:val="22"/>
        </w:rPr>
        <w:t>Физическая культура.</w:t>
      </w:r>
      <w:r w:rsidRPr="00455FC2">
        <w:rPr>
          <w:color w:val="auto"/>
          <w:sz w:val="22"/>
          <w:szCs w:val="22"/>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51E6F" w:rsidRPr="00455FC2" w:rsidRDefault="00151E6F" w:rsidP="00455FC2">
      <w:pPr>
        <w:pStyle w:val="-"/>
        <w:spacing w:line="240" w:lineRule="auto"/>
        <w:ind w:firstLine="510"/>
        <w:rPr>
          <w:color w:val="auto"/>
          <w:sz w:val="22"/>
          <w:szCs w:val="22"/>
        </w:rPr>
      </w:pPr>
      <w:r w:rsidRPr="00455FC2">
        <w:rPr>
          <w:color w:val="auto"/>
          <w:sz w:val="22"/>
          <w:szCs w:val="22"/>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51E6F" w:rsidRPr="00455FC2" w:rsidRDefault="00151E6F" w:rsidP="00455FC2">
      <w:pPr>
        <w:pStyle w:val="-"/>
        <w:spacing w:line="240" w:lineRule="auto"/>
        <w:ind w:firstLine="510"/>
        <w:rPr>
          <w:color w:val="auto"/>
          <w:sz w:val="22"/>
          <w:szCs w:val="22"/>
        </w:rPr>
      </w:pPr>
      <w:r w:rsidRPr="00455FC2">
        <w:rPr>
          <w:b/>
          <w:color w:val="auto"/>
          <w:sz w:val="22"/>
          <w:szCs w:val="22"/>
        </w:rPr>
        <w:t>Из истории физической культуры.</w:t>
      </w:r>
      <w:r w:rsidRPr="00455FC2">
        <w:rPr>
          <w:color w:val="auto"/>
          <w:sz w:val="22"/>
          <w:szCs w:val="22"/>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51E6F" w:rsidRPr="00455FC2" w:rsidRDefault="00151E6F" w:rsidP="00455FC2">
      <w:pPr>
        <w:pStyle w:val="-"/>
        <w:spacing w:line="240" w:lineRule="auto"/>
        <w:ind w:firstLine="510"/>
        <w:rPr>
          <w:color w:val="auto"/>
          <w:sz w:val="22"/>
          <w:szCs w:val="22"/>
        </w:rPr>
      </w:pPr>
      <w:r w:rsidRPr="00455FC2">
        <w:rPr>
          <w:b/>
          <w:color w:val="auto"/>
          <w:sz w:val="22"/>
          <w:szCs w:val="22"/>
        </w:rPr>
        <w:t>Физические упражнения.</w:t>
      </w:r>
      <w:r w:rsidRPr="00455FC2">
        <w:rPr>
          <w:color w:val="auto"/>
          <w:sz w:val="22"/>
          <w:szCs w:val="22"/>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51E6F" w:rsidRPr="00455FC2" w:rsidRDefault="00151E6F" w:rsidP="00455FC2">
      <w:pPr>
        <w:pStyle w:val="-"/>
        <w:spacing w:line="240" w:lineRule="auto"/>
        <w:ind w:firstLine="510"/>
        <w:rPr>
          <w:color w:val="auto"/>
          <w:sz w:val="22"/>
          <w:szCs w:val="22"/>
        </w:rPr>
      </w:pPr>
      <w:r w:rsidRPr="00455FC2">
        <w:rPr>
          <w:color w:val="auto"/>
          <w:sz w:val="22"/>
          <w:szCs w:val="22"/>
        </w:rPr>
        <w:t>Физическая нагрузка и её влияние на повышение частоты сердечных сокращений.</w:t>
      </w:r>
    </w:p>
    <w:p w:rsidR="00151E6F" w:rsidRPr="00455FC2" w:rsidRDefault="00151E6F" w:rsidP="00455FC2">
      <w:pPr>
        <w:pStyle w:val="-"/>
        <w:spacing w:line="240" w:lineRule="auto"/>
        <w:ind w:firstLine="510"/>
        <w:rPr>
          <w:b/>
          <w:color w:val="auto"/>
          <w:sz w:val="22"/>
          <w:szCs w:val="22"/>
        </w:rPr>
      </w:pPr>
      <w:r w:rsidRPr="00455FC2">
        <w:rPr>
          <w:b/>
          <w:color w:val="auto"/>
          <w:sz w:val="22"/>
          <w:szCs w:val="22"/>
        </w:rPr>
        <w:t>Способы физкультурной деятельности</w:t>
      </w:r>
    </w:p>
    <w:p w:rsidR="00151E6F" w:rsidRPr="00455FC2" w:rsidRDefault="00151E6F" w:rsidP="00455FC2">
      <w:pPr>
        <w:pStyle w:val="-"/>
        <w:spacing w:line="240" w:lineRule="auto"/>
        <w:ind w:firstLine="510"/>
        <w:rPr>
          <w:color w:val="auto"/>
          <w:sz w:val="22"/>
          <w:szCs w:val="22"/>
        </w:rPr>
      </w:pPr>
      <w:r w:rsidRPr="00455FC2">
        <w:rPr>
          <w:b/>
          <w:color w:val="auto"/>
          <w:sz w:val="22"/>
          <w:szCs w:val="22"/>
        </w:rPr>
        <w:lastRenderedPageBreak/>
        <w:t>Самостоятельные занятия.</w:t>
      </w:r>
      <w:r w:rsidRPr="00455FC2">
        <w:rPr>
          <w:color w:val="auto"/>
          <w:sz w:val="22"/>
          <w:szCs w:val="22"/>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51E6F" w:rsidRPr="00455FC2" w:rsidRDefault="00151E6F" w:rsidP="00455FC2">
      <w:pPr>
        <w:pStyle w:val="-"/>
        <w:spacing w:line="240" w:lineRule="auto"/>
        <w:ind w:firstLine="510"/>
        <w:rPr>
          <w:color w:val="auto"/>
          <w:sz w:val="22"/>
          <w:szCs w:val="22"/>
        </w:rPr>
      </w:pPr>
      <w:r w:rsidRPr="00455FC2">
        <w:rPr>
          <w:b/>
          <w:color w:val="auto"/>
          <w:sz w:val="22"/>
          <w:szCs w:val="22"/>
        </w:rPr>
        <w:t>Самостоятельные наблюдения за физическим развитием и физической подготовленностью.</w:t>
      </w:r>
      <w:r w:rsidRPr="00455FC2">
        <w:rPr>
          <w:color w:val="auto"/>
          <w:sz w:val="22"/>
          <w:szCs w:val="22"/>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51E6F" w:rsidRPr="00455FC2" w:rsidRDefault="00151E6F" w:rsidP="00455FC2">
      <w:pPr>
        <w:pStyle w:val="-"/>
        <w:spacing w:line="240" w:lineRule="auto"/>
        <w:ind w:firstLine="510"/>
        <w:rPr>
          <w:color w:val="auto"/>
          <w:sz w:val="22"/>
          <w:szCs w:val="22"/>
        </w:rPr>
      </w:pPr>
      <w:r w:rsidRPr="00455FC2">
        <w:rPr>
          <w:b/>
          <w:color w:val="auto"/>
          <w:sz w:val="22"/>
          <w:szCs w:val="22"/>
        </w:rPr>
        <w:t>Самостоятельные игры и развлечения.</w:t>
      </w:r>
      <w:r w:rsidRPr="00455FC2">
        <w:rPr>
          <w:color w:val="auto"/>
          <w:sz w:val="22"/>
          <w:szCs w:val="22"/>
        </w:rPr>
        <w:t xml:space="preserve"> Организация и проведение подвижных игр (на спортивных площадках и в спортивных залах).</w:t>
      </w:r>
    </w:p>
    <w:p w:rsidR="00151E6F" w:rsidRPr="00455FC2" w:rsidRDefault="00151E6F" w:rsidP="00455FC2">
      <w:pPr>
        <w:pStyle w:val="-"/>
        <w:spacing w:line="240" w:lineRule="auto"/>
        <w:ind w:firstLine="510"/>
        <w:rPr>
          <w:b/>
          <w:color w:val="auto"/>
          <w:sz w:val="22"/>
          <w:szCs w:val="22"/>
        </w:rPr>
      </w:pPr>
      <w:r w:rsidRPr="00455FC2">
        <w:rPr>
          <w:b/>
          <w:color w:val="auto"/>
          <w:sz w:val="22"/>
          <w:szCs w:val="22"/>
        </w:rPr>
        <w:t>Физическое совершенствование</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rPr>
        <w:t xml:space="preserve">Физкультурно-оздоровительная деятельность. </w:t>
      </w:r>
      <w:r w:rsidRPr="00455FC2">
        <w:rPr>
          <w:rFonts w:ascii="Times New Roman" w:hAnsi="Times New Roman" w:cs="Times New Roman"/>
        </w:rPr>
        <w:t>Комплексы физических упражнений для утренней зарядки, физкультминуток, занятий по профилактике и коррекции нарушений осанки.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Комплексы упражнений на развитие физических качеств.</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rPr>
        <w:t>Комплексы дыхательных упражнений. Гимнастика для глаз.</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rPr>
        <w:t xml:space="preserve">Спортивно-оздоровительная деятельность. </w:t>
      </w:r>
      <w:r w:rsidRPr="00455FC2">
        <w:rPr>
          <w:rFonts w:ascii="Times New Roman" w:hAnsi="Times New Roman" w:cs="Times New Roman"/>
          <w:b/>
          <w:bCs/>
          <w:iCs/>
        </w:rPr>
        <w:t xml:space="preserve">Гимнастика с основами акробатики. </w:t>
      </w:r>
      <w:r w:rsidRPr="00455FC2">
        <w:rPr>
          <w:rFonts w:ascii="Times New Roman" w:hAnsi="Times New Roman" w:cs="Times New Roman"/>
          <w:iCs/>
        </w:rPr>
        <w:t xml:space="preserve">Организующие команды и приемы. </w:t>
      </w:r>
      <w:r w:rsidRPr="00455FC2">
        <w:rPr>
          <w:rFonts w:ascii="Times New Roman" w:hAnsi="Times New Roman" w:cs="Times New Roman"/>
        </w:rPr>
        <w:t>Строевые действия в шеренге и колонне; выполнение строевых команд.</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Акробатические упражнения. </w:t>
      </w:r>
      <w:r w:rsidRPr="00455FC2">
        <w:rPr>
          <w:rFonts w:ascii="Times New Roman" w:hAnsi="Times New Roman" w:cs="Times New Roman"/>
        </w:rPr>
        <w:t>Упоры; седы; упражнения в группировке; перекаты; стойка на лопатках; кувырки вперёд и назад; гимнастический мост.</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Акробатические комбинации. </w:t>
      </w:r>
      <w:r w:rsidRPr="00455FC2">
        <w:rPr>
          <w:rFonts w:ascii="Times New Roman" w:hAnsi="Times New Roman" w:cs="Times New Roman"/>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Упражнения на низкой гимнастической перекладине: </w:t>
      </w:r>
      <w:r w:rsidRPr="00455FC2">
        <w:rPr>
          <w:rFonts w:ascii="Times New Roman" w:hAnsi="Times New Roman" w:cs="Times New Roman"/>
        </w:rPr>
        <w:t>висы, перемахи.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Гимнастическая комбинация. </w:t>
      </w:r>
      <w:r w:rsidRPr="00455FC2">
        <w:rPr>
          <w:rFonts w:ascii="Times New Roman" w:hAnsi="Times New Roman" w:cs="Times New Roman"/>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Опорный прыжок </w:t>
      </w:r>
      <w:r w:rsidRPr="00455FC2">
        <w:rPr>
          <w:rFonts w:ascii="Times New Roman" w:hAnsi="Times New Roman" w:cs="Times New Roman"/>
        </w:rPr>
        <w:t>с разбега через гимнастического козла.</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Гимнастические упражнения прикладного характера. </w:t>
      </w:r>
      <w:r w:rsidRPr="00455FC2">
        <w:rPr>
          <w:rFonts w:ascii="Times New Roman" w:hAnsi="Times New Roman" w:cs="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iCs/>
        </w:rPr>
        <w:t xml:space="preserve">Лёгкая атлетика. </w:t>
      </w:r>
      <w:r w:rsidRPr="00455FC2">
        <w:rPr>
          <w:rFonts w:ascii="Times New Roman" w:hAnsi="Times New Roman" w:cs="Times New Roman"/>
          <w:iCs/>
        </w:rPr>
        <w:t xml:space="preserve">Беговые упражнения: </w:t>
      </w:r>
      <w:r w:rsidRPr="00455FC2">
        <w:rPr>
          <w:rFonts w:ascii="Times New Roman" w:hAnsi="Times New Roman" w:cs="Times New Roman"/>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Прыжковые упражнения: </w:t>
      </w:r>
      <w:r w:rsidRPr="00455FC2">
        <w:rPr>
          <w:rFonts w:ascii="Times New Roman" w:hAnsi="Times New Roman" w:cs="Times New Roman"/>
        </w:rPr>
        <w:t>на одной ноге и двух ногах на месте и с продвижением; в длину и высоту; спрыгивание и запрыгивание.</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Броски: </w:t>
      </w:r>
      <w:r w:rsidRPr="00455FC2">
        <w:rPr>
          <w:rFonts w:ascii="Times New Roman" w:hAnsi="Times New Roman" w:cs="Times New Roman"/>
        </w:rPr>
        <w:t>большого мяча (1 кг) на дальность разными способами.</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Метание: </w:t>
      </w:r>
      <w:r w:rsidRPr="00455FC2">
        <w:rPr>
          <w:rFonts w:ascii="Times New Roman" w:hAnsi="Times New Roman" w:cs="Times New Roman"/>
        </w:rPr>
        <w:t>малого мяча в вертикальную цель и на дальность.</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iCs/>
        </w:rPr>
        <w:t xml:space="preserve">Лыжные гонки. </w:t>
      </w:r>
      <w:r w:rsidRPr="00455FC2">
        <w:rPr>
          <w:rFonts w:ascii="Times New Roman" w:hAnsi="Times New Roman" w:cs="Times New Roman"/>
        </w:rPr>
        <w:t>Передвижение на лыжах; повороты; спуски; подъёмы; торможение.</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iCs/>
        </w:rPr>
        <w:t xml:space="preserve">Плавание. </w:t>
      </w:r>
      <w:r w:rsidRPr="00455FC2">
        <w:rPr>
          <w:rFonts w:ascii="Times New Roman" w:hAnsi="Times New Roman" w:cs="Times New Roman"/>
          <w:iCs/>
        </w:rPr>
        <w:t xml:space="preserve">Подводящие упражнения: </w:t>
      </w:r>
      <w:r w:rsidRPr="00455FC2">
        <w:rPr>
          <w:rFonts w:ascii="Times New Roman" w:hAnsi="Times New Roman" w:cs="Times New Roman"/>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455FC2">
        <w:rPr>
          <w:rFonts w:ascii="Times New Roman" w:hAnsi="Times New Roman" w:cs="Times New Roman"/>
          <w:iCs/>
        </w:rPr>
        <w:t xml:space="preserve">Проплывание учебных дистанций: </w:t>
      </w:r>
      <w:r w:rsidRPr="00455FC2">
        <w:rPr>
          <w:rFonts w:ascii="Times New Roman" w:hAnsi="Times New Roman" w:cs="Times New Roman"/>
        </w:rPr>
        <w:t>произвольным способом.</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iCs/>
        </w:rPr>
        <w:t xml:space="preserve">Подвижные и спортивные игры. </w:t>
      </w:r>
      <w:r w:rsidRPr="00455FC2">
        <w:rPr>
          <w:rFonts w:ascii="Times New Roman" w:hAnsi="Times New Roman" w:cs="Times New Roman"/>
          <w:iCs/>
        </w:rPr>
        <w:t xml:space="preserve">На материале гимнастики с основами акробатики: </w:t>
      </w:r>
      <w:r w:rsidRPr="00455FC2">
        <w:rPr>
          <w:rFonts w:ascii="Times New Roman" w:hAnsi="Times New Roman" w:cs="Times New Roman"/>
        </w:rPr>
        <w:t>игровые задания с использованием строевых упражнений, упражнений на внимание, силу, ловкость и координацию.</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На материале лёгкой атлетики: </w:t>
      </w:r>
      <w:r w:rsidRPr="00455FC2">
        <w:rPr>
          <w:rFonts w:ascii="Times New Roman" w:hAnsi="Times New Roman" w:cs="Times New Roman"/>
        </w:rPr>
        <w:t>прыжки, бег, метания и броски; упражнения на координацию, выносливость и быстроту.</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На материале лыжной подготовки: </w:t>
      </w:r>
      <w:r w:rsidRPr="00455FC2">
        <w:rPr>
          <w:rFonts w:ascii="Times New Roman" w:hAnsi="Times New Roman" w:cs="Times New Roman"/>
        </w:rPr>
        <w:t>эстафеты в передвижении на лыжах, упражнения на выносливость и координацию.</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На материале спортивных игр:</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Футбол: </w:t>
      </w:r>
      <w:r w:rsidRPr="00455FC2">
        <w:rPr>
          <w:rFonts w:ascii="Times New Roman" w:hAnsi="Times New Roman" w:cs="Times New Roman"/>
        </w:rPr>
        <w:t>удар по неподвижному и катящемуся мячу; остановка мяча; ведение мяча; подвижные игры на материале футбола.</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Баскетбол: </w:t>
      </w:r>
      <w:r w:rsidRPr="00455FC2">
        <w:rPr>
          <w:rFonts w:ascii="Times New Roman" w:hAnsi="Times New Roman" w:cs="Times New Roman"/>
        </w:rPr>
        <w:t>специальные передвижения без мяча; ведение мяча; броски мяча в корзину; подвижные игры на материале баскетбола.</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Волейбол: </w:t>
      </w:r>
      <w:r w:rsidRPr="00455FC2">
        <w:rPr>
          <w:rFonts w:ascii="Times New Roman" w:hAnsi="Times New Roman" w:cs="Times New Roman"/>
        </w:rPr>
        <w:t>подбрасывание мяча; подача мяча; приём и передача мяча; подвижные игры на материале волейбола. Народные подвижные игры разных народов.</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b/>
        </w:rPr>
      </w:pPr>
      <w:r w:rsidRPr="00455FC2">
        <w:rPr>
          <w:rFonts w:ascii="Times New Roman" w:hAnsi="Times New Roman" w:cs="Times New Roman"/>
          <w:b/>
        </w:rPr>
        <w:t>Общеразвивающие упражнения</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rPr>
        <w:t>На материале гимнастики с основами акробатики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гибкости: </w:t>
      </w:r>
      <w:r w:rsidRPr="00455FC2">
        <w:rPr>
          <w:rFonts w:ascii="Times New Roman" w:hAnsi="Times New Roman" w:cs="Times New Roman"/>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w:t>
      </w:r>
      <w:r w:rsidRPr="00455FC2">
        <w:rPr>
          <w:rFonts w:ascii="Times New Roman" w:hAnsi="Times New Roman" w:cs="Times New Roman"/>
        </w:rPr>
        <w:lastRenderedPageBreak/>
        <w:t>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координации: </w:t>
      </w:r>
      <w:r w:rsidRPr="00455FC2">
        <w:rPr>
          <w:rFonts w:ascii="Times New Roman" w:hAnsi="Times New Roman" w:cs="Times New Roman"/>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Формирование осанки: </w:t>
      </w:r>
      <w:r w:rsidRPr="00455FC2">
        <w:rPr>
          <w:rFonts w:ascii="Times New Roman" w:hAnsi="Times New Roman" w:cs="Times New Roman"/>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силовых способностей: </w:t>
      </w:r>
      <w:r w:rsidRPr="00455FC2">
        <w:rPr>
          <w:rFonts w:ascii="Times New Roman" w:hAnsi="Times New Roman" w:cs="Times New Roman"/>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rPr>
        <w:t>На материале лёгкой атлетики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координации: </w:t>
      </w:r>
      <w:r w:rsidRPr="00455FC2">
        <w:rPr>
          <w:rFonts w:ascii="Times New Roman" w:hAnsi="Times New Roman" w:cs="Times New Roman"/>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быстроты: </w:t>
      </w:r>
      <w:r w:rsidRPr="00455FC2">
        <w:rPr>
          <w:rFonts w:ascii="Times New Roman" w:hAnsi="Times New Roman" w:cs="Times New Roman"/>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выносливости: </w:t>
      </w:r>
      <w:r w:rsidRPr="00455FC2">
        <w:rPr>
          <w:rFonts w:ascii="Times New Roman" w:hAnsi="Times New Roman" w:cs="Times New Roman"/>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силовых способностей: </w:t>
      </w:r>
      <w:r w:rsidRPr="00455FC2">
        <w:rPr>
          <w:rFonts w:ascii="Times New Roman" w:hAnsi="Times New Roman" w:cs="Times New Roman"/>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rPr>
        <w:t>На материале лыжных гонок</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координации: </w:t>
      </w:r>
      <w:r w:rsidRPr="00455FC2">
        <w:rPr>
          <w:rFonts w:ascii="Times New Roman" w:hAnsi="Times New Roman" w:cs="Times New Roman"/>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выносливости: </w:t>
      </w:r>
      <w:r w:rsidRPr="00455FC2">
        <w:rPr>
          <w:rFonts w:ascii="Times New Roman" w:hAnsi="Times New Roman" w:cs="Times New Roman"/>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51E6F" w:rsidRPr="00455FC2" w:rsidRDefault="00151E6F" w:rsidP="00455FC2">
      <w:pPr>
        <w:shd w:val="clear" w:color="auto" w:fill="FFFFFF"/>
        <w:autoSpaceDE w:val="0"/>
        <w:autoSpaceDN w:val="0"/>
        <w:adjustRightInd w:val="0"/>
        <w:spacing w:after="0" w:line="240" w:lineRule="auto"/>
        <w:ind w:firstLine="510"/>
        <w:jc w:val="both"/>
        <w:rPr>
          <w:rFonts w:ascii="Times New Roman" w:hAnsi="Times New Roman" w:cs="Times New Roman"/>
        </w:rPr>
      </w:pPr>
      <w:r w:rsidRPr="00455FC2">
        <w:rPr>
          <w:rFonts w:ascii="Times New Roman" w:hAnsi="Times New Roman" w:cs="Times New Roman"/>
          <w:b/>
          <w:bCs/>
        </w:rPr>
        <w:t>На материале плавания</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iCs/>
        </w:rPr>
        <w:t xml:space="preserve">Развитие выносливости: </w:t>
      </w:r>
      <w:r w:rsidRPr="00455FC2">
        <w:rPr>
          <w:rFonts w:ascii="Times New Roman" w:hAnsi="Times New Roman" w:cs="Times New Roman"/>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151E6F" w:rsidRPr="00455FC2" w:rsidRDefault="00151E6F" w:rsidP="00455FC2">
      <w:pPr>
        <w:spacing w:after="0" w:line="240" w:lineRule="auto"/>
        <w:ind w:firstLine="510"/>
        <w:jc w:val="both"/>
        <w:rPr>
          <w:rFonts w:ascii="Times New Roman" w:hAnsi="Times New Roman" w:cs="Times New Roman"/>
          <w:b/>
          <w:u w:val="single"/>
        </w:rPr>
      </w:pPr>
      <w:r w:rsidRPr="00455FC2">
        <w:rPr>
          <w:rFonts w:ascii="Times New Roman" w:hAnsi="Times New Roman" w:cs="Times New Roman"/>
          <w:b/>
          <w:u w:val="single"/>
        </w:rPr>
        <w:t xml:space="preserve">ОСНОВЫ РЕЛИГИОЗНЫХ КУЛЬТУР И СВЕТСКОЙ ЭТИКИ </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iCs/>
        </w:rPr>
        <w:lastRenderedPageBreak/>
        <w:t>Структура комплексного учебного курса</w:t>
      </w:r>
      <w:r w:rsidRPr="00455FC2">
        <w:rPr>
          <w:rFonts w:ascii="Times New Roman" w:hAnsi="Times New Roman" w:cs="Times New Roman"/>
        </w:rPr>
        <w:t xml:space="preserve"> «Основы религиозных культур и светской этики»  состоит из блоков:</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xml:space="preserve">Блок 1. Введение. Наша Родина – дружная семья народов. </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xml:space="preserve">Блок 2. Основы религиозных культур и светской этики. </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xml:space="preserve">Блок 3. Любовь и уважение к Отечеству как высшее проявление  моральных норм и ценностей. </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Блок 4. Духовные традиции многонационального народа России.</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Блок 4 – итоговый, обобщающий и оценочный. Предусматривает подготовку и презентацию творческих проектов на основе изученного материала.</w:t>
      </w:r>
    </w:p>
    <w:p w:rsidR="00151E6F" w:rsidRPr="00455FC2" w:rsidRDefault="00151E6F" w:rsidP="00455FC2">
      <w:pPr>
        <w:spacing w:after="0" w:line="240" w:lineRule="auto"/>
        <w:ind w:firstLine="510"/>
        <w:jc w:val="both"/>
        <w:rPr>
          <w:rFonts w:ascii="Times New Roman" w:hAnsi="Times New Roman" w:cs="Times New Roman"/>
        </w:rPr>
      </w:pPr>
      <w:r w:rsidRPr="00455FC2">
        <w:rPr>
          <w:rFonts w:ascii="Times New Roman" w:hAnsi="Times New Roman" w:cs="Times New Roman"/>
        </w:rPr>
        <w:t>Курс представлен шестью содержательными модулями:</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1. Основы православной культуры;</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2. Основы исламской культуры;</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3. Основы буддийской культуры;</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4. Основы иудейской культуры;</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5. Основы мировых религиозных культур;</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6. Основы светской этики.</w:t>
      </w:r>
    </w:p>
    <w:p w:rsidR="00151E6F" w:rsidRPr="00455FC2" w:rsidRDefault="00151E6F" w:rsidP="00455FC2">
      <w:pPr>
        <w:autoSpaceDE w:val="0"/>
        <w:autoSpaceDN w:val="0"/>
        <w:adjustRightInd w:val="0"/>
        <w:spacing w:after="0" w:line="240" w:lineRule="auto"/>
        <w:jc w:val="both"/>
        <w:rPr>
          <w:rFonts w:ascii="Times New Roman" w:hAnsi="Times New Roman" w:cs="Times New Roman"/>
          <w:color w:val="333333"/>
        </w:rPr>
      </w:pPr>
      <w:r w:rsidRPr="00455FC2">
        <w:rPr>
          <w:rFonts w:ascii="Times New Roman" w:hAnsi="Times New Roman" w:cs="Times New Roman"/>
          <w:color w:val="333333"/>
        </w:rPr>
        <w:t xml:space="preserve">  В школе ведется преподавание  модуля «Основы мировых религиозных культур»</w:t>
      </w:r>
    </w:p>
    <w:p w:rsidR="00EB6ED7" w:rsidRPr="00455FC2" w:rsidRDefault="00EB6ED7" w:rsidP="00455FC2">
      <w:pPr>
        <w:pStyle w:val="Default"/>
        <w:jc w:val="both"/>
        <w:rPr>
          <w:rFonts w:eastAsiaTheme="minorHAnsi"/>
          <w:color w:val="auto"/>
          <w:sz w:val="22"/>
          <w:szCs w:val="22"/>
          <w:lang w:eastAsia="en-US"/>
        </w:rPr>
      </w:pPr>
      <w:r w:rsidRPr="00455FC2">
        <w:rPr>
          <w:rFonts w:eastAsiaTheme="minorHAnsi"/>
          <w:b/>
          <w:bCs/>
          <w:color w:val="auto"/>
          <w:sz w:val="22"/>
          <w:szCs w:val="22"/>
          <w:lang w:eastAsia="en-US"/>
        </w:rPr>
        <w:t xml:space="preserve">Программа коррекционного курса «Произношение»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Основными </w:t>
      </w:r>
      <w:r w:rsidRPr="00455FC2">
        <w:rPr>
          <w:rFonts w:ascii="Times New Roman" w:hAnsi="Times New Roman" w:cs="Times New Roman"/>
          <w:b/>
          <w:bCs/>
        </w:rPr>
        <w:t xml:space="preserve">задачами </w:t>
      </w:r>
      <w:r w:rsidRPr="00455FC2">
        <w:rPr>
          <w:rFonts w:ascii="Times New Roman" w:hAnsi="Times New Roman" w:cs="Times New Roman"/>
        </w:rPr>
        <w:t xml:space="preserve">коррекционного курса «Произношение» являются: </w:t>
      </w:r>
    </w:p>
    <w:p w:rsidR="00EB6ED7" w:rsidRPr="00455FC2" w:rsidRDefault="00EB6ED7" w:rsidP="00455FC2">
      <w:pPr>
        <w:pStyle w:val="Default"/>
        <w:jc w:val="both"/>
        <w:rPr>
          <w:rFonts w:eastAsiaTheme="minorHAnsi"/>
          <w:color w:val="auto"/>
          <w:sz w:val="22"/>
          <w:szCs w:val="22"/>
          <w:lang w:eastAsia="en-US"/>
        </w:rPr>
      </w:pPr>
      <w:r w:rsidRPr="00455FC2">
        <w:rPr>
          <w:rFonts w:eastAsiaTheme="minorHAnsi"/>
          <w:color w:val="auto"/>
          <w:sz w:val="22"/>
          <w:szCs w:val="22"/>
          <w:lang w:eastAsia="en-US"/>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речевогодыхания, голоса, артикуляторной моторики, чувства ритма, слухового восприятия, функций фонематической системы (по В.К. Орфинской);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коррекция нарушений звукослоговой структуры слова;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просодических компонентов речи (темпа, ритма, паузации, интонации, логического ударения).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Содержание программы коррекционного курса «Произношение» предусматривает формирование следующих составляющих речевой компетенции обучающихся с ТНР: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произносительной стороны речи в соответствии с нормами русского языка;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языкового анализа и синтеза на уровне предложения и слова;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сложной слоговой структуры слова;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фонематического восприятия (слухо-произносительной дифференциации фонем).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Основными линиями обучения по курсу «Произношение» являются: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освоение слогов разных типов и слов разной слоговой структуры;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w:t>
      </w:r>
      <w:r w:rsidRPr="00455FC2">
        <w:rPr>
          <w:rFonts w:ascii="Times New Roman" w:hAnsi="Times New Roman" w:cs="Times New Roman"/>
        </w:rPr>
        <w:lastRenderedPageBreak/>
        <w:t xml:space="preserve">голосообразование, артикуляторную моторику, слуховое и фонематическое восприятие, фонематический анализ и синтез и др.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В процессе коррекции нарушений звуковой стороны речи программой предусмотрены следующие направления работы: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ручной и артикуляторной моторики;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дыхания и голосообразования;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правильной артикуляции и автоматизация звуков;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дифференциация акустически и артикуляторно сходных звуков;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всех уровней языкового анализа и синтеза;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коррекция нарушений звукослоговой структуры слова;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просодических компонентов (ритма и темпа речи, паузации, интонации, логического и словесно-фразового ударения).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Процесс коррекции нарушений звуковой стороны речи делится на следующие этапы: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Первый этап </w:t>
      </w:r>
      <w:r w:rsidRPr="00455FC2">
        <w:rPr>
          <w:rFonts w:ascii="Times New Roman" w:hAnsi="Times New Roman" w:cs="Times New Roman"/>
        </w:rPr>
        <w:t xml:space="preserve">—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Второй этап </w:t>
      </w:r>
      <w:r w:rsidRPr="00455FC2">
        <w:rPr>
          <w:rFonts w:ascii="Times New Roman" w:hAnsi="Times New Roman" w:cs="Times New Roman"/>
        </w:rPr>
        <w:t xml:space="preserve">—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Третий этап </w:t>
      </w:r>
      <w:r w:rsidRPr="00455FC2">
        <w:rPr>
          <w:rFonts w:ascii="Times New Roman" w:hAnsi="Times New Roman" w:cs="Times New Roman"/>
        </w:rPr>
        <w:t xml:space="preserve">—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Общая последовательность работы над нарушенными в произношении звуками может быть представлена следующим образом: [c], [c’],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[c]-[ц],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двусложные слова, состоящие из открытых слогов с ударением на первом слоге (</w:t>
      </w:r>
      <w:r w:rsidRPr="00455FC2">
        <w:rPr>
          <w:rFonts w:ascii="Times New Roman" w:hAnsi="Times New Roman" w:cs="Times New Roman"/>
          <w:i/>
          <w:iCs/>
        </w:rPr>
        <w:t>вата, лапа, юный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двусложные слова, состоящие из открытых слогов с ударением на втором слоге (</w:t>
      </w:r>
      <w:r w:rsidRPr="00455FC2">
        <w:rPr>
          <w:rFonts w:ascii="Times New Roman" w:hAnsi="Times New Roman" w:cs="Times New Roman"/>
          <w:i/>
          <w:iCs/>
        </w:rPr>
        <w:t>весы, дыра, лупа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трехсложные слова, состоящие из открытых слогов с ударением на первом слоге (</w:t>
      </w:r>
      <w:r w:rsidRPr="00455FC2">
        <w:rPr>
          <w:rFonts w:ascii="Times New Roman" w:hAnsi="Times New Roman" w:cs="Times New Roman"/>
          <w:i/>
          <w:iCs/>
        </w:rPr>
        <w:t>ягода, курица, радуга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трехсложные слова, состоящие из открытых слогов с ударением на втором слоге (</w:t>
      </w:r>
      <w:r w:rsidRPr="00455FC2">
        <w:rPr>
          <w:rFonts w:ascii="Times New Roman" w:hAnsi="Times New Roman" w:cs="Times New Roman"/>
          <w:i/>
          <w:iCs/>
        </w:rPr>
        <w:t>канава, минута, панама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трехсложные слова, состоящие из открытых слогов с ударением на последнем слоге (</w:t>
      </w:r>
      <w:r w:rsidRPr="00455FC2">
        <w:rPr>
          <w:rFonts w:ascii="Times New Roman" w:hAnsi="Times New Roman" w:cs="Times New Roman"/>
          <w:i/>
          <w:iCs/>
        </w:rPr>
        <w:t>молоко, борода, далеко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двухсложные слова с одним закрытым слогом с ударением на первом слоге (</w:t>
      </w:r>
      <w:r w:rsidRPr="00455FC2">
        <w:rPr>
          <w:rFonts w:ascii="Times New Roman" w:hAnsi="Times New Roman" w:cs="Times New Roman"/>
          <w:i/>
          <w:iCs/>
        </w:rPr>
        <w:t>веник, лошадь, тополь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двухсложные слова с одним закрытым слогом с ударением на втором слоге (</w:t>
      </w:r>
      <w:r w:rsidRPr="00455FC2">
        <w:rPr>
          <w:rFonts w:ascii="Times New Roman" w:hAnsi="Times New Roman" w:cs="Times New Roman"/>
          <w:i/>
          <w:iCs/>
        </w:rPr>
        <w:t>петух, каток, копать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lastRenderedPageBreak/>
        <w:t>- двухсложные слова со стечением согласных в середине слова с ударением на первом слоге (</w:t>
      </w:r>
      <w:r w:rsidRPr="00455FC2">
        <w:rPr>
          <w:rFonts w:ascii="Times New Roman" w:hAnsi="Times New Roman" w:cs="Times New Roman"/>
          <w:i/>
          <w:iCs/>
        </w:rPr>
        <w:t>тыква, сумка, белка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двухсложные слова со стечением согласных в середине слова с ударением на втором слоге (</w:t>
      </w:r>
      <w:r w:rsidRPr="00455FC2">
        <w:rPr>
          <w:rFonts w:ascii="Times New Roman" w:hAnsi="Times New Roman" w:cs="Times New Roman"/>
          <w:i/>
          <w:iCs/>
        </w:rPr>
        <w:t>ведро, весна, окно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двухсложные слова с закрытыми слогами и стечением согласных с ударением на первом слоге (</w:t>
      </w:r>
      <w:r w:rsidRPr="00455FC2">
        <w:rPr>
          <w:rFonts w:ascii="Times New Roman" w:hAnsi="Times New Roman" w:cs="Times New Roman"/>
          <w:i/>
          <w:iCs/>
        </w:rPr>
        <w:t>фартук, зонтик, тридцать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двухсложные слова с закрытыми слогами и стечением согласных с ударением на втором слоге (</w:t>
      </w:r>
      <w:r w:rsidRPr="00455FC2">
        <w:rPr>
          <w:rFonts w:ascii="Times New Roman" w:hAnsi="Times New Roman" w:cs="Times New Roman"/>
          <w:i/>
          <w:iCs/>
        </w:rPr>
        <w:t>стакан, медведь, спросить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трехсложные слова со стечением согласных с ударением на первом слоге (</w:t>
      </w:r>
      <w:r w:rsidRPr="00455FC2">
        <w:rPr>
          <w:rFonts w:ascii="Times New Roman" w:hAnsi="Times New Roman" w:cs="Times New Roman"/>
          <w:i/>
          <w:iCs/>
        </w:rPr>
        <w:t>бабочка, мыльница, дедушка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трехсложные слова со стечением согласных с ударением на втором слоге (</w:t>
      </w:r>
      <w:r w:rsidRPr="00455FC2">
        <w:rPr>
          <w:rFonts w:ascii="Times New Roman" w:hAnsi="Times New Roman" w:cs="Times New Roman"/>
          <w:i/>
          <w:iCs/>
        </w:rPr>
        <w:t>закрасить, ботинки, здоровый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трехсложные слова со стечением согласных с ударением на третьем слоге (</w:t>
      </w:r>
      <w:r w:rsidRPr="00455FC2">
        <w:rPr>
          <w:rFonts w:ascii="Times New Roman" w:hAnsi="Times New Roman" w:cs="Times New Roman"/>
          <w:i/>
          <w:iCs/>
        </w:rPr>
        <w:t>глубина, колбаса, посмотреть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односложные слова со стечением согласных в начале (</w:t>
      </w:r>
      <w:r w:rsidRPr="00455FC2">
        <w:rPr>
          <w:rFonts w:ascii="Times New Roman" w:hAnsi="Times New Roman" w:cs="Times New Roman"/>
          <w:i/>
          <w:iCs/>
        </w:rPr>
        <w:t>стол, крот, гром и т.д.</w:t>
      </w:r>
      <w:r w:rsidRPr="00455FC2">
        <w:rPr>
          <w:rFonts w:ascii="Times New Roman" w:hAnsi="Times New Roman" w:cs="Times New Roman"/>
        </w:rPr>
        <w:t>) и в конце слова (</w:t>
      </w:r>
      <w:r w:rsidRPr="00455FC2">
        <w:rPr>
          <w:rFonts w:ascii="Times New Roman" w:hAnsi="Times New Roman" w:cs="Times New Roman"/>
          <w:i/>
          <w:iCs/>
        </w:rPr>
        <w:t>куст, тигр, волк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четырехсложные слова, включающие открытые, закрытые слоги, слоги со стечением согласных с ударением на первом слоге (</w:t>
      </w:r>
      <w:r w:rsidRPr="00455FC2">
        <w:rPr>
          <w:rFonts w:ascii="Times New Roman" w:hAnsi="Times New Roman" w:cs="Times New Roman"/>
          <w:i/>
          <w:iCs/>
        </w:rPr>
        <w:t>пуговица, гусеница, жаворонок и т.д.</w:t>
      </w:r>
      <w:r w:rsidRPr="00455FC2">
        <w:rPr>
          <w:rFonts w:ascii="Times New Roman" w:hAnsi="Times New Roman" w:cs="Times New Roman"/>
        </w:rPr>
        <w:t>), на втором слоге (</w:t>
      </w:r>
      <w:r w:rsidRPr="00455FC2">
        <w:rPr>
          <w:rFonts w:ascii="Times New Roman" w:hAnsi="Times New Roman" w:cs="Times New Roman"/>
          <w:i/>
          <w:iCs/>
        </w:rPr>
        <w:t>планировать, дыхание, коричневый и т.д.</w:t>
      </w:r>
      <w:r w:rsidRPr="00455FC2">
        <w:rPr>
          <w:rFonts w:ascii="Times New Roman" w:hAnsi="Times New Roman" w:cs="Times New Roman"/>
        </w:rPr>
        <w:t>), на третьем слоге (</w:t>
      </w:r>
      <w:r w:rsidRPr="00455FC2">
        <w:rPr>
          <w:rFonts w:ascii="Times New Roman" w:hAnsi="Times New Roman" w:cs="Times New Roman"/>
          <w:i/>
          <w:iCs/>
        </w:rPr>
        <w:t>ежевика, оказаться, земляника и т.д.</w:t>
      </w:r>
      <w:r w:rsidRPr="00455FC2">
        <w:rPr>
          <w:rFonts w:ascii="Times New Roman" w:hAnsi="Times New Roman" w:cs="Times New Roman"/>
        </w:rPr>
        <w:t>), на последнем слоге (</w:t>
      </w:r>
      <w:r w:rsidRPr="00455FC2">
        <w:rPr>
          <w:rFonts w:ascii="Times New Roman" w:hAnsi="Times New Roman" w:cs="Times New Roman"/>
          <w:i/>
          <w:iCs/>
        </w:rPr>
        <w:t>колокола, велосипед, перепорхнуть и т.д.</w:t>
      </w:r>
      <w:r w:rsidRPr="00455FC2">
        <w:rPr>
          <w:rFonts w:ascii="Times New Roman" w:hAnsi="Times New Roman" w:cs="Times New Roman"/>
        </w:rPr>
        <w:t xml:space="preserve">).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класс), по математике, а также программой по развитию речи и русскому языку.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 языковой/коммуникативной недостаточности, структурой речевого дефекта обучающихся с ТНР.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Общими ориентирами в достижении предметных результатов освоения содержания коррекционного курса «Произношение» выступают: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психофизиологических механизмов, лежащих в основе произносительной речи (сенсомоторных операций порождения речевого высказывания);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осознание единства звукового состава слова и его значения;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осуществлять операции языкового анализа и синтеза на уровне предложения и слова;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 сформированность понятия слога как минимальной произносительной единицы, усвоение смыслоразличительной роли ударения;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воспроизводить звукослоговую структуру слов различной сложности (как изолированно, так и в условиях контекста);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 </w:t>
      </w:r>
    </w:p>
    <w:p w:rsidR="00EB6ED7" w:rsidRPr="00455FC2" w:rsidRDefault="00EB6ED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речевых предпосылок к овладению чтению и письмом. </w:t>
      </w:r>
    </w:p>
    <w:p w:rsidR="006D156E" w:rsidRPr="00455FC2" w:rsidRDefault="006D156E" w:rsidP="00455FC2">
      <w:pPr>
        <w:pStyle w:val="Default"/>
        <w:jc w:val="both"/>
        <w:rPr>
          <w:rFonts w:eastAsiaTheme="minorHAnsi"/>
          <w:color w:val="auto"/>
          <w:sz w:val="22"/>
          <w:szCs w:val="22"/>
          <w:lang w:eastAsia="en-US"/>
        </w:rPr>
      </w:pPr>
      <w:r w:rsidRPr="00455FC2">
        <w:rPr>
          <w:rFonts w:eastAsiaTheme="minorHAnsi"/>
          <w:b/>
          <w:bCs/>
          <w:color w:val="auto"/>
          <w:sz w:val="22"/>
          <w:szCs w:val="22"/>
          <w:lang w:eastAsia="en-US"/>
        </w:rPr>
        <w:t xml:space="preserve">Программа коррекционного курса «Логопедическая (фонетическая) ритмика»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Логопедическая ритмика представляет активную технол</w:t>
      </w:r>
      <w:r w:rsidR="00F233F7" w:rsidRPr="00455FC2">
        <w:rPr>
          <w:rFonts w:ascii="Times New Roman" w:hAnsi="Times New Roman" w:cs="Times New Roman"/>
        </w:rPr>
        <w:t xml:space="preserve">огию, реализующуюся в структуре </w:t>
      </w:r>
      <w:r w:rsidRPr="00455FC2">
        <w:rPr>
          <w:rFonts w:ascii="Times New Roman" w:hAnsi="Times New Roman" w:cs="Times New Roman"/>
        </w:rPr>
        <w:t xml:space="preserve">коррекционно-логопедического воздействия по устранению нарушений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Цель коррекционного курса «Логопедическая ритмика - преодоление нарушений речи путем развития, воспитания и коррекции на</w:t>
      </w:r>
      <w:r w:rsidR="00F233F7" w:rsidRPr="00455FC2">
        <w:rPr>
          <w:rFonts w:ascii="Times New Roman" w:hAnsi="Times New Roman" w:cs="Times New Roman"/>
        </w:rPr>
        <w:t xml:space="preserve">рушений координированной работы </w:t>
      </w:r>
      <w:r w:rsidRPr="00455FC2">
        <w:rPr>
          <w:rFonts w:ascii="Times New Roman" w:hAnsi="Times New Roman" w:cs="Times New Roman"/>
        </w:rPr>
        <w:t xml:space="preserve">двигательногоречедвигательного и слухового анализаторов в процессе интеграции движений, музыки и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логоритмическом воздействии выделяются два основных направления работы: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процессе реализации коррекционного курса «Логопедическая ритмика» решаются следующие </w:t>
      </w:r>
      <w:r w:rsidRPr="00455FC2">
        <w:rPr>
          <w:rFonts w:ascii="Times New Roman" w:hAnsi="Times New Roman" w:cs="Times New Roman"/>
          <w:b/>
          <w:bCs/>
        </w:rPr>
        <w:t xml:space="preserve">задачи: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общей, тонкой и артикуляторной моторики;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дыхания и голоса;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восприятия, различения и воспроизведения ритмов, реализующихся в различном темпе;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коррекция речевых нарушений средствами логопедической ритмики.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Содержание коррекционного курса «Логопедическая ритмика»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Развитие, воспитание и коррекция неречевых процессов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слухового восприятия. </w:t>
      </w:r>
      <w:r w:rsidRPr="00455FC2">
        <w:rPr>
          <w:rFonts w:ascii="Times New Roman" w:hAnsi="Times New Roman" w:cs="Times New Roman"/>
        </w:rPr>
        <w:t xml:space="preserve">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внимания и памяти. </w:t>
      </w:r>
      <w:r w:rsidRPr="00455FC2">
        <w:rPr>
          <w:rFonts w:ascii="Times New Roman" w:hAnsi="Times New Roman" w:cs="Times New Roman"/>
        </w:rPr>
        <w:t>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w:t>
      </w:r>
      <w:r w:rsidR="00F233F7" w:rsidRPr="00455FC2">
        <w:rPr>
          <w:rFonts w:ascii="Times New Roman" w:hAnsi="Times New Roman" w:cs="Times New Roman"/>
        </w:rPr>
        <w:t xml:space="preserve">ой модальности. Обучение умению </w:t>
      </w:r>
      <w:r w:rsidRPr="00455FC2">
        <w:rPr>
          <w:rFonts w:ascii="Times New Roman" w:hAnsi="Times New Roman" w:cs="Times New Roman"/>
        </w:rPr>
        <w:t xml:space="preserve">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lastRenderedPageBreak/>
        <w:t xml:space="preserve">Регуляция мышечного тонуса. </w:t>
      </w:r>
      <w:r w:rsidRPr="00455FC2">
        <w:rPr>
          <w:rFonts w:ascii="Times New Roman" w:hAnsi="Times New Roman" w:cs="Times New Roman"/>
        </w:rPr>
        <w:t xml:space="preserve">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движений. </w:t>
      </w:r>
      <w:r w:rsidRPr="00455FC2">
        <w:rPr>
          <w:rFonts w:ascii="Times New Roman" w:hAnsi="Times New Roman" w:cs="Times New Roman"/>
        </w:rPr>
        <w:t xml:space="preserve">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Развитие чувства музыкального размера (метра).</w:t>
      </w:r>
      <w:r w:rsidR="00572000" w:rsidRPr="00455FC2">
        <w:rPr>
          <w:rFonts w:ascii="Times New Roman" w:hAnsi="Times New Roman" w:cs="Times New Roman"/>
        </w:rPr>
        <w:t>У</w:t>
      </w:r>
      <w:r w:rsidRPr="00455FC2">
        <w:rPr>
          <w:rFonts w:ascii="Times New Roman" w:hAnsi="Times New Roman" w:cs="Times New Roman"/>
        </w:rPr>
        <w:t xml:space="preserve">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чувства музыкального темпа. </w:t>
      </w:r>
      <w:r w:rsidRPr="00455FC2">
        <w:rPr>
          <w:rFonts w:ascii="Times New Roman" w:hAnsi="Times New Roman" w:cs="Times New Roman"/>
        </w:rPr>
        <w:t xml:space="preserve">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чувства музыкального ритма и чувства ритма в движении. </w:t>
      </w:r>
      <w:r w:rsidRPr="00455FC2">
        <w:rPr>
          <w:rFonts w:ascii="Times New Roman" w:hAnsi="Times New Roman" w:cs="Times New Roman"/>
        </w:rPr>
        <w:t xml:space="preserve">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Развитие речи и коррекция речевых нарушений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дыхания и голоса. </w:t>
      </w:r>
      <w:r w:rsidRPr="00455FC2">
        <w:rPr>
          <w:rFonts w:ascii="Times New Roman" w:hAnsi="Times New Roman" w:cs="Times New Roman"/>
        </w:rPr>
        <w:t xml:space="preserve">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F233F7"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Специфика содержания работы по формированию дыхания, голоса, звукопроизношения определяется с учетом механизма речевой патологии.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фонематического восприятия. </w:t>
      </w:r>
      <w:r w:rsidRPr="00455FC2">
        <w:rPr>
          <w:rFonts w:ascii="Times New Roman" w:hAnsi="Times New Roman" w:cs="Times New Roman"/>
        </w:rPr>
        <w:t xml:space="preserve">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lastRenderedPageBreak/>
        <w:t xml:space="preserve">Развитие темпа и ритма речи. </w:t>
      </w:r>
      <w:r w:rsidRPr="00455FC2">
        <w:rPr>
          <w:rFonts w:ascii="Times New Roman" w:hAnsi="Times New Roman" w:cs="Times New Roman"/>
        </w:rPr>
        <w:t xml:space="preserve">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Развитие просодической стороны речи. </w:t>
      </w:r>
      <w:r w:rsidRPr="00455FC2">
        <w:rPr>
          <w:rFonts w:ascii="Times New Roman" w:hAnsi="Times New Roman" w:cs="Times New Roman"/>
        </w:rPr>
        <w:t xml:space="preserve">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Общими ориентирами в достижении предметных результатов освоения содержания коррекционного курса «Логопедическая ритмика» выступают: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слухового восприятия (ритмического, гармонического, звуковысотного, тембрового, динамического слуха);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сукцессивных функций рядовосприятия и рядовоспроизведения;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умения различать звучания различных по высоте источников звуков;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концентрировать, переключать и распределять внимание между сигналами различной модальности;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увеличение объема и улучшение качества зрительной, слуховой, двигательной памяти;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регулировать мышечный тонус, выполнять произвольные движения общескелетной/артикуляторной мускулатуры;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чувства музыкального темпа, ритма и чувства ритма в движении;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оптимального для речи типа физиологического дыхания, умения изменять его темп и ритм в процессе выполнения двигательных упражнений;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 </w:t>
      </w:r>
    </w:p>
    <w:p w:rsidR="00F233F7"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совершенствование словарного запаса и грамматического строя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rPr>
        <w:t xml:space="preserve"> Программа коррекционного курса «Развитие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Реализация этой цели осуществляется в процессе решения следующих </w:t>
      </w:r>
      <w:r w:rsidRPr="00455FC2">
        <w:rPr>
          <w:rFonts w:ascii="Times New Roman" w:hAnsi="Times New Roman" w:cs="Times New Roman"/>
          <w:b/>
          <w:bCs/>
        </w:rPr>
        <w:t>задач</w:t>
      </w:r>
      <w:r w:rsidRPr="00455FC2">
        <w:rPr>
          <w:rFonts w:ascii="Times New Roman" w:hAnsi="Times New Roman" w:cs="Times New Roman"/>
        </w:rPr>
        <w:t xml:space="preserve">: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 формирование, развитие и обогащение лексического строя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практическое овладение основными морфологическими закономерностями грамматического строя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практическое овладение моделями различных синтаксических конструкций предложений;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F233F7"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то же время развитие речи является самостоятельным коррекционным курсом, что обусловливает его сложную структурную организацию.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Программа по развитию речи состоит из следующих разделов: «Работа над словом», «Работа над предложением», «Работа над связной речью».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Работа над словом. </w:t>
      </w:r>
      <w:r w:rsidRPr="00455FC2">
        <w:rPr>
          <w:rFonts w:ascii="Times New Roman" w:hAnsi="Times New Roman" w:cs="Times New Roman"/>
        </w:rPr>
        <w:t xml:space="preserve">Раздел призван решать следующие задачи: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понимания слов, обозначающих предметы, признаки, качества предметов, действия;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представлений об обобщенном лексико-грамматическом значении слова;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уточнение значений слов;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развитие лексической системности;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расширение и закрепление связей слова с другими словами;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обучение правильному употреблению слов различных морфологических категорий в самостоятельной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w:t>
      </w:r>
      <w:r w:rsidRPr="00455FC2">
        <w:rPr>
          <w:rFonts w:ascii="Times New Roman" w:hAnsi="Times New Roman" w:cs="Times New Roman"/>
        </w:rPr>
        <w:lastRenderedPageBreak/>
        <w:t>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Pr="00455FC2">
        <w:rPr>
          <w:rFonts w:ascii="Times New Roman" w:hAnsi="Times New Roman" w:cs="Times New Roman"/>
          <w:i/>
          <w:iCs/>
        </w:rPr>
        <w:t xml:space="preserve">посуда — тарелка, чашка, нож, вилка, кастрюля </w:t>
      </w:r>
      <w:r w:rsidRPr="00455FC2">
        <w:rPr>
          <w:rFonts w:ascii="Times New Roman" w:hAnsi="Times New Roman" w:cs="Times New Roman"/>
        </w:rPr>
        <w:t xml:space="preserve">и т. д. — </w:t>
      </w:r>
      <w:r w:rsidRPr="00455FC2">
        <w:rPr>
          <w:rFonts w:ascii="Times New Roman" w:hAnsi="Times New Roman" w:cs="Times New Roman"/>
          <w:i/>
          <w:iCs/>
        </w:rPr>
        <w:t>кухонная, столовая, чайная</w:t>
      </w:r>
      <w:r w:rsidRPr="00455FC2">
        <w:rPr>
          <w:rFonts w:ascii="Times New Roman" w:hAnsi="Times New Roman" w:cs="Times New Roman"/>
        </w:rPr>
        <w:t xml:space="preserve">), определяется сходство и различие в значении этих слов. </w:t>
      </w:r>
    </w:p>
    <w:p w:rsidR="006D156E" w:rsidRPr="00455FC2" w:rsidRDefault="006D156E" w:rsidP="00455FC2">
      <w:pPr>
        <w:pStyle w:val="Default"/>
        <w:jc w:val="both"/>
        <w:rPr>
          <w:rFonts w:eastAsiaTheme="minorHAnsi"/>
          <w:color w:val="auto"/>
          <w:sz w:val="22"/>
          <w:szCs w:val="22"/>
          <w:lang w:eastAsia="en-US"/>
        </w:rPr>
      </w:pPr>
      <w:r w:rsidRPr="00455FC2">
        <w:rPr>
          <w:rFonts w:eastAsiaTheme="minorHAnsi"/>
          <w:color w:val="auto"/>
          <w:sz w:val="22"/>
          <w:szCs w:val="22"/>
          <w:lang w:eastAsia="en-US"/>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455FC2">
        <w:rPr>
          <w:rFonts w:ascii="Times New Roman" w:hAnsi="Times New Roman" w:cs="Times New Roman"/>
          <w:b/>
          <w:bCs/>
        </w:rPr>
        <w:t xml:space="preserve">(-щик, -чик, -ист, -тель, -арь). </w:t>
      </w:r>
      <w:r w:rsidRPr="00455FC2">
        <w:rPr>
          <w:rFonts w:ascii="Times New Roman" w:hAnsi="Times New Roman" w:cs="Times New Roman"/>
        </w:rPr>
        <w:t xml:space="preserve">В дальнейшем в речь вводятся слова, образованные при помощи приставок и суффиксов одновременно.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На уроках развития речи обучающиеся уточняют значения родственных слов, закрепляют их точное использование в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w:t>
      </w:r>
      <w:r w:rsidR="00F233F7" w:rsidRPr="00455FC2">
        <w:rPr>
          <w:rFonts w:ascii="Times New Roman" w:hAnsi="Times New Roman" w:cs="Times New Roman"/>
        </w:rPr>
        <w:t>мся не сообщаются. Слова отбира</w:t>
      </w:r>
      <w:r w:rsidRPr="00455FC2">
        <w:rPr>
          <w:rFonts w:ascii="Times New Roman" w:hAnsi="Times New Roman" w:cs="Times New Roman"/>
        </w:rPr>
        <w:t xml:space="preserve">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Работа над предложением. </w:t>
      </w:r>
      <w:r w:rsidRPr="00455FC2">
        <w:rPr>
          <w:rFonts w:ascii="Times New Roman" w:hAnsi="Times New Roman" w:cs="Times New Roman"/>
        </w:rPr>
        <w:t xml:space="preserve">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Модели (типы) предложений усложняются от класса к классу.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Работа над связной речью. </w:t>
      </w:r>
      <w:r w:rsidRPr="00455FC2">
        <w:rPr>
          <w:rFonts w:ascii="Times New Roman" w:hAnsi="Times New Roman" w:cs="Times New Roman"/>
        </w:rPr>
        <w:t xml:space="preserve">Основные задачи раздела следующие: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умений планировать содержание связного собственного высказывания;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умений понимать связные высказывания различной сложности; </w:t>
      </w:r>
    </w:p>
    <w:p w:rsidR="00F233F7"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формирование умений самостоятельно выбирать и адекватно использовать языковые средства оформления связного высказывания.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Вначале обучающиеся усваивают диалогическую форму речи, учатся составлять диалоги под руководством учителя.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w:t>
      </w:r>
      <w:r w:rsidRPr="00455FC2">
        <w:rPr>
          <w:rFonts w:ascii="Times New Roman" w:hAnsi="Times New Roman" w:cs="Times New Roman"/>
        </w:rPr>
        <w:lastRenderedPageBreak/>
        <w:t xml:space="preserve">умения использовать специальные лингвистические средства связи между отдельными предложениями текста. </w:t>
      </w:r>
    </w:p>
    <w:p w:rsidR="006D156E" w:rsidRPr="00455FC2" w:rsidRDefault="00F233F7"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w:t>
      </w:r>
      <w:r w:rsidR="006D156E" w:rsidRPr="00455FC2">
        <w:rPr>
          <w:rFonts w:ascii="Times New Roman" w:hAnsi="Times New Roman" w:cs="Times New Roman"/>
        </w:rPr>
        <w:t xml:space="preserve">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w:t>
      </w:r>
      <w:r w:rsidR="0047664F" w:rsidRPr="00455FC2">
        <w:rPr>
          <w:rFonts w:ascii="Times New Roman" w:hAnsi="Times New Roman" w:cs="Times New Roman"/>
        </w:rPr>
        <w:t>о картинке или серии картинок),</w:t>
      </w:r>
      <w:r w:rsidRPr="00455FC2">
        <w:rPr>
          <w:rFonts w:ascii="Times New Roman" w:hAnsi="Times New Roman" w:cs="Times New Roman"/>
        </w:rPr>
        <w:t xml:space="preserve">высказываются по личным наблюдениям и впечатлениям.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Примерная тематика для развития речи: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I класс: «Наш класс, наша школа», «Осень», «Наш город (село)», «Зима», «Моя семья. Наш дом», «Весна», «Родная страна», «Лето».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II класс: «Окружающая природа», «Вспомним лето», «Осень», «Зима», «Весна», «Скоро лето».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b/>
          <w:bCs/>
          <w:i/>
          <w:iCs/>
        </w:rPr>
        <w:t xml:space="preserve">Предметные результаты </w:t>
      </w:r>
      <w:r w:rsidRPr="00455FC2">
        <w:rPr>
          <w:rFonts w:ascii="Times New Roman" w:hAnsi="Times New Roman" w:cs="Times New Roman"/>
        </w:rPr>
        <w:t xml:space="preserve">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Общими ориентирами в достижении предметных результатов освоения содержания коррекционного курса «Развитие речи» выступают: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осознания безошибочного письма как одного из проявлений собственного уровня культуры;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владение учебными действиями с языковыми единицами и умение их использовать для решения познавательных, практических и коммуникативных задач;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опознавать и анализировать основные единицы языка, его грамматические категории, использовать их адекватно ситуации общения;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анализа текстов;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работать с разными видами текстов, различая их характерные особенности;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на практическом уровне создавать тексты разного вида (повествование, описание, рассуждения); </w:t>
      </w:r>
    </w:p>
    <w:p w:rsidR="006D156E" w:rsidRPr="00455FC2" w:rsidRDefault="006D156E"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сформированность умений создавать собственные тексты с опорой на иллюстрации, художественные произведения, личный опыт и др. </w:t>
      </w:r>
    </w:p>
    <w:p w:rsidR="00151E6F" w:rsidRPr="00455FC2" w:rsidRDefault="00151E6F"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Программа духовно-нравственного развития, воспитания обучающихся на ступени начального общего образования</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b/>
        </w:rPr>
        <w:t xml:space="preserve">Программа духовно-нравственного развития и воспитания </w:t>
      </w:r>
      <w:r w:rsidR="008C7042" w:rsidRPr="00455FC2">
        <w:rPr>
          <w:rFonts w:ascii="Times New Roman" w:hAnsi="Times New Roman" w:cs="Times New Roman"/>
          <w:b/>
        </w:rPr>
        <w:t xml:space="preserve">обучающихся с ТНР </w:t>
      </w:r>
      <w:r w:rsidRPr="00455FC2">
        <w:rPr>
          <w:rFonts w:ascii="Times New Roman" w:hAnsi="Times New Roman" w:cs="Times New Roman"/>
          <w:b/>
        </w:rPr>
        <w:t>на ступени  начального общего образования</w:t>
      </w:r>
      <w:r w:rsidR="001905B6" w:rsidRPr="00455FC2">
        <w:rPr>
          <w:rFonts w:ascii="Times New Roman" w:hAnsi="Times New Roman" w:cs="Times New Roman"/>
          <w:b/>
        </w:rPr>
        <w:t xml:space="preserve"> </w:t>
      </w:r>
      <w:r w:rsidR="008C7042" w:rsidRPr="00455FC2">
        <w:rPr>
          <w:rFonts w:ascii="Times New Roman" w:hAnsi="Times New Roman" w:cs="Times New Roman"/>
        </w:rPr>
        <w:t>направлена на обеспечение их духовно – 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lastRenderedPageBreak/>
        <w:t>Программа разработана с учётом культурно-исторических, этнических, социально-экономических особенностей РФ, Белгородской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w:t>
      </w:r>
      <w:r w:rsidR="0078575A" w:rsidRPr="00455FC2">
        <w:rPr>
          <w:rFonts w:ascii="Times New Roman" w:hAnsi="Times New Roman" w:cs="Times New Roman"/>
        </w:rPr>
        <w:t xml:space="preserve"> с ТНР</w:t>
      </w:r>
      <w:r w:rsidRPr="00455FC2">
        <w:rPr>
          <w:rFonts w:ascii="Times New Roman" w:hAnsi="Times New Roman" w:cs="Times New Roman"/>
        </w:rPr>
        <w:t>, взаимодействия с семьёй, учреждениями дополнительного об</w:t>
      </w:r>
      <w:r w:rsidRPr="00455FC2">
        <w:rPr>
          <w:rFonts w:ascii="Times New Roman" w:hAnsi="Times New Roman" w:cs="Times New Roman"/>
        </w:rPr>
        <w:softHyphen/>
        <w:t xml:space="preserve">разования. </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Программа направлена на организацию нравственного уклада школьной жизни, включающего учебную, внеучебную, социально значимую деятельность обучающихся</w:t>
      </w:r>
      <w:r w:rsidR="0078575A" w:rsidRPr="00455FC2">
        <w:rPr>
          <w:rFonts w:ascii="Times New Roman" w:hAnsi="Times New Roman" w:cs="Times New Roman"/>
        </w:rPr>
        <w:t xml:space="preserve"> с ТНР</w:t>
      </w:r>
      <w:r w:rsidRPr="00455FC2">
        <w:rPr>
          <w:rFonts w:ascii="Times New Roman" w:hAnsi="Times New Roman" w:cs="Times New Roman"/>
        </w:rPr>
        <w:t>, основанного на определенной системе духовных идеалов, нравственных ценностей, моральных приоритетов, реализуемого  в совместной социально – предагогической деятельности школы, семьи,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Программа содержит  девять разделов</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 xml:space="preserve"> В первом разделе определены цель и задачи духовно-нравственного развития и воспитания обучающихся</w:t>
      </w:r>
      <w:r w:rsidR="008C7042" w:rsidRPr="00455FC2">
        <w:rPr>
          <w:rStyle w:val="Zag110"/>
          <w:rFonts w:ascii="Times New Roman" w:eastAsia="@Arial Unicode MS" w:hAnsi="Times New Roman" w:cs="Times New Roman"/>
          <w:color w:val="auto"/>
          <w:sz w:val="22"/>
          <w:szCs w:val="22"/>
          <w:lang w:val="ru-RU"/>
        </w:rPr>
        <w:t xml:space="preserve"> с ТНР</w:t>
      </w:r>
      <w:r w:rsidRPr="00455FC2">
        <w:rPr>
          <w:rStyle w:val="Zag110"/>
          <w:rFonts w:ascii="Times New Roman" w:eastAsia="@Arial Unicode MS" w:hAnsi="Times New Roman" w:cs="Times New Roman"/>
          <w:color w:val="auto"/>
          <w:sz w:val="22"/>
          <w:szCs w:val="22"/>
          <w:lang w:val="ru-RU"/>
        </w:rPr>
        <w:t xml:space="preserve">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 xml:space="preserve">Во втором разделе определены основные направления духовно-нравственного развития и воспитания обучающихся </w:t>
      </w:r>
      <w:r w:rsidR="0078575A" w:rsidRPr="00455FC2">
        <w:rPr>
          <w:rStyle w:val="Zag110"/>
          <w:rFonts w:ascii="Times New Roman" w:eastAsia="@Arial Unicode MS" w:hAnsi="Times New Roman" w:cs="Times New Roman"/>
          <w:color w:val="auto"/>
          <w:sz w:val="22"/>
          <w:szCs w:val="22"/>
          <w:lang w:val="ru-RU"/>
        </w:rPr>
        <w:t xml:space="preserve">с ТНР </w:t>
      </w:r>
      <w:r w:rsidRPr="00455FC2">
        <w:rPr>
          <w:rStyle w:val="Zag110"/>
          <w:rFonts w:ascii="Times New Roman" w:eastAsia="@Arial Unicode MS" w:hAnsi="Times New Roman" w:cs="Times New Roman"/>
          <w:color w:val="auto"/>
          <w:sz w:val="22"/>
          <w:szCs w:val="22"/>
          <w:lang w:val="ru-RU"/>
        </w:rPr>
        <w:t>на ступени начального общего образования:</w:t>
      </w:r>
    </w:p>
    <w:p w:rsidR="00151E6F" w:rsidRPr="00455FC2" w:rsidRDefault="00151E6F" w:rsidP="00891BF5">
      <w:pPr>
        <w:numPr>
          <w:ilvl w:val="0"/>
          <w:numId w:val="151"/>
        </w:numPr>
        <w:tabs>
          <w:tab w:val="num" w:pos="0"/>
        </w:tabs>
        <w:spacing w:after="0" w:line="240" w:lineRule="auto"/>
        <w:ind w:left="0" w:firstLine="0"/>
        <w:jc w:val="both"/>
        <w:rPr>
          <w:rStyle w:val="Zag110"/>
          <w:rFonts w:ascii="Times New Roman" w:eastAsia="@Arial Unicode MS" w:hAnsi="Times New Roman" w:cs="Times New Roman"/>
        </w:rPr>
      </w:pPr>
      <w:r w:rsidRPr="00455FC2">
        <w:rPr>
          <w:rStyle w:val="Zag110"/>
          <w:rFonts w:ascii="Times New Roman" w:eastAsia="@Arial Unicode MS" w:hAnsi="Times New Roman" w:cs="Times New Roman"/>
        </w:rPr>
        <w:t>воспитание гражданственности, патриотизма, уважения к правам, свободам и обязанностям человека;</w:t>
      </w:r>
    </w:p>
    <w:p w:rsidR="00151E6F" w:rsidRPr="00455FC2" w:rsidRDefault="00151E6F" w:rsidP="00891BF5">
      <w:pPr>
        <w:numPr>
          <w:ilvl w:val="0"/>
          <w:numId w:val="151"/>
        </w:numPr>
        <w:spacing w:after="0" w:line="240" w:lineRule="auto"/>
        <w:ind w:left="0" w:firstLine="0"/>
        <w:jc w:val="both"/>
        <w:rPr>
          <w:rStyle w:val="Zag110"/>
          <w:rFonts w:ascii="Times New Roman" w:eastAsia="@Arial Unicode MS" w:hAnsi="Times New Roman" w:cs="Times New Roman"/>
        </w:rPr>
      </w:pPr>
      <w:r w:rsidRPr="00455FC2">
        <w:rPr>
          <w:rStyle w:val="Zag110"/>
          <w:rFonts w:ascii="Times New Roman" w:eastAsia="@Arial Unicode MS" w:hAnsi="Times New Roman" w:cs="Times New Roman"/>
        </w:rPr>
        <w:t>воспитание нравственных чувств и этического сознания;</w:t>
      </w:r>
    </w:p>
    <w:p w:rsidR="00151E6F" w:rsidRPr="00455FC2" w:rsidRDefault="00151E6F" w:rsidP="00891BF5">
      <w:pPr>
        <w:numPr>
          <w:ilvl w:val="0"/>
          <w:numId w:val="151"/>
        </w:numPr>
        <w:spacing w:after="0" w:line="240" w:lineRule="auto"/>
        <w:ind w:left="0" w:firstLine="0"/>
        <w:jc w:val="both"/>
        <w:rPr>
          <w:rStyle w:val="Zag110"/>
          <w:rFonts w:ascii="Times New Roman" w:eastAsia="@Arial Unicode MS" w:hAnsi="Times New Roman" w:cs="Times New Roman"/>
        </w:rPr>
      </w:pPr>
      <w:r w:rsidRPr="00455FC2">
        <w:rPr>
          <w:rStyle w:val="Zag110"/>
          <w:rFonts w:ascii="Times New Roman" w:eastAsia="@Arial Unicode MS" w:hAnsi="Times New Roman" w:cs="Times New Roman"/>
        </w:rPr>
        <w:t>воспитание трудолюбия, творческого отношения к учению, труду, жизни;</w:t>
      </w:r>
    </w:p>
    <w:p w:rsidR="00151E6F" w:rsidRPr="00455FC2" w:rsidRDefault="00151E6F" w:rsidP="00891BF5">
      <w:pPr>
        <w:numPr>
          <w:ilvl w:val="0"/>
          <w:numId w:val="151"/>
        </w:numPr>
        <w:spacing w:after="0" w:line="240" w:lineRule="auto"/>
        <w:ind w:left="0" w:firstLine="0"/>
        <w:jc w:val="both"/>
        <w:rPr>
          <w:rStyle w:val="Zag110"/>
          <w:rFonts w:ascii="Times New Roman" w:eastAsia="@Arial Unicode MS" w:hAnsi="Times New Roman" w:cs="Times New Roman"/>
        </w:rPr>
      </w:pPr>
      <w:r w:rsidRPr="00455FC2">
        <w:rPr>
          <w:rStyle w:val="Zag110"/>
          <w:rFonts w:ascii="Times New Roman" w:eastAsia="@Arial Unicode MS" w:hAnsi="Times New Roman" w:cs="Times New Roman"/>
        </w:rPr>
        <w:t>воспитание ценностного отношения к природе, окружающей среде (экологическое воспитание);</w:t>
      </w:r>
    </w:p>
    <w:p w:rsidR="00151E6F" w:rsidRPr="00455FC2" w:rsidRDefault="00151E6F" w:rsidP="00891BF5">
      <w:pPr>
        <w:pStyle w:val="Osnova0"/>
        <w:numPr>
          <w:ilvl w:val="0"/>
          <w:numId w:val="151"/>
        </w:numPr>
        <w:spacing w:line="240" w:lineRule="auto"/>
        <w:ind w:left="0" w:firstLine="0"/>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 каждом направлении раскрыта соответствующая система базовых ценностей.</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w:t>
      </w:r>
      <w:r w:rsidR="008C7042" w:rsidRPr="00455FC2">
        <w:rPr>
          <w:rStyle w:val="Zag110"/>
          <w:rFonts w:ascii="Times New Roman" w:eastAsia="@Arial Unicode MS" w:hAnsi="Times New Roman" w:cs="Times New Roman"/>
          <w:color w:val="auto"/>
          <w:sz w:val="22"/>
          <w:szCs w:val="22"/>
          <w:lang w:val="ru-RU"/>
        </w:rPr>
        <w:t xml:space="preserve">с ТНР </w:t>
      </w:r>
      <w:r w:rsidRPr="00455FC2">
        <w:rPr>
          <w:rStyle w:val="Zag110"/>
          <w:rFonts w:ascii="Times New Roman" w:eastAsia="@Arial Unicode MS" w:hAnsi="Times New Roman" w:cs="Times New Roman"/>
          <w:color w:val="auto"/>
          <w:sz w:val="22"/>
          <w:szCs w:val="22"/>
          <w:lang w:val="ru-RU"/>
        </w:rPr>
        <w:t>на ступени начального общего образования, определяется концептуальная основа уклада школьной жизни.</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Четвёртый раздел раскрывает основное содержание духовно-нравственного развития и воспитания обучающихся</w:t>
      </w:r>
      <w:r w:rsidR="008A6DBE" w:rsidRPr="00455FC2">
        <w:rPr>
          <w:rStyle w:val="Zag110"/>
          <w:rFonts w:ascii="Times New Roman" w:eastAsia="@Arial Unicode MS" w:hAnsi="Times New Roman" w:cs="Times New Roman"/>
          <w:color w:val="auto"/>
          <w:sz w:val="22"/>
          <w:szCs w:val="22"/>
          <w:lang w:val="ru-RU"/>
        </w:rPr>
        <w:t xml:space="preserve"> с ТНР</w:t>
      </w:r>
      <w:r w:rsidRPr="00455FC2">
        <w:rPr>
          <w:rStyle w:val="Zag110"/>
          <w:rFonts w:ascii="Times New Roman" w:eastAsia="@Arial Unicode MS" w:hAnsi="Times New Roman" w:cs="Times New Roman"/>
          <w:color w:val="auto"/>
          <w:sz w:val="22"/>
          <w:szCs w:val="22"/>
          <w:lang w:val="ru-RU"/>
        </w:rPr>
        <w:t xml:space="preserve">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w:t>
      </w:r>
      <w:r w:rsidR="008C7042" w:rsidRPr="00455FC2">
        <w:rPr>
          <w:rStyle w:val="Zag110"/>
          <w:rFonts w:ascii="Times New Roman" w:eastAsia="@Arial Unicode MS" w:hAnsi="Times New Roman" w:cs="Times New Roman"/>
          <w:color w:val="auto"/>
          <w:sz w:val="22"/>
          <w:szCs w:val="22"/>
          <w:lang w:val="ru-RU"/>
        </w:rPr>
        <w:t xml:space="preserve"> с ТНР</w:t>
      </w:r>
      <w:r w:rsidRPr="00455FC2">
        <w:rPr>
          <w:rStyle w:val="Zag110"/>
          <w:rFonts w:ascii="Times New Roman" w:eastAsia="@Arial Unicode MS" w:hAnsi="Times New Roman" w:cs="Times New Roman"/>
          <w:color w:val="auto"/>
          <w:sz w:val="22"/>
          <w:szCs w:val="22"/>
          <w:lang w:val="ru-RU"/>
        </w:rPr>
        <w:t xml:space="preserve"> на ступени начального общего образования.</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 шестом разделе определены условия совместной деятельности образовательного учреждения с семьями обучающихся</w:t>
      </w:r>
      <w:r w:rsidR="008C7042" w:rsidRPr="00455FC2">
        <w:rPr>
          <w:rStyle w:val="Zag110"/>
          <w:rFonts w:ascii="Times New Roman" w:eastAsia="@Arial Unicode MS" w:hAnsi="Times New Roman" w:cs="Times New Roman"/>
          <w:color w:val="auto"/>
          <w:sz w:val="22"/>
          <w:szCs w:val="22"/>
          <w:lang w:val="ru-RU"/>
        </w:rPr>
        <w:t xml:space="preserve"> с ТНР</w:t>
      </w:r>
      <w:r w:rsidRPr="00455FC2">
        <w:rPr>
          <w:rStyle w:val="Zag110"/>
          <w:rFonts w:ascii="Times New Roman" w:eastAsia="@Arial Unicode MS" w:hAnsi="Times New Roman" w:cs="Times New Roman"/>
          <w:color w:val="auto"/>
          <w:sz w:val="22"/>
          <w:szCs w:val="22"/>
          <w:lang w:val="ru-RU"/>
        </w:rPr>
        <w:t>, с общественными институтами по духовно-нравственному развитию и воспитанию обучающихся.</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r w:rsidR="0078575A" w:rsidRPr="00455FC2">
        <w:rPr>
          <w:rStyle w:val="Zag110"/>
          <w:rFonts w:ascii="Times New Roman" w:eastAsia="@Arial Unicode MS" w:hAnsi="Times New Roman" w:cs="Times New Roman"/>
          <w:color w:val="auto"/>
          <w:sz w:val="22"/>
          <w:szCs w:val="22"/>
          <w:lang w:val="ru-RU"/>
        </w:rPr>
        <w:t xml:space="preserve"> с ТНР</w:t>
      </w:r>
      <w:r w:rsidRPr="00455FC2">
        <w:rPr>
          <w:rStyle w:val="Zag110"/>
          <w:rFonts w:ascii="Times New Roman" w:eastAsia="@Arial Unicode MS" w:hAnsi="Times New Roman" w:cs="Times New Roman"/>
          <w:color w:val="auto"/>
          <w:sz w:val="22"/>
          <w:szCs w:val="22"/>
          <w:lang w:val="ru-RU"/>
        </w:rPr>
        <w:t>.</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151E6F" w:rsidRPr="00455FC2" w:rsidRDefault="00151E6F" w:rsidP="00455FC2">
      <w:pPr>
        <w:pStyle w:val="Osnova0"/>
        <w:spacing w:line="240" w:lineRule="auto"/>
        <w:rPr>
          <w:rStyle w:val="Zag110"/>
          <w:rFonts w:ascii="Times New Roman" w:eastAsia="@Arial Unicode MS" w:hAnsi="Times New Roman" w:cs="Times New Roman"/>
          <w:color w:val="auto"/>
          <w:sz w:val="22"/>
          <w:szCs w:val="22"/>
          <w:lang w:val="ru-RU"/>
        </w:rPr>
      </w:pPr>
      <w:r w:rsidRPr="00455FC2">
        <w:rPr>
          <w:rStyle w:val="Zag110"/>
          <w:rFonts w:ascii="Times New Roman" w:eastAsia="@Arial Unicode MS" w:hAnsi="Times New Roman" w:cs="Times New Roman"/>
          <w:color w:val="auto"/>
          <w:sz w:val="22"/>
          <w:szCs w:val="22"/>
          <w:lang w:val="ru-RU"/>
        </w:rPr>
        <w:t>В девятом разделе представлены основные подходы к организации  образовательном учреждении системы оценки эффективности реализации Программы.</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 xml:space="preserve">2.1. Цель и задачи духовно – нравственного развития и воспитания обучающихся </w:t>
      </w:r>
      <w:r w:rsidR="008C7042" w:rsidRPr="00455FC2">
        <w:rPr>
          <w:rFonts w:ascii="Times New Roman" w:hAnsi="Times New Roman" w:cs="Times New Roman"/>
          <w:b/>
        </w:rPr>
        <w:t>с ТНР</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rPr>
        <w:t xml:space="preserve">Цель </w:t>
      </w:r>
      <w:r w:rsidRPr="00455FC2">
        <w:rPr>
          <w:rFonts w:ascii="Times New Roman" w:hAnsi="Times New Roman" w:cs="Times New Roman"/>
        </w:rPr>
        <w:t xml:space="preserve">духовно-нравственного развития и воспитания обучающихся </w:t>
      </w:r>
      <w:r w:rsidR="008A6DBE" w:rsidRPr="00455FC2">
        <w:rPr>
          <w:rFonts w:ascii="Times New Roman" w:hAnsi="Times New Roman" w:cs="Times New Roman"/>
        </w:rPr>
        <w:t xml:space="preserve">с ТНР </w:t>
      </w:r>
      <w:r w:rsidRPr="00455FC2">
        <w:rPr>
          <w:rFonts w:ascii="Times New Roman" w:hAnsi="Times New Roman" w:cs="Times New Roman"/>
        </w:rPr>
        <w:t xml:space="preserve">на ступени начального общего образования — </w:t>
      </w:r>
      <w:r w:rsidRPr="00455FC2">
        <w:rPr>
          <w:rFonts w:ascii="Times New Roman" w:hAnsi="Times New Roman" w:cs="Times New Roman"/>
          <w:bCs/>
        </w:rPr>
        <w:t>воспитание, социально-педагогическая поддержка становления и разви</w:t>
      </w:r>
      <w:r w:rsidRPr="00455FC2">
        <w:rPr>
          <w:rFonts w:ascii="Times New Roman" w:hAnsi="Times New Roman" w:cs="Times New Roman"/>
          <w:bCs/>
        </w:rPr>
        <w:softHyphen/>
        <w:t>тия высоконравственного, ответственного, инициативного и компетентного гражданина России</w:t>
      </w:r>
      <w:r w:rsidR="0078575A" w:rsidRPr="00455FC2">
        <w:rPr>
          <w:rFonts w:ascii="Times New Roman" w:hAnsi="Times New Roman" w:cs="Times New Roman"/>
          <w:bCs/>
        </w:rPr>
        <w:t xml:space="preserve">, </w:t>
      </w:r>
      <w:r w:rsidRPr="00455FC2">
        <w:rPr>
          <w:rFonts w:ascii="Times New Roman" w:hAnsi="Times New Roman" w:cs="Times New Roman"/>
        </w:rPr>
        <w:t>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8575A" w:rsidRPr="00455FC2" w:rsidRDefault="008C7042"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Программа духовно-нравственного развития, воспитания обучающихся с ТНР реализуется посредством: </w:t>
      </w:r>
    </w:p>
    <w:p w:rsidR="008C7042" w:rsidRPr="00455FC2" w:rsidRDefault="008C7042"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i/>
          <w:iCs/>
        </w:rPr>
        <w:t xml:space="preserve">духовно-нравственного воспитания </w:t>
      </w:r>
      <w:r w:rsidRPr="00455FC2">
        <w:rPr>
          <w:rFonts w:ascii="Times New Roman" w:hAnsi="Times New Roman" w:cs="Times New Roman"/>
        </w:rPr>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818B4" w:rsidRPr="00455FC2" w:rsidRDefault="008C7042" w:rsidP="00455FC2">
      <w:pPr>
        <w:autoSpaceDE w:val="0"/>
        <w:autoSpaceDN w:val="0"/>
        <w:adjustRightInd w:val="0"/>
        <w:spacing w:after="0" w:line="240" w:lineRule="auto"/>
        <w:ind w:firstLine="426"/>
        <w:jc w:val="both"/>
        <w:rPr>
          <w:rFonts w:ascii="Times New Roman" w:hAnsi="Times New Roman" w:cs="Times New Roman"/>
        </w:rPr>
      </w:pPr>
      <w:r w:rsidRPr="00455FC2">
        <w:rPr>
          <w:rFonts w:ascii="Times New Roman" w:hAnsi="Times New Roman" w:cs="Times New Roman"/>
          <w:i/>
          <w:iCs/>
        </w:rPr>
        <w:t xml:space="preserve">духовно-нравственного развития </w:t>
      </w:r>
      <w:r w:rsidRPr="00455FC2">
        <w:rPr>
          <w:rFonts w:ascii="Times New Roman" w:hAnsi="Times New Roman" w:cs="Times New Roman"/>
        </w:rP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151E6F" w:rsidRPr="00455FC2" w:rsidRDefault="008C7042" w:rsidP="00455FC2">
      <w:pPr>
        <w:autoSpaceDE w:val="0"/>
        <w:autoSpaceDN w:val="0"/>
        <w:adjustRightInd w:val="0"/>
        <w:spacing w:after="0" w:line="240" w:lineRule="auto"/>
        <w:ind w:firstLine="426"/>
        <w:jc w:val="both"/>
        <w:rPr>
          <w:rFonts w:ascii="Times New Roman" w:hAnsi="Times New Roman" w:cs="Times New Roman"/>
        </w:rPr>
      </w:pPr>
      <w:r w:rsidRPr="00455FC2">
        <w:rPr>
          <w:rFonts w:ascii="Times New Roman" w:hAnsi="Times New Roman" w:cs="Times New Roman"/>
        </w:rPr>
        <w:lastRenderedPageBreak/>
        <w:t>Программой духовно-нравственного развития</w:t>
      </w:r>
      <w:r w:rsidR="00151E6F" w:rsidRPr="00455FC2">
        <w:rPr>
          <w:rFonts w:ascii="Times New Roman" w:hAnsi="Times New Roman" w:cs="Times New Roman"/>
        </w:rPr>
        <w:t>и воспитания обучающихся</w:t>
      </w:r>
      <w:r w:rsidRPr="00455FC2">
        <w:rPr>
          <w:rFonts w:ascii="Times New Roman" w:hAnsi="Times New Roman" w:cs="Times New Roman"/>
        </w:rPr>
        <w:t xml:space="preserve"> с ТНР</w:t>
      </w:r>
      <w:r w:rsidR="00151E6F" w:rsidRPr="00455FC2">
        <w:rPr>
          <w:rFonts w:ascii="Times New Roman" w:hAnsi="Times New Roman" w:cs="Times New Roman"/>
        </w:rPr>
        <w:t xml:space="preserve"> на ступени начального общего образования</w:t>
      </w:r>
      <w:r w:rsidRPr="00455FC2">
        <w:rPr>
          <w:rFonts w:ascii="Times New Roman" w:hAnsi="Times New Roman" w:cs="Times New Roman"/>
        </w:rPr>
        <w:t xml:space="preserve"> ставятся следующие задачи</w:t>
      </w:r>
      <w:r w:rsidR="00151E6F" w:rsidRPr="00455FC2">
        <w:rPr>
          <w:rFonts w:ascii="Times New Roman" w:hAnsi="Times New Roman" w:cs="Times New Roman"/>
        </w:rPr>
        <w:t>:</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iCs/>
        </w:rPr>
        <w:t>В области формирования личностной культуры: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способности к духовному развитию, реализации творческого потенциала в учебно - 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нравственного смысла учения;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принятие обучающимися базовых национальных ценностей, национальных   духовных традиций и традиций родного края;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эстетических потребностей, ценностей и чувств;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развитие трудолюбия, способности к преодолению трудностей, целеустремлённости и настойчивости в достижении результата.</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iCs/>
        </w:rPr>
        <w:t>В области формирования социальной культуры: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основ российской гражданской идентичности;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пробуждение веры в Россию, свой народ, чувства личной ответственности за Отечество;</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ценностного отношения к своему национальному языку и культуре;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патриотизма и гражданской солидарности;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укрепление доверия к другим людям;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развитие доброжелательности и эмоциональной отзывчивости, понимания других людей и сопереживания им;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становление гуманистических и демократических ценностных ориентаций;</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осознанного и уважительного отношения к традиционным российским религиям, к вере и религиозным убеждениям;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iCs/>
        </w:rPr>
        <w:t>В области формирования семейной культуры: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отношения к семье как основе российского общества;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у обучающегося уважительного отношения к родителям, осознанного, заботливого отношения к старшим и младшим;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представления о семейных ценностях, гендерных семейных ролях и уважения к ним;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знакомство обучающегося с культурно-историческими 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этническими традициями российской семьи</w:t>
      </w:r>
    </w:p>
    <w:p w:rsidR="00151E6F" w:rsidRPr="00455FC2" w:rsidRDefault="00151E6F" w:rsidP="00455FC2">
      <w:pPr>
        <w:shd w:val="clear" w:color="auto" w:fill="FFFFFF"/>
        <w:tabs>
          <w:tab w:val="left" w:pos="1980"/>
          <w:tab w:val="left" w:pos="2160"/>
          <w:tab w:val="left" w:pos="7380"/>
        </w:tabs>
        <w:spacing w:after="0" w:line="240" w:lineRule="auto"/>
        <w:ind w:firstLine="426"/>
        <w:jc w:val="both"/>
        <w:rPr>
          <w:rFonts w:ascii="Times New Roman" w:hAnsi="Times New Roman" w:cs="Times New Roman"/>
          <w:b/>
        </w:rPr>
      </w:pPr>
      <w:r w:rsidRPr="00455FC2">
        <w:rPr>
          <w:rFonts w:ascii="Times New Roman" w:hAnsi="Times New Roman" w:cs="Times New Roman"/>
          <w:b/>
        </w:rPr>
        <w:t xml:space="preserve">2.2. Основные направления духовно – нравственного развития и воспитания обучающихся </w:t>
      </w:r>
      <w:r w:rsidR="00C818B4" w:rsidRPr="00455FC2">
        <w:rPr>
          <w:rFonts w:ascii="Times New Roman" w:hAnsi="Times New Roman" w:cs="Times New Roman"/>
          <w:b/>
        </w:rPr>
        <w:t>с ТНР</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Задачи духовно- нравственного развития и воспитания обучающихся</w:t>
      </w:r>
      <w:r w:rsidR="00C818B4" w:rsidRPr="00455FC2">
        <w:rPr>
          <w:rFonts w:ascii="Times New Roman" w:hAnsi="Times New Roman" w:cs="Times New Roman"/>
        </w:rPr>
        <w:t xml:space="preserve"> с ТНР</w:t>
      </w:r>
      <w:r w:rsidRPr="00455FC2">
        <w:rPr>
          <w:rFonts w:ascii="Times New Roman" w:hAnsi="Times New Roman" w:cs="Times New Roman"/>
        </w:rPr>
        <w:t xml:space="preserve">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Каждое из направлений духовно-нравственного развития и воспитания обучающихся</w:t>
      </w:r>
      <w:r w:rsidR="00C818B4" w:rsidRPr="00455FC2">
        <w:rPr>
          <w:rFonts w:ascii="Times New Roman" w:hAnsi="Times New Roman" w:cs="Times New Roman"/>
        </w:rPr>
        <w:t xml:space="preserve"> с ТНР</w:t>
      </w:r>
      <w:r w:rsidRPr="00455FC2">
        <w:rPr>
          <w:rFonts w:ascii="Times New Roman" w:hAnsi="Times New Roman" w:cs="Times New Roman"/>
        </w:rPr>
        <w:t xml:space="preserve"> основано на определённой системе базовых национальных ценностей и должно обеспечивать усвоение их обучающимися.</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lastRenderedPageBreak/>
        <w:t>Организация духовно-нравственного развития и воспитания обучающихся</w:t>
      </w:r>
      <w:r w:rsidR="00C818B4" w:rsidRPr="00455FC2">
        <w:rPr>
          <w:rFonts w:ascii="Times New Roman" w:hAnsi="Times New Roman" w:cs="Times New Roman"/>
        </w:rPr>
        <w:t xml:space="preserve"> с ТНР</w:t>
      </w:r>
      <w:r w:rsidRPr="00455FC2">
        <w:rPr>
          <w:rFonts w:ascii="Times New Roman" w:hAnsi="Times New Roman" w:cs="Times New Roman"/>
        </w:rPr>
        <w:t xml:space="preserve"> осуществляется по следующим направлениям: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гражданственности, патриотизма, уважения к правам, свободам и обязанностям человека.</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rPr>
        <w:t xml:space="preserve">Ценности: </w:t>
      </w:r>
      <w:r w:rsidRPr="00455FC2">
        <w:rPr>
          <w:rFonts w:ascii="Times New Roman" w:hAnsi="Times New Roman" w:cs="Times New Roman"/>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нравственных чувств и этического сознания.</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rPr>
        <w:t xml:space="preserve">Ценности: </w:t>
      </w:r>
      <w:r w:rsidRPr="00455FC2">
        <w:rPr>
          <w:rFonts w:ascii="Times New Roman" w:hAnsi="Times New Roman" w:cs="Times New Roman"/>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трудолюбия, творческого отношения к учению, труду, жизни.</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rPr>
        <w:t xml:space="preserve">Ценности: </w:t>
      </w:r>
      <w:r w:rsidRPr="00455FC2">
        <w:rPr>
          <w:rFonts w:ascii="Times New Roman" w:hAnsi="Times New Roman" w:cs="Times New Roman"/>
          <w:iCs/>
        </w:rPr>
        <w:t>уважение к труду; творчество и созидание; стремление к познанию и истине; целеустремлённость и настойчивость; бережливость; трудолюбие.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ценностного отношения к природе, окружающей среде (экологическое воспитание).</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rPr>
        <w:t xml:space="preserve">Ценности: </w:t>
      </w:r>
      <w:r w:rsidRPr="00455FC2">
        <w:rPr>
          <w:rFonts w:ascii="Times New Roman" w:hAnsi="Times New Roman" w:cs="Times New Roman"/>
          <w:iCs/>
        </w:rPr>
        <w:t>родная земля; заповедная природа; планета Земля; экологическое сознание.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151E6F" w:rsidRPr="00455FC2" w:rsidRDefault="00151E6F" w:rsidP="00455FC2">
      <w:pPr>
        <w:spacing w:after="0" w:line="240" w:lineRule="auto"/>
        <w:jc w:val="both"/>
        <w:rPr>
          <w:rFonts w:ascii="Times New Roman" w:hAnsi="Times New Roman" w:cs="Times New Roman"/>
          <w:iCs/>
        </w:rPr>
      </w:pPr>
      <w:r w:rsidRPr="00455FC2">
        <w:rPr>
          <w:rFonts w:ascii="Times New Roman" w:hAnsi="Times New Roman" w:cs="Times New Roman"/>
        </w:rPr>
        <w:t xml:space="preserve">Ценности: </w:t>
      </w:r>
      <w:r w:rsidRPr="00455FC2">
        <w:rPr>
          <w:rFonts w:ascii="Times New Roman" w:hAnsi="Times New Roman" w:cs="Times New Roman"/>
          <w:iCs/>
        </w:rPr>
        <w:t>красота; гармония; духовный мир человека; эстетическое развитие, самовыражение в творчестве и искусстве.</w:t>
      </w:r>
    </w:p>
    <w:p w:rsidR="00151E6F" w:rsidRPr="00455FC2" w:rsidRDefault="00151E6F" w:rsidP="00455FC2">
      <w:pPr>
        <w:spacing w:after="0" w:line="240" w:lineRule="auto"/>
        <w:jc w:val="both"/>
        <w:rPr>
          <w:rFonts w:ascii="Times New Roman" w:hAnsi="Times New Roman" w:cs="Times New Roman"/>
          <w:b/>
          <w:bCs/>
        </w:rPr>
      </w:pPr>
      <w:r w:rsidRPr="00455FC2">
        <w:rPr>
          <w:rFonts w:ascii="Times New Roman" w:hAnsi="Times New Roman" w:cs="Times New Roman"/>
          <w:b/>
          <w:bCs/>
        </w:rPr>
        <w:t>2.3. Принципы и особенности организации содержания духовно – нравственного развития и воспитания обучающихся</w:t>
      </w:r>
      <w:r w:rsidR="00C818B4" w:rsidRPr="00455FC2">
        <w:rPr>
          <w:rFonts w:ascii="Times New Roman" w:hAnsi="Times New Roman" w:cs="Times New Roman"/>
          <w:b/>
          <w:bCs/>
        </w:rPr>
        <w:t xml:space="preserve"> с ТНР</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Принцип ориентации на идеал. </w:t>
      </w:r>
      <w:r w:rsidRPr="00455FC2">
        <w:rPr>
          <w:rFonts w:ascii="Times New Roman" w:hAnsi="Times New Roman" w:cs="Times New Roman"/>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Аксиологический принцип. </w:t>
      </w:r>
      <w:r w:rsidRPr="00455FC2">
        <w:rPr>
          <w:rFonts w:ascii="Times New Roman" w:hAnsi="Times New Roman" w:cs="Times New Roman"/>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Принцип следования нравственному примеру. </w:t>
      </w:r>
      <w:r w:rsidRPr="00455FC2">
        <w:rPr>
          <w:rFonts w:ascii="Times New Roman" w:hAnsi="Times New Roman" w:cs="Times New Roman"/>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Принцип идентификации (персонификации). </w:t>
      </w:r>
      <w:r w:rsidRPr="00455FC2">
        <w:rPr>
          <w:rFonts w:ascii="Times New Roman" w:hAnsi="Times New Roman" w:cs="Times New Roman"/>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Принцип диалогического общения. </w:t>
      </w:r>
      <w:r w:rsidRPr="00455FC2">
        <w:rPr>
          <w:rFonts w:ascii="Times New Roman" w:hAnsi="Times New Roman" w:cs="Times New Roman"/>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w:t>
      </w:r>
      <w:r w:rsidRPr="00455FC2">
        <w:rPr>
          <w:rFonts w:ascii="Times New Roman" w:hAnsi="Times New Roman" w:cs="Times New Roman"/>
        </w:rPr>
        <w:lastRenderedPageBreak/>
        <w:t>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Принцип полисубъектности воспитания. </w:t>
      </w:r>
      <w:r w:rsidRPr="00455FC2">
        <w:rPr>
          <w:rFonts w:ascii="Times New Roman" w:hAnsi="Times New Roman" w:cs="Times New Roman"/>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C818B4"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bCs/>
        </w:rPr>
        <w:t xml:space="preserve">   Принцип системно - деятельностной организации воспитания. </w:t>
      </w:r>
      <w:r w:rsidRPr="00455FC2">
        <w:rPr>
          <w:rFonts w:ascii="Times New Roman" w:hAnsi="Times New Roman" w:cs="Times New Roman"/>
        </w:rPr>
        <w:t xml:space="preserve">Воспитание, направленное на духовно-нравственноеразвитие обучающихся и поддерживаемое всем укладомшкольной жизни, включает в себя организацию учебной,внеучебной, общественно значимой деятельности младшихшкольников.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вопрос.Оно достигается через вопрошание общественного значенияценностей и открытие их личностного смысла. </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Для решениявоспитательных задач обучающиеся вместе с педагогами и родителями, иными субъектами воспитания и социализации обращаются к содержанию:</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общеобразовательных дисциплин;</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произведений искусства;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периодической литературы, публикаций, радио- и телепередач, отражающих современную жизнь;</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духовной культуры и фольклора народов России;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истории, традиций и современной жизни своей Родины,своего края, своей семьи;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жизненного опыта своих родителей (законных представителей) и прародителей;</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общественно полезной и личностно значимой деятельности в рамках педагогически организованных социальных и культурных практик;</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других источников информации и научного знания.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Содержание разных видов учебной, семейной, общественно значимой деятельности интегрируется вокруг сформулированной в виде вопроса-задачи ценности.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Перечисленные принципы определяют концептуальную основу уклада школьной жизни, жизненную, социальную, культурную, нравственную силу которой предает педагог.</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Необходимо обеспечивать наполнение всего уклада жизни обучающегося</w:t>
      </w:r>
      <w:r w:rsidR="003350D5" w:rsidRPr="00455FC2">
        <w:rPr>
          <w:rFonts w:ascii="Times New Roman" w:hAnsi="Times New Roman" w:cs="Times New Roman"/>
        </w:rPr>
        <w:t xml:space="preserve"> с ТНР</w:t>
      </w:r>
      <w:r w:rsidRPr="00455FC2">
        <w:rPr>
          <w:rFonts w:ascii="Times New Roman" w:hAnsi="Times New Roman" w:cs="Times New Roman"/>
        </w:rPr>
        <w:t xml:space="preserve">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w:t>
      </w:r>
      <w:r w:rsidRPr="00455FC2">
        <w:rPr>
          <w:rFonts w:ascii="Times New Roman" w:hAnsi="Times New Roman" w:cs="Times New Roman"/>
        </w:rPr>
        <w:lastRenderedPageBreak/>
        <w:t>общении обучающихся с людьми, в жизни которых есть место духовному служению и моральному поступку.</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w:t>
      </w:r>
      <w:r w:rsidR="008A6DBE" w:rsidRPr="00455FC2">
        <w:rPr>
          <w:rFonts w:ascii="Times New Roman" w:hAnsi="Times New Roman" w:cs="Times New Roman"/>
        </w:rPr>
        <w:t xml:space="preserve">с ТНР </w:t>
      </w:r>
      <w:r w:rsidRPr="00455FC2">
        <w:rPr>
          <w:rFonts w:ascii="Times New Roman" w:hAnsi="Times New Roman" w:cs="Times New Roman"/>
        </w:rPr>
        <w:t>включиться в посильное решение проблем школьного коллектива, своей семьи, села, района, находить возможности для совместной общественно полезной деятельности детей и взрослых, младших и старших детей.</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Духовно-нравственное развитие и воспитание обучающихся</w:t>
      </w:r>
      <w:r w:rsidR="008A6DBE" w:rsidRPr="00455FC2">
        <w:rPr>
          <w:rFonts w:ascii="Times New Roman" w:hAnsi="Times New Roman" w:cs="Times New Roman"/>
        </w:rPr>
        <w:t xml:space="preserve"> с ТНР</w:t>
      </w:r>
      <w:r w:rsidRPr="00455FC2">
        <w:rPr>
          <w:rFonts w:ascii="Times New Roman" w:hAnsi="Times New Roman" w:cs="Times New Roman"/>
        </w:rPr>
        <w:t>,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 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51E6F" w:rsidRPr="00455FC2" w:rsidRDefault="00151E6F" w:rsidP="00455FC2">
      <w:pPr>
        <w:spacing w:after="0" w:line="240" w:lineRule="auto"/>
        <w:jc w:val="both"/>
        <w:rPr>
          <w:rFonts w:ascii="Times New Roman" w:hAnsi="Times New Roman" w:cs="Times New Roman"/>
          <w:b/>
          <w:bCs/>
        </w:rPr>
      </w:pPr>
      <w:r w:rsidRPr="00455FC2">
        <w:rPr>
          <w:rFonts w:ascii="Times New Roman" w:hAnsi="Times New Roman" w:cs="Times New Roman"/>
          <w:b/>
        </w:rPr>
        <w:t>2.4. Основное содержание духовно – нравственного развития и воспитания обучающихся</w:t>
      </w:r>
      <w:r w:rsidR="003350D5" w:rsidRPr="00455FC2">
        <w:rPr>
          <w:rFonts w:ascii="Times New Roman" w:hAnsi="Times New Roman" w:cs="Times New Roman"/>
          <w:b/>
        </w:rPr>
        <w:t xml:space="preserve"> с ТНР</w:t>
      </w:r>
    </w:p>
    <w:p w:rsidR="00151E6F" w:rsidRPr="00455FC2" w:rsidRDefault="00151E6F" w:rsidP="00455FC2">
      <w:pPr>
        <w:spacing w:after="0" w:line="240" w:lineRule="auto"/>
        <w:jc w:val="both"/>
        <w:rPr>
          <w:rFonts w:ascii="Times New Roman" w:hAnsi="Times New Roman" w:cs="Times New Roman"/>
          <w:b/>
          <w:bCs/>
          <w:iCs/>
        </w:rPr>
      </w:pPr>
      <w:r w:rsidRPr="00455FC2">
        <w:rPr>
          <w:rFonts w:ascii="Times New Roman" w:hAnsi="Times New Roman" w:cs="Times New Roman"/>
          <w:b/>
          <w:bCs/>
          <w:iCs/>
        </w:rPr>
        <w:t>Воспитание гражданственности, патриотизма, уважения к правам, свободам и обязанностям человека: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представления о символах государства — Флаге, Гербе России, о флаге и гербе Белгородской области и Грайворонского района;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об институтах гражданского общества, о возможностях участия граждан в общественном управлении;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 правах и обязанностях гражданина России;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интерес к общественным явлениям, понимание активной роли человека в обществе;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уважительное отношение к русскому языку как государственному, языку межнационального общения;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ценностное отношение к своему национальному языку и культуре;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начальные представления о народах России, об их общей исторической судьбе, о единстве народов нашей страны;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 национальных героях и важнейших событиях истории России и её народов;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интерес к государственным праздникам и важнейшим событиям в жизни России, Белгородской области и Грайворонского района;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стремление активно участвовать в делах класса, школы,семьи, своего села, города;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любовь к образовательному учреждению, своему селу,городу, народу, России;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уважение к защитникам Родины;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умение отвечать за свои поступки;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негативное отношение к нарушениям порядка в классе, дома, на улице, к невыполнению человеком своих обязанностей.</w:t>
      </w:r>
    </w:p>
    <w:p w:rsidR="00151E6F" w:rsidRPr="00455FC2" w:rsidRDefault="00151E6F" w:rsidP="00455FC2">
      <w:pPr>
        <w:spacing w:after="0" w:line="240" w:lineRule="auto"/>
        <w:jc w:val="both"/>
        <w:rPr>
          <w:rFonts w:ascii="Times New Roman" w:hAnsi="Times New Roman" w:cs="Times New Roman"/>
          <w:b/>
          <w:bCs/>
          <w:iCs/>
        </w:rPr>
      </w:pPr>
      <w:r w:rsidRPr="00455FC2">
        <w:rPr>
          <w:rFonts w:ascii="Times New Roman" w:hAnsi="Times New Roman" w:cs="Times New Roman"/>
          <w:b/>
          <w:bCs/>
          <w:iCs/>
        </w:rPr>
        <w:t>Воспитание нравственных чувств и этического сознания: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первоначальные представления о базовых национальных российских ценностях;</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различение хороших и плохих поступков;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представления о правилах поведения в образовательном учреждении, дома, на улице, в населённом пункте, в общественных местах, на природе;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уважительное отношение к родителям, старшим, доброжелательное отношение к сверстникам и младшим;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установление дружеских взаимоотношений в коллективе, основанных на взаимопомощи и взаимной поддержке;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бережное, гуманное отношение ко всему живому;</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знание правил этики, культуры речи;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стремление избегать плохих поступков, не капризничать, не быть упрямым; умение признаться в плохом поступке и проанализировать его;</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51E6F" w:rsidRPr="00455FC2" w:rsidRDefault="00151E6F" w:rsidP="00455FC2">
      <w:pPr>
        <w:spacing w:after="0" w:line="240" w:lineRule="auto"/>
        <w:jc w:val="both"/>
        <w:rPr>
          <w:rFonts w:ascii="Times New Roman" w:hAnsi="Times New Roman" w:cs="Times New Roman"/>
          <w:b/>
          <w:bCs/>
          <w:iCs/>
        </w:rPr>
      </w:pPr>
      <w:r w:rsidRPr="00455FC2">
        <w:rPr>
          <w:rFonts w:ascii="Times New Roman" w:hAnsi="Times New Roman" w:cs="Times New Roman"/>
          <w:b/>
          <w:bCs/>
          <w:iCs/>
        </w:rPr>
        <w:t>Воспитание трудолюбия, творческого отношения к учению, труду, жизни: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уважение к труду и творчеству старших и сверстников;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об основных профессиях;</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ценностное отношение к учёбе как виду творческой деятельности;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элементарные представления о роли знаний, науки, современного производства в жизни человека и общества;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первоначальные навыки коллективной работы, в том числе при разработке и реализации учебных и учебно-трудовых проектов;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умение проявлять дисциплинированность, последовательность и настойчивость в выполнении учебных и учебно-трудовых заданий;</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умение соблюдать порядок на рабочем месте;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бережное отношение к результатам своего труда, труда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других людей, к школьному имуществу, учебникам, личным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вещам;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отрицательное отношение к лени и небрежности в труде и учёбе, небережливому отношению к результатам труда людей.</w:t>
      </w:r>
    </w:p>
    <w:p w:rsidR="00151E6F" w:rsidRPr="00455FC2" w:rsidRDefault="00151E6F" w:rsidP="00455FC2">
      <w:pPr>
        <w:spacing w:after="0" w:line="240" w:lineRule="auto"/>
        <w:jc w:val="both"/>
        <w:rPr>
          <w:rFonts w:ascii="Times New Roman" w:hAnsi="Times New Roman" w:cs="Times New Roman"/>
          <w:b/>
          <w:bCs/>
          <w:iCs/>
        </w:rPr>
      </w:pPr>
      <w:r w:rsidRPr="00455FC2">
        <w:rPr>
          <w:rFonts w:ascii="Times New Roman" w:hAnsi="Times New Roman" w:cs="Times New Roman"/>
          <w:b/>
          <w:bCs/>
          <w:iCs/>
        </w:rPr>
        <w:t>Воспитание ценностного отношения к природе, окружающей среде (экологическое воспитание):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развитие интереса к природе, природным явлениям и формам жизни, понимание активной роли человека в природе;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ценностное отношение к природе и всем формам жизни;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элементарный опыт природоохранительной деятельности;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бережное отношение к растениям и животным.</w:t>
      </w:r>
    </w:p>
    <w:p w:rsidR="00151E6F" w:rsidRPr="00455FC2" w:rsidRDefault="00151E6F" w:rsidP="00455FC2">
      <w:pPr>
        <w:spacing w:after="0" w:line="240" w:lineRule="auto"/>
        <w:jc w:val="both"/>
        <w:rPr>
          <w:rFonts w:ascii="Times New Roman" w:hAnsi="Times New Roman" w:cs="Times New Roman"/>
          <w:b/>
          <w:bCs/>
          <w:iCs/>
        </w:rPr>
      </w:pPr>
      <w:r w:rsidRPr="00455FC2">
        <w:rPr>
          <w:rFonts w:ascii="Times New Roman" w:hAnsi="Times New Roman" w:cs="Times New Roman"/>
          <w:b/>
          <w:bCs/>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представления о душевной и физической красоте человека;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формирование эстетических идеалов, чувства прекрасного; умение видеть красоту природы, труда и творчества;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интерес к чтению, произведениям искусства, детским спектаклям, концертам, выставкам, музыке;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интерес к занятиям художественным творчеством;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стремление к опрятному внешнему виду;</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отрицательное отношение к некрасивым поступкам и неряшливости.</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2.5. Виды деятельности и формы занятий с обучающимися</w:t>
      </w:r>
      <w:r w:rsidR="003350D5" w:rsidRPr="00455FC2">
        <w:rPr>
          <w:rFonts w:ascii="Times New Roman" w:hAnsi="Times New Roman" w:cs="Times New Roman"/>
          <w:b/>
        </w:rPr>
        <w:t xml:space="preserve"> с ТНР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527"/>
        <w:gridCol w:w="3445"/>
      </w:tblGrid>
      <w:tr w:rsidR="00151E6F" w:rsidRPr="00455FC2" w:rsidTr="00151E6F">
        <w:tc>
          <w:tcPr>
            <w:tcW w:w="2277" w:type="dxa"/>
          </w:tcPr>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Основные направления духовно-нравственного развития</w:t>
            </w:r>
          </w:p>
        </w:tc>
        <w:tc>
          <w:tcPr>
            <w:tcW w:w="4527" w:type="dxa"/>
          </w:tcPr>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Задачи духовно-нравственного воспитания</w:t>
            </w:r>
          </w:p>
        </w:tc>
        <w:tc>
          <w:tcPr>
            <w:tcW w:w="3301" w:type="dxa"/>
          </w:tcPr>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Виды и формы занятий с обучающимися на ступени начального общего образования</w:t>
            </w:r>
          </w:p>
        </w:tc>
      </w:tr>
      <w:tr w:rsidR="00151E6F" w:rsidRPr="00455FC2" w:rsidTr="00151E6F">
        <w:tc>
          <w:tcPr>
            <w:tcW w:w="227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Воспитание гражданственности, патриотизма, уважения к правам, свободам и обязанностям человека</w:t>
            </w:r>
          </w:p>
        </w:tc>
        <w:tc>
          <w:tcPr>
            <w:tcW w:w="452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первоначальные представления о Конституции РФ, ознакомить с государственной символикой – Гербом, Флагом РФ, Гимном РФ, с важнейшими событиями в истории нашей страны, содержанием и значением государственных праздников;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элементарные преставления об институтах гражданского общества и общественном управлении; о правах и обязанностях гражданина России;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развить интерес к деятельности </w:t>
            </w:r>
            <w:r w:rsidRPr="00455FC2">
              <w:rPr>
                <w:rFonts w:ascii="Times New Roman" w:hAnsi="Times New Roman" w:cs="Times New Roman"/>
              </w:rPr>
              <w:lastRenderedPageBreak/>
              <w:t xml:space="preserve">общественным явлениям, понимание активной роли человека в обществе;  </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уважительное отношение к русскому языку, к культуре;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начальное представления о народах России, об их общей исторической судьбе, о единстве народов нашей страны;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элементарные представления о национальных  героях и важнейших событиях истории России и ее народов;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мотивировать стремление активно участвовать в делах класса, школы, семьи, своего села;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воспитывать уважение к защитникам Родины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развивать умение отвечать за свои поступки</w:t>
            </w:r>
          </w:p>
        </w:tc>
        <w:tc>
          <w:tcPr>
            <w:tcW w:w="3301"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Беседа, экскурсия (урочная, внеурочная,внешкольная);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классный час (внеурочная); туристическая деятельность, краеведческая работа (внеурочная, внешкольная); просмотр кинофильмов (урочная, внеурочная, внешкольная); путешествие по историческим и памятным местам (внеурочная, внешкольная); сюжетно – ролевые игры гражданского и </w:t>
            </w:r>
            <w:r w:rsidRPr="00455FC2">
              <w:rPr>
                <w:rFonts w:ascii="Times New Roman" w:hAnsi="Times New Roman" w:cs="Times New Roman"/>
              </w:rPr>
              <w:lastRenderedPageBreak/>
              <w:t>историко</w:t>
            </w:r>
            <w:r w:rsidR="003350D5" w:rsidRPr="00455FC2">
              <w:rPr>
                <w:rFonts w:ascii="Times New Roman" w:hAnsi="Times New Roman" w:cs="Times New Roman"/>
              </w:rPr>
              <w:t xml:space="preserve"> – патриотического содержания (</w:t>
            </w:r>
            <w:r w:rsidRPr="00455FC2">
              <w:rPr>
                <w:rFonts w:ascii="Times New Roman" w:hAnsi="Times New Roman" w:cs="Times New Roman"/>
              </w:rPr>
              <w:t>урочная, внеурочная, внешкольная); творческие конкурсы, фестивали, праздники, спортивные соревнования ( урочная, внеурочная, внешкольная); изучение вариативных учебных дисциплин</w:t>
            </w:r>
          </w:p>
          <w:p w:rsidR="00151E6F" w:rsidRPr="00455FC2" w:rsidRDefault="00151E6F" w:rsidP="00455FC2">
            <w:pPr>
              <w:spacing w:after="0" w:line="240" w:lineRule="auto"/>
              <w:jc w:val="both"/>
              <w:rPr>
                <w:rFonts w:ascii="Times New Roman" w:hAnsi="Times New Roman" w:cs="Times New Roman"/>
              </w:rPr>
            </w:pPr>
          </w:p>
        </w:tc>
      </w:tr>
      <w:tr w:rsidR="00151E6F" w:rsidRPr="00455FC2" w:rsidTr="00151E6F">
        <w:tc>
          <w:tcPr>
            <w:tcW w:w="227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Воспитание нравственных чувств и этического сознания</w:t>
            </w:r>
          </w:p>
        </w:tc>
        <w:tc>
          <w:tcPr>
            <w:tcW w:w="452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первоначальные представления о базовых ценностях отечественной культуры, традиционных моральных нормах российских народов;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представления о правилах поведения;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познакомить по желанию обучающихся и с согласия родителей  с деятельностью традиционных религиозных организаций;</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воспитывать уважительное отношение к людям разных возрастов;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усвоение первоначального опыта нравственных взаимоотношений в коллективе класса – овладение навыками вежливого, приветливого, внимательного отношения к сверстникам, старшим и младшим детям, взрослым, распознавание хороших и плохих поступков;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воспитание первоначальных представлений о нравственных взаимоотношениях в семье.</w:t>
            </w:r>
          </w:p>
        </w:tc>
        <w:tc>
          <w:tcPr>
            <w:tcW w:w="3301"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беседы, экскурси</w:t>
            </w:r>
            <w:r w:rsidR="003350D5" w:rsidRPr="00455FC2">
              <w:rPr>
                <w:rFonts w:ascii="Times New Roman" w:hAnsi="Times New Roman" w:cs="Times New Roman"/>
              </w:rPr>
              <w:t>и, заочные путешествия(урочная,</w:t>
            </w:r>
            <w:r w:rsidRPr="00455FC2">
              <w:rPr>
                <w:rFonts w:ascii="Times New Roman" w:hAnsi="Times New Roman" w:cs="Times New Roman"/>
              </w:rPr>
              <w:t>внеурочная, внешко</w:t>
            </w:r>
            <w:r w:rsidR="003350D5" w:rsidRPr="00455FC2">
              <w:rPr>
                <w:rFonts w:ascii="Times New Roman" w:hAnsi="Times New Roman" w:cs="Times New Roman"/>
              </w:rPr>
              <w:t>льная); театральные постановки,</w:t>
            </w:r>
            <w:r w:rsidRPr="00455FC2">
              <w:rPr>
                <w:rFonts w:ascii="Times New Roman" w:hAnsi="Times New Roman" w:cs="Times New Roman"/>
              </w:rPr>
              <w:t>литературно-музы</w:t>
            </w:r>
            <w:r w:rsidR="003350D5" w:rsidRPr="00455FC2">
              <w:rPr>
                <w:rFonts w:ascii="Times New Roman" w:hAnsi="Times New Roman" w:cs="Times New Roman"/>
              </w:rPr>
              <w:t>кальные композиции (внеурочная,</w:t>
            </w:r>
            <w:r w:rsidRPr="00455FC2">
              <w:rPr>
                <w:rFonts w:ascii="Times New Roman" w:hAnsi="Times New Roman" w:cs="Times New Roman"/>
              </w:rPr>
              <w:t>внешкольная); художественные выставки, отражающие культурные и д</w:t>
            </w:r>
            <w:r w:rsidR="003350D5" w:rsidRPr="00455FC2">
              <w:rPr>
                <w:rFonts w:ascii="Times New Roman" w:hAnsi="Times New Roman" w:cs="Times New Roman"/>
              </w:rPr>
              <w:t>уховные традиции народов России(внеурочная,</w:t>
            </w:r>
            <w:r w:rsidRPr="00455FC2">
              <w:rPr>
                <w:rFonts w:ascii="Times New Roman" w:hAnsi="Times New Roman" w:cs="Times New Roman"/>
              </w:rPr>
              <w:t>внешкольная), классный час (внеурочная); про</w:t>
            </w:r>
            <w:r w:rsidR="003350D5" w:rsidRPr="00455FC2">
              <w:rPr>
                <w:rFonts w:ascii="Times New Roman" w:hAnsi="Times New Roman" w:cs="Times New Roman"/>
              </w:rPr>
              <w:t>смотр учебных фильмов (урочная,внеурочная, внешкольная);</w:t>
            </w:r>
            <w:r w:rsidRPr="00455FC2">
              <w:rPr>
                <w:rFonts w:ascii="Times New Roman" w:hAnsi="Times New Roman" w:cs="Times New Roman"/>
              </w:rPr>
              <w:t xml:space="preserve">праздники, коллективные </w:t>
            </w:r>
            <w:r w:rsidR="003350D5" w:rsidRPr="00455FC2">
              <w:rPr>
                <w:rFonts w:ascii="Times New Roman" w:hAnsi="Times New Roman" w:cs="Times New Roman"/>
              </w:rPr>
              <w:t xml:space="preserve">игры (внеурочная, внешкольная);акции </w:t>
            </w:r>
            <w:r w:rsidRPr="00455FC2">
              <w:rPr>
                <w:rFonts w:ascii="Times New Roman" w:hAnsi="Times New Roman" w:cs="Times New Roman"/>
              </w:rPr>
              <w:t>благотворительности, милосердия (внешкольная); творческие проекты, презентации (урочная, внеурочная, внешкольная)</w:t>
            </w:r>
          </w:p>
          <w:p w:rsidR="00151E6F" w:rsidRPr="00455FC2" w:rsidRDefault="00151E6F" w:rsidP="00455FC2">
            <w:pPr>
              <w:spacing w:after="0" w:line="240" w:lineRule="auto"/>
              <w:jc w:val="both"/>
              <w:rPr>
                <w:rFonts w:ascii="Times New Roman" w:hAnsi="Times New Roman" w:cs="Times New Roman"/>
              </w:rPr>
            </w:pPr>
          </w:p>
          <w:p w:rsidR="00151E6F" w:rsidRPr="00455FC2" w:rsidRDefault="00151E6F" w:rsidP="00455FC2">
            <w:pPr>
              <w:spacing w:after="0" w:line="240" w:lineRule="auto"/>
              <w:jc w:val="both"/>
              <w:rPr>
                <w:rFonts w:ascii="Times New Roman" w:hAnsi="Times New Roman" w:cs="Times New Roman"/>
              </w:rPr>
            </w:pPr>
          </w:p>
        </w:tc>
      </w:tr>
      <w:tr w:rsidR="00151E6F" w:rsidRPr="00455FC2" w:rsidTr="00151E6F">
        <w:tc>
          <w:tcPr>
            <w:tcW w:w="227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Воспитание трудолюбия, творческого отношения к учению, труду, жизни</w:t>
            </w:r>
          </w:p>
        </w:tc>
        <w:tc>
          <w:tcPr>
            <w:tcW w:w="452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воспитывать уважение к труду и творчеству старших сверстников;</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элементарные представления о профессиях;</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первоначальные навыки коллективной работы;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развивать умение проявлять дисциплинированность, последовательность и настойчивость в выполнении учебных и учебно – трудовых заданий;</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формировать бережное отношение к результатам своего труда, труда других людей, к школьному имуществу, учебникам, личным вещам.</w:t>
            </w:r>
          </w:p>
        </w:tc>
        <w:tc>
          <w:tcPr>
            <w:tcW w:w="3301"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экскурсии на производственные предприятия, встречи с представителями разных профессий ( урочная, внеурочная, внешкольная); беседа ( урочная, внеурочная, внешкольная), презентации, сюжетно – ролевые экономические игры (урочная, внеурочная, внешкольная); праздники труда, ярмарки, город мастеров (внеурочная, внешкольная); трудовые акции ( внеурочная, внешкольная)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w:t>
            </w:r>
          </w:p>
        </w:tc>
      </w:tr>
      <w:tr w:rsidR="00151E6F" w:rsidRPr="00455FC2" w:rsidTr="00151E6F">
        <w:tc>
          <w:tcPr>
            <w:tcW w:w="227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Воспитание  ценностного </w:t>
            </w:r>
            <w:r w:rsidRPr="00455FC2">
              <w:rPr>
                <w:rFonts w:ascii="Times New Roman" w:hAnsi="Times New Roman" w:cs="Times New Roman"/>
              </w:rPr>
              <w:lastRenderedPageBreak/>
              <w:t>отношения к природе, окружающей среде (экологическое воспитание)</w:t>
            </w:r>
          </w:p>
        </w:tc>
        <w:tc>
          <w:tcPr>
            <w:tcW w:w="452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 развивать интерес к природе, природным явлениям и формам жизни, понимание </w:t>
            </w:r>
            <w:r w:rsidRPr="00455FC2">
              <w:rPr>
                <w:rFonts w:ascii="Times New Roman" w:hAnsi="Times New Roman" w:cs="Times New Roman"/>
              </w:rPr>
              <w:lastRenderedPageBreak/>
              <w:t xml:space="preserve">активной роли человека в природе; </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формировать ценностное отношение к природе и всем формам жизни;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первоначальный опыт участия в природоохранной деятельности;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воспитывать бережное отношение к растениям и животным</w:t>
            </w:r>
          </w:p>
        </w:tc>
        <w:tc>
          <w:tcPr>
            <w:tcW w:w="3301"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 предметные уроки( урочная);беседа, просмотр </w:t>
            </w:r>
            <w:r w:rsidRPr="00455FC2">
              <w:rPr>
                <w:rFonts w:ascii="Times New Roman" w:hAnsi="Times New Roman" w:cs="Times New Roman"/>
              </w:rPr>
              <w:lastRenderedPageBreak/>
              <w:t>учебных фильмов (урочная, внеурочная, внешкольная), экскурсия, прогулка, туристические походы и путешествия (внеурочная, внешкольная);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экологические акции, высадка растений на пришкольном участке, создание цветочных клумб, очистка доступных территорий от мусора( внеурочная, внешкольная)</w:t>
            </w:r>
          </w:p>
        </w:tc>
      </w:tr>
      <w:tr w:rsidR="00151E6F" w:rsidRPr="00455FC2" w:rsidTr="00151E6F">
        <w:tc>
          <w:tcPr>
            <w:tcW w:w="227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527" w:type="dxa"/>
          </w:tcPr>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элементарные представления об эстетических идеалах и художественных ценностях культуры России, традициях художественной культуры родного края, с фольклором и народными художественными промыслами;</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представление о душевной и физической красоте человека;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сформировать эстетические идеалы, развивать чувства прекрасного, умение видеть красоту природы, труда, творчества;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-развивать интерес к чтению, произведениям искусства, детским спектаклям, концертам, выставкам, музыке;</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развить интерес к занятиям художественного творчества;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развивать стремление к опрятному внешнему виду</w:t>
            </w:r>
          </w:p>
          <w:p w:rsidR="00151E6F" w:rsidRPr="00455FC2" w:rsidRDefault="00151E6F" w:rsidP="00455FC2">
            <w:pPr>
              <w:spacing w:after="0" w:line="240" w:lineRule="auto"/>
              <w:jc w:val="both"/>
              <w:rPr>
                <w:rFonts w:ascii="Times New Roman" w:hAnsi="Times New Roman" w:cs="Times New Roman"/>
              </w:rPr>
            </w:pPr>
          </w:p>
        </w:tc>
        <w:tc>
          <w:tcPr>
            <w:tcW w:w="3301" w:type="dxa"/>
          </w:tcPr>
          <w:p w:rsidR="00151E6F" w:rsidRPr="00455FC2" w:rsidRDefault="003350D5" w:rsidP="00455FC2">
            <w:pPr>
              <w:spacing w:after="0" w:line="240" w:lineRule="auto"/>
              <w:jc w:val="both"/>
              <w:rPr>
                <w:rFonts w:ascii="Times New Roman" w:hAnsi="Times New Roman" w:cs="Times New Roman"/>
              </w:rPr>
            </w:pPr>
            <w:r w:rsidRPr="00455FC2">
              <w:rPr>
                <w:rFonts w:ascii="Times New Roman" w:hAnsi="Times New Roman" w:cs="Times New Roman"/>
              </w:rPr>
              <w:t>-</w:t>
            </w:r>
            <w:r w:rsidR="00151E6F" w:rsidRPr="00455FC2">
              <w:rPr>
                <w:rFonts w:ascii="Times New Roman" w:hAnsi="Times New Roman" w:cs="Times New Roman"/>
              </w:rPr>
              <w:t>предметные уроки (урочная);экскурсии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(внеурочная, внешкольная); беседа, просмотр учебных фильмов (урочная, внеурочная, внешкольная);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участие вместе с родителями в проведении выставок, музыкальных вечеров, реализации культурно-досуговых программ (внеурочная, внешкольная);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беседы, чтение книг( урочная, внеурочная, внешкольная)</w:t>
            </w:r>
          </w:p>
        </w:tc>
      </w:tr>
    </w:tbl>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Реализация программы духовно – нравственного развития и воспитания обучающихся</w:t>
      </w:r>
      <w:r w:rsidR="003350D5" w:rsidRPr="00455FC2">
        <w:rPr>
          <w:rFonts w:ascii="Times New Roman" w:hAnsi="Times New Roman" w:cs="Times New Roman"/>
          <w:b/>
        </w:rPr>
        <w:t xml:space="preserve"> с ТНР</w:t>
      </w:r>
    </w:p>
    <w:p w:rsidR="00151E6F" w:rsidRPr="00455FC2" w:rsidRDefault="00151E6F" w:rsidP="00455FC2">
      <w:pPr>
        <w:tabs>
          <w:tab w:val="left" w:pos="-180"/>
        </w:tabs>
        <w:spacing w:after="0" w:line="240" w:lineRule="auto"/>
        <w:jc w:val="both"/>
        <w:rPr>
          <w:rFonts w:ascii="Times New Roman" w:hAnsi="Times New Roman" w:cs="Times New Roman"/>
        </w:rPr>
      </w:pPr>
      <w:r w:rsidRPr="00455FC2">
        <w:rPr>
          <w:rFonts w:ascii="Times New Roman" w:hAnsi="Times New Roman" w:cs="Times New Roman"/>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51E6F" w:rsidRPr="00455FC2" w:rsidRDefault="00151E6F" w:rsidP="00891BF5">
      <w:pPr>
        <w:numPr>
          <w:ilvl w:val="0"/>
          <w:numId w:val="152"/>
        </w:numPr>
        <w:tabs>
          <w:tab w:val="left" w:pos="-180"/>
        </w:tabs>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содержании и построении уроков; </w:t>
      </w:r>
    </w:p>
    <w:p w:rsidR="00151E6F" w:rsidRPr="00455FC2" w:rsidRDefault="00151E6F" w:rsidP="00891BF5">
      <w:pPr>
        <w:numPr>
          <w:ilvl w:val="0"/>
          <w:numId w:val="152"/>
        </w:numPr>
        <w:tabs>
          <w:tab w:val="left" w:pos="-180"/>
        </w:tabs>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51E6F" w:rsidRPr="00455FC2" w:rsidRDefault="00151E6F" w:rsidP="00891BF5">
      <w:pPr>
        <w:numPr>
          <w:ilvl w:val="0"/>
          <w:numId w:val="152"/>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в опыте организации индивидуальной, групповой, коллективной деятельности учащихся;</w:t>
      </w:r>
    </w:p>
    <w:p w:rsidR="00151E6F" w:rsidRPr="00455FC2" w:rsidRDefault="00151E6F" w:rsidP="00891BF5">
      <w:pPr>
        <w:numPr>
          <w:ilvl w:val="0"/>
          <w:numId w:val="152"/>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в специальных событиях, спроектированных с  учетом определенной ценности и смысла;</w:t>
      </w:r>
    </w:p>
    <w:p w:rsidR="00151E6F" w:rsidRPr="00455FC2" w:rsidRDefault="00151E6F" w:rsidP="00891BF5">
      <w:pPr>
        <w:numPr>
          <w:ilvl w:val="0"/>
          <w:numId w:val="152"/>
        </w:num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в личном  примере ученикам. </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Программа реализуется в рамках урочной, внеурочной, внешкольной деятельности, социальных и культурных практик.</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b/>
        </w:rPr>
        <w:t>Урочная  деятельность</w:t>
      </w:r>
      <w:r w:rsidRPr="00455FC2">
        <w:rPr>
          <w:rFonts w:ascii="Times New Roman" w:hAnsi="Times New Roman" w:cs="Times New Roman"/>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содержание  учебных предметов важны. </w:t>
      </w:r>
    </w:p>
    <w:p w:rsidR="00151E6F" w:rsidRPr="00455FC2" w:rsidRDefault="00151E6F" w:rsidP="00455FC2">
      <w:pPr>
        <w:spacing w:after="0" w:line="240" w:lineRule="auto"/>
        <w:ind w:firstLine="851"/>
        <w:jc w:val="both"/>
        <w:rPr>
          <w:rFonts w:ascii="Times New Roman" w:hAnsi="Times New Roman" w:cs="Times New Roman"/>
        </w:rPr>
      </w:pPr>
      <w:r w:rsidRPr="00455FC2">
        <w:rPr>
          <w:rFonts w:ascii="Times New Roman" w:hAnsi="Times New Roman" w:cs="Times New Roman"/>
        </w:rPr>
        <w:lastRenderedPageBreak/>
        <w:t xml:space="preserve"> В содержание системы учебников «Школа России» и «Школа XXI века»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151E6F" w:rsidRPr="00455FC2" w:rsidRDefault="00151E6F" w:rsidP="00455FC2">
      <w:pPr>
        <w:spacing w:after="0" w:line="240" w:lineRule="auto"/>
        <w:ind w:firstLine="851"/>
        <w:jc w:val="both"/>
        <w:rPr>
          <w:rFonts w:ascii="Times New Roman" w:hAnsi="Times New Roman" w:cs="Times New Roman"/>
        </w:rPr>
      </w:pPr>
      <w:r w:rsidRPr="00455FC2">
        <w:rPr>
          <w:rFonts w:ascii="Times New Roman" w:hAnsi="Times New Roman" w:cs="Times New Roman"/>
        </w:rPr>
        <w:t>Отбор учителем содержания учебного материала осуществляется с ориентацией на формирование базовых национальных ценностей. Средствами разных предметов системы учебников «Школа России» и «Школа XXI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151E6F" w:rsidRPr="00455FC2" w:rsidRDefault="00151E6F" w:rsidP="00455FC2">
      <w:pPr>
        <w:spacing w:after="0" w:line="240" w:lineRule="auto"/>
        <w:ind w:firstLine="851"/>
        <w:jc w:val="both"/>
        <w:rPr>
          <w:rFonts w:ascii="Times New Roman" w:hAnsi="Times New Roman" w:cs="Times New Roman"/>
        </w:rPr>
      </w:pPr>
      <w:r w:rsidRPr="00455FC2">
        <w:rPr>
          <w:rFonts w:ascii="Times New Roman" w:hAnsi="Times New Roman" w:cs="Times New Roman"/>
        </w:rPr>
        <w:t>Дети на уроках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455FC2">
        <w:rPr>
          <w:rFonts w:ascii="Times New Roman" w:hAnsi="Times New Roman" w:cs="Times New Roman"/>
        </w:rPr>
        <w:softHyphen/>
        <w:t>вать себя маленькими гражданами великой страны.</w:t>
      </w:r>
    </w:p>
    <w:p w:rsidR="00151E6F" w:rsidRPr="00455FC2" w:rsidRDefault="00151E6F" w:rsidP="00455FC2">
      <w:pPr>
        <w:spacing w:after="0" w:line="240" w:lineRule="auto"/>
        <w:ind w:firstLine="851"/>
        <w:jc w:val="both"/>
        <w:rPr>
          <w:rFonts w:ascii="Times New Roman" w:hAnsi="Times New Roman" w:cs="Times New Roman"/>
        </w:rPr>
      </w:pPr>
      <w:r w:rsidRPr="00455FC2">
        <w:rPr>
          <w:rFonts w:ascii="Times New Roman" w:hAnsi="Times New Roman" w:cs="Times New Roman"/>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краеведческие знания, содержательное, дидактическое и методическое обеспечение позволяют решить одну из важнейших задач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151E6F" w:rsidRPr="00455FC2" w:rsidRDefault="00151E6F" w:rsidP="00455FC2">
      <w:pPr>
        <w:spacing w:after="0" w:line="240" w:lineRule="auto"/>
        <w:ind w:firstLine="851"/>
        <w:jc w:val="both"/>
        <w:rPr>
          <w:rFonts w:ascii="Times New Roman" w:hAnsi="Times New Roman" w:cs="Times New Roman"/>
          <w:b/>
        </w:rPr>
      </w:pPr>
      <w:r w:rsidRPr="00455FC2">
        <w:rPr>
          <w:rFonts w:ascii="Times New Roman" w:hAnsi="Times New Roman" w:cs="Times New Roman"/>
        </w:rPr>
        <w:t>Поликультурностьсодержания системы учебников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151E6F" w:rsidRPr="00455FC2" w:rsidRDefault="00151E6F" w:rsidP="00455FC2">
      <w:pPr>
        <w:pStyle w:val="af7"/>
        <w:tabs>
          <w:tab w:val="left" w:pos="714"/>
        </w:tabs>
        <w:spacing w:before="0" w:beforeAutospacing="0" w:after="0" w:afterAutospacing="0"/>
        <w:jc w:val="both"/>
        <w:rPr>
          <w:sz w:val="22"/>
          <w:szCs w:val="22"/>
        </w:rPr>
      </w:pPr>
      <w:r w:rsidRPr="00455FC2">
        <w:rPr>
          <w:b/>
          <w:sz w:val="22"/>
          <w:szCs w:val="22"/>
        </w:rPr>
        <w:t>Внеурочная, внеклассная  деятельность</w:t>
      </w:r>
      <w:r w:rsidRPr="00455FC2">
        <w:rPr>
          <w:sz w:val="22"/>
          <w:szCs w:val="22"/>
        </w:rPr>
        <w:t>. Школа после уроков – это мир творчества, проявления и раскрытия каждым ребенком своих интересов, своих увлечений, своего «я». Здесь ребенок делает выбор, свободно проявляет свою волю, раскрывается как личность. Во внеурочной деятельности создается определенная среда увлеченных детей и педагогов, постигаются определенные морально – нравственные ценности и культурные традиции</w:t>
      </w:r>
      <w:r w:rsidRPr="00455FC2">
        <w:rPr>
          <w:b/>
          <w:sz w:val="22"/>
          <w:szCs w:val="22"/>
        </w:rPr>
        <w:t>.</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Внеклассная деятельность определена в соответствии со школьными целевыми программами</w:t>
      </w:r>
      <w:r w:rsidR="0015526E" w:rsidRPr="00455FC2">
        <w:rPr>
          <w:rFonts w:ascii="Times New Roman" w:hAnsi="Times New Roman" w:cs="Times New Roman"/>
        </w:rPr>
        <w:t xml:space="preserve">  воспитания младших школьников</w:t>
      </w:r>
      <w:r w:rsidRPr="00455FC2">
        <w:rPr>
          <w:rFonts w:ascii="Times New Roman" w:hAnsi="Times New Roman" w:cs="Times New Roman"/>
        </w:rPr>
        <w:t xml:space="preserve">. </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b/>
        </w:rPr>
        <w:t>Средовое проектирование</w:t>
      </w:r>
      <w:r w:rsidRPr="00455FC2">
        <w:rPr>
          <w:rFonts w:ascii="Times New Roman" w:hAnsi="Times New Roman" w:cs="Times New Roman"/>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151E6F" w:rsidRPr="00455FC2" w:rsidRDefault="00151E6F"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 xml:space="preserve">В школе организованы подпространства, позволяющие учащимся: </w:t>
      </w:r>
    </w:p>
    <w:p w:rsidR="00151E6F" w:rsidRPr="00455FC2" w:rsidRDefault="00151E6F" w:rsidP="00891BF5">
      <w:pPr>
        <w:numPr>
          <w:ilvl w:val="0"/>
          <w:numId w:val="153"/>
        </w:numPr>
        <w:spacing w:after="0" w:line="240" w:lineRule="auto"/>
        <w:jc w:val="both"/>
        <w:rPr>
          <w:rFonts w:ascii="Times New Roman" w:hAnsi="Times New Roman" w:cs="Times New Roman"/>
        </w:rPr>
      </w:pPr>
      <w:r w:rsidRPr="00455FC2">
        <w:rPr>
          <w:rFonts w:ascii="Times New Roman" w:hAnsi="Times New Roman" w:cs="Times New Roman"/>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51E6F" w:rsidRPr="00455FC2" w:rsidRDefault="00151E6F" w:rsidP="00891BF5">
      <w:pPr>
        <w:numPr>
          <w:ilvl w:val="0"/>
          <w:numId w:val="153"/>
        </w:numPr>
        <w:spacing w:after="0" w:line="240" w:lineRule="auto"/>
        <w:jc w:val="both"/>
        <w:rPr>
          <w:rFonts w:ascii="Times New Roman" w:hAnsi="Times New Roman" w:cs="Times New Roman"/>
        </w:rPr>
      </w:pPr>
      <w:r w:rsidRPr="00455FC2">
        <w:rPr>
          <w:rFonts w:ascii="Times New Roman" w:hAnsi="Times New Roman" w:cs="Times New Roman"/>
        </w:rPr>
        <w:t xml:space="preserve">осваивать культуру общения и взаимодействия с другими учащимися и педагогами  ( тематически оформленные рекреации); эстетические ценности красоты, гармонии, совершенства в архитектурном и предметном пространстве школы; ценности здорового образа жизни ( оборудованные рекреации для организации игр на переменах или после уроков; наличие специально оборудованных залов); </w:t>
      </w:r>
    </w:p>
    <w:p w:rsidR="00151E6F" w:rsidRPr="00455FC2" w:rsidRDefault="00151E6F" w:rsidP="00891BF5">
      <w:pPr>
        <w:numPr>
          <w:ilvl w:val="0"/>
          <w:numId w:val="153"/>
        </w:numPr>
        <w:spacing w:after="0" w:line="240" w:lineRule="auto"/>
        <w:jc w:val="both"/>
        <w:rPr>
          <w:rFonts w:ascii="Times New Roman" w:hAnsi="Times New Roman" w:cs="Times New Roman"/>
        </w:rPr>
      </w:pPr>
      <w:r w:rsidRPr="00455FC2">
        <w:rPr>
          <w:rFonts w:ascii="Times New Roman" w:hAnsi="Times New Roman" w:cs="Times New Roman"/>
        </w:rPr>
        <w:t xml:space="preserve">демонстрировать опыт нравственных отношений в урочной и внеурочной деятельности ( наличие оборудованных помещений для проведения школьных праздников, культурных событий, социальных проектов). </w:t>
      </w:r>
    </w:p>
    <w:p w:rsidR="00151E6F" w:rsidRPr="00455FC2" w:rsidRDefault="00151E6F" w:rsidP="00455FC2">
      <w:pPr>
        <w:spacing w:after="0" w:line="240" w:lineRule="auto"/>
        <w:ind w:left="720"/>
        <w:jc w:val="both"/>
        <w:rPr>
          <w:rFonts w:ascii="Times New Roman" w:hAnsi="Times New Roman" w:cs="Times New Roman"/>
        </w:rPr>
      </w:pPr>
      <w:r w:rsidRPr="00455FC2">
        <w:rPr>
          <w:rFonts w:ascii="Times New Roman" w:hAnsi="Times New Roman" w:cs="Times New Roman"/>
          <w:b/>
        </w:rPr>
        <w:t>Социальные проекты</w:t>
      </w:r>
      <w:r w:rsidRPr="00455FC2">
        <w:rPr>
          <w:rFonts w:ascii="Times New Roman" w:hAnsi="Times New Roman" w:cs="Times New Roman"/>
        </w:rPr>
        <w:t xml:space="preserve">. В школе реализуются следующие социальные проекты «Суббота время не для скуки», «Школьный музей», «Наш школьный двор», «Музей под открытым небом». </w:t>
      </w:r>
    </w:p>
    <w:p w:rsidR="00151E6F" w:rsidRPr="00455FC2" w:rsidRDefault="00151E6F" w:rsidP="00455FC2">
      <w:pPr>
        <w:spacing w:after="0" w:line="240" w:lineRule="auto"/>
        <w:ind w:firstLine="720"/>
        <w:jc w:val="both"/>
        <w:rPr>
          <w:rFonts w:ascii="Times New Roman" w:hAnsi="Times New Roman" w:cs="Times New Roman"/>
        </w:rPr>
      </w:pPr>
      <w:r w:rsidRPr="00455FC2">
        <w:rPr>
          <w:rFonts w:ascii="Times New Roman" w:hAnsi="Times New Roman" w:cs="Times New Roman"/>
          <w:b/>
        </w:rPr>
        <w:t xml:space="preserve">Мероприятия, традиции школы, атрибуты:  </w:t>
      </w:r>
      <w:r w:rsidRPr="00455FC2">
        <w:rPr>
          <w:rFonts w:ascii="Times New Roman" w:hAnsi="Times New Roman" w:cs="Times New Roman"/>
        </w:rPr>
        <w:t>Гимн школы, флаг школы, День знаний, День Учителя,  Вечер встречи выпускников, Благотворительная акция «Дети детям», Дни здоровья, Праздники «Посвящение в первоклассники», «Прощай, начальная школа», «Прощай, азбука»; КТД: «День открытых дверей», «Мастерская Деда Мороза» и другие.</w:t>
      </w:r>
    </w:p>
    <w:p w:rsidR="00151E6F" w:rsidRPr="00455FC2" w:rsidRDefault="00151E6F" w:rsidP="00455FC2">
      <w:pPr>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Мероприятия по правилам дорожного движения: оформление памяток «Дом – школа – дом», линейки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( 2 – 3 класс), «Знающий пешеход» (4 класс); встречи с инспектором ГИБДД; </w:t>
      </w:r>
    </w:p>
    <w:p w:rsidR="00151E6F" w:rsidRPr="00455FC2" w:rsidRDefault="00151E6F" w:rsidP="00455FC2">
      <w:pPr>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Дни здоровья, спортивный  праздник «Папа , мама, я – спортивная семья» </w:t>
      </w:r>
    </w:p>
    <w:p w:rsidR="00151E6F" w:rsidRPr="00455FC2" w:rsidRDefault="00151E6F" w:rsidP="00455FC2">
      <w:pPr>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Конкурсы рисунков, творческих работ по итогам экскурсий. </w:t>
      </w:r>
    </w:p>
    <w:p w:rsidR="00151E6F" w:rsidRPr="00455FC2" w:rsidRDefault="00151E6F" w:rsidP="00455FC2">
      <w:pPr>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Линейки, посвященные Дню Победы, Устный журнал «Никто не забыт, ничто не забыто», встречи с ветеранами, поздравление ветеранов. </w:t>
      </w:r>
    </w:p>
    <w:p w:rsidR="00151E6F" w:rsidRPr="00455FC2" w:rsidRDefault="00151E6F" w:rsidP="00455FC2">
      <w:pPr>
        <w:tabs>
          <w:tab w:val="left" w:pos="1980"/>
          <w:tab w:val="left" w:pos="2160"/>
          <w:tab w:val="left" w:pos="7380"/>
        </w:tabs>
        <w:spacing w:after="0" w:line="240" w:lineRule="auto"/>
        <w:ind w:firstLine="720"/>
        <w:jc w:val="both"/>
        <w:rPr>
          <w:rFonts w:ascii="Times New Roman" w:hAnsi="Times New Roman" w:cs="Times New Roman"/>
        </w:rPr>
      </w:pPr>
      <w:r w:rsidRPr="00455FC2">
        <w:rPr>
          <w:rFonts w:ascii="Times New Roman" w:hAnsi="Times New Roman" w:cs="Times New Roman"/>
        </w:rPr>
        <w:lastRenderedPageBreak/>
        <w:t>Сборы по созданию органов самоуправления – распределение общественных поручений.</w:t>
      </w:r>
    </w:p>
    <w:p w:rsidR="00151E6F" w:rsidRPr="00455FC2" w:rsidRDefault="00151E6F" w:rsidP="00455FC2">
      <w:pPr>
        <w:spacing w:after="0" w:line="240" w:lineRule="auto"/>
        <w:jc w:val="both"/>
        <w:rPr>
          <w:rFonts w:ascii="Times New Roman" w:hAnsi="Times New Roman" w:cs="Times New Roman"/>
          <w:b/>
          <w:bCs/>
        </w:rPr>
      </w:pPr>
      <w:r w:rsidRPr="00455FC2">
        <w:rPr>
          <w:rFonts w:ascii="Times New Roman" w:hAnsi="Times New Roman" w:cs="Times New Roman"/>
          <w:b/>
          <w:bCs/>
        </w:rPr>
        <w:t>2.6. Условия совместной деятельности образовательного учреждения с семьями обучающихся</w:t>
      </w:r>
      <w:r w:rsidR="00456DDA" w:rsidRPr="00455FC2">
        <w:rPr>
          <w:rFonts w:ascii="Times New Roman" w:hAnsi="Times New Roman" w:cs="Times New Roman"/>
          <w:b/>
          <w:bCs/>
        </w:rPr>
        <w:t xml:space="preserve"> с ТНР</w:t>
      </w:r>
      <w:r w:rsidRPr="00455FC2">
        <w:rPr>
          <w:rFonts w:ascii="Times New Roman" w:hAnsi="Times New Roman" w:cs="Times New Roman"/>
          <w:b/>
          <w:bCs/>
        </w:rPr>
        <w:t>, с общественными институтами по духовно – нравственному развитию и воспитанию обучающихся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Духовно-нравственное развитие и воспитание обучающихся</w:t>
      </w:r>
      <w:r w:rsidR="00456DDA" w:rsidRPr="00455FC2">
        <w:rPr>
          <w:rFonts w:ascii="Times New Roman" w:hAnsi="Times New Roman" w:cs="Times New Roman"/>
        </w:rPr>
        <w:t xml:space="preserve"> с ТНР</w:t>
      </w:r>
      <w:r w:rsidRPr="00455FC2">
        <w:rPr>
          <w:rFonts w:ascii="Times New Roman" w:hAnsi="Times New Roman" w:cs="Times New Roman"/>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r w:rsidR="008A6DBE" w:rsidRPr="00455FC2">
        <w:rPr>
          <w:rFonts w:ascii="Times New Roman" w:hAnsi="Times New Roman" w:cs="Times New Roman"/>
        </w:rPr>
        <w:t xml:space="preserve"> с ТНР</w:t>
      </w:r>
      <w:r w:rsidRPr="00455FC2">
        <w:rPr>
          <w:rFonts w:ascii="Times New Roman" w:hAnsi="Times New Roman" w:cs="Times New Roman"/>
        </w:rPr>
        <w:t>.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При  осуществлении программы духовно-нравственного развития и воспитания обучающихся</w:t>
      </w:r>
      <w:r w:rsidR="00CC71A9" w:rsidRPr="00455FC2">
        <w:rPr>
          <w:rFonts w:ascii="Times New Roman" w:hAnsi="Times New Roman" w:cs="Times New Roman"/>
        </w:rPr>
        <w:t xml:space="preserve"> с ТНР</w:t>
      </w:r>
      <w:r w:rsidRPr="00455FC2">
        <w:rPr>
          <w:rFonts w:ascii="Times New Roman" w:hAnsi="Times New Roman" w:cs="Times New Roman"/>
        </w:rPr>
        <w:t xml:space="preserve"> на ступени начального общего образования Гора – Подольская школа взаимодействует, в том числе на системной основе, Духовно – просветительским Центром, Центром семьи, детской библиотекой, Центром детского творчества, краеведческим музеем, отделом.</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Основные  формы взаимодействия: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проведение совместных мероприятий по направлениям духовно-нравственного развития и воспитания.</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2.7. Основные формы повышения педагогической культуры родителей (законных представителей) обучающихся</w:t>
      </w:r>
      <w:r w:rsidR="00CC71A9" w:rsidRPr="00455FC2">
        <w:rPr>
          <w:rFonts w:ascii="Times New Roman" w:hAnsi="Times New Roman" w:cs="Times New Roman"/>
          <w:b/>
        </w:rPr>
        <w:t xml:space="preserve"> с ТНР</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xml:space="preserve">Педагогическая культура родителей (законных представителей) обучающихся </w:t>
      </w:r>
      <w:r w:rsidR="003863D9" w:rsidRPr="00455FC2">
        <w:rPr>
          <w:rFonts w:ascii="Times New Roman" w:hAnsi="Times New Roman" w:cs="Times New Roman"/>
        </w:rPr>
        <w:t>с ТНР</w:t>
      </w:r>
      <w:r w:rsidRPr="00455FC2">
        <w:rPr>
          <w:rFonts w:ascii="Times New Roman" w:hAnsi="Times New Roman" w:cs="Times New Roman"/>
        </w:rPr>
        <w:t>—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сочетание педагогического просвещения с педагогическим самообразованием родителей (законных представителей);</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педагогическое внимание, уважение и требовательность к родителям (законным представителям);</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содействие родителям (законным представителям) в решении индивидуальных проблем воспитания детей;</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 опора на положительный опыт семейного воспитания.</w:t>
      </w:r>
    </w:p>
    <w:p w:rsidR="00151E6F" w:rsidRPr="00455FC2" w:rsidRDefault="00151E6F"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51E6F" w:rsidRPr="00455FC2" w:rsidRDefault="00151E6F" w:rsidP="00455FC2">
      <w:pPr>
        <w:shd w:val="clear" w:color="auto" w:fill="FFFFFF"/>
        <w:tabs>
          <w:tab w:val="left" w:pos="1980"/>
          <w:tab w:val="left" w:pos="2160"/>
          <w:tab w:val="left" w:pos="7380"/>
        </w:tabs>
        <w:spacing w:after="0" w:line="240" w:lineRule="auto"/>
        <w:ind w:firstLine="720"/>
        <w:jc w:val="both"/>
        <w:rPr>
          <w:rFonts w:ascii="Times New Roman" w:hAnsi="Times New Roman" w:cs="Times New Roman"/>
          <w:b/>
        </w:rPr>
      </w:pPr>
      <w:r w:rsidRPr="00455FC2">
        <w:rPr>
          <w:rFonts w:ascii="Times New Roman" w:hAnsi="Times New Roman" w:cs="Times New Roman"/>
        </w:rPr>
        <w:t>Программа предусматривает   следующие виды и формы работы с семьей:</w:t>
      </w:r>
    </w:p>
    <w:p w:rsidR="00151E6F" w:rsidRPr="00455FC2" w:rsidRDefault="00151E6F" w:rsidP="00891BF5">
      <w:pPr>
        <w:pStyle w:val="ac"/>
        <w:widowControl w:val="0"/>
        <w:numPr>
          <w:ilvl w:val="0"/>
          <w:numId w:val="114"/>
        </w:numPr>
        <w:tabs>
          <w:tab w:val="clear" w:pos="720"/>
          <w:tab w:val="num" w:pos="426"/>
          <w:tab w:val="left" w:pos="1980"/>
          <w:tab w:val="left" w:pos="2160"/>
          <w:tab w:val="left" w:pos="7380"/>
        </w:tabs>
        <w:autoSpaceDE w:val="0"/>
        <w:autoSpaceDN w:val="0"/>
        <w:adjustRightInd w:val="0"/>
        <w:spacing w:after="0"/>
        <w:ind w:left="0" w:firstLine="0"/>
        <w:jc w:val="both"/>
        <w:rPr>
          <w:sz w:val="22"/>
          <w:szCs w:val="22"/>
        </w:rPr>
      </w:pPr>
      <w:r w:rsidRPr="00455FC2">
        <w:rPr>
          <w:sz w:val="22"/>
          <w:szCs w:val="22"/>
        </w:rPr>
        <w:t>день открытых дверей для родителей, общешкольные и классные родительские собрания (лекции, беседы, диспуты, круглые столы);</w:t>
      </w:r>
    </w:p>
    <w:p w:rsidR="00151E6F" w:rsidRPr="00455FC2" w:rsidRDefault="003863D9" w:rsidP="00891BF5">
      <w:pPr>
        <w:pStyle w:val="ac"/>
        <w:widowControl w:val="0"/>
        <w:numPr>
          <w:ilvl w:val="0"/>
          <w:numId w:val="114"/>
        </w:numPr>
        <w:tabs>
          <w:tab w:val="clear" w:pos="720"/>
          <w:tab w:val="num" w:pos="426"/>
          <w:tab w:val="left" w:pos="1980"/>
          <w:tab w:val="left" w:pos="2160"/>
          <w:tab w:val="left" w:pos="7380"/>
        </w:tabs>
        <w:autoSpaceDE w:val="0"/>
        <w:autoSpaceDN w:val="0"/>
        <w:adjustRightInd w:val="0"/>
        <w:spacing w:after="0"/>
        <w:ind w:left="0" w:firstLine="0"/>
        <w:jc w:val="both"/>
        <w:rPr>
          <w:sz w:val="22"/>
          <w:szCs w:val="22"/>
        </w:rPr>
      </w:pPr>
      <w:r w:rsidRPr="00455FC2">
        <w:rPr>
          <w:sz w:val="22"/>
          <w:szCs w:val="22"/>
        </w:rPr>
        <w:t>благотворительные акции</w:t>
      </w:r>
      <w:r w:rsidR="00151E6F" w:rsidRPr="00455FC2">
        <w:rPr>
          <w:sz w:val="22"/>
          <w:szCs w:val="22"/>
        </w:rPr>
        <w:t>, интеллектуальные и спортивные конкурсы «Папа, мама, я – спортивная семья»;</w:t>
      </w:r>
    </w:p>
    <w:p w:rsidR="00151E6F" w:rsidRPr="00455FC2" w:rsidRDefault="00151E6F" w:rsidP="00891BF5">
      <w:pPr>
        <w:pStyle w:val="ac"/>
        <w:widowControl w:val="0"/>
        <w:numPr>
          <w:ilvl w:val="0"/>
          <w:numId w:val="114"/>
        </w:numPr>
        <w:tabs>
          <w:tab w:val="clear" w:pos="720"/>
          <w:tab w:val="num" w:pos="426"/>
          <w:tab w:val="left" w:pos="1980"/>
          <w:tab w:val="left" w:pos="2160"/>
          <w:tab w:val="left" w:pos="7380"/>
        </w:tabs>
        <w:autoSpaceDE w:val="0"/>
        <w:autoSpaceDN w:val="0"/>
        <w:adjustRightInd w:val="0"/>
        <w:spacing w:after="0"/>
        <w:ind w:left="0" w:firstLine="0"/>
        <w:jc w:val="both"/>
        <w:rPr>
          <w:sz w:val="22"/>
          <w:szCs w:val="22"/>
        </w:rPr>
      </w:pPr>
      <w:r w:rsidRPr="00455FC2">
        <w:rPr>
          <w:sz w:val="22"/>
          <w:szCs w:val="22"/>
        </w:rPr>
        <w:t>индивидуальные консультации, оказываемые психологами, социальными педагогами, классными руководителями по вопросам воспитания;</w:t>
      </w:r>
    </w:p>
    <w:p w:rsidR="00151E6F" w:rsidRPr="00455FC2" w:rsidRDefault="00151E6F" w:rsidP="00891BF5">
      <w:pPr>
        <w:pStyle w:val="ac"/>
        <w:widowControl w:val="0"/>
        <w:numPr>
          <w:ilvl w:val="0"/>
          <w:numId w:val="114"/>
        </w:numPr>
        <w:tabs>
          <w:tab w:val="clear" w:pos="720"/>
          <w:tab w:val="num" w:pos="426"/>
          <w:tab w:val="left" w:pos="1980"/>
          <w:tab w:val="left" w:pos="2160"/>
          <w:tab w:val="left" w:pos="7380"/>
        </w:tabs>
        <w:autoSpaceDE w:val="0"/>
        <w:autoSpaceDN w:val="0"/>
        <w:adjustRightInd w:val="0"/>
        <w:spacing w:after="0"/>
        <w:ind w:left="0" w:firstLine="0"/>
        <w:jc w:val="both"/>
        <w:rPr>
          <w:sz w:val="22"/>
          <w:szCs w:val="22"/>
        </w:rPr>
      </w:pPr>
      <w:r w:rsidRPr="00455FC2">
        <w:rPr>
          <w:sz w:val="22"/>
          <w:szCs w:val="22"/>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151E6F" w:rsidRPr="00455FC2" w:rsidRDefault="003863D9" w:rsidP="00455FC2">
      <w:pPr>
        <w:pStyle w:val="ac"/>
        <w:widowControl w:val="0"/>
        <w:tabs>
          <w:tab w:val="left" w:pos="1980"/>
          <w:tab w:val="left" w:pos="2160"/>
          <w:tab w:val="left" w:pos="7380"/>
        </w:tabs>
        <w:autoSpaceDE w:val="0"/>
        <w:autoSpaceDN w:val="0"/>
        <w:adjustRightInd w:val="0"/>
        <w:spacing w:after="0"/>
        <w:jc w:val="both"/>
        <w:rPr>
          <w:sz w:val="22"/>
          <w:szCs w:val="22"/>
        </w:rPr>
      </w:pPr>
      <w:r w:rsidRPr="00455FC2">
        <w:rPr>
          <w:sz w:val="22"/>
          <w:szCs w:val="22"/>
        </w:rPr>
        <w:t xml:space="preserve">● </w:t>
      </w:r>
      <w:r w:rsidR="00151E6F" w:rsidRPr="00455FC2">
        <w:rPr>
          <w:sz w:val="22"/>
          <w:szCs w:val="22"/>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w:t>
      </w:r>
      <w:r w:rsidR="00151E6F" w:rsidRPr="00455FC2">
        <w:rPr>
          <w:sz w:val="22"/>
          <w:szCs w:val="22"/>
        </w:rPr>
        <w:lastRenderedPageBreak/>
        <w:t>задачами и итогами работы школы.</w:t>
      </w:r>
    </w:p>
    <w:p w:rsidR="00151E6F" w:rsidRPr="00455FC2" w:rsidRDefault="00151E6F" w:rsidP="00455FC2">
      <w:pPr>
        <w:pStyle w:val="ac"/>
        <w:widowControl w:val="0"/>
        <w:tabs>
          <w:tab w:val="left" w:pos="1980"/>
          <w:tab w:val="left" w:pos="2160"/>
          <w:tab w:val="left" w:pos="7380"/>
        </w:tabs>
        <w:autoSpaceDE w:val="0"/>
        <w:autoSpaceDN w:val="0"/>
        <w:adjustRightInd w:val="0"/>
        <w:spacing w:after="0"/>
        <w:ind w:firstLine="720"/>
        <w:jc w:val="both"/>
        <w:rPr>
          <w:sz w:val="22"/>
          <w:szCs w:val="22"/>
        </w:rPr>
      </w:pPr>
      <w:r w:rsidRPr="00455FC2">
        <w:rPr>
          <w:sz w:val="22"/>
          <w:szCs w:val="22"/>
        </w:rPr>
        <w:t>Просвещение родителей через размещение информации на сайте школы, создание информационных стендов, книжных выставок:</w:t>
      </w:r>
    </w:p>
    <w:p w:rsidR="00151E6F" w:rsidRPr="00455FC2" w:rsidRDefault="00151E6F" w:rsidP="00891BF5">
      <w:pPr>
        <w:pStyle w:val="ac"/>
        <w:widowControl w:val="0"/>
        <w:numPr>
          <w:ilvl w:val="0"/>
          <w:numId w:val="115"/>
        </w:numPr>
        <w:tabs>
          <w:tab w:val="left" w:pos="426"/>
          <w:tab w:val="left" w:pos="2160"/>
          <w:tab w:val="left" w:pos="7380"/>
        </w:tabs>
        <w:autoSpaceDE w:val="0"/>
        <w:autoSpaceDN w:val="0"/>
        <w:adjustRightInd w:val="0"/>
        <w:spacing w:after="0"/>
        <w:ind w:left="142" w:hanging="142"/>
        <w:jc w:val="both"/>
        <w:rPr>
          <w:sz w:val="22"/>
          <w:szCs w:val="22"/>
        </w:rPr>
      </w:pPr>
      <w:r w:rsidRPr="00455FC2">
        <w:rPr>
          <w:sz w:val="22"/>
          <w:szCs w:val="22"/>
        </w:rPr>
        <w:t xml:space="preserve">о нормативно – правовой базе  по воспитанию ребенка, правовыми аспектами, связанными с ответственностью родителей за воспитание детей: </w:t>
      </w:r>
    </w:p>
    <w:p w:rsidR="00151E6F" w:rsidRPr="00455FC2" w:rsidRDefault="00151E6F" w:rsidP="00891BF5">
      <w:pPr>
        <w:pStyle w:val="ac"/>
        <w:widowControl w:val="0"/>
        <w:numPr>
          <w:ilvl w:val="0"/>
          <w:numId w:val="115"/>
        </w:numPr>
        <w:tabs>
          <w:tab w:val="left" w:pos="426"/>
          <w:tab w:val="left" w:pos="2160"/>
          <w:tab w:val="left" w:pos="7380"/>
        </w:tabs>
        <w:autoSpaceDE w:val="0"/>
        <w:autoSpaceDN w:val="0"/>
        <w:adjustRightInd w:val="0"/>
        <w:spacing w:after="0"/>
        <w:ind w:left="142" w:hanging="142"/>
        <w:jc w:val="both"/>
        <w:rPr>
          <w:sz w:val="22"/>
          <w:szCs w:val="22"/>
        </w:rPr>
      </w:pPr>
      <w:r w:rsidRPr="00455FC2">
        <w:rPr>
          <w:sz w:val="22"/>
          <w:szCs w:val="22"/>
        </w:rPr>
        <w:t xml:space="preserve">статьями Конституции Российской Федерации;   Семейного кодекса Российской Федерации;    </w:t>
      </w:r>
    </w:p>
    <w:p w:rsidR="00151E6F" w:rsidRPr="00455FC2" w:rsidRDefault="00151E6F" w:rsidP="00455FC2">
      <w:pPr>
        <w:widowControl w:val="0"/>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hAnsi="Times New Roman" w:cs="Times New Roman"/>
        </w:rPr>
      </w:pPr>
      <w:r w:rsidRPr="00455FC2">
        <w:rPr>
          <w:rFonts w:ascii="Times New Roman" w:hAnsi="Times New Roman" w:cs="Times New Roman"/>
        </w:rPr>
        <w:t>Закона «Об образовании», Устава школы    (права и обязанности родителей);</w:t>
      </w:r>
    </w:p>
    <w:p w:rsidR="00151E6F" w:rsidRPr="00455FC2" w:rsidRDefault="00151E6F" w:rsidP="00891BF5">
      <w:pPr>
        <w:widowControl w:val="0"/>
        <w:numPr>
          <w:ilvl w:val="0"/>
          <w:numId w:val="115"/>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rPr>
      </w:pPr>
      <w:r w:rsidRPr="00455FC2">
        <w:rPr>
          <w:rFonts w:ascii="Times New Roman" w:hAnsi="Times New Roman" w:cs="Times New Roman"/>
        </w:rPr>
        <w:t xml:space="preserve">о социально-психологической службе;  </w:t>
      </w:r>
    </w:p>
    <w:p w:rsidR="00151E6F" w:rsidRPr="00455FC2" w:rsidRDefault="00151E6F" w:rsidP="00891BF5">
      <w:pPr>
        <w:widowControl w:val="0"/>
        <w:numPr>
          <w:ilvl w:val="0"/>
          <w:numId w:val="115"/>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rPr>
      </w:pPr>
      <w:r w:rsidRPr="00455FC2">
        <w:rPr>
          <w:rFonts w:ascii="Times New Roman" w:hAnsi="Times New Roman" w:cs="Times New Roman"/>
        </w:rPr>
        <w:t xml:space="preserve">о литературе для родителей в библиотеке школы; </w:t>
      </w:r>
    </w:p>
    <w:p w:rsidR="00151E6F" w:rsidRPr="00455FC2" w:rsidRDefault="00151E6F" w:rsidP="00891BF5">
      <w:pPr>
        <w:widowControl w:val="0"/>
        <w:numPr>
          <w:ilvl w:val="0"/>
          <w:numId w:val="115"/>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rPr>
      </w:pPr>
      <w:r w:rsidRPr="00455FC2">
        <w:rPr>
          <w:rFonts w:ascii="Times New Roman" w:hAnsi="Times New Roman" w:cs="Times New Roman"/>
        </w:rPr>
        <w:t>о подготовке ребенка к школе;</w:t>
      </w:r>
    </w:p>
    <w:p w:rsidR="00151E6F" w:rsidRPr="00455FC2" w:rsidRDefault="00151E6F" w:rsidP="00891BF5">
      <w:pPr>
        <w:widowControl w:val="0"/>
        <w:numPr>
          <w:ilvl w:val="0"/>
          <w:numId w:val="115"/>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rPr>
      </w:pPr>
      <w:r w:rsidRPr="00455FC2">
        <w:rPr>
          <w:rFonts w:ascii="Times New Roman" w:hAnsi="Times New Roman" w:cs="Times New Roman"/>
        </w:rPr>
        <w:t>о режиме работы школы;</w:t>
      </w:r>
    </w:p>
    <w:p w:rsidR="00151E6F" w:rsidRPr="00455FC2" w:rsidRDefault="00151E6F" w:rsidP="00891BF5">
      <w:pPr>
        <w:widowControl w:val="0"/>
        <w:numPr>
          <w:ilvl w:val="0"/>
          <w:numId w:val="115"/>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rPr>
      </w:pPr>
      <w:r w:rsidRPr="00455FC2">
        <w:rPr>
          <w:rFonts w:ascii="Times New Roman" w:hAnsi="Times New Roman" w:cs="Times New Roman"/>
        </w:rPr>
        <w:t>книжные выставки в библиотеке школы по вопросам семейного воспитания;</w:t>
      </w:r>
    </w:p>
    <w:p w:rsidR="00151E6F" w:rsidRPr="00455FC2" w:rsidRDefault="00151E6F" w:rsidP="00891BF5">
      <w:pPr>
        <w:widowControl w:val="0"/>
        <w:numPr>
          <w:ilvl w:val="0"/>
          <w:numId w:val="115"/>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rPr>
      </w:pPr>
      <w:r w:rsidRPr="00455FC2">
        <w:rPr>
          <w:rFonts w:ascii="Times New Roman" w:hAnsi="Times New Roman" w:cs="Times New Roman"/>
        </w:rPr>
        <w:t xml:space="preserve">индивидуальные консультации по подбору литературы. </w:t>
      </w:r>
    </w:p>
    <w:p w:rsidR="00151E6F" w:rsidRPr="00455FC2" w:rsidRDefault="00151E6F" w:rsidP="00455FC2">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sidRPr="00455FC2">
        <w:rPr>
          <w:rFonts w:ascii="Times New Roman" w:hAnsi="Times New Roman" w:cs="Times New Roman"/>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151E6F" w:rsidRPr="00455FC2" w:rsidRDefault="00151E6F" w:rsidP="00891BF5">
      <w:pPr>
        <w:widowControl w:val="0"/>
        <w:numPr>
          <w:ilvl w:val="0"/>
          <w:numId w:val="116"/>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rPr>
      </w:pPr>
      <w:r w:rsidRPr="00455FC2">
        <w:rPr>
          <w:rFonts w:ascii="Times New Roman" w:hAnsi="Times New Roman" w:cs="Times New Roman"/>
        </w:rPr>
        <w:t>работу Управляющего Совета, классные родительские комитеты; деятельность инициативных родителей;</w:t>
      </w:r>
    </w:p>
    <w:p w:rsidR="00151E6F" w:rsidRPr="00455FC2" w:rsidRDefault="00151E6F" w:rsidP="00891BF5">
      <w:pPr>
        <w:widowControl w:val="0"/>
        <w:numPr>
          <w:ilvl w:val="0"/>
          <w:numId w:val="116"/>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rPr>
      </w:pPr>
      <w:r w:rsidRPr="00455FC2">
        <w:rPr>
          <w:rFonts w:ascii="Times New Roman" w:hAnsi="Times New Roman" w:cs="Times New Roman"/>
        </w:rPr>
        <w:t xml:space="preserve">участие в обсуждении Публичного отчета, </w:t>
      </w:r>
    </w:p>
    <w:p w:rsidR="00151E6F" w:rsidRPr="00455FC2" w:rsidRDefault="00151E6F" w:rsidP="00891BF5">
      <w:pPr>
        <w:widowControl w:val="0"/>
        <w:numPr>
          <w:ilvl w:val="0"/>
          <w:numId w:val="116"/>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rPr>
      </w:pPr>
      <w:r w:rsidRPr="00455FC2">
        <w:rPr>
          <w:rFonts w:ascii="Times New Roman" w:hAnsi="Times New Roman" w:cs="Times New Roman"/>
        </w:rPr>
        <w:t>обсуждение разделов новой редакции Устава школы.</w:t>
      </w:r>
    </w:p>
    <w:p w:rsidR="00151E6F" w:rsidRPr="00455FC2" w:rsidRDefault="00151E6F" w:rsidP="00455FC2">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sidRPr="00455FC2">
        <w:rPr>
          <w:rFonts w:ascii="Times New Roman" w:hAnsi="Times New Roman" w:cs="Times New Roman"/>
        </w:rPr>
        <w:t xml:space="preserve">Поощрение родителей, активно участвующих в жизни школы, по итогам года, итогам проведения акций, различных мероприятий.  </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2.8 Планируемые результаты духовно-нравственного развития</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на ступени начального общего образования</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5707"/>
        <w:gridCol w:w="2777"/>
      </w:tblGrid>
      <w:tr w:rsidR="00151E6F" w:rsidRPr="00455FC2" w:rsidTr="00151E6F">
        <w:trPr>
          <w:jc w:val="center"/>
        </w:trPr>
        <w:tc>
          <w:tcPr>
            <w:tcW w:w="1880" w:type="dxa"/>
          </w:tcPr>
          <w:p w:rsidR="00151E6F" w:rsidRPr="00455FC2" w:rsidRDefault="00DD54E2" w:rsidP="00455FC2">
            <w:pPr>
              <w:tabs>
                <w:tab w:val="left" w:pos="1980"/>
                <w:tab w:val="left" w:pos="2160"/>
                <w:tab w:val="left" w:pos="7380"/>
              </w:tabs>
              <w:spacing w:after="0" w:line="240" w:lineRule="auto"/>
              <w:jc w:val="both"/>
              <w:rPr>
                <w:rFonts w:ascii="Times New Roman" w:hAnsi="Times New Roman" w:cs="Times New Roman"/>
                <w:b/>
              </w:rPr>
            </w:pPr>
            <w:r w:rsidRPr="00455FC2">
              <w:rPr>
                <w:rFonts w:ascii="Times New Roman" w:hAnsi="Times New Roman" w:cs="Times New Roman"/>
                <w:b/>
              </w:rPr>
              <w:t>Направле</w:t>
            </w:r>
            <w:r w:rsidR="00151E6F" w:rsidRPr="00455FC2">
              <w:rPr>
                <w:rFonts w:ascii="Times New Roman" w:hAnsi="Times New Roman" w:cs="Times New Roman"/>
                <w:b/>
              </w:rPr>
              <w:t>ния</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b/>
              </w:rPr>
            </w:pPr>
            <w:r w:rsidRPr="00455FC2">
              <w:rPr>
                <w:rFonts w:ascii="Times New Roman" w:hAnsi="Times New Roman" w:cs="Times New Roman"/>
                <w:b/>
              </w:rPr>
              <w:t>Планируемые результаты</w:t>
            </w:r>
          </w:p>
        </w:tc>
        <w:tc>
          <w:tcPr>
            <w:tcW w:w="2777" w:type="dxa"/>
          </w:tcPr>
          <w:p w:rsidR="00151E6F" w:rsidRPr="00455FC2" w:rsidRDefault="00151E6F" w:rsidP="00455FC2">
            <w:pPr>
              <w:tabs>
                <w:tab w:val="left" w:pos="1"/>
                <w:tab w:val="left" w:pos="2653"/>
                <w:tab w:val="left" w:pos="7380"/>
              </w:tabs>
              <w:spacing w:after="0" w:line="240" w:lineRule="auto"/>
              <w:ind w:firstLine="1"/>
              <w:jc w:val="both"/>
              <w:rPr>
                <w:rFonts w:ascii="Times New Roman" w:hAnsi="Times New Roman" w:cs="Times New Roman"/>
                <w:b/>
              </w:rPr>
            </w:pPr>
            <w:r w:rsidRPr="00455FC2">
              <w:rPr>
                <w:rFonts w:ascii="Times New Roman" w:hAnsi="Times New Roman" w:cs="Times New Roman"/>
                <w:b/>
              </w:rPr>
              <w:t>Уровни воспитательных результатов и эффектов деятельности</w:t>
            </w:r>
          </w:p>
        </w:tc>
      </w:tr>
      <w:tr w:rsidR="00151E6F" w:rsidRPr="00455FC2" w:rsidTr="00151E6F">
        <w:trPr>
          <w:jc w:val="center"/>
        </w:trPr>
        <w:tc>
          <w:tcPr>
            <w:tcW w:w="1880" w:type="dxa"/>
          </w:tcPr>
          <w:p w:rsidR="00151E6F" w:rsidRPr="00455FC2" w:rsidRDefault="009D29DA" w:rsidP="00891BF5">
            <w:pPr>
              <w:widowControl w:val="0"/>
              <w:numPr>
                <w:ilvl w:val="0"/>
                <w:numId w:val="117"/>
              </w:numPr>
              <w:tabs>
                <w:tab w:val="left" w:pos="51"/>
                <w:tab w:val="left" w:pos="334"/>
                <w:tab w:val="left" w:pos="7380"/>
              </w:tabs>
              <w:autoSpaceDE w:val="0"/>
              <w:autoSpaceDN w:val="0"/>
              <w:adjustRightInd w:val="0"/>
              <w:spacing w:after="0" w:line="240" w:lineRule="auto"/>
              <w:ind w:left="0" w:hanging="51"/>
              <w:jc w:val="both"/>
              <w:rPr>
                <w:rFonts w:ascii="Times New Roman" w:hAnsi="Times New Roman" w:cs="Times New Roman"/>
              </w:rPr>
            </w:pPr>
            <w:r w:rsidRPr="00455FC2">
              <w:rPr>
                <w:rFonts w:ascii="Times New Roman" w:hAnsi="Times New Roman" w:cs="Times New Roman"/>
              </w:rPr>
              <w:t>Воспита</w:t>
            </w:r>
            <w:r w:rsidR="00151E6F" w:rsidRPr="00455FC2">
              <w:rPr>
                <w:rFonts w:ascii="Times New Roman" w:hAnsi="Times New Roman" w:cs="Times New Roman"/>
              </w:rPr>
              <w:t>ние гражданственности, патриотизма, уважения к правам, свободам и обязанностям человека</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•опыт социальной и межкультурной коммуникации;</w:t>
            </w:r>
          </w:p>
          <w:p w:rsidR="00151E6F" w:rsidRPr="00455FC2" w:rsidRDefault="00151E6F" w:rsidP="00455FC2">
            <w:pPr>
              <w:tabs>
                <w:tab w:val="left" w:pos="0"/>
                <w:tab w:val="left" w:pos="7380"/>
              </w:tabs>
              <w:spacing w:after="0" w:line="240" w:lineRule="auto"/>
              <w:jc w:val="both"/>
              <w:rPr>
                <w:rFonts w:ascii="Times New Roman" w:hAnsi="Times New Roman" w:cs="Times New Roman"/>
              </w:rPr>
            </w:pPr>
            <w:r w:rsidRPr="00455FC2">
              <w:rPr>
                <w:rFonts w:ascii="Times New Roman" w:hAnsi="Times New Roman" w:cs="Times New Roman"/>
                <w:iCs/>
              </w:rPr>
              <w:t>•начальные представления о правах и обязанностях человека, гражданина, семьянина, товарища.</w:t>
            </w:r>
          </w:p>
        </w:tc>
        <w:tc>
          <w:tcPr>
            <w:tcW w:w="2777" w:type="dxa"/>
            <w:vMerge w:val="restart"/>
          </w:tcPr>
          <w:p w:rsidR="00151E6F" w:rsidRPr="00455FC2" w:rsidRDefault="00151E6F" w:rsidP="00455FC2">
            <w:pPr>
              <w:shd w:val="clear" w:color="auto" w:fill="FFFFFF"/>
              <w:tabs>
                <w:tab w:val="left" w:pos="83"/>
                <w:tab w:val="left" w:pos="7380"/>
              </w:tabs>
              <w:spacing w:after="0" w:line="240" w:lineRule="auto"/>
              <w:jc w:val="both"/>
              <w:rPr>
                <w:rFonts w:ascii="Times New Roman" w:hAnsi="Times New Roman" w:cs="Times New Roman"/>
                <w:b/>
                <w:bCs/>
              </w:rPr>
            </w:pPr>
            <w:r w:rsidRPr="00455FC2">
              <w:rPr>
                <w:rFonts w:ascii="Times New Roman" w:hAnsi="Times New Roman" w:cs="Times New Roman"/>
                <w:b/>
                <w:bCs/>
              </w:rPr>
              <w:t>Первый уровень результатов (1 класс).</w:t>
            </w:r>
          </w:p>
          <w:p w:rsidR="00151E6F" w:rsidRPr="00455FC2" w:rsidRDefault="00151E6F" w:rsidP="00455FC2">
            <w:pPr>
              <w:shd w:val="clear" w:color="auto" w:fill="FFFFFF"/>
              <w:tabs>
                <w:tab w:val="left" w:pos="83"/>
                <w:tab w:val="left" w:pos="7380"/>
              </w:tabs>
              <w:spacing w:after="0" w:line="240" w:lineRule="auto"/>
              <w:jc w:val="both"/>
              <w:rPr>
                <w:rFonts w:ascii="Times New Roman" w:hAnsi="Times New Roman" w:cs="Times New Roman"/>
              </w:rPr>
            </w:pPr>
            <w:r w:rsidRPr="00455FC2">
              <w:rPr>
                <w:rFonts w:ascii="Times New Roman" w:hAnsi="Times New Roman" w:cs="Times New Roman"/>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455FC2">
              <w:rPr>
                <w:rFonts w:ascii="Times New Roman" w:hAnsi="Times New Roman" w:cs="Times New Roman"/>
              </w:rPr>
              <w:softHyphen/>
              <w:t>дневного опыта.</w:t>
            </w:r>
          </w:p>
          <w:p w:rsidR="00151E6F" w:rsidRPr="00455FC2" w:rsidRDefault="00151E6F" w:rsidP="00455FC2">
            <w:pPr>
              <w:shd w:val="clear" w:color="auto" w:fill="FFFFFF"/>
              <w:tabs>
                <w:tab w:val="left" w:pos="225"/>
                <w:tab w:val="left" w:pos="2653"/>
                <w:tab w:val="left" w:pos="7380"/>
              </w:tabs>
              <w:spacing w:after="0" w:line="240" w:lineRule="auto"/>
              <w:ind w:hanging="59"/>
              <w:jc w:val="both"/>
              <w:rPr>
                <w:rFonts w:ascii="Times New Roman" w:hAnsi="Times New Roman" w:cs="Times New Roman"/>
                <w:b/>
                <w:bCs/>
              </w:rPr>
            </w:pPr>
            <w:r w:rsidRPr="00455FC2">
              <w:rPr>
                <w:rFonts w:ascii="Times New Roman" w:hAnsi="Times New Roman" w:cs="Times New Roman"/>
                <w:b/>
                <w:bCs/>
              </w:rPr>
              <w:t>Второй уровень результатов (2 – 3 класс).</w:t>
            </w:r>
          </w:p>
          <w:p w:rsidR="00151E6F" w:rsidRPr="00455FC2" w:rsidRDefault="00151E6F" w:rsidP="00455FC2">
            <w:pPr>
              <w:shd w:val="clear" w:color="auto" w:fill="FFFFFF"/>
              <w:tabs>
                <w:tab w:val="left" w:pos="225"/>
                <w:tab w:val="left" w:pos="2653"/>
                <w:tab w:val="left" w:pos="7380"/>
              </w:tabs>
              <w:spacing w:after="0" w:line="240" w:lineRule="auto"/>
              <w:ind w:hanging="59"/>
              <w:jc w:val="both"/>
              <w:rPr>
                <w:rFonts w:ascii="Times New Roman" w:hAnsi="Times New Roman" w:cs="Times New Roman"/>
              </w:rPr>
            </w:pPr>
            <w:r w:rsidRPr="00455FC2">
              <w:rPr>
                <w:rFonts w:ascii="Times New Roman" w:hAnsi="Times New Roman" w:cs="Times New Roman"/>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151E6F" w:rsidRPr="00455FC2" w:rsidRDefault="00151E6F" w:rsidP="00455FC2">
            <w:pPr>
              <w:shd w:val="clear" w:color="auto" w:fill="FFFFFF"/>
              <w:tabs>
                <w:tab w:val="left" w:pos="367"/>
                <w:tab w:val="left" w:pos="7380"/>
              </w:tabs>
              <w:spacing w:after="0" w:line="240" w:lineRule="auto"/>
              <w:ind w:hanging="59"/>
              <w:jc w:val="both"/>
              <w:rPr>
                <w:rFonts w:ascii="Times New Roman" w:hAnsi="Times New Roman" w:cs="Times New Roman"/>
                <w:b/>
                <w:bCs/>
              </w:rPr>
            </w:pPr>
            <w:r w:rsidRPr="00455FC2">
              <w:rPr>
                <w:rFonts w:ascii="Times New Roman" w:hAnsi="Times New Roman" w:cs="Times New Roman"/>
                <w:b/>
                <w:bCs/>
              </w:rPr>
              <w:t>Третий уровень результатов ( 4 класс).</w:t>
            </w:r>
          </w:p>
          <w:p w:rsidR="00151E6F" w:rsidRPr="00455FC2" w:rsidRDefault="00151E6F" w:rsidP="00455FC2">
            <w:pPr>
              <w:shd w:val="clear" w:color="auto" w:fill="FFFFFF"/>
              <w:tabs>
                <w:tab w:val="left" w:pos="367"/>
                <w:tab w:val="left" w:pos="7380"/>
              </w:tabs>
              <w:spacing w:after="0" w:line="240" w:lineRule="auto"/>
              <w:ind w:hanging="59"/>
              <w:jc w:val="both"/>
              <w:rPr>
                <w:rFonts w:ascii="Times New Roman" w:hAnsi="Times New Roman" w:cs="Times New Roman"/>
              </w:rPr>
            </w:pPr>
            <w:r w:rsidRPr="00455FC2">
              <w:rPr>
                <w:rFonts w:ascii="Times New Roman" w:hAnsi="Times New Roman" w:cs="Times New Roman"/>
              </w:rPr>
              <w:t xml:space="preserve">Получение обучающимся опыта самостоятельного общественного действия </w:t>
            </w:r>
            <w:r w:rsidRPr="00455FC2">
              <w:rPr>
                <w:rFonts w:ascii="Times New Roman" w:hAnsi="Times New Roman" w:cs="Times New Roman"/>
              </w:rPr>
              <w:lastRenderedPageBreak/>
              <w:t>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151E6F" w:rsidRPr="00455FC2" w:rsidTr="00151E6F">
        <w:trPr>
          <w:jc w:val="center"/>
        </w:trPr>
        <w:tc>
          <w:tcPr>
            <w:tcW w:w="1880" w:type="dxa"/>
          </w:tcPr>
          <w:p w:rsidR="00151E6F" w:rsidRPr="00455FC2" w:rsidRDefault="00151E6F" w:rsidP="00455FC2">
            <w:pPr>
              <w:tabs>
                <w:tab w:val="left" w:pos="1980"/>
                <w:tab w:val="left" w:pos="2160"/>
                <w:tab w:val="left" w:pos="7380"/>
              </w:tabs>
              <w:spacing w:after="0" w:line="240" w:lineRule="auto"/>
              <w:jc w:val="both"/>
              <w:rPr>
                <w:rFonts w:ascii="Times New Roman" w:hAnsi="Times New Roman" w:cs="Times New Roman"/>
              </w:rPr>
            </w:pPr>
            <w:r w:rsidRPr="00455FC2">
              <w:rPr>
                <w:rFonts w:ascii="Times New Roman" w:hAnsi="Times New Roman" w:cs="Times New Roman"/>
              </w:rPr>
              <w:t>2.Воспитание нравственных чувств и этического сознания</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•уважительное отношение к традиционным религиям;</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•неравнодушие к жизненным проблемам других людей, сочувствие к человеку, находящемуся в трудной ситуации;</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•уважительное отношение к родителям (законным представителям), к старшим, заботливое отношение к младшим;</w:t>
            </w:r>
          </w:p>
          <w:p w:rsidR="00151E6F" w:rsidRPr="00455FC2" w:rsidRDefault="00151E6F" w:rsidP="00455FC2">
            <w:pPr>
              <w:tabs>
                <w:tab w:val="left" w:pos="0"/>
                <w:tab w:val="left" w:pos="7380"/>
              </w:tabs>
              <w:spacing w:after="0" w:line="240" w:lineRule="auto"/>
              <w:jc w:val="both"/>
              <w:rPr>
                <w:rFonts w:ascii="Times New Roman" w:hAnsi="Times New Roman" w:cs="Times New Roman"/>
              </w:rPr>
            </w:pPr>
            <w:r w:rsidRPr="00455FC2">
              <w:rPr>
                <w:rFonts w:ascii="Times New Roman" w:hAnsi="Times New Roman" w:cs="Times New Roman"/>
                <w:iCs/>
              </w:rPr>
              <w:t xml:space="preserve">•знание традиций своей семьи и образовательного </w:t>
            </w:r>
            <w:r w:rsidRPr="00455FC2">
              <w:rPr>
                <w:rFonts w:ascii="Times New Roman" w:hAnsi="Times New Roman" w:cs="Times New Roman"/>
                <w:iCs/>
              </w:rPr>
              <w:lastRenderedPageBreak/>
              <w:t>учреждения, бережное отношение к ним.</w:t>
            </w:r>
          </w:p>
        </w:tc>
        <w:tc>
          <w:tcPr>
            <w:tcW w:w="2777" w:type="dxa"/>
            <w:vMerge/>
          </w:tcPr>
          <w:p w:rsidR="00151E6F" w:rsidRPr="00455FC2" w:rsidRDefault="00151E6F" w:rsidP="00455FC2">
            <w:pPr>
              <w:tabs>
                <w:tab w:val="left" w:pos="1"/>
                <w:tab w:val="left" w:pos="2653"/>
                <w:tab w:val="left" w:pos="7380"/>
              </w:tabs>
              <w:spacing w:after="0" w:line="240" w:lineRule="auto"/>
              <w:ind w:firstLine="1"/>
              <w:jc w:val="both"/>
              <w:rPr>
                <w:rFonts w:ascii="Times New Roman" w:hAnsi="Times New Roman" w:cs="Times New Roman"/>
              </w:rPr>
            </w:pPr>
          </w:p>
        </w:tc>
      </w:tr>
      <w:tr w:rsidR="00151E6F" w:rsidRPr="00455FC2" w:rsidTr="00151E6F">
        <w:trPr>
          <w:jc w:val="center"/>
        </w:trPr>
        <w:tc>
          <w:tcPr>
            <w:tcW w:w="1880" w:type="dxa"/>
          </w:tcPr>
          <w:p w:rsidR="00151E6F" w:rsidRPr="00455FC2" w:rsidRDefault="00151E6F" w:rsidP="00455FC2">
            <w:pPr>
              <w:tabs>
                <w:tab w:val="left" w:pos="1980"/>
                <w:tab w:val="left" w:pos="2160"/>
                <w:tab w:val="left" w:pos="7380"/>
              </w:tabs>
              <w:spacing w:after="0" w:line="240" w:lineRule="auto"/>
              <w:jc w:val="both"/>
              <w:rPr>
                <w:rFonts w:ascii="Times New Roman" w:hAnsi="Times New Roman" w:cs="Times New Roman"/>
              </w:rPr>
            </w:pPr>
            <w:r w:rsidRPr="00455FC2">
              <w:rPr>
                <w:rFonts w:ascii="Times New Roman" w:hAnsi="Times New Roman" w:cs="Times New Roman"/>
              </w:rPr>
              <w:lastRenderedPageBreak/>
              <w:t>3.Воспитание трудолюбия, творческого отношения к учению, труду, жизни</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Ценностное отношение к труду и творчеству, человеку труда, трудовым достижениям России и человечества, трудолюбие;</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•ценностное и творческое отношение к учебному труду;</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•элементарные представления о различных профессиях;</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•первоначальные навыки трудового творческого сотрудничества со сверстниками, старшими детьми и взрослыми;</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•осознание приоритета нравственных основ труда, творчества, создания нового;</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•первоначальный опыт участия в различных видах общественно полезной и личностно значимой деятельности;</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51E6F" w:rsidRPr="00455FC2" w:rsidRDefault="00151E6F" w:rsidP="00455FC2">
            <w:pPr>
              <w:tabs>
                <w:tab w:val="left" w:pos="0"/>
                <w:tab w:val="left" w:pos="7380"/>
              </w:tabs>
              <w:spacing w:after="0" w:line="240" w:lineRule="auto"/>
              <w:jc w:val="both"/>
              <w:rPr>
                <w:rFonts w:ascii="Times New Roman" w:hAnsi="Times New Roman" w:cs="Times New Roman"/>
              </w:rPr>
            </w:pPr>
            <w:r w:rsidRPr="00455FC2">
              <w:rPr>
                <w:rFonts w:ascii="Times New Roman" w:hAnsi="Times New Roman" w:cs="Times New Roman"/>
                <w:iCs/>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151E6F" w:rsidRPr="00455FC2" w:rsidRDefault="00151E6F" w:rsidP="00455FC2">
            <w:pPr>
              <w:tabs>
                <w:tab w:val="left" w:pos="1"/>
                <w:tab w:val="left" w:pos="2653"/>
                <w:tab w:val="left" w:pos="7380"/>
              </w:tabs>
              <w:spacing w:after="0" w:line="240" w:lineRule="auto"/>
              <w:ind w:firstLine="1"/>
              <w:jc w:val="both"/>
              <w:rPr>
                <w:rFonts w:ascii="Times New Roman" w:hAnsi="Times New Roman" w:cs="Times New Roman"/>
              </w:rPr>
            </w:pPr>
          </w:p>
        </w:tc>
      </w:tr>
      <w:tr w:rsidR="00151E6F" w:rsidRPr="00455FC2" w:rsidTr="00151E6F">
        <w:trPr>
          <w:jc w:val="center"/>
        </w:trPr>
        <w:tc>
          <w:tcPr>
            <w:tcW w:w="1880" w:type="dxa"/>
          </w:tcPr>
          <w:p w:rsidR="00151E6F" w:rsidRPr="00455FC2" w:rsidRDefault="00151E6F" w:rsidP="00455FC2">
            <w:pPr>
              <w:tabs>
                <w:tab w:val="left" w:pos="1980"/>
                <w:tab w:val="left" w:pos="2160"/>
                <w:tab w:val="left" w:pos="7380"/>
              </w:tabs>
              <w:spacing w:after="0" w:line="240" w:lineRule="auto"/>
              <w:jc w:val="both"/>
              <w:rPr>
                <w:rFonts w:ascii="Times New Roman" w:hAnsi="Times New Roman" w:cs="Times New Roman"/>
              </w:rPr>
            </w:pPr>
            <w:r w:rsidRPr="00455FC2">
              <w:rPr>
                <w:rFonts w:ascii="Times New Roman" w:hAnsi="Times New Roman" w:cs="Times New Roman"/>
              </w:rPr>
              <w:t>4.Формирование ценностного отношения к здоровью и здоровому образу жизни</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Ценностное отношение к своему здоровью, здоровью близких и окружающих людей;</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•первоначальный личный опыт здоровьесберегающей деятельности;</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•первоначальные представления о роли физической культуры и спорта для здоровья человека, его образования, труда и творчества;</w:t>
            </w:r>
          </w:p>
          <w:p w:rsidR="00151E6F" w:rsidRPr="00455FC2" w:rsidRDefault="00151E6F" w:rsidP="00455FC2">
            <w:pPr>
              <w:tabs>
                <w:tab w:val="left" w:pos="0"/>
                <w:tab w:val="left" w:pos="7380"/>
              </w:tabs>
              <w:spacing w:after="0" w:line="240" w:lineRule="auto"/>
              <w:jc w:val="both"/>
              <w:rPr>
                <w:rFonts w:ascii="Times New Roman" w:hAnsi="Times New Roman" w:cs="Times New Roman"/>
              </w:rPr>
            </w:pPr>
            <w:r w:rsidRPr="00455FC2">
              <w:rPr>
                <w:rFonts w:ascii="Times New Roman" w:hAnsi="Times New Roman" w:cs="Times New Roman"/>
                <w:iCs/>
              </w:rPr>
              <w:t>•знания о возможном негативном влиянии компьютерных игр, телевидения, рекламы на здоровье человека.</w:t>
            </w:r>
          </w:p>
        </w:tc>
        <w:tc>
          <w:tcPr>
            <w:tcW w:w="2777" w:type="dxa"/>
            <w:vMerge/>
          </w:tcPr>
          <w:p w:rsidR="00151E6F" w:rsidRPr="00455FC2" w:rsidRDefault="00151E6F" w:rsidP="00455FC2">
            <w:pPr>
              <w:tabs>
                <w:tab w:val="left" w:pos="1"/>
                <w:tab w:val="left" w:pos="2653"/>
                <w:tab w:val="left" w:pos="7380"/>
              </w:tabs>
              <w:spacing w:after="0" w:line="240" w:lineRule="auto"/>
              <w:ind w:firstLine="1"/>
              <w:jc w:val="both"/>
              <w:rPr>
                <w:rFonts w:ascii="Times New Roman" w:hAnsi="Times New Roman" w:cs="Times New Roman"/>
              </w:rPr>
            </w:pPr>
          </w:p>
        </w:tc>
      </w:tr>
      <w:tr w:rsidR="00151E6F" w:rsidRPr="00455FC2" w:rsidTr="00151E6F">
        <w:trPr>
          <w:jc w:val="center"/>
        </w:trPr>
        <w:tc>
          <w:tcPr>
            <w:tcW w:w="1880" w:type="dxa"/>
          </w:tcPr>
          <w:p w:rsidR="00151E6F" w:rsidRPr="00455FC2" w:rsidRDefault="00151E6F" w:rsidP="00455FC2">
            <w:pPr>
              <w:tabs>
                <w:tab w:val="left" w:pos="1980"/>
                <w:tab w:val="left" w:pos="2160"/>
                <w:tab w:val="left" w:pos="7380"/>
              </w:tabs>
              <w:spacing w:after="0" w:line="240" w:lineRule="auto"/>
              <w:jc w:val="both"/>
              <w:rPr>
                <w:rFonts w:ascii="Times New Roman" w:hAnsi="Times New Roman" w:cs="Times New Roman"/>
              </w:rPr>
            </w:pPr>
            <w:r w:rsidRPr="00455FC2">
              <w:rPr>
                <w:rFonts w:ascii="Times New Roman" w:hAnsi="Times New Roman" w:cs="Times New Roman"/>
              </w:rPr>
              <w:t>5. Воспитание ценностного отношения к природе, окружающей среде (экологическое воспитание)</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Ценностное отношение к природе;</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•первоначальный опыт эстетического, эмоционально-нравственного отношения к природе;</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•элементарные знания о традициях нравственно-этического отношения к природе в культуре народов России, нормах экологической этики;</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•первоначальный опыт участия в природоохранной деятельности в школе, на пришкольном участке, по месту жительства;</w:t>
            </w:r>
          </w:p>
          <w:p w:rsidR="00151E6F" w:rsidRPr="00455FC2" w:rsidRDefault="00151E6F" w:rsidP="00455FC2">
            <w:pPr>
              <w:tabs>
                <w:tab w:val="left" w:pos="0"/>
                <w:tab w:val="left" w:pos="7380"/>
              </w:tabs>
              <w:spacing w:after="0" w:line="240" w:lineRule="auto"/>
              <w:jc w:val="both"/>
              <w:rPr>
                <w:rFonts w:ascii="Times New Roman" w:hAnsi="Times New Roman" w:cs="Times New Roman"/>
              </w:rPr>
            </w:pPr>
            <w:r w:rsidRPr="00455FC2">
              <w:rPr>
                <w:rFonts w:ascii="Times New Roman" w:hAnsi="Times New Roman" w:cs="Times New Roman"/>
                <w:iCs/>
              </w:rPr>
              <w:t>•личный опыт участия в экологических инициативах, проектах.</w:t>
            </w:r>
          </w:p>
        </w:tc>
        <w:tc>
          <w:tcPr>
            <w:tcW w:w="2777" w:type="dxa"/>
            <w:vMerge/>
          </w:tcPr>
          <w:p w:rsidR="00151E6F" w:rsidRPr="00455FC2" w:rsidRDefault="00151E6F" w:rsidP="00455FC2">
            <w:pPr>
              <w:tabs>
                <w:tab w:val="left" w:pos="1"/>
                <w:tab w:val="left" w:pos="2653"/>
                <w:tab w:val="left" w:pos="7380"/>
              </w:tabs>
              <w:spacing w:after="0" w:line="240" w:lineRule="auto"/>
              <w:ind w:firstLine="1"/>
              <w:jc w:val="both"/>
              <w:rPr>
                <w:rFonts w:ascii="Times New Roman" w:hAnsi="Times New Roman" w:cs="Times New Roman"/>
              </w:rPr>
            </w:pPr>
          </w:p>
        </w:tc>
      </w:tr>
      <w:tr w:rsidR="00151E6F" w:rsidRPr="00455FC2" w:rsidTr="00151E6F">
        <w:trPr>
          <w:jc w:val="center"/>
        </w:trPr>
        <w:tc>
          <w:tcPr>
            <w:tcW w:w="1880" w:type="dxa"/>
          </w:tcPr>
          <w:p w:rsidR="00151E6F" w:rsidRPr="00455FC2" w:rsidRDefault="00151E6F" w:rsidP="00455FC2">
            <w:pPr>
              <w:tabs>
                <w:tab w:val="left" w:pos="1980"/>
                <w:tab w:val="left" w:pos="2160"/>
                <w:tab w:val="left" w:pos="7380"/>
              </w:tabs>
              <w:spacing w:after="0" w:line="240" w:lineRule="auto"/>
              <w:jc w:val="both"/>
              <w:rPr>
                <w:rFonts w:ascii="Times New Roman" w:hAnsi="Times New Roman" w:cs="Times New Roman"/>
              </w:rPr>
            </w:pPr>
            <w:r w:rsidRPr="00455FC2">
              <w:rPr>
                <w:rFonts w:ascii="Times New Roman" w:hAnsi="Times New Roman" w:cs="Times New Roman"/>
              </w:rPr>
              <w:t>6. Формирование представлений об эстетических идеалах и ценностях (эстетическое воспитание)</w:t>
            </w:r>
          </w:p>
        </w:tc>
        <w:tc>
          <w:tcPr>
            <w:tcW w:w="5707" w:type="dxa"/>
          </w:tcPr>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Первоначальные умения видеть красоту в окружающем мире, в поведении и поступках людей;</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•элементарные представления об эстетических и художественных ценностях отечественной культуры;</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51E6F" w:rsidRPr="00455FC2" w:rsidRDefault="00151E6F" w:rsidP="00455FC2">
            <w:pPr>
              <w:tabs>
                <w:tab w:val="left" w:pos="0"/>
                <w:tab w:val="left" w:pos="7380"/>
              </w:tabs>
              <w:spacing w:after="0" w:line="240" w:lineRule="auto"/>
              <w:jc w:val="both"/>
              <w:rPr>
                <w:rFonts w:ascii="Times New Roman" w:hAnsi="Times New Roman" w:cs="Times New Roman"/>
                <w:iCs/>
              </w:rPr>
            </w:pPr>
            <w:r w:rsidRPr="00455FC2">
              <w:rPr>
                <w:rFonts w:ascii="Times New Roman" w:hAnsi="Times New Roman" w:cs="Times New Roman"/>
                <w:iCs/>
              </w:rPr>
              <w:t>•мотивация к реализации эстетических ценностей в пространстве образовательного учреждения и семьи.</w:t>
            </w:r>
          </w:p>
          <w:p w:rsidR="00151E6F" w:rsidRPr="00455FC2" w:rsidRDefault="00151E6F" w:rsidP="00455FC2">
            <w:pPr>
              <w:tabs>
                <w:tab w:val="left" w:pos="0"/>
                <w:tab w:val="left" w:pos="7380"/>
              </w:tabs>
              <w:spacing w:after="0" w:line="240" w:lineRule="auto"/>
              <w:jc w:val="both"/>
              <w:rPr>
                <w:rFonts w:ascii="Times New Roman" w:hAnsi="Times New Roman" w:cs="Times New Roman"/>
              </w:rPr>
            </w:pPr>
          </w:p>
        </w:tc>
        <w:tc>
          <w:tcPr>
            <w:tcW w:w="2777" w:type="dxa"/>
            <w:vMerge/>
          </w:tcPr>
          <w:p w:rsidR="00151E6F" w:rsidRPr="00455FC2" w:rsidRDefault="00151E6F" w:rsidP="00455FC2">
            <w:pPr>
              <w:tabs>
                <w:tab w:val="left" w:pos="1"/>
                <w:tab w:val="left" w:pos="2653"/>
                <w:tab w:val="left" w:pos="7380"/>
              </w:tabs>
              <w:spacing w:after="0" w:line="240" w:lineRule="auto"/>
              <w:ind w:firstLine="1"/>
              <w:jc w:val="both"/>
              <w:rPr>
                <w:rFonts w:ascii="Times New Roman" w:hAnsi="Times New Roman" w:cs="Times New Roman"/>
              </w:rPr>
            </w:pPr>
          </w:p>
        </w:tc>
      </w:tr>
    </w:tbl>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 xml:space="preserve">2.9. Оценка эффективности реализации образовательным учреждением программы духовно – нравственного развития и воспитания обучающихся </w:t>
      </w:r>
      <w:r w:rsidR="003863D9" w:rsidRPr="00455FC2">
        <w:rPr>
          <w:rFonts w:ascii="Times New Roman" w:hAnsi="Times New Roman" w:cs="Times New Roman"/>
          <w:b/>
        </w:rPr>
        <w:t xml:space="preserve"> с ТНР </w:t>
      </w:r>
      <w:r w:rsidRPr="00455FC2">
        <w:rPr>
          <w:rFonts w:ascii="Times New Roman" w:hAnsi="Times New Roman" w:cs="Times New Roman"/>
          <w:b/>
        </w:rPr>
        <w:t>(мониторинг)</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lastRenderedPageBreak/>
        <w:t xml:space="preserve">    Оценка воспитательной деятельности, осуществляемой школой, является составной частью реализации Программы.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Мониторинг – это система психолого – педагогических исследований, направленных на комплексную оценку эффективности реализации Программы в отдельных классах и школы в целом. Организация исследования требует совместных усилий  администрации и психолого – педагогического коллектива школы, предполагает фиксацию результатов развития обучающихся и этапов реализации Программы в течение учебного года.</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Программа мониторинга включает следующие направления:</w:t>
      </w:r>
    </w:p>
    <w:p w:rsidR="00151E6F" w:rsidRPr="00455FC2" w:rsidRDefault="00151E6F" w:rsidP="00891BF5">
      <w:pPr>
        <w:pStyle w:val="a5"/>
        <w:widowControl/>
        <w:numPr>
          <w:ilvl w:val="2"/>
          <w:numId w:val="149"/>
        </w:numPr>
        <w:autoSpaceDE/>
        <w:autoSpaceDN/>
        <w:adjustRightInd/>
        <w:jc w:val="both"/>
        <w:rPr>
          <w:sz w:val="22"/>
          <w:szCs w:val="22"/>
        </w:rPr>
      </w:pPr>
      <w:r w:rsidRPr="00455FC2">
        <w:rPr>
          <w:sz w:val="22"/>
          <w:szCs w:val="22"/>
        </w:rPr>
        <w:t>Исследования особенностей  духовно – нравственного развития и воспитания младших школьников (достижения планируемых результатов духовно – нравственного развития и воспитания обучающихся по основным направлениям Программы; динамика развития обучающихся)</w:t>
      </w:r>
    </w:p>
    <w:p w:rsidR="00151E6F" w:rsidRPr="00455FC2" w:rsidRDefault="00151E6F" w:rsidP="00891BF5">
      <w:pPr>
        <w:pStyle w:val="a5"/>
        <w:widowControl/>
        <w:numPr>
          <w:ilvl w:val="2"/>
          <w:numId w:val="149"/>
        </w:numPr>
        <w:autoSpaceDE/>
        <w:autoSpaceDN/>
        <w:adjustRightInd/>
        <w:jc w:val="both"/>
        <w:rPr>
          <w:sz w:val="22"/>
          <w:szCs w:val="22"/>
        </w:rPr>
      </w:pPr>
      <w:r w:rsidRPr="00455FC2">
        <w:rPr>
          <w:sz w:val="22"/>
          <w:szCs w:val="22"/>
        </w:rPr>
        <w:t>Исследование целостной развивающей среды в школе (классе), включающей урочную, внеурочную,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151E6F" w:rsidRPr="00455FC2" w:rsidRDefault="00151E6F" w:rsidP="00891BF5">
      <w:pPr>
        <w:pStyle w:val="a5"/>
        <w:widowControl/>
        <w:numPr>
          <w:ilvl w:val="2"/>
          <w:numId w:val="149"/>
        </w:numPr>
        <w:autoSpaceDE/>
        <w:autoSpaceDN/>
        <w:adjustRightInd/>
        <w:jc w:val="both"/>
        <w:rPr>
          <w:sz w:val="22"/>
          <w:szCs w:val="22"/>
        </w:rPr>
      </w:pPr>
      <w:r w:rsidRPr="00455FC2">
        <w:rPr>
          <w:sz w:val="22"/>
          <w:szCs w:val="22"/>
        </w:rPr>
        <w:t xml:space="preserve"> Исследование взаимодействия образовательного учреждения 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степень вовлеченности семьи в воспитательный процесс)</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 xml:space="preserve">       Данные, полученные по каждому из трех направлений, рассматриваются в качестве основных показателей исследования целостного процесса духовно – нравственного развития и воспитания младших школьников.</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В рамках мониторинга предполагается проведение психолого –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Методологический инструментарий исследования предусматривает использование следующих методов:тестирование (метод тестов), проективные методы, опрос ( анкетирование, интерью, беседа), психолого – педагогическое наблюдение, эксперимент,педагогическое проектирование (моделирование), анализ педагогической деятельности (плана воспитательной работы).</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 xml:space="preserve">  Психолого – педагогический эксперимент как основной метод изучения развития и воспитания обучающихся позволяет изучить динамику развития и воспитания обучающихся в условиях специально организованной воспитательной деятельности, разработанной школой Программой.</w:t>
      </w:r>
    </w:p>
    <w:p w:rsidR="00151E6F" w:rsidRPr="00455FC2" w:rsidRDefault="00151E6F" w:rsidP="00455FC2">
      <w:pPr>
        <w:spacing w:after="0" w:line="240" w:lineRule="auto"/>
        <w:ind w:firstLine="567"/>
        <w:jc w:val="both"/>
        <w:rPr>
          <w:rFonts w:ascii="Times New Roman" w:hAnsi="Times New Roman" w:cs="Times New Roman"/>
        </w:rPr>
      </w:pPr>
      <w:r w:rsidRPr="00455FC2">
        <w:rPr>
          <w:rFonts w:ascii="Times New Roman" w:hAnsi="Times New Roman" w:cs="Times New Roman"/>
        </w:rPr>
        <w:t>В рамках исследования выделяют три этапа:</w:t>
      </w:r>
    </w:p>
    <w:p w:rsidR="00151E6F" w:rsidRPr="00455FC2" w:rsidRDefault="00151E6F" w:rsidP="00891BF5">
      <w:pPr>
        <w:pStyle w:val="a5"/>
        <w:widowControl/>
        <w:numPr>
          <w:ilvl w:val="1"/>
          <w:numId w:val="150"/>
        </w:numPr>
        <w:autoSpaceDE/>
        <w:autoSpaceDN/>
        <w:adjustRightInd/>
        <w:ind w:left="142" w:firstLine="938"/>
        <w:jc w:val="both"/>
        <w:rPr>
          <w:sz w:val="22"/>
          <w:szCs w:val="22"/>
        </w:rPr>
      </w:pPr>
      <w:r w:rsidRPr="00455FC2">
        <w:rPr>
          <w:sz w:val="22"/>
          <w:szCs w:val="22"/>
        </w:rPr>
        <w:t>Контрольный этап исследования ( начало учебного года) – сбор данных социального и психолого – педагогического исследований до р</w:t>
      </w:r>
      <w:r w:rsidR="003863D9" w:rsidRPr="00455FC2">
        <w:rPr>
          <w:sz w:val="22"/>
          <w:szCs w:val="22"/>
        </w:rPr>
        <w:t>еализации школой Программы; сос</w:t>
      </w:r>
      <w:r w:rsidRPr="00455FC2">
        <w:rPr>
          <w:sz w:val="22"/>
          <w:szCs w:val="22"/>
        </w:rPr>
        <w:t>тавление годового плана работы школы.</w:t>
      </w:r>
    </w:p>
    <w:p w:rsidR="00151E6F" w:rsidRPr="00455FC2" w:rsidRDefault="00151E6F" w:rsidP="00891BF5">
      <w:pPr>
        <w:pStyle w:val="a5"/>
        <w:widowControl/>
        <w:numPr>
          <w:ilvl w:val="1"/>
          <w:numId w:val="150"/>
        </w:numPr>
        <w:autoSpaceDE/>
        <w:autoSpaceDN/>
        <w:adjustRightInd/>
        <w:ind w:left="142" w:firstLine="938"/>
        <w:jc w:val="both"/>
        <w:rPr>
          <w:sz w:val="22"/>
          <w:szCs w:val="22"/>
        </w:rPr>
      </w:pPr>
      <w:r w:rsidRPr="00455FC2">
        <w:rPr>
          <w:sz w:val="22"/>
          <w:szCs w:val="22"/>
        </w:rPr>
        <w:t>Формирующий этап исследования (течение всего учебного года) – реализация школой основных направлений Программы; выполнение и корректировка плана воспитательной работы.</w:t>
      </w:r>
    </w:p>
    <w:p w:rsidR="00151E6F" w:rsidRPr="00455FC2" w:rsidRDefault="00151E6F" w:rsidP="00891BF5">
      <w:pPr>
        <w:pStyle w:val="a5"/>
        <w:widowControl/>
        <w:numPr>
          <w:ilvl w:val="1"/>
          <w:numId w:val="150"/>
        </w:numPr>
        <w:autoSpaceDE/>
        <w:autoSpaceDN/>
        <w:adjustRightInd/>
        <w:ind w:left="142" w:firstLine="916"/>
        <w:jc w:val="both"/>
        <w:rPr>
          <w:sz w:val="22"/>
          <w:szCs w:val="22"/>
        </w:rPr>
      </w:pPr>
      <w:r w:rsidRPr="00455FC2">
        <w:rPr>
          <w:sz w:val="22"/>
          <w:szCs w:val="22"/>
        </w:rPr>
        <w:t>Интерпретационный этап исследования ( окончание учебного года) – сбор данных социального и психолого – педагогического исследований после реализации школой Программы.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Комплексная оценка эффективности реализуемой Программы осуществляется в соответствии с динамикой основных показателей целостного процесса духовно – нравственного развития и воспитания младших школьников. </w:t>
      </w:r>
    </w:p>
    <w:tbl>
      <w:tblPr>
        <w:tblStyle w:val="a7"/>
        <w:tblW w:w="0" w:type="auto"/>
        <w:tblLook w:val="04A0" w:firstRow="1" w:lastRow="0" w:firstColumn="1" w:lastColumn="0" w:noHBand="0" w:noVBand="1"/>
      </w:tblPr>
      <w:tblGrid>
        <w:gridCol w:w="2802"/>
        <w:gridCol w:w="7619"/>
      </w:tblGrid>
      <w:tr w:rsidR="00151E6F" w:rsidRPr="00455FC2" w:rsidTr="00151E6F">
        <w:tc>
          <w:tcPr>
            <w:tcW w:w="2802" w:type="dxa"/>
          </w:tcPr>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Исследование динамика развития обучающихся</w:t>
            </w:r>
          </w:p>
        </w:tc>
        <w:tc>
          <w:tcPr>
            <w:tcW w:w="7619" w:type="dxa"/>
          </w:tcPr>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Комплексная оценка по направлениям</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воспитание гражданственности, патриотизма, уважения к правам, свободам, обязанностям человека;</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-воспитание нравственных чувств и этического сознания;</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воспитание ценностного отношения к природе, окружающей среде;</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воспитание ценностного отношения к прекрасному, формирование представлений об эстетических идеалах и ценностях.</w:t>
            </w:r>
          </w:p>
        </w:tc>
      </w:tr>
      <w:tr w:rsidR="00151E6F" w:rsidRPr="00455FC2" w:rsidTr="00151E6F">
        <w:tc>
          <w:tcPr>
            <w:tcW w:w="2802" w:type="dxa"/>
          </w:tcPr>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Динамика показателей  развивающей среды в школе (классе)</w:t>
            </w:r>
          </w:p>
        </w:tc>
        <w:tc>
          <w:tcPr>
            <w:tcW w:w="7619" w:type="dxa"/>
          </w:tcPr>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Комплексная оценка по направлениям</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условия для профессионального творчества педагогов ( психологический климат в коллективе), возможность для повышения психолого – педагогической культуры и развития профессиональных навыков;</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содействие обучающимся</w:t>
            </w:r>
            <w:r w:rsidR="009D29DA" w:rsidRPr="00455FC2">
              <w:rPr>
                <w:rFonts w:ascii="Times New Roman" w:hAnsi="Times New Roman" w:cs="Times New Roman"/>
              </w:rPr>
              <w:t xml:space="preserve"> с ТНР</w:t>
            </w:r>
            <w:r w:rsidRPr="00455FC2">
              <w:rPr>
                <w:rFonts w:ascii="Times New Roman" w:hAnsi="Times New Roman" w:cs="Times New Roman"/>
              </w:rPr>
              <w:t xml:space="preserve"> в решении задач индивидуального развития </w:t>
            </w:r>
            <w:r w:rsidRPr="00455FC2">
              <w:rPr>
                <w:rFonts w:ascii="Times New Roman" w:hAnsi="Times New Roman" w:cs="Times New Roman"/>
              </w:rPr>
              <w:lastRenderedPageBreak/>
              <w:t>и социализации (содержание психолого – педагогической поддержки младших школьников в школе);</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расширение образовательных и развивающих возможностей для обучающихся</w:t>
            </w:r>
            <w:r w:rsidR="009D29DA" w:rsidRPr="00455FC2">
              <w:rPr>
                <w:rFonts w:ascii="Times New Roman" w:hAnsi="Times New Roman" w:cs="Times New Roman"/>
              </w:rPr>
              <w:t xml:space="preserve"> с ТНР</w:t>
            </w:r>
            <w:r w:rsidRPr="00455FC2">
              <w:rPr>
                <w:rFonts w:ascii="Times New Roman" w:hAnsi="Times New Roman" w:cs="Times New Roman"/>
              </w:rPr>
              <w:t xml:space="preserve"> и их родителей (зак</w:t>
            </w:r>
            <w:r w:rsidR="009D29DA" w:rsidRPr="00455FC2">
              <w:rPr>
                <w:rFonts w:ascii="Times New Roman" w:hAnsi="Times New Roman" w:cs="Times New Roman"/>
              </w:rPr>
              <w:t>онных представителей) в образовате</w:t>
            </w:r>
            <w:r w:rsidRPr="00455FC2">
              <w:rPr>
                <w:rFonts w:ascii="Times New Roman" w:hAnsi="Times New Roman" w:cs="Times New Roman"/>
              </w:rPr>
              <w:t>льном учреждении (организация кружков, секций, консультаций, семейного клуба);</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взаимодействие с общественными и профессиональными организациями, образовательными учреждениями и учреждениями культуры, направленное на нравственное развитие обучающихся и оптимизацию воспитательной деятельности (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интерес учащихся к воспитательной программе, реализуемой в школе (активное участие в мероприятиях, положительные эмоциональные отклики обучающихся).</w:t>
            </w:r>
          </w:p>
        </w:tc>
      </w:tr>
      <w:tr w:rsidR="00151E6F" w:rsidRPr="00455FC2" w:rsidTr="00151E6F">
        <w:tc>
          <w:tcPr>
            <w:tcW w:w="2802" w:type="dxa"/>
          </w:tcPr>
          <w:p w:rsidR="00151E6F" w:rsidRPr="00455FC2" w:rsidRDefault="00151E6F" w:rsidP="00455FC2">
            <w:pPr>
              <w:jc w:val="both"/>
              <w:rPr>
                <w:rFonts w:ascii="Times New Roman" w:hAnsi="Times New Roman" w:cs="Times New Roman"/>
              </w:rPr>
            </w:pPr>
            <w:r w:rsidRPr="00455FC2">
              <w:rPr>
                <w:rFonts w:ascii="Times New Roman" w:hAnsi="Times New Roman" w:cs="Times New Roman"/>
              </w:rPr>
              <w:lastRenderedPageBreak/>
              <w:t xml:space="preserve">Характер изменений (динамика показателей) сотрудничества школы с семьями воспитанников в рамках реализации Программы </w:t>
            </w:r>
          </w:p>
        </w:tc>
        <w:tc>
          <w:tcPr>
            <w:tcW w:w="7619" w:type="dxa"/>
          </w:tcPr>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Комплексная оценка по направлениям</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психолого – 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 – педагогической культуры; ознакомление с литературой по  воспитанию и возрастной психологии и рекомендация конкретных источников;</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 родительских отношений и коррекционной работы);</w:t>
            </w:r>
          </w:p>
          <w:p w:rsidR="00151E6F" w:rsidRPr="00455FC2" w:rsidRDefault="00151E6F" w:rsidP="00455FC2">
            <w:pPr>
              <w:jc w:val="both"/>
              <w:rPr>
                <w:rFonts w:ascii="Times New Roman" w:hAnsi="Times New Roman" w:cs="Times New Roman"/>
              </w:rPr>
            </w:pPr>
            <w:r w:rsidRPr="00455FC2">
              <w:rPr>
                <w:rFonts w:ascii="Times New Roman" w:hAnsi="Times New Roman" w:cs="Times New Roman"/>
              </w:rPr>
              <w:t>- интерес родителей (законных представителей) к воспитательной программе, реализуемой школой ( активное  участие в мероприятиях, положительные эмоциональные отзывы).</w:t>
            </w:r>
          </w:p>
        </w:tc>
      </w:tr>
    </w:tbl>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Критерии, по которым оценивается динамика процесса воспитания обучающихся, являются:</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положительная динамика – увеличение положительных значений выделенных показателей воспитания обучающихся на интерпретационном этапе ( оказание учебного года) по сравнению  с результатами контрольного этапа исследования ( начало учебного года); </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инертность положительной динамики – отсутствие характеристик положительной динамики и возможной увеличение отрицательных значений показателей воспитания обучающихся на интерпретационном этапе (окончание учебного года)  по сравнению  с результатами контрольного этапа исследования ( начало учебного года); </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устойчивость (стабильность) исследуемых показателей духовно – нравственного развития и воспитания обучающихся на интерпретационном и контрольной этапах исследования. При условии соответствия содержания исследуемых показателей у обучающихся, в педагогическом коллективе и детско – 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школой Программы.</w:t>
      </w:r>
    </w:p>
    <w:p w:rsidR="00151E6F" w:rsidRPr="00455FC2" w:rsidRDefault="00151E6F" w:rsidP="00455FC2">
      <w:pPr>
        <w:spacing w:after="0" w:line="240" w:lineRule="auto"/>
        <w:jc w:val="both"/>
        <w:rPr>
          <w:rFonts w:ascii="Times New Roman" w:hAnsi="Times New Roman" w:cs="Times New Roman"/>
        </w:rPr>
      </w:pPr>
      <w:r w:rsidRPr="00455FC2">
        <w:rPr>
          <w:rFonts w:ascii="Times New Roman" w:hAnsi="Times New Roman" w:cs="Times New Roman"/>
        </w:rPr>
        <w:t xml:space="preserve">  Оценка эффективности реализации школой Программы сопровождается отчетными материалами исследования: годовой план воспитательной работы по трем направлениям; бланки тестов, анкет, материалы и листы наблюдений, сводные бланки результатов исследования. На основании результатов исследования составляется характеристика класса и индивидуальная характеристика обучающихся. Зафиксированные результаты исследования включаются в портфель достижений младших школьников. </w:t>
      </w:r>
    </w:p>
    <w:p w:rsidR="00151E6F" w:rsidRPr="00455FC2" w:rsidRDefault="00151E6F"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Программа формирования экологической культуры здорового</w:t>
      </w:r>
    </w:p>
    <w:p w:rsidR="00151E6F" w:rsidRPr="00455FC2" w:rsidRDefault="00151E6F"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и безопасного образа жизни</w:t>
      </w:r>
    </w:p>
    <w:p w:rsidR="00151E6F" w:rsidRPr="00455FC2" w:rsidRDefault="00151E6F" w:rsidP="00455FC2">
      <w:pPr>
        <w:pStyle w:val="ac"/>
        <w:spacing w:after="0"/>
        <w:ind w:firstLine="454"/>
        <w:jc w:val="both"/>
        <w:rPr>
          <w:sz w:val="22"/>
          <w:szCs w:val="22"/>
        </w:rPr>
      </w:pPr>
      <w:r w:rsidRPr="00455FC2">
        <w:rPr>
          <w:sz w:val="22"/>
          <w:szCs w:val="22"/>
        </w:rPr>
        <w:t xml:space="preserve">Программа формирования экологической культуры, здорового и безопасного образа жизни </w:t>
      </w:r>
      <w:r w:rsidR="00F15C1D" w:rsidRPr="00455FC2">
        <w:rPr>
          <w:sz w:val="22"/>
          <w:szCs w:val="22"/>
        </w:rPr>
        <w:t>обучающихся с ТНР</w:t>
      </w:r>
      <w:r w:rsidRPr="00455FC2">
        <w:rPr>
          <w:sz w:val="22"/>
          <w:szCs w:val="22"/>
        </w:rPr>
        <w:t xml:space="preserve">— это комплексная программа формирования у обучающихся знаний, установок, </w:t>
      </w:r>
      <w:r w:rsidRPr="00455FC2">
        <w:rPr>
          <w:sz w:val="22"/>
          <w:szCs w:val="22"/>
        </w:rPr>
        <w:lastRenderedPageBreak/>
        <w:t>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r w:rsidR="00CB27E7" w:rsidRPr="00455FC2">
        <w:rPr>
          <w:sz w:val="22"/>
          <w:szCs w:val="22"/>
        </w:rPr>
        <w:t>, направленная на достижение</w:t>
      </w:r>
      <w:r w:rsidR="00F15C1D" w:rsidRPr="00455FC2">
        <w:rPr>
          <w:sz w:val="22"/>
          <w:szCs w:val="22"/>
        </w:rPr>
        <w:t xml:space="preserve"> планируемых результатов освоения адаптированной основной общеобразовательной программы начального общего образования.</w:t>
      </w:r>
    </w:p>
    <w:p w:rsidR="00151E6F" w:rsidRPr="00455FC2" w:rsidRDefault="00151E6F" w:rsidP="00455FC2">
      <w:pPr>
        <w:pStyle w:val="ac"/>
        <w:spacing w:after="0"/>
        <w:ind w:firstLine="454"/>
        <w:jc w:val="both"/>
        <w:rPr>
          <w:sz w:val="22"/>
          <w:szCs w:val="22"/>
        </w:rPr>
      </w:pPr>
      <w:r w:rsidRPr="00455FC2">
        <w:rPr>
          <w:sz w:val="22"/>
          <w:szCs w:val="22"/>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51E6F" w:rsidRPr="00455FC2" w:rsidRDefault="00151E6F" w:rsidP="00455FC2">
      <w:pPr>
        <w:pStyle w:val="afff8"/>
        <w:spacing w:line="240" w:lineRule="auto"/>
        <w:rPr>
          <w:color w:val="auto"/>
          <w:sz w:val="22"/>
          <w:szCs w:val="22"/>
        </w:rPr>
      </w:pPr>
      <w:r w:rsidRPr="00455FC2">
        <w:rPr>
          <w:color w:val="auto"/>
          <w:sz w:val="22"/>
          <w:szCs w:val="22"/>
        </w:rPr>
        <w:t>• неблагоприятные экологические, социальные и экономические условия;</w:t>
      </w:r>
    </w:p>
    <w:p w:rsidR="00151E6F" w:rsidRPr="00455FC2" w:rsidRDefault="00151E6F" w:rsidP="00455FC2">
      <w:pPr>
        <w:pStyle w:val="afff8"/>
        <w:spacing w:line="240" w:lineRule="auto"/>
        <w:rPr>
          <w:color w:val="auto"/>
          <w:sz w:val="22"/>
          <w:szCs w:val="22"/>
        </w:rPr>
      </w:pPr>
      <w:r w:rsidRPr="00455FC2">
        <w:rPr>
          <w:color w:val="auto"/>
          <w:sz w:val="22"/>
          <w:szCs w:val="22"/>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151E6F" w:rsidRPr="00455FC2" w:rsidRDefault="00151E6F" w:rsidP="00455FC2">
      <w:pPr>
        <w:pStyle w:val="afff8"/>
        <w:spacing w:line="240" w:lineRule="auto"/>
        <w:rPr>
          <w:color w:val="auto"/>
          <w:sz w:val="22"/>
          <w:szCs w:val="22"/>
        </w:rPr>
      </w:pPr>
      <w:r w:rsidRPr="00455FC2">
        <w:rPr>
          <w:color w:val="auto"/>
          <w:sz w:val="22"/>
          <w:szCs w:val="22"/>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51E6F" w:rsidRPr="00455FC2" w:rsidRDefault="00151E6F" w:rsidP="00455FC2">
      <w:pPr>
        <w:pStyle w:val="afff8"/>
        <w:spacing w:line="240" w:lineRule="auto"/>
        <w:rPr>
          <w:color w:val="auto"/>
          <w:sz w:val="22"/>
          <w:szCs w:val="22"/>
        </w:rPr>
      </w:pPr>
      <w:r w:rsidRPr="00455FC2">
        <w:rPr>
          <w:color w:val="auto"/>
          <w:sz w:val="22"/>
          <w:szCs w:val="22"/>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151E6F" w:rsidRPr="00455FC2" w:rsidRDefault="00151E6F" w:rsidP="00455FC2">
      <w:pPr>
        <w:pStyle w:val="ac"/>
        <w:spacing w:after="0"/>
        <w:ind w:firstLine="454"/>
        <w:jc w:val="both"/>
        <w:rPr>
          <w:sz w:val="22"/>
          <w:szCs w:val="22"/>
        </w:rPr>
      </w:pPr>
      <w:r w:rsidRPr="00455FC2">
        <w:rPr>
          <w:sz w:val="22"/>
          <w:szCs w:val="22"/>
        </w:rPr>
        <w:t>Наиболее эффективным путём формирования экологической культуры, здорового и безопасного образа жизни обучающихся</w:t>
      </w:r>
      <w:r w:rsidR="009D29DA" w:rsidRPr="00455FC2">
        <w:rPr>
          <w:sz w:val="22"/>
          <w:szCs w:val="22"/>
        </w:rPr>
        <w:t xml:space="preserve"> с ТНР</w:t>
      </w:r>
      <w:r w:rsidRPr="00455FC2">
        <w:rPr>
          <w:sz w:val="22"/>
          <w:szCs w:val="22"/>
        </w:rP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51E6F" w:rsidRPr="00455FC2" w:rsidRDefault="00151E6F" w:rsidP="00455FC2">
      <w:pPr>
        <w:pStyle w:val="ac"/>
        <w:spacing w:after="0"/>
        <w:ind w:firstLine="454"/>
        <w:jc w:val="both"/>
        <w:rPr>
          <w:sz w:val="22"/>
          <w:szCs w:val="22"/>
        </w:rPr>
      </w:pPr>
      <w:r w:rsidRPr="00455FC2">
        <w:rPr>
          <w:sz w:val="22"/>
          <w:szCs w:val="22"/>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51E6F" w:rsidRPr="00455FC2" w:rsidRDefault="00151E6F" w:rsidP="00455FC2">
      <w:pPr>
        <w:pStyle w:val="ac"/>
        <w:spacing w:after="0"/>
        <w:ind w:firstLine="454"/>
        <w:jc w:val="both"/>
        <w:rPr>
          <w:sz w:val="22"/>
          <w:szCs w:val="22"/>
        </w:rPr>
      </w:pPr>
      <w:r w:rsidRPr="00455FC2">
        <w:rPr>
          <w:sz w:val="22"/>
          <w:szCs w:val="22"/>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w:t>
      </w:r>
      <w:r w:rsidR="009D29DA" w:rsidRPr="00455FC2">
        <w:rPr>
          <w:sz w:val="22"/>
          <w:szCs w:val="22"/>
        </w:rPr>
        <w:t xml:space="preserve"> с ТНР</w:t>
      </w:r>
      <w:r w:rsidRPr="00455FC2">
        <w:rPr>
          <w:sz w:val="22"/>
          <w:szCs w:val="22"/>
        </w:rPr>
        <w:t>, опирающиеся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51E6F" w:rsidRPr="00455FC2" w:rsidRDefault="00151E6F" w:rsidP="00455FC2">
      <w:pPr>
        <w:pStyle w:val="ac"/>
        <w:spacing w:after="0"/>
        <w:ind w:firstLine="454"/>
        <w:jc w:val="both"/>
        <w:rPr>
          <w:sz w:val="22"/>
          <w:szCs w:val="22"/>
        </w:rPr>
      </w:pPr>
      <w:r w:rsidRPr="00455FC2">
        <w:rPr>
          <w:sz w:val="22"/>
          <w:szCs w:val="22"/>
        </w:rPr>
        <w:t>Одним из компонентов формирования экологической культуры, здорового и безопасного образа жизни обучающихся</w:t>
      </w:r>
      <w:r w:rsidR="009D29DA" w:rsidRPr="00455FC2">
        <w:rPr>
          <w:sz w:val="22"/>
          <w:szCs w:val="22"/>
        </w:rPr>
        <w:t xml:space="preserve"> с ТНР</w:t>
      </w:r>
      <w:r w:rsidRPr="00455FC2">
        <w:rPr>
          <w:sz w:val="22"/>
          <w:szCs w:val="22"/>
        </w:rPr>
        <w:t xml:space="preserve">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51E6F" w:rsidRPr="00455FC2" w:rsidRDefault="00151E6F" w:rsidP="00455FC2">
      <w:pPr>
        <w:pStyle w:val="afff8"/>
        <w:spacing w:line="240" w:lineRule="auto"/>
        <w:rPr>
          <w:b/>
          <w:color w:val="auto"/>
          <w:sz w:val="22"/>
          <w:szCs w:val="22"/>
        </w:rPr>
      </w:pPr>
      <w:bookmarkStart w:id="43" w:name="bookmark180"/>
      <w:r w:rsidRPr="00455FC2">
        <w:rPr>
          <w:b/>
          <w:color w:val="auto"/>
          <w:sz w:val="22"/>
          <w:szCs w:val="22"/>
        </w:rPr>
        <w:t>Цели и задачи программы</w:t>
      </w:r>
      <w:bookmarkEnd w:id="43"/>
    </w:p>
    <w:p w:rsidR="00151E6F" w:rsidRPr="00455FC2" w:rsidRDefault="00151E6F" w:rsidP="00455FC2">
      <w:pPr>
        <w:pStyle w:val="ac"/>
        <w:spacing w:after="0"/>
        <w:ind w:firstLine="454"/>
        <w:jc w:val="both"/>
        <w:rPr>
          <w:sz w:val="22"/>
          <w:szCs w:val="22"/>
        </w:rPr>
      </w:pPr>
      <w:r w:rsidRPr="00455FC2">
        <w:rPr>
          <w:sz w:val="22"/>
          <w:szCs w:val="22"/>
        </w:rPr>
        <w:t>Организация  работы по  реализации программы формирования экологической культуры, здорового и безопасного образа жизни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51E6F" w:rsidRPr="00455FC2" w:rsidRDefault="00151E6F" w:rsidP="00455FC2">
      <w:pPr>
        <w:pStyle w:val="ac"/>
        <w:spacing w:after="0"/>
        <w:ind w:firstLine="454"/>
        <w:jc w:val="both"/>
        <w:rPr>
          <w:sz w:val="22"/>
          <w:szCs w:val="22"/>
        </w:rPr>
      </w:pPr>
      <w:r w:rsidRPr="00455FC2">
        <w:rPr>
          <w:sz w:val="22"/>
          <w:szCs w:val="22"/>
        </w:rPr>
        <w:t>Основная</w:t>
      </w:r>
      <w:r w:rsidRPr="00455FC2">
        <w:rPr>
          <w:rStyle w:val="afffa"/>
          <w:rFonts w:ascii="Times New Roman" w:eastAsia="Arial Unicode MS" w:hAnsi="Times New Roman"/>
          <w:sz w:val="22"/>
          <w:szCs w:val="22"/>
        </w:rPr>
        <w:t xml:space="preserve"> цель</w:t>
      </w:r>
      <w:r w:rsidRPr="00455FC2">
        <w:rPr>
          <w:sz w:val="22"/>
          <w:szCs w:val="22"/>
        </w:rPr>
        <w:t xml:space="preserve"> настоящей</w:t>
      </w:r>
      <w:r w:rsidR="0088135A" w:rsidRPr="00455FC2">
        <w:rPr>
          <w:sz w:val="22"/>
          <w:szCs w:val="22"/>
        </w:rPr>
        <w:t xml:space="preserve"> прогр</w:t>
      </w:r>
      <w:r w:rsidRPr="00455FC2">
        <w:rPr>
          <w:sz w:val="22"/>
          <w:szCs w:val="22"/>
        </w:rPr>
        <w:t>аммы — сохранение и укрепление физического, психологического и социального здоровья обучающихся</w:t>
      </w:r>
      <w:r w:rsidR="0088135A" w:rsidRPr="00455FC2">
        <w:rPr>
          <w:sz w:val="22"/>
          <w:szCs w:val="22"/>
        </w:rPr>
        <w:t xml:space="preserve"> с ТНР</w:t>
      </w:r>
      <w:r w:rsidRPr="00455FC2">
        <w:rPr>
          <w:sz w:val="22"/>
          <w:szCs w:val="22"/>
        </w:rPr>
        <w:t xml:space="preserve">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51E6F" w:rsidRPr="00455FC2" w:rsidRDefault="00151E6F" w:rsidP="00455FC2">
      <w:pPr>
        <w:pStyle w:val="afff8"/>
        <w:spacing w:line="240" w:lineRule="auto"/>
        <w:rPr>
          <w:b/>
          <w:color w:val="auto"/>
          <w:sz w:val="22"/>
          <w:szCs w:val="22"/>
        </w:rPr>
      </w:pPr>
      <w:bookmarkStart w:id="44" w:name="bookmark181"/>
      <w:r w:rsidRPr="00455FC2">
        <w:rPr>
          <w:b/>
          <w:color w:val="auto"/>
          <w:sz w:val="22"/>
          <w:szCs w:val="22"/>
        </w:rPr>
        <w:t>Задачи программы:</w:t>
      </w:r>
      <w:bookmarkEnd w:id="44"/>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51E6F" w:rsidRPr="00455FC2" w:rsidRDefault="00151E6F" w:rsidP="00455FC2">
      <w:pPr>
        <w:pStyle w:val="afff8"/>
        <w:spacing w:line="240" w:lineRule="auto"/>
        <w:rPr>
          <w:color w:val="auto"/>
          <w:sz w:val="22"/>
          <w:szCs w:val="22"/>
        </w:rPr>
      </w:pPr>
      <w:r w:rsidRPr="00455FC2">
        <w:rPr>
          <w:color w:val="auto"/>
          <w:sz w:val="22"/>
          <w:szCs w:val="22"/>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познавательный интерес и бережное отношение к природе;</w:t>
      </w:r>
    </w:p>
    <w:p w:rsidR="00151E6F" w:rsidRPr="00455FC2" w:rsidRDefault="00151E6F" w:rsidP="00455FC2">
      <w:pPr>
        <w:pStyle w:val="afff8"/>
        <w:spacing w:line="240" w:lineRule="auto"/>
        <w:rPr>
          <w:color w:val="auto"/>
          <w:sz w:val="22"/>
          <w:szCs w:val="22"/>
        </w:rPr>
      </w:pPr>
      <w:r w:rsidRPr="00455FC2">
        <w:rPr>
          <w:color w:val="auto"/>
          <w:sz w:val="22"/>
          <w:szCs w:val="22"/>
        </w:rPr>
        <w:lastRenderedPageBreak/>
        <w:t>• научить школьников выполнять правила личной гигиены и развить готовность на их основе самостоятельно поддерживать своё здоровье;</w:t>
      </w:r>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представление о правильном (здоровом) питании, его режиме, структуре, полезных продуктах;</w:t>
      </w:r>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51E6F" w:rsidRPr="00455FC2" w:rsidRDefault="00151E6F" w:rsidP="00455FC2">
      <w:pPr>
        <w:pStyle w:val="afff8"/>
        <w:spacing w:line="240" w:lineRule="auto"/>
        <w:rPr>
          <w:color w:val="auto"/>
          <w:sz w:val="22"/>
          <w:szCs w:val="22"/>
        </w:rPr>
      </w:pPr>
      <w:r w:rsidRPr="00455FC2">
        <w:rPr>
          <w:color w:val="auto"/>
          <w:sz w:val="22"/>
          <w:szCs w:val="22"/>
        </w:rPr>
        <w:t>• обучить безопасному поведению в окружающей среде и элементарным навыкам поведения в экстремальных ситуациях;</w:t>
      </w:r>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навыки позитивного общения;</w:t>
      </w:r>
    </w:p>
    <w:p w:rsidR="00151E6F" w:rsidRPr="00455FC2" w:rsidRDefault="00151E6F" w:rsidP="00455FC2">
      <w:pPr>
        <w:pStyle w:val="afff8"/>
        <w:spacing w:line="240" w:lineRule="auto"/>
        <w:rPr>
          <w:color w:val="auto"/>
          <w:sz w:val="22"/>
          <w:szCs w:val="22"/>
        </w:rPr>
      </w:pPr>
      <w:r w:rsidRPr="00455FC2">
        <w:rPr>
          <w:color w:val="auto"/>
          <w:sz w:val="22"/>
          <w:szCs w:val="22"/>
        </w:rPr>
        <w:t>• научить осознанному выбору поступков, стиля поведения, позволяющих сохранять и укреплять здоровье;</w:t>
      </w:r>
    </w:p>
    <w:p w:rsidR="00151E6F" w:rsidRPr="00455FC2" w:rsidRDefault="00151E6F" w:rsidP="00455FC2">
      <w:pPr>
        <w:pStyle w:val="afff8"/>
        <w:spacing w:line="240" w:lineRule="auto"/>
        <w:rPr>
          <w:color w:val="auto"/>
          <w:sz w:val="22"/>
          <w:szCs w:val="22"/>
        </w:rPr>
      </w:pPr>
      <w:r w:rsidRPr="00455FC2">
        <w:rPr>
          <w:color w:val="auto"/>
          <w:sz w:val="22"/>
          <w:szCs w:val="22"/>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51E6F" w:rsidRPr="00455FC2" w:rsidRDefault="00151E6F" w:rsidP="00455FC2">
      <w:pPr>
        <w:pStyle w:val="afff8"/>
        <w:spacing w:line="240" w:lineRule="auto"/>
        <w:rPr>
          <w:b/>
          <w:color w:val="auto"/>
          <w:sz w:val="22"/>
          <w:szCs w:val="22"/>
        </w:rPr>
      </w:pPr>
      <w:bookmarkStart w:id="45" w:name="bookmark183"/>
      <w:r w:rsidRPr="00455FC2">
        <w:rPr>
          <w:b/>
          <w:color w:val="auto"/>
          <w:sz w:val="22"/>
          <w:szCs w:val="22"/>
        </w:rPr>
        <w:t>Основные направления, формы и методы реализации программы</w:t>
      </w:r>
      <w:bookmarkEnd w:id="45"/>
    </w:p>
    <w:p w:rsidR="00151E6F" w:rsidRPr="00455FC2" w:rsidRDefault="00151E6F" w:rsidP="00455FC2">
      <w:pPr>
        <w:pStyle w:val="ac"/>
        <w:spacing w:after="0"/>
        <w:ind w:firstLine="454"/>
        <w:jc w:val="both"/>
        <w:rPr>
          <w:sz w:val="22"/>
          <w:szCs w:val="22"/>
        </w:rPr>
      </w:pPr>
      <w:r w:rsidRPr="00455FC2">
        <w:rPr>
          <w:sz w:val="22"/>
          <w:szCs w:val="22"/>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51E6F" w:rsidRPr="00455FC2" w:rsidRDefault="00151E6F" w:rsidP="00455FC2">
      <w:pPr>
        <w:pStyle w:val="ac"/>
        <w:spacing w:after="0"/>
        <w:ind w:firstLine="454"/>
        <w:jc w:val="both"/>
        <w:rPr>
          <w:sz w:val="22"/>
          <w:szCs w:val="22"/>
        </w:rPr>
      </w:pPr>
      <w:r w:rsidRPr="00455FC2">
        <w:rPr>
          <w:sz w:val="22"/>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51E6F" w:rsidRPr="00455FC2" w:rsidRDefault="00151E6F" w:rsidP="00455FC2">
      <w:pPr>
        <w:pStyle w:val="ac"/>
        <w:spacing w:after="0"/>
        <w:ind w:firstLine="454"/>
        <w:jc w:val="both"/>
        <w:rPr>
          <w:sz w:val="22"/>
          <w:szCs w:val="22"/>
        </w:rPr>
      </w:pPr>
      <w:r w:rsidRPr="00455FC2">
        <w:rPr>
          <w:sz w:val="22"/>
          <w:szCs w:val="22"/>
        </w:rPr>
        <w:t>Основные виды деятельности обучающихся</w:t>
      </w:r>
      <w:r w:rsidR="009D29DA" w:rsidRPr="00455FC2">
        <w:rPr>
          <w:sz w:val="22"/>
          <w:szCs w:val="22"/>
        </w:rPr>
        <w:t xml:space="preserve"> с ТНР</w:t>
      </w:r>
      <w:r w:rsidRPr="00455FC2">
        <w:rPr>
          <w:sz w:val="22"/>
          <w:szCs w:val="22"/>
        </w:rPr>
        <w:t>: учебная, учебно-исследовательская, образно-познавательная, игровая, рефлексивно-оценочная, регулятивная, креативная, общественно полезная.</w:t>
      </w:r>
    </w:p>
    <w:p w:rsidR="00151E6F" w:rsidRPr="00455FC2" w:rsidRDefault="00151E6F" w:rsidP="00455FC2">
      <w:pPr>
        <w:pStyle w:val="ac"/>
        <w:spacing w:after="0"/>
        <w:ind w:firstLine="454"/>
        <w:jc w:val="both"/>
        <w:rPr>
          <w:sz w:val="22"/>
          <w:szCs w:val="22"/>
        </w:rPr>
      </w:pPr>
      <w:r w:rsidRPr="00455FC2">
        <w:rPr>
          <w:sz w:val="22"/>
          <w:szCs w:val="22"/>
        </w:rPr>
        <w:t>Формируемые ценности: природа, здоровье, экологическая культура, экологически безопасное поведение.</w:t>
      </w:r>
    </w:p>
    <w:p w:rsidR="00151E6F" w:rsidRPr="00455FC2" w:rsidRDefault="00151E6F" w:rsidP="00455FC2">
      <w:pPr>
        <w:pStyle w:val="ac"/>
        <w:spacing w:after="0"/>
        <w:ind w:firstLine="454"/>
        <w:jc w:val="both"/>
        <w:rPr>
          <w:sz w:val="22"/>
          <w:szCs w:val="22"/>
        </w:rPr>
      </w:pPr>
      <w:r w:rsidRPr="00455FC2">
        <w:rPr>
          <w:sz w:val="22"/>
          <w:szCs w:val="22"/>
        </w:rPr>
        <w:t>Основные формы организации внеурочной деятельности: развивающие ситуации игрового и учебного типа.</w:t>
      </w:r>
    </w:p>
    <w:p w:rsidR="00151E6F" w:rsidRPr="00455FC2" w:rsidRDefault="00151E6F" w:rsidP="00455FC2">
      <w:pPr>
        <w:pStyle w:val="afff8"/>
        <w:spacing w:line="240" w:lineRule="auto"/>
        <w:rPr>
          <w:color w:val="auto"/>
          <w:sz w:val="22"/>
          <w:szCs w:val="22"/>
        </w:rPr>
      </w:pPr>
      <w:r w:rsidRPr="00455FC2">
        <w:rPr>
          <w:color w:val="auto"/>
          <w:sz w:val="22"/>
          <w:szCs w:val="22"/>
        </w:rPr>
        <w:t>Системная работа на ступени начального общего образования по формированию экологической культуры, здорового и безопасного образа жизни  организуется по следующим направлениям:</w:t>
      </w:r>
    </w:p>
    <w:p w:rsidR="00151E6F" w:rsidRPr="00455FC2" w:rsidRDefault="00151E6F" w:rsidP="00455FC2">
      <w:pPr>
        <w:pStyle w:val="afff8"/>
        <w:spacing w:line="240" w:lineRule="auto"/>
        <w:rPr>
          <w:color w:val="auto"/>
          <w:sz w:val="22"/>
          <w:szCs w:val="22"/>
        </w:rPr>
      </w:pPr>
      <w:r w:rsidRPr="00455FC2">
        <w:rPr>
          <w:color w:val="auto"/>
          <w:sz w:val="22"/>
          <w:szCs w:val="22"/>
        </w:rPr>
        <w:t>• создание экологически безопасной, здоровьесберегающей инфраструктуры образовательного учреждения;</w:t>
      </w:r>
    </w:p>
    <w:p w:rsidR="00151E6F" w:rsidRPr="00455FC2" w:rsidRDefault="00151E6F" w:rsidP="00455FC2">
      <w:pPr>
        <w:pStyle w:val="afff8"/>
        <w:spacing w:line="240" w:lineRule="auto"/>
        <w:rPr>
          <w:color w:val="auto"/>
          <w:sz w:val="22"/>
          <w:szCs w:val="22"/>
        </w:rPr>
      </w:pPr>
      <w:r w:rsidRPr="00455FC2">
        <w:rPr>
          <w:color w:val="auto"/>
          <w:sz w:val="22"/>
          <w:szCs w:val="22"/>
        </w:rPr>
        <w:t>• организация учебной и внеурочной деятельности обучающихся</w:t>
      </w:r>
      <w:r w:rsidR="0088135A" w:rsidRPr="00455FC2">
        <w:rPr>
          <w:color w:val="auto"/>
          <w:sz w:val="22"/>
          <w:szCs w:val="22"/>
        </w:rPr>
        <w:t xml:space="preserve"> с ТНР</w:t>
      </w:r>
      <w:r w:rsidR="00F15C1D" w:rsidRPr="00455FC2">
        <w:rPr>
          <w:color w:val="auto"/>
          <w:sz w:val="22"/>
          <w:szCs w:val="22"/>
        </w:rPr>
        <w:t xml:space="preserve"> при использовании программного материала, формирующего у обучающихся с ТНР установку на безопасный здоровый образ жизни</w:t>
      </w:r>
      <w:r w:rsidRPr="00455FC2">
        <w:rPr>
          <w:color w:val="auto"/>
          <w:sz w:val="22"/>
          <w:szCs w:val="22"/>
        </w:rPr>
        <w:t>;</w:t>
      </w:r>
    </w:p>
    <w:p w:rsidR="00151E6F" w:rsidRPr="00455FC2" w:rsidRDefault="00151E6F" w:rsidP="00455FC2">
      <w:pPr>
        <w:pStyle w:val="afff8"/>
        <w:spacing w:line="240" w:lineRule="auto"/>
        <w:rPr>
          <w:color w:val="auto"/>
          <w:sz w:val="22"/>
          <w:szCs w:val="22"/>
        </w:rPr>
      </w:pPr>
      <w:r w:rsidRPr="00455FC2">
        <w:rPr>
          <w:color w:val="auto"/>
          <w:sz w:val="22"/>
          <w:szCs w:val="22"/>
        </w:rPr>
        <w:t>• организация физкультурно-оздоровительной работы;</w:t>
      </w:r>
    </w:p>
    <w:p w:rsidR="00151E6F" w:rsidRPr="00455FC2" w:rsidRDefault="00151E6F" w:rsidP="00455FC2">
      <w:pPr>
        <w:pStyle w:val="afff8"/>
        <w:spacing w:line="240" w:lineRule="auto"/>
        <w:rPr>
          <w:color w:val="auto"/>
          <w:sz w:val="22"/>
          <w:szCs w:val="22"/>
        </w:rPr>
      </w:pPr>
      <w:r w:rsidRPr="00455FC2">
        <w:rPr>
          <w:color w:val="auto"/>
          <w:sz w:val="22"/>
          <w:szCs w:val="22"/>
        </w:rPr>
        <w:t>• реализация дополнительных образовательных курсов;</w:t>
      </w:r>
    </w:p>
    <w:p w:rsidR="00151E6F" w:rsidRPr="00455FC2" w:rsidRDefault="00151E6F" w:rsidP="00455FC2">
      <w:pPr>
        <w:pStyle w:val="afff8"/>
        <w:spacing w:line="240" w:lineRule="auto"/>
        <w:rPr>
          <w:color w:val="auto"/>
          <w:sz w:val="22"/>
          <w:szCs w:val="22"/>
        </w:rPr>
      </w:pPr>
      <w:r w:rsidRPr="00455FC2">
        <w:rPr>
          <w:color w:val="auto"/>
          <w:sz w:val="22"/>
          <w:szCs w:val="22"/>
        </w:rPr>
        <w:t>• организация работы с родителями (законными представителями).</w:t>
      </w:r>
    </w:p>
    <w:p w:rsidR="00151E6F" w:rsidRPr="00455FC2" w:rsidRDefault="00151E6F" w:rsidP="00455FC2">
      <w:pPr>
        <w:pStyle w:val="afff8"/>
        <w:spacing w:line="240" w:lineRule="auto"/>
        <w:rPr>
          <w:color w:val="auto"/>
          <w:sz w:val="22"/>
          <w:szCs w:val="22"/>
        </w:rPr>
      </w:pPr>
    </w:p>
    <w:p w:rsidR="00151E6F" w:rsidRPr="00455FC2" w:rsidRDefault="00CF70D6" w:rsidP="00455FC2">
      <w:pPr>
        <w:pStyle w:val="afff8"/>
        <w:spacing w:line="240" w:lineRule="auto"/>
        <w:rPr>
          <w:color w:val="auto"/>
          <w:sz w:val="22"/>
          <w:szCs w:val="22"/>
        </w:rPr>
      </w:pPr>
      <w:r>
        <w:rPr>
          <w:noProof/>
          <w:color w:val="auto"/>
          <w:sz w:val="22"/>
          <w:szCs w:val="22"/>
        </w:rPr>
        <mc:AlternateContent>
          <mc:Choice Requires="wpg">
            <w:drawing>
              <wp:anchor distT="0" distB="0" distL="114300" distR="114300" simplePos="0" relativeHeight="251661312" behindDoc="0" locked="0" layoutInCell="1" allowOverlap="1">
                <wp:simplePos x="0" y="0"/>
                <wp:positionH relativeFrom="column">
                  <wp:posOffset>73660</wp:posOffset>
                </wp:positionH>
                <wp:positionV relativeFrom="paragraph">
                  <wp:posOffset>122555</wp:posOffset>
                </wp:positionV>
                <wp:extent cx="5755640" cy="1550035"/>
                <wp:effectExtent l="0" t="0" r="16510" b="12065"/>
                <wp:wrapNone/>
                <wp:docPr id="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550035"/>
                          <a:chOff x="1985" y="12918"/>
                          <a:chExt cx="9180" cy="3060"/>
                        </a:xfrm>
                      </wpg:grpSpPr>
                      <wps:wsp>
                        <wps:cNvPr id="5" name="Rectangle 135"/>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455FC2" w:rsidRPr="0088135A" w:rsidRDefault="00455FC2" w:rsidP="00151E6F">
                              <w:pPr>
                                <w:pStyle w:val="afff8"/>
                                <w:spacing w:line="240" w:lineRule="auto"/>
                                <w:ind w:firstLine="0"/>
                                <w:jc w:val="center"/>
                                <w:rPr>
                                  <w:sz w:val="18"/>
                                  <w:szCs w:val="18"/>
                                </w:rPr>
                              </w:pPr>
                              <w:r w:rsidRPr="0088135A">
                                <w:rPr>
                                  <w:sz w:val="18"/>
                                  <w:szCs w:val="18"/>
                                </w:rPr>
                                <w:t xml:space="preserve">Безопасная </w:t>
                              </w:r>
                              <w:r>
                                <w:rPr>
                                  <w:sz w:val="18"/>
                                  <w:szCs w:val="18"/>
                                </w:rPr>
                                <w:t>инфра</w:t>
                              </w:r>
                              <w:r w:rsidRPr="0088135A">
                                <w:rPr>
                                  <w:sz w:val="18"/>
                                  <w:szCs w:val="18"/>
                                </w:rPr>
                                <w:t>структура</w:t>
                              </w:r>
                              <w:r w:rsidRPr="0088135A">
                                <w:rPr>
                                  <w:sz w:val="18"/>
                                  <w:szCs w:val="18"/>
                                </w:rPr>
                                <w:br/>
                                <w:t>ОУ</w:t>
                              </w:r>
                            </w:p>
                          </w:txbxContent>
                        </wps:txbx>
                        <wps:bodyPr rot="0" vert="horz" wrap="square" lIns="91440" tIns="45720" rIns="91440" bIns="45720" anchor="t" anchorCtr="0" upright="1">
                          <a:noAutofit/>
                        </wps:bodyPr>
                      </wps:wsp>
                      <wps:wsp>
                        <wps:cNvPr id="6" name="Rectangle 136"/>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455FC2" w:rsidRPr="0088135A" w:rsidRDefault="00455FC2" w:rsidP="0088135A">
                              <w:pPr>
                                <w:rPr>
                                  <w:rFonts w:ascii="Times New Roman" w:hAnsi="Times New Roman" w:cs="Times New Roman"/>
                                  <w:sz w:val="18"/>
                                  <w:szCs w:val="18"/>
                                </w:rPr>
                              </w:pPr>
                              <w:r w:rsidRPr="0088135A">
                                <w:rPr>
                                  <w:rFonts w:ascii="Times New Roman" w:hAnsi="Times New Roman" w:cs="Times New Roman"/>
                                  <w:color w:val="0070C0"/>
                                  <w:sz w:val="18"/>
                                  <w:szCs w:val="18"/>
                                </w:rPr>
                                <w:t>Организация дополнительных образовательных курсов</w:t>
                              </w:r>
                            </w:p>
                          </w:txbxContent>
                        </wps:txbx>
                        <wps:bodyPr rot="0" vert="horz" wrap="square" lIns="91440" tIns="45720" rIns="91440" bIns="45720" anchor="t" anchorCtr="0" upright="1">
                          <a:noAutofit/>
                        </wps:bodyPr>
                      </wps:wsp>
                      <wps:wsp>
                        <wps:cNvPr id="7" name="Rectangle 137"/>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455FC2" w:rsidRPr="0088135A" w:rsidRDefault="00455FC2"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учебной и внеурочной деятельности обучающихся</w:t>
                              </w:r>
                            </w:p>
                          </w:txbxContent>
                        </wps:txbx>
                        <wps:bodyPr rot="0" vert="horz" wrap="square" lIns="91440" tIns="45720" rIns="91440" bIns="45720" anchor="t" anchorCtr="0" upright="1">
                          <a:noAutofit/>
                        </wps:bodyPr>
                      </wps:wsp>
                      <wps:wsp>
                        <wps:cNvPr id="8" name="Rectangle 138"/>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455FC2" w:rsidRPr="0088135A" w:rsidRDefault="00455FC2"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физкультурно-оздоровительной работы</w:t>
                              </w:r>
                            </w:p>
                          </w:txbxContent>
                        </wps:txbx>
                        <wps:bodyPr rot="0" vert="horz" wrap="square" lIns="91440" tIns="45720" rIns="91440" bIns="45720" anchor="t" anchorCtr="0" upright="1">
                          <a:noAutofit/>
                        </wps:bodyPr>
                      </wps:wsp>
                      <wps:wsp>
                        <wps:cNvPr id="9" name="Rectangle 139"/>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455FC2" w:rsidRPr="0088135A" w:rsidRDefault="00455FC2"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Работа</w:t>
                              </w:r>
                              <w:r w:rsidRPr="0088135A">
                                <w:rPr>
                                  <w:rFonts w:ascii="Times New Roman" w:eastAsia="NewtonCSanPin-Regular" w:hAnsi="Times New Roman" w:cs="Times New Roman"/>
                                  <w:sz w:val="18"/>
                                  <w:szCs w:val="18"/>
                                </w:rPr>
                                <w:br/>
                                <w:t>с родителями (законнымипредставителями)</w:t>
                              </w:r>
                            </w:p>
                          </w:txbxContent>
                        </wps:txbx>
                        <wps:bodyPr rot="0" vert="horz" wrap="square" lIns="91440" tIns="45720" rIns="91440" bIns="45720" anchor="t" anchorCtr="0" upright="1">
                          <a:noAutofit/>
                        </wps:bodyPr>
                      </wps:wsp>
                      <wps:wsp>
                        <wps:cNvPr id="10" name="Rectangle 140"/>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455FC2" w:rsidRPr="0027498E" w:rsidRDefault="00455FC2" w:rsidP="00151E6F">
                              <w:pPr>
                                <w:pStyle w:val="afff8"/>
                                <w:spacing w:line="240" w:lineRule="auto"/>
                                <w:ind w:firstLine="0"/>
                                <w:jc w:val="center"/>
                                <w:rPr>
                                  <w:color w:val="auto"/>
                                  <w:sz w:val="24"/>
                                  <w:szCs w:val="24"/>
                                </w:rPr>
                              </w:pPr>
                              <w:r w:rsidRPr="0027498E">
                                <w:rPr>
                                  <w:color w:val="auto"/>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13" name="Line 141"/>
                        <wps:cNvCnPr>
                          <a:cxnSpLocks noChangeShapeType="1"/>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2"/>
                        <wps:cNvCnPr>
                          <a:cxnSpLocks noChangeShapeType="1"/>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43"/>
                        <wps:cNvCnPr>
                          <a:cxnSpLocks noChangeShapeType="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4"/>
                        <wps:cNvCnPr>
                          <a:cxnSpLocks noChangeShapeType="1"/>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5.8pt;margin-top:9.65pt;width:453.2pt;height:122.05pt;z-index:251661312"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">
                <v:rect id="Rectangle 135"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55FC2" w:rsidRPr="0088135A" w:rsidRDefault="00455FC2" w:rsidP="00151E6F">
                        <w:pPr>
                          <w:pStyle w:val="afff8"/>
                          <w:spacing w:line="240" w:lineRule="auto"/>
                          <w:ind w:firstLine="0"/>
                          <w:jc w:val="center"/>
                          <w:rPr>
                            <w:sz w:val="18"/>
                            <w:szCs w:val="18"/>
                          </w:rPr>
                        </w:pPr>
                        <w:r w:rsidRPr="0088135A">
                          <w:rPr>
                            <w:sz w:val="18"/>
                            <w:szCs w:val="18"/>
                          </w:rPr>
                          <w:t xml:space="preserve">Безопасная </w:t>
                        </w:r>
                        <w:r>
                          <w:rPr>
                            <w:sz w:val="18"/>
                            <w:szCs w:val="18"/>
                          </w:rPr>
                          <w:t>инфра</w:t>
                        </w:r>
                        <w:r w:rsidRPr="0088135A">
                          <w:rPr>
                            <w:sz w:val="18"/>
                            <w:szCs w:val="18"/>
                          </w:rPr>
                          <w:t>структура</w:t>
                        </w:r>
                        <w:r w:rsidRPr="0088135A">
                          <w:rPr>
                            <w:sz w:val="18"/>
                            <w:szCs w:val="18"/>
                          </w:rPr>
                          <w:br/>
                          <w:t>ОУ</w:t>
                        </w:r>
                      </w:p>
                    </w:txbxContent>
                  </v:textbox>
                </v:rect>
                <v:rect id="Rectangle 136"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55FC2" w:rsidRPr="0088135A" w:rsidRDefault="00455FC2" w:rsidP="0088135A">
                        <w:pPr>
                          <w:rPr>
                            <w:rFonts w:ascii="Times New Roman" w:hAnsi="Times New Roman" w:cs="Times New Roman"/>
                            <w:sz w:val="18"/>
                            <w:szCs w:val="18"/>
                          </w:rPr>
                        </w:pPr>
                        <w:r w:rsidRPr="0088135A">
                          <w:rPr>
                            <w:rFonts w:ascii="Times New Roman" w:hAnsi="Times New Roman" w:cs="Times New Roman"/>
                            <w:color w:val="0070C0"/>
                            <w:sz w:val="18"/>
                            <w:szCs w:val="18"/>
                          </w:rPr>
                          <w:t>Организация дополнительных образовательных курсов</w:t>
                        </w:r>
                      </w:p>
                    </w:txbxContent>
                  </v:textbox>
                </v:rect>
                <v:rect id="Rectangle 137"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55FC2" w:rsidRPr="0088135A" w:rsidRDefault="00455FC2"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учебной и внеурочной деятельности обучающихся</w:t>
                        </w:r>
                      </w:p>
                    </w:txbxContent>
                  </v:textbox>
                </v:rect>
                <v:rect id="Rectangle 138"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55FC2" w:rsidRPr="0088135A" w:rsidRDefault="00455FC2"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физкультурно-оздоровительной работы</w:t>
                        </w:r>
                      </w:p>
                    </w:txbxContent>
                  </v:textbox>
                </v:rect>
                <v:rect id="Rectangle 139"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55FC2" w:rsidRPr="0088135A" w:rsidRDefault="00455FC2"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Работа</w:t>
                        </w:r>
                        <w:r w:rsidRPr="0088135A">
                          <w:rPr>
                            <w:rFonts w:ascii="Times New Roman" w:eastAsia="NewtonCSanPin-Regular" w:hAnsi="Times New Roman" w:cs="Times New Roman"/>
                            <w:sz w:val="18"/>
                            <w:szCs w:val="18"/>
                          </w:rPr>
                          <w:br/>
                          <w:t>с родителями (законнымипредставителями)</w:t>
                        </w:r>
                      </w:p>
                    </w:txbxContent>
                  </v:textbox>
                </v:rect>
                <v:rect id="Rectangle 140"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55FC2" w:rsidRPr="0027498E" w:rsidRDefault="00455FC2" w:rsidP="00151E6F">
                        <w:pPr>
                          <w:pStyle w:val="afff8"/>
                          <w:spacing w:line="240" w:lineRule="auto"/>
                          <w:ind w:firstLine="0"/>
                          <w:jc w:val="center"/>
                          <w:rPr>
                            <w:color w:val="auto"/>
                            <w:sz w:val="24"/>
                            <w:szCs w:val="24"/>
                          </w:rPr>
                        </w:pPr>
                        <w:r w:rsidRPr="0027498E">
                          <w:rPr>
                            <w:color w:val="auto"/>
                            <w:sz w:val="24"/>
                            <w:szCs w:val="24"/>
                          </w:rPr>
                          <w:t>Формирование экологической культуры, здорового и безопасного образа жизни</w:t>
                        </w:r>
                      </w:p>
                    </w:txbxContent>
                  </v:textbox>
                </v:rect>
                <v:line id="Line 141"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42"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43"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4"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p>
    <w:p w:rsidR="00151E6F" w:rsidRPr="00455FC2" w:rsidRDefault="00151E6F" w:rsidP="00455FC2">
      <w:pPr>
        <w:pStyle w:val="afff8"/>
        <w:spacing w:line="240" w:lineRule="auto"/>
        <w:rPr>
          <w:color w:val="auto"/>
          <w:sz w:val="22"/>
          <w:szCs w:val="22"/>
        </w:rPr>
      </w:pPr>
    </w:p>
    <w:p w:rsidR="00151E6F" w:rsidRPr="00455FC2" w:rsidRDefault="00151E6F" w:rsidP="00455FC2">
      <w:pPr>
        <w:pStyle w:val="afff8"/>
        <w:spacing w:line="240" w:lineRule="auto"/>
        <w:rPr>
          <w:color w:val="auto"/>
          <w:sz w:val="22"/>
          <w:szCs w:val="22"/>
        </w:rPr>
      </w:pPr>
    </w:p>
    <w:p w:rsidR="00151E6F" w:rsidRPr="00455FC2" w:rsidRDefault="00151E6F" w:rsidP="00455FC2">
      <w:pPr>
        <w:pStyle w:val="afff8"/>
        <w:spacing w:line="240" w:lineRule="auto"/>
        <w:rPr>
          <w:color w:val="auto"/>
          <w:sz w:val="22"/>
          <w:szCs w:val="22"/>
        </w:rPr>
      </w:pPr>
    </w:p>
    <w:p w:rsidR="00151E6F" w:rsidRDefault="00151E6F" w:rsidP="00455FC2">
      <w:pPr>
        <w:pStyle w:val="afff8"/>
        <w:spacing w:line="240" w:lineRule="auto"/>
        <w:rPr>
          <w:color w:val="auto"/>
          <w:sz w:val="22"/>
          <w:szCs w:val="22"/>
        </w:rPr>
      </w:pPr>
    </w:p>
    <w:p w:rsidR="00561369" w:rsidRDefault="00561369" w:rsidP="00455FC2">
      <w:pPr>
        <w:pStyle w:val="afff8"/>
        <w:spacing w:line="240" w:lineRule="auto"/>
        <w:rPr>
          <w:color w:val="auto"/>
          <w:sz w:val="22"/>
          <w:szCs w:val="22"/>
        </w:rPr>
      </w:pPr>
    </w:p>
    <w:p w:rsidR="00561369" w:rsidRDefault="00561369" w:rsidP="00455FC2">
      <w:pPr>
        <w:pStyle w:val="afff8"/>
        <w:spacing w:line="240" w:lineRule="auto"/>
        <w:rPr>
          <w:color w:val="auto"/>
          <w:sz w:val="22"/>
          <w:szCs w:val="22"/>
        </w:rPr>
      </w:pPr>
    </w:p>
    <w:p w:rsidR="00561369" w:rsidRDefault="00561369" w:rsidP="00455FC2">
      <w:pPr>
        <w:pStyle w:val="afff8"/>
        <w:spacing w:line="240" w:lineRule="auto"/>
        <w:rPr>
          <w:color w:val="auto"/>
          <w:sz w:val="22"/>
          <w:szCs w:val="22"/>
        </w:rPr>
      </w:pPr>
    </w:p>
    <w:p w:rsidR="00561369" w:rsidRDefault="00561369" w:rsidP="00455FC2">
      <w:pPr>
        <w:pStyle w:val="afff8"/>
        <w:spacing w:line="240" w:lineRule="auto"/>
        <w:rPr>
          <w:color w:val="auto"/>
          <w:sz w:val="22"/>
          <w:szCs w:val="22"/>
        </w:rPr>
      </w:pPr>
    </w:p>
    <w:p w:rsidR="00561369" w:rsidRDefault="00561369" w:rsidP="00455FC2">
      <w:pPr>
        <w:pStyle w:val="afff8"/>
        <w:spacing w:line="240" w:lineRule="auto"/>
        <w:rPr>
          <w:color w:val="auto"/>
          <w:sz w:val="22"/>
          <w:szCs w:val="22"/>
        </w:rPr>
      </w:pPr>
    </w:p>
    <w:p w:rsidR="00561369" w:rsidRPr="00455FC2" w:rsidRDefault="00561369" w:rsidP="00455FC2">
      <w:pPr>
        <w:pStyle w:val="afff8"/>
        <w:spacing w:line="240" w:lineRule="auto"/>
        <w:rPr>
          <w:color w:val="auto"/>
          <w:sz w:val="22"/>
          <w:szCs w:val="22"/>
        </w:rPr>
      </w:pPr>
    </w:p>
    <w:p w:rsidR="00151E6F" w:rsidRPr="00455FC2" w:rsidRDefault="00151E6F" w:rsidP="00455FC2">
      <w:pPr>
        <w:pStyle w:val="afff8"/>
        <w:spacing w:line="240" w:lineRule="auto"/>
        <w:rPr>
          <w:b/>
          <w:color w:val="auto"/>
          <w:sz w:val="22"/>
          <w:szCs w:val="22"/>
        </w:rPr>
      </w:pPr>
      <w:r w:rsidRPr="00455FC2">
        <w:rPr>
          <w:b/>
          <w:color w:val="auto"/>
          <w:sz w:val="22"/>
          <w:szCs w:val="22"/>
        </w:rPr>
        <w:t>Экологически безопасная, здоровьесберегающая инфраструктура образовательного учреждения включает:</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наличие и необходимое оснащение помещений для питания обучающихся, а также для хранения и приготовления пищи;</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организацию качественного горячего питания обучающихся, в том числе горячих завтраков;</w:t>
      </w:r>
    </w:p>
    <w:p w:rsidR="00151E6F" w:rsidRPr="00455FC2" w:rsidRDefault="00151E6F" w:rsidP="00455FC2">
      <w:pPr>
        <w:pStyle w:val="afff8"/>
        <w:spacing w:line="240" w:lineRule="auto"/>
        <w:rPr>
          <w:color w:val="auto"/>
          <w:sz w:val="22"/>
          <w:szCs w:val="22"/>
        </w:rPr>
      </w:pPr>
      <w:r w:rsidRPr="00455FC2">
        <w:rPr>
          <w:color w:val="auto"/>
          <w:sz w:val="22"/>
          <w:szCs w:val="22"/>
        </w:rPr>
        <w:lastRenderedPageBreak/>
        <w:t>•</w:t>
      </w:r>
      <w:r w:rsidRPr="00455FC2">
        <w:rPr>
          <w:color w:val="auto"/>
          <w:sz w:val="22"/>
          <w:szCs w:val="22"/>
          <w:lang w:val="en-US"/>
        </w:rPr>
        <w:t> </w:t>
      </w:r>
      <w:r w:rsidRPr="00455FC2">
        <w:rPr>
          <w:color w:val="auto"/>
          <w:sz w:val="22"/>
          <w:szCs w:val="22"/>
        </w:rPr>
        <w:t>оснащённость кабинетов, физкультурного зала, спортплощадок необходимым игровым и спортивным оборудованием и инвентарём;</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наличие помещений для медицинского персонала;</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51E6F" w:rsidRPr="00455FC2" w:rsidRDefault="00151E6F" w:rsidP="00455FC2">
      <w:pPr>
        <w:pStyle w:val="Default"/>
        <w:ind w:firstLine="709"/>
        <w:jc w:val="both"/>
        <w:rPr>
          <w:color w:val="auto"/>
          <w:sz w:val="22"/>
          <w:szCs w:val="22"/>
        </w:rPr>
      </w:pPr>
      <w:r w:rsidRPr="00455FC2">
        <w:rPr>
          <w:color w:val="auto"/>
          <w:sz w:val="22"/>
          <w:szCs w:val="22"/>
        </w:rPr>
        <w:t>В школе создана материально-техническая база, обеспечивающая оптимальные условия для сохранения и укрепления здоровья обучающихся:</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745702" w:rsidRPr="00455FC2" w:rsidRDefault="00151E6F" w:rsidP="00455FC2">
      <w:pPr>
        <w:pStyle w:val="Default"/>
        <w:ind w:firstLine="709"/>
        <w:jc w:val="both"/>
        <w:rPr>
          <w:color w:val="auto"/>
          <w:sz w:val="22"/>
          <w:szCs w:val="22"/>
        </w:rPr>
      </w:pPr>
      <w:r w:rsidRPr="00455FC2">
        <w:rPr>
          <w:color w:val="auto"/>
          <w:sz w:val="22"/>
          <w:szCs w:val="22"/>
        </w:rPr>
        <w:t xml:space="preserve"> – медицинский кабинет (медицинский работник ведет профилактическую работу).</w:t>
      </w:r>
    </w:p>
    <w:p w:rsidR="00745702" w:rsidRPr="00455FC2" w:rsidRDefault="00151E6F" w:rsidP="00455FC2">
      <w:pPr>
        <w:pStyle w:val="Default"/>
        <w:ind w:firstLine="709"/>
        <w:jc w:val="both"/>
        <w:rPr>
          <w:color w:val="auto"/>
          <w:sz w:val="22"/>
          <w:szCs w:val="22"/>
        </w:rPr>
      </w:pPr>
      <w:r w:rsidRPr="00455FC2">
        <w:rPr>
          <w:color w:val="auto"/>
          <w:sz w:val="22"/>
          <w:szCs w:val="22"/>
        </w:rPr>
        <w:t xml:space="preserve">  – школьная столовая</w:t>
      </w:r>
      <w:r w:rsidRPr="00455FC2">
        <w:rPr>
          <w:b/>
          <w:bCs/>
          <w:iCs/>
          <w:color w:val="auto"/>
          <w:sz w:val="22"/>
          <w:szCs w:val="22"/>
        </w:rPr>
        <w:t xml:space="preserve">, </w:t>
      </w:r>
      <w:r w:rsidRPr="00455FC2">
        <w:rPr>
          <w:color w:val="auto"/>
          <w:sz w:val="22"/>
          <w:szCs w:val="22"/>
        </w:rPr>
        <w:t>позволяющая организовывать горячее питание в урочное время</w:t>
      </w:r>
      <w:r w:rsidR="00745702" w:rsidRPr="00455FC2">
        <w:rPr>
          <w:color w:val="auto"/>
          <w:sz w:val="22"/>
          <w:szCs w:val="22"/>
        </w:rPr>
        <w:t>;</w:t>
      </w:r>
    </w:p>
    <w:p w:rsidR="00151E6F" w:rsidRPr="00455FC2" w:rsidRDefault="00151E6F" w:rsidP="00455FC2">
      <w:pPr>
        <w:pStyle w:val="Default"/>
        <w:ind w:firstLine="709"/>
        <w:jc w:val="both"/>
        <w:rPr>
          <w:color w:val="auto"/>
          <w:sz w:val="22"/>
          <w:szCs w:val="22"/>
        </w:rPr>
      </w:pPr>
      <w:r w:rsidRPr="00455FC2">
        <w:rPr>
          <w:color w:val="auto"/>
          <w:sz w:val="22"/>
          <w:szCs w:val="22"/>
        </w:rPr>
        <w:t>– учебные кабинеты.</w:t>
      </w:r>
    </w:p>
    <w:p w:rsidR="00151E6F" w:rsidRPr="00455FC2" w:rsidRDefault="00151E6F" w:rsidP="00455FC2">
      <w:pPr>
        <w:pStyle w:val="Default"/>
        <w:ind w:firstLine="709"/>
        <w:jc w:val="both"/>
        <w:rPr>
          <w:color w:val="auto"/>
          <w:sz w:val="22"/>
          <w:szCs w:val="22"/>
        </w:rPr>
      </w:pPr>
      <w:r w:rsidRPr="00455FC2">
        <w:rPr>
          <w:color w:val="auto"/>
          <w:sz w:val="22"/>
          <w:szCs w:val="22"/>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социальный педагог;</w:t>
      </w:r>
    </w:p>
    <w:p w:rsidR="00745702" w:rsidRPr="00455FC2" w:rsidRDefault="00745702" w:rsidP="00455FC2">
      <w:pPr>
        <w:pStyle w:val="Default"/>
        <w:ind w:firstLine="709"/>
        <w:jc w:val="both"/>
        <w:rPr>
          <w:color w:val="auto"/>
          <w:sz w:val="22"/>
          <w:szCs w:val="22"/>
        </w:rPr>
      </w:pPr>
      <w:r w:rsidRPr="00455FC2">
        <w:rPr>
          <w:color w:val="auto"/>
          <w:sz w:val="22"/>
          <w:szCs w:val="22"/>
        </w:rPr>
        <w:t>- педагог – психолог;</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учителя физической культуры;</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медицинский работник (прикреплён от районной больницы);</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учителя школы.</w:t>
      </w:r>
    </w:p>
    <w:p w:rsidR="00151E6F" w:rsidRPr="00455FC2" w:rsidRDefault="00151E6F" w:rsidP="00455FC2">
      <w:pPr>
        <w:pStyle w:val="ac"/>
        <w:spacing w:after="0"/>
        <w:ind w:firstLine="454"/>
        <w:jc w:val="both"/>
        <w:rPr>
          <w:sz w:val="22"/>
          <w:szCs w:val="22"/>
        </w:rPr>
      </w:pPr>
      <w:r w:rsidRPr="00455FC2">
        <w:rPr>
          <w:sz w:val="22"/>
          <w:szCs w:val="22"/>
        </w:rPr>
        <w:t>Ответственность и контроль за реализацию этого направления возлагаются на администрацию образовательного учреждения.</w:t>
      </w:r>
    </w:p>
    <w:p w:rsidR="00151E6F" w:rsidRPr="00455FC2" w:rsidRDefault="00151E6F" w:rsidP="00455FC2">
      <w:pPr>
        <w:pStyle w:val="ac"/>
        <w:spacing w:after="0"/>
        <w:ind w:firstLine="454"/>
        <w:jc w:val="both"/>
        <w:rPr>
          <w:sz w:val="22"/>
          <w:szCs w:val="22"/>
        </w:rPr>
      </w:pPr>
      <w:r w:rsidRPr="00455FC2">
        <w:rPr>
          <w:rStyle w:val="1f8"/>
          <w:rFonts w:eastAsia="Calibri"/>
        </w:rPr>
        <w:t>Организация учебной и внеурочной деятельности обучающихся</w:t>
      </w:r>
      <w:r w:rsidR="009D29DA" w:rsidRPr="00455FC2">
        <w:rPr>
          <w:rStyle w:val="1f8"/>
          <w:rFonts w:eastAsia="Calibri"/>
        </w:rPr>
        <w:t xml:space="preserve"> с ТНР</w:t>
      </w:r>
      <w:r w:rsidRPr="00455FC2">
        <w:rPr>
          <w:rStyle w:val="1f8"/>
          <w:rFonts w:eastAsia="Calibri"/>
        </w:rPr>
        <w:t>,</w:t>
      </w:r>
      <w:r w:rsidRPr="00455FC2">
        <w:rPr>
          <w:sz w:val="22"/>
          <w:szCs w:val="22"/>
        </w:rPr>
        <w:t xml:space="preserve"> направленная на повышение эффективности учебного процесса, при чередовании обучения и отдыха включает:</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w:t>
      </w:r>
      <w:r w:rsidR="009D29DA" w:rsidRPr="00455FC2">
        <w:rPr>
          <w:color w:val="auto"/>
          <w:sz w:val="22"/>
          <w:szCs w:val="22"/>
        </w:rPr>
        <w:t xml:space="preserve">с ТНР </w:t>
      </w:r>
      <w:r w:rsidRPr="00455FC2">
        <w:rPr>
          <w:color w:val="auto"/>
          <w:sz w:val="22"/>
          <w:szCs w:val="22"/>
        </w:rPr>
        <w:t>на всех этапах обучения;</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использование методов и методик обучения, адекватных возрастным возможностям и особенностям обучающихся</w:t>
      </w:r>
      <w:r w:rsidR="009D29DA" w:rsidRPr="00455FC2">
        <w:rPr>
          <w:color w:val="auto"/>
          <w:sz w:val="22"/>
          <w:szCs w:val="22"/>
        </w:rPr>
        <w:t xml:space="preserve"> с ТНР</w:t>
      </w:r>
      <w:r w:rsidRPr="00455FC2">
        <w:rPr>
          <w:color w:val="auto"/>
          <w:sz w:val="22"/>
          <w:szCs w:val="22"/>
        </w:rPr>
        <w:t xml:space="preserve"> (использование методик, прошедших апробацию);</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введение любых инноваций в учебный процесс только под контролем специалистов;</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строгое соблюдение всех требований к использованию технических средств обучения, в том числе компьютеров и аудиовизуальных средств;</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индивидуализацию обучения, учёт индивидуальных особенностей развития обучающихся: темпа развития и темпа деятельности.</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Организация образовательного процесса строится с учетом </w:t>
      </w:r>
      <w:r w:rsidRPr="00455FC2">
        <w:rPr>
          <w:b/>
          <w:color w:val="auto"/>
          <w:sz w:val="22"/>
          <w:szCs w:val="22"/>
        </w:rPr>
        <w:t>гигиенических норм и требований  к организации и объёму учебной и внеурочной нагрузки</w:t>
      </w:r>
      <w:r w:rsidRPr="00455FC2">
        <w:rPr>
          <w:color w:val="auto"/>
          <w:sz w:val="22"/>
          <w:szCs w:val="22"/>
        </w:rPr>
        <w:t xml:space="preserve"> (выполнение домашних заданий, занятия в кружках и спортивных секциях). Расписание уроков составлено на основе Учебного плана,  требованиями СанПиН, с учетом баллов ежедневной и недельной нагрузки обучающихся, исходя из имеющихся возможностей школы. </w:t>
      </w:r>
    </w:p>
    <w:p w:rsidR="00151E6F" w:rsidRPr="00455FC2" w:rsidRDefault="00151E6F" w:rsidP="00455FC2">
      <w:pPr>
        <w:pStyle w:val="ac"/>
        <w:spacing w:after="0"/>
        <w:ind w:firstLine="454"/>
        <w:jc w:val="both"/>
        <w:rPr>
          <w:sz w:val="22"/>
          <w:szCs w:val="22"/>
        </w:rPr>
      </w:pPr>
      <w:r w:rsidRPr="00455FC2">
        <w:rPr>
          <w:sz w:val="22"/>
          <w:szCs w:val="22"/>
        </w:rPr>
        <w:t>Наиболее эффективный путь формирования экологической культуры, ценности здоровья, здорового образа жизни — самостоятельная работа обучающихся</w:t>
      </w:r>
      <w:r w:rsidR="00745702" w:rsidRPr="00455FC2">
        <w:rPr>
          <w:sz w:val="22"/>
          <w:szCs w:val="22"/>
        </w:rPr>
        <w:t xml:space="preserve"> с ТНР</w:t>
      </w:r>
      <w:r w:rsidRPr="00455FC2">
        <w:rPr>
          <w:sz w:val="22"/>
          <w:szCs w:val="22"/>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51E6F" w:rsidRPr="00455FC2" w:rsidRDefault="00151E6F" w:rsidP="00455FC2">
      <w:pPr>
        <w:pStyle w:val="ac"/>
        <w:spacing w:after="0"/>
        <w:ind w:firstLine="454"/>
        <w:jc w:val="both"/>
        <w:rPr>
          <w:sz w:val="22"/>
          <w:szCs w:val="22"/>
        </w:rPr>
      </w:pPr>
      <w:r w:rsidRPr="00455FC2">
        <w:rPr>
          <w:sz w:val="22"/>
          <w:szCs w:val="22"/>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151E6F" w:rsidRPr="00455FC2" w:rsidRDefault="00151E6F" w:rsidP="00455FC2">
      <w:pPr>
        <w:pStyle w:val="ac"/>
        <w:spacing w:after="0"/>
        <w:ind w:firstLine="454"/>
        <w:jc w:val="both"/>
        <w:rPr>
          <w:sz w:val="22"/>
          <w:szCs w:val="22"/>
        </w:rPr>
      </w:pPr>
      <w:r w:rsidRPr="00455FC2">
        <w:rPr>
          <w:sz w:val="22"/>
          <w:szCs w:val="22"/>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ролевые ситуационные игры, спортивные игры, дни здоровья.</w:t>
      </w:r>
    </w:p>
    <w:p w:rsidR="00151E6F" w:rsidRPr="00455FC2" w:rsidRDefault="00151E6F" w:rsidP="00455FC2">
      <w:pPr>
        <w:pStyle w:val="ac"/>
        <w:spacing w:after="0"/>
        <w:ind w:firstLine="454"/>
        <w:jc w:val="both"/>
        <w:rPr>
          <w:sz w:val="22"/>
          <w:szCs w:val="22"/>
        </w:rPr>
      </w:pPr>
      <w:r w:rsidRPr="00455FC2">
        <w:rPr>
          <w:rStyle w:val="1f8"/>
          <w:rFonts w:eastAsia="Calibri"/>
        </w:rPr>
        <w:t>Организация физкультурно-оздоровительной работы</w:t>
      </w:r>
      <w:r w:rsidRPr="00455FC2">
        <w:rPr>
          <w:sz w:val="22"/>
          <w:szCs w:val="22"/>
        </w:rPr>
        <w:t xml:space="preserve"> направлена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w:t>
      </w:r>
      <w:r w:rsidR="00745702" w:rsidRPr="00455FC2">
        <w:rPr>
          <w:sz w:val="22"/>
          <w:szCs w:val="22"/>
        </w:rPr>
        <w:t xml:space="preserve"> с ТНР</w:t>
      </w:r>
      <w:r w:rsidRPr="00455FC2">
        <w:rPr>
          <w:sz w:val="22"/>
          <w:szCs w:val="22"/>
        </w:rPr>
        <w:t xml:space="preserve"> и включает:</w:t>
      </w:r>
    </w:p>
    <w:p w:rsidR="00151E6F" w:rsidRPr="00455FC2" w:rsidRDefault="00151E6F" w:rsidP="00455FC2">
      <w:pPr>
        <w:pStyle w:val="afff8"/>
        <w:spacing w:line="240" w:lineRule="auto"/>
        <w:rPr>
          <w:color w:val="auto"/>
          <w:sz w:val="22"/>
          <w:szCs w:val="22"/>
        </w:rPr>
      </w:pPr>
      <w:r w:rsidRPr="00455FC2">
        <w:rPr>
          <w:color w:val="auto"/>
          <w:sz w:val="22"/>
          <w:szCs w:val="22"/>
        </w:rPr>
        <w:lastRenderedPageBreak/>
        <w:t>•</w:t>
      </w:r>
      <w:r w:rsidRPr="00455FC2">
        <w:rPr>
          <w:color w:val="auto"/>
          <w:sz w:val="22"/>
          <w:szCs w:val="22"/>
          <w:lang w:val="en-US"/>
        </w:rPr>
        <w:t> </w:t>
      </w:r>
      <w:r w:rsidRPr="00455FC2">
        <w:rPr>
          <w:color w:val="auto"/>
          <w:sz w:val="22"/>
          <w:szCs w:val="22"/>
        </w:rPr>
        <w:t>полноценную и эффективную работу с обучающимися всех групп здоровья (на уроках физкультуры, в секциях и т. п.);</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рациональную организацию уроков физической культуры и занятий активно-двигательного характера;</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организацию работы спортивных секций и создание условий для их эффективного функционирования;</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регулярное проведение спортивно-оздоровительных мероприятий (дней спорта, соревнований, олимпиад, походов и т. п.).</w:t>
      </w:r>
    </w:p>
    <w:p w:rsidR="00151E6F" w:rsidRPr="00455FC2" w:rsidRDefault="00151E6F" w:rsidP="00455FC2">
      <w:pPr>
        <w:pStyle w:val="ac"/>
        <w:spacing w:after="0"/>
        <w:ind w:firstLine="454"/>
        <w:jc w:val="both"/>
        <w:rPr>
          <w:sz w:val="22"/>
          <w:szCs w:val="22"/>
        </w:rPr>
      </w:pPr>
      <w:r w:rsidRPr="00455FC2">
        <w:rPr>
          <w:rStyle w:val="1f8"/>
          <w:rFonts w:eastAsia="Calibri"/>
        </w:rPr>
        <w:t xml:space="preserve">Реализация учебных курсов, </w:t>
      </w:r>
      <w:r w:rsidRPr="00455FC2">
        <w:rPr>
          <w:sz w:val="22"/>
          <w:szCs w:val="22"/>
        </w:rPr>
        <w:t>направленных на повышение уровня знаний и практических умений обучающихся</w:t>
      </w:r>
      <w:r w:rsidR="009D29DA" w:rsidRPr="00455FC2">
        <w:rPr>
          <w:sz w:val="22"/>
          <w:szCs w:val="22"/>
        </w:rPr>
        <w:t xml:space="preserve"> с ТНР</w:t>
      </w:r>
      <w:r w:rsidRPr="00455FC2">
        <w:rPr>
          <w:sz w:val="22"/>
          <w:szCs w:val="22"/>
        </w:rPr>
        <w:t xml:space="preserve"> в области экологической культуры и охраны здоровья, предусматривает:</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организацию в образовательном учреждении спортивных кружков, секций;</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проведение тематических дней здоровья, интеллектуальных соревно</w:t>
      </w:r>
      <w:r w:rsidR="00745702" w:rsidRPr="00455FC2">
        <w:rPr>
          <w:color w:val="auto"/>
          <w:sz w:val="22"/>
          <w:szCs w:val="22"/>
        </w:rPr>
        <w:t>ваний, конкурсов, праздников.</w:t>
      </w:r>
      <w:r w:rsidRPr="00455FC2">
        <w:rPr>
          <w:color w:val="auto"/>
          <w:sz w:val="22"/>
          <w:szCs w:val="22"/>
        </w:rPr>
        <w:t xml:space="preserve"> Эффективность реализации этого направления зависит от деятельности всех педагогов.</w:t>
      </w:r>
    </w:p>
    <w:p w:rsidR="00151E6F" w:rsidRPr="00455FC2" w:rsidRDefault="00151E6F" w:rsidP="00455FC2">
      <w:pPr>
        <w:pStyle w:val="ac"/>
        <w:spacing w:after="0"/>
        <w:ind w:firstLine="454"/>
        <w:jc w:val="both"/>
        <w:rPr>
          <w:sz w:val="22"/>
          <w:szCs w:val="22"/>
        </w:rPr>
      </w:pPr>
      <w:r w:rsidRPr="00455FC2">
        <w:rPr>
          <w:sz w:val="22"/>
          <w:szCs w:val="22"/>
        </w:rPr>
        <w:t>Работа с родителями (законными представителями)включает:</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приобретение для родителей (законных представителей) необходимой научно-методической литературы;</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51E6F" w:rsidRPr="00455FC2" w:rsidRDefault="00151E6F" w:rsidP="00455FC2">
      <w:pPr>
        <w:pStyle w:val="ac"/>
        <w:spacing w:after="0"/>
        <w:ind w:firstLine="454"/>
        <w:jc w:val="both"/>
        <w:rPr>
          <w:sz w:val="22"/>
          <w:szCs w:val="22"/>
        </w:rPr>
      </w:pPr>
      <w:r w:rsidRPr="00455FC2">
        <w:rPr>
          <w:sz w:val="22"/>
          <w:szCs w:val="22"/>
        </w:rPr>
        <w:t>Эффективность реализации этого направления зависит от деятельности администрации образовательного учреждения, всех педагогов.</w:t>
      </w:r>
    </w:p>
    <w:p w:rsidR="00151E6F" w:rsidRPr="00455FC2" w:rsidRDefault="00151E6F" w:rsidP="00455FC2">
      <w:pPr>
        <w:pStyle w:val="Default"/>
        <w:jc w:val="both"/>
        <w:rPr>
          <w:b/>
          <w:color w:val="auto"/>
          <w:sz w:val="22"/>
          <w:szCs w:val="22"/>
        </w:rPr>
      </w:pPr>
      <w:r w:rsidRPr="00455FC2">
        <w:rPr>
          <w:b/>
          <w:color w:val="auto"/>
          <w:sz w:val="22"/>
          <w:szCs w:val="22"/>
        </w:rPr>
        <w:t>Просветительно-воспитательная работа с учащимися</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Основные направления просветительской и мотивационной работы</w:t>
      </w:r>
    </w:p>
    <w:tbl>
      <w:tblPr>
        <w:tblStyle w:val="a7"/>
        <w:tblW w:w="0" w:type="auto"/>
        <w:tblLook w:val="01E0" w:firstRow="1" w:lastRow="1" w:firstColumn="1" w:lastColumn="1" w:noHBand="0" w:noVBand="0"/>
      </w:tblPr>
      <w:tblGrid>
        <w:gridCol w:w="2628"/>
        <w:gridCol w:w="3752"/>
        <w:gridCol w:w="3191"/>
      </w:tblGrid>
      <w:tr w:rsidR="00151E6F" w:rsidRPr="00455FC2" w:rsidTr="00151E6F">
        <w:trPr>
          <w:trHeight w:val="517"/>
        </w:trPr>
        <w:tc>
          <w:tcPr>
            <w:tcW w:w="2628" w:type="dxa"/>
          </w:tcPr>
          <w:p w:rsidR="00151E6F" w:rsidRPr="00455FC2" w:rsidRDefault="00151E6F" w:rsidP="00455FC2">
            <w:pPr>
              <w:pStyle w:val="Default"/>
              <w:jc w:val="both"/>
              <w:rPr>
                <w:b/>
                <w:color w:val="auto"/>
                <w:sz w:val="22"/>
                <w:szCs w:val="22"/>
              </w:rPr>
            </w:pPr>
            <w:r w:rsidRPr="00455FC2">
              <w:rPr>
                <w:b/>
                <w:color w:val="auto"/>
                <w:sz w:val="22"/>
                <w:szCs w:val="22"/>
              </w:rPr>
              <w:t>Направление деятельности</w:t>
            </w:r>
          </w:p>
        </w:tc>
        <w:tc>
          <w:tcPr>
            <w:tcW w:w="3752" w:type="dxa"/>
          </w:tcPr>
          <w:p w:rsidR="00151E6F" w:rsidRPr="00455FC2" w:rsidRDefault="00151E6F" w:rsidP="00455FC2">
            <w:pPr>
              <w:pStyle w:val="Default"/>
              <w:jc w:val="both"/>
              <w:rPr>
                <w:b/>
                <w:color w:val="auto"/>
                <w:sz w:val="22"/>
                <w:szCs w:val="22"/>
              </w:rPr>
            </w:pPr>
            <w:r w:rsidRPr="00455FC2">
              <w:rPr>
                <w:b/>
                <w:color w:val="auto"/>
                <w:sz w:val="22"/>
                <w:szCs w:val="22"/>
              </w:rPr>
              <w:t>Задачи</w:t>
            </w:r>
          </w:p>
        </w:tc>
        <w:tc>
          <w:tcPr>
            <w:tcW w:w="3191" w:type="dxa"/>
          </w:tcPr>
          <w:p w:rsidR="00151E6F" w:rsidRPr="00455FC2" w:rsidRDefault="00151E6F" w:rsidP="00455FC2">
            <w:pPr>
              <w:pStyle w:val="Default"/>
              <w:jc w:val="both"/>
              <w:rPr>
                <w:b/>
                <w:color w:val="auto"/>
                <w:sz w:val="22"/>
                <w:szCs w:val="22"/>
              </w:rPr>
            </w:pPr>
            <w:r w:rsidRPr="00455FC2">
              <w:rPr>
                <w:b/>
                <w:color w:val="auto"/>
                <w:sz w:val="22"/>
                <w:szCs w:val="22"/>
              </w:rPr>
              <w:t>Содержание</w:t>
            </w:r>
          </w:p>
        </w:tc>
      </w:tr>
      <w:tr w:rsidR="00151E6F" w:rsidRPr="00455FC2" w:rsidTr="00151E6F">
        <w:tc>
          <w:tcPr>
            <w:tcW w:w="2628" w:type="dxa"/>
          </w:tcPr>
          <w:p w:rsidR="00151E6F" w:rsidRPr="00455FC2" w:rsidRDefault="00151E6F" w:rsidP="00455FC2">
            <w:pPr>
              <w:pStyle w:val="Default"/>
              <w:jc w:val="both"/>
              <w:rPr>
                <w:color w:val="auto"/>
                <w:sz w:val="22"/>
                <w:szCs w:val="22"/>
              </w:rPr>
            </w:pPr>
            <w:r w:rsidRPr="00455FC2">
              <w:rPr>
                <w:color w:val="auto"/>
                <w:sz w:val="22"/>
                <w:szCs w:val="22"/>
              </w:rPr>
              <w:t>Санитарно-просветительская работа по формированию здорового образа жизни</w:t>
            </w:r>
          </w:p>
        </w:tc>
        <w:tc>
          <w:tcPr>
            <w:tcW w:w="3752" w:type="dxa"/>
          </w:tcPr>
          <w:p w:rsidR="00151E6F" w:rsidRPr="00455FC2" w:rsidRDefault="00151E6F" w:rsidP="00455FC2">
            <w:pPr>
              <w:pStyle w:val="Default"/>
              <w:jc w:val="both"/>
              <w:rPr>
                <w:color w:val="auto"/>
                <w:sz w:val="22"/>
                <w:szCs w:val="22"/>
              </w:rPr>
            </w:pPr>
            <w:r w:rsidRPr="00455FC2">
              <w:rPr>
                <w:color w:val="auto"/>
                <w:sz w:val="22"/>
                <w:szCs w:val="22"/>
              </w:rPr>
              <w:t>1.Знакомство детей, родителей с основными понятиями – здоровье, здоровый образ жизни.</w:t>
            </w:r>
          </w:p>
          <w:p w:rsidR="00151E6F" w:rsidRPr="00455FC2" w:rsidRDefault="00151E6F" w:rsidP="00455FC2">
            <w:pPr>
              <w:pStyle w:val="Default"/>
              <w:jc w:val="both"/>
              <w:rPr>
                <w:color w:val="auto"/>
                <w:sz w:val="22"/>
                <w:szCs w:val="22"/>
              </w:rPr>
            </w:pPr>
            <w:r w:rsidRPr="00455FC2">
              <w:rPr>
                <w:color w:val="auto"/>
                <w:sz w:val="22"/>
                <w:szCs w:val="22"/>
              </w:rPr>
              <w:t xml:space="preserve"> 2.Формирование навыков здорового образа жизни, гигиены, правил   личной безопасности.</w:t>
            </w:r>
          </w:p>
          <w:p w:rsidR="00151E6F" w:rsidRPr="00455FC2" w:rsidRDefault="00151E6F" w:rsidP="00455FC2">
            <w:pPr>
              <w:pStyle w:val="Default"/>
              <w:jc w:val="both"/>
              <w:rPr>
                <w:color w:val="auto"/>
                <w:sz w:val="22"/>
                <w:szCs w:val="22"/>
              </w:rPr>
            </w:pPr>
            <w:r w:rsidRPr="00455FC2">
              <w:rPr>
                <w:color w:val="auto"/>
                <w:sz w:val="22"/>
                <w:szCs w:val="22"/>
              </w:rPr>
              <w:t xml:space="preserve"> 3. Обеспечение условий для мотивации и стимулирования здорового образа жизни  </w:t>
            </w:r>
          </w:p>
        </w:tc>
        <w:tc>
          <w:tcPr>
            <w:tcW w:w="3191" w:type="dxa"/>
          </w:tcPr>
          <w:p w:rsidR="00151E6F" w:rsidRPr="00455FC2" w:rsidRDefault="00151E6F" w:rsidP="00455FC2">
            <w:pPr>
              <w:pStyle w:val="Default"/>
              <w:jc w:val="both"/>
              <w:rPr>
                <w:color w:val="auto"/>
                <w:sz w:val="22"/>
                <w:szCs w:val="22"/>
              </w:rPr>
            </w:pPr>
            <w:r w:rsidRPr="00455FC2">
              <w:rPr>
                <w:color w:val="auto"/>
                <w:sz w:val="22"/>
                <w:szCs w:val="22"/>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51E6F" w:rsidRPr="00455FC2" w:rsidTr="00151E6F">
        <w:tc>
          <w:tcPr>
            <w:tcW w:w="2628" w:type="dxa"/>
          </w:tcPr>
          <w:p w:rsidR="00151E6F" w:rsidRPr="00455FC2" w:rsidRDefault="00151E6F" w:rsidP="00455FC2">
            <w:pPr>
              <w:pStyle w:val="Default"/>
              <w:jc w:val="both"/>
              <w:rPr>
                <w:color w:val="auto"/>
                <w:sz w:val="22"/>
                <w:szCs w:val="22"/>
              </w:rPr>
            </w:pPr>
            <w:r w:rsidRPr="00455FC2">
              <w:rPr>
                <w:color w:val="auto"/>
                <w:sz w:val="22"/>
                <w:szCs w:val="22"/>
              </w:rPr>
              <w:t>Профилактическая деятельность</w:t>
            </w:r>
          </w:p>
          <w:p w:rsidR="00151E6F" w:rsidRPr="00455FC2" w:rsidRDefault="00151E6F" w:rsidP="00455FC2">
            <w:pPr>
              <w:pStyle w:val="Default"/>
              <w:jc w:val="both"/>
              <w:rPr>
                <w:color w:val="auto"/>
                <w:sz w:val="22"/>
                <w:szCs w:val="22"/>
              </w:rPr>
            </w:pPr>
          </w:p>
        </w:tc>
        <w:tc>
          <w:tcPr>
            <w:tcW w:w="3752" w:type="dxa"/>
          </w:tcPr>
          <w:p w:rsidR="00151E6F" w:rsidRPr="00455FC2" w:rsidRDefault="00151E6F" w:rsidP="00455FC2">
            <w:pPr>
              <w:pStyle w:val="Default"/>
              <w:jc w:val="both"/>
              <w:rPr>
                <w:color w:val="auto"/>
                <w:sz w:val="22"/>
                <w:szCs w:val="22"/>
              </w:rPr>
            </w:pPr>
            <w:r w:rsidRPr="00455FC2">
              <w:rPr>
                <w:color w:val="auto"/>
                <w:sz w:val="22"/>
                <w:szCs w:val="22"/>
              </w:rPr>
              <w:t>1. Обеспечение условий для ранней диагностики заболеваний, профилактики здоровья.</w:t>
            </w:r>
          </w:p>
          <w:p w:rsidR="00151E6F" w:rsidRPr="00455FC2" w:rsidRDefault="00151E6F" w:rsidP="00455FC2">
            <w:pPr>
              <w:pStyle w:val="Default"/>
              <w:jc w:val="both"/>
              <w:rPr>
                <w:color w:val="auto"/>
                <w:sz w:val="22"/>
                <w:szCs w:val="22"/>
              </w:rPr>
            </w:pPr>
            <w:r w:rsidRPr="00455FC2">
              <w:rPr>
                <w:color w:val="auto"/>
                <w:sz w:val="22"/>
                <w:szCs w:val="22"/>
              </w:rPr>
              <w:t xml:space="preserve"> 2. Создание условий, предотвращающих ухудшение состояние здоровья.</w:t>
            </w:r>
          </w:p>
          <w:p w:rsidR="00151E6F" w:rsidRPr="00455FC2" w:rsidRDefault="00151E6F" w:rsidP="00455FC2">
            <w:pPr>
              <w:pStyle w:val="Default"/>
              <w:jc w:val="both"/>
              <w:rPr>
                <w:color w:val="auto"/>
                <w:sz w:val="22"/>
                <w:szCs w:val="22"/>
              </w:rPr>
            </w:pPr>
            <w:r w:rsidRPr="00455FC2">
              <w:rPr>
                <w:color w:val="auto"/>
                <w:sz w:val="22"/>
                <w:szCs w:val="22"/>
              </w:rPr>
              <w:t xml:space="preserve"> 3. Обеспечение помощи детям, перенесшим заболевания, в адаптации к учебному процессу.</w:t>
            </w:r>
          </w:p>
          <w:p w:rsidR="00151E6F" w:rsidRPr="00455FC2" w:rsidRDefault="00151E6F" w:rsidP="00455FC2">
            <w:pPr>
              <w:pStyle w:val="Default"/>
              <w:jc w:val="both"/>
              <w:rPr>
                <w:color w:val="auto"/>
                <w:sz w:val="22"/>
                <w:szCs w:val="22"/>
              </w:rPr>
            </w:pPr>
            <w:r w:rsidRPr="00455FC2">
              <w:rPr>
                <w:color w:val="auto"/>
                <w:sz w:val="22"/>
                <w:szCs w:val="22"/>
              </w:rPr>
              <w:t xml:space="preserve"> 4. Профилактика травматизма  </w:t>
            </w:r>
          </w:p>
        </w:tc>
        <w:tc>
          <w:tcPr>
            <w:tcW w:w="3191" w:type="dxa"/>
          </w:tcPr>
          <w:p w:rsidR="00151E6F" w:rsidRPr="00455FC2" w:rsidRDefault="00151E6F" w:rsidP="00455FC2">
            <w:pPr>
              <w:pStyle w:val="Default"/>
              <w:jc w:val="both"/>
              <w:rPr>
                <w:color w:val="auto"/>
                <w:sz w:val="22"/>
                <w:szCs w:val="22"/>
              </w:rPr>
            </w:pPr>
            <w:r w:rsidRPr="00455FC2">
              <w:rPr>
                <w:color w:val="auto"/>
                <w:sz w:val="22"/>
                <w:szCs w:val="22"/>
              </w:rPr>
              <w:t xml:space="preserve">Система мер по улучшению питания детей: режим питания; эстетика помещений; пропаганда культуры питания в семье. </w:t>
            </w:r>
          </w:p>
          <w:p w:rsidR="00151E6F" w:rsidRPr="00455FC2" w:rsidRDefault="00151E6F" w:rsidP="00455FC2">
            <w:pPr>
              <w:pStyle w:val="Default"/>
              <w:jc w:val="both"/>
              <w:rPr>
                <w:color w:val="auto"/>
                <w:sz w:val="22"/>
                <w:szCs w:val="22"/>
              </w:rPr>
            </w:pPr>
            <w:r w:rsidRPr="00455FC2">
              <w:rPr>
                <w:color w:val="auto"/>
                <w:sz w:val="22"/>
                <w:szCs w:val="22"/>
              </w:rPr>
              <w:t>Система мер по улучшению санитарии и гигиены: генеральные уборки классных комнат, школы; соблюдение санитарно-гигиенических требований.</w:t>
            </w:r>
          </w:p>
          <w:p w:rsidR="00151E6F" w:rsidRPr="00455FC2" w:rsidRDefault="00151E6F" w:rsidP="00455FC2">
            <w:pPr>
              <w:pStyle w:val="Default"/>
              <w:jc w:val="both"/>
              <w:rPr>
                <w:color w:val="auto"/>
                <w:sz w:val="22"/>
                <w:szCs w:val="22"/>
              </w:rPr>
            </w:pPr>
            <w:r w:rsidRPr="00455FC2">
              <w:rPr>
                <w:color w:val="auto"/>
                <w:sz w:val="22"/>
                <w:szCs w:val="22"/>
              </w:rPr>
              <w:t xml:space="preserve">Система мер по предупреждению травматизма: оформление уголков по технике безопасности; проведение инструктажа с детьми.  </w:t>
            </w:r>
          </w:p>
          <w:p w:rsidR="00151E6F" w:rsidRPr="00455FC2" w:rsidRDefault="00151E6F" w:rsidP="00455FC2">
            <w:pPr>
              <w:pStyle w:val="Default"/>
              <w:jc w:val="both"/>
              <w:rPr>
                <w:color w:val="auto"/>
                <w:sz w:val="22"/>
                <w:szCs w:val="22"/>
              </w:rPr>
            </w:pPr>
            <w:r w:rsidRPr="00455FC2">
              <w:rPr>
                <w:color w:val="auto"/>
                <w:sz w:val="22"/>
                <w:szCs w:val="22"/>
              </w:rPr>
              <w:t>Профилактика утомляемости: проведение подвижных перемен; оборудование зон отдыха.</w:t>
            </w:r>
          </w:p>
        </w:tc>
      </w:tr>
      <w:tr w:rsidR="00151E6F" w:rsidRPr="00455FC2" w:rsidTr="00151E6F">
        <w:tc>
          <w:tcPr>
            <w:tcW w:w="2628" w:type="dxa"/>
          </w:tcPr>
          <w:p w:rsidR="00151E6F" w:rsidRPr="00455FC2" w:rsidRDefault="00151E6F" w:rsidP="00455FC2">
            <w:pPr>
              <w:pStyle w:val="Default"/>
              <w:jc w:val="both"/>
              <w:rPr>
                <w:color w:val="auto"/>
                <w:sz w:val="22"/>
                <w:szCs w:val="22"/>
              </w:rPr>
            </w:pPr>
            <w:r w:rsidRPr="00455FC2">
              <w:rPr>
                <w:color w:val="auto"/>
                <w:sz w:val="22"/>
                <w:szCs w:val="22"/>
              </w:rPr>
              <w:t>Физкультурно-</w:t>
            </w:r>
            <w:r w:rsidRPr="00455FC2">
              <w:rPr>
                <w:color w:val="auto"/>
                <w:sz w:val="22"/>
                <w:szCs w:val="22"/>
              </w:rPr>
              <w:lastRenderedPageBreak/>
              <w:t>оздоровительная, спортивно-массовая работа</w:t>
            </w:r>
          </w:p>
        </w:tc>
        <w:tc>
          <w:tcPr>
            <w:tcW w:w="3752" w:type="dxa"/>
          </w:tcPr>
          <w:p w:rsidR="00151E6F" w:rsidRPr="00455FC2" w:rsidRDefault="00151E6F" w:rsidP="00455FC2">
            <w:pPr>
              <w:pStyle w:val="Default"/>
              <w:jc w:val="both"/>
              <w:rPr>
                <w:color w:val="auto"/>
                <w:sz w:val="22"/>
                <w:szCs w:val="22"/>
              </w:rPr>
            </w:pPr>
            <w:r w:rsidRPr="00455FC2">
              <w:rPr>
                <w:color w:val="auto"/>
                <w:sz w:val="22"/>
                <w:szCs w:val="22"/>
              </w:rPr>
              <w:lastRenderedPageBreak/>
              <w:t xml:space="preserve">1.    Укрепление здоровья детей </w:t>
            </w:r>
            <w:r w:rsidRPr="00455FC2">
              <w:rPr>
                <w:color w:val="auto"/>
                <w:sz w:val="22"/>
                <w:szCs w:val="22"/>
              </w:rPr>
              <w:lastRenderedPageBreak/>
              <w:t>средствами физической культуры и спорта.</w:t>
            </w:r>
          </w:p>
          <w:p w:rsidR="00151E6F" w:rsidRPr="00455FC2" w:rsidRDefault="00151E6F" w:rsidP="00455FC2">
            <w:pPr>
              <w:pStyle w:val="Default"/>
              <w:jc w:val="both"/>
              <w:rPr>
                <w:color w:val="auto"/>
                <w:sz w:val="22"/>
                <w:szCs w:val="22"/>
              </w:rPr>
            </w:pPr>
            <w:r w:rsidRPr="00455FC2">
              <w:rPr>
                <w:color w:val="auto"/>
                <w:sz w:val="22"/>
                <w:szCs w:val="22"/>
              </w:rPr>
              <w:t xml:space="preserve"> 2.  Пропаганда физической культуры, спорта, туризма в семье.</w:t>
            </w:r>
          </w:p>
          <w:p w:rsidR="00151E6F" w:rsidRPr="00455FC2" w:rsidRDefault="00151E6F" w:rsidP="00455FC2">
            <w:pPr>
              <w:pStyle w:val="Default"/>
              <w:jc w:val="both"/>
              <w:rPr>
                <w:color w:val="auto"/>
                <w:sz w:val="22"/>
                <w:szCs w:val="22"/>
              </w:rPr>
            </w:pPr>
            <w:r w:rsidRPr="00455FC2">
              <w:rPr>
                <w:color w:val="auto"/>
                <w:sz w:val="22"/>
                <w:szCs w:val="22"/>
              </w:rPr>
              <w:t>3. Всемерное развитие и содействие детскому и взрослому спорту и туризму.</w:t>
            </w:r>
          </w:p>
        </w:tc>
        <w:tc>
          <w:tcPr>
            <w:tcW w:w="3191" w:type="dxa"/>
          </w:tcPr>
          <w:p w:rsidR="00151E6F" w:rsidRPr="00455FC2" w:rsidRDefault="00151E6F" w:rsidP="00455FC2">
            <w:pPr>
              <w:pStyle w:val="Default"/>
              <w:jc w:val="both"/>
              <w:rPr>
                <w:color w:val="auto"/>
                <w:sz w:val="22"/>
                <w:szCs w:val="22"/>
              </w:rPr>
            </w:pPr>
            <w:r w:rsidRPr="00455FC2">
              <w:rPr>
                <w:color w:val="auto"/>
                <w:sz w:val="22"/>
                <w:szCs w:val="22"/>
              </w:rPr>
              <w:lastRenderedPageBreak/>
              <w:t xml:space="preserve">Повышение качества </w:t>
            </w:r>
            <w:r w:rsidRPr="00455FC2">
              <w:rPr>
                <w:color w:val="auto"/>
                <w:sz w:val="22"/>
                <w:szCs w:val="22"/>
              </w:rPr>
              <w:lastRenderedPageBreak/>
              <w:t>оздоровительной и спортивно-массовой работы в школе: организация подвижных игр;    соревнований по отдельным видам спорта;</w:t>
            </w:r>
          </w:p>
          <w:p w:rsidR="00151E6F" w:rsidRPr="00455FC2" w:rsidRDefault="00151E6F" w:rsidP="00455FC2">
            <w:pPr>
              <w:pStyle w:val="Default"/>
              <w:jc w:val="both"/>
              <w:rPr>
                <w:color w:val="auto"/>
                <w:sz w:val="22"/>
                <w:szCs w:val="22"/>
              </w:rPr>
            </w:pPr>
            <w:r w:rsidRPr="00455FC2">
              <w:rPr>
                <w:color w:val="auto"/>
                <w:sz w:val="22"/>
                <w:szCs w:val="22"/>
              </w:rPr>
              <w:t>спартакиады, дни здоровья.</w:t>
            </w:r>
          </w:p>
          <w:p w:rsidR="00151E6F" w:rsidRPr="00455FC2" w:rsidRDefault="00151E6F" w:rsidP="00455FC2">
            <w:pPr>
              <w:pStyle w:val="Default"/>
              <w:jc w:val="both"/>
              <w:rPr>
                <w:color w:val="auto"/>
                <w:sz w:val="22"/>
                <w:szCs w:val="22"/>
              </w:rPr>
            </w:pPr>
            <w:r w:rsidRPr="00455FC2">
              <w:rPr>
                <w:color w:val="auto"/>
                <w:sz w:val="22"/>
                <w:szCs w:val="22"/>
              </w:rPr>
              <w:t>Привлечение к организации физкультурно-оздоровительной и спортивно-массовой работе с детьми родителей.</w:t>
            </w:r>
          </w:p>
        </w:tc>
      </w:tr>
    </w:tbl>
    <w:p w:rsidR="00151E6F" w:rsidRPr="00455FC2" w:rsidRDefault="00151E6F" w:rsidP="00455FC2">
      <w:pPr>
        <w:pStyle w:val="ac"/>
        <w:spacing w:after="0"/>
        <w:ind w:firstLine="454"/>
        <w:jc w:val="both"/>
        <w:rPr>
          <w:sz w:val="22"/>
          <w:szCs w:val="22"/>
        </w:rPr>
      </w:pPr>
    </w:p>
    <w:p w:rsidR="00151E6F" w:rsidRPr="00455FC2" w:rsidRDefault="00151E6F" w:rsidP="00455FC2">
      <w:pPr>
        <w:pStyle w:val="ac"/>
        <w:spacing w:after="0"/>
        <w:jc w:val="both"/>
        <w:rPr>
          <w:b/>
          <w:sz w:val="22"/>
          <w:szCs w:val="22"/>
        </w:rPr>
      </w:pPr>
      <w:r w:rsidRPr="00455FC2">
        <w:rPr>
          <w:b/>
          <w:sz w:val="22"/>
          <w:szCs w:val="22"/>
        </w:rPr>
        <w:t>Примерное программное содержание по классам</w:t>
      </w:r>
    </w:p>
    <w:tbl>
      <w:tblPr>
        <w:tblStyle w:val="a7"/>
        <w:tblW w:w="0" w:type="auto"/>
        <w:tblLook w:val="01E0" w:firstRow="1" w:lastRow="1" w:firstColumn="1" w:lastColumn="1" w:noHBand="0" w:noVBand="0"/>
      </w:tblPr>
      <w:tblGrid>
        <w:gridCol w:w="1810"/>
        <w:gridCol w:w="7761"/>
      </w:tblGrid>
      <w:tr w:rsidR="00151E6F" w:rsidRPr="00455FC2" w:rsidTr="00151E6F">
        <w:tc>
          <w:tcPr>
            <w:tcW w:w="1810" w:type="dxa"/>
          </w:tcPr>
          <w:p w:rsidR="00151E6F" w:rsidRPr="00455FC2" w:rsidRDefault="00151E6F" w:rsidP="00455FC2">
            <w:pPr>
              <w:pStyle w:val="Default"/>
              <w:jc w:val="both"/>
              <w:rPr>
                <w:b/>
                <w:color w:val="auto"/>
                <w:sz w:val="22"/>
                <w:szCs w:val="22"/>
              </w:rPr>
            </w:pPr>
            <w:r w:rsidRPr="00455FC2">
              <w:rPr>
                <w:b/>
                <w:color w:val="auto"/>
                <w:sz w:val="22"/>
                <w:szCs w:val="22"/>
              </w:rPr>
              <w:t xml:space="preserve">  Ступень образования</w:t>
            </w:r>
          </w:p>
        </w:tc>
        <w:tc>
          <w:tcPr>
            <w:tcW w:w="7761" w:type="dxa"/>
          </w:tcPr>
          <w:p w:rsidR="00151E6F" w:rsidRPr="00455FC2" w:rsidRDefault="00151E6F" w:rsidP="00455FC2">
            <w:pPr>
              <w:pStyle w:val="Default"/>
              <w:jc w:val="both"/>
              <w:rPr>
                <w:b/>
                <w:color w:val="auto"/>
                <w:sz w:val="22"/>
                <w:szCs w:val="22"/>
              </w:rPr>
            </w:pPr>
            <w:r w:rsidRPr="00455FC2">
              <w:rPr>
                <w:b/>
                <w:color w:val="auto"/>
                <w:sz w:val="22"/>
                <w:szCs w:val="22"/>
              </w:rPr>
              <w:t>Содержательные линии</w:t>
            </w:r>
          </w:p>
        </w:tc>
      </w:tr>
      <w:tr w:rsidR="00151E6F" w:rsidRPr="00455FC2" w:rsidTr="00151E6F">
        <w:tc>
          <w:tcPr>
            <w:tcW w:w="1810" w:type="dxa"/>
          </w:tcPr>
          <w:p w:rsidR="00151E6F" w:rsidRPr="00455FC2" w:rsidRDefault="00151E6F" w:rsidP="00455FC2">
            <w:pPr>
              <w:pStyle w:val="Default"/>
              <w:jc w:val="both"/>
              <w:rPr>
                <w:b/>
                <w:color w:val="auto"/>
                <w:sz w:val="22"/>
                <w:szCs w:val="22"/>
              </w:rPr>
            </w:pPr>
            <w:r w:rsidRPr="00455FC2">
              <w:rPr>
                <w:b/>
                <w:color w:val="auto"/>
                <w:sz w:val="22"/>
                <w:szCs w:val="22"/>
              </w:rPr>
              <w:t xml:space="preserve"> 1 класс</w:t>
            </w:r>
          </w:p>
        </w:tc>
        <w:tc>
          <w:tcPr>
            <w:tcW w:w="7761" w:type="dxa"/>
          </w:tcPr>
          <w:p w:rsidR="00151E6F" w:rsidRPr="00455FC2" w:rsidRDefault="00151E6F" w:rsidP="00455FC2">
            <w:pPr>
              <w:pStyle w:val="Default"/>
              <w:jc w:val="both"/>
              <w:rPr>
                <w:b/>
                <w:color w:val="auto"/>
                <w:sz w:val="22"/>
                <w:szCs w:val="22"/>
              </w:rPr>
            </w:pPr>
            <w:r w:rsidRPr="00455FC2">
              <w:rPr>
                <w:color w:val="auto"/>
                <w:sz w:val="22"/>
                <w:szCs w:val="22"/>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151E6F" w:rsidRPr="00455FC2" w:rsidTr="00151E6F">
        <w:tc>
          <w:tcPr>
            <w:tcW w:w="1810" w:type="dxa"/>
          </w:tcPr>
          <w:p w:rsidR="00151E6F" w:rsidRPr="00455FC2" w:rsidRDefault="00151E6F" w:rsidP="00455FC2">
            <w:pPr>
              <w:pStyle w:val="Default"/>
              <w:jc w:val="both"/>
              <w:rPr>
                <w:b/>
                <w:color w:val="auto"/>
                <w:sz w:val="22"/>
                <w:szCs w:val="22"/>
              </w:rPr>
            </w:pPr>
            <w:r w:rsidRPr="00455FC2">
              <w:rPr>
                <w:b/>
                <w:color w:val="auto"/>
                <w:sz w:val="22"/>
                <w:szCs w:val="22"/>
              </w:rPr>
              <w:t>2 класс</w:t>
            </w:r>
          </w:p>
          <w:p w:rsidR="00151E6F" w:rsidRPr="00455FC2" w:rsidRDefault="00151E6F" w:rsidP="00455FC2">
            <w:pPr>
              <w:pStyle w:val="Default"/>
              <w:jc w:val="both"/>
              <w:rPr>
                <w:color w:val="auto"/>
                <w:sz w:val="22"/>
                <w:szCs w:val="22"/>
              </w:rPr>
            </w:pPr>
          </w:p>
        </w:tc>
        <w:tc>
          <w:tcPr>
            <w:tcW w:w="7761" w:type="dxa"/>
          </w:tcPr>
          <w:p w:rsidR="00151E6F" w:rsidRPr="00455FC2" w:rsidRDefault="00151E6F" w:rsidP="00455FC2">
            <w:pPr>
              <w:pStyle w:val="Default"/>
              <w:jc w:val="both"/>
              <w:rPr>
                <w:color w:val="auto"/>
                <w:sz w:val="22"/>
                <w:szCs w:val="22"/>
              </w:rPr>
            </w:pPr>
            <w:r w:rsidRPr="00455FC2">
              <w:rPr>
                <w:color w:val="auto"/>
                <w:sz w:val="22"/>
                <w:szCs w:val="22"/>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51E6F" w:rsidRPr="00455FC2" w:rsidTr="00151E6F">
        <w:tc>
          <w:tcPr>
            <w:tcW w:w="1810" w:type="dxa"/>
          </w:tcPr>
          <w:p w:rsidR="00151E6F" w:rsidRPr="00455FC2" w:rsidRDefault="00151E6F" w:rsidP="00455FC2">
            <w:pPr>
              <w:pStyle w:val="Default"/>
              <w:jc w:val="both"/>
              <w:rPr>
                <w:color w:val="auto"/>
                <w:sz w:val="22"/>
                <w:szCs w:val="22"/>
              </w:rPr>
            </w:pPr>
            <w:r w:rsidRPr="00455FC2">
              <w:rPr>
                <w:b/>
                <w:color w:val="auto"/>
                <w:sz w:val="22"/>
                <w:szCs w:val="22"/>
              </w:rPr>
              <w:t>3 класс</w:t>
            </w:r>
          </w:p>
        </w:tc>
        <w:tc>
          <w:tcPr>
            <w:tcW w:w="7761" w:type="dxa"/>
          </w:tcPr>
          <w:p w:rsidR="00151E6F" w:rsidRPr="00455FC2" w:rsidRDefault="00151E6F" w:rsidP="00455FC2">
            <w:pPr>
              <w:pStyle w:val="Default"/>
              <w:jc w:val="both"/>
              <w:rPr>
                <w:color w:val="auto"/>
                <w:sz w:val="22"/>
                <w:szCs w:val="22"/>
              </w:rPr>
            </w:pPr>
            <w:r w:rsidRPr="00455FC2">
              <w:rPr>
                <w:color w:val="auto"/>
                <w:sz w:val="22"/>
                <w:szCs w:val="22"/>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51E6F" w:rsidRPr="00455FC2" w:rsidTr="00151E6F">
        <w:tc>
          <w:tcPr>
            <w:tcW w:w="1810" w:type="dxa"/>
          </w:tcPr>
          <w:p w:rsidR="00151E6F" w:rsidRPr="00455FC2" w:rsidRDefault="00151E6F" w:rsidP="00455FC2">
            <w:pPr>
              <w:pStyle w:val="Default"/>
              <w:jc w:val="both"/>
              <w:rPr>
                <w:b/>
                <w:color w:val="auto"/>
                <w:sz w:val="22"/>
                <w:szCs w:val="22"/>
              </w:rPr>
            </w:pPr>
            <w:r w:rsidRPr="00455FC2">
              <w:rPr>
                <w:b/>
                <w:color w:val="auto"/>
                <w:sz w:val="22"/>
                <w:szCs w:val="22"/>
              </w:rPr>
              <w:t>4 класс</w:t>
            </w:r>
          </w:p>
          <w:p w:rsidR="00151E6F" w:rsidRPr="00455FC2" w:rsidRDefault="00151E6F" w:rsidP="00455FC2">
            <w:pPr>
              <w:pStyle w:val="Default"/>
              <w:jc w:val="both"/>
              <w:rPr>
                <w:color w:val="auto"/>
                <w:sz w:val="22"/>
                <w:szCs w:val="22"/>
              </w:rPr>
            </w:pPr>
          </w:p>
        </w:tc>
        <w:tc>
          <w:tcPr>
            <w:tcW w:w="7761" w:type="dxa"/>
          </w:tcPr>
          <w:p w:rsidR="00151E6F" w:rsidRPr="00455FC2" w:rsidRDefault="00151E6F" w:rsidP="00455FC2">
            <w:pPr>
              <w:pStyle w:val="Default"/>
              <w:jc w:val="both"/>
              <w:rPr>
                <w:color w:val="auto"/>
                <w:sz w:val="22"/>
                <w:szCs w:val="22"/>
              </w:rPr>
            </w:pPr>
            <w:r w:rsidRPr="00455FC2">
              <w:rPr>
                <w:color w:val="auto"/>
                <w:sz w:val="22"/>
                <w:szCs w:val="22"/>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51E6F" w:rsidRPr="00455FC2" w:rsidRDefault="00151E6F" w:rsidP="00455FC2">
      <w:pPr>
        <w:pStyle w:val="Default"/>
        <w:jc w:val="both"/>
        <w:rPr>
          <w:b/>
          <w:color w:val="auto"/>
          <w:sz w:val="22"/>
          <w:szCs w:val="22"/>
        </w:rPr>
      </w:pPr>
      <w:r w:rsidRPr="00455FC2">
        <w:rPr>
          <w:b/>
          <w:color w:val="auto"/>
          <w:sz w:val="22"/>
          <w:szCs w:val="22"/>
        </w:rPr>
        <w:t>Структура комплекса оздоровительных физкультурных мероприятий</w:t>
      </w:r>
    </w:p>
    <w:p w:rsidR="00151E6F" w:rsidRPr="00455FC2" w:rsidRDefault="00151E6F" w:rsidP="00455FC2">
      <w:pPr>
        <w:pStyle w:val="Default"/>
        <w:ind w:firstLine="709"/>
        <w:jc w:val="both"/>
        <w:rPr>
          <w:color w:val="auto"/>
          <w:sz w:val="22"/>
          <w:szCs w:val="22"/>
        </w:rPr>
      </w:pPr>
      <w:r w:rsidRPr="00455FC2">
        <w:rPr>
          <w:color w:val="auto"/>
          <w:sz w:val="22"/>
          <w:szCs w:val="22"/>
        </w:rPr>
        <w:t>Оздоровительные физкультурные мероприятия</w:t>
      </w:r>
      <w:r w:rsidR="00745702" w:rsidRPr="00455FC2">
        <w:rPr>
          <w:color w:val="auto"/>
          <w:sz w:val="22"/>
          <w:szCs w:val="22"/>
        </w:rPr>
        <w:t>,</w:t>
      </w:r>
      <w:r w:rsidRPr="00455FC2">
        <w:rPr>
          <w:color w:val="auto"/>
          <w:sz w:val="22"/>
          <w:szCs w:val="22"/>
        </w:rPr>
        <w:t xml:space="preserve"> применяемые в ходе учебного процесса:</w:t>
      </w:r>
      <w:r w:rsidRPr="00455FC2">
        <w:rPr>
          <w:color w:val="auto"/>
          <w:sz w:val="22"/>
          <w:szCs w:val="22"/>
        </w:rPr>
        <w:tab/>
      </w:r>
    </w:p>
    <w:p w:rsidR="00151E6F" w:rsidRPr="00455FC2" w:rsidRDefault="00151E6F" w:rsidP="00455FC2">
      <w:pPr>
        <w:pStyle w:val="Default"/>
        <w:ind w:firstLine="709"/>
        <w:jc w:val="both"/>
        <w:rPr>
          <w:b/>
          <w:color w:val="auto"/>
          <w:sz w:val="22"/>
          <w:szCs w:val="22"/>
        </w:rPr>
      </w:pPr>
      <w:r w:rsidRPr="00455FC2">
        <w:rPr>
          <w:b/>
          <w:color w:val="auto"/>
          <w:sz w:val="22"/>
          <w:szCs w:val="22"/>
        </w:rPr>
        <w:t xml:space="preserve"> Физическое воспитание школьников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Вне уроков физкультуры:</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w:t>
      </w:r>
      <w:r w:rsidRPr="00455FC2">
        <w:rPr>
          <w:color w:val="auto"/>
          <w:sz w:val="22"/>
          <w:szCs w:val="22"/>
          <w:lang w:val="en-US"/>
        </w:rPr>
        <w:t> </w:t>
      </w:r>
      <w:r w:rsidRPr="00455FC2">
        <w:rPr>
          <w:color w:val="auto"/>
          <w:sz w:val="22"/>
          <w:szCs w:val="22"/>
        </w:rPr>
        <w:t>гимнастика после первого урока;</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подвижные перемены;</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физкультминутки:</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локальная гимнастика для различных частей тела;</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 элементы самомассажа;</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В ходе внеклассной и внеурочной работы:</w:t>
      </w:r>
    </w:p>
    <w:p w:rsidR="00151E6F" w:rsidRPr="00455FC2" w:rsidRDefault="00151E6F" w:rsidP="00455FC2">
      <w:pPr>
        <w:pStyle w:val="Default"/>
        <w:ind w:firstLine="709"/>
        <w:jc w:val="both"/>
        <w:rPr>
          <w:color w:val="auto"/>
          <w:sz w:val="22"/>
          <w:szCs w:val="22"/>
        </w:rPr>
      </w:pPr>
      <w:r w:rsidRPr="00455FC2">
        <w:rPr>
          <w:color w:val="auto"/>
          <w:sz w:val="22"/>
          <w:szCs w:val="22"/>
        </w:rPr>
        <w:t>• Дни здоровья 1 раз в четверть;</w:t>
      </w:r>
    </w:p>
    <w:p w:rsidR="00151E6F" w:rsidRPr="00455FC2" w:rsidRDefault="00151E6F" w:rsidP="00455FC2">
      <w:pPr>
        <w:pStyle w:val="Default"/>
        <w:ind w:firstLine="709"/>
        <w:jc w:val="both"/>
        <w:rPr>
          <w:color w:val="auto"/>
          <w:sz w:val="22"/>
          <w:szCs w:val="22"/>
        </w:rPr>
      </w:pPr>
      <w:r w:rsidRPr="00455FC2">
        <w:rPr>
          <w:color w:val="auto"/>
          <w:sz w:val="22"/>
          <w:szCs w:val="22"/>
        </w:rPr>
        <w:t>• соревнования «Мама, папа, я  - спортивная семья», «Весёлые старты».</w:t>
      </w:r>
    </w:p>
    <w:p w:rsidR="00151E6F" w:rsidRPr="00455FC2" w:rsidRDefault="00151E6F" w:rsidP="00455FC2">
      <w:pPr>
        <w:pStyle w:val="Default"/>
        <w:ind w:firstLine="709"/>
        <w:jc w:val="both"/>
        <w:rPr>
          <w:color w:val="auto"/>
          <w:sz w:val="22"/>
          <w:szCs w:val="22"/>
        </w:rPr>
      </w:pPr>
      <w:r w:rsidRPr="00455FC2">
        <w:rPr>
          <w:color w:val="auto"/>
          <w:sz w:val="22"/>
          <w:szCs w:val="22"/>
        </w:rPr>
        <w:t>В кружках и секциях:</w:t>
      </w:r>
    </w:p>
    <w:p w:rsidR="00151E6F" w:rsidRPr="00455FC2" w:rsidRDefault="00151E6F" w:rsidP="00455FC2">
      <w:pPr>
        <w:pStyle w:val="Default"/>
        <w:ind w:firstLine="709"/>
        <w:jc w:val="both"/>
        <w:rPr>
          <w:color w:val="auto"/>
          <w:sz w:val="22"/>
          <w:szCs w:val="22"/>
        </w:rPr>
      </w:pPr>
      <w:r w:rsidRPr="00455FC2">
        <w:rPr>
          <w:color w:val="auto"/>
          <w:sz w:val="22"/>
          <w:szCs w:val="22"/>
        </w:rPr>
        <w:t>• пропаганда занятий физкультурой и спортом.</w:t>
      </w:r>
    </w:p>
    <w:p w:rsidR="00151E6F" w:rsidRPr="00455FC2" w:rsidRDefault="00151E6F" w:rsidP="00455FC2">
      <w:pPr>
        <w:pStyle w:val="Default"/>
        <w:jc w:val="both"/>
        <w:rPr>
          <w:b/>
          <w:color w:val="auto"/>
          <w:sz w:val="22"/>
          <w:szCs w:val="22"/>
        </w:rPr>
      </w:pPr>
      <w:r w:rsidRPr="00455FC2">
        <w:rPr>
          <w:b/>
          <w:color w:val="auto"/>
          <w:sz w:val="22"/>
          <w:szCs w:val="22"/>
        </w:rPr>
        <w:t>Гимнастика .</w:t>
      </w:r>
    </w:p>
    <w:p w:rsidR="00151E6F" w:rsidRPr="00455FC2" w:rsidRDefault="00151E6F" w:rsidP="00455FC2">
      <w:pPr>
        <w:pStyle w:val="Default"/>
        <w:jc w:val="both"/>
        <w:rPr>
          <w:color w:val="auto"/>
          <w:sz w:val="22"/>
          <w:szCs w:val="22"/>
        </w:rPr>
      </w:pPr>
      <w:r w:rsidRPr="00455FC2">
        <w:rPr>
          <w:color w:val="auto"/>
          <w:sz w:val="22"/>
          <w:szCs w:val="22"/>
        </w:rPr>
        <w:tab/>
        <w:t xml:space="preserve">Общее руководство проведением гимнастики осуществляет дежурный учитель. Для проведения гимнастики в холодное время года в школе используется коридор.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p>
    <w:p w:rsidR="00151E6F" w:rsidRPr="00455FC2" w:rsidRDefault="00151E6F" w:rsidP="00455FC2">
      <w:pPr>
        <w:pStyle w:val="Default"/>
        <w:jc w:val="both"/>
        <w:rPr>
          <w:b/>
          <w:color w:val="auto"/>
          <w:sz w:val="22"/>
          <w:szCs w:val="22"/>
        </w:rPr>
      </w:pPr>
      <w:r w:rsidRPr="00455FC2">
        <w:rPr>
          <w:b/>
          <w:color w:val="auto"/>
          <w:sz w:val="22"/>
          <w:szCs w:val="22"/>
        </w:rPr>
        <w:t>Подвижная (динамическая) перемена (20 минут).</w:t>
      </w:r>
    </w:p>
    <w:p w:rsidR="00151E6F" w:rsidRPr="00455FC2" w:rsidRDefault="00151E6F" w:rsidP="00455FC2">
      <w:pPr>
        <w:pStyle w:val="Default"/>
        <w:jc w:val="both"/>
        <w:rPr>
          <w:color w:val="auto"/>
          <w:sz w:val="22"/>
          <w:szCs w:val="22"/>
        </w:rPr>
      </w:pPr>
      <w:r w:rsidRPr="00455FC2">
        <w:rPr>
          <w:color w:val="auto"/>
          <w:sz w:val="22"/>
          <w:szCs w:val="22"/>
        </w:rPr>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151E6F" w:rsidRPr="00455FC2" w:rsidRDefault="00151E6F" w:rsidP="00455FC2">
      <w:pPr>
        <w:pStyle w:val="Default"/>
        <w:jc w:val="both"/>
        <w:rPr>
          <w:b/>
          <w:color w:val="auto"/>
          <w:sz w:val="22"/>
          <w:szCs w:val="22"/>
        </w:rPr>
      </w:pPr>
      <w:r w:rsidRPr="00455FC2">
        <w:rPr>
          <w:color w:val="auto"/>
          <w:sz w:val="22"/>
          <w:szCs w:val="22"/>
        </w:rPr>
        <w:t xml:space="preserve">   Ф</w:t>
      </w:r>
      <w:r w:rsidRPr="00455FC2">
        <w:rPr>
          <w:b/>
          <w:color w:val="auto"/>
          <w:sz w:val="22"/>
          <w:szCs w:val="22"/>
        </w:rPr>
        <w:t>изкультминутки.</w:t>
      </w:r>
    </w:p>
    <w:p w:rsidR="00151E6F" w:rsidRPr="00455FC2" w:rsidRDefault="00151E6F" w:rsidP="00455FC2">
      <w:pPr>
        <w:pStyle w:val="Default"/>
        <w:jc w:val="both"/>
        <w:rPr>
          <w:color w:val="auto"/>
          <w:sz w:val="22"/>
          <w:szCs w:val="22"/>
        </w:rPr>
      </w:pPr>
      <w:r w:rsidRPr="00455FC2">
        <w:rPr>
          <w:color w:val="auto"/>
          <w:sz w:val="22"/>
          <w:szCs w:val="22"/>
        </w:rPr>
        <w:tab/>
        <w:t xml:space="preserve">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Они хороши тем, что предполагают активность разных анализаторов и актуализируют </w:t>
      </w:r>
      <w:r w:rsidRPr="00455FC2">
        <w:rPr>
          <w:color w:val="auto"/>
          <w:sz w:val="22"/>
          <w:szCs w:val="22"/>
        </w:rPr>
        <w:lastRenderedPageBreak/>
        <w:t>разные способности детей. В результате использование физкультминутки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151E6F" w:rsidRPr="00455FC2" w:rsidRDefault="00151E6F" w:rsidP="00455FC2">
      <w:pPr>
        <w:pStyle w:val="Default"/>
        <w:ind w:firstLine="709"/>
        <w:jc w:val="both"/>
        <w:rPr>
          <w:b/>
          <w:color w:val="auto"/>
          <w:sz w:val="22"/>
          <w:szCs w:val="22"/>
        </w:rPr>
      </w:pPr>
      <w:r w:rsidRPr="00455FC2">
        <w:rPr>
          <w:b/>
          <w:color w:val="auto"/>
          <w:sz w:val="22"/>
          <w:szCs w:val="22"/>
        </w:rPr>
        <w:t>Элементы просветительской работы по здоровьесбережению в ходе уроков образовательного цикла.</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151E6F" w:rsidRPr="00455FC2" w:rsidRDefault="00151E6F" w:rsidP="00455FC2">
      <w:pPr>
        <w:pStyle w:val="Default"/>
        <w:ind w:firstLine="709"/>
        <w:jc w:val="both"/>
        <w:rPr>
          <w:color w:val="auto"/>
          <w:sz w:val="22"/>
          <w:szCs w:val="22"/>
        </w:rPr>
      </w:pPr>
      <w:r w:rsidRPr="00455FC2">
        <w:rPr>
          <w:b/>
          <w:bCs/>
          <w:iCs/>
          <w:color w:val="auto"/>
          <w:sz w:val="22"/>
          <w:szCs w:val="22"/>
        </w:rPr>
        <w:t xml:space="preserve">Использование возможностей УМК в образовательном процессе.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51E6F" w:rsidRPr="00455FC2" w:rsidRDefault="00151E6F" w:rsidP="00455FC2">
      <w:pPr>
        <w:pStyle w:val="Default"/>
        <w:ind w:firstLine="709"/>
        <w:jc w:val="both"/>
        <w:rPr>
          <w:color w:val="auto"/>
          <w:sz w:val="22"/>
          <w:szCs w:val="22"/>
        </w:rPr>
      </w:pPr>
      <w:r w:rsidRPr="00455FC2">
        <w:rPr>
          <w:b/>
          <w:bCs/>
          <w:color w:val="auto"/>
          <w:sz w:val="22"/>
          <w:szCs w:val="22"/>
        </w:rPr>
        <w:t xml:space="preserve">В курсе «Окружающий мир» — </w:t>
      </w:r>
      <w:r w:rsidRPr="00455FC2">
        <w:rPr>
          <w:color w:val="auto"/>
          <w:sz w:val="22"/>
          <w:szCs w:val="22"/>
        </w:rPr>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51E6F" w:rsidRPr="00455FC2" w:rsidRDefault="00151E6F" w:rsidP="00455FC2">
      <w:pPr>
        <w:pStyle w:val="Default"/>
        <w:ind w:firstLine="709"/>
        <w:jc w:val="both"/>
        <w:rPr>
          <w:color w:val="auto"/>
          <w:sz w:val="22"/>
          <w:szCs w:val="22"/>
        </w:rPr>
      </w:pPr>
      <w:r w:rsidRPr="00455FC2">
        <w:rPr>
          <w:b/>
          <w:bCs/>
          <w:color w:val="auto"/>
          <w:sz w:val="22"/>
          <w:szCs w:val="22"/>
        </w:rPr>
        <w:t xml:space="preserve">В курсе «Технология» </w:t>
      </w:r>
      <w:r w:rsidRPr="00455FC2">
        <w:rPr>
          <w:color w:val="auto"/>
          <w:sz w:val="22"/>
          <w:szCs w:val="22"/>
        </w:rPr>
        <w:t xml:space="preserve">при первом знакомстве с каждым инструментом или приспособлением обязательно вводятся правила безопасной работы с ним. </w:t>
      </w:r>
    </w:p>
    <w:p w:rsidR="00151E6F" w:rsidRPr="00455FC2" w:rsidRDefault="00151E6F" w:rsidP="00455FC2">
      <w:pPr>
        <w:pStyle w:val="Default"/>
        <w:ind w:firstLine="709"/>
        <w:jc w:val="both"/>
        <w:rPr>
          <w:color w:val="auto"/>
          <w:sz w:val="22"/>
          <w:szCs w:val="22"/>
        </w:rPr>
      </w:pPr>
      <w:r w:rsidRPr="00455FC2">
        <w:rPr>
          <w:b/>
          <w:bCs/>
          <w:color w:val="auto"/>
          <w:sz w:val="22"/>
          <w:szCs w:val="22"/>
        </w:rPr>
        <w:t xml:space="preserve">В курсе «Физическая культура» </w:t>
      </w:r>
      <w:r w:rsidRPr="00455FC2">
        <w:rPr>
          <w:rStyle w:val="ad"/>
          <w:color w:val="auto"/>
          <w:sz w:val="22"/>
          <w:szCs w:val="22"/>
        </w:rPr>
        <w:t>весь материал способствует</w:t>
      </w:r>
      <w:r w:rsidRPr="00455FC2">
        <w:rPr>
          <w:color w:val="auto"/>
          <w:sz w:val="22"/>
          <w:szCs w:val="22"/>
        </w:rPr>
        <w:t xml:space="preserve"> выработке установки на безопасный, здоровый образ жизни. На это ориентированы все разделы программы.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Развитию мотивации к творческому труду, работе на результат служит проектная деятельность в урочной и внеурочной работе. </w:t>
      </w:r>
    </w:p>
    <w:p w:rsidR="00151E6F" w:rsidRPr="00455FC2" w:rsidRDefault="00151E6F" w:rsidP="00455FC2">
      <w:pPr>
        <w:pStyle w:val="Default"/>
        <w:ind w:firstLine="709"/>
        <w:jc w:val="both"/>
        <w:rPr>
          <w:color w:val="auto"/>
          <w:sz w:val="22"/>
          <w:szCs w:val="22"/>
        </w:rPr>
      </w:pPr>
      <w:r w:rsidRPr="00455FC2">
        <w:rPr>
          <w:color w:val="auto"/>
          <w:sz w:val="22"/>
          <w:szCs w:val="22"/>
        </w:rPr>
        <w:t xml:space="preserve"> 1.На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151E6F" w:rsidRPr="00455FC2" w:rsidRDefault="00151E6F" w:rsidP="00455FC2">
      <w:pPr>
        <w:pStyle w:val="Default"/>
        <w:ind w:firstLine="709"/>
        <w:jc w:val="both"/>
        <w:rPr>
          <w:color w:val="auto"/>
          <w:sz w:val="22"/>
          <w:szCs w:val="22"/>
        </w:rPr>
      </w:pPr>
      <w:r w:rsidRPr="00455FC2">
        <w:rPr>
          <w:color w:val="auto"/>
          <w:sz w:val="22"/>
          <w:szCs w:val="22"/>
        </w:rPr>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151E6F" w:rsidRPr="00455FC2" w:rsidRDefault="00151E6F" w:rsidP="00455FC2">
      <w:pPr>
        <w:pStyle w:val="Default"/>
        <w:ind w:firstLine="709"/>
        <w:jc w:val="both"/>
        <w:rPr>
          <w:color w:val="auto"/>
          <w:sz w:val="22"/>
          <w:szCs w:val="22"/>
        </w:rPr>
      </w:pPr>
      <w:r w:rsidRPr="00455FC2">
        <w:rPr>
          <w:color w:val="auto"/>
          <w:sz w:val="22"/>
          <w:szCs w:val="22"/>
        </w:rPr>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151E6F" w:rsidRPr="00455FC2" w:rsidRDefault="00151E6F" w:rsidP="00455FC2">
      <w:pPr>
        <w:pStyle w:val="Default"/>
        <w:ind w:firstLine="709"/>
        <w:jc w:val="both"/>
        <w:rPr>
          <w:color w:val="auto"/>
          <w:sz w:val="22"/>
          <w:szCs w:val="22"/>
        </w:rPr>
      </w:pPr>
      <w:r w:rsidRPr="00455FC2">
        <w:rPr>
          <w:color w:val="auto"/>
          <w:sz w:val="22"/>
          <w:szCs w:val="22"/>
        </w:rPr>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151E6F" w:rsidRPr="00455FC2" w:rsidRDefault="00151E6F" w:rsidP="00455FC2">
      <w:pPr>
        <w:pStyle w:val="Default"/>
        <w:ind w:left="360"/>
        <w:jc w:val="both"/>
        <w:rPr>
          <w:color w:val="auto"/>
          <w:sz w:val="22"/>
          <w:szCs w:val="22"/>
        </w:rPr>
      </w:pPr>
      <w:r w:rsidRPr="00455FC2">
        <w:rPr>
          <w:color w:val="auto"/>
          <w:sz w:val="22"/>
          <w:szCs w:val="22"/>
        </w:rPr>
        <w:t>Режим дня.</w:t>
      </w:r>
    </w:p>
    <w:p w:rsidR="00151E6F" w:rsidRPr="00455FC2" w:rsidRDefault="00151E6F" w:rsidP="00455FC2">
      <w:pPr>
        <w:pStyle w:val="Default"/>
        <w:ind w:left="360"/>
        <w:jc w:val="both"/>
        <w:rPr>
          <w:color w:val="auto"/>
          <w:sz w:val="22"/>
          <w:szCs w:val="22"/>
        </w:rPr>
      </w:pPr>
      <w:r w:rsidRPr="00455FC2">
        <w:rPr>
          <w:color w:val="auto"/>
          <w:sz w:val="22"/>
          <w:szCs w:val="22"/>
        </w:rPr>
        <w:t>Правильная посадка за партой.</w:t>
      </w:r>
    </w:p>
    <w:p w:rsidR="00151E6F" w:rsidRPr="00455FC2" w:rsidRDefault="00151E6F" w:rsidP="00455FC2">
      <w:pPr>
        <w:pStyle w:val="Default"/>
        <w:ind w:left="360"/>
        <w:jc w:val="both"/>
        <w:rPr>
          <w:color w:val="auto"/>
          <w:sz w:val="22"/>
          <w:szCs w:val="22"/>
        </w:rPr>
      </w:pPr>
      <w:r w:rsidRPr="00455FC2">
        <w:rPr>
          <w:color w:val="auto"/>
          <w:sz w:val="22"/>
          <w:szCs w:val="22"/>
        </w:rPr>
        <w:t xml:space="preserve">Личная гигиена, уход за телом. </w:t>
      </w:r>
    </w:p>
    <w:p w:rsidR="00151E6F" w:rsidRPr="00455FC2" w:rsidRDefault="00151E6F" w:rsidP="00455FC2">
      <w:pPr>
        <w:pStyle w:val="Default"/>
        <w:ind w:left="360"/>
        <w:jc w:val="both"/>
        <w:rPr>
          <w:color w:val="auto"/>
          <w:sz w:val="22"/>
          <w:szCs w:val="22"/>
        </w:rPr>
      </w:pPr>
      <w:r w:rsidRPr="00455FC2">
        <w:rPr>
          <w:color w:val="auto"/>
          <w:sz w:val="22"/>
          <w:szCs w:val="22"/>
        </w:rPr>
        <w:t>Уход за зубами.</w:t>
      </w:r>
    </w:p>
    <w:p w:rsidR="00151E6F" w:rsidRPr="00455FC2" w:rsidRDefault="00151E6F" w:rsidP="00455FC2">
      <w:pPr>
        <w:pStyle w:val="Default"/>
        <w:ind w:left="360"/>
        <w:jc w:val="both"/>
        <w:rPr>
          <w:color w:val="auto"/>
          <w:sz w:val="22"/>
          <w:szCs w:val="22"/>
        </w:rPr>
      </w:pPr>
      <w:r w:rsidRPr="00455FC2">
        <w:rPr>
          <w:color w:val="auto"/>
          <w:sz w:val="22"/>
          <w:szCs w:val="22"/>
        </w:rPr>
        <w:t>Закаливание.</w:t>
      </w:r>
    </w:p>
    <w:p w:rsidR="00151E6F" w:rsidRPr="00455FC2" w:rsidRDefault="00151E6F" w:rsidP="00455FC2">
      <w:pPr>
        <w:pStyle w:val="Default"/>
        <w:ind w:left="360"/>
        <w:jc w:val="both"/>
        <w:rPr>
          <w:color w:val="auto"/>
          <w:sz w:val="22"/>
          <w:szCs w:val="22"/>
        </w:rPr>
      </w:pPr>
      <w:r w:rsidRPr="00455FC2">
        <w:rPr>
          <w:color w:val="auto"/>
          <w:sz w:val="22"/>
          <w:szCs w:val="22"/>
        </w:rPr>
        <w:t>Классная комната учащихся.</w:t>
      </w:r>
    </w:p>
    <w:p w:rsidR="00151E6F" w:rsidRPr="00455FC2" w:rsidRDefault="00151E6F" w:rsidP="00455FC2">
      <w:pPr>
        <w:pStyle w:val="Default"/>
        <w:ind w:left="360"/>
        <w:jc w:val="both"/>
        <w:rPr>
          <w:color w:val="auto"/>
          <w:sz w:val="22"/>
          <w:szCs w:val="22"/>
        </w:rPr>
      </w:pPr>
      <w:r w:rsidRPr="00455FC2">
        <w:rPr>
          <w:color w:val="auto"/>
          <w:sz w:val="22"/>
          <w:szCs w:val="22"/>
        </w:rPr>
        <w:t>Вредные привычки.</w:t>
      </w:r>
    </w:p>
    <w:p w:rsidR="00151E6F" w:rsidRPr="00455FC2" w:rsidRDefault="00151E6F" w:rsidP="00455FC2">
      <w:pPr>
        <w:pStyle w:val="Default"/>
        <w:ind w:left="360"/>
        <w:jc w:val="both"/>
        <w:rPr>
          <w:color w:val="auto"/>
          <w:sz w:val="22"/>
          <w:szCs w:val="22"/>
        </w:rPr>
      </w:pPr>
      <w:r w:rsidRPr="00455FC2">
        <w:rPr>
          <w:color w:val="auto"/>
          <w:sz w:val="22"/>
          <w:szCs w:val="22"/>
        </w:rPr>
        <w:t>Двигательная активность.</w:t>
      </w:r>
    </w:p>
    <w:p w:rsidR="00151E6F" w:rsidRPr="00455FC2" w:rsidRDefault="00151E6F" w:rsidP="00455FC2">
      <w:pPr>
        <w:pStyle w:val="Default"/>
        <w:ind w:left="360"/>
        <w:jc w:val="both"/>
        <w:rPr>
          <w:color w:val="auto"/>
          <w:sz w:val="22"/>
          <w:szCs w:val="22"/>
        </w:rPr>
      </w:pPr>
      <w:r w:rsidRPr="00455FC2">
        <w:rPr>
          <w:color w:val="auto"/>
          <w:sz w:val="22"/>
          <w:szCs w:val="22"/>
        </w:rPr>
        <w:t>Рациональный отдых.</w:t>
      </w:r>
    </w:p>
    <w:p w:rsidR="00151E6F" w:rsidRPr="00455FC2" w:rsidRDefault="00151E6F" w:rsidP="00455FC2">
      <w:pPr>
        <w:pStyle w:val="Default"/>
        <w:ind w:left="360"/>
        <w:jc w:val="both"/>
        <w:rPr>
          <w:color w:val="auto"/>
          <w:sz w:val="22"/>
          <w:szCs w:val="22"/>
        </w:rPr>
      </w:pPr>
      <w:r w:rsidRPr="00455FC2">
        <w:rPr>
          <w:color w:val="auto"/>
          <w:sz w:val="22"/>
          <w:szCs w:val="22"/>
        </w:rPr>
        <w:t>Предупреждение простудных заболеваний.</w:t>
      </w:r>
    </w:p>
    <w:p w:rsidR="00151E6F" w:rsidRPr="00455FC2" w:rsidRDefault="00151E6F" w:rsidP="00455FC2">
      <w:pPr>
        <w:pStyle w:val="Default"/>
        <w:ind w:left="360"/>
        <w:jc w:val="both"/>
        <w:rPr>
          <w:color w:val="auto"/>
          <w:sz w:val="22"/>
          <w:szCs w:val="22"/>
        </w:rPr>
      </w:pPr>
      <w:r w:rsidRPr="00455FC2">
        <w:rPr>
          <w:color w:val="auto"/>
          <w:sz w:val="22"/>
          <w:szCs w:val="22"/>
        </w:rPr>
        <w:t>Физический труд и здоровье.</w:t>
      </w:r>
    </w:p>
    <w:p w:rsidR="00151E6F" w:rsidRPr="00455FC2" w:rsidRDefault="00151E6F" w:rsidP="00455FC2">
      <w:pPr>
        <w:pStyle w:val="Default"/>
        <w:ind w:left="360"/>
        <w:jc w:val="both"/>
        <w:rPr>
          <w:color w:val="auto"/>
          <w:sz w:val="22"/>
          <w:szCs w:val="22"/>
        </w:rPr>
      </w:pPr>
      <w:r w:rsidRPr="00455FC2">
        <w:rPr>
          <w:color w:val="auto"/>
          <w:sz w:val="22"/>
          <w:szCs w:val="22"/>
        </w:rPr>
        <w:t>Как сохранить хорошее зрение.</w:t>
      </w:r>
    </w:p>
    <w:p w:rsidR="00151E6F" w:rsidRPr="00455FC2" w:rsidRDefault="00151E6F" w:rsidP="00455FC2">
      <w:pPr>
        <w:pStyle w:val="Default"/>
        <w:ind w:left="360"/>
        <w:jc w:val="both"/>
        <w:rPr>
          <w:color w:val="auto"/>
          <w:sz w:val="22"/>
          <w:szCs w:val="22"/>
        </w:rPr>
      </w:pPr>
      <w:r w:rsidRPr="00455FC2">
        <w:rPr>
          <w:color w:val="auto"/>
          <w:sz w:val="22"/>
          <w:szCs w:val="22"/>
        </w:rPr>
        <w:t>Предупреждение травм и несчастных случаев.</w:t>
      </w:r>
    </w:p>
    <w:p w:rsidR="00151E6F" w:rsidRPr="00455FC2" w:rsidRDefault="00151E6F" w:rsidP="00455FC2">
      <w:pPr>
        <w:pStyle w:val="Default"/>
        <w:ind w:left="360"/>
        <w:jc w:val="both"/>
        <w:rPr>
          <w:color w:val="auto"/>
          <w:sz w:val="22"/>
          <w:szCs w:val="22"/>
        </w:rPr>
      </w:pPr>
      <w:r w:rsidRPr="00455FC2">
        <w:rPr>
          <w:color w:val="auto"/>
          <w:sz w:val="22"/>
          <w:szCs w:val="22"/>
        </w:rPr>
        <w:t>Общее понятие об организме человек.</w:t>
      </w:r>
    </w:p>
    <w:p w:rsidR="00151E6F" w:rsidRPr="00455FC2" w:rsidRDefault="00151E6F" w:rsidP="00455FC2">
      <w:pPr>
        <w:pStyle w:val="Default"/>
        <w:ind w:left="360"/>
        <w:jc w:val="both"/>
        <w:rPr>
          <w:color w:val="auto"/>
          <w:sz w:val="22"/>
          <w:szCs w:val="22"/>
        </w:rPr>
      </w:pPr>
      <w:r w:rsidRPr="00455FC2">
        <w:rPr>
          <w:color w:val="auto"/>
          <w:sz w:val="22"/>
          <w:szCs w:val="22"/>
        </w:rPr>
        <w:t>Чем человек отличается от животного.</w:t>
      </w:r>
    </w:p>
    <w:p w:rsidR="00151E6F" w:rsidRPr="00455FC2" w:rsidRDefault="00151E6F" w:rsidP="00455FC2">
      <w:pPr>
        <w:pStyle w:val="Default"/>
        <w:ind w:left="360"/>
        <w:jc w:val="both"/>
        <w:rPr>
          <w:color w:val="auto"/>
          <w:sz w:val="22"/>
          <w:szCs w:val="22"/>
        </w:rPr>
      </w:pPr>
      <w:r w:rsidRPr="00455FC2">
        <w:rPr>
          <w:color w:val="auto"/>
          <w:sz w:val="22"/>
          <w:szCs w:val="22"/>
        </w:rPr>
        <w:t>Роль витаминов для роста и развития человека.</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Оздоровительные физкультурные мероприятия, применяемые в ходе внеклассной работы.</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rPr>
        <w:t>Дни здоровья проводятся согласно плану работы школы 1 раз в четверть.</w:t>
      </w:r>
    </w:p>
    <w:p w:rsidR="00151E6F" w:rsidRPr="00455FC2" w:rsidRDefault="00151E6F" w:rsidP="00455FC2">
      <w:pPr>
        <w:pStyle w:val="Default"/>
        <w:jc w:val="both"/>
        <w:rPr>
          <w:color w:val="auto"/>
          <w:sz w:val="22"/>
          <w:szCs w:val="22"/>
        </w:rPr>
      </w:pPr>
      <w:r w:rsidRPr="00455FC2">
        <w:rPr>
          <w:color w:val="auto"/>
          <w:sz w:val="22"/>
          <w:szCs w:val="22"/>
        </w:rPr>
        <w:lastRenderedPageBreak/>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151E6F" w:rsidRPr="00455FC2" w:rsidRDefault="00151E6F" w:rsidP="00455FC2">
      <w:pPr>
        <w:pStyle w:val="Default"/>
        <w:jc w:val="both"/>
        <w:rPr>
          <w:b/>
          <w:color w:val="auto"/>
          <w:sz w:val="22"/>
          <w:szCs w:val="22"/>
        </w:rPr>
      </w:pPr>
      <w:r w:rsidRPr="00455FC2">
        <w:rPr>
          <w:b/>
          <w:color w:val="auto"/>
          <w:sz w:val="22"/>
          <w:szCs w:val="22"/>
        </w:rPr>
        <w:t xml:space="preserve"> Критерии и показатели эффективности деятельности образовательного учреждения.</w:t>
      </w:r>
    </w:p>
    <w:p w:rsidR="00151E6F" w:rsidRPr="00455FC2" w:rsidRDefault="00151E6F" w:rsidP="00455FC2">
      <w:pPr>
        <w:pStyle w:val="Default"/>
        <w:ind w:firstLine="709"/>
        <w:jc w:val="both"/>
        <w:rPr>
          <w:color w:val="auto"/>
          <w:sz w:val="22"/>
          <w:szCs w:val="22"/>
        </w:rPr>
      </w:pPr>
      <w:r w:rsidRPr="00455FC2">
        <w:rPr>
          <w:color w:val="auto"/>
          <w:sz w:val="22"/>
          <w:szCs w:val="22"/>
        </w:rPr>
        <w:t>Основные результаты реализации программы формирования культуры здорового и безопасного образа жизни  учащихся</w:t>
      </w:r>
      <w:r w:rsidR="00831EB3" w:rsidRPr="00455FC2">
        <w:rPr>
          <w:color w:val="auto"/>
          <w:sz w:val="22"/>
          <w:szCs w:val="22"/>
        </w:rPr>
        <w:t xml:space="preserve"> с ТНР</w:t>
      </w:r>
      <w:r w:rsidRPr="00455FC2">
        <w:rPr>
          <w:color w:val="auto"/>
          <w:sz w:val="22"/>
          <w:szCs w:val="22"/>
        </w:rPr>
        <w:t xml:space="preserve">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151E6F" w:rsidRPr="00455FC2" w:rsidRDefault="00151E6F" w:rsidP="00455FC2">
      <w:pPr>
        <w:pStyle w:val="ac"/>
        <w:spacing w:after="0"/>
        <w:ind w:firstLine="454"/>
        <w:jc w:val="both"/>
        <w:rPr>
          <w:sz w:val="22"/>
          <w:szCs w:val="22"/>
        </w:rPr>
      </w:pPr>
      <w:r w:rsidRPr="00455FC2">
        <w:rPr>
          <w:sz w:val="22"/>
          <w:szCs w:val="22"/>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151E6F" w:rsidRPr="00455FC2" w:rsidRDefault="00151E6F" w:rsidP="00455FC2">
      <w:pPr>
        <w:pStyle w:val="ac"/>
        <w:spacing w:after="0"/>
        <w:ind w:firstLine="454"/>
        <w:jc w:val="both"/>
        <w:rPr>
          <w:sz w:val="22"/>
          <w:szCs w:val="22"/>
        </w:rPr>
      </w:pPr>
      <w:r w:rsidRPr="00455FC2">
        <w:rPr>
          <w:sz w:val="22"/>
          <w:szCs w:val="22"/>
        </w:rPr>
        <w:t>Мониторинг реализации Программы  включает:</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аналитические данные об уровне представлений обучающихся</w:t>
      </w:r>
      <w:r w:rsidR="00831EB3" w:rsidRPr="00455FC2">
        <w:rPr>
          <w:color w:val="auto"/>
          <w:sz w:val="22"/>
          <w:szCs w:val="22"/>
        </w:rPr>
        <w:t xml:space="preserve"> с ТНР</w:t>
      </w:r>
      <w:r w:rsidRPr="00455FC2">
        <w:rPr>
          <w:color w:val="auto"/>
          <w:sz w:val="22"/>
          <w:szCs w:val="22"/>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отслеживание динамики показателей здоровья обучающихся</w:t>
      </w:r>
      <w:r w:rsidR="00831EB3" w:rsidRPr="00455FC2">
        <w:rPr>
          <w:color w:val="auto"/>
          <w:sz w:val="22"/>
          <w:szCs w:val="22"/>
        </w:rPr>
        <w:t xml:space="preserve"> с ТНР</w:t>
      </w:r>
      <w:r w:rsidRPr="00455FC2">
        <w:rPr>
          <w:color w:val="auto"/>
          <w:sz w:val="22"/>
          <w:szCs w:val="22"/>
        </w:rPr>
        <w:t>;</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отслеживание динамики травматизма в образовательном учреждении, в том числе дорожно-транспортного травматизма;</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отслеживание динамики показателей количества пропусков занятий по болезни;</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151E6F" w:rsidRPr="00455FC2" w:rsidRDefault="00151E6F" w:rsidP="00455FC2">
      <w:pPr>
        <w:pStyle w:val="ac"/>
        <w:spacing w:after="0"/>
        <w:ind w:firstLine="454"/>
        <w:jc w:val="both"/>
        <w:rPr>
          <w:sz w:val="22"/>
          <w:szCs w:val="22"/>
        </w:rPr>
      </w:pPr>
      <w:r w:rsidRPr="00455FC2">
        <w:rPr>
          <w:sz w:val="22"/>
          <w:szCs w:val="22"/>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повышение уровня культуры межличностного общения обучающихся и уровня эмпатии друг к другу;</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снижение уровня социальной напряжённости в детской и подростковой среде;</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результаты экспресс-диагностики показателей здоровья школьников;</w:t>
      </w:r>
    </w:p>
    <w:p w:rsidR="00151E6F" w:rsidRPr="00455FC2" w:rsidRDefault="00151E6F" w:rsidP="00455FC2">
      <w:pPr>
        <w:pStyle w:val="afff8"/>
        <w:spacing w:line="240" w:lineRule="auto"/>
        <w:rPr>
          <w:color w:val="auto"/>
          <w:sz w:val="22"/>
          <w:szCs w:val="22"/>
        </w:rPr>
      </w:pPr>
      <w:r w:rsidRPr="00455FC2">
        <w:rPr>
          <w:color w:val="auto"/>
          <w:sz w:val="22"/>
          <w:szCs w:val="22"/>
        </w:rPr>
        <w:t>•</w:t>
      </w:r>
      <w:r w:rsidRPr="00455FC2">
        <w:rPr>
          <w:color w:val="auto"/>
          <w:sz w:val="22"/>
          <w:szCs w:val="22"/>
          <w:lang w:val="en-US"/>
        </w:rPr>
        <w:t> </w:t>
      </w:r>
      <w:r w:rsidRPr="00455FC2">
        <w:rPr>
          <w:color w:val="auto"/>
          <w:sz w:val="22"/>
          <w:szCs w:val="22"/>
        </w:rPr>
        <w:t>положительные результаты анализа анкет по исследованию жизнедеятельности школьников, анкет для родителей (законных представителей).</w:t>
      </w:r>
    </w:p>
    <w:p w:rsidR="00151E6F" w:rsidRPr="00455FC2" w:rsidRDefault="00151E6F" w:rsidP="00455FC2">
      <w:pPr>
        <w:pStyle w:val="Default"/>
        <w:ind w:firstLine="709"/>
        <w:jc w:val="both"/>
        <w:rPr>
          <w:color w:val="auto"/>
          <w:sz w:val="22"/>
          <w:szCs w:val="22"/>
        </w:rPr>
      </w:pPr>
      <w:r w:rsidRPr="00455FC2">
        <w:rPr>
          <w:color w:val="auto"/>
          <w:sz w:val="22"/>
          <w:szCs w:val="22"/>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151E6F" w:rsidRPr="00455FC2" w:rsidRDefault="00151E6F" w:rsidP="00455FC2">
      <w:pPr>
        <w:pStyle w:val="Default"/>
        <w:ind w:firstLine="709"/>
        <w:jc w:val="both"/>
        <w:rPr>
          <w:color w:val="auto"/>
          <w:sz w:val="22"/>
          <w:szCs w:val="22"/>
        </w:rPr>
      </w:pPr>
      <w:r w:rsidRPr="00455FC2">
        <w:rPr>
          <w:color w:val="auto"/>
          <w:sz w:val="22"/>
          <w:szCs w:val="22"/>
        </w:rPr>
        <w:t>В качестве содержательной и критериальной базы  оценки выступают планируемые личностные результаты обучения:</w:t>
      </w:r>
    </w:p>
    <w:p w:rsidR="00151E6F" w:rsidRPr="00455FC2" w:rsidRDefault="00151E6F" w:rsidP="00455FC2">
      <w:pPr>
        <w:pStyle w:val="Default"/>
        <w:ind w:firstLine="709"/>
        <w:jc w:val="both"/>
        <w:rPr>
          <w:color w:val="auto"/>
          <w:sz w:val="22"/>
          <w:szCs w:val="22"/>
        </w:rPr>
      </w:pPr>
      <w:r w:rsidRPr="00455FC2">
        <w:rPr>
          <w:color w:val="auto"/>
          <w:sz w:val="22"/>
          <w:szCs w:val="22"/>
        </w:rPr>
        <w:t>• ценностное отношение к своему здоровью, здоровью близких и окружающих людей;</w:t>
      </w:r>
    </w:p>
    <w:p w:rsidR="00151E6F" w:rsidRPr="00455FC2" w:rsidRDefault="00151E6F" w:rsidP="00455FC2">
      <w:pPr>
        <w:pStyle w:val="Default"/>
        <w:ind w:firstLine="709"/>
        <w:jc w:val="both"/>
        <w:rPr>
          <w:color w:val="auto"/>
          <w:sz w:val="22"/>
          <w:szCs w:val="22"/>
        </w:rPr>
      </w:pPr>
      <w:r w:rsidRPr="00455FC2">
        <w:rPr>
          <w:color w:val="auto"/>
          <w:sz w:val="22"/>
          <w:szCs w:val="22"/>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51E6F" w:rsidRPr="00455FC2" w:rsidRDefault="00151E6F" w:rsidP="00455FC2">
      <w:pPr>
        <w:pStyle w:val="Default"/>
        <w:ind w:firstLine="709"/>
        <w:jc w:val="both"/>
        <w:rPr>
          <w:color w:val="auto"/>
          <w:sz w:val="22"/>
          <w:szCs w:val="22"/>
        </w:rPr>
      </w:pPr>
      <w:r w:rsidRPr="00455FC2">
        <w:rPr>
          <w:color w:val="auto"/>
          <w:sz w:val="22"/>
          <w:szCs w:val="22"/>
        </w:rPr>
        <w:t>• первоначальный личный опыт здоровьесберегающей деятельности;</w:t>
      </w:r>
    </w:p>
    <w:p w:rsidR="00151E6F" w:rsidRPr="00455FC2" w:rsidRDefault="00151E6F" w:rsidP="00455FC2">
      <w:pPr>
        <w:pStyle w:val="Default"/>
        <w:ind w:firstLine="709"/>
        <w:jc w:val="both"/>
        <w:rPr>
          <w:color w:val="auto"/>
          <w:sz w:val="22"/>
          <w:szCs w:val="22"/>
        </w:rPr>
      </w:pPr>
      <w:r w:rsidRPr="00455FC2">
        <w:rPr>
          <w:color w:val="auto"/>
          <w:sz w:val="22"/>
          <w:szCs w:val="22"/>
        </w:rPr>
        <w:t>• первоначальные представления о роли физической культуры и спорта для здоровья человека, его образования, труда и творчества;</w:t>
      </w:r>
    </w:p>
    <w:p w:rsidR="00151E6F" w:rsidRPr="00455FC2" w:rsidRDefault="00151E6F" w:rsidP="00455FC2">
      <w:pPr>
        <w:pStyle w:val="Default"/>
        <w:ind w:firstLine="709"/>
        <w:jc w:val="both"/>
        <w:rPr>
          <w:color w:val="auto"/>
          <w:sz w:val="22"/>
          <w:szCs w:val="22"/>
        </w:rPr>
      </w:pPr>
      <w:r w:rsidRPr="00455FC2">
        <w:rPr>
          <w:color w:val="auto"/>
          <w:sz w:val="22"/>
          <w:szCs w:val="22"/>
        </w:rPr>
        <w:t>• знания о возможном негативном влиянии  компьютерных игр, телевидения, рекламы на здоровье человека.</w:t>
      </w:r>
    </w:p>
    <w:p w:rsidR="00151E6F" w:rsidRPr="00455FC2" w:rsidRDefault="00151E6F" w:rsidP="00455FC2">
      <w:pPr>
        <w:pStyle w:val="Default"/>
        <w:ind w:firstLine="709"/>
        <w:jc w:val="both"/>
        <w:rPr>
          <w:color w:val="auto"/>
          <w:sz w:val="22"/>
          <w:szCs w:val="22"/>
        </w:rPr>
      </w:pPr>
      <w:r w:rsidRPr="00455FC2">
        <w:rPr>
          <w:color w:val="auto"/>
          <w:sz w:val="22"/>
          <w:szCs w:val="22"/>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Модель здоровья школьника</w:t>
      </w:r>
    </w:p>
    <w:tbl>
      <w:tblPr>
        <w:tblStyle w:val="a7"/>
        <w:tblW w:w="9673" w:type="dxa"/>
        <w:tblLook w:val="01E0" w:firstRow="1" w:lastRow="1" w:firstColumn="1" w:lastColumn="1" w:noHBand="0" w:noVBand="0"/>
      </w:tblPr>
      <w:tblGrid>
        <w:gridCol w:w="3224"/>
        <w:gridCol w:w="3224"/>
        <w:gridCol w:w="3225"/>
      </w:tblGrid>
      <w:tr w:rsidR="00151E6F" w:rsidRPr="00455FC2" w:rsidTr="00151E6F">
        <w:trPr>
          <w:trHeight w:val="566"/>
        </w:trPr>
        <w:tc>
          <w:tcPr>
            <w:tcW w:w="3224" w:type="dxa"/>
          </w:tcPr>
          <w:p w:rsidR="00151E6F" w:rsidRPr="00455FC2" w:rsidRDefault="00151E6F" w:rsidP="00455FC2">
            <w:pPr>
              <w:pStyle w:val="Default"/>
              <w:jc w:val="both"/>
              <w:rPr>
                <w:b/>
                <w:color w:val="auto"/>
                <w:sz w:val="22"/>
                <w:szCs w:val="22"/>
              </w:rPr>
            </w:pPr>
            <w:r w:rsidRPr="00455FC2">
              <w:rPr>
                <w:b/>
                <w:color w:val="auto"/>
                <w:sz w:val="22"/>
                <w:szCs w:val="22"/>
              </w:rPr>
              <w:t>Здоровье физическое</w:t>
            </w:r>
          </w:p>
        </w:tc>
        <w:tc>
          <w:tcPr>
            <w:tcW w:w="3224" w:type="dxa"/>
          </w:tcPr>
          <w:p w:rsidR="00151E6F" w:rsidRPr="00455FC2" w:rsidRDefault="00151E6F" w:rsidP="00455FC2">
            <w:pPr>
              <w:pStyle w:val="Default"/>
              <w:jc w:val="both"/>
              <w:rPr>
                <w:b/>
                <w:color w:val="auto"/>
                <w:sz w:val="22"/>
                <w:szCs w:val="22"/>
              </w:rPr>
            </w:pPr>
            <w:r w:rsidRPr="00455FC2">
              <w:rPr>
                <w:b/>
                <w:color w:val="auto"/>
                <w:sz w:val="22"/>
                <w:szCs w:val="22"/>
              </w:rPr>
              <w:t>Здоровье социальное</w:t>
            </w:r>
          </w:p>
        </w:tc>
        <w:tc>
          <w:tcPr>
            <w:tcW w:w="3225" w:type="dxa"/>
          </w:tcPr>
          <w:p w:rsidR="00151E6F" w:rsidRPr="00455FC2" w:rsidRDefault="00151E6F" w:rsidP="00455FC2">
            <w:pPr>
              <w:pStyle w:val="Default"/>
              <w:jc w:val="both"/>
              <w:rPr>
                <w:b/>
                <w:color w:val="auto"/>
                <w:sz w:val="22"/>
                <w:szCs w:val="22"/>
              </w:rPr>
            </w:pPr>
            <w:r w:rsidRPr="00455FC2">
              <w:rPr>
                <w:b/>
                <w:color w:val="auto"/>
                <w:sz w:val="22"/>
                <w:szCs w:val="22"/>
              </w:rPr>
              <w:t>Здоровье психическое</w:t>
            </w:r>
          </w:p>
        </w:tc>
      </w:tr>
      <w:tr w:rsidR="00151E6F" w:rsidRPr="00455FC2" w:rsidTr="00151E6F">
        <w:trPr>
          <w:trHeight w:val="1102"/>
        </w:trPr>
        <w:tc>
          <w:tcPr>
            <w:tcW w:w="3224" w:type="dxa"/>
          </w:tcPr>
          <w:p w:rsidR="00151E6F" w:rsidRPr="00455FC2" w:rsidRDefault="00151E6F" w:rsidP="00455FC2">
            <w:pPr>
              <w:pStyle w:val="Default"/>
              <w:jc w:val="both"/>
              <w:rPr>
                <w:color w:val="auto"/>
                <w:sz w:val="22"/>
                <w:szCs w:val="22"/>
              </w:rPr>
            </w:pPr>
            <w:r w:rsidRPr="00455FC2">
              <w:rPr>
                <w:color w:val="auto"/>
                <w:sz w:val="22"/>
                <w:szCs w:val="22"/>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151E6F" w:rsidRPr="00455FC2" w:rsidRDefault="00151E6F" w:rsidP="00455FC2">
            <w:pPr>
              <w:pStyle w:val="Default"/>
              <w:jc w:val="both"/>
              <w:rPr>
                <w:color w:val="auto"/>
                <w:sz w:val="22"/>
                <w:szCs w:val="22"/>
              </w:rPr>
            </w:pPr>
            <w:r w:rsidRPr="00455FC2">
              <w:rPr>
                <w:color w:val="auto"/>
                <w:sz w:val="22"/>
                <w:szCs w:val="22"/>
              </w:rPr>
              <w:t>Моральное самообеспечение, адекватная оценка своего «я», самоопределение.</w:t>
            </w:r>
          </w:p>
          <w:p w:rsidR="00151E6F" w:rsidRPr="00455FC2" w:rsidRDefault="00151E6F" w:rsidP="00455FC2">
            <w:pPr>
              <w:pStyle w:val="Default"/>
              <w:jc w:val="both"/>
              <w:rPr>
                <w:color w:val="auto"/>
                <w:sz w:val="22"/>
                <w:szCs w:val="22"/>
              </w:rPr>
            </w:pPr>
          </w:p>
        </w:tc>
        <w:tc>
          <w:tcPr>
            <w:tcW w:w="3225" w:type="dxa"/>
          </w:tcPr>
          <w:p w:rsidR="00151E6F" w:rsidRPr="00455FC2" w:rsidRDefault="00151E6F" w:rsidP="00455FC2">
            <w:pPr>
              <w:pStyle w:val="Default"/>
              <w:jc w:val="both"/>
              <w:rPr>
                <w:color w:val="auto"/>
                <w:sz w:val="22"/>
                <w:szCs w:val="22"/>
              </w:rPr>
            </w:pPr>
            <w:r w:rsidRPr="00455FC2">
              <w:rPr>
                <w:color w:val="auto"/>
                <w:sz w:val="22"/>
                <w:szCs w:val="22"/>
              </w:rPr>
              <w:t>Высокое сознание, развитое мышление, большая внутренняя моральная сила, побуждающая к действию.</w:t>
            </w:r>
          </w:p>
        </w:tc>
      </w:tr>
    </w:tbl>
    <w:p w:rsidR="00151E6F" w:rsidRPr="00455FC2" w:rsidRDefault="00151E6F" w:rsidP="00455FC2">
      <w:pPr>
        <w:pStyle w:val="Default"/>
        <w:jc w:val="both"/>
        <w:rPr>
          <w:color w:val="auto"/>
          <w:sz w:val="22"/>
          <w:szCs w:val="22"/>
        </w:rPr>
      </w:pPr>
    </w:p>
    <w:p w:rsidR="00151E6F" w:rsidRPr="00455FC2" w:rsidRDefault="00151E6F" w:rsidP="00455FC2">
      <w:pPr>
        <w:spacing w:after="0" w:line="240" w:lineRule="auto"/>
        <w:jc w:val="both"/>
        <w:rPr>
          <w:rFonts w:ascii="Times New Roman" w:hAnsi="Times New Roman" w:cs="Times New Roman"/>
          <w:b/>
        </w:rPr>
      </w:pPr>
      <w:r w:rsidRPr="00455FC2">
        <w:rPr>
          <w:rFonts w:ascii="Times New Roman" w:hAnsi="Times New Roman" w:cs="Times New Roman"/>
          <w:b/>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983"/>
      </w:tblGrid>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lastRenderedPageBreak/>
              <w:t xml:space="preserve">Направление </w:t>
            </w:r>
          </w:p>
        </w:tc>
        <w:tc>
          <w:tcPr>
            <w:tcW w:w="6983" w:type="dxa"/>
          </w:tcPr>
          <w:p w:rsidR="00151E6F" w:rsidRPr="00455FC2" w:rsidRDefault="00151E6F" w:rsidP="00455FC2">
            <w:pPr>
              <w:pStyle w:val="af"/>
              <w:jc w:val="both"/>
              <w:rPr>
                <w:sz w:val="22"/>
                <w:szCs w:val="22"/>
              </w:rPr>
            </w:pPr>
            <w:r w:rsidRPr="00455FC2">
              <w:rPr>
                <w:sz w:val="22"/>
                <w:szCs w:val="22"/>
              </w:rPr>
              <w:t>Планируемые результаты</w:t>
            </w:r>
          </w:p>
        </w:tc>
      </w:tr>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t>Формирование ценностного отношения к здоровью и здоровому образу жизни</w:t>
            </w:r>
          </w:p>
        </w:tc>
        <w:tc>
          <w:tcPr>
            <w:tcW w:w="6983" w:type="dxa"/>
          </w:tcPr>
          <w:p w:rsidR="00151E6F" w:rsidRPr="00455FC2" w:rsidRDefault="00151E6F" w:rsidP="00455FC2">
            <w:pPr>
              <w:pStyle w:val="af"/>
              <w:jc w:val="both"/>
              <w:rPr>
                <w:sz w:val="22"/>
                <w:szCs w:val="22"/>
              </w:rPr>
            </w:pPr>
            <w:r w:rsidRPr="00455FC2">
              <w:rPr>
                <w:sz w:val="22"/>
                <w:szCs w:val="22"/>
              </w:rPr>
              <w:t>1.У учащихся сформировано ценностное отношение к своему здоровью, здоровью близких и окружающих людей.</w:t>
            </w:r>
          </w:p>
          <w:p w:rsidR="00151E6F" w:rsidRPr="00455FC2" w:rsidRDefault="00151E6F" w:rsidP="00455FC2">
            <w:pPr>
              <w:pStyle w:val="af"/>
              <w:jc w:val="both"/>
              <w:rPr>
                <w:sz w:val="22"/>
                <w:szCs w:val="22"/>
              </w:rPr>
            </w:pPr>
            <w:r w:rsidRPr="00455FC2">
              <w:rPr>
                <w:sz w:val="22"/>
                <w:szCs w:val="22"/>
              </w:rPr>
              <w:t>2. Учащиеся имеют элементарные представления о физическом, нравственном, психическом и социальном здоровье человека.</w:t>
            </w:r>
          </w:p>
          <w:p w:rsidR="00151E6F" w:rsidRPr="00455FC2" w:rsidRDefault="00151E6F" w:rsidP="00455FC2">
            <w:pPr>
              <w:pStyle w:val="af"/>
              <w:jc w:val="both"/>
              <w:rPr>
                <w:sz w:val="22"/>
                <w:szCs w:val="22"/>
              </w:rPr>
            </w:pPr>
            <w:r w:rsidRPr="00455FC2">
              <w:rPr>
                <w:sz w:val="22"/>
                <w:szCs w:val="22"/>
              </w:rPr>
              <w:t>3. Учащиеся имеют первоначальный личный опыт здоровьесберегающей  деятельности.</w:t>
            </w:r>
          </w:p>
          <w:p w:rsidR="00151E6F" w:rsidRPr="00455FC2" w:rsidRDefault="00151E6F" w:rsidP="00455FC2">
            <w:pPr>
              <w:pStyle w:val="af"/>
              <w:jc w:val="both"/>
              <w:rPr>
                <w:sz w:val="22"/>
                <w:szCs w:val="22"/>
              </w:rPr>
            </w:pPr>
            <w:r w:rsidRPr="00455FC2">
              <w:rPr>
                <w:sz w:val="22"/>
                <w:szCs w:val="22"/>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151E6F" w:rsidRPr="00455FC2" w:rsidRDefault="00151E6F" w:rsidP="00455FC2">
            <w:pPr>
              <w:pStyle w:val="af"/>
              <w:jc w:val="both"/>
              <w:rPr>
                <w:sz w:val="22"/>
                <w:szCs w:val="22"/>
              </w:rPr>
            </w:pPr>
            <w:r w:rsidRPr="00455FC2">
              <w:rPr>
                <w:sz w:val="22"/>
                <w:szCs w:val="22"/>
              </w:rPr>
              <w:t>5. Учащиеся знают о возможном негативном влиянии компьютерных игр, телевидения, рекламы на здоровье человека.</w:t>
            </w:r>
          </w:p>
        </w:tc>
      </w:tr>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t>Создание здоровьесберегающей инфраструктуры образовательного учреждения</w:t>
            </w:r>
          </w:p>
        </w:tc>
        <w:tc>
          <w:tcPr>
            <w:tcW w:w="6983" w:type="dxa"/>
          </w:tcPr>
          <w:p w:rsidR="00151E6F" w:rsidRPr="00455FC2" w:rsidRDefault="00151E6F" w:rsidP="00455FC2">
            <w:pPr>
              <w:pStyle w:val="af"/>
              <w:jc w:val="both"/>
              <w:rPr>
                <w:sz w:val="22"/>
                <w:szCs w:val="22"/>
              </w:rPr>
            </w:pPr>
            <w:r w:rsidRPr="00455FC2">
              <w:rPr>
                <w:sz w:val="22"/>
                <w:szCs w:val="22"/>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t>Рациональная организация образовательного процесса</w:t>
            </w:r>
          </w:p>
        </w:tc>
        <w:tc>
          <w:tcPr>
            <w:tcW w:w="6983" w:type="dxa"/>
          </w:tcPr>
          <w:p w:rsidR="00151E6F" w:rsidRPr="00455FC2" w:rsidRDefault="00151E6F" w:rsidP="00455FC2">
            <w:pPr>
              <w:pStyle w:val="af"/>
              <w:jc w:val="both"/>
              <w:rPr>
                <w:sz w:val="22"/>
                <w:szCs w:val="22"/>
              </w:rPr>
            </w:pPr>
            <w:r w:rsidRPr="00455FC2">
              <w:rPr>
                <w:sz w:val="22"/>
                <w:szCs w:val="22"/>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t>Организация физкультурно-оздоровительной работы</w:t>
            </w:r>
          </w:p>
        </w:tc>
        <w:tc>
          <w:tcPr>
            <w:tcW w:w="6983" w:type="dxa"/>
          </w:tcPr>
          <w:p w:rsidR="00151E6F" w:rsidRPr="00455FC2" w:rsidRDefault="00151E6F" w:rsidP="00455FC2">
            <w:pPr>
              <w:pStyle w:val="af"/>
              <w:jc w:val="both"/>
              <w:rPr>
                <w:sz w:val="22"/>
                <w:szCs w:val="22"/>
              </w:rPr>
            </w:pPr>
            <w:r w:rsidRPr="00455FC2">
              <w:rPr>
                <w:sz w:val="22"/>
                <w:szCs w:val="22"/>
              </w:rPr>
              <w:t>1. Полноценная и эффективная работа с обучающимися всех групп здоровья (на уроках физкультуры, в секциях).</w:t>
            </w:r>
          </w:p>
          <w:p w:rsidR="00151E6F" w:rsidRPr="00455FC2" w:rsidRDefault="00151E6F" w:rsidP="00455FC2">
            <w:pPr>
              <w:pStyle w:val="af"/>
              <w:jc w:val="both"/>
              <w:rPr>
                <w:sz w:val="22"/>
                <w:szCs w:val="22"/>
              </w:rPr>
            </w:pPr>
            <w:r w:rsidRPr="00455FC2">
              <w:rPr>
                <w:sz w:val="22"/>
                <w:szCs w:val="22"/>
              </w:rPr>
              <w:t>2. Рациональная и соответствующая организация уроков физической культуры и занятий активно-двигательного характера.</w:t>
            </w:r>
          </w:p>
        </w:tc>
      </w:tr>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t>Реализация дополнительных образовательных программ</w:t>
            </w:r>
          </w:p>
        </w:tc>
        <w:tc>
          <w:tcPr>
            <w:tcW w:w="6983" w:type="dxa"/>
          </w:tcPr>
          <w:p w:rsidR="00151E6F" w:rsidRPr="00455FC2" w:rsidRDefault="00151E6F" w:rsidP="00455FC2">
            <w:pPr>
              <w:pStyle w:val="af"/>
              <w:jc w:val="both"/>
              <w:rPr>
                <w:sz w:val="22"/>
                <w:szCs w:val="22"/>
              </w:rPr>
            </w:pPr>
            <w:r w:rsidRPr="00455FC2">
              <w:rPr>
                <w:sz w:val="22"/>
                <w:szCs w:val="22"/>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51E6F" w:rsidRPr="00455FC2" w:rsidTr="00151E6F">
        <w:tc>
          <w:tcPr>
            <w:tcW w:w="2922" w:type="dxa"/>
          </w:tcPr>
          <w:p w:rsidR="00151E6F" w:rsidRPr="00455FC2" w:rsidRDefault="00151E6F" w:rsidP="00455FC2">
            <w:pPr>
              <w:pStyle w:val="af"/>
              <w:jc w:val="both"/>
              <w:rPr>
                <w:sz w:val="22"/>
                <w:szCs w:val="22"/>
              </w:rPr>
            </w:pPr>
            <w:r w:rsidRPr="00455FC2">
              <w:rPr>
                <w:sz w:val="22"/>
                <w:szCs w:val="22"/>
              </w:rPr>
              <w:t>Просветительская работа с родителями</w:t>
            </w:r>
          </w:p>
        </w:tc>
        <w:tc>
          <w:tcPr>
            <w:tcW w:w="6983" w:type="dxa"/>
          </w:tcPr>
          <w:p w:rsidR="00151E6F" w:rsidRPr="00455FC2" w:rsidRDefault="00151E6F" w:rsidP="00455FC2">
            <w:pPr>
              <w:pStyle w:val="af"/>
              <w:jc w:val="both"/>
              <w:rPr>
                <w:sz w:val="22"/>
                <w:szCs w:val="22"/>
              </w:rPr>
            </w:pPr>
            <w:r w:rsidRPr="00455FC2">
              <w:rPr>
                <w:sz w:val="22"/>
                <w:szCs w:val="22"/>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51E6F" w:rsidRPr="00455FC2" w:rsidRDefault="00151E6F" w:rsidP="00455FC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pacing w:val="-20"/>
          <w:w w:val="96"/>
        </w:rPr>
      </w:pPr>
    </w:p>
    <w:p w:rsidR="005C6440" w:rsidRPr="00455FC2" w:rsidRDefault="005C6440" w:rsidP="00455FC2">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C00000"/>
        </w:rPr>
      </w:pPr>
      <w:r w:rsidRPr="00455FC2">
        <w:rPr>
          <w:rFonts w:ascii="Times New Roman" w:eastAsia="Times New Roman" w:hAnsi="Times New Roman" w:cs="Times New Roman"/>
          <w:b/>
          <w:bCs/>
          <w:color w:val="C00000"/>
        </w:rPr>
        <w:t xml:space="preserve">Программа коррекционной </w:t>
      </w:r>
      <w:r w:rsidRPr="00455FC2">
        <w:rPr>
          <w:rFonts w:ascii="Times New Roman" w:eastAsia="Times New Roman" w:hAnsi="Times New Roman" w:cs="Times New Roman"/>
          <w:b/>
          <w:color w:val="C00000"/>
        </w:rPr>
        <w:t>работы</w:t>
      </w:r>
    </w:p>
    <w:p w:rsidR="009A1092" w:rsidRPr="00455FC2" w:rsidRDefault="009A1092" w:rsidP="00455FC2">
      <w:pPr>
        <w:widowControl w:val="0"/>
        <w:shd w:val="clear" w:color="auto" w:fill="FFFFFF"/>
        <w:autoSpaceDE w:val="0"/>
        <w:autoSpaceDN w:val="0"/>
        <w:adjustRightInd w:val="0"/>
        <w:spacing w:after="0" w:line="240" w:lineRule="auto"/>
        <w:ind w:left="53" w:right="24" w:firstLine="538"/>
        <w:jc w:val="both"/>
        <w:rPr>
          <w:rFonts w:ascii="Times New Roman" w:eastAsia="Times New Roman" w:hAnsi="Times New Roman" w:cs="Times New Roman"/>
        </w:rPr>
      </w:pPr>
      <w:r w:rsidRPr="00455FC2">
        <w:rPr>
          <w:rFonts w:ascii="Times New Roman" w:eastAsia="Times New Roman" w:hAnsi="Times New Roman" w:cs="Times New Roman"/>
          <w:color w:val="000000"/>
        </w:rPr>
        <w:t xml:space="preserve">Программа коррекционной работы направлена на осуществление специальной </w:t>
      </w:r>
      <w:r w:rsidRPr="00455FC2">
        <w:rPr>
          <w:rFonts w:ascii="Times New Roman" w:eastAsia="Times New Roman" w:hAnsi="Times New Roman" w:cs="Times New Roman"/>
          <w:color w:val="000000"/>
          <w:spacing w:val="-3"/>
        </w:rPr>
        <w:t xml:space="preserve">поддержки (сопровождения) освоения АООП НОО (вариант 5.1) </w:t>
      </w:r>
      <w:r w:rsidRPr="00455FC2">
        <w:rPr>
          <w:rFonts w:ascii="Times New Roman" w:eastAsia="Times New Roman" w:hAnsi="Times New Roman" w:cs="Times New Roman"/>
          <w:bCs/>
          <w:color w:val="000000"/>
          <w:spacing w:val="-3"/>
        </w:rPr>
        <w:t>обучающимися с ТНР.</w:t>
      </w:r>
    </w:p>
    <w:p w:rsidR="005C6440" w:rsidRPr="00455FC2" w:rsidRDefault="005C6440" w:rsidP="00455FC2">
      <w:pPr>
        <w:widowControl w:val="0"/>
        <w:shd w:val="clear" w:color="auto" w:fill="FFFFFF"/>
        <w:autoSpaceDE w:val="0"/>
        <w:autoSpaceDN w:val="0"/>
        <w:adjustRightInd w:val="0"/>
        <w:spacing w:after="0" w:line="240" w:lineRule="auto"/>
        <w:ind w:firstLine="58"/>
        <w:jc w:val="both"/>
        <w:rPr>
          <w:rFonts w:ascii="Times New Roman" w:eastAsia="Times New Roman" w:hAnsi="Times New Roman" w:cs="Times New Roman"/>
          <w:i/>
          <w:color w:val="000000"/>
          <w:spacing w:val="10"/>
        </w:rPr>
      </w:pPr>
      <w:r w:rsidRPr="00455FC2">
        <w:rPr>
          <w:rFonts w:ascii="Times New Roman" w:eastAsia="Times New Roman" w:hAnsi="Times New Roman" w:cs="Times New Roman"/>
          <w:bCs/>
          <w:i/>
          <w:color w:val="000000"/>
        </w:rPr>
        <w:t xml:space="preserve">Программа коррекционной </w:t>
      </w:r>
      <w:r w:rsidRPr="00455FC2">
        <w:rPr>
          <w:rFonts w:ascii="Times New Roman" w:eastAsia="Times New Roman" w:hAnsi="Times New Roman" w:cs="Times New Roman"/>
          <w:i/>
          <w:color w:val="000000"/>
        </w:rPr>
        <w:t xml:space="preserve">работы </w:t>
      </w:r>
      <w:r w:rsidRPr="00455FC2">
        <w:rPr>
          <w:rFonts w:ascii="Times New Roman" w:eastAsia="Times New Roman" w:hAnsi="Times New Roman" w:cs="Times New Roman"/>
          <w:bCs/>
          <w:i/>
          <w:color w:val="000000"/>
        </w:rPr>
        <w:t xml:space="preserve">разработана </w:t>
      </w:r>
      <w:r w:rsidRPr="00455FC2">
        <w:rPr>
          <w:rFonts w:ascii="Times New Roman" w:eastAsia="Times New Roman" w:hAnsi="Times New Roman" w:cs="Times New Roman"/>
          <w:i/>
          <w:color w:val="000000"/>
        </w:rPr>
        <w:t xml:space="preserve">в соответствии с требованиями: </w:t>
      </w:r>
    </w:p>
    <w:p w:rsidR="005C6440" w:rsidRPr="00455FC2" w:rsidRDefault="005C6440" w:rsidP="00455FC2">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rPr>
      </w:pPr>
      <w:r w:rsidRPr="00455FC2">
        <w:rPr>
          <w:rFonts w:ascii="Times New Roman" w:eastAsia="Times New Roman" w:hAnsi="Times New Roman" w:cs="Times New Roman"/>
          <w:color w:val="000000"/>
          <w:spacing w:val="-14"/>
        </w:rPr>
        <w:t xml:space="preserve">• </w:t>
      </w:r>
      <w:r w:rsidR="00151E6F" w:rsidRPr="00455FC2">
        <w:rPr>
          <w:rFonts w:ascii="Times New Roman" w:eastAsia="Times New Roman" w:hAnsi="Times New Roman" w:cs="Times New Roman"/>
          <w:color w:val="000000"/>
          <w:spacing w:val="-2"/>
        </w:rPr>
        <w:t>Закона</w:t>
      </w:r>
      <w:r w:rsidRPr="00455FC2">
        <w:rPr>
          <w:rFonts w:ascii="Times New Roman" w:eastAsia="Times New Roman" w:hAnsi="Times New Roman" w:cs="Times New Roman"/>
          <w:color w:val="000000"/>
          <w:spacing w:val="-2"/>
        </w:rPr>
        <w:t xml:space="preserve"> РФ «Об образовании в Российской Федерации» от 29.12.2012 №273- ФЗ;</w:t>
      </w:r>
    </w:p>
    <w:p w:rsidR="005C6440" w:rsidRPr="00455FC2" w:rsidRDefault="005C6440" w:rsidP="00455FC2">
      <w:pPr>
        <w:widowControl w:val="0"/>
        <w:shd w:val="clear" w:color="auto" w:fill="FFFFFF"/>
        <w:autoSpaceDE w:val="0"/>
        <w:autoSpaceDN w:val="0"/>
        <w:adjustRightInd w:val="0"/>
        <w:spacing w:after="0" w:line="240" w:lineRule="auto"/>
        <w:ind w:left="58" w:right="24" w:firstLine="538"/>
        <w:jc w:val="both"/>
        <w:rPr>
          <w:rFonts w:ascii="Times New Roman" w:eastAsia="Times New Roman" w:hAnsi="Times New Roman" w:cs="Times New Roman"/>
        </w:rPr>
      </w:pPr>
      <w:r w:rsidRPr="00455FC2">
        <w:rPr>
          <w:rFonts w:ascii="Times New Roman" w:eastAsia="Times New Roman" w:hAnsi="Times New Roman" w:cs="Times New Roman"/>
          <w:color w:val="000000"/>
          <w:spacing w:val="-14"/>
        </w:rPr>
        <w:t xml:space="preserve">• </w:t>
      </w:r>
      <w:r w:rsidR="00151E6F" w:rsidRPr="00455FC2">
        <w:rPr>
          <w:rFonts w:ascii="Times New Roman" w:eastAsia="Times New Roman" w:hAnsi="Times New Roman" w:cs="Times New Roman"/>
          <w:color w:val="000000"/>
          <w:spacing w:val="-1"/>
        </w:rPr>
        <w:t>СанПиНа</w:t>
      </w:r>
      <w:r w:rsidRPr="00455FC2">
        <w:rPr>
          <w:rFonts w:ascii="Times New Roman" w:eastAsia="Times New Roman" w:hAnsi="Times New Roman" w:cs="Times New Roman"/>
          <w:color w:val="000000"/>
          <w:spacing w:val="-1"/>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w:t>
      </w:r>
      <w:r w:rsidRPr="00455FC2">
        <w:rPr>
          <w:rFonts w:ascii="Times New Roman" w:eastAsia="Times New Roman" w:hAnsi="Times New Roman" w:cs="Times New Roman"/>
          <w:color w:val="000000"/>
          <w:spacing w:val="-3"/>
        </w:rPr>
        <w:t xml:space="preserve">постановлением Главного государственного санитарного врача РФ от 29,12,2010 №189 (с изм. </w:t>
      </w:r>
      <w:r w:rsidRPr="00455FC2">
        <w:rPr>
          <w:rFonts w:ascii="Times New Roman" w:eastAsia="Times New Roman" w:hAnsi="Times New Roman" w:cs="Times New Roman"/>
          <w:color w:val="000000"/>
          <w:spacing w:val="-6"/>
        </w:rPr>
        <w:t>от 29.06.2011, 25.12.2013,  24. 11.2015),</w:t>
      </w:r>
    </w:p>
    <w:p w:rsidR="005C6440" w:rsidRPr="00455FC2" w:rsidRDefault="005C6440" w:rsidP="00455FC2">
      <w:pPr>
        <w:widowControl w:val="0"/>
        <w:shd w:val="clear" w:color="auto" w:fill="FFFFFF"/>
        <w:autoSpaceDE w:val="0"/>
        <w:autoSpaceDN w:val="0"/>
        <w:adjustRightInd w:val="0"/>
        <w:spacing w:after="0" w:line="240" w:lineRule="auto"/>
        <w:ind w:left="58" w:right="19" w:firstLine="538"/>
        <w:jc w:val="both"/>
        <w:rPr>
          <w:rFonts w:ascii="Times New Roman" w:eastAsia="Times New Roman" w:hAnsi="Times New Roman" w:cs="Times New Roman"/>
        </w:rPr>
      </w:pPr>
      <w:r w:rsidRPr="00455FC2">
        <w:rPr>
          <w:rFonts w:ascii="Times New Roman" w:eastAsia="Times New Roman" w:hAnsi="Times New Roman" w:cs="Times New Roman"/>
          <w:color w:val="000000"/>
          <w:spacing w:val="-14"/>
        </w:rPr>
        <w:t xml:space="preserve">• </w:t>
      </w:r>
      <w:r w:rsidRPr="00455FC2">
        <w:rPr>
          <w:rFonts w:ascii="Times New Roman" w:eastAsia="Times New Roman" w:hAnsi="Times New Roman" w:cs="Times New Roman"/>
          <w:color w:val="000000"/>
          <w:spacing w:val="-1"/>
        </w:rPr>
        <w:t>СанПин</w:t>
      </w:r>
      <w:r w:rsidRPr="00455FC2">
        <w:rPr>
          <w:rFonts w:ascii="Times New Roman" w:eastAsia="Times New Roman" w:hAnsi="Times New Roman" w:cs="Times New Roman"/>
          <w:color w:val="000000"/>
          <w:spacing w:val="-4"/>
        </w:rPr>
        <w:t xml:space="preserve">2.4.2.3286-15 «Санитарно-эпидемиологические требования к условиям и </w:t>
      </w:r>
      <w:r w:rsidRPr="00455FC2">
        <w:rPr>
          <w:rFonts w:ascii="Times New Roman" w:eastAsia="Times New Roman" w:hAnsi="Times New Roman" w:cs="Times New Roman"/>
          <w:color w:val="000000"/>
          <w:spacing w:val="-1"/>
        </w:rPr>
        <w:t xml:space="preserve">организации обучения ивоспитания в организациях, осуществляющих образовательную </w:t>
      </w:r>
      <w:r w:rsidRPr="00455FC2">
        <w:rPr>
          <w:rFonts w:ascii="Times New Roman" w:eastAsia="Times New Roman" w:hAnsi="Times New Roman" w:cs="Times New Roman"/>
          <w:color w:val="000000"/>
          <w:spacing w:val="-2"/>
        </w:rPr>
        <w:t xml:space="preserve">деятельность по адаптированным основным образовательным программам для обучающихся </w:t>
      </w:r>
      <w:r w:rsidRPr="00455FC2">
        <w:rPr>
          <w:rFonts w:ascii="Times New Roman" w:eastAsia="Times New Roman" w:hAnsi="Times New Roman" w:cs="Times New Roman"/>
          <w:color w:val="000000"/>
          <w:spacing w:val="1"/>
        </w:rPr>
        <w:t xml:space="preserve">с ОВЗ», утвержденный постановлением Главного государственного санитарного врача </w:t>
      </w:r>
      <w:r w:rsidR="00B51152" w:rsidRPr="00455FC2">
        <w:rPr>
          <w:rFonts w:ascii="Times New Roman" w:eastAsia="Times New Roman" w:hAnsi="Times New Roman" w:cs="Times New Roman"/>
          <w:color w:val="000000"/>
          <w:spacing w:val="3"/>
        </w:rPr>
        <w:t>Российской</w:t>
      </w:r>
      <w:r w:rsidRPr="00455FC2">
        <w:rPr>
          <w:rFonts w:ascii="Times New Roman" w:eastAsia="Times New Roman" w:hAnsi="Times New Roman" w:cs="Times New Roman"/>
          <w:color w:val="000000"/>
          <w:spacing w:val="3"/>
        </w:rPr>
        <w:t xml:space="preserve"> Федерации от 10. 07.20 15 №26.</w:t>
      </w:r>
    </w:p>
    <w:p w:rsidR="005C6440" w:rsidRPr="00455FC2" w:rsidRDefault="005C6440" w:rsidP="00455FC2">
      <w:pPr>
        <w:widowControl w:val="0"/>
        <w:shd w:val="clear" w:color="auto" w:fill="FFFFFF"/>
        <w:autoSpaceDE w:val="0"/>
        <w:autoSpaceDN w:val="0"/>
        <w:adjustRightInd w:val="0"/>
        <w:spacing w:after="0" w:line="240" w:lineRule="auto"/>
        <w:ind w:left="58" w:right="10" w:firstLine="538"/>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Федеральн</w:t>
      </w:r>
      <w:r w:rsidR="00151E6F" w:rsidRPr="00455FC2">
        <w:rPr>
          <w:rFonts w:ascii="Times New Roman" w:eastAsia="Times New Roman" w:hAnsi="Times New Roman" w:cs="Times New Roman"/>
          <w:color w:val="000000"/>
          <w:spacing w:val="-1"/>
        </w:rPr>
        <w:t>ого</w:t>
      </w:r>
      <w:r w:rsidRPr="00455FC2">
        <w:rPr>
          <w:rFonts w:ascii="Times New Roman" w:eastAsia="Times New Roman" w:hAnsi="Times New Roman" w:cs="Times New Roman"/>
          <w:color w:val="000000"/>
          <w:spacing w:val="-1"/>
        </w:rPr>
        <w:t xml:space="preserve"> государственн</w:t>
      </w:r>
      <w:r w:rsidR="00151E6F" w:rsidRPr="00455FC2">
        <w:rPr>
          <w:rFonts w:ascii="Times New Roman" w:eastAsia="Times New Roman" w:hAnsi="Times New Roman" w:cs="Times New Roman"/>
          <w:color w:val="000000"/>
          <w:spacing w:val="-1"/>
        </w:rPr>
        <w:t>ого</w:t>
      </w:r>
      <w:r w:rsidRPr="00455FC2">
        <w:rPr>
          <w:rFonts w:ascii="Times New Roman" w:eastAsia="Times New Roman" w:hAnsi="Times New Roman" w:cs="Times New Roman"/>
          <w:color w:val="000000"/>
          <w:spacing w:val="-1"/>
        </w:rPr>
        <w:t xml:space="preserve"> образовательн</w:t>
      </w:r>
      <w:r w:rsidR="00151E6F" w:rsidRPr="00455FC2">
        <w:rPr>
          <w:rFonts w:ascii="Times New Roman" w:eastAsia="Times New Roman" w:hAnsi="Times New Roman" w:cs="Times New Roman"/>
          <w:color w:val="000000"/>
          <w:spacing w:val="-1"/>
        </w:rPr>
        <w:t>ого</w:t>
      </w:r>
      <w:r w:rsidRPr="00455FC2">
        <w:rPr>
          <w:rFonts w:ascii="Times New Roman" w:eastAsia="Times New Roman" w:hAnsi="Times New Roman" w:cs="Times New Roman"/>
          <w:color w:val="000000"/>
          <w:spacing w:val="-1"/>
        </w:rPr>
        <w:t xml:space="preserve"> стандарт</w:t>
      </w:r>
      <w:r w:rsidR="00151E6F" w:rsidRPr="00455FC2">
        <w:rPr>
          <w:rFonts w:ascii="Times New Roman" w:eastAsia="Times New Roman" w:hAnsi="Times New Roman" w:cs="Times New Roman"/>
          <w:color w:val="000000"/>
          <w:spacing w:val="-1"/>
        </w:rPr>
        <w:t>а</w:t>
      </w:r>
      <w:r w:rsidRPr="00455FC2">
        <w:rPr>
          <w:rFonts w:ascii="Times New Roman" w:eastAsia="Times New Roman" w:hAnsi="Times New Roman" w:cs="Times New Roman"/>
          <w:color w:val="000000"/>
          <w:spacing w:val="-1"/>
        </w:rPr>
        <w:t xml:space="preserve"> начального общего </w:t>
      </w:r>
      <w:r w:rsidR="00151E6F" w:rsidRPr="00455FC2">
        <w:rPr>
          <w:rFonts w:ascii="Times New Roman" w:eastAsia="Times New Roman" w:hAnsi="Times New Roman" w:cs="Times New Roman"/>
          <w:color w:val="000000"/>
          <w:spacing w:val="-2"/>
        </w:rPr>
        <w:t>образования,</w:t>
      </w:r>
      <w:r w:rsidRPr="00455FC2">
        <w:rPr>
          <w:rFonts w:ascii="Times New Roman" w:eastAsia="Times New Roman" w:hAnsi="Times New Roman" w:cs="Times New Roman"/>
          <w:color w:val="000000"/>
          <w:spacing w:val="-2"/>
        </w:rPr>
        <w:t xml:space="preserve">  утвержденн</w:t>
      </w:r>
      <w:r w:rsidR="00151E6F" w:rsidRPr="00455FC2">
        <w:rPr>
          <w:rFonts w:ascii="Times New Roman" w:eastAsia="Times New Roman" w:hAnsi="Times New Roman" w:cs="Times New Roman"/>
          <w:color w:val="000000"/>
          <w:spacing w:val="-2"/>
        </w:rPr>
        <w:t xml:space="preserve">ого </w:t>
      </w:r>
      <w:r w:rsidRPr="00455FC2">
        <w:rPr>
          <w:rFonts w:ascii="Times New Roman" w:eastAsia="Times New Roman" w:hAnsi="Times New Roman" w:cs="Times New Roman"/>
          <w:color w:val="000000"/>
          <w:spacing w:val="-2"/>
        </w:rPr>
        <w:t xml:space="preserve">приказом Министерства образования и науки РФ </w:t>
      </w:r>
      <w:r w:rsidRPr="00455FC2">
        <w:rPr>
          <w:rFonts w:ascii="Times New Roman" w:eastAsia="Times New Roman" w:hAnsi="Times New Roman" w:cs="Times New Roman"/>
          <w:color w:val="000000"/>
        </w:rPr>
        <w:t xml:space="preserve">от 6.10.2009 №373 (с изм. от 26.10,2010. 22.09.2011, 18.12.2012, 29.12.2014, 18.05.2015,  </w:t>
      </w:r>
      <w:r w:rsidRPr="00455FC2">
        <w:rPr>
          <w:rFonts w:ascii="Times New Roman" w:eastAsia="Times New Roman" w:hAnsi="Times New Roman" w:cs="Times New Roman"/>
          <w:color w:val="000000"/>
          <w:spacing w:val="-8"/>
        </w:rPr>
        <w:t xml:space="preserve">31.12.2015), </w:t>
      </w:r>
    </w:p>
    <w:p w:rsidR="005C6440" w:rsidRPr="00455FC2" w:rsidRDefault="005C6440" w:rsidP="00455FC2">
      <w:pPr>
        <w:widowControl w:val="0"/>
        <w:shd w:val="clear" w:color="auto" w:fill="FFFFFF"/>
        <w:autoSpaceDE w:val="0"/>
        <w:autoSpaceDN w:val="0"/>
        <w:adjustRightInd w:val="0"/>
        <w:spacing w:after="0" w:line="240" w:lineRule="auto"/>
        <w:ind w:left="67" w:right="5" w:firstLine="529"/>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xml:space="preserve">• </w:t>
      </w:r>
      <w:r w:rsidRPr="00455FC2">
        <w:rPr>
          <w:rFonts w:ascii="Times New Roman" w:eastAsia="Times New Roman" w:hAnsi="Times New Roman" w:cs="Times New Roman"/>
          <w:color w:val="000000"/>
          <w:spacing w:val="-3"/>
        </w:rPr>
        <w:t>Федеральн</w:t>
      </w:r>
      <w:r w:rsidR="00151E6F" w:rsidRPr="00455FC2">
        <w:rPr>
          <w:rFonts w:ascii="Times New Roman" w:eastAsia="Times New Roman" w:hAnsi="Times New Roman" w:cs="Times New Roman"/>
          <w:color w:val="000000"/>
          <w:spacing w:val="-3"/>
        </w:rPr>
        <w:t>ого</w:t>
      </w:r>
      <w:r w:rsidRPr="00455FC2">
        <w:rPr>
          <w:rFonts w:ascii="Times New Roman" w:eastAsia="Times New Roman" w:hAnsi="Times New Roman" w:cs="Times New Roman"/>
          <w:color w:val="000000"/>
          <w:spacing w:val="-3"/>
        </w:rPr>
        <w:t xml:space="preserve">  государственн</w:t>
      </w:r>
      <w:r w:rsidR="00151E6F" w:rsidRPr="00455FC2">
        <w:rPr>
          <w:rFonts w:ascii="Times New Roman" w:eastAsia="Times New Roman" w:hAnsi="Times New Roman" w:cs="Times New Roman"/>
          <w:color w:val="000000"/>
          <w:spacing w:val="-3"/>
        </w:rPr>
        <w:t>ого</w:t>
      </w:r>
      <w:r w:rsidRPr="00455FC2">
        <w:rPr>
          <w:rFonts w:ascii="Times New Roman" w:eastAsia="Times New Roman" w:hAnsi="Times New Roman" w:cs="Times New Roman"/>
          <w:color w:val="000000"/>
          <w:spacing w:val="-3"/>
        </w:rPr>
        <w:t xml:space="preserve"> образовательн</w:t>
      </w:r>
      <w:r w:rsidR="00151E6F" w:rsidRPr="00455FC2">
        <w:rPr>
          <w:rFonts w:ascii="Times New Roman" w:eastAsia="Times New Roman" w:hAnsi="Times New Roman" w:cs="Times New Roman"/>
          <w:color w:val="000000"/>
          <w:spacing w:val="-3"/>
        </w:rPr>
        <w:t>ого</w:t>
      </w:r>
      <w:r w:rsidRPr="00455FC2">
        <w:rPr>
          <w:rFonts w:ascii="Times New Roman" w:eastAsia="Times New Roman" w:hAnsi="Times New Roman" w:cs="Times New Roman"/>
          <w:color w:val="000000"/>
          <w:spacing w:val="-3"/>
        </w:rPr>
        <w:t xml:space="preserve"> стандарт</w:t>
      </w:r>
      <w:r w:rsidR="00151E6F" w:rsidRPr="00455FC2">
        <w:rPr>
          <w:rFonts w:ascii="Times New Roman" w:eastAsia="Times New Roman" w:hAnsi="Times New Roman" w:cs="Times New Roman"/>
          <w:color w:val="000000"/>
          <w:spacing w:val="-3"/>
        </w:rPr>
        <w:t>а</w:t>
      </w:r>
      <w:r w:rsidRPr="00455FC2">
        <w:rPr>
          <w:rFonts w:ascii="Times New Roman" w:eastAsia="Times New Roman" w:hAnsi="Times New Roman" w:cs="Times New Roman"/>
          <w:color w:val="000000"/>
          <w:spacing w:val="-3"/>
        </w:rPr>
        <w:t xml:space="preserve"> начального общего </w:t>
      </w:r>
      <w:r w:rsidRPr="00455FC2">
        <w:rPr>
          <w:rFonts w:ascii="Times New Roman" w:eastAsia="Times New Roman" w:hAnsi="Times New Roman" w:cs="Times New Roman"/>
          <w:color w:val="000000"/>
          <w:spacing w:val="3"/>
        </w:rPr>
        <w:t xml:space="preserve">образования обучающихся с ограниченными возможностями здоровья, утвержденный </w:t>
      </w:r>
      <w:r w:rsidRPr="00455FC2">
        <w:rPr>
          <w:rFonts w:ascii="Times New Roman" w:eastAsia="Times New Roman" w:hAnsi="Times New Roman" w:cs="Times New Roman"/>
          <w:color w:val="000000"/>
          <w:spacing w:val="-4"/>
        </w:rPr>
        <w:t>приказом Минобрнауки России от 19 декабря 2014г.  №1 598,</w:t>
      </w:r>
    </w:p>
    <w:p w:rsidR="005C6440" w:rsidRPr="00455FC2" w:rsidRDefault="005C6440" w:rsidP="00455FC2">
      <w:pPr>
        <w:widowControl w:val="0"/>
        <w:shd w:val="clear" w:color="auto" w:fill="FFFFFF"/>
        <w:autoSpaceDE w:val="0"/>
        <w:autoSpaceDN w:val="0"/>
        <w:adjustRightInd w:val="0"/>
        <w:spacing w:after="0" w:line="240" w:lineRule="auto"/>
        <w:ind w:left="62" w:firstLine="534"/>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xml:space="preserve">• </w:t>
      </w:r>
      <w:r w:rsidRPr="00455FC2">
        <w:rPr>
          <w:rFonts w:ascii="Times New Roman" w:eastAsia="Times New Roman" w:hAnsi="Times New Roman" w:cs="Times New Roman"/>
          <w:color w:val="000000"/>
          <w:spacing w:val="-14"/>
        </w:rPr>
        <w:t>Уставом Школы.</w:t>
      </w:r>
    </w:p>
    <w:p w:rsidR="005C6440" w:rsidRPr="00455FC2" w:rsidRDefault="005C6440" w:rsidP="00455FC2">
      <w:pPr>
        <w:widowControl w:val="0"/>
        <w:shd w:val="clear" w:color="auto" w:fill="FFFFFF"/>
        <w:autoSpaceDE w:val="0"/>
        <w:autoSpaceDN w:val="0"/>
        <w:adjustRightInd w:val="0"/>
        <w:spacing w:after="0" w:line="240" w:lineRule="auto"/>
        <w:ind w:right="5" w:firstLine="596"/>
        <w:jc w:val="both"/>
        <w:rPr>
          <w:rFonts w:ascii="Times New Roman" w:eastAsia="Times New Roman" w:hAnsi="Times New Roman" w:cs="Times New Roman"/>
        </w:rPr>
      </w:pPr>
      <w:r w:rsidRPr="00455FC2">
        <w:rPr>
          <w:rFonts w:ascii="Times New Roman" w:eastAsia="Times New Roman" w:hAnsi="Times New Roman" w:cs="Times New Roman"/>
          <w:color w:val="000000"/>
          <w:spacing w:val="-1"/>
        </w:rPr>
        <w:t xml:space="preserve">Программа коррекционной работы предусматривает создание специальных условий </w:t>
      </w:r>
      <w:r w:rsidRPr="00455FC2">
        <w:rPr>
          <w:rFonts w:ascii="Times New Roman" w:eastAsia="Times New Roman" w:hAnsi="Times New Roman" w:cs="Times New Roman"/>
          <w:color w:val="000000"/>
          <w:spacing w:val="-2"/>
        </w:rPr>
        <w:t xml:space="preserve">обучения, и воспитания, позволяющих учитывать особые образовательные </w:t>
      </w:r>
      <w:r w:rsidRPr="00455FC2">
        <w:rPr>
          <w:rFonts w:ascii="Times New Roman" w:eastAsia="Times New Roman" w:hAnsi="Times New Roman" w:cs="Times New Roman"/>
          <w:bCs/>
          <w:color w:val="000000"/>
          <w:spacing w:val="-2"/>
        </w:rPr>
        <w:t xml:space="preserve">потребности </w:t>
      </w:r>
      <w:r w:rsidRPr="00455FC2">
        <w:rPr>
          <w:rFonts w:ascii="Times New Roman" w:eastAsia="Times New Roman" w:hAnsi="Times New Roman" w:cs="Times New Roman"/>
          <w:color w:val="000000"/>
          <w:spacing w:val="-2"/>
        </w:rPr>
        <w:t>обучающихся с ТНР посредством индивидуализации и дифференциации образовательной деятельности.</w:t>
      </w:r>
    </w:p>
    <w:p w:rsidR="004A46F7" w:rsidRPr="00455FC2" w:rsidRDefault="004A46F7" w:rsidP="00455FC2">
      <w:pPr>
        <w:spacing w:after="0" w:line="240" w:lineRule="auto"/>
        <w:ind w:firstLine="596"/>
        <w:jc w:val="both"/>
        <w:rPr>
          <w:rFonts w:ascii="Times New Roman" w:hAnsi="Times New Roman" w:cs="Times New Roman"/>
        </w:rPr>
      </w:pPr>
      <w:r w:rsidRPr="00455FC2">
        <w:rPr>
          <w:rFonts w:ascii="Times New Roman" w:hAnsi="Times New Roman" w:cs="Times New Roman"/>
        </w:rPr>
        <w:t xml:space="preserve">В целях удовлетворения особых образовательных потребностейобучающихся с ТНР программа коррекционной работы расширяется за счетвключения индивидуально-ориентированного коррекционно-логопедическоговоздействия, сквозными направлениями которого выступают: работа попреодолению нарушений фонетического компонента речевой функциональнойсистемы;  фонологического  дефицита  и  </w:t>
      </w:r>
      <w:r w:rsidRPr="00455FC2">
        <w:rPr>
          <w:rFonts w:ascii="Times New Roman" w:hAnsi="Times New Roman" w:cs="Times New Roman"/>
        </w:rPr>
        <w:lastRenderedPageBreak/>
        <w:t>совершенствованию  лексико-грамматического строя речи, связной речи, по профилактике и коррекциинарушений чтения и письма, по развитию коммуникативных навыков.</w:t>
      </w:r>
    </w:p>
    <w:p w:rsidR="004A46F7" w:rsidRPr="00455FC2" w:rsidRDefault="004A46F7" w:rsidP="00455FC2">
      <w:pPr>
        <w:spacing w:after="0" w:line="240" w:lineRule="auto"/>
        <w:ind w:firstLine="708"/>
        <w:jc w:val="both"/>
        <w:rPr>
          <w:rFonts w:ascii="Times New Roman" w:hAnsi="Times New Roman" w:cs="Times New Roman"/>
        </w:rPr>
      </w:pPr>
      <w:r w:rsidRPr="00455FC2">
        <w:rPr>
          <w:rFonts w:ascii="Times New Roman" w:hAnsi="Times New Roman" w:cs="Times New Roman"/>
        </w:rPr>
        <w:t>Коррекционнаяработа осуществляется в ходе всего учебно-воспитательного процесса, приизучении предметов учебного плана и на логопедических занятиях,проводимых на базе логопедическ</w:t>
      </w:r>
      <w:r w:rsidR="00151E6F" w:rsidRPr="00455FC2">
        <w:rPr>
          <w:rFonts w:ascii="Times New Roman" w:hAnsi="Times New Roman" w:cs="Times New Roman"/>
        </w:rPr>
        <w:t>ого</w:t>
      </w:r>
      <w:r w:rsidRPr="00455FC2">
        <w:rPr>
          <w:rFonts w:ascii="Times New Roman" w:hAnsi="Times New Roman" w:cs="Times New Roman"/>
        </w:rPr>
        <w:t xml:space="preserve"> пункт</w:t>
      </w:r>
      <w:r w:rsidR="00151E6F" w:rsidRPr="00455FC2">
        <w:rPr>
          <w:rFonts w:ascii="Times New Roman" w:hAnsi="Times New Roman" w:cs="Times New Roman"/>
        </w:rPr>
        <w:t>а ( кабинета)</w:t>
      </w:r>
      <w:r w:rsidRPr="00455FC2">
        <w:rPr>
          <w:rFonts w:ascii="Times New Roman" w:hAnsi="Times New Roman" w:cs="Times New Roman"/>
        </w:rPr>
        <w:t>, где осуществляется коррекция нарушений устнойречи,  профилактика  и  коррекция  нарушений  чтения  и  письма,препятствующих полноценному усвоению программы по всем предметнымобластям,  работа  по  формированию  полноценной  речемыслительнойдеятельности.</w:t>
      </w:r>
    </w:p>
    <w:p w:rsidR="000F3C9E" w:rsidRPr="00455FC2" w:rsidRDefault="000F3C9E" w:rsidP="00455FC2">
      <w:pPr>
        <w:widowControl w:val="0"/>
        <w:shd w:val="clear" w:color="auto" w:fill="FFFFFF"/>
        <w:autoSpaceDE w:val="0"/>
        <w:autoSpaceDN w:val="0"/>
        <w:adjustRightInd w:val="0"/>
        <w:spacing w:after="0" w:line="240" w:lineRule="auto"/>
        <w:ind w:left="72" w:firstLine="533"/>
        <w:jc w:val="both"/>
        <w:rPr>
          <w:rFonts w:ascii="Times New Roman" w:eastAsia="Times New Roman" w:hAnsi="Times New Roman" w:cs="Times New Roman"/>
        </w:rPr>
      </w:pPr>
      <w:r w:rsidRPr="00455FC2">
        <w:rPr>
          <w:rFonts w:ascii="Times New Roman" w:eastAsia="Times New Roman" w:hAnsi="Times New Roman" w:cs="Times New Roman"/>
          <w:bCs/>
          <w:color w:val="000000"/>
          <w:spacing w:val="8"/>
        </w:rPr>
        <w:t xml:space="preserve">Программа коррекционной </w:t>
      </w:r>
      <w:r w:rsidRPr="00455FC2">
        <w:rPr>
          <w:rFonts w:ascii="Times New Roman" w:eastAsia="Times New Roman" w:hAnsi="Times New Roman" w:cs="Times New Roman"/>
          <w:color w:val="000000"/>
          <w:spacing w:val="8"/>
        </w:rPr>
        <w:t xml:space="preserve">работы </w:t>
      </w:r>
      <w:r w:rsidRPr="00455FC2">
        <w:rPr>
          <w:rFonts w:ascii="Times New Roman" w:eastAsia="Times New Roman" w:hAnsi="Times New Roman" w:cs="Times New Roman"/>
          <w:bCs/>
          <w:color w:val="000000"/>
          <w:spacing w:val="8"/>
        </w:rPr>
        <w:t xml:space="preserve">реализуется в ходе </w:t>
      </w:r>
      <w:r w:rsidRPr="00455FC2">
        <w:rPr>
          <w:rFonts w:ascii="Times New Roman" w:eastAsia="Times New Roman" w:hAnsi="Times New Roman" w:cs="Times New Roman"/>
          <w:color w:val="000000"/>
          <w:spacing w:val="8"/>
        </w:rPr>
        <w:t>всего учебно-</w:t>
      </w:r>
      <w:r w:rsidRPr="00455FC2">
        <w:rPr>
          <w:rFonts w:ascii="Times New Roman" w:eastAsia="Times New Roman" w:hAnsi="Times New Roman" w:cs="Times New Roman"/>
          <w:bCs/>
          <w:color w:val="000000"/>
          <w:spacing w:val="-4"/>
        </w:rPr>
        <w:t>образовательного процесса:</w:t>
      </w:r>
    </w:p>
    <w:p w:rsidR="000F3C9E" w:rsidRPr="00455FC2" w:rsidRDefault="000F3C9E" w:rsidP="00455FC2">
      <w:pPr>
        <w:widowControl w:val="0"/>
        <w:shd w:val="clear" w:color="auto" w:fill="FFFFFF"/>
        <w:autoSpaceDE w:val="0"/>
        <w:autoSpaceDN w:val="0"/>
        <w:adjustRightInd w:val="0"/>
        <w:spacing w:after="0" w:line="240" w:lineRule="auto"/>
        <w:ind w:left="48" w:right="24" w:firstLine="557"/>
        <w:jc w:val="both"/>
        <w:rPr>
          <w:rFonts w:ascii="Times New Roman" w:eastAsia="Times New Roman" w:hAnsi="Times New Roman" w:cs="Times New Roman"/>
        </w:rPr>
      </w:pPr>
      <w:r w:rsidRPr="00455FC2">
        <w:rPr>
          <w:rFonts w:ascii="Times New Roman" w:eastAsia="Times New Roman" w:hAnsi="Times New Roman" w:cs="Times New Roman"/>
          <w:color w:val="000000"/>
          <w:spacing w:val="2"/>
        </w:rPr>
        <w:t xml:space="preserve">• через содержание и организацию образовательной деятельности (индивидуальный </w:t>
      </w:r>
      <w:r w:rsidRPr="00455FC2">
        <w:rPr>
          <w:rFonts w:ascii="Times New Roman" w:eastAsia="Times New Roman" w:hAnsi="Times New Roman" w:cs="Times New Roman"/>
          <w:color w:val="000000"/>
          <w:spacing w:val="-2"/>
        </w:rPr>
        <w:t xml:space="preserve">и дифференцированный подход, развитие сознательного использования языковых средств в </w:t>
      </w:r>
      <w:r w:rsidRPr="00455FC2">
        <w:rPr>
          <w:rFonts w:ascii="Times New Roman" w:eastAsia="Times New Roman" w:hAnsi="Times New Roman" w:cs="Times New Roman"/>
          <w:color w:val="000000"/>
          <w:spacing w:val="1"/>
        </w:rPr>
        <w:t xml:space="preserve">различных коммуникативных ситуациях с целью реализации полноценных социальных </w:t>
      </w:r>
      <w:r w:rsidRPr="00455FC2">
        <w:rPr>
          <w:rFonts w:ascii="Times New Roman" w:eastAsia="Times New Roman" w:hAnsi="Times New Roman" w:cs="Times New Roman"/>
          <w:color w:val="000000"/>
          <w:spacing w:val="5"/>
        </w:rPr>
        <w:t xml:space="preserve">контактов с окружающими; обеспечение обучающемуся успеха в различных видах </w:t>
      </w:r>
      <w:r w:rsidRPr="00455FC2">
        <w:rPr>
          <w:rFonts w:ascii="Times New Roman" w:eastAsia="Times New Roman" w:hAnsi="Times New Roman" w:cs="Times New Roman"/>
          <w:color w:val="000000"/>
          <w:spacing w:val="-2"/>
        </w:rPr>
        <w:t xml:space="preserve">деятельности с целью предупреждения негативного отношения к учебе, ситуации школьного </w:t>
      </w:r>
      <w:r w:rsidRPr="00455FC2">
        <w:rPr>
          <w:rFonts w:ascii="Times New Roman" w:eastAsia="Times New Roman" w:hAnsi="Times New Roman" w:cs="Times New Roman"/>
          <w:color w:val="000000"/>
          <w:spacing w:val="-1"/>
        </w:rPr>
        <w:t>обучения в целом, повышения мотивации к школьному обучению);</w:t>
      </w:r>
    </w:p>
    <w:p w:rsidR="000F3C9E" w:rsidRPr="00455FC2" w:rsidRDefault="000F3C9E" w:rsidP="00455FC2">
      <w:pPr>
        <w:widowControl w:val="0"/>
        <w:shd w:val="clear" w:color="auto" w:fill="FFFFFF"/>
        <w:tabs>
          <w:tab w:val="left" w:pos="912"/>
        </w:tabs>
        <w:autoSpaceDE w:val="0"/>
        <w:autoSpaceDN w:val="0"/>
        <w:adjustRightInd w:val="0"/>
        <w:spacing w:after="0" w:line="240" w:lineRule="auto"/>
        <w:ind w:left="48" w:firstLine="557"/>
        <w:jc w:val="both"/>
        <w:rPr>
          <w:rFonts w:ascii="Times New Roman" w:eastAsia="Times New Roman" w:hAnsi="Times New Roman" w:cs="Times New Roman"/>
        </w:rPr>
      </w:pPr>
      <w:r w:rsidRPr="00455FC2">
        <w:rPr>
          <w:rFonts w:ascii="Times New Roman" w:eastAsia="Times New Roman" w:hAnsi="Times New Roman" w:cs="Times New Roman"/>
          <w:color w:val="000000"/>
          <w:spacing w:val="2"/>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3"/>
        </w:rPr>
        <w:t>в рамках внеурочной деятельности, курсов коррекционно-развивающей областивформе специально организованных  индивидуальных  и  групповых занятий  (по оказанию</w:t>
      </w:r>
      <w:r w:rsidRPr="00455FC2">
        <w:rPr>
          <w:rFonts w:ascii="Times New Roman" w:eastAsia="Times New Roman" w:hAnsi="Times New Roman" w:cs="Times New Roman"/>
          <w:color w:val="000000"/>
          <w:spacing w:val="-1"/>
        </w:rPr>
        <w:t xml:space="preserve">коррекционной помощи в овладении базовым содержанием обучения, коррекции </w:t>
      </w:r>
      <w:r w:rsidRPr="00455FC2">
        <w:rPr>
          <w:rFonts w:ascii="Times New Roman" w:eastAsia="Times New Roman" w:hAnsi="Times New Roman" w:cs="Times New Roman"/>
          <w:bCs/>
          <w:color w:val="000000"/>
          <w:spacing w:val="-1"/>
        </w:rPr>
        <w:t>нарушений</w:t>
      </w:r>
      <w:r w:rsidRPr="00455FC2">
        <w:rPr>
          <w:rFonts w:ascii="Times New Roman" w:eastAsia="Times New Roman" w:hAnsi="Times New Roman" w:cs="Times New Roman"/>
          <w:color w:val="000000"/>
          <w:spacing w:val="2"/>
        </w:rPr>
        <w:t xml:space="preserve">устной речи,  коррекции и  профилактике  нарушений  чтения  и  письма,  препятствующих </w:t>
      </w:r>
      <w:r w:rsidRPr="00455FC2">
        <w:rPr>
          <w:rFonts w:ascii="Times New Roman" w:eastAsia="Times New Roman" w:hAnsi="Times New Roman" w:cs="Times New Roman"/>
          <w:color w:val="000000"/>
          <w:spacing w:val="-1"/>
        </w:rPr>
        <w:t>полноценному усвоению программы по всем предметным областям);</w:t>
      </w:r>
    </w:p>
    <w:p w:rsidR="000F3C9E" w:rsidRPr="00455FC2" w:rsidRDefault="000F3C9E" w:rsidP="00455FC2">
      <w:pPr>
        <w:widowControl w:val="0"/>
        <w:shd w:val="clear" w:color="auto" w:fill="FFFFFF"/>
        <w:autoSpaceDE w:val="0"/>
        <w:autoSpaceDN w:val="0"/>
        <w:adjustRightInd w:val="0"/>
        <w:spacing w:after="0" w:line="240" w:lineRule="auto"/>
        <w:ind w:left="58" w:right="14" w:firstLine="499"/>
        <w:jc w:val="both"/>
        <w:rPr>
          <w:rFonts w:ascii="Times New Roman" w:eastAsia="Times New Roman" w:hAnsi="Times New Roman" w:cs="Times New Roman"/>
        </w:rPr>
      </w:pPr>
      <w:r w:rsidRPr="00455FC2">
        <w:rPr>
          <w:rFonts w:ascii="Times New Roman" w:eastAsia="Times New Roman" w:hAnsi="Times New Roman" w:cs="Times New Roman"/>
          <w:color w:val="000000"/>
          <w:spacing w:val="2"/>
        </w:rPr>
        <w:t xml:space="preserve">• </w:t>
      </w:r>
      <w:r w:rsidRPr="00455FC2">
        <w:rPr>
          <w:rFonts w:ascii="Times New Roman" w:eastAsia="Times New Roman" w:hAnsi="Times New Roman" w:cs="Times New Roman"/>
          <w:color w:val="000000"/>
          <w:spacing w:val="-1"/>
        </w:rPr>
        <w:t>в  рамках психологического и социально-педагогического сопровождения о</w:t>
      </w:r>
      <w:r w:rsidRPr="00455FC2">
        <w:rPr>
          <w:rFonts w:ascii="Times New Roman" w:eastAsia="Times New Roman" w:hAnsi="Times New Roman" w:cs="Times New Roman"/>
          <w:color w:val="000000"/>
          <w:spacing w:val="1"/>
        </w:rPr>
        <w:t xml:space="preserve">бучающихся; степень участия специалистов сопровождения Школы варьируется по </w:t>
      </w:r>
      <w:r w:rsidRPr="00455FC2">
        <w:rPr>
          <w:rFonts w:ascii="Times New Roman" w:eastAsia="Times New Roman" w:hAnsi="Times New Roman" w:cs="Times New Roman"/>
          <w:color w:val="000000"/>
          <w:spacing w:val="-3"/>
        </w:rPr>
        <w:t>необходимости;</w:t>
      </w:r>
    </w:p>
    <w:p w:rsidR="000F3C9E" w:rsidRPr="00455FC2" w:rsidRDefault="000F3C9E" w:rsidP="00455FC2">
      <w:pPr>
        <w:widowControl w:val="0"/>
        <w:shd w:val="clear" w:color="auto" w:fill="FFFFFF"/>
        <w:autoSpaceDE w:val="0"/>
        <w:autoSpaceDN w:val="0"/>
        <w:adjustRightInd w:val="0"/>
        <w:spacing w:after="0" w:line="240" w:lineRule="auto"/>
        <w:ind w:right="14" w:firstLine="557"/>
        <w:jc w:val="both"/>
        <w:rPr>
          <w:rFonts w:ascii="Times New Roman" w:eastAsia="Times New Roman" w:hAnsi="Times New Roman" w:cs="Times New Roman"/>
          <w:color w:val="000000"/>
          <w:spacing w:val="-2"/>
        </w:rPr>
      </w:pPr>
      <w:r w:rsidRPr="00455FC2">
        <w:rPr>
          <w:rFonts w:ascii="Times New Roman" w:eastAsia="Times New Roman" w:hAnsi="Times New Roman" w:cs="Times New Roman"/>
          <w:bCs/>
          <w:i/>
          <w:color w:val="000000"/>
          <w:spacing w:val="-1"/>
        </w:rPr>
        <w:t>Целью</w:t>
      </w:r>
      <w:r w:rsidRPr="00455FC2">
        <w:rPr>
          <w:rFonts w:ascii="Times New Roman" w:eastAsia="Times New Roman" w:hAnsi="Times New Roman" w:cs="Times New Roman"/>
          <w:color w:val="000000"/>
          <w:spacing w:val="-1"/>
        </w:rPr>
        <w:t>программы коррекционной работы является комплексное психолого-медико-</w:t>
      </w:r>
      <w:r w:rsidRPr="00455FC2">
        <w:rPr>
          <w:rFonts w:ascii="Times New Roman" w:eastAsia="Times New Roman" w:hAnsi="Times New Roman" w:cs="Times New Roman"/>
          <w:color w:val="000000"/>
          <w:spacing w:val="-3"/>
        </w:rPr>
        <w:t xml:space="preserve">педагогическое сопровождение процесса освоения АООП НОО (вариант </w:t>
      </w:r>
      <w:r w:rsidRPr="00455FC2">
        <w:rPr>
          <w:rFonts w:ascii="Times New Roman" w:eastAsia="Times New Roman" w:hAnsi="Times New Roman" w:cs="Times New Roman"/>
          <w:color w:val="000000"/>
          <w:spacing w:val="13"/>
        </w:rPr>
        <w:t>5.1)</w:t>
      </w:r>
      <w:r w:rsidRPr="00455FC2">
        <w:rPr>
          <w:rFonts w:ascii="Times New Roman" w:eastAsia="Times New Roman" w:hAnsi="Times New Roman" w:cs="Times New Roman"/>
          <w:color w:val="000000"/>
          <w:spacing w:val="-3"/>
        </w:rPr>
        <w:t xml:space="preserve"> на основе </w:t>
      </w:r>
      <w:r w:rsidRPr="00455FC2">
        <w:rPr>
          <w:rFonts w:ascii="Times New Roman" w:eastAsia="Times New Roman" w:hAnsi="Times New Roman" w:cs="Times New Roman"/>
          <w:color w:val="000000"/>
          <w:spacing w:val="1"/>
        </w:rPr>
        <w:t xml:space="preserve">осуществления индивидуального и дифференцированного подхода в образовательной </w:t>
      </w:r>
      <w:r w:rsidRPr="00455FC2">
        <w:rPr>
          <w:rFonts w:ascii="Times New Roman" w:eastAsia="Times New Roman" w:hAnsi="Times New Roman" w:cs="Times New Roman"/>
          <w:color w:val="000000"/>
          <w:spacing w:val="-4"/>
        </w:rPr>
        <w:t xml:space="preserve">деятельности (позволяющего учитывать особые образовательные потребности обучающихся с </w:t>
      </w:r>
      <w:r w:rsidRPr="00455FC2">
        <w:rPr>
          <w:rFonts w:ascii="Times New Roman" w:eastAsia="Times New Roman" w:hAnsi="Times New Roman" w:cs="Times New Roman"/>
          <w:color w:val="000000"/>
          <w:spacing w:val="-2"/>
        </w:rPr>
        <w:t xml:space="preserve">ОВЗ (ТНР), в том числе детей -инвалидов. </w:t>
      </w:r>
    </w:p>
    <w:p w:rsidR="000F3C9E" w:rsidRPr="00455FC2" w:rsidRDefault="000F3C9E" w:rsidP="00455FC2">
      <w:pPr>
        <w:widowControl w:val="0"/>
        <w:shd w:val="clear" w:color="auto" w:fill="FFFFFF"/>
        <w:autoSpaceDE w:val="0"/>
        <w:autoSpaceDN w:val="0"/>
        <w:adjustRightInd w:val="0"/>
        <w:spacing w:after="0" w:line="240" w:lineRule="auto"/>
        <w:ind w:right="14" w:firstLine="557"/>
        <w:jc w:val="both"/>
        <w:rPr>
          <w:rFonts w:ascii="Times New Roman" w:eastAsia="Times New Roman" w:hAnsi="Times New Roman" w:cs="Times New Roman"/>
          <w:i/>
        </w:rPr>
      </w:pPr>
      <w:r w:rsidRPr="00455FC2">
        <w:rPr>
          <w:rFonts w:ascii="Times New Roman" w:eastAsia="Times New Roman" w:hAnsi="Times New Roman" w:cs="Times New Roman"/>
          <w:bCs/>
          <w:i/>
          <w:color w:val="000000"/>
          <w:spacing w:val="-2"/>
        </w:rPr>
        <w:t>Задачи программы:</w:t>
      </w:r>
    </w:p>
    <w:p w:rsidR="000F3C9E" w:rsidRPr="00455FC2" w:rsidRDefault="000F3C9E" w:rsidP="00455FC2">
      <w:pPr>
        <w:widowControl w:val="0"/>
        <w:shd w:val="clear" w:color="auto" w:fill="FFFFFF"/>
        <w:tabs>
          <w:tab w:val="left" w:pos="912"/>
        </w:tabs>
        <w:autoSpaceDE w:val="0"/>
        <w:autoSpaceDN w:val="0"/>
        <w:adjustRightInd w:val="0"/>
        <w:spacing w:after="0" w:line="240" w:lineRule="auto"/>
        <w:ind w:firstLine="567"/>
        <w:jc w:val="both"/>
        <w:rPr>
          <w:rFonts w:ascii="Times New Roman" w:eastAsia="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1"/>
        </w:rPr>
        <w:t>своевременное выявление детей с ТНР;</w:t>
      </w:r>
    </w:p>
    <w:p w:rsidR="000F3C9E" w:rsidRPr="00455FC2" w:rsidRDefault="000F3C9E" w:rsidP="00455FC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3"/>
        </w:rPr>
        <w:t>определение особых образовательных потребностей детей с ТНР;</w:t>
      </w:r>
    </w:p>
    <w:p w:rsidR="000F3C9E" w:rsidRPr="00455FC2" w:rsidRDefault="000F3C9E" w:rsidP="00455FC2">
      <w:pPr>
        <w:widowControl w:val="0"/>
        <w:shd w:val="clear" w:color="auto" w:fill="FFFFFF"/>
        <w:autoSpaceDE w:val="0"/>
        <w:autoSpaceDN w:val="0"/>
        <w:adjustRightInd w:val="0"/>
        <w:spacing w:after="0" w:line="240" w:lineRule="auto"/>
        <w:ind w:left="58" w:right="19" w:firstLine="509"/>
        <w:jc w:val="both"/>
        <w:rPr>
          <w:rFonts w:ascii="Times New Roman" w:eastAsia="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3"/>
        </w:rPr>
        <w:t xml:space="preserve">определение особенностей организации образовательной деятельности для </w:t>
      </w:r>
      <w:r w:rsidRPr="00455FC2">
        <w:rPr>
          <w:rFonts w:ascii="Times New Roman" w:eastAsia="Times New Roman" w:hAnsi="Times New Roman" w:cs="Times New Roman"/>
          <w:color w:val="000000"/>
          <w:spacing w:val="7"/>
        </w:rPr>
        <w:t xml:space="preserve">рассматриваемой г, категории обучающихся в соответствии с индивидуальными </w:t>
      </w:r>
      <w:r w:rsidRPr="00455FC2">
        <w:rPr>
          <w:rFonts w:ascii="Times New Roman" w:eastAsia="Times New Roman" w:hAnsi="Times New Roman" w:cs="Times New Roman"/>
          <w:color w:val="000000"/>
        </w:rPr>
        <w:t>особенностями, структурой нарушения развития и степенью его выраженности;</w:t>
      </w:r>
    </w:p>
    <w:p w:rsidR="000F3C9E" w:rsidRPr="00455FC2" w:rsidRDefault="000F3C9E" w:rsidP="00455FC2">
      <w:pPr>
        <w:widowControl w:val="0"/>
        <w:shd w:val="clear" w:color="auto" w:fill="FFFFFF"/>
        <w:autoSpaceDE w:val="0"/>
        <w:autoSpaceDN w:val="0"/>
        <w:adjustRightInd w:val="0"/>
        <w:spacing w:after="0" w:line="240" w:lineRule="auto"/>
        <w:ind w:left="67" w:right="10" w:firstLine="500"/>
        <w:jc w:val="both"/>
        <w:rPr>
          <w:rFonts w:ascii="Times New Roman" w:eastAsia="Times New Roman" w:hAnsi="Times New Roman" w:cs="Times New Roman"/>
          <w:color w:val="000000"/>
          <w:spacing w:val="-2"/>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4"/>
        </w:rPr>
        <w:t xml:space="preserve">создание условий, способствующих освоению обучающимися с ТНР АООП НОО, их </w:t>
      </w:r>
      <w:r w:rsidRPr="00455FC2">
        <w:rPr>
          <w:rFonts w:ascii="Times New Roman" w:eastAsia="Times New Roman" w:hAnsi="Times New Roman" w:cs="Times New Roman"/>
          <w:color w:val="000000"/>
          <w:spacing w:val="-2"/>
        </w:rPr>
        <w:t>интеграции в Школе;</w:t>
      </w:r>
    </w:p>
    <w:p w:rsidR="00432426" w:rsidRPr="00455FC2" w:rsidRDefault="00432426" w:rsidP="00455FC2">
      <w:pPr>
        <w:shd w:val="clear" w:color="auto" w:fill="FFFFFF"/>
        <w:spacing w:after="0" w:line="240" w:lineRule="auto"/>
        <w:ind w:left="62" w:right="10" w:firstLine="505"/>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4"/>
        </w:rPr>
        <w:t xml:space="preserve">осуществление индивидуально ориентированной </w:t>
      </w:r>
      <w:r w:rsidRPr="00455FC2">
        <w:rPr>
          <w:rFonts w:ascii="Times New Roman" w:eastAsia="Times New Roman" w:hAnsi="Times New Roman" w:cs="Times New Roman"/>
          <w:bCs/>
          <w:color w:val="000000"/>
          <w:spacing w:val="-4"/>
        </w:rPr>
        <w:t xml:space="preserve">психолого-медико-педагогической </w:t>
      </w:r>
      <w:r w:rsidRPr="00455FC2">
        <w:rPr>
          <w:rFonts w:ascii="Times New Roman" w:eastAsia="Times New Roman" w:hAnsi="Times New Roman" w:cs="Times New Roman"/>
          <w:color w:val="000000"/>
          <w:spacing w:val="-3"/>
        </w:rPr>
        <w:t xml:space="preserve">помощи рассматриваемой категории обучающихся с учётом особенностей их психического и </w:t>
      </w:r>
      <w:r w:rsidRPr="00455FC2">
        <w:rPr>
          <w:rFonts w:ascii="Times New Roman" w:eastAsia="Times New Roman" w:hAnsi="Times New Roman" w:cs="Times New Roman"/>
          <w:color w:val="000000"/>
          <w:spacing w:val="-1"/>
        </w:rPr>
        <w:t>(или) физического развития, индивидуальных возможностей:</w:t>
      </w:r>
    </w:p>
    <w:p w:rsidR="00432426" w:rsidRPr="00455FC2" w:rsidRDefault="00432426" w:rsidP="00455FC2">
      <w:pPr>
        <w:shd w:val="clear" w:color="auto" w:fill="FFFFFF"/>
        <w:spacing w:after="0" w:line="240" w:lineRule="auto"/>
        <w:ind w:left="67" w:right="5" w:firstLine="500"/>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4"/>
        </w:rPr>
        <w:t xml:space="preserve">организация индивидуально-ориентированного коррекционно-логопедического </w:t>
      </w:r>
      <w:r w:rsidRPr="00455FC2">
        <w:rPr>
          <w:rFonts w:ascii="Times New Roman" w:eastAsia="Times New Roman" w:hAnsi="Times New Roman" w:cs="Times New Roman"/>
          <w:color w:val="000000"/>
          <w:spacing w:val="-2"/>
        </w:rPr>
        <w:t xml:space="preserve">воздействия (занятий) по преодолению нарушений фонетического компонента речевой </w:t>
      </w:r>
      <w:r w:rsidRPr="00455FC2">
        <w:rPr>
          <w:rFonts w:ascii="Times New Roman" w:eastAsia="Times New Roman" w:hAnsi="Times New Roman" w:cs="Times New Roman"/>
          <w:color w:val="000000"/>
          <w:spacing w:val="-1"/>
        </w:rPr>
        <w:t>функциональной системы; фонологического дефицита и совершенствованию лексико-</w:t>
      </w:r>
      <w:r w:rsidRPr="00455FC2">
        <w:rPr>
          <w:rFonts w:ascii="Times New Roman" w:eastAsia="Times New Roman" w:hAnsi="Times New Roman" w:cs="Times New Roman"/>
          <w:color w:val="000000"/>
        </w:rPr>
        <w:t>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432426" w:rsidRPr="00455FC2" w:rsidRDefault="00432426" w:rsidP="00455FC2">
      <w:pPr>
        <w:shd w:val="clear" w:color="auto" w:fill="FFFFFF"/>
        <w:spacing w:after="0" w:line="240" w:lineRule="auto"/>
        <w:ind w:left="67" w:firstLine="500"/>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xml:space="preserve">• разработка и реализация индивидуальных учебных планов (при необходимости); </w:t>
      </w:r>
      <w:r w:rsidRPr="00455FC2">
        <w:rPr>
          <w:rFonts w:ascii="Times New Roman" w:eastAsia="Times New Roman" w:hAnsi="Times New Roman" w:cs="Times New Roman"/>
          <w:color w:val="000000"/>
        </w:rPr>
        <w:tab/>
      </w:r>
    </w:p>
    <w:p w:rsidR="00432426" w:rsidRPr="00455FC2" w:rsidRDefault="00432426" w:rsidP="00455FC2">
      <w:pPr>
        <w:shd w:val="clear" w:color="auto" w:fill="FFFFFF"/>
        <w:spacing w:after="0" w:line="240" w:lineRule="auto"/>
        <w:ind w:left="67" w:firstLine="500"/>
        <w:jc w:val="both"/>
        <w:rPr>
          <w:rFonts w:ascii="Times New Roman" w:hAnsi="Times New Roman" w:cs="Times New Roman"/>
        </w:rPr>
      </w:pPr>
      <w:r w:rsidRPr="00455FC2">
        <w:rPr>
          <w:rFonts w:ascii="Times New Roman" w:eastAsia="Times New Roman" w:hAnsi="Times New Roman" w:cs="Times New Roman"/>
          <w:color w:val="000000"/>
        </w:rPr>
        <w:t>• реализация системы мероприятий по социальной адаптации детей с ОВЗ;</w:t>
      </w:r>
    </w:p>
    <w:p w:rsidR="00432426" w:rsidRPr="00455FC2" w:rsidRDefault="00432426" w:rsidP="00455FC2">
      <w:pPr>
        <w:shd w:val="clear" w:color="auto" w:fill="FFFFFF"/>
        <w:spacing w:after="0" w:line="240" w:lineRule="auto"/>
        <w:ind w:left="67" w:right="5" w:firstLine="538"/>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3"/>
        </w:rPr>
        <w:t xml:space="preserve">оказание консультативной и методической помощи родителям (законным </w:t>
      </w:r>
      <w:r w:rsidRPr="00455FC2">
        <w:rPr>
          <w:rFonts w:ascii="Times New Roman" w:eastAsia="Times New Roman" w:hAnsi="Times New Roman" w:cs="Times New Roman"/>
          <w:color w:val="000000"/>
          <w:spacing w:val="-2"/>
        </w:rPr>
        <w:t xml:space="preserve">представителям) детей указанной категории обучающихся с ограниченными возможностями </w:t>
      </w:r>
      <w:r w:rsidRPr="00455FC2">
        <w:rPr>
          <w:rFonts w:ascii="Times New Roman" w:eastAsia="Times New Roman" w:hAnsi="Times New Roman" w:cs="Times New Roman"/>
          <w:color w:val="000000"/>
          <w:spacing w:val="-1"/>
        </w:rPr>
        <w:t>здоровья по медицинским, социальным, правовым и другим вопросам.</w:t>
      </w:r>
    </w:p>
    <w:p w:rsidR="00432426" w:rsidRPr="00455FC2" w:rsidRDefault="00432426" w:rsidP="00455FC2">
      <w:pPr>
        <w:shd w:val="clear" w:color="auto" w:fill="FFFFFF"/>
        <w:spacing w:after="0" w:line="240" w:lineRule="auto"/>
        <w:ind w:left="67" w:right="5" w:firstLine="538"/>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xml:space="preserve">Содержание программы коррекционной работы определяют следующие принципы: </w:t>
      </w:r>
    </w:p>
    <w:p w:rsidR="00432426" w:rsidRPr="00455FC2" w:rsidRDefault="00432426" w:rsidP="00455FC2">
      <w:pPr>
        <w:shd w:val="clear" w:color="auto" w:fill="FFFFFF"/>
        <w:spacing w:after="0" w:line="240" w:lineRule="auto"/>
        <w:ind w:left="67" w:right="5" w:firstLine="538"/>
        <w:jc w:val="both"/>
        <w:rPr>
          <w:rFonts w:ascii="Times New Roman" w:hAnsi="Times New Roman" w:cs="Times New Roman"/>
        </w:rPr>
      </w:pPr>
      <w:r w:rsidRPr="00455FC2">
        <w:rPr>
          <w:rFonts w:ascii="Times New Roman" w:eastAsia="Times New Roman" w:hAnsi="Times New Roman" w:cs="Times New Roman"/>
          <w:color w:val="000000"/>
          <w:spacing w:val="-4"/>
        </w:rPr>
        <w:t xml:space="preserve">• Принцип соблюдения   интересов  обучающегося  -  специалист     призван   решать </w:t>
      </w:r>
      <w:r w:rsidRPr="00455FC2">
        <w:rPr>
          <w:rFonts w:ascii="Times New Roman" w:eastAsia="Times New Roman" w:hAnsi="Times New Roman" w:cs="Times New Roman"/>
          <w:color w:val="000000"/>
          <w:spacing w:val="-1"/>
        </w:rPr>
        <w:t>проблему обучающегося с максимальной пользой и в его интересах.</w:t>
      </w:r>
    </w:p>
    <w:p w:rsidR="00432426" w:rsidRPr="00455FC2" w:rsidRDefault="00432426" w:rsidP="00455FC2">
      <w:pPr>
        <w:shd w:val="clear" w:color="auto" w:fill="FFFFFF"/>
        <w:spacing w:after="0" w:line="240" w:lineRule="auto"/>
        <w:ind w:left="62" w:right="5" w:firstLine="543"/>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2"/>
        </w:rPr>
        <w:t xml:space="preserve">Принцип системности - обеспечивает системный подход к анализу особенностей </w:t>
      </w:r>
      <w:r w:rsidRPr="00455FC2">
        <w:rPr>
          <w:rFonts w:ascii="Times New Roman" w:eastAsia="Times New Roman" w:hAnsi="Times New Roman" w:cs="Times New Roman"/>
          <w:color w:val="000000"/>
          <w:spacing w:val="1"/>
        </w:rPr>
        <w:t xml:space="preserve">развития и коррекции нарушений обучающихся с ограниченными возможностями здоровья, </w:t>
      </w:r>
      <w:r w:rsidRPr="00455FC2">
        <w:rPr>
          <w:rFonts w:ascii="Times New Roman" w:eastAsia="Times New Roman" w:hAnsi="Times New Roman" w:cs="Times New Roman"/>
          <w:color w:val="000000"/>
          <w:spacing w:val="4"/>
        </w:rPr>
        <w:t>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w:t>
      </w:r>
      <w:r w:rsidRPr="00455FC2">
        <w:rPr>
          <w:rFonts w:ascii="Times New Roman" w:eastAsia="Times New Roman" w:hAnsi="Times New Roman" w:cs="Times New Roman"/>
          <w:color w:val="000000"/>
          <w:spacing w:val="-2"/>
        </w:rPr>
        <w:t>анном процессе всех  участников образовательной деятельности.</w:t>
      </w:r>
    </w:p>
    <w:p w:rsidR="00432426" w:rsidRPr="00455FC2" w:rsidRDefault="00432426" w:rsidP="00455FC2">
      <w:pPr>
        <w:shd w:val="clear" w:color="auto" w:fill="FFFFFF"/>
        <w:spacing w:after="0" w:line="240" w:lineRule="auto"/>
        <w:ind w:left="72" w:right="5" w:firstLine="533"/>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2"/>
        </w:rPr>
        <w:t xml:space="preserve">Принцип непрерывности - гарантирует обучающемуся и его родителям (законным </w:t>
      </w:r>
      <w:r w:rsidRPr="00455FC2">
        <w:rPr>
          <w:rFonts w:ascii="Times New Roman" w:eastAsia="Times New Roman" w:hAnsi="Times New Roman" w:cs="Times New Roman"/>
          <w:color w:val="000000"/>
        </w:rPr>
        <w:t xml:space="preserve">представителям) непрерывность помощи до полного решения проблемы или определения </w:t>
      </w:r>
      <w:r w:rsidRPr="00455FC2">
        <w:rPr>
          <w:rFonts w:ascii="Times New Roman" w:eastAsia="Times New Roman" w:hAnsi="Times New Roman" w:cs="Times New Roman"/>
          <w:color w:val="000000"/>
          <w:spacing w:val="-4"/>
        </w:rPr>
        <w:t>подхода к её решению.</w:t>
      </w:r>
    </w:p>
    <w:p w:rsidR="00432426" w:rsidRPr="00455FC2" w:rsidRDefault="00432426" w:rsidP="00455FC2">
      <w:pPr>
        <w:shd w:val="clear" w:color="auto" w:fill="FFFFFF"/>
        <w:spacing w:after="0" w:line="240" w:lineRule="auto"/>
        <w:ind w:left="58" w:right="38" w:firstLine="547"/>
        <w:jc w:val="both"/>
        <w:rPr>
          <w:rFonts w:ascii="Times New Roman" w:hAnsi="Times New Roman" w:cs="Times New Roman"/>
        </w:rPr>
      </w:pPr>
      <w:r w:rsidRPr="00455FC2">
        <w:rPr>
          <w:rFonts w:ascii="Times New Roman" w:eastAsia="Times New Roman" w:hAnsi="Times New Roman" w:cs="Times New Roman"/>
          <w:color w:val="000000"/>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w:t>
      </w:r>
      <w:r w:rsidRPr="00455FC2">
        <w:rPr>
          <w:rFonts w:ascii="Times New Roman" w:eastAsia="Times New Roman" w:hAnsi="Times New Roman" w:cs="Times New Roman"/>
          <w:color w:val="000000"/>
          <w:spacing w:val="-1"/>
        </w:rPr>
        <w:t>(или) психическом развитии.</w:t>
      </w:r>
    </w:p>
    <w:p w:rsidR="00432426" w:rsidRPr="00455FC2" w:rsidRDefault="00432426" w:rsidP="00455FC2">
      <w:pPr>
        <w:shd w:val="clear" w:color="auto" w:fill="FFFFFF"/>
        <w:spacing w:after="0" w:line="240" w:lineRule="auto"/>
        <w:ind w:left="62" w:right="29" w:firstLine="581"/>
        <w:jc w:val="both"/>
        <w:rPr>
          <w:rFonts w:ascii="Times New Roman" w:hAnsi="Times New Roman" w:cs="Times New Roman"/>
        </w:rPr>
      </w:pPr>
      <w:r w:rsidRPr="00455FC2">
        <w:rPr>
          <w:rFonts w:ascii="Times New Roman" w:eastAsia="Times New Roman" w:hAnsi="Times New Roman" w:cs="Times New Roman"/>
          <w:color w:val="000000"/>
        </w:rPr>
        <w:lastRenderedPageBreak/>
        <w:t xml:space="preserve">• </w:t>
      </w:r>
      <w:r w:rsidRPr="00455FC2">
        <w:rPr>
          <w:rFonts w:ascii="Times New Roman" w:eastAsia="Times New Roman" w:hAnsi="Times New Roman" w:cs="Times New Roman"/>
          <w:color w:val="000000"/>
          <w:spacing w:val="-2"/>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sidRPr="00455FC2">
        <w:rPr>
          <w:rFonts w:ascii="Times New Roman" w:eastAsia="Times New Roman" w:hAnsi="Times New Roman" w:cs="Times New Roman"/>
          <w:color w:val="000000"/>
          <w:spacing w:val="5"/>
        </w:rPr>
        <w:t xml:space="preserve">выбирать формы получения детьми образования, организации, осуществляющие </w:t>
      </w:r>
      <w:r w:rsidRPr="00455FC2">
        <w:rPr>
          <w:rFonts w:ascii="Times New Roman" w:eastAsia="Times New Roman" w:hAnsi="Times New Roman" w:cs="Times New Roman"/>
          <w:color w:val="000000"/>
          <w:spacing w:val="2"/>
        </w:rPr>
        <w:t xml:space="preserve">образовательную деятельность, защищать законные права и интересы детей, включая </w:t>
      </w:r>
      <w:r w:rsidRPr="00455FC2">
        <w:rPr>
          <w:rFonts w:ascii="Times New Roman" w:eastAsia="Times New Roman" w:hAnsi="Times New Roman" w:cs="Times New Roman"/>
          <w:color w:val="000000"/>
          <w:spacing w:val="7"/>
        </w:rPr>
        <w:t xml:space="preserve">обязательное согласование с родителями (законными представителями) вопроса о </w:t>
      </w:r>
      <w:r w:rsidRPr="00455FC2">
        <w:rPr>
          <w:rFonts w:ascii="Times New Roman" w:eastAsia="Times New Roman" w:hAnsi="Times New Roman" w:cs="Times New Roman"/>
          <w:color w:val="000000"/>
          <w:spacing w:val="2"/>
        </w:rPr>
        <w:t xml:space="preserve">направлении (переводе) детей с ОВЗ в специальные (коррекционные) организации, </w:t>
      </w:r>
      <w:r w:rsidRPr="00455FC2">
        <w:rPr>
          <w:rFonts w:ascii="Times New Roman" w:eastAsia="Times New Roman" w:hAnsi="Times New Roman" w:cs="Times New Roman"/>
          <w:color w:val="000000"/>
          <w:spacing w:val="-1"/>
        </w:rPr>
        <w:t>осуществляющие образовательную деятельность (классы, группы).</w:t>
      </w:r>
    </w:p>
    <w:p w:rsidR="00432426" w:rsidRPr="00455FC2" w:rsidRDefault="00432426" w:rsidP="00455FC2">
      <w:pPr>
        <w:shd w:val="clear" w:color="auto" w:fill="FFFFFF"/>
        <w:spacing w:after="0" w:line="240" w:lineRule="auto"/>
        <w:ind w:left="62" w:right="29" w:firstLine="581"/>
        <w:jc w:val="both"/>
        <w:rPr>
          <w:rFonts w:ascii="Times New Roman" w:hAnsi="Times New Roman" w:cs="Times New Roman"/>
        </w:rPr>
      </w:pPr>
      <w:r w:rsidRPr="00455FC2">
        <w:rPr>
          <w:rFonts w:ascii="Times New Roman" w:eastAsia="Times New Roman" w:hAnsi="Times New Roman" w:cs="Times New Roman"/>
          <w:color w:val="000000"/>
          <w:spacing w:val="-4"/>
        </w:rPr>
        <w:t xml:space="preserve">Содержание программы коррекционной работы для каждого обучающегося указанной </w:t>
      </w:r>
      <w:r w:rsidRPr="00455FC2">
        <w:rPr>
          <w:rFonts w:ascii="Times New Roman" w:eastAsia="Times New Roman" w:hAnsi="Times New Roman" w:cs="Times New Roman"/>
          <w:color w:val="000000"/>
          <w:spacing w:val="3"/>
        </w:rPr>
        <w:t xml:space="preserve">категории обучающихся с ограниченными возможностями здоровья определяется в </w:t>
      </w:r>
      <w:r w:rsidRPr="00455FC2">
        <w:rPr>
          <w:rFonts w:ascii="Times New Roman" w:eastAsia="Times New Roman" w:hAnsi="Times New Roman" w:cs="Times New Roman"/>
          <w:color w:val="000000"/>
          <w:spacing w:val="-1"/>
        </w:rPr>
        <w:t>соответствии с рекомендациями ПМПК, ИПР.</w:t>
      </w:r>
    </w:p>
    <w:p w:rsidR="00432426" w:rsidRPr="00455FC2" w:rsidRDefault="00432426" w:rsidP="00455FC2">
      <w:pPr>
        <w:shd w:val="clear" w:color="auto" w:fill="FFFFFF"/>
        <w:spacing w:after="0" w:line="240" w:lineRule="auto"/>
        <w:ind w:left="17" w:firstLine="641"/>
        <w:jc w:val="both"/>
        <w:rPr>
          <w:rFonts w:ascii="Times New Roman" w:eastAsia="Times New Roman" w:hAnsi="Times New Roman" w:cs="Times New Roman"/>
          <w:color w:val="000000"/>
          <w:spacing w:val="-5"/>
        </w:rPr>
      </w:pPr>
      <w:r w:rsidRPr="00455FC2">
        <w:rPr>
          <w:rFonts w:ascii="Times New Roman" w:eastAsia="Times New Roman" w:hAnsi="Times New Roman" w:cs="Times New Roman"/>
          <w:i/>
          <w:color w:val="000000"/>
          <w:spacing w:val="4"/>
        </w:rPr>
        <w:t xml:space="preserve">Программа     коррекционной     работы     Школы </w:t>
      </w:r>
      <w:r w:rsidRPr="00455FC2">
        <w:rPr>
          <w:rFonts w:ascii="Times New Roman" w:eastAsia="Times New Roman" w:hAnsi="Times New Roman" w:cs="Times New Roman"/>
          <w:color w:val="000000"/>
          <w:spacing w:val="4"/>
        </w:rPr>
        <w:t xml:space="preserve">    включает взаимосвязанные </w:t>
      </w:r>
      <w:r w:rsidRPr="00455FC2">
        <w:rPr>
          <w:rFonts w:ascii="Times New Roman" w:eastAsia="Times New Roman" w:hAnsi="Times New Roman" w:cs="Times New Roman"/>
          <w:color w:val="000000"/>
          <w:spacing w:val="-5"/>
        </w:rPr>
        <w:t>направления, которые  отражают её содержание:</w:t>
      </w:r>
    </w:p>
    <w:p w:rsidR="00432426" w:rsidRPr="00455FC2" w:rsidRDefault="00432426" w:rsidP="00455FC2">
      <w:pPr>
        <w:shd w:val="clear" w:color="auto" w:fill="FFFFFF"/>
        <w:spacing w:after="0" w:line="240" w:lineRule="auto"/>
        <w:ind w:left="17" w:firstLine="641"/>
        <w:jc w:val="both"/>
        <w:rPr>
          <w:rFonts w:ascii="Times New Roman" w:eastAsia="Times New Roman" w:hAnsi="Times New Roman" w:cs="Times New Roman"/>
          <w:color w:val="000000"/>
          <w:spacing w:val="-2"/>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2"/>
        </w:rPr>
        <w:t xml:space="preserve">диагностическая работа; </w:t>
      </w:r>
    </w:p>
    <w:p w:rsidR="00432426" w:rsidRPr="00455FC2" w:rsidRDefault="00432426" w:rsidP="00455FC2">
      <w:pPr>
        <w:shd w:val="clear" w:color="auto" w:fill="FFFFFF"/>
        <w:spacing w:after="0" w:line="240" w:lineRule="auto"/>
        <w:ind w:left="17" w:firstLine="641"/>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коррекционно-развивающая работа;</w:t>
      </w:r>
    </w:p>
    <w:p w:rsidR="00432426" w:rsidRPr="00455FC2" w:rsidRDefault="00432426" w:rsidP="00455FC2">
      <w:pPr>
        <w:shd w:val="clear" w:color="auto" w:fill="FFFFFF"/>
        <w:spacing w:after="0" w:line="240" w:lineRule="auto"/>
        <w:ind w:left="17" w:firstLine="641"/>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консультативная работа;</w:t>
      </w:r>
    </w:p>
    <w:p w:rsidR="00432426" w:rsidRPr="00455FC2" w:rsidRDefault="00432426" w:rsidP="00455FC2">
      <w:pPr>
        <w:shd w:val="clear" w:color="auto" w:fill="FFFFFF"/>
        <w:spacing w:after="0" w:line="240" w:lineRule="auto"/>
        <w:ind w:left="17" w:firstLine="641"/>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rPr>
        <w:t>• информационно-просветительская работа.</w:t>
      </w:r>
    </w:p>
    <w:p w:rsidR="00432426" w:rsidRPr="00455FC2" w:rsidRDefault="00432426" w:rsidP="00455FC2">
      <w:pPr>
        <w:shd w:val="clear" w:color="auto" w:fill="FFFFFF"/>
        <w:spacing w:after="0" w:line="240" w:lineRule="auto"/>
        <w:ind w:left="19" w:firstLine="638"/>
        <w:jc w:val="both"/>
        <w:rPr>
          <w:rFonts w:ascii="Times New Roman" w:hAnsi="Times New Roman" w:cs="Times New Roman"/>
        </w:rPr>
      </w:pPr>
      <w:r w:rsidRPr="00455FC2">
        <w:rPr>
          <w:rFonts w:ascii="Times New Roman" w:eastAsia="Times New Roman" w:hAnsi="Times New Roman" w:cs="Times New Roman"/>
          <w:color w:val="000000"/>
          <w:spacing w:val="-2"/>
        </w:rPr>
        <w:t>(План реализации программы коррекционной работы в Приложении 1.)</w:t>
      </w:r>
    </w:p>
    <w:p w:rsidR="00432426" w:rsidRPr="00455FC2" w:rsidRDefault="00432426" w:rsidP="00455FC2">
      <w:pPr>
        <w:shd w:val="clear" w:color="auto" w:fill="FFFFFF"/>
        <w:spacing w:after="0" w:line="240" w:lineRule="auto"/>
        <w:ind w:left="24" w:firstLine="600"/>
        <w:jc w:val="both"/>
        <w:rPr>
          <w:rFonts w:ascii="Times New Roman" w:eastAsia="Times New Roman" w:hAnsi="Times New Roman" w:cs="Times New Roman"/>
          <w:color w:val="000000"/>
          <w:spacing w:val="-1"/>
        </w:rPr>
      </w:pPr>
      <w:r w:rsidRPr="00455FC2">
        <w:rPr>
          <w:rFonts w:ascii="Times New Roman" w:hAnsi="Times New Roman" w:cs="Times New Roman"/>
          <w:color w:val="000000"/>
          <w:spacing w:val="3"/>
        </w:rPr>
        <w:t>Диагностическая работа</w:t>
      </w:r>
      <w:r w:rsidRPr="00455FC2">
        <w:rPr>
          <w:rFonts w:ascii="Times New Roman" w:eastAsia="Times New Roman" w:hAnsi="Times New Roman" w:cs="Times New Roman"/>
          <w:color w:val="000000"/>
          <w:spacing w:val="3"/>
        </w:rPr>
        <w:t xml:space="preserve"> обеспечивает своевременное выявление обучающихся с </w:t>
      </w:r>
      <w:r w:rsidRPr="00455FC2">
        <w:rPr>
          <w:rFonts w:ascii="Times New Roman" w:eastAsia="Times New Roman" w:hAnsi="Times New Roman" w:cs="Times New Roman"/>
          <w:color w:val="000000"/>
          <w:spacing w:val="-1"/>
        </w:rPr>
        <w:t>ТНР, проведение их комплексного обследования и подготовку рекомендаций п</w:t>
      </w:r>
      <w:r w:rsidR="00AF7BEF" w:rsidRPr="00455FC2">
        <w:rPr>
          <w:rFonts w:ascii="Times New Roman" w:eastAsia="Times New Roman" w:hAnsi="Times New Roman" w:cs="Times New Roman"/>
          <w:color w:val="000000"/>
          <w:spacing w:val="-1"/>
        </w:rPr>
        <w:t>о оказанию им психолого-медико-п</w:t>
      </w:r>
      <w:r w:rsidRPr="00455FC2">
        <w:rPr>
          <w:rFonts w:ascii="Times New Roman" w:eastAsia="Times New Roman" w:hAnsi="Times New Roman" w:cs="Times New Roman"/>
          <w:color w:val="000000"/>
          <w:spacing w:val="-1"/>
        </w:rPr>
        <w:t>едагогической помощи в условиях Школы.</w:t>
      </w:r>
    </w:p>
    <w:p w:rsidR="00432426" w:rsidRPr="00455FC2" w:rsidRDefault="00432426" w:rsidP="00455FC2">
      <w:pPr>
        <w:shd w:val="clear" w:color="auto" w:fill="FFFFFF"/>
        <w:spacing w:after="0" w:line="240" w:lineRule="auto"/>
        <w:ind w:left="24" w:firstLine="600"/>
        <w:jc w:val="both"/>
        <w:rPr>
          <w:rFonts w:ascii="Times New Roman" w:hAnsi="Times New Roman" w:cs="Times New Roman"/>
        </w:rPr>
      </w:pPr>
      <w:r w:rsidRPr="00455FC2">
        <w:rPr>
          <w:rFonts w:ascii="Times New Roman" w:eastAsia="Times New Roman" w:hAnsi="Times New Roman" w:cs="Times New Roman"/>
          <w:i/>
          <w:color w:val="000000"/>
          <w:spacing w:val="-4"/>
        </w:rPr>
        <w:t>Диагностическая работа</w:t>
      </w:r>
      <w:r w:rsidRPr="00455FC2">
        <w:rPr>
          <w:rFonts w:ascii="Times New Roman" w:eastAsia="Times New Roman" w:hAnsi="Times New Roman" w:cs="Times New Roman"/>
          <w:color w:val="000000"/>
          <w:spacing w:val="-4"/>
        </w:rPr>
        <w:t xml:space="preserve"> включает:</w:t>
      </w:r>
    </w:p>
    <w:p w:rsidR="00432426" w:rsidRPr="00455FC2" w:rsidRDefault="00432426" w:rsidP="00455FC2">
      <w:pPr>
        <w:shd w:val="clear" w:color="auto" w:fill="FFFFFF"/>
        <w:spacing w:after="0" w:line="240" w:lineRule="auto"/>
        <w:ind w:left="86" w:right="14" w:firstLine="538"/>
        <w:jc w:val="both"/>
        <w:rPr>
          <w:rFonts w:ascii="Times New Roman" w:hAnsi="Times New Roman" w:cs="Times New Roman"/>
        </w:rPr>
      </w:pPr>
      <w:r w:rsidRPr="00455FC2">
        <w:rPr>
          <w:rFonts w:ascii="Times New Roman" w:eastAsia="Times New Roman" w:hAnsi="Times New Roman" w:cs="Times New Roman"/>
          <w:color w:val="000000"/>
          <w:spacing w:val="4"/>
        </w:rPr>
        <w:t xml:space="preserve">• раннюю (с первых дней пребывания обучающегося в Школе) диагностику </w:t>
      </w:r>
      <w:r w:rsidRPr="00455FC2">
        <w:rPr>
          <w:rFonts w:ascii="Times New Roman" w:eastAsia="Times New Roman" w:hAnsi="Times New Roman" w:cs="Times New Roman"/>
          <w:color w:val="000000"/>
          <w:spacing w:val="-4"/>
        </w:rPr>
        <w:t>отклонений  в развитии и анализ причин трудностей адаптации:</w:t>
      </w:r>
    </w:p>
    <w:p w:rsidR="00432426" w:rsidRPr="00455FC2" w:rsidRDefault="00432426" w:rsidP="00455FC2">
      <w:pPr>
        <w:shd w:val="clear" w:color="auto" w:fill="FFFFFF"/>
        <w:spacing w:after="0" w:line="240" w:lineRule="auto"/>
        <w:ind w:left="82" w:firstLine="542"/>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3"/>
        </w:rPr>
        <w:t xml:space="preserve">комплексный  сбор   сведений   об   обучающемся   на   основании   диагностической </w:t>
      </w:r>
      <w:r w:rsidRPr="00455FC2">
        <w:rPr>
          <w:rFonts w:ascii="Times New Roman" w:eastAsia="Times New Roman" w:hAnsi="Times New Roman" w:cs="Times New Roman"/>
          <w:color w:val="000000"/>
        </w:rPr>
        <w:t>информации от специалистов Школы;</w:t>
      </w:r>
    </w:p>
    <w:p w:rsidR="00432426" w:rsidRPr="00455FC2" w:rsidRDefault="00432426" w:rsidP="00455FC2">
      <w:pPr>
        <w:shd w:val="clear" w:color="auto" w:fill="FFFFFF"/>
        <w:spacing w:after="0" w:line="240" w:lineRule="auto"/>
        <w:ind w:left="82" w:firstLine="542"/>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2"/>
        </w:rPr>
        <w:t xml:space="preserve">определение уровня актуального и зоны ближайшего развития обучающегося </w:t>
      </w:r>
      <w:r w:rsidRPr="00455FC2">
        <w:rPr>
          <w:rFonts w:ascii="Times New Roman" w:eastAsia="Times New Roman" w:hAnsi="Times New Roman" w:cs="Times New Roman"/>
          <w:color w:val="000000"/>
          <w:spacing w:val="-2"/>
        </w:rPr>
        <w:t xml:space="preserve">указанной категории обучающихся с ограниченными возможностями здоровья, выявление его </w:t>
      </w:r>
      <w:r w:rsidRPr="00455FC2">
        <w:rPr>
          <w:rFonts w:ascii="Times New Roman" w:eastAsia="Times New Roman" w:hAnsi="Times New Roman" w:cs="Times New Roman"/>
          <w:color w:val="000000"/>
          <w:spacing w:val="-4"/>
        </w:rPr>
        <w:t>резервных возможностей;</w:t>
      </w:r>
    </w:p>
    <w:p w:rsidR="00432426" w:rsidRPr="00455FC2" w:rsidRDefault="00432426" w:rsidP="00455FC2">
      <w:pPr>
        <w:shd w:val="clear" w:color="auto" w:fill="FFFFFF"/>
        <w:spacing w:after="0" w:line="240" w:lineRule="auto"/>
        <w:ind w:firstLine="624"/>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5"/>
        </w:rPr>
        <w:t>изучение   развития   эмоционально-волевой   сферы   и   личностных   особенностей</w:t>
      </w:r>
    </w:p>
    <w:p w:rsidR="00432426" w:rsidRPr="00455FC2" w:rsidRDefault="00432426" w:rsidP="00455FC2">
      <w:pPr>
        <w:shd w:val="clear" w:color="auto" w:fill="FFFFFF"/>
        <w:spacing w:after="0" w:line="240" w:lineRule="auto"/>
        <w:ind w:left="10"/>
        <w:jc w:val="both"/>
        <w:rPr>
          <w:rFonts w:ascii="Times New Roman" w:hAnsi="Times New Roman" w:cs="Times New Roman"/>
        </w:rPr>
      </w:pPr>
      <w:r w:rsidRPr="00455FC2">
        <w:rPr>
          <w:rFonts w:ascii="Times New Roman" w:eastAsia="Times New Roman" w:hAnsi="Times New Roman" w:cs="Times New Roman"/>
          <w:color w:val="000000"/>
          <w:spacing w:val="-3"/>
        </w:rPr>
        <w:t>обучающихся:</w:t>
      </w:r>
    </w:p>
    <w:p w:rsidR="00432426" w:rsidRPr="00455FC2" w:rsidRDefault="00432426" w:rsidP="00455FC2">
      <w:pPr>
        <w:shd w:val="clear" w:color="auto" w:fill="FFFFFF"/>
        <w:tabs>
          <w:tab w:val="left" w:pos="869"/>
        </w:tabs>
        <w:spacing w:after="0" w:line="240" w:lineRule="auto"/>
        <w:ind w:left="590" w:firstLine="106"/>
        <w:jc w:val="both"/>
        <w:rPr>
          <w:rFonts w:ascii="Times New Roman" w:eastAsia="Times New Roman" w:hAnsi="Times New Roman" w:cs="Times New Roman"/>
          <w:color w:val="000000"/>
          <w:spacing w:val="-1"/>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1"/>
        </w:rPr>
        <w:t>изучение социальной ситуации развития и условий семейного воспитания ребёнка;</w:t>
      </w:r>
    </w:p>
    <w:p w:rsidR="00432426" w:rsidRPr="00455FC2" w:rsidRDefault="00432426" w:rsidP="00455FC2">
      <w:pPr>
        <w:shd w:val="clear" w:color="auto" w:fill="FFFFFF"/>
        <w:tabs>
          <w:tab w:val="left" w:pos="869"/>
        </w:tabs>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color w:val="000000"/>
        </w:rPr>
        <w:t xml:space="preserve">• изучение    адаптивных    возможностей    и    уровня    социализации обучающегося </w:t>
      </w:r>
      <w:r w:rsidRPr="00455FC2">
        <w:rPr>
          <w:rFonts w:ascii="Times New Roman" w:eastAsia="Times New Roman" w:hAnsi="Times New Roman" w:cs="Times New Roman"/>
          <w:color w:val="000000"/>
          <w:spacing w:val="-1"/>
        </w:rPr>
        <w:t>указанной категории обучающихся с ограниченными возможностями здоровья;</w:t>
      </w:r>
    </w:p>
    <w:p w:rsidR="00432426" w:rsidRPr="00455FC2" w:rsidRDefault="00432426" w:rsidP="00455FC2">
      <w:pPr>
        <w:shd w:val="clear" w:color="auto" w:fill="FFFFFF"/>
        <w:spacing w:after="0" w:line="240" w:lineRule="auto"/>
        <w:ind w:left="10" w:right="34" w:firstLine="686"/>
        <w:jc w:val="both"/>
        <w:rPr>
          <w:rFonts w:ascii="Times New Roman" w:hAnsi="Times New Roman" w:cs="Times New Roman"/>
        </w:rPr>
      </w:pPr>
      <w:r w:rsidRPr="00455FC2">
        <w:rPr>
          <w:rFonts w:ascii="Times New Roman" w:eastAsia="Times New Roman" w:hAnsi="Times New Roman" w:cs="Times New Roman"/>
          <w:color w:val="000000"/>
          <w:spacing w:val="16"/>
        </w:rPr>
        <w:t>•</w:t>
      </w:r>
      <w:r w:rsidRPr="00455FC2">
        <w:rPr>
          <w:rFonts w:ascii="Times New Roman" w:eastAsia="Times New Roman" w:hAnsi="Times New Roman" w:cs="Times New Roman"/>
          <w:color w:val="000000"/>
          <w:spacing w:val="6"/>
        </w:rPr>
        <w:t xml:space="preserve">системный разносторонний контроль специалистов за уровнем и динамикой </w:t>
      </w:r>
      <w:r w:rsidRPr="00455FC2">
        <w:rPr>
          <w:rFonts w:ascii="Times New Roman" w:eastAsia="Times New Roman" w:hAnsi="Times New Roman" w:cs="Times New Roman"/>
          <w:color w:val="000000"/>
          <w:spacing w:val="-1"/>
        </w:rPr>
        <w:t xml:space="preserve">развития ребёнка; </w:t>
      </w:r>
    </w:p>
    <w:p w:rsidR="00432426" w:rsidRPr="00455FC2" w:rsidRDefault="00432426" w:rsidP="00455FC2">
      <w:pPr>
        <w:shd w:val="clear" w:color="auto" w:fill="FFFFFF"/>
        <w:tabs>
          <w:tab w:val="left" w:pos="869"/>
        </w:tabs>
        <w:spacing w:after="0" w:line="240" w:lineRule="auto"/>
        <w:ind w:left="696"/>
        <w:jc w:val="both"/>
        <w:rPr>
          <w:rFonts w:ascii="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1"/>
        </w:rPr>
        <w:t>анализ успешности коррекционно-развиваю</w:t>
      </w:r>
      <w:r w:rsidR="00AE553F" w:rsidRPr="00455FC2">
        <w:rPr>
          <w:rFonts w:ascii="Times New Roman" w:eastAsia="Times New Roman" w:hAnsi="Times New Roman" w:cs="Times New Roman"/>
          <w:color w:val="000000"/>
          <w:spacing w:val="-1"/>
        </w:rPr>
        <w:t>щ</w:t>
      </w:r>
      <w:r w:rsidRPr="00455FC2">
        <w:rPr>
          <w:rFonts w:ascii="Times New Roman" w:eastAsia="Times New Roman" w:hAnsi="Times New Roman" w:cs="Times New Roman"/>
          <w:color w:val="000000"/>
          <w:spacing w:val="-1"/>
        </w:rPr>
        <w:t>ей работы.</w:t>
      </w:r>
    </w:p>
    <w:p w:rsidR="00432426" w:rsidRPr="00455FC2" w:rsidRDefault="00432426" w:rsidP="00455FC2">
      <w:pPr>
        <w:shd w:val="clear" w:color="auto" w:fill="FFFFFF"/>
        <w:tabs>
          <w:tab w:val="left" w:pos="4402"/>
          <w:tab w:val="left" w:pos="5774"/>
          <w:tab w:val="left" w:pos="7762"/>
        </w:tabs>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bCs/>
          <w:i/>
          <w:color w:val="000000"/>
          <w:spacing w:val="-8"/>
        </w:rPr>
        <w:t xml:space="preserve">Коррекционно-развивающая </w:t>
      </w:r>
      <w:r w:rsidRPr="00455FC2">
        <w:rPr>
          <w:rFonts w:ascii="Times New Roman" w:eastAsia="Times New Roman" w:hAnsi="Times New Roman" w:cs="Times New Roman"/>
          <w:color w:val="000000"/>
          <w:spacing w:val="1"/>
        </w:rPr>
        <w:t xml:space="preserve">работа </w:t>
      </w:r>
      <w:r w:rsidRPr="00455FC2">
        <w:rPr>
          <w:rFonts w:ascii="Times New Roman" w:eastAsia="Times New Roman" w:hAnsi="Times New Roman" w:cs="Times New Roman"/>
          <w:color w:val="000000"/>
          <w:spacing w:val="-3"/>
        </w:rPr>
        <w:t>обеспечивает</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5"/>
        </w:rPr>
        <w:t xml:space="preserve">своевременную  </w:t>
      </w:r>
      <w:r w:rsidRPr="00455FC2">
        <w:rPr>
          <w:rFonts w:ascii="Times New Roman" w:eastAsia="Times New Roman" w:hAnsi="Times New Roman" w:cs="Times New Roman"/>
          <w:color w:val="000000"/>
          <w:spacing w:val="-2"/>
        </w:rPr>
        <w:t xml:space="preserve">специализированную помощь (поддержку) в освоении базового содержания образования и </w:t>
      </w:r>
      <w:r w:rsidRPr="00455FC2">
        <w:rPr>
          <w:rFonts w:ascii="Times New Roman" w:eastAsia="Times New Roman" w:hAnsi="Times New Roman" w:cs="Times New Roman"/>
          <w:color w:val="000000"/>
          <w:spacing w:val="-3"/>
        </w:rPr>
        <w:t xml:space="preserve">коррекции нарушений устной речи, коррекции и профилактике нарушений чтения и письма, </w:t>
      </w:r>
      <w:r w:rsidRPr="00455FC2">
        <w:rPr>
          <w:rFonts w:ascii="Times New Roman" w:eastAsia="Times New Roman" w:hAnsi="Times New Roman" w:cs="Times New Roman"/>
          <w:color w:val="000000"/>
          <w:spacing w:val="-8"/>
        </w:rPr>
        <w:t xml:space="preserve">препятствующих полноценному усвоению программы по всем предметным областям, </w:t>
      </w:r>
      <w:r w:rsidRPr="00455FC2">
        <w:rPr>
          <w:rFonts w:ascii="Times New Roman" w:eastAsia="Times New Roman" w:hAnsi="Times New Roman" w:cs="Times New Roman"/>
          <w:color w:val="000000"/>
          <w:spacing w:val="-3"/>
        </w:rPr>
        <w:t xml:space="preserve">способствует формированию универсальных учебных действий у указанной категории </w:t>
      </w:r>
      <w:r w:rsidRPr="00455FC2">
        <w:rPr>
          <w:rFonts w:ascii="Times New Roman" w:eastAsia="Times New Roman" w:hAnsi="Times New Roman" w:cs="Times New Roman"/>
          <w:color w:val="000000"/>
          <w:spacing w:val="-2"/>
        </w:rPr>
        <w:t xml:space="preserve">обучающихся с ОВЗ (личностных, регулятивных, </w:t>
      </w:r>
      <w:r w:rsidRPr="00455FC2">
        <w:rPr>
          <w:rFonts w:ascii="Times New Roman" w:eastAsia="Times New Roman" w:hAnsi="Times New Roman" w:cs="Times New Roman"/>
          <w:color w:val="000000"/>
          <w:spacing w:val="-1"/>
        </w:rPr>
        <w:t>познавательных, коммуникативных),</w:t>
      </w:r>
    </w:p>
    <w:p w:rsidR="00432426" w:rsidRPr="00455FC2" w:rsidRDefault="00432426" w:rsidP="00455FC2">
      <w:pPr>
        <w:shd w:val="clear" w:color="auto" w:fill="FFFFFF"/>
        <w:tabs>
          <w:tab w:val="left" w:pos="4402"/>
          <w:tab w:val="left" w:pos="5774"/>
          <w:tab w:val="left" w:pos="7762"/>
        </w:tabs>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color w:val="000000"/>
          <w:spacing w:val="-4"/>
        </w:rPr>
        <w:t>Коррекционно-развивающая работа включает:</w:t>
      </w:r>
    </w:p>
    <w:p w:rsidR="00432426" w:rsidRPr="00455FC2" w:rsidRDefault="00432426" w:rsidP="00455FC2">
      <w:pPr>
        <w:shd w:val="clear" w:color="auto" w:fill="FFFFFF"/>
        <w:tabs>
          <w:tab w:val="left" w:pos="878"/>
        </w:tabs>
        <w:spacing w:after="0" w:line="240" w:lineRule="auto"/>
        <w:ind w:left="14" w:firstLine="691"/>
        <w:jc w:val="both"/>
        <w:rPr>
          <w:rFonts w:ascii="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2"/>
        </w:rPr>
        <w:t xml:space="preserve">выбор    оптимальных    для     развития     указанной     категории     обучающихся    с ОВЗ </w:t>
      </w:r>
      <w:r w:rsidRPr="00455FC2">
        <w:rPr>
          <w:rFonts w:ascii="Times New Roman" w:eastAsia="Times New Roman" w:hAnsi="Times New Roman" w:cs="Times New Roman"/>
          <w:color w:val="000000"/>
          <w:spacing w:val="3"/>
        </w:rPr>
        <w:t>с коррекционных  программ/методик, методов и п</w:t>
      </w:r>
      <w:r w:rsidRPr="00455FC2">
        <w:rPr>
          <w:rFonts w:ascii="Times New Roman" w:eastAsia="Times New Roman" w:hAnsi="Times New Roman" w:cs="Times New Roman"/>
          <w:color w:val="000000"/>
          <w:spacing w:val="-3"/>
        </w:rPr>
        <w:t>риёмов обучениям в соответствии с его особыми образовательными потребностями;</w:t>
      </w:r>
    </w:p>
    <w:p w:rsidR="00432426" w:rsidRPr="00455FC2" w:rsidRDefault="00432426" w:rsidP="00455FC2">
      <w:pPr>
        <w:shd w:val="clear" w:color="auto" w:fill="FFFFFF"/>
        <w:spacing w:after="0" w:line="240" w:lineRule="auto"/>
        <w:ind w:left="19" w:right="24" w:firstLine="686"/>
        <w:jc w:val="both"/>
        <w:rPr>
          <w:rFonts w:ascii="Times New Roman" w:hAnsi="Times New Roman" w:cs="Times New Roman"/>
        </w:rPr>
      </w:pPr>
      <w:r w:rsidRPr="00455FC2">
        <w:rPr>
          <w:rFonts w:ascii="Times New Roman" w:eastAsia="Times New Roman" w:hAnsi="Times New Roman" w:cs="Times New Roman"/>
          <w:color w:val="000000"/>
        </w:rPr>
        <w:t xml:space="preserve">• </w:t>
      </w:r>
      <w:r w:rsidRPr="00455FC2">
        <w:rPr>
          <w:rFonts w:ascii="Times New Roman" w:eastAsia="Times New Roman" w:hAnsi="Times New Roman" w:cs="Times New Roman"/>
          <w:color w:val="000000"/>
          <w:spacing w:val="6"/>
        </w:rPr>
        <w:t xml:space="preserve">организацию и проведение педагогами и специалистами индивидуальных и </w:t>
      </w:r>
      <w:r w:rsidRPr="00455FC2">
        <w:rPr>
          <w:rFonts w:ascii="Times New Roman" w:eastAsia="Times New Roman" w:hAnsi="Times New Roman" w:cs="Times New Roman"/>
          <w:color w:val="000000"/>
          <w:spacing w:val="-2"/>
        </w:rPr>
        <w:t xml:space="preserve">групповых коррекционно-развивающих занятий, необходимых для преодоления нарушений </w:t>
      </w:r>
      <w:r w:rsidRPr="00455FC2">
        <w:rPr>
          <w:rFonts w:ascii="Times New Roman" w:eastAsia="Times New Roman" w:hAnsi="Times New Roman" w:cs="Times New Roman"/>
          <w:color w:val="000000"/>
          <w:spacing w:val="-5"/>
        </w:rPr>
        <w:t xml:space="preserve">развития и трудностей обучения (согласно расписанию </w:t>
      </w:r>
      <w:r w:rsidRPr="00455FC2">
        <w:rPr>
          <w:rFonts w:ascii="Times New Roman" w:eastAsia="Times New Roman" w:hAnsi="Times New Roman" w:cs="Times New Roman"/>
          <w:bCs/>
          <w:color w:val="000000"/>
          <w:spacing w:val="-5"/>
        </w:rPr>
        <w:t>коррекционно-развивающих</w:t>
      </w:r>
      <w:r w:rsidRPr="00455FC2">
        <w:rPr>
          <w:rFonts w:ascii="Times New Roman" w:eastAsia="Times New Roman" w:hAnsi="Times New Roman" w:cs="Times New Roman"/>
          <w:color w:val="000000"/>
          <w:spacing w:val="-5"/>
        </w:rPr>
        <w:t xml:space="preserve">занятий </w:t>
      </w:r>
      <w:r w:rsidRPr="00455FC2">
        <w:rPr>
          <w:rFonts w:ascii="Times New Roman" w:eastAsia="Times New Roman" w:hAnsi="Times New Roman" w:cs="Times New Roman"/>
          <w:color w:val="000000"/>
          <w:spacing w:val="-8"/>
        </w:rPr>
        <w:t xml:space="preserve">специалистов); </w:t>
      </w:r>
    </w:p>
    <w:p w:rsidR="00432426" w:rsidRPr="00455FC2" w:rsidRDefault="00432426" w:rsidP="00455FC2">
      <w:pPr>
        <w:shd w:val="clear" w:color="auto" w:fill="FFFFFF"/>
        <w:tabs>
          <w:tab w:val="left" w:pos="878"/>
        </w:tabs>
        <w:spacing w:after="0" w:line="240" w:lineRule="auto"/>
        <w:ind w:left="14" w:firstLine="691"/>
        <w:jc w:val="both"/>
        <w:rPr>
          <w:rFonts w:ascii="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2"/>
        </w:rPr>
        <w:t>системное  воздействие  на учебно-познавательную деятельность обучающегося  в</w:t>
      </w:r>
      <w:r w:rsidRPr="00455FC2">
        <w:rPr>
          <w:rFonts w:ascii="Times New Roman" w:eastAsia="Times New Roman" w:hAnsi="Times New Roman" w:cs="Times New Roman"/>
          <w:color w:val="000000"/>
          <w:spacing w:val="-1"/>
        </w:rPr>
        <w:t xml:space="preserve">динамике  образовательного   процесса,   направленное   на   формирование   </w:t>
      </w:r>
      <w:r w:rsidR="00AE553F" w:rsidRPr="00455FC2">
        <w:rPr>
          <w:rFonts w:ascii="Times New Roman" w:eastAsia="Times New Roman" w:hAnsi="Times New Roman" w:cs="Times New Roman"/>
          <w:color w:val="000000"/>
          <w:spacing w:val="-1"/>
        </w:rPr>
        <w:t>у</w:t>
      </w:r>
      <w:r w:rsidRPr="00455FC2">
        <w:rPr>
          <w:rFonts w:ascii="Times New Roman" w:eastAsia="Times New Roman" w:hAnsi="Times New Roman" w:cs="Times New Roman"/>
          <w:color w:val="000000"/>
          <w:spacing w:val="-1"/>
        </w:rPr>
        <w:t>ниверсальныхучебных действий и коррекцию отклонений в развитии;</w:t>
      </w:r>
    </w:p>
    <w:p w:rsidR="00432426" w:rsidRPr="00455FC2" w:rsidRDefault="00432426" w:rsidP="00455FC2">
      <w:pPr>
        <w:shd w:val="clear" w:color="auto" w:fill="FFFFFF"/>
        <w:spacing w:after="0" w:line="240" w:lineRule="auto"/>
        <w:ind w:left="24" w:firstLine="685"/>
        <w:jc w:val="both"/>
        <w:rPr>
          <w:rFonts w:ascii="Times New Roman" w:hAnsi="Times New Roman" w:cs="Times New Roman"/>
        </w:rPr>
      </w:pPr>
      <w:r w:rsidRPr="00455FC2">
        <w:rPr>
          <w:rFonts w:ascii="Times New Roman" w:eastAsia="Times New Roman" w:hAnsi="Times New Roman" w:cs="Times New Roman"/>
          <w:i/>
          <w:iCs/>
          <w:color w:val="000000"/>
          <w:spacing w:val="-9"/>
        </w:rPr>
        <w:t xml:space="preserve">•  </w:t>
      </w:r>
      <w:r w:rsidRPr="00455FC2">
        <w:rPr>
          <w:rFonts w:ascii="Times New Roman" w:eastAsia="Times New Roman" w:hAnsi="Times New Roman" w:cs="Times New Roman"/>
          <w:color w:val="000000"/>
          <w:spacing w:val="-9"/>
        </w:rPr>
        <w:t>коррекцию и развитие высших психических функций;</w:t>
      </w:r>
    </w:p>
    <w:p w:rsidR="00432426" w:rsidRPr="00455FC2" w:rsidRDefault="00432426" w:rsidP="00455FC2">
      <w:pPr>
        <w:shd w:val="clear" w:color="auto" w:fill="FFFFFF"/>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color w:val="000000"/>
          <w:spacing w:val="-1"/>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432426" w:rsidRPr="00455FC2" w:rsidRDefault="00432426" w:rsidP="00455FC2">
      <w:pPr>
        <w:shd w:val="clear" w:color="auto" w:fill="FFFFFF"/>
        <w:spacing w:after="0" w:line="240" w:lineRule="auto"/>
        <w:ind w:left="19" w:right="19" w:firstLine="677"/>
        <w:jc w:val="both"/>
        <w:rPr>
          <w:rFonts w:ascii="Times New Roman" w:hAnsi="Times New Roman" w:cs="Times New Roman"/>
        </w:rPr>
      </w:pPr>
      <w:r w:rsidRPr="00455FC2">
        <w:rPr>
          <w:rFonts w:ascii="Times New Roman" w:eastAsia="Times New Roman" w:hAnsi="Times New Roman" w:cs="Times New Roman"/>
          <w:color w:val="000000"/>
          <w:spacing w:val="6"/>
        </w:rPr>
        <w:t xml:space="preserve">•социальную защиту указанной категории обучающихся с ограниченными </w:t>
      </w:r>
      <w:r w:rsidRPr="00455FC2">
        <w:rPr>
          <w:rFonts w:ascii="Times New Roman" w:eastAsia="Times New Roman" w:hAnsi="Times New Roman" w:cs="Times New Roman"/>
          <w:color w:val="000000"/>
          <w:spacing w:val="11"/>
        </w:rPr>
        <w:t xml:space="preserve">возможностями здоровья в случаях неблагоприятных условий жизни при </w:t>
      </w:r>
      <w:r w:rsidRPr="00455FC2">
        <w:rPr>
          <w:rFonts w:ascii="Times New Roman" w:eastAsia="Times New Roman" w:hAnsi="Times New Roman" w:cs="Times New Roman"/>
          <w:color w:val="000000"/>
          <w:spacing w:val="1"/>
        </w:rPr>
        <w:t>психотрав</w:t>
      </w:r>
      <w:r w:rsidR="00AF7BEF" w:rsidRPr="00455FC2">
        <w:rPr>
          <w:rFonts w:ascii="Times New Roman" w:eastAsia="Times New Roman" w:hAnsi="Times New Roman" w:cs="Times New Roman"/>
          <w:color w:val="000000"/>
          <w:spacing w:val="1"/>
        </w:rPr>
        <w:t>ми</w:t>
      </w:r>
      <w:r w:rsidRPr="00455FC2">
        <w:rPr>
          <w:rFonts w:ascii="Times New Roman" w:eastAsia="Times New Roman" w:hAnsi="Times New Roman" w:cs="Times New Roman"/>
          <w:color w:val="000000"/>
          <w:spacing w:val="1"/>
        </w:rPr>
        <w:t>рующих обстоятельствах.</w:t>
      </w:r>
    </w:p>
    <w:p w:rsidR="00432426" w:rsidRPr="00455FC2" w:rsidRDefault="00432426" w:rsidP="00455FC2">
      <w:pPr>
        <w:shd w:val="clear" w:color="auto" w:fill="FFFFFF"/>
        <w:spacing w:after="0" w:line="240" w:lineRule="auto"/>
        <w:ind w:firstLine="709"/>
        <w:jc w:val="both"/>
        <w:rPr>
          <w:rFonts w:ascii="Times New Roman" w:eastAsia="Times New Roman" w:hAnsi="Times New Roman" w:cs="Times New Roman"/>
          <w:color w:val="000000"/>
          <w:spacing w:val="-3"/>
        </w:rPr>
      </w:pPr>
      <w:r w:rsidRPr="00455FC2">
        <w:rPr>
          <w:rFonts w:ascii="Times New Roman" w:eastAsia="Times New Roman" w:hAnsi="Times New Roman" w:cs="Times New Roman"/>
          <w:bCs/>
          <w:i/>
          <w:color w:val="000000"/>
          <w:spacing w:val="1"/>
        </w:rPr>
        <w:t>Консультативная</w:t>
      </w:r>
      <w:r w:rsidRPr="00455FC2">
        <w:rPr>
          <w:rFonts w:ascii="Times New Roman" w:eastAsia="Times New Roman" w:hAnsi="Times New Roman" w:cs="Times New Roman"/>
          <w:color w:val="000000"/>
          <w:spacing w:val="1"/>
        </w:rPr>
        <w:t xml:space="preserve">работа обеспечивает непрерывность специального сопровождения </w:t>
      </w:r>
      <w:r w:rsidRPr="00455FC2">
        <w:rPr>
          <w:rFonts w:ascii="Times New Roman" w:eastAsia="Times New Roman" w:hAnsi="Times New Roman" w:cs="Times New Roman"/>
          <w:color w:val="000000"/>
        </w:rPr>
        <w:t xml:space="preserve">указанной категории обучающихся с ограниченными возможностями здоровья и их семей по </w:t>
      </w:r>
      <w:r w:rsidRPr="00455FC2">
        <w:rPr>
          <w:rFonts w:ascii="Times New Roman" w:eastAsia="Times New Roman" w:hAnsi="Times New Roman" w:cs="Times New Roman"/>
          <w:color w:val="000000"/>
          <w:spacing w:val="-1"/>
        </w:rPr>
        <w:t xml:space="preserve">вопросам реализации дифференцированных  </w:t>
      </w:r>
      <w:r w:rsidRPr="00455FC2">
        <w:rPr>
          <w:rFonts w:ascii="Times New Roman" w:eastAsia="Times New Roman" w:hAnsi="Times New Roman" w:cs="Times New Roman"/>
          <w:bCs/>
          <w:color w:val="000000"/>
          <w:spacing w:val="-1"/>
        </w:rPr>
        <w:t>психолого-педагогических</w:t>
      </w:r>
      <w:r w:rsidRPr="00455FC2">
        <w:rPr>
          <w:rFonts w:ascii="Times New Roman" w:eastAsia="Times New Roman" w:hAnsi="Times New Roman" w:cs="Times New Roman"/>
          <w:color w:val="000000"/>
          <w:spacing w:val="-1"/>
        </w:rPr>
        <w:t xml:space="preserve">условий  обучения, </w:t>
      </w:r>
      <w:r w:rsidRPr="00455FC2">
        <w:rPr>
          <w:rFonts w:ascii="Times New Roman" w:eastAsia="Times New Roman" w:hAnsi="Times New Roman" w:cs="Times New Roman"/>
          <w:color w:val="000000"/>
          <w:spacing w:val="-3"/>
        </w:rPr>
        <w:t xml:space="preserve">воспитания, коррекции развития и социализации обучающихся. </w:t>
      </w:r>
    </w:p>
    <w:p w:rsidR="00432426" w:rsidRPr="00455FC2" w:rsidRDefault="00432426" w:rsidP="00455FC2">
      <w:pPr>
        <w:shd w:val="clear" w:color="auto" w:fill="FFFFFF"/>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color w:val="000000"/>
        </w:rPr>
        <w:t>Консультативная работа включает:</w:t>
      </w:r>
    </w:p>
    <w:p w:rsidR="00432426" w:rsidRPr="00455FC2" w:rsidRDefault="00432426" w:rsidP="00455FC2">
      <w:pPr>
        <w:shd w:val="clear" w:color="auto" w:fill="FFFFFF"/>
        <w:spacing w:after="0" w:line="240" w:lineRule="auto"/>
        <w:ind w:right="19" w:firstLine="709"/>
        <w:jc w:val="both"/>
        <w:rPr>
          <w:rFonts w:ascii="Times New Roman" w:hAnsi="Times New Roman" w:cs="Times New Roman"/>
        </w:rPr>
      </w:pPr>
      <w:r w:rsidRPr="00455FC2">
        <w:rPr>
          <w:rFonts w:ascii="Times New Roman" w:eastAsia="Times New Roman" w:hAnsi="Times New Roman" w:cs="Times New Roman"/>
          <w:color w:val="000000"/>
          <w:spacing w:val="18"/>
        </w:rPr>
        <w:lastRenderedPageBreak/>
        <w:t xml:space="preserve">• </w:t>
      </w:r>
      <w:r w:rsidRPr="00455FC2">
        <w:rPr>
          <w:rFonts w:ascii="Times New Roman" w:eastAsia="Times New Roman" w:hAnsi="Times New Roman" w:cs="Times New Roman"/>
          <w:color w:val="000000"/>
          <w:spacing w:val="-1"/>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432426" w:rsidRPr="00455FC2" w:rsidRDefault="00432426" w:rsidP="00455FC2">
      <w:pPr>
        <w:shd w:val="clear" w:color="auto" w:fill="FFFFFF"/>
        <w:tabs>
          <w:tab w:val="left" w:pos="878"/>
        </w:tabs>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color w:val="000000"/>
        </w:rPr>
        <w:t>•</w:t>
      </w:r>
      <w:r w:rsidRPr="00455FC2">
        <w:rPr>
          <w:rFonts w:ascii="Times New Roman" w:eastAsia="Times New Roman" w:hAnsi="Times New Roman" w:cs="Times New Roman"/>
          <w:color w:val="000000"/>
        </w:rPr>
        <w:tab/>
      </w:r>
      <w:r w:rsidRPr="00455FC2">
        <w:rPr>
          <w:rFonts w:ascii="Times New Roman" w:eastAsia="Times New Roman" w:hAnsi="Times New Roman" w:cs="Times New Roman"/>
          <w:color w:val="000000"/>
          <w:spacing w:val="-2"/>
        </w:rPr>
        <w:t>консультирование     специалистами      педагогов      по      выбору      индивидуально-</w:t>
      </w:r>
      <w:r w:rsidRPr="00455FC2">
        <w:rPr>
          <w:rFonts w:ascii="Times New Roman" w:eastAsia="Times New Roman" w:hAnsi="Times New Roman" w:cs="Times New Roman"/>
          <w:color w:val="000000"/>
          <w:spacing w:val="-1"/>
        </w:rPr>
        <w:t>ориентированных методов и приёмов работы с обучающимся;</w:t>
      </w:r>
    </w:p>
    <w:p w:rsidR="00432426" w:rsidRPr="00455FC2" w:rsidRDefault="00432426" w:rsidP="00455FC2">
      <w:pPr>
        <w:shd w:val="clear" w:color="auto" w:fill="FFFFFF"/>
        <w:spacing w:after="0" w:line="240" w:lineRule="auto"/>
        <w:ind w:left="24" w:right="14" w:firstLine="685"/>
        <w:jc w:val="both"/>
        <w:rPr>
          <w:rFonts w:ascii="Times New Roman" w:hAnsi="Times New Roman" w:cs="Times New Roman"/>
        </w:rPr>
      </w:pPr>
      <w:r w:rsidRPr="00455FC2">
        <w:rPr>
          <w:rFonts w:ascii="Times New Roman" w:eastAsia="Times New Roman" w:hAnsi="Times New Roman" w:cs="Times New Roman"/>
          <w:color w:val="000000"/>
          <w:spacing w:val="29"/>
        </w:rPr>
        <w:t>• консультативную</w:t>
      </w:r>
      <w:r w:rsidRPr="00455FC2">
        <w:rPr>
          <w:rFonts w:ascii="Times New Roman" w:eastAsia="Times New Roman" w:hAnsi="Times New Roman" w:cs="Times New Roman"/>
          <w:color w:val="000000"/>
          <w:spacing w:val="-5"/>
        </w:rPr>
        <w:t xml:space="preserve"> помощь семье в вопросах выбора стратегии воспитания и приёмов </w:t>
      </w:r>
      <w:r w:rsidRPr="00455FC2">
        <w:rPr>
          <w:rFonts w:ascii="Times New Roman" w:eastAsia="Times New Roman" w:hAnsi="Times New Roman" w:cs="Times New Roman"/>
          <w:color w:val="000000"/>
        </w:rPr>
        <w:t>коррекционного обучения ребёнка.</w:t>
      </w:r>
    </w:p>
    <w:p w:rsidR="00432426" w:rsidRPr="00455FC2" w:rsidRDefault="00432426" w:rsidP="00455FC2">
      <w:pPr>
        <w:shd w:val="clear" w:color="auto" w:fill="FFFFFF"/>
        <w:spacing w:after="0" w:line="240" w:lineRule="auto"/>
        <w:ind w:left="19" w:firstLine="547"/>
        <w:jc w:val="both"/>
        <w:rPr>
          <w:rFonts w:ascii="Times New Roman" w:hAnsi="Times New Roman" w:cs="Times New Roman"/>
        </w:rPr>
      </w:pPr>
      <w:r w:rsidRPr="00455FC2">
        <w:rPr>
          <w:rFonts w:ascii="Times New Roman" w:eastAsia="Times New Roman" w:hAnsi="Times New Roman" w:cs="Times New Roman"/>
          <w:i/>
          <w:color w:val="000000"/>
          <w:spacing w:val="9"/>
        </w:rPr>
        <w:t xml:space="preserve">Информационно-просветительская </w:t>
      </w:r>
      <w:r w:rsidRPr="00455FC2">
        <w:rPr>
          <w:rFonts w:ascii="Times New Roman" w:eastAsia="Times New Roman" w:hAnsi="Times New Roman" w:cs="Times New Roman"/>
          <w:color w:val="000000"/>
          <w:spacing w:val="9"/>
        </w:rPr>
        <w:t xml:space="preserve">работа направлена на разъяснительную </w:t>
      </w:r>
      <w:r w:rsidRPr="00455FC2">
        <w:rPr>
          <w:rFonts w:ascii="Times New Roman" w:eastAsia="Times New Roman" w:hAnsi="Times New Roman" w:cs="Times New Roman"/>
          <w:color w:val="000000"/>
          <w:spacing w:val="4"/>
        </w:rPr>
        <w:t xml:space="preserve">деятельность по вопросам, связанным с особенностями образовательного процесса для </w:t>
      </w:r>
      <w:r w:rsidRPr="00455FC2">
        <w:rPr>
          <w:rFonts w:ascii="Times New Roman" w:eastAsia="Times New Roman" w:hAnsi="Times New Roman" w:cs="Times New Roman"/>
          <w:color w:val="000000"/>
        </w:rPr>
        <w:t xml:space="preserve">данной категории обучающихся, со всеми участниками образовательного процесса — </w:t>
      </w:r>
      <w:r w:rsidRPr="00455FC2">
        <w:rPr>
          <w:rFonts w:ascii="Times New Roman" w:eastAsia="Times New Roman" w:hAnsi="Times New Roman" w:cs="Times New Roman"/>
          <w:color w:val="000000"/>
          <w:spacing w:val="-3"/>
        </w:rPr>
        <w:t xml:space="preserve">обучающимися (как имеющими, так и не имеющими недостатки в развитии), их родителями </w:t>
      </w:r>
      <w:r w:rsidRPr="00455FC2">
        <w:rPr>
          <w:rFonts w:ascii="Times New Roman" w:eastAsia="Times New Roman" w:hAnsi="Times New Roman" w:cs="Times New Roman"/>
          <w:color w:val="000000"/>
          <w:spacing w:val="-1"/>
        </w:rPr>
        <w:t>(законными представителями),  педагогическими работниками.</w:t>
      </w:r>
    </w:p>
    <w:p w:rsidR="00432426" w:rsidRPr="00455FC2" w:rsidRDefault="00432426" w:rsidP="00455FC2">
      <w:pPr>
        <w:shd w:val="clear" w:color="auto" w:fill="FFFFFF"/>
        <w:spacing w:after="0" w:line="240" w:lineRule="auto"/>
        <w:ind w:firstLine="542"/>
        <w:jc w:val="both"/>
        <w:rPr>
          <w:rFonts w:ascii="Times New Roman" w:hAnsi="Times New Roman" w:cs="Times New Roman"/>
        </w:rPr>
      </w:pPr>
      <w:r w:rsidRPr="00455FC2">
        <w:rPr>
          <w:rFonts w:ascii="Times New Roman" w:eastAsia="Times New Roman" w:hAnsi="Times New Roman" w:cs="Times New Roman"/>
          <w:color w:val="000000"/>
          <w:spacing w:val="-4"/>
        </w:rPr>
        <w:t>Информационно-просветительская работа предусматривает:</w:t>
      </w:r>
    </w:p>
    <w:p w:rsidR="00432426" w:rsidRPr="00455FC2" w:rsidRDefault="00432426" w:rsidP="00455FC2">
      <w:pPr>
        <w:shd w:val="clear" w:color="auto" w:fill="FFFFFF"/>
        <w:spacing w:after="0" w:line="240" w:lineRule="auto"/>
        <w:ind w:right="10" w:firstLine="709"/>
        <w:jc w:val="both"/>
        <w:rPr>
          <w:rFonts w:ascii="Times New Roman" w:hAnsi="Times New Roman" w:cs="Times New Roman"/>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11"/>
        </w:rPr>
        <w:t xml:space="preserve">различные формы просветительской деятельности (лекции, беседы, </w:t>
      </w:r>
      <w:r w:rsidRPr="00455FC2">
        <w:rPr>
          <w:rFonts w:ascii="Times New Roman" w:eastAsia="Times New Roman" w:hAnsi="Times New Roman" w:cs="Times New Roman"/>
          <w:color w:val="000000"/>
          <w:spacing w:val="-1"/>
        </w:rPr>
        <w:t xml:space="preserve">информационные стенды, печатные материалы), направленные на разъяснение участникам </w:t>
      </w:r>
      <w:r w:rsidRPr="00455FC2">
        <w:rPr>
          <w:rFonts w:ascii="Times New Roman" w:eastAsia="Times New Roman" w:hAnsi="Times New Roman" w:cs="Times New Roman"/>
          <w:color w:val="000000"/>
          <w:spacing w:val="-3"/>
        </w:rPr>
        <w:t xml:space="preserve">образовательного процесса — обучающимся (как имеющим, так и не имеющим недостатки в </w:t>
      </w:r>
      <w:r w:rsidRPr="00455FC2">
        <w:rPr>
          <w:rFonts w:ascii="Times New Roman" w:eastAsia="Times New Roman" w:hAnsi="Times New Roman" w:cs="Times New Roman"/>
          <w:color w:val="000000"/>
          <w:spacing w:val="5"/>
        </w:rPr>
        <w:t xml:space="preserve">развитии), их родителям (законным представителям), педагогическим работникам — </w:t>
      </w:r>
      <w:r w:rsidRPr="00455FC2">
        <w:rPr>
          <w:rFonts w:ascii="Times New Roman" w:eastAsia="Times New Roman" w:hAnsi="Times New Roman" w:cs="Times New Roman"/>
          <w:color w:val="000000"/>
          <w:spacing w:val="4"/>
        </w:rPr>
        <w:t xml:space="preserve">вопросов, связанных с особенностями образовательного процесса  и сопровождения </w:t>
      </w:r>
      <w:r w:rsidRPr="00455FC2">
        <w:rPr>
          <w:rFonts w:ascii="Times New Roman" w:eastAsia="Times New Roman" w:hAnsi="Times New Roman" w:cs="Times New Roman"/>
          <w:color w:val="000000"/>
          <w:spacing w:val="-1"/>
        </w:rPr>
        <w:t>обучающихся с ограниченными возможностями здоровья;</w:t>
      </w:r>
    </w:p>
    <w:p w:rsidR="00432426" w:rsidRPr="00455FC2" w:rsidRDefault="00432426" w:rsidP="00455FC2">
      <w:pPr>
        <w:shd w:val="clear" w:color="auto" w:fill="FFFFFF"/>
        <w:tabs>
          <w:tab w:val="left" w:pos="874"/>
        </w:tabs>
        <w:spacing w:after="0" w:line="240" w:lineRule="auto"/>
        <w:ind w:left="14" w:firstLine="677"/>
        <w:jc w:val="both"/>
        <w:rPr>
          <w:rFonts w:ascii="Times New Roman" w:hAnsi="Times New Roman" w:cs="Times New Roman"/>
        </w:rPr>
      </w:pPr>
      <w:r w:rsidRPr="00455FC2">
        <w:rPr>
          <w:rFonts w:ascii="Times New Roman" w:eastAsia="Times New Roman" w:hAnsi="Times New Roman" w:cs="Times New Roman"/>
          <w:color w:val="000000"/>
          <w:spacing w:val="29"/>
        </w:rPr>
        <w:t>•</w:t>
      </w:r>
      <w:r w:rsidRPr="00455FC2">
        <w:rPr>
          <w:rFonts w:ascii="Times New Roman" w:hAnsi="Times New Roman" w:cs="Times New Roman"/>
          <w:color w:val="000000"/>
        </w:rPr>
        <w:tab/>
      </w:r>
      <w:r w:rsidRPr="00455FC2">
        <w:rPr>
          <w:rFonts w:ascii="Times New Roman" w:eastAsia="Times New Roman" w:hAnsi="Times New Roman" w:cs="Times New Roman"/>
          <w:color w:val="000000"/>
          <w:spacing w:val="2"/>
        </w:rPr>
        <w:t>проведение тематических выступлений для педагогов и родителей по разъяснению</w:t>
      </w:r>
      <w:r w:rsidRPr="00455FC2">
        <w:rPr>
          <w:rFonts w:ascii="Times New Roman" w:eastAsia="Times New Roman" w:hAnsi="Times New Roman" w:cs="Times New Roman"/>
          <w:color w:val="000000"/>
        </w:rPr>
        <w:t>индивидуально-типологических    особенностей    различных    категорий    обучающихся    с о</w:t>
      </w:r>
      <w:r w:rsidRPr="00455FC2">
        <w:rPr>
          <w:rFonts w:ascii="Times New Roman" w:eastAsia="Times New Roman" w:hAnsi="Times New Roman" w:cs="Times New Roman"/>
          <w:color w:val="000000"/>
          <w:spacing w:val="-5"/>
        </w:rPr>
        <w:t>граниченными возможностями здоровья.</w:t>
      </w:r>
    </w:p>
    <w:p w:rsidR="00432426" w:rsidRPr="00455FC2" w:rsidRDefault="00432426" w:rsidP="00455FC2">
      <w:pPr>
        <w:shd w:val="clear" w:color="auto" w:fill="FFFFFF"/>
        <w:spacing w:after="0" w:line="240" w:lineRule="auto"/>
        <w:ind w:left="14" w:right="14" w:firstLine="691"/>
        <w:jc w:val="both"/>
        <w:rPr>
          <w:rFonts w:ascii="Times New Roman" w:hAnsi="Times New Roman" w:cs="Times New Roman"/>
        </w:rPr>
      </w:pPr>
      <w:r w:rsidRPr="00455FC2">
        <w:rPr>
          <w:rFonts w:ascii="Times New Roman" w:eastAsia="Times New Roman" w:hAnsi="Times New Roman" w:cs="Times New Roman"/>
          <w:color w:val="000000"/>
          <w:spacing w:val="-1"/>
        </w:rPr>
        <w:t xml:space="preserve">Реализация указанных направлений по системному сопровождению (специальной </w:t>
      </w:r>
      <w:r w:rsidRPr="00455FC2">
        <w:rPr>
          <w:rFonts w:ascii="Times New Roman" w:eastAsia="Times New Roman" w:hAnsi="Times New Roman" w:cs="Times New Roman"/>
          <w:color w:val="000000"/>
          <w:spacing w:val="-2"/>
        </w:rPr>
        <w:t xml:space="preserve">поддержке) указанной категории обучающихся с ограниченными возможностями здоровья в </w:t>
      </w:r>
      <w:r w:rsidRPr="00455FC2">
        <w:rPr>
          <w:rFonts w:ascii="Times New Roman" w:eastAsia="Times New Roman" w:hAnsi="Times New Roman" w:cs="Times New Roman"/>
          <w:color w:val="000000"/>
          <w:spacing w:val="3"/>
        </w:rPr>
        <w:t>Школе обеспечивается наличием в Школе специалистов разного профиля (педагогов-</w:t>
      </w:r>
      <w:r w:rsidRPr="00455FC2">
        <w:rPr>
          <w:rFonts w:ascii="Times New Roman" w:eastAsia="Times New Roman" w:hAnsi="Times New Roman" w:cs="Times New Roman"/>
          <w:color w:val="000000"/>
          <w:spacing w:val="-2"/>
        </w:rPr>
        <w:t>психологов, учителей-логопедов, социального педагога) и школьного психолого-медико-</w:t>
      </w:r>
      <w:r w:rsidRPr="00455FC2">
        <w:rPr>
          <w:rFonts w:ascii="Times New Roman" w:eastAsia="Times New Roman" w:hAnsi="Times New Roman" w:cs="Times New Roman"/>
          <w:color w:val="000000"/>
          <w:spacing w:val="-3"/>
        </w:rPr>
        <w:t xml:space="preserve">педагогического консилиума (далее — шПМПк), которые входят в его постоянный состав. </w:t>
      </w:r>
      <w:r w:rsidRPr="00455FC2">
        <w:rPr>
          <w:rFonts w:ascii="Times New Roman" w:eastAsia="Times New Roman" w:hAnsi="Times New Roman" w:cs="Times New Roman"/>
          <w:color w:val="000000"/>
          <w:spacing w:val="6"/>
        </w:rPr>
        <w:t>ШкольныйПМПк является основным механизмом взаимодействия специалистов.</w:t>
      </w:r>
      <w:r w:rsidRPr="00455FC2">
        <w:rPr>
          <w:rFonts w:ascii="Times New Roman" w:eastAsia="Times New Roman" w:hAnsi="Times New Roman" w:cs="Times New Roman"/>
          <w:color w:val="000000"/>
          <w:spacing w:val="-2"/>
        </w:rPr>
        <w:t xml:space="preserve"> Персональный состав шПМПк ежегодно утверждается приказом директора Школы.</w:t>
      </w:r>
    </w:p>
    <w:p w:rsidR="00432426" w:rsidRPr="00455FC2" w:rsidRDefault="00432426" w:rsidP="00455FC2">
      <w:pPr>
        <w:shd w:val="clear" w:color="auto" w:fill="FFFFFF"/>
        <w:tabs>
          <w:tab w:val="left" w:pos="1718"/>
        </w:tabs>
        <w:spacing w:after="0" w:line="240" w:lineRule="auto"/>
        <w:ind w:left="557" w:right="2112"/>
        <w:jc w:val="both"/>
        <w:rPr>
          <w:rFonts w:ascii="Times New Roman" w:hAnsi="Times New Roman" w:cs="Times New Roman"/>
        </w:rPr>
      </w:pPr>
      <w:r w:rsidRPr="00455FC2">
        <w:rPr>
          <w:rFonts w:ascii="Times New Roman" w:hAnsi="Times New Roman" w:cs="Times New Roman"/>
          <w:b/>
          <w:bCs/>
          <w:color w:val="000000"/>
          <w:spacing w:val="3"/>
        </w:rPr>
        <w:t xml:space="preserve">| </w:t>
      </w:r>
      <w:r w:rsidRPr="00455FC2">
        <w:rPr>
          <w:rFonts w:ascii="Times New Roman" w:eastAsia="Times New Roman" w:hAnsi="Times New Roman" w:cs="Times New Roman"/>
          <w:bCs/>
          <w:i/>
          <w:color w:val="000000"/>
          <w:spacing w:val="3"/>
        </w:rPr>
        <w:t xml:space="preserve">Основные </w:t>
      </w:r>
      <w:r w:rsidRPr="00455FC2">
        <w:rPr>
          <w:rFonts w:ascii="Times New Roman" w:eastAsia="Times New Roman" w:hAnsi="Times New Roman" w:cs="Times New Roman"/>
          <w:i/>
          <w:color w:val="000000"/>
          <w:spacing w:val="3"/>
        </w:rPr>
        <w:t xml:space="preserve">требования к условиям реализации </w:t>
      </w:r>
      <w:r w:rsidRPr="00455FC2">
        <w:rPr>
          <w:rFonts w:ascii="Times New Roman" w:eastAsia="Times New Roman" w:hAnsi="Times New Roman" w:cs="Times New Roman"/>
          <w:bCs/>
          <w:i/>
          <w:color w:val="000000"/>
          <w:spacing w:val="3"/>
        </w:rPr>
        <w:t>программы:</w:t>
      </w:r>
      <w:r w:rsidRPr="00455FC2">
        <w:rPr>
          <w:rFonts w:ascii="Times New Roman" w:eastAsia="Times New Roman" w:hAnsi="Times New Roman" w:cs="Times New Roman"/>
          <w:bCs/>
          <w:i/>
          <w:color w:val="000000"/>
          <w:spacing w:val="3"/>
        </w:rPr>
        <w:br/>
      </w:r>
      <w:r w:rsidRPr="00455FC2">
        <w:rPr>
          <w:rFonts w:ascii="Times New Roman" w:eastAsia="Times New Roman" w:hAnsi="Times New Roman" w:cs="Times New Roman"/>
          <w:color w:val="A26D7E"/>
          <w:spacing w:val="-20"/>
        </w:rPr>
        <w:t xml:space="preserve">-  </w:t>
      </w:r>
      <w:r w:rsidRPr="00455FC2">
        <w:rPr>
          <w:rFonts w:ascii="Times New Roman" w:eastAsia="Times New Roman" w:hAnsi="Times New Roman" w:cs="Times New Roman"/>
          <w:color w:val="000000"/>
          <w:spacing w:val="3"/>
        </w:rPr>
        <w:t>психолого-педагогическое обеспечение;</w:t>
      </w:r>
    </w:p>
    <w:p w:rsidR="00432426" w:rsidRPr="00455FC2" w:rsidRDefault="00432426" w:rsidP="00455FC2">
      <w:pPr>
        <w:shd w:val="clear" w:color="auto" w:fill="FFFFFF"/>
        <w:spacing w:after="0" w:line="240" w:lineRule="auto"/>
        <w:ind w:left="10" w:right="2957" w:firstLine="547"/>
        <w:jc w:val="both"/>
        <w:rPr>
          <w:rFonts w:ascii="Times New Roman" w:eastAsia="Times New Roman" w:hAnsi="Times New Roman" w:cs="Times New Roman"/>
          <w:color w:val="000000"/>
          <w:spacing w:val="-2"/>
        </w:rPr>
      </w:pPr>
      <w:r w:rsidRPr="00455FC2">
        <w:rPr>
          <w:rFonts w:ascii="Times New Roman" w:eastAsia="Times New Roman" w:hAnsi="Times New Roman" w:cs="Times New Roman"/>
          <w:bCs/>
          <w:color w:val="000000"/>
          <w:spacing w:val="-2"/>
        </w:rPr>
        <w:t xml:space="preserve">-  программно-методическое </w:t>
      </w:r>
      <w:r w:rsidRPr="00455FC2">
        <w:rPr>
          <w:rFonts w:ascii="Times New Roman" w:eastAsia="Times New Roman" w:hAnsi="Times New Roman" w:cs="Times New Roman"/>
          <w:color w:val="000000"/>
          <w:spacing w:val="-2"/>
        </w:rPr>
        <w:t xml:space="preserve">обеспечение; </w:t>
      </w:r>
    </w:p>
    <w:p w:rsidR="00432426" w:rsidRPr="00455FC2" w:rsidRDefault="00432426" w:rsidP="00455FC2">
      <w:pPr>
        <w:shd w:val="clear" w:color="auto" w:fill="FFFFFF"/>
        <w:spacing w:after="0" w:line="240" w:lineRule="auto"/>
        <w:ind w:left="10" w:right="2957" w:firstLine="547"/>
        <w:jc w:val="both"/>
        <w:rPr>
          <w:rFonts w:ascii="Times New Roman" w:eastAsia="Times New Roman" w:hAnsi="Times New Roman" w:cs="Times New Roman"/>
          <w:color w:val="000000"/>
          <w:spacing w:val="-10"/>
        </w:rPr>
      </w:pPr>
      <w:r w:rsidRPr="00455FC2">
        <w:rPr>
          <w:rFonts w:ascii="Times New Roman" w:eastAsia="Times New Roman" w:hAnsi="Times New Roman" w:cs="Times New Roman"/>
          <w:bCs/>
          <w:color w:val="000000"/>
          <w:spacing w:val="-10"/>
        </w:rPr>
        <w:t xml:space="preserve">-  кадровое </w:t>
      </w:r>
      <w:r w:rsidRPr="00455FC2">
        <w:rPr>
          <w:rFonts w:ascii="Times New Roman" w:eastAsia="Times New Roman" w:hAnsi="Times New Roman" w:cs="Times New Roman"/>
          <w:color w:val="000000"/>
          <w:spacing w:val="-10"/>
        </w:rPr>
        <w:t>обеспечение;</w:t>
      </w:r>
    </w:p>
    <w:p w:rsidR="00432426" w:rsidRPr="00455FC2" w:rsidRDefault="00432426" w:rsidP="00455FC2">
      <w:pPr>
        <w:shd w:val="clear" w:color="auto" w:fill="FFFFFF"/>
        <w:spacing w:after="0" w:line="240" w:lineRule="auto"/>
        <w:ind w:firstLine="557"/>
        <w:jc w:val="both"/>
        <w:rPr>
          <w:rFonts w:ascii="Times New Roman" w:hAnsi="Times New Roman" w:cs="Times New Roman"/>
        </w:rPr>
      </w:pPr>
      <w:r w:rsidRPr="00455FC2">
        <w:rPr>
          <w:rFonts w:ascii="Times New Roman" w:eastAsia="Times New Roman" w:hAnsi="Times New Roman" w:cs="Times New Roman"/>
          <w:color w:val="000000"/>
          <w:spacing w:val="5"/>
        </w:rPr>
        <w:t xml:space="preserve">-  материально-техническое </w:t>
      </w:r>
      <w:r w:rsidRPr="00455FC2">
        <w:rPr>
          <w:rFonts w:ascii="Times New Roman" w:eastAsia="Times New Roman" w:hAnsi="Times New Roman" w:cs="Times New Roman"/>
          <w:bCs/>
          <w:color w:val="000000"/>
          <w:spacing w:val="5"/>
        </w:rPr>
        <w:t>обеспечение</w:t>
      </w:r>
      <w:r w:rsidRPr="00455FC2">
        <w:rPr>
          <w:rFonts w:ascii="Times New Roman" w:eastAsia="Times New Roman" w:hAnsi="Times New Roman" w:cs="Times New Roman"/>
          <w:b/>
          <w:bCs/>
          <w:color w:val="000000"/>
          <w:spacing w:val="5"/>
        </w:rPr>
        <w:t>.</w:t>
      </w:r>
    </w:p>
    <w:p w:rsidR="00432426" w:rsidRPr="00455FC2" w:rsidRDefault="00432426" w:rsidP="00455FC2">
      <w:pPr>
        <w:shd w:val="clear" w:color="auto" w:fill="FFFFFF"/>
        <w:spacing w:after="0" w:line="240" w:lineRule="auto"/>
        <w:ind w:left="710"/>
        <w:jc w:val="both"/>
        <w:rPr>
          <w:rFonts w:ascii="Times New Roman" w:hAnsi="Times New Roman" w:cs="Times New Roman"/>
          <w:i/>
        </w:rPr>
      </w:pPr>
      <w:r w:rsidRPr="00455FC2">
        <w:rPr>
          <w:rFonts w:ascii="Times New Roman" w:eastAsia="Times New Roman" w:hAnsi="Times New Roman" w:cs="Times New Roman"/>
          <w:bCs/>
          <w:i/>
          <w:color w:val="000000"/>
          <w:spacing w:val="-1"/>
        </w:rPr>
        <w:t>Психолого-педагогическое обеспечение</w:t>
      </w:r>
    </w:p>
    <w:p w:rsidR="00432426" w:rsidRPr="00455FC2" w:rsidRDefault="00432426" w:rsidP="00455FC2">
      <w:pPr>
        <w:shd w:val="clear" w:color="auto" w:fill="FFFFFF"/>
        <w:tabs>
          <w:tab w:val="left" w:pos="874"/>
        </w:tabs>
        <w:spacing w:after="0" w:line="240" w:lineRule="auto"/>
        <w:ind w:left="14" w:firstLine="677"/>
        <w:jc w:val="both"/>
        <w:rPr>
          <w:rFonts w:ascii="Times New Roman" w:hAnsi="Times New Roman" w:cs="Times New Roman"/>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1"/>
        </w:rPr>
        <w:t xml:space="preserve">обеспечение дифференцированных условии (оптимальный режим учебных нагрузок, </w:t>
      </w:r>
      <w:r w:rsidRPr="00455FC2">
        <w:rPr>
          <w:rFonts w:ascii="Times New Roman" w:eastAsia="Times New Roman" w:hAnsi="Times New Roman" w:cs="Times New Roman"/>
          <w:color w:val="000000"/>
          <w:spacing w:val="-2"/>
        </w:rPr>
        <w:t>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432426" w:rsidRPr="00455FC2" w:rsidRDefault="00432426" w:rsidP="00455FC2">
      <w:pPr>
        <w:shd w:val="clear" w:color="auto" w:fill="FFFFFF"/>
        <w:spacing w:after="0" w:line="240" w:lineRule="auto"/>
        <w:ind w:left="24" w:firstLine="667"/>
        <w:jc w:val="both"/>
        <w:rPr>
          <w:rFonts w:ascii="Times New Roman" w:eastAsia="Times New Roman" w:hAnsi="Times New Roman" w:cs="Times New Roman"/>
          <w:color w:val="000000"/>
          <w:spacing w:val="-1"/>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4"/>
        </w:rPr>
        <w:t xml:space="preserve">обеспечение психолого-педагогических условий (коррекционная направленность </w:t>
      </w:r>
      <w:r w:rsidRPr="00455FC2">
        <w:rPr>
          <w:rFonts w:ascii="Times New Roman" w:eastAsia="Times New Roman" w:hAnsi="Times New Roman" w:cs="Times New Roman"/>
          <w:color w:val="000000"/>
          <w:spacing w:val="-2"/>
        </w:rPr>
        <w:t xml:space="preserve">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455FC2">
        <w:rPr>
          <w:rFonts w:ascii="Times New Roman" w:eastAsia="Times New Roman" w:hAnsi="Times New Roman" w:cs="Times New Roman"/>
          <w:color w:val="000000"/>
          <w:spacing w:val="13"/>
        </w:rPr>
        <w:t>технологий, в том числе информационны</w:t>
      </w:r>
      <w:r w:rsidR="00AF7BEF" w:rsidRPr="00455FC2">
        <w:rPr>
          <w:rFonts w:ascii="Times New Roman" w:eastAsia="Times New Roman" w:hAnsi="Times New Roman" w:cs="Times New Roman"/>
          <w:color w:val="000000"/>
          <w:spacing w:val="13"/>
        </w:rPr>
        <w:t>х</w:t>
      </w:r>
      <w:r w:rsidRPr="00455FC2">
        <w:rPr>
          <w:rFonts w:ascii="Times New Roman" w:eastAsia="Times New Roman" w:hAnsi="Times New Roman" w:cs="Times New Roman"/>
          <w:color w:val="000000"/>
          <w:spacing w:val="13"/>
        </w:rPr>
        <w:t xml:space="preserve">, компьютерных для оптимизации </w:t>
      </w:r>
      <w:r w:rsidRPr="00455FC2">
        <w:rPr>
          <w:rFonts w:ascii="Times New Roman" w:eastAsia="Times New Roman" w:hAnsi="Times New Roman" w:cs="Times New Roman"/>
          <w:color w:val="000000"/>
          <w:spacing w:val="-1"/>
        </w:rPr>
        <w:t xml:space="preserve">образовательного процесса, повышения его эффективности, доступности); </w:t>
      </w:r>
    </w:p>
    <w:p w:rsidR="00432426" w:rsidRPr="00455FC2" w:rsidRDefault="00432426" w:rsidP="00455FC2">
      <w:pPr>
        <w:shd w:val="clear" w:color="auto" w:fill="FFFFFF"/>
        <w:spacing w:after="0" w:line="240" w:lineRule="auto"/>
        <w:ind w:left="24" w:firstLine="667"/>
        <w:jc w:val="both"/>
        <w:rPr>
          <w:rFonts w:ascii="Times New Roman" w:hAnsi="Times New Roman" w:cs="Times New Roman"/>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3"/>
        </w:rPr>
        <w:t xml:space="preserve">обеспечение специализированных условий (выдвижение комплекса специальных </w:t>
      </w:r>
      <w:r w:rsidRPr="00455FC2">
        <w:rPr>
          <w:rFonts w:ascii="Times New Roman" w:eastAsia="Times New Roman" w:hAnsi="Times New Roman" w:cs="Times New Roman"/>
          <w:color w:val="000000"/>
          <w:spacing w:val="1"/>
        </w:rPr>
        <w:t>задач</w:t>
      </w:r>
      <w:r w:rsidRPr="00455FC2">
        <w:rPr>
          <w:rFonts w:ascii="Times New Roman" w:eastAsia="Times New Roman" w:hAnsi="Times New Roman" w:cs="Times New Roman"/>
          <w:color w:val="000000"/>
          <w:spacing w:val="1"/>
          <w:vertAlign w:val="superscript"/>
        </w:rPr>
        <w:t>:</w:t>
      </w:r>
      <w:r w:rsidRPr="00455FC2">
        <w:rPr>
          <w:rFonts w:ascii="Times New Roman" w:eastAsia="Times New Roman" w:hAnsi="Times New Roman" w:cs="Times New Roman"/>
          <w:color w:val="000000"/>
          <w:spacing w:val="1"/>
        </w:rPr>
        <w:t xml:space="preserve"> обучения, ориентированных на особые образовательные потребности указанной </w:t>
      </w:r>
      <w:r w:rsidRPr="00455FC2">
        <w:rPr>
          <w:rFonts w:ascii="Times New Roman" w:eastAsia="Times New Roman" w:hAnsi="Times New Roman" w:cs="Times New Roman"/>
          <w:color w:val="000000"/>
          <w:spacing w:val="-1"/>
        </w:rPr>
        <w:t xml:space="preserve">категории, обучающихся с ограниченными возможностями здоровья; введение в содержание </w:t>
      </w:r>
      <w:r w:rsidRPr="00455FC2">
        <w:rPr>
          <w:rFonts w:ascii="Times New Roman" w:eastAsia="Times New Roman" w:hAnsi="Times New Roman" w:cs="Times New Roman"/>
          <w:color w:val="000000"/>
          <w:spacing w:val="2"/>
        </w:rPr>
        <w:t xml:space="preserve">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455FC2">
        <w:rPr>
          <w:rFonts w:ascii="Times New Roman" w:eastAsia="Times New Roman" w:hAnsi="Times New Roman" w:cs="Times New Roman"/>
          <w:color w:val="000000"/>
          <w:spacing w:val="-1"/>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па особые образовательные потребности---детей: дифференцированное и индивидуализированное обучение с учётом </w:t>
      </w:r>
      <w:r w:rsidRPr="00455FC2">
        <w:rPr>
          <w:rFonts w:ascii="Times New Roman" w:eastAsia="Times New Roman" w:hAnsi="Times New Roman" w:cs="Times New Roman"/>
          <w:color w:val="000000"/>
          <w:spacing w:val="-2"/>
        </w:rPr>
        <w:t xml:space="preserve">специфики нарушения развития ребёнка; комплексное </w:t>
      </w:r>
      <w:r w:rsidRPr="00455FC2">
        <w:rPr>
          <w:rFonts w:ascii="Times New Roman" w:eastAsia="Times New Roman" w:hAnsi="Times New Roman" w:cs="Times New Roman"/>
          <w:bCs/>
          <w:color w:val="000000"/>
          <w:spacing w:val="-2"/>
        </w:rPr>
        <w:t xml:space="preserve">воздействие </w:t>
      </w:r>
      <w:r w:rsidRPr="00455FC2">
        <w:rPr>
          <w:rFonts w:ascii="Times New Roman" w:eastAsia="Times New Roman" w:hAnsi="Times New Roman" w:cs="Times New Roman"/>
          <w:color w:val="000000"/>
          <w:spacing w:val="-2"/>
        </w:rPr>
        <w:t xml:space="preserve">на </w:t>
      </w:r>
      <w:r w:rsidRPr="00455FC2">
        <w:rPr>
          <w:rFonts w:ascii="Times New Roman" w:eastAsia="Times New Roman" w:hAnsi="Times New Roman" w:cs="Times New Roman"/>
          <w:bCs/>
          <w:color w:val="000000"/>
          <w:spacing w:val="-2"/>
        </w:rPr>
        <w:t xml:space="preserve">обучающегося, </w:t>
      </w:r>
      <w:r w:rsidRPr="00455FC2">
        <w:rPr>
          <w:rFonts w:ascii="Times New Roman" w:eastAsia="Times New Roman" w:hAnsi="Times New Roman" w:cs="Times New Roman"/>
          <w:color w:val="000000"/>
          <w:spacing w:val="-1"/>
        </w:rPr>
        <w:t xml:space="preserve"> осуществляемое на индивидуальных и групповых коррекционных занятиях);</w:t>
      </w:r>
    </w:p>
    <w:p w:rsidR="00432426" w:rsidRPr="00455FC2" w:rsidRDefault="00432426" w:rsidP="00455FC2">
      <w:pPr>
        <w:shd w:val="clear" w:color="auto" w:fill="FFFFFF"/>
        <w:tabs>
          <w:tab w:val="left" w:pos="874"/>
        </w:tabs>
        <w:spacing w:after="0" w:line="240" w:lineRule="auto"/>
        <w:ind w:left="14" w:firstLine="677"/>
        <w:jc w:val="both"/>
        <w:rPr>
          <w:rFonts w:ascii="Times New Roman" w:hAnsi="Times New Roman" w:cs="Times New Roman"/>
        </w:rPr>
      </w:pPr>
      <w:r w:rsidRPr="00455FC2">
        <w:rPr>
          <w:rFonts w:ascii="Times New Roman" w:eastAsia="Times New Roman" w:hAnsi="Times New Roman" w:cs="Times New Roman"/>
          <w:color w:val="000000"/>
          <w:spacing w:val="29"/>
        </w:rPr>
        <w:t>•</w:t>
      </w:r>
      <w:r w:rsidRPr="00455FC2">
        <w:rPr>
          <w:rFonts w:ascii="Times New Roman" w:hAnsi="Times New Roman" w:cs="Times New Roman"/>
          <w:color w:val="000000"/>
        </w:rPr>
        <w:tab/>
      </w:r>
      <w:r w:rsidRPr="00455FC2">
        <w:rPr>
          <w:rFonts w:ascii="Times New Roman" w:eastAsia="Times New Roman" w:hAnsi="Times New Roman" w:cs="Times New Roman"/>
          <w:color w:val="000000"/>
          <w:spacing w:val="-2"/>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rsidRPr="00455FC2">
        <w:rPr>
          <w:rFonts w:ascii="Times New Roman" w:eastAsia="Times New Roman" w:hAnsi="Times New Roman" w:cs="Times New Roman"/>
          <w:color w:val="000000"/>
          <w:spacing w:val="1"/>
        </w:rPr>
        <w:t xml:space="preserve">умственных  и психологических    перегрузок    обучающихся,    соблюдение    санитарно-гигиенических </w:t>
      </w:r>
      <w:r w:rsidRPr="00455FC2">
        <w:rPr>
          <w:rFonts w:ascii="Times New Roman" w:eastAsia="Times New Roman" w:hAnsi="Times New Roman" w:cs="Times New Roman"/>
          <w:color w:val="000000"/>
          <w:spacing w:val="-9"/>
        </w:rPr>
        <w:t>правил и норм);</w:t>
      </w:r>
    </w:p>
    <w:p w:rsidR="00432426" w:rsidRPr="00455FC2" w:rsidRDefault="00432426" w:rsidP="00455FC2">
      <w:pPr>
        <w:shd w:val="clear" w:color="auto" w:fill="FFFFFF"/>
        <w:spacing w:after="0" w:line="240" w:lineRule="auto"/>
        <w:ind w:left="34" w:firstLine="675"/>
        <w:jc w:val="both"/>
        <w:rPr>
          <w:rFonts w:ascii="Times New Roman" w:hAnsi="Times New Roman" w:cs="Times New Roman"/>
        </w:rPr>
      </w:pPr>
      <w:r w:rsidRPr="00455FC2">
        <w:rPr>
          <w:rFonts w:ascii="Times New Roman" w:eastAsia="Times New Roman" w:hAnsi="Times New Roman" w:cs="Times New Roman"/>
          <w:color w:val="000000"/>
          <w:spacing w:val="3"/>
        </w:rPr>
        <w:t xml:space="preserve">• обеспечение участия указанной категории обучающихся с ограниченными </w:t>
      </w:r>
      <w:r w:rsidRPr="00455FC2">
        <w:rPr>
          <w:rFonts w:ascii="Times New Roman" w:eastAsia="Times New Roman" w:hAnsi="Times New Roman" w:cs="Times New Roman"/>
          <w:color w:val="000000"/>
          <w:spacing w:val="2"/>
        </w:rPr>
        <w:t xml:space="preserve">возможностями здоровья, независимо от степени выраженности нарушений их развития, </w:t>
      </w:r>
      <w:r w:rsidRPr="00455FC2">
        <w:rPr>
          <w:rFonts w:ascii="Times New Roman" w:eastAsia="Times New Roman" w:hAnsi="Times New Roman" w:cs="Times New Roman"/>
          <w:color w:val="000000"/>
          <w:spacing w:val="-2"/>
        </w:rPr>
        <w:t>вместе с нормально развивающимися детьми в проведении воспитательных, культурно-</w:t>
      </w:r>
      <w:r w:rsidRPr="00455FC2">
        <w:rPr>
          <w:rFonts w:ascii="Times New Roman" w:eastAsia="Times New Roman" w:hAnsi="Times New Roman" w:cs="Times New Roman"/>
          <w:color w:val="000000"/>
          <w:spacing w:val="-1"/>
        </w:rPr>
        <w:t>развлекательных, спортивно-оздоровительных и иных досуговых мероприятий:</w:t>
      </w:r>
    </w:p>
    <w:p w:rsidR="00432426" w:rsidRPr="00455FC2" w:rsidRDefault="00432426" w:rsidP="00455FC2">
      <w:pPr>
        <w:shd w:val="clear" w:color="auto" w:fill="FFFFFF"/>
        <w:spacing w:after="0" w:line="240" w:lineRule="auto"/>
        <w:ind w:left="38" w:right="14" w:firstLine="671"/>
        <w:jc w:val="both"/>
        <w:rPr>
          <w:rFonts w:ascii="Times New Roman" w:eastAsia="Times New Roman" w:hAnsi="Times New Roman" w:cs="Times New Roman"/>
          <w:color w:val="000000"/>
          <w:spacing w:val="-1"/>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3"/>
        </w:rPr>
        <w:t xml:space="preserve">развитие системы обучения и воспитания детей, имеющих сложные нарушения </w:t>
      </w:r>
      <w:r w:rsidRPr="00455FC2">
        <w:rPr>
          <w:rFonts w:ascii="Times New Roman" w:eastAsia="Times New Roman" w:hAnsi="Times New Roman" w:cs="Times New Roman"/>
          <w:color w:val="000000"/>
          <w:spacing w:val="-1"/>
        </w:rPr>
        <w:t>психического и (или) физического развития.</w:t>
      </w:r>
    </w:p>
    <w:p w:rsidR="00432426" w:rsidRPr="00455FC2" w:rsidRDefault="00432426" w:rsidP="00455FC2">
      <w:pPr>
        <w:shd w:val="clear" w:color="auto" w:fill="FFFFFF"/>
        <w:spacing w:after="0" w:line="240" w:lineRule="auto"/>
        <w:ind w:left="125" w:right="1325" w:firstLine="504"/>
        <w:jc w:val="both"/>
        <w:rPr>
          <w:rFonts w:ascii="Times New Roman" w:eastAsia="Times New Roman" w:hAnsi="Times New Roman" w:cs="Times New Roman"/>
          <w:i/>
          <w:color w:val="000000"/>
          <w:spacing w:val="-3"/>
        </w:rPr>
      </w:pPr>
      <w:r w:rsidRPr="00455FC2">
        <w:rPr>
          <w:rFonts w:ascii="Times New Roman" w:eastAsia="Times New Roman" w:hAnsi="Times New Roman" w:cs="Times New Roman"/>
          <w:bCs/>
          <w:i/>
          <w:color w:val="000000"/>
          <w:spacing w:val="-7"/>
        </w:rPr>
        <w:t xml:space="preserve">Программно-методическое </w:t>
      </w:r>
      <w:r w:rsidRPr="00455FC2">
        <w:rPr>
          <w:rFonts w:ascii="Times New Roman" w:eastAsia="Times New Roman" w:hAnsi="Times New Roman" w:cs="Times New Roman"/>
          <w:i/>
          <w:color w:val="000000"/>
          <w:spacing w:val="-7"/>
        </w:rPr>
        <w:t>обеспечение</w:t>
      </w:r>
    </w:p>
    <w:p w:rsidR="00432426" w:rsidRPr="00455FC2" w:rsidRDefault="00432426" w:rsidP="00455FC2">
      <w:pPr>
        <w:shd w:val="clear" w:color="auto" w:fill="FFFFFF"/>
        <w:spacing w:after="0" w:line="240" w:lineRule="auto"/>
        <w:ind w:left="125" w:right="-1" w:firstLine="504"/>
        <w:jc w:val="both"/>
        <w:rPr>
          <w:rFonts w:ascii="Times New Roman" w:hAnsi="Times New Roman" w:cs="Times New Roman"/>
        </w:rPr>
      </w:pPr>
      <w:r w:rsidRPr="00455FC2">
        <w:rPr>
          <w:rFonts w:ascii="Times New Roman" w:eastAsia="Times New Roman" w:hAnsi="Times New Roman" w:cs="Times New Roman"/>
          <w:color w:val="000000"/>
          <w:spacing w:val="-3"/>
        </w:rPr>
        <w:t xml:space="preserve">В </w:t>
      </w:r>
      <w:r w:rsidR="009C6589" w:rsidRPr="00455FC2">
        <w:rPr>
          <w:rFonts w:ascii="Times New Roman" w:eastAsia="Times New Roman" w:hAnsi="Times New Roman" w:cs="Times New Roman"/>
          <w:color w:val="000000"/>
          <w:spacing w:val="-3"/>
        </w:rPr>
        <w:t>п</w:t>
      </w:r>
      <w:r w:rsidRPr="00455FC2">
        <w:rPr>
          <w:rFonts w:ascii="Times New Roman" w:eastAsia="Times New Roman" w:hAnsi="Times New Roman" w:cs="Times New Roman"/>
          <w:color w:val="000000"/>
          <w:spacing w:val="-3"/>
        </w:rPr>
        <w:t xml:space="preserve">роцессе реализации Программы </w:t>
      </w:r>
      <w:r w:rsidRPr="00455FC2">
        <w:rPr>
          <w:rFonts w:ascii="Times New Roman" w:eastAsia="Times New Roman" w:hAnsi="Times New Roman" w:cs="Times New Roman"/>
          <w:bCs/>
          <w:color w:val="000000"/>
          <w:spacing w:val="-3"/>
        </w:rPr>
        <w:t>коррекционной</w:t>
      </w:r>
      <w:r w:rsidRPr="00455FC2">
        <w:rPr>
          <w:rFonts w:ascii="Times New Roman" w:eastAsia="Times New Roman" w:hAnsi="Times New Roman" w:cs="Times New Roman"/>
          <w:color w:val="000000"/>
          <w:spacing w:val="-3"/>
        </w:rPr>
        <w:t>работы</w:t>
      </w:r>
      <w:r w:rsidR="00AF7BEF" w:rsidRPr="00455FC2">
        <w:rPr>
          <w:rFonts w:ascii="Times New Roman" w:eastAsia="Times New Roman" w:hAnsi="Times New Roman" w:cs="Times New Roman"/>
          <w:color w:val="000000"/>
          <w:spacing w:val="-3"/>
        </w:rPr>
        <w:t xml:space="preserve"> и</w:t>
      </w:r>
      <w:r w:rsidRPr="00455FC2">
        <w:rPr>
          <w:rFonts w:ascii="Times New Roman" w:eastAsia="Times New Roman" w:hAnsi="Times New Roman" w:cs="Times New Roman"/>
          <w:color w:val="000000"/>
          <w:spacing w:val="-3"/>
        </w:rPr>
        <w:t>спользуются:</w:t>
      </w:r>
    </w:p>
    <w:p w:rsidR="00432426" w:rsidRPr="00455FC2" w:rsidRDefault="00432426" w:rsidP="00455FC2">
      <w:pPr>
        <w:shd w:val="clear" w:color="auto" w:fill="FFFFFF"/>
        <w:spacing w:after="0" w:line="240" w:lineRule="auto"/>
        <w:ind w:left="53" w:right="29" w:firstLine="576"/>
        <w:jc w:val="both"/>
        <w:rPr>
          <w:rFonts w:ascii="Times New Roman" w:hAnsi="Times New Roman" w:cs="Times New Roman"/>
        </w:rPr>
      </w:pPr>
      <w:r w:rsidRPr="00455FC2">
        <w:rPr>
          <w:rFonts w:ascii="Times New Roman" w:eastAsia="Times New Roman" w:hAnsi="Times New Roman" w:cs="Times New Roman"/>
          <w:color w:val="000000"/>
          <w:spacing w:val="-2"/>
        </w:rPr>
        <w:t xml:space="preserve">• адаптированные основные общеобразовательные программы начального </w:t>
      </w:r>
      <w:r w:rsidRPr="00455FC2">
        <w:rPr>
          <w:rFonts w:ascii="Times New Roman" w:eastAsia="Times New Roman" w:hAnsi="Times New Roman" w:cs="Times New Roman"/>
          <w:bCs/>
          <w:color w:val="000000"/>
          <w:spacing w:val="-2"/>
        </w:rPr>
        <w:t>общего</w:t>
      </w:r>
      <w:r w:rsidRPr="00455FC2">
        <w:rPr>
          <w:rFonts w:ascii="Times New Roman" w:eastAsia="Times New Roman" w:hAnsi="Times New Roman" w:cs="Times New Roman"/>
          <w:color w:val="000000"/>
          <w:spacing w:val="-2"/>
        </w:rPr>
        <w:t>образования,</w:t>
      </w:r>
    </w:p>
    <w:p w:rsidR="00432426" w:rsidRPr="00455FC2" w:rsidRDefault="00432426" w:rsidP="00455FC2">
      <w:pPr>
        <w:shd w:val="clear" w:color="auto" w:fill="FFFFFF"/>
        <w:spacing w:after="0" w:line="240" w:lineRule="auto"/>
        <w:ind w:left="48" w:right="24" w:firstLine="548"/>
        <w:jc w:val="both"/>
        <w:rPr>
          <w:rFonts w:ascii="Times New Roman" w:hAnsi="Times New Roman" w:cs="Times New Roman"/>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4"/>
        </w:rPr>
        <w:t>коррекционно-развивающие программы, диагностический и коррекционно-</w:t>
      </w:r>
      <w:r w:rsidRPr="00455FC2">
        <w:rPr>
          <w:rFonts w:ascii="Times New Roman" w:eastAsia="Times New Roman" w:hAnsi="Times New Roman" w:cs="Times New Roman"/>
          <w:color w:val="000000"/>
          <w:spacing w:val="3"/>
        </w:rPr>
        <w:t xml:space="preserve">развивающий инструментарий, необходимый для осуществления профессиональной </w:t>
      </w:r>
      <w:r w:rsidRPr="00455FC2">
        <w:rPr>
          <w:rFonts w:ascii="Times New Roman" w:eastAsia="Times New Roman" w:hAnsi="Times New Roman" w:cs="Times New Roman"/>
          <w:color w:val="000000"/>
          <w:spacing w:val="-1"/>
        </w:rPr>
        <w:t>деятельности учителя, педагога-психолога, социального педагога, учителя-логопеда,</w:t>
      </w:r>
    </w:p>
    <w:p w:rsidR="00432426" w:rsidRPr="00455FC2" w:rsidRDefault="00432426" w:rsidP="00455FC2">
      <w:pPr>
        <w:shd w:val="clear" w:color="auto" w:fill="FFFFFF"/>
        <w:spacing w:after="0" w:line="240" w:lineRule="auto"/>
        <w:ind w:left="58" w:right="24" w:firstLine="538"/>
        <w:jc w:val="both"/>
        <w:rPr>
          <w:rFonts w:ascii="Times New Roman" w:hAnsi="Times New Roman" w:cs="Times New Roman"/>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1"/>
        </w:rPr>
        <w:t xml:space="preserve">случаях обучения детей с выраженными нарушениями психического и (или) </w:t>
      </w:r>
      <w:r w:rsidRPr="00455FC2">
        <w:rPr>
          <w:rFonts w:ascii="Times New Roman" w:eastAsia="Times New Roman" w:hAnsi="Times New Roman" w:cs="Times New Roman"/>
          <w:color w:val="000000"/>
          <w:spacing w:val="-2"/>
        </w:rPr>
        <w:t>физического развития по индивидуальному учебному плану - использование адаптированных образовательных программ.</w:t>
      </w:r>
    </w:p>
    <w:p w:rsidR="00432426" w:rsidRPr="00455FC2" w:rsidRDefault="00432426" w:rsidP="00455FC2">
      <w:pPr>
        <w:shd w:val="clear" w:color="auto" w:fill="FFFFFF"/>
        <w:spacing w:after="0" w:line="240" w:lineRule="auto"/>
        <w:ind w:left="58" w:right="24" w:firstLine="538"/>
        <w:jc w:val="both"/>
        <w:rPr>
          <w:rFonts w:ascii="Times New Roman" w:hAnsi="Times New Roman" w:cs="Times New Roman"/>
          <w:i/>
        </w:rPr>
      </w:pPr>
      <w:r w:rsidRPr="00455FC2">
        <w:rPr>
          <w:rFonts w:ascii="Times New Roman" w:eastAsia="Times New Roman" w:hAnsi="Times New Roman" w:cs="Times New Roman"/>
          <w:i/>
          <w:color w:val="000000"/>
        </w:rPr>
        <w:t>Кадровое обеспечение</w:t>
      </w:r>
    </w:p>
    <w:p w:rsidR="00432426" w:rsidRPr="00455FC2" w:rsidRDefault="00432426" w:rsidP="00455FC2">
      <w:pPr>
        <w:shd w:val="clear" w:color="auto" w:fill="FFFFFF"/>
        <w:spacing w:after="0" w:line="240" w:lineRule="auto"/>
        <w:ind w:left="62" w:right="29" w:firstLine="533"/>
        <w:jc w:val="both"/>
        <w:rPr>
          <w:rFonts w:ascii="Times New Roman" w:hAnsi="Times New Roman" w:cs="Times New Roman"/>
        </w:rPr>
      </w:pPr>
      <w:r w:rsidRPr="00455FC2">
        <w:rPr>
          <w:rFonts w:ascii="Times New Roman" w:eastAsia="Times New Roman" w:hAnsi="Times New Roman" w:cs="Times New Roman"/>
          <w:color w:val="000000"/>
          <w:spacing w:val="6"/>
        </w:rPr>
        <w:t xml:space="preserve">Коррекционная работа осуществляется специалистами </w:t>
      </w:r>
      <w:r w:rsidRPr="00455FC2">
        <w:rPr>
          <w:rFonts w:ascii="Times New Roman" w:eastAsia="Times New Roman" w:hAnsi="Times New Roman" w:cs="Times New Roman"/>
          <w:bCs/>
          <w:color w:val="000000"/>
          <w:spacing w:val="6"/>
        </w:rPr>
        <w:t>соответствующей</w:t>
      </w:r>
      <w:r w:rsidRPr="00455FC2">
        <w:rPr>
          <w:rFonts w:ascii="Times New Roman" w:eastAsia="Times New Roman" w:hAnsi="Times New Roman" w:cs="Times New Roman"/>
          <w:color w:val="000000"/>
          <w:spacing w:val="-2"/>
        </w:rPr>
        <w:t xml:space="preserve">квалификации, имеющими специализированное образование, и педагогами, прошедшими </w:t>
      </w:r>
      <w:r w:rsidRPr="00455FC2">
        <w:rPr>
          <w:rFonts w:ascii="Times New Roman" w:eastAsia="Times New Roman" w:hAnsi="Times New Roman" w:cs="Times New Roman"/>
          <w:color w:val="000000"/>
          <w:spacing w:val="-1"/>
        </w:rPr>
        <w:t>обязательную курсовую профессиональную  подготовку.</w:t>
      </w:r>
    </w:p>
    <w:p w:rsidR="00432426" w:rsidRPr="00455FC2" w:rsidRDefault="00432426" w:rsidP="00455FC2">
      <w:pPr>
        <w:shd w:val="clear" w:color="auto" w:fill="FFFFFF"/>
        <w:spacing w:after="0" w:line="240" w:lineRule="auto"/>
        <w:ind w:right="24" w:firstLine="595"/>
        <w:jc w:val="both"/>
        <w:rPr>
          <w:rFonts w:ascii="Times New Roman" w:hAnsi="Times New Roman" w:cs="Times New Roman"/>
        </w:rPr>
      </w:pPr>
      <w:r w:rsidRPr="00455FC2">
        <w:rPr>
          <w:rFonts w:ascii="Times New Roman" w:eastAsia="Times New Roman" w:hAnsi="Times New Roman" w:cs="Times New Roman"/>
          <w:color w:val="000000"/>
          <w:spacing w:val="-1"/>
        </w:rPr>
        <w:t>В штатное расписание Школы введены ставки учите</w:t>
      </w:r>
      <w:r w:rsidR="00AF7BEF" w:rsidRPr="00455FC2">
        <w:rPr>
          <w:rFonts w:ascii="Times New Roman" w:eastAsia="Times New Roman" w:hAnsi="Times New Roman" w:cs="Times New Roman"/>
          <w:color w:val="000000"/>
          <w:spacing w:val="-1"/>
        </w:rPr>
        <w:t>ля-логопеда, педагога-психолога,</w:t>
      </w:r>
      <w:r w:rsidRPr="00455FC2">
        <w:rPr>
          <w:rFonts w:ascii="Times New Roman" w:eastAsia="Times New Roman" w:hAnsi="Times New Roman" w:cs="Times New Roman"/>
          <w:color w:val="000000"/>
          <w:spacing w:val="1"/>
        </w:rPr>
        <w:t>социального  педагога.  Уровень  квалификации  работников  образовательного  учреждения</w:t>
      </w:r>
      <w:r w:rsidRPr="00455FC2">
        <w:rPr>
          <w:rFonts w:ascii="Times New Roman" w:eastAsia="Times New Roman" w:hAnsi="Times New Roman" w:cs="Times New Roman"/>
          <w:color w:val="000000"/>
          <w:spacing w:val="-3"/>
        </w:rPr>
        <w:t xml:space="preserve">  соответствует квалификационным характеристикам по </w:t>
      </w:r>
      <w:r w:rsidRPr="00455FC2">
        <w:rPr>
          <w:rFonts w:ascii="Times New Roman" w:eastAsia="Times New Roman" w:hAnsi="Times New Roman" w:cs="Times New Roman"/>
          <w:bCs/>
          <w:color w:val="000000"/>
          <w:spacing w:val="-3"/>
        </w:rPr>
        <w:t>соответствующей</w:t>
      </w:r>
      <w:r w:rsidRPr="00455FC2">
        <w:rPr>
          <w:rFonts w:ascii="Times New Roman" w:eastAsia="Times New Roman" w:hAnsi="Times New Roman" w:cs="Times New Roman"/>
          <w:color w:val="000000"/>
          <w:spacing w:val="-3"/>
        </w:rPr>
        <w:t>должности.</w:t>
      </w:r>
    </w:p>
    <w:p w:rsidR="00432426" w:rsidRPr="00455FC2" w:rsidRDefault="00432426" w:rsidP="00455FC2">
      <w:pPr>
        <w:shd w:val="clear" w:color="auto" w:fill="FFFFFF"/>
        <w:tabs>
          <w:tab w:val="left" w:pos="2462"/>
        </w:tabs>
        <w:spacing w:after="0" w:line="240" w:lineRule="auto"/>
        <w:ind w:left="58" w:right="24" w:firstLine="542"/>
        <w:jc w:val="both"/>
        <w:rPr>
          <w:rFonts w:ascii="Times New Roman" w:hAnsi="Times New Roman" w:cs="Times New Roman"/>
        </w:rPr>
      </w:pPr>
      <w:r w:rsidRPr="00455FC2">
        <w:rPr>
          <w:rFonts w:ascii="Times New Roman" w:eastAsia="Times New Roman" w:hAnsi="Times New Roman" w:cs="Times New Roman"/>
          <w:color w:val="000000"/>
          <w:spacing w:val="3"/>
        </w:rPr>
        <w:t xml:space="preserve">Специфика организации образовательной и </w:t>
      </w:r>
      <w:r w:rsidRPr="00455FC2">
        <w:rPr>
          <w:rFonts w:ascii="Times New Roman" w:eastAsia="Times New Roman" w:hAnsi="Times New Roman" w:cs="Times New Roman"/>
          <w:bCs/>
          <w:color w:val="000000"/>
          <w:spacing w:val="3"/>
        </w:rPr>
        <w:t>коррекционной</w:t>
      </w:r>
      <w:r w:rsidRPr="00455FC2">
        <w:rPr>
          <w:rFonts w:ascii="Times New Roman" w:eastAsia="Times New Roman" w:hAnsi="Times New Roman" w:cs="Times New Roman"/>
          <w:color w:val="000000"/>
          <w:spacing w:val="3"/>
        </w:rPr>
        <w:t xml:space="preserve">работы с детьми, </w:t>
      </w:r>
      <w:r w:rsidRPr="00455FC2">
        <w:rPr>
          <w:rFonts w:ascii="Times New Roman" w:eastAsia="Times New Roman" w:hAnsi="Times New Roman" w:cs="Times New Roman"/>
          <w:color w:val="000000"/>
          <w:spacing w:val="-2"/>
        </w:rPr>
        <w:t xml:space="preserve">имеющими нарушения развития, обусловливает необходимость специальной подготовки </w:t>
      </w:r>
      <w:r w:rsidRPr="00455FC2">
        <w:rPr>
          <w:rFonts w:ascii="Times New Roman" w:eastAsia="Times New Roman" w:hAnsi="Times New Roman" w:cs="Times New Roman"/>
          <w:color w:val="000000"/>
          <w:spacing w:val="2"/>
        </w:rPr>
        <w:t xml:space="preserve">педагогического коллектива Школы. Для этого обеспечено повышение квалификации </w:t>
      </w:r>
      <w:r w:rsidRPr="00455FC2">
        <w:rPr>
          <w:rFonts w:ascii="Times New Roman" w:eastAsia="Times New Roman" w:hAnsi="Times New Roman" w:cs="Times New Roman"/>
          <w:color w:val="000000"/>
          <w:spacing w:val="-2"/>
        </w:rPr>
        <w:t xml:space="preserve">работников образовательных учреждений, занимающихся решением вопросов образования </w:t>
      </w:r>
      <w:r w:rsidRPr="00455FC2">
        <w:rPr>
          <w:rFonts w:ascii="Times New Roman" w:eastAsia="Times New Roman" w:hAnsi="Times New Roman" w:cs="Times New Roman"/>
          <w:color w:val="000000"/>
          <w:spacing w:val="3"/>
        </w:rPr>
        <w:t>детей с ОВЗ.</w:t>
      </w:r>
    </w:p>
    <w:p w:rsidR="00432426" w:rsidRPr="00455FC2" w:rsidRDefault="00432426" w:rsidP="00455FC2">
      <w:pPr>
        <w:shd w:val="clear" w:color="auto" w:fill="FFFFFF"/>
        <w:spacing w:after="0" w:line="240" w:lineRule="auto"/>
        <w:ind w:left="139" w:firstLine="461"/>
        <w:jc w:val="both"/>
        <w:rPr>
          <w:rFonts w:ascii="Times New Roman" w:hAnsi="Times New Roman" w:cs="Times New Roman"/>
          <w:i/>
        </w:rPr>
      </w:pPr>
      <w:r w:rsidRPr="00455FC2">
        <w:rPr>
          <w:rFonts w:ascii="Times New Roman" w:eastAsia="Times New Roman" w:hAnsi="Times New Roman" w:cs="Times New Roman"/>
          <w:bCs/>
          <w:i/>
          <w:color w:val="000000"/>
          <w:spacing w:val="-6"/>
        </w:rPr>
        <w:t xml:space="preserve">Материально-техническое </w:t>
      </w:r>
      <w:r w:rsidRPr="00455FC2">
        <w:rPr>
          <w:rFonts w:ascii="Times New Roman" w:eastAsia="Times New Roman" w:hAnsi="Times New Roman" w:cs="Times New Roman"/>
          <w:i/>
          <w:color w:val="000000"/>
          <w:spacing w:val="-6"/>
        </w:rPr>
        <w:t>обеспечение</w:t>
      </w:r>
    </w:p>
    <w:p w:rsidR="00432426" w:rsidRPr="00455FC2" w:rsidRDefault="00432426" w:rsidP="00455FC2">
      <w:pPr>
        <w:shd w:val="clear" w:color="auto" w:fill="FFFFFF"/>
        <w:spacing w:after="0" w:line="240" w:lineRule="auto"/>
        <w:ind w:left="14" w:firstLine="586"/>
        <w:jc w:val="both"/>
        <w:rPr>
          <w:rFonts w:ascii="Times New Roman" w:eastAsia="Times New Roman" w:hAnsi="Times New Roman" w:cs="Times New Roman"/>
          <w:color w:val="000000"/>
          <w:spacing w:val="-1"/>
        </w:rPr>
      </w:pPr>
      <w:r w:rsidRPr="00455FC2">
        <w:rPr>
          <w:rFonts w:ascii="Times New Roman" w:eastAsia="Times New Roman" w:hAnsi="Times New Roman" w:cs="Times New Roman"/>
          <w:color w:val="000000"/>
          <w:spacing w:val="-3"/>
        </w:rPr>
        <w:t xml:space="preserve">Материально-техническое     обеспечение    заключается     в    создании     надлежащих </w:t>
      </w:r>
      <w:r w:rsidRPr="00455FC2">
        <w:rPr>
          <w:rFonts w:ascii="Times New Roman" w:eastAsia="Times New Roman" w:hAnsi="Times New Roman" w:cs="Times New Roman"/>
          <w:color w:val="000000"/>
          <w:spacing w:val="4"/>
        </w:rPr>
        <w:t xml:space="preserve">материально-технических условий для беспрепятственного доступа детей с недостатками </w:t>
      </w:r>
      <w:r w:rsidRPr="00455FC2">
        <w:rPr>
          <w:rFonts w:ascii="Times New Roman" w:eastAsia="Times New Roman" w:hAnsi="Times New Roman" w:cs="Times New Roman"/>
          <w:color w:val="000000"/>
          <w:spacing w:val="1"/>
        </w:rPr>
        <w:t xml:space="preserve">физического и (или) психического развитая в здание и помещения Школы, организацию их </w:t>
      </w:r>
      <w:r w:rsidRPr="00455FC2">
        <w:rPr>
          <w:rFonts w:ascii="Times New Roman" w:eastAsia="Times New Roman" w:hAnsi="Times New Roman" w:cs="Times New Roman"/>
          <w:color w:val="000000"/>
          <w:spacing w:val="2"/>
        </w:rPr>
        <w:t xml:space="preserve">пребывания обучения в Школе (архитектурная среда для  обучающихся с  ОВЗ), также </w:t>
      </w:r>
      <w:r w:rsidRPr="00455FC2">
        <w:rPr>
          <w:rFonts w:ascii="Times New Roman" w:eastAsia="Times New Roman" w:hAnsi="Times New Roman" w:cs="Times New Roman"/>
          <w:color w:val="000000"/>
          <w:spacing w:val="-1"/>
        </w:rPr>
        <w:t>позволяющих, обеспечить адаптивную и коррекцнонно-развивающую сред</w:t>
      </w:r>
      <w:r w:rsidR="00AF7BEF" w:rsidRPr="00455FC2">
        <w:rPr>
          <w:rFonts w:ascii="Times New Roman" w:eastAsia="Times New Roman" w:hAnsi="Times New Roman" w:cs="Times New Roman"/>
          <w:color w:val="000000"/>
          <w:spacing w:val="-1"/>
        </w:rPr>
        <w:t>у</w:t>
      </w:r>
      <w:r w:rsidRPr="00455FC2">
        <w:rPr>
          <w:rFonts w:ascii="Times New Roman" w:eastAsia="Times New Roman" w:hAnsi="Times New Roman" w:cs="Times New Roman"/>
          <w:color w:val="000000"/>
          <w:spacing w:val="-1"/>
        </w:rPr>
        <w:t xml:space="preserve"> Школы;</w:t>
      </w:r>
    </w:p>
    <w:p w:rsidR="00432426" w:rsidRPr="00455FC2" w:rsidRDefault="00432426" w:rsidP="00455FC2">
      <w:pPr>
        <w:shd w:val="clear" w:color="auto" w:fill="FFFFFF"/>
        <w:spacing w:after="0" w:line="240" w:lineRule="auto"/>
        <w:ind w:left="14" w:firstLine="586"/>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spacing w:val="-2"/>
        </w:rPr>
        <w:t xml:space="preserve">наличие кабинета для занятии с </w:t>
      </w:r>
      <w:r w:rsidRPr="00455FC2">
        <w:rPr>
          <w:rFonts w:ascii="Times New Roman" w:eastAsia="Times New Roman" w:hAnsi="Times New Roman" w:cs="Times New Roman"/>
          <w:bCs/>
          <w:color w:val="000000"/>
          <w:spacing w:val="-2"/>
        </w:rPr>
        <w:t>педагогом-психологом(1</w:t>
      </w:r>
      <w:r w:rsidRPr="00455FC2">
        <w:rPr>
          <w:rFonts w:ascii="Times New Roman" w:eastAsia="Times New Roman" w:hAnsi="Times New Roman" w:cs="Times New Roman"/>
          <w:color w:val="000000"/>
          <w:spacing w:val="-2"/>
        </w:rPr>
        <w:t>)</w:t>
      </w:r>
    </w:p>
    <w:p w:rsidR="00432426" w:rsidRPr="00455FC2" w:rsidRDefault="00432426" w:rsidP="00455FC2">
      <w:pPr>
        <w:shd w:val="clear" w:color="auto" w:fill="FFFFFF"/>
        <w:spacing w:after="0" w:line="240" w:lineRule="auto"/>
        <w:ind w:left="14" w:firstLine="586"/>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spacing w:val="29"/>
        </w:rPr>
        <w:t xml:space="preserve">• </w:t>
      </w:r>
      <w:r w:rsidRPr="00455FC2">
        <w:rPr>
          <w:rFonts w:ascii="Times New Roman" w:eastAsia="Times New Roman" w:hAnsi="Times New Roman" w:cs="Times New Roman"/>
          <w:color w:val="000000"/>
        </w:rPr>
        <w:t xml:space="preserve">наличие кабинета для логопедических занятий (2) </w:t>
      </w:r>
    </w:p>
    <w:p w:rsidR="00432426" w:rsidRPr="00455FC2" w:rsidRDefault="00432426" w:rsidP="00455FC2">
      <w:pPr>
        <w:shd w:val="clear" w:color="auto" w:fill="FFFFFF"/>
        <w:spacing w:after="0" w:line="240" w:lineRule="auto"/>
        <w:ind w:left="14" w:firstLine="586"/>
        <w:jc w:val="both"/>
        <w:rPr>
          <w:rFonts w:ascii="Times New Roman" w:eastAsia="Times New Roman" w:hAnsi="Times New Roman" w:cs="Times New Roman"/>
          <w:color w:val="000000"/>
          <w:spacing w:val="1"/>
        </w:rPr>
      </w:pPr>
      <w:r w:rsidRPr="00455FC2">
        <w:rPr>
          <w:rFonts w:ascii="Times New Roman" w:eastAsia="Times New Roman" w:hAnsi="Times New Roman" w:cs="Times New Roman"/>
          <w:color w:val="000000"/>
          <w:spacing w:val="1"/>
        </w:rPr>
        <w:t xml:space="preserve">•  наличие кабинета для занятий ритмикой (1) </w:t>
      </w:r>
    </w:p>
    <w:p w:rsidR="00432426" w:rsidRPr="00455FC2" w:rsidRDefault="00432426" w:rsidP="00455FC2">
      <w:pPr>
        <w:shd w:val="clear" w:color="auto" w:fill="FFFFFF"/>
        <w:spacing w:after="0" w:line="240" w:lineRule="auto"/>
        <w:ind w:left="14" w:firstLine="586"/>
        <w:jc w:val="both"/>
        <w:rPr>
          <w:rFonts w:ascii="Times New Roman" w:hAnsi="Times New Roman" w:cs="Times New Roman"/>
          <w:i/>
        </w:rPr>
      </w:pPr>
      <w:r w:rsidRPr="00455FC2">
        <w:rPr>
          <w:rFonts w:ascii="Times New Roman" w:eastAsia="Times New Roman" w:hAnsi="Times New Roman" w:cs="Times New Roman"/>
          <w:bCs/>
          <w:i/>
          <w:color w:val="000000"/>
        </w:rPr>
        <w:t xml:space="preserve">Информационное </w:t>
      </w:r>
      <w:r w:rsidRPr="00455FC2">
        <w:rPr>
          <w:rFonts w:ascii="Times New Roman" w:eastAsia="Times New Roman" w:hAnsi="Times New Roman" w:cs="Times New Roman"/>
          <w:i/>
          <w:color w:val="000000"/>
        </w:rPr>
        <w:t>обеспечение</w:t>
      </w:r>
    </w:p>
    <w:p w:rsidR="00432426" w:rsidRPr="00455FC2" w:rsidRDefault="00432426" w:rsidP="00455FC2">
      <w:pPr>
        <w:shd w:val="clear" w:color="auto" w:fill="FFFFFF"/>
        <w:spacing w:after="0" w:line="240" w:lineRule="auto"/>
        <w:ind w:left="72" w:right="5" w:firstLine="528"/>
        <w:jc w:val="both"/>
        <w:rPr>
          <w:rFonts w:ascii="Times New Roman" w:hAnsi="Times New Roman" w:cs="Times New Roman"/>
        </w:rPr>
      </w:pPr>
      <w:r w:rsidRPr="00455FC2">
        <w:rPr>
          <w:rFonts w:ascii="Times New Roman" w:eastAsia="Times New Roman" w:hAnsi="Times New Roman" w:cs="Times New Roman"/>
          <w:color w:val="000000"/>
          <w:spacing w:val="-3"/>
        </w:rPr>
        <w:t xml:space="preserve">Необходимым условием реализации программы является создание информационной </w:t>
      </w:r>
      <w:r w:rsidR="00AF7BEF" w:rsidRPr="00455FC2">
        <w:rPr>
          <w:rFonts w:ascii="Times New Roman" w:eastAsia="Times New Roman" w:hAnsi="Times New Roman" w:cs="Times New Roman"/>
          <w:color w:val="000000"/>
          <w:spacing w:val="-2"/>
        </w:rPr>
        <w:t xml:space="preserve">образовательной </w:t>
      </w:r>
      <w:r w:rsidRPr="00455FC2">
        <w:rPr>
          <w:rFonts w:ascii="Times New Roman" w:eastAsia="Times New Roman" w:hAnsi="Times New Roman" w:cs="Times New Roman"/>
          <w:color w:val="000000"/>
          <w:spacing w:val="-2"/>
        </w:rPr>
        <w:t xml:space="preserve">среды, и на этой основе развитие дистанционной формы обучения детей, </w:t>
      </w:r>
      <w:r w:rsidRPr="00455FC2">
        <w:rPr>
          <w:rFonts w:ascii="Times New Roman" w:eastAsia="Times New Roman" w:hAnsi="Times New Roman" w:cs="Times New Roman"/>
          <w:color w:val="000000"/>
          <w:spacing w:val="9"/>
        </w:rPr>
        <w:t xml:space="preserve">имеющих трудности в передвижении, с использованием современных </w:t>
      </w:r>
      <w:r w:rsidRPr="00455FC2">
        <w:rPr>
          <w:rFonts w:ascii="Times New Roman" w:eastAsia="Times New Roman" w:hAnsi="Times New Roman" w:cs="Times New Roman"/>
          <w:color w:val="000000"/>
          <w:spacing w:val="-1"/>
        </w:rPr>
        <w:t>информационно-коммуникационных технологий.</w:t>
      </w:r>
    </w:p>
    <w:p w:rsidR="00432426" w:rsidRPr="00455FC2" w:rsidRDefault="00432426" w:rsidP="00455FC2">
      <w:pPr>
        <w:shd w:val="clear" w:color="auto" w:fill="FFFFFF"/>
        <w:spacing w:after="0" w:line="240" w:lineRule="auto"/>
        <w:ind w:left="72" w:right="5" w:firstLine="538"/>
        <w:jc w:val="both"/>
        <w:rPr>
          <w:rFonts w:ascii="Times New Roman" w:eastAsia="Times New Roman" w:hAnsi="Times New Roman" w:cs="Times New Roman"/>
          <w:color w:val="000000"/>
          <w:spacing w:val="-2"/>
        </w:rPr>
      </w:pPr>
      <w:r w:rsidRPr="00455FC2">
        <w:rPr>
          <w:rFonts w:ascii="Times New Roman" w:eastAsia="Times New Roman" w:hAnsi="Times New Roman" w:cs="Times New Roman"/>
          <w:color w:val="000000"/>
          <w:spacing w:val="-2"/>
        </w:rPr>
        <w:t xml:space="preserve">Обязательным является создание системы широкого доступа детей с ограниченными </w:t>
      </w:r>
      <w:r w:rsidRPr="00455FC2">
        <w:rPr>
          <w:rFonts w:ascii="Times New Roman" w:eastAsia="Times New Roman" w:hAnsi="Times New Roman" w:cs="Times New Roman"/>
          <w:color w:val="000000"/>
        </w:rPr>
        <w:t xml:space="preserve">возможностями здоровья, родителей (законных </w:t>
      </w:r>
      <w:r w:rsidRPr="00455FC2">
        <w:rPr>
          <w:rFonts w:ascii="Times New Roman" w:eastAsia="Times New Roman" w:hAnsi="Times New Roman" w:cs="Times New Roman"/>
          <w:bCs/>
          <w:color w:val="000000"/>
        </w:rPr>
        <w:t>представителей),</w:t>
      </w:r>
      <w:r w:rsidRPr="00455FC2">
        <w:rPr>
          <w:rFonts w:ascii="Times New Roman" w:eastAsia="Times New Roman" w:hAnsi="Times New Roman" w:cs="Times New Roman"/>
          <w:color w:val="000000"/>
        </w:rPr>
        <w:t xml:space="preserve">педагогов </w:t>
      </w:r>
      <w:r w:rsidRPr="00455FC2">
        <w:rPr>
          <w:rFonts w:ascii="Times New Roman" w:eastAsia="Times New Roman" w:hAnsi="Times New Roman" w:cs="Times New Roman"/>
          <w:iCs/>
          <w:color w:val="000000"/>
        </w:rPr>
        <w:t>к</w:t>
      </w:r>
      <w:r w:rsidRPr="00455FC2">
        <w:rPr>
          <w:rFonts w:ascii="Times New Roman" w:eastAsia="Times New Roman" w:hAnsi="Times New Roman" w:cs="Times New Roman"/>
          <w:color w:val="000000"/>
        </w:rPr>
        <w:t xml:space="preserve">сетевым </w:t>
      </w:r>
      <w:r w:rsidRPr="00455FC2">
        <w:rPr>
          <w:rFonts w:ascii="Times New Roman" w:eastAsia="Times New Roman" w:hAnsi="Times New Roman" w:cs="Times New Roman"/>
          <w:color w:val="000000"/>
          <w:spacing w:val="5"/>
        </w:rPr>
        <w:t xml:space="preserve">источникам информации, к информационно-методическим фондам, предполагающим </w:t>
      </w:r>
      <w:r w:rsidRPr="00455FC2">
        <w:rPr>
          <w:rFonts w:ascii="Times New Roman" w:eastAsia="Times New Roman" w:hAnsi="Times New Roman" w:cs="Times New Roman"/>
          <w:color w:val="000000"/>
          <w:spacing w:val="-3"/>
        </w:rPr>
        <w:t xml:space="preserve">наличие методических пособий и рекомендаций по всем направлениям и видам деятельности, </w:t>
      </w:r>
      <w:r w:rsidRPr="00455FC2">
        <w:rPr>
          <w:rFonts w:ascii="Times New Roman" w:eastAsia="Times New Roman" w:hAnsi="Times New Roman" w:cs="Times New Roman"/>
          <w:color w:val="000000"/>
          <w:spacing w:val="-2"/>
        </w:rPr>
        <w:t>наглядных пособий,  мультимедийных,  аудио- и видеоматериалов.</w:t>
      </w:r>
    </w:p>
    <w:p w:rsidR="00432426" w:rsidRPr="00455FC2" w:rsidRDefault="00432426" w:rsidP="00455FC2">
      <w:pPr>
        <w:shd w:val="clear" w:color="auto" w:fill="FFFFFF"/>
        <w:spacing w:after="0" w:line="240" w:lineRule="auto"/>
        <w:ind w:left="72" w:right="5" w:firstLine="538"/>
        <w:jc w:val="both"/>
        <w:rPr>
          <w:rFonts w:ascii="Times New Roman" w:eastAsia="Times New Roman" w:hAnsi="Times New Roman" w:cs="Times New Roman"/>
          <w:b/>
          <w:color w:val="000000"/>
          <w:spacing w:val="4"/>
        </w:rPr>
      </w:pPr>
      <w:r w:rsidRPr="00455FC2">
        <w:rPr>
          <w:rFonts w:ascii="Times New Roman" w:eastAsia="Times New Roman" w:hAnsi="Times New Roman" w:cs="Times New Roman"/>
          <w:b/>
          <w:color w:val="000000"/>
          <w:spacing w:val="4"/>
        </w:rPr>
        <w:t xml:space="preserve">Планируемые результаты </w:t>
      </w:r>
      <w:r w:rsidRPr="00455FC2">
        <w:rPr>
          <w:rFonts w:ascii="Times New Roman" w:eastAsia="Times New Roman" w:hAnsi="Times New Roman" w:cs="Times New Roman"/>
          <w:b/>
          <w:bCs/>
          <w:color w:val="000000"/>
          <w:spacing w:val="4"/>
        </w:rPr>
        <w:t xml:space="preserve">Программы </w:t>
      </w:r>
      <w:r w:rsidRPr="00455FC2">
        <w:rPr>
          <w:rFonts w:ascii="Times New Roman" w:eastAsia="Times New Roman" w:hAnsi="Times New Roman" w:cs="Times New Roman"/>
          <w:b/>
          <w:color w:val="000000"/>
          <w:spacing w:val="4"/>
        </w:rPr>
        <w:t>коррекционной работы:</w:t>
      </w:r>
    </w:p>
    <w:p w:rsidR="00432426" w:rsidRPr="00455FC2" w:rsidRDefault="00432426" w:rsidP="00455FC2">
      <w:pPr>
        <w:pStyle w:val="a5"/>
        <w:numPr>
          <w:ilvl w:val="0"/>
          <w:numId w:val="2"/>
        </w:numPr>
        <w:shd w:val="clear" w:color="auto" w:fill="FFFFFF"/>
        <w:ind w:left="0" w:right="5" w:firstLine="567"/>
        <w:jc w:val="both"/>
        <w:rPr>
          <w:sz w:val="22"/>
          <w:szCs w:val="22"/>
        </w:rPr>
      </w:pPr>
      <w:r w:rsidRPr="00455FC2">
        <w:rPr>
          <w:rFonts w:eastAsia="Times New Roman"/>
          <w:color w:val="000000"/>
          <w:spacing w:val="3"/>
          <w:sz w:val="22"/>
          <w:szCs w:val="22"/>
        </w:rPr>
        <w:t xml:space="preserve">Положительная динамика в освоении обучающимися базового уровня содержания </w:t>
      </w:r>
      <w:r w:rsidRPr="00455FC2">
        <w:rPr>
          <w:rFonts w:eastAsia="Times New Roman"/>
          <w:color w:val="000000"/>
          <w:spacing w:val="4"/>
          <w:sz w:val="22"/>
          <w:szCs w:val="22"/>
        </w:rPr>
        <w:t>образования - достижение личностных, метапредметных. предметных результатов АООП НОО.</w:t>
      </w:r>
    </w:p>
    <w:p w:rsidR="00432426" w:rsidRPr="00455FC2" w:rsidRDefault="00432426" w:rsidP="00455FC2">
      <w:pPr>
        <w:pStyle w:val="a5"/>
        <w:numPr>
          <w:ilvl w:val="0"/>
          <w:numId w:val="2"/>
        </w:numPr>
        <w:shd w:val="clear" w:color="auto" w:fill="FFFFFF"/>
        <w:ind w:left="0" w:firstLine="567"/>
        <w:jc w:val="both"/>
        <w:rPr>
          <w:rFonts w:eastAsia="Times New Roman"/>
          <w:color w:val="000000"/>
          <w:sz w:val="22"/>
          <w:szCs w:val="22"/>
        </w:rPr>
      </w:pPr>
      <w:r w:rsidRPr="00455FC2">
        <w:rPr>
          <w:rFonts w:eastAsia="Times New Roman"/>
          <w:color w:val="000000"/>
          <w:spacing w:val="-2"/>
          <w:sz w:val="22"/>
          <w:szCs w:val="22"/>
        </w:rPr>
        <w:t xml:space="preserve">Максимально возможная коррекция недостатков физического и/или психического </w:t>
      </w:r>
      <w:r w:rsidRPr="00455FC2">
        <w:rPr>
          <w:rFonts w:eastAsia="Times New Roman"/>
          <w:color w:val="000000"/>
          <w:sz w:val="22"/>
          <w:szCs w:val="22"/>
        </w:rPr>
        <w:t>развития.</w:t>
      </w:r>
    </w:p>
    <w:p w:rsidR="00432426" w:rsidRPr="00455FC2" w:rsidRDefault="00432426" w:rsidP="00455FC2">
      <w:pPr>
        <w:pStyle w:val="a5"/>
        <w:numPr>
          <w:ilvl w:val="0"/>
          <w:numId w:val="2"/>
        </w:numPr>
        <w:shd w:val="clear" w:color="auto" w:fill="FFFFFF"/>
        <w:ind w:hanging="493"/>
        <w:jc w:val="both"/>
        <w:rPr>
          <w:rFonts w:eastAsia="Times New Roman"/>
          <w:color w:val="000000"/>
          <w:spacing w:val="-6"/>
          <w:sz w:val="22"/>
          <w:szCs w:val="22"/>
        </w:rPr>
      </w:pPr>
      <w:r w:rsidRPr="00455FC2">
        <w:rPr>
          <w:rFonts w:eastAsia="Times New Roman"/>
          <w:color w:val="000000"/>
          <w:spacing w:val="-6"/>
          <w:sz w:val="22"/>
          <w:szCs w:val="22"/>
        </w:rPr>
        <w:t xml:space="preserve"> Социальная адаптация обучающихся.</w:t>
      </w:r>
    </w:p>
    <w:p w:rsidR="00432426" w:rsidRPr="00455FC2" w:rsidRDefault="00432426" w:rsidP="00455FC2">
      <w:pPr>
        <w:shd w:val="clear" w:color="auto" w:fill="FFFFFF"/>
        <w:spacing w:after="0" w:line="240" w:lineRule="auto"/>
        <w:ind w:firstLine="567"/>
        <w:jc w:val="both"/>
        <w:rPr>
          <w:rFonts w:ascii="Times New Roman" w:hAnsi="Times New Roman" w:cs="Times New Roman"/>
        </w:rPr>
      </w:pPr>
      <w:r w:rsidRPr="00455FC2">
        <w:rPr>
          <w:rFonts w:ascii="Times New Roman" w:eastAsia="Times New Roman" w:hAnsi="Times New Roman" w:cs="Times New Roman"/>
          <w:color w:val="000000"/>
          <w:spacing w:val="-3"/>
        </w:rPr>
        <w:t xml:space="preserve">Планируемые  результаты   Программы   коррекционной  работы   конкретизируются   в </w:t>
      </w:r>
      <w:r w:rsidRPr="00455FC2">
        <w:rPr>
          <w:rFonts w:ascii="Times New Roman" w:eastAsia="Times New Roman" w:hAnsi="Times New Roman" w:cs="Times New Roman"/>
          <w:color w:val="000000"/>
          <w:spacing w:val="-2"/>
        </w:rPr>
        <w:t>программах обязательных коррекционно-развивающих курсов.</w:t>
      </w:r>
    </w:p>
    <w:p w:rsidR="00561369" w:rsidRPr="00561369" w:rsidRDefault="00561369" w:rsidP="00561369">
      <w:pPr>
        <w:pStyle w:val="321"/>
        <w:keepNext/>
        <w:keepLines/>
        <w:shd w:val="clear" w:color="auto" w:fill="auto"/>
        <w:spacing w:before="0" w:line="240" w:lineRule="auto"/>
        <w:ind w:firstLine="709"/>
        <w:jc w:val="center"/>
        <w:rPr>
          <w:b/>
          <w:color w:val="FF0000"/>
        </w:rPr>
      </w:pPr>
      <w:bookmarkStart w:id="46" w:name="bookmark57"/>
      <w:r w:rsidRPr="00561369">
        <w:rPr>
          <w:b/>
        </w:rPr>
        <w:t xml:space="preserve"> </w:t>
      </w:r>
      <w:r w:rsidRPr="00561369">
        <w:rPr>
          <w:b/>
          <w:color w:val="FF0000"/>
        </w:rPr>
        <w:t>Программа внеурочной деятельности</w:t>
      </w:r>
      <w:bookmarkEnd w:id="46"/>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 </w:t>
      </w:r>
    </w:p>
    <w:p w:rsidR="00561369" w:rsidRPr="00561369" w:rsidRDefault="00561369" w:rsidP="00561369">
      <w:pPr>
        <w:pStyle w:val="Default"/>
        <w:ind w:firstLine="708"/>
        <w:jc w:val="both"/>
        <w:rPr>
          <w:rFonts w:eastAsia="Arial Unicode MS"/>
          <w:color w:val="auto"/>
          <w:sz w:val="22"/>
          <w:szCs w:val="22"/>
        </w:rPr>
      </w:pPr>
      <w:r w:rsidRPr="00561369">
        <w:rPr>
          <w:color w:val="auto"/>
          <w:sz w:val="22"/>
          <w:szCs w:val="22"/>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При организации внеурочной деятельности обучающихся используются возможности сетевого взаимодействия.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школы. </w:t>
      </w:r>
      <w:r w:rsidRPr="00561369">
        <w:rPr>
          <w:rFonts w:eastAsia="Arial Unicode MS"/>
          <w:color w:val="auto"/>
          <w:sz w:val="22"/>
          <w:szCs w:val="22"/>
        </w:rPr>
        <w:t xml:space="preserve">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561369" w:rsidRPr="00561369" w:rsidRDefault="00561369" w:rsidP="00561369">
      <w:pPr>
        <w:pStyle w:val="Default"/>
        <w:ind w:firstLine="708"/>
        <w:jc w:val="both"/>
        <w:rPr>
          <w:rFonts w:eastAsia="Arial Unicode MS"/>
          <w:color w:val="auto"/>
          <w:sz w:val="22"/>
          <w:szCs w:val="22"/>
        </w:rPr>
      </w:pPr>
      <w:r w:rsidRPr="00561369">
        <w:rPr>
          <w:color w:val="auto"/>
          <w:sz w:val="22"/>
          <w:szCs w:val="22"/>
        </w:rPr>
        <w:t xml:space="preserve">Внеурочная деятельность призвана объединить в единый процесс воспитание, образование, развитие и здоровьесбережение, а также обеспечить </w:t>
      </w:r>
      <w:r w:rsidRPr="00561369">
        <w:rPr>
          <w:rFonts w:eastAsia="Arial Unicode MS"/>
          <w:color w:val="auto"/>
          <w:sz w:val="22"/>
          <w:szCs w:val="22"/>
        </w:rPr>
        <w:t xml:space="preserve">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p>
    <w:p w:rsidR="00561369" w:rsidRPr="00561369" w:rsidRDefault="00561369" w:rsidP="00561369">
      <w:pPr>
        <w:pStyle w:val="Default"/>
        <w:ind w:firstLine="708"/>
        <w:jc w:val="both"/>
        <w:rPr>
          <w:color w:val="auto"/>
          <w:sz w:val="22"/>
          <w:szCs w:val="22"/>
        </w:rPr>
      </w:pPr>
      <w:r w:rsidRPr="00561369">
        <w:rPr>
          <w:color w:val="auto"/>
          <w:sz w:val="22"/>
          <w:szCs w:val="22"/>
        </w:rPr>
        <w:t xml:space="preserve">Целью программы является создание условий для проявления у обучающихся своих интересов на основе свободного выбора. </w:t>
      </w:r>
    </w:p>
    <w:p w:rsidR="00561369" w:rsidRPr="00561369" w:rsidRDefault="00561369" w:rsidP="00561369">
      <w:pPr>
        <w:pStyle w:val="Default"/>
        <w:ind w:firstLine="708"/>
        <w:jc w:val="both"/>
        <w:rPr>
          <w:rFonts w:eastAsia="Arial Unicode MS"/>
          <w:color w:val="auto"/>
          <w:sz w:val="22"/>
          <w:szCs w:val="22"/>
        </w:rPr>
      </w:pPr>
      <w:r w:rsidRPr="00561369">
        <w:rPr>
          <w:rFonts w:eastAsia="Arial Unicode MS"/>
          <w:b/>
          <w:bCs/>
          <w:color w:val="auto"/>
          <w:sz w:val="22"/>
          <w:szCs w:val="22"/>
        </w:rPr>
        <w:t xml:space="preserve">Задачи </w:t>
      </w:r>
      <w:r w:rsidRPr="00561369">
        <w:rPr>
          <w:rFonts w:eastAsia="Arial Unicode MS"/>
          <w:color w:val="auto"/>
          <w:sz w:val="22"/>
          <w:szCs w:val="22"/>
        </w:rPr>
        <w:t xml:space="preserve">программы: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выявление интересов, склонностей, способностей, возможностей обучающихся;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педагогическое сопровождение индивидуального развития обучающихся;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организация среды для реализации приобретенных знаний, умений, навыков;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развитие опыта творческой деятельности;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развитие опыта неформального общения;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расширение рамок общения с социумом. </w:t>
      </w:r>
    </w:p>
    <w:p w:rsidR="00561369" w:rsidRPr="00561369" w:rsidRDefault="00561369" w:rsidP="00561369">
      <w:pPr>
        <w:pStyle w:val="Default"/>
        <w:ind w:firstLine="708"/>
        <w:jc w:val="both"/>
        <w:rPr>
          <w:rFonts w:eastAsia="Arial Unicode MS"/>
          <w:color w:val="auto"/>
          <w:sz w:val="22"/>
          <w:szCs w:val="22"/>
        </w:rPr>
      </w:pPr>
      <w:r w:rsidRPr="00561369">
        <w:rPr>
          <w:color w:val="auto"/>
          <w:spacing w:val="1"/>
          <w:sz w:val="22"/>
          <w:szCs w:val="22"/>
        </w:rPr>
        <w:t>Реализуется оптимизационная модель внеурочной деятельности</w:t>
      </w:r>
      <w:r w:rsidRPr="00561369">
        <w:rPr>
          <w:color w:val="auto"/>
          <w:sz w:val="22"/>
          <w:szCs w:val="22"/>
        </w:rPr>
        <w:t xml:space="preserve">, обеспечивающая возможность обучающимся с ТНР проявить себя, творчески раскрыться в области различных видов деятельности </w:t>
      </w:r>
      <w:r w:rsidRPr="00561369">
        <w:rPr>
          <w:rFonts w:eastAsia="Arial Unicode MS"/>
          <w:color w:val="auto"/>
          <w:sz w:val="22"/>
          <w:szCs w:val="22"/>
        </w:rPr>
        <w:t xml:space="preserve">Программой внеурочной деятельности определяются задачи работы по всем направлениям развития личности обучающихся с ТНР: </w:t>
      </w:r>
    </w:p>
    <w:p w:rsidR="00561369" w:rsidRPr="00561369" w:rsidRDefault="00561369" w:rsidP="00561369">
      <w:pPr>
        <w:pStyle w:val="Default"/>
        <w:ind w:firstLine="708"/>
        <w:jc w:val="both"/>
        <w:rPr>
          <w:rFonts w:eastAsia="Arial Unicode MS"/>
          <w:color w:val="auto"/>
          <w:sz w:val="22"/>
          <w:szCs w:val="22"/>
        </w:rPr>
      </w:pPr>
      <w:r w:rsidRPr="00561369">
        <w:rPr>
          <w:color w:val="auto"/>
          <w:sz w:val="22"/>
          <w:szCs w:val="22"/>
        </w:rPr>
        <w:t xml:space="preserve">- духовно-нравственное - приобщение к базовым общечеловеческим ценностям, ценностям семьи; </w:t>
      </w:r>
      <w:r w:rsidRPr="00561369">
        <w:rPr>
          <w:rFonts w:eastAsia="Arial Unicode MS"/>
          <w:color w:val="auto"/>
          <w:sz w:val="22"/>
          <w:szCs w:val="22"/>
        </w:rPr>
        <w:t xml:space="preserve">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p w:rsidR="00561369" w:rsidRPr="00561369" w:rsidRDefault="00561369" w:rsidP="00561369">
      <w:pPr>
        <w:autoSpaceDE w:val="0"/>
        <w:autoSpaceDN w:val="0"/>
        <w:adjustRightInd w:val="0"/>
        <w:spacing w:after="0" w:line="240" w:lineRule="auto"/>
        <w:ind w:firstLine="708"/>
        <w:jc w:val="both"/>
        <w:rPr>
          <w:rFonts w:ascii="Times New Roman" w:hAnsi="Times New Roman" w:cs="Times New Roman"/>
        </w:rPr>
      </w:pPr>
      <w:r w:rsidRPr="00561369">
        <w:rPr>
          <w:rFonts w:ascii="Times New Roman" w:hAnsi="Times New Roman" w:cs="Times New Roman"/>
        </w:rPr>
        <w:t xml:space="preserve">- социальное - развитие положительного потенциала личности обучающихся в рамках деятельности общешкольного коллектива. </w:t>
      </w:r>
    </w:p>
    <w:p w:rsidR="00561369" w:rsidRPr="00561369" w:rsidRDefault="00561369" w:rsidP="00561369">
      <w:pPr>
        <w:autoSpaceDE w:val="0"/>
        <w:autoSpaceDN w:val="0"/>
        <w:adjustRightInd w:val="0"/>
        <w:spacing w:after="0" w:line="240" w:lineRule="auto"/>
        <w:ind w:firstLine="1418"/>
        <w:jc w:val="both"/>
        <w:rPr>
          <w:rFonts w:ascii="Times New Roman" w:hAnsi="Times New Roman" w:cs="Times New Roman"/>
        </w:rPr>
      </w:pPr>
      <w:r w:rsidRPr="00561369">
        <w:rPr>
          <w:rFonts w:ascii="Times New Roman" w:hAnsi="Times New Roman" w:cs="Times New Roman"/>
        </w:rPr>
        <w:t xml:space="preserve">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 </w:t>
      </w:r>
    </w:p>
    <w:p w:rsidR="009C6589" w:rsidRPr="00561369" w:rsidRDefault="00AB2A88" w:rsidP="00455FC2">
      <w:pPr>
        <w:spacing w:after="0" w:line="240" w:lineRule="auto"/>
        <w:jc w:val="center"/>
        <w:rPr>
          <w:rFonts w:ascii="Times New Roman" w:hAnsi="Times New Roman" w:cs="Times New Roman"/>
          <w:b/>
          <w:u w:val="single"/>
        </w:rPr>
      </w:pPr>
      <w:r w:rsidRPr="00561369">
        <w:rPr>
          <w:rFonts w:ascii="Times New Roman" w:hAnsi="Times New Roman" w:cs="Times New Roman"/>
          <w:b/>
          <w:u w:val="single"/>
        </w:rPr>
        <w:t>ОРГАНИЗАЦИОННЫЙ РАЗДЕЛ</w:t>
      </w:r>
    </w:p>
    <w:p w:rsidR="007B7D5F" w:rsidRPr="00455FC2" w:rsidRDefault="007B7D5F" w:rsidP="00455FC2">
      <w:pPr>
        <w:spacing w:after="0" w:line="240" w:lineRule="auto"/>
        <w:jc w:val="center"/>
        <w:rPr>
          <w:rFonts w:ascii="Times New Roman" w:hAnsi="Times New Roman" w:cs="Times New Roman"/>
          <w:b/>
          <w:color w:val="C00000"/>
        </w:rPr>
      </w:pPr>
      <w:r w:rsidRPr="00455FC2">
        <w:rPr>
          <w:rFonts w:ascii="Times New Roman" w:hAnsi="Times New Roman" w:cs="Times New Roman"/>
          <w:b/>
          <w:color w:val="C00000"/>
        </w:rPr>
        <w:t>Учебный план.</w:t>
      </w:r>
    </w:p>
    <w:p w:rsidR="008305B4" w:rsidRPr="00455FC2" w:rsidRDefault="008305B4"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Учебный план начального общего образования обучающихся с ТНР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8305B4" w:rsidRPr="00455FC2" w:rsidRDefault="008305B4"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8305B4" w:rsidRPr="00455FC2" w:rsidRDefault="008305B4"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8305B4" w:rsidRPr="00455FC2" w:rsidRDefault="008305B4"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8305B4" w:rsidRPr="00455FC2" w:rsidRDefault="008305B4"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kern w:val="28"/>
        </w:rPr>
        <w:t>Обязательная часть</w:t>
      </w:r>
      <w:r w:rsidRPr="00455FC2">
        <w:rPr>
          <w:rFonts w:ascii="Times New Roman" w:hAnsi="Times New Roman" w:cs="Times New Roman"/>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8305B4" w:rsidRPr="00455FC2" w:rsidRDefault="008305B4" w:rsidP="00891BF5">
      <w:pPr>
        <w:numPr>
          <w:ilvl w:val="0"/>
          <w:numId w:val="183"/>
        </w:numPr>
        <w:shd w:val="clear" w:color="auto" w:fill="FFFFFF"/>
        <w:suppressAutoHyphens/>
        <w:spacing w:after="0" w:line="240" w:lineRule="auto"/>
        <w:ind w:left="0" w:firstLine="709"/>
        <w:jc w:val="both"/>
        <w:rPr>
          <w:rFonts w:ascii="Times New Roman" w:hAnsi="Times New Roman" w:cs="Times New Roman"/>
        </w:rPr>
      </w:pPr>
      <w:r w:rsidRPr="00455FC2">
        <w:rPr>
          <w:rFonts w:ascii="Times New Roman" w:hAnsi="Times New Roman" w:cs="Times New Roman"/>
        </w:rPr>
        <w:t>- формирование гражданской идентичности обучающихся, приобщение</w:t>
      </w:r>
    </w:p>
    <w:p w:rsidR="008305B4" w:rsidRPr="00455FC2" w:rsidRDefault="008305B4" w:rsidP="00455FC2">
      <w:pPr>
        <w:shd w:val="clear" w:color="auto" w:fill="FFFFFF"/>
        <w:spacing w:after="0" w:line="240" w:lineRule="auto"/>
        <w:jc w:val="both"/>
        <w:rPr>
          <w:rFonts w:ascii="Times New Roman" w:hAnsi="Times New Roman" w:cs="Times New Roman"/>
        </w:rPr>
      </w:pPr>
      <w:r w:rsidRPr="00455FC2">
        <w:rPr>
          <w:rFonts w:ascii="Times New Roman" w:hAnsi="Times New Roman" w:cs="Times New Roman"/>
        </w:rPr>
        <w:t>их к общекультурным, национальным и этнокультурным ценностям;</w:t>
      </w:r>
    </w:p>
    <w:p w:rsidR="008305B4" w:rsidRPr="00455FC2" w:rsidRDefault="008305B4" w:rsidP="00891BF5">
      <w:pPr>
        <w:numPr>
          <w:ilvl w:val="0"/>
          <w:numId w:val="183"/>
        </w:numPr>
        <w:shd w:val="clear" w:color="auto" w:fill="FFFFFF"/>
        <w:suppressAutoHyphens/>
        <w:spacing w:after="0" w:line="240" w:lineRule="auto"/>
        <w:ind w:left="0" w:firstLine="709"/>
        <w:jc w:val="both"/>
        <w:rPr>
          <w:rFonts w:ascii="Times New Roman" w:hAnsi="Times New Roman" w:cs="Times New Roman"/>
        </w:rPr>
      </w:pPr>
      <w:r w:rsidRPr="00455FC2">
        <w:rPr>
          <w:rFonts w:ascii="Times New Roman" w:hAnsi="Times New Roman" w:cs="Times New Roman"/>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305B4" w:rsidRPr="00455FC2" w:rsidRDefault="008305B4" w:rsidP="00891BF5">
      <w:pPr>
        <w:numPr>
          <w:ilvl w:val="0"/>
          <w:numId w:val="183"/>
        </w:numPr>
        <w:shd w:val="clear" w:color="auto" w:fill="FFFFFF"/>
        <w:suppressAutoHyphens/>
        <w:spacing w:after="0" w:line="240" w:lineRule="auto"/>
        <w:ind w:left="0" w:firstLine="709"/>
        <w:jc w:val="both"/>
        <w:rPr>
          <w:rFonts w:ascii="Times New Roman" w:hAnsi="Times New Roman" w:cs="Times New Roman"/>
        </w:rPr>
      </w:pPr>
      <w:r w:rsidRPr="00455FC2">
        <w:rPr>
          <w:rFonts w:ascii="Times New Roman" w:hAnsi="Times New Roman" w:cs="Times New Roman"/>
        </w:rPr>
        <w:t>- формирование здорового образа жизни, элементарных правил поведения в экстремальных ситуациях;</w:t>
      </w:r>
    </w:p>
    <w:p w:rsidR="008305B4" w:rsidRPr="00455FC2" w:rsidRDefault="008305B4" w:rsidP="00891BF5">
      <w:pPr>
        <w:numPr>
          <w:ilvl w:val="0"/>
          <w:numId w:val="183"/>
        </w:numPr>
        <w:shd w:val="clear" w:color="auto" w:fill="FFFFFF"/>
        <w:suppressAutoHyphens/>
        <w:spacing w:after="0" w:line="240" w:lineRule="auto"/>
        <w:ind w:left="0" w:firstLine="709"/>
        <w:jc w:val="both"/>
        <w:rPr>
          <w:rFonts w:ascii="Times New Roman" w:hAnsi="Times New Roman" w:cs="Times New Roman"/>
        </w:rPr>
      </w:pPr>
      <w:r w:rsidRPr="00455FC2">
        <w:rPr>
          <w:rFonts w:ascii="Times New Roman" w:hAnsi="Times New Roman" w:cs="Times New Roman"/>
        </w:rPr>
        <w:t>- личностное развитие обучающегося в соответствии с его индивидуальностью;</w:t>
      </w:r>
    </w:p>
    <w:p w:rsidR="008305B4" w:rsidRPr="00455FC2" w:rsidRDefault="008305B4" w:rsidP="00891BF5">
      <w:pPr>
        <w:numPr>
          <w:ilvl w:val="0"/>
          <w:numId w:val="183"/>
        </w:numPr>
        <w:shd w:val="clear" w:color="auto" w:fill="FFFFFF"/>
        <w:suppressAutoHyphens/>
        <w:spacing w:after="0" w:line="240" w:lineRule="auto"/>
        <w:ind w:left="0" w:firstLine="709"/>
        <w:jc w:val="both"/>
        <w:rPr>
          <w:rFonts w:ascii="Times New Roman" w:hAnsi="Times New Roman" w:cs="Times New Roman"/>
        </w:rPr>
      </w:pPr>
      <w:r w:rsidRPr="00455FC2">
        <w:rPr>
          <w:rFonts w:ascii="Times New Roman" w:hAnsi="Times New Roman" w:cs="Times New Roman"/>
        </w:rPr>
        <w:t>- коррекция/профилактика речеязыковых расстройств;</w:t>
      </w:r>
    </w:p>
    <w:p w:rsidR="008305B4" w:rsidRPr="00455FC2" w:rsidRDefault="008305B4" w:rsidP="00891BF5">
      <w:pPr>
        <w:numPr>
          <w:ilvl w:val="0"/>
          <w:numId w:val="183"/>
        </w:numPr>
        <w:shd w:val="clear" w:color="auto" w:fill="FFFFFF"/>
        <w:suppressAutoHyphens/>
        <w:spacing w:after="0" w:line="240" w:lineRule="auto"/>
        <w:ind w:left="0" w:firstLine="709"/>
        <w:jc w:val="both"/>
        <w:rPr>
          <w:rFonts w:ascii="Times New Roman" w:hAnsi="Times New Roman" w:cs="Times New Roman"/>
        </w:rPr>
      </w:pPr>
      <w:r w:rsidRPr="00455FC2">
        <w:rPr>
          <w:rFonts w:ascii="Times New Roman" w:hAnsi="Times New Roman" w:cs="Times New Roman"/>
        </w:rPr>
        <w:t>- формирование коммуникативной компетентности обучающихся с ТНР.</w:t>
      </w:r>
    </w:p>
    <w:p w:rsidR="008305B4" w:rsidRPr="00455FC2" w:rsidRDefault="008305B4"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Обязательная часть учебного плана включает предметные области,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8305B4" w:rsidRPr="00455FC2" w:rsidRDefault="008305B4" w:rsidP="00455FC2">
      <w:pPr>
        <w:pStyle w:val="2f1"/>
        <w:shd w:val="clear" w:color="auto" w:fill="auto"/>
        <w:tabs>
          <w:tab w:val="left" w:pos="1415"/>
        </w:tabs>
        <w:spacing w:before="0" w:line="240" w:lineRule="auto"/>
        <w:ind w:right="-8" w:firstLine="709"/>
        <w:jc w:val="both"/>
      </w:pPr>
      <w:r w:rsidRPr="00455FC2">
        <w:t>Специфика учебного плана начального общего образования для детей с ограниченными возможностями здоровья с ТНР состоит в обеспечении образовательных маршрутов школы, работающей в условиях пятидневной учебной недели.</w:t>
      </w:r>
    </w:p>
    <w:p w:rsidR="008305B4" w:rsidRPr="00455FC2" w:rsidRDefault="008305B4" w:rsidP="00455FC2">
      <w:pPr>
        <w:shd w:val="clear" w:color="auto" w:fill="FFFFFF"/>
        <w:spacing w:after="0" w:line="240" w:lineRule="auto"/>
        <w:ind w:firstLine="709"/>
        <w:jc w:val="both"/>
        <w:rPr>
          <w:rFonts w:ascii="Times New Roman" w:hAnsi="Times New Roman" w:cs="Times New Roman"/>
          <w:kern w:val="28"/>
        </w:rPr>
      </w:pPr>
      <w:r w:rsidRPr="00455FC2">
        <w:rPr>
          <w:rFonts w:ascii="Times New Roman" w:hAnsi="Times New Roman" w:cs="Times New Roman"/>
          <w:kern w:val="28"/>
        </w:rPr>
        <w:t xml:space="preserve">Часы учебного плана в совокупности  не превышают величину недельной образовательной нагрузки. Количество учебных занятий за 4 (5) учебных года составляет не менее 2904 часов и более 3345 часов (при наличии </w:t>
      </w:r>
      <w:r w:rsidRPr="00455FC2">
        <w:rPr>
          <w:rFonts w:ascii="Times New Roman" w:hAnsi="Times New Roman" w:cs="Times New Roman"/>
          <w:kern w:val="28"/>
          <w:lang w:val="en-US"/>
        </w:rPr>
        <w:t>I</w:t>
      </w:r>
      <w:r w:rsidRPr="00455FC2">
        <w:rPr>
          <w:rFonts w:ascii="Times New Roman" w:hAnsi="Times New Roman" w:cs="Times New Roman"/>
          <w:kern w:val="28"/>
        </w:rPr>
        <w:t xml:space="preserve"> дополнительного класса – более 3732 часов). </w:t>
      </w:r>
    </w:p>
    <w:p w:rsidR="0010581C" w:rsidRPr="00455FC2" w:rsidRDefault="0010581C" w:rsidP="00455FC2">
      <w:pPr>
        <w:tabs>
          <w:tab w:val="left" w:pos="4500"/>
          <w:tab w:val="left" w:pos="9180"/>
          <w:tab w:val="left" w:pos="9360"/>
        </w:tabs>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xml:space="preserve">Обязательная часть учебного плана представлена </w:t>
      </w:r>
      <w:r w:rsidR="008305B4" w:rsidRPr="00455FC2">
        <w:rPr>
          <w:rFonts w:ascii="Times New Roman" w:hAnsi="Times New Roman" w:cs="Times New Roman"/>
        </w:rPr>
        <w:t>девятью</w:t>
      </w:r>
      <w:r w:rsidRPr="00455FC2">
        <w:rPr>
          <w:rFonts w:ascii="Times New Roman" w:hAnsi="Times New Roman" w:cs="Times New Roman"/>
        </w:rPr>
        <w:t xml:space="preserve"> </w:t>
      </w:r>
      <w:r w:rsidRPr="00455FC2">
        <w:rPr>
          <w:rFonts w:ascii="Times New Roman" w:eastAsia="Times New Roman" w:hAnsi="Times New Roman" w:cs="Times New Roman"/>
        </w:rPr>
        <w:t>предметными областями</w:t>
      </w:r>
      <w:r w:rsidRPr="00455FC2">
        <w:rPr>
          <w:rFonts w:ascii="Times New Roman" w:hAnsi="Times New Roman" w:cs="Times New Roman"/>
        </w:rPr>
        <w:t xml:space="preserve">, представляющих в полном объёме федеральный компонент </w:t>
      </w:r>
      <w:r w:rsidRPr="00455FC2">
        <w:rPr>
          <w:rFonts w:ascii="Times New Roman" w:eastAsia="Times New Roman" w:hAnsi="Times New Roman" w:cs="Times New Roman"/>
          <w:b/>
          <w:i/>
        </w:rPr>
        <w:t>(«</w:t>
      </w:r>
      <w:r w:rsidR="008305B4" w:rsidRPr="00455FC2">
        <w:rPr>
          <w:rFonts w:ascii="Times New Roman" w:eastAsia="Times New Roman" w:hAnsi="Times New Roman" w:cs="Times New Roman"/>
          <w:b/>
          <w:i/>
        </w:rPr>
        <w:t>Русский язык и литературное чтение</w:t>
      </w:r>
      <w:r w:rsidRPr="00455FC2">
        <w:rPr>
          <w:rFonts w:ascii="Times New Roman" w:eastAsia="Times New Roman" w:hAnsi="Times New Roman" w:cs="Times New Roman"/>
          <w:b/>
          <w:i/>
        </w:rPr>
        <w:t xml:space="preserve">», </w:t>
      </w:r>
      <w:r w:rsidR="008305B4" w:rsidRPr="00455FC2">
        <w:rPr>
          <w:rFonts w:ascii="Times New Roman" w:eastAsia="Times New Roman" w:hAnsi="Times New Roman" w:cs="Times New Roman"/>
          <w:b/>
          <w:i/>
        </w:rPr>
        <w:t>«</w:t>
      </w:r>
      <w:r w:rsidR="008305B4" w:rsidRPr="00455FC2">
        <w:rPr>
          <w:rFonts w:ascii="Times New Roman" w:hAnsi="Times New Roman" w:cs="Times New Roman"/>
          <w:b/>
          <w:i/>
        </w:rPr>
        <w:t>Родной язык и литературное чтение на родном языке</w:t>
      </w:r>
      <w:r w:rsidR="008305B4" w:rsidRPr="00455FC2">
        <w:rPr>
          <w:rFonts w:ascii="Times New Roman" w:hAnsi="Times New Roman" w:cs="Times New Roman"/>
        </w:rPr>
        <w:t>»,</w:t>
      </w:r>
      <w:r w:rsidR="008305B4" w:rsidRPr="00455FC2">
        <w:rPr>
          <w:rFonts w:ascii="Times New Roman" w:eastAsia="Times New Roman" w:hAnsi="Times New Roman" w:cs="Times New Roman"/>
          <w:b/>
          <w:i/>
        </w:rPr>
        <w:t xml:space="preserve"> </w:t>
      </w:r>
      <w:r w:rsidRPr="00455FC2">
        <w:rPr>
          <w:rFonts w:ascii="Times New Roman" w:eastAsia="Times New Roman" w:hAnsi="Times New Roman" w:cs="Times New Roman"/>
          <w:b/>
          <w:i/>
        </w:rPr>
        <w:t xml:space="preserve">«Математика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455FC2">
        <w:rPr>
          <w:rFonts w:ascii="Times New Roman" w:eastAsia="Times New Roman" w:hAnsi="Times New Roman" w:cs="Times New Roman"/>
        </w:rPr>
        <w:t xml:space="preserve">каждая из которых направлена на решение основных задач реализации содержания учебных предметов,  входящих в их состав. </w:t>
      </w:r>
    </w:p>
    <w:p w:rsidR="00667410" w:rsidRPr="00455FC2" w:rsidRDefault="00667410" w:rsidP="00891BF5">
      <w:pPr>
        <w:pStyle w:val="a5"/>
        <w:widowControl/>
        <w:numPr>
          <w:ilvl w:val="0"/>
          <w:numId w:val="185"/>
        </w:numPr>
        <w:autoSpaceDE/>
        <w:autoSpaceDN/>
        <w:adjustRightInd/>
        <w:ind w:left="284" w:hanging="142"/>
        <w:jc w:val="both"/>
        <w:rPr>
          <w:sz w:val="22"/>
          <w:szCs w:val="22"/>
        </w:rPr>
      </w:pPr>
      <w:r w:rsidRPr="00455FC2">
        <w:rPr>
          <w:b/>
          <w:i/>
          <w:sz w:val="22"/>
          <w:szCs w:val="22"/>
        </w:rPr>
        <w:t xml:space="preserve">Предметная область «Русский язык и литературное чтение» </w:t>
      </w:r>
      <w:r w:rsidRPr="00455FC2">
        <w:rPr>
          <w:sz w:val="22"/>
          <w:szCs w:val="22"/>
        </w:rPr>
        <w:t>представлена предметами</w:t>
      </w:r>
      <w:r w:rsidRPr="00455FC2">
        <w:rPr>
          <w:b/>
          <w:i/>
          <w:sz w:val="22"/>
          <w:szCs w:val="22"/>
        </w:rPr>
        <w:t xml:space="preserve"> </w:t>
      </w:r>
      <w:r w:rsidRPr="00455FC2">
        <w:rPr>
          <w:sz w:val="22"/>
          <w:szCs w:val="22"/>
        </w:rPr>
        <w:t xml:space="preserve"> «Русский язык</w:t>
      </w:r>
      <w:r w:rsidRPr="00455FC2">
        <w:rPr>
          <w:i/>
          <w:sz w:val="22"/>
          <w:szCs w:val="22"/>
        </w:rPr>
        <w:t>»</w:t>
      </w:r>
      <w:r w:rsidRPr="00455FC2">
        <w:rPr>
          <w:sz w:val="22"/>
          <w:szCs w:val="22"/>
        </w:rPr>
        <w:t xml:space="preserve"> (4 ч. в неделю), «Литературное чтение»  (4 ч. в неделю в 1-3 классах, 3 часа в неделю в 4 классе.) В первом полугодии  </w:t>
      </w:r>
      <w:r w:rsidRPr="00455FC2">
        <w:rPr>
          <w:sz w:val="22"/>
          <w:szCs w:val="22"/>
          <w:lang w:val="en-US"/>
        </w:rPr>
        <w:t>I</w:t>
      </w:r>
      <w:r w:rsidRPr="00455FC2">
        <w:rPr>
          <w:sz w:val="22"/>
          <w:szCs w:val="22"/>
        </w:rPr>
        <w:t xml:space="preserve">  класса предмет «Русский язык» представлен курсом </w:t>
      </w:r>
      <w:r w:rsidRPr="00455FC2">
        <w:rPr>
          <w:i/>
          <w:sz w:val="22"/>
          <w:szCs w:val="22"/>
        </w:rPr>
        <w:t>«Обучение грамоте. Письмо»,</w:t>
      </w:r>
      <w:r w:rsidRPr="00455FC2">
        <w:rPr>
          <w:sz w:val="22"/>
          <w:szCs w:val="22"/>
        </w:rPr>
        <w:t xml:space="preserve"> предмет «Литературное чтение» - курсом </w:t>
      </w:r>
      <w:r w:rsidRPr="00455FC2">
        <w:rPr>
          <w:i/>
          <w:sz w:val="22"/>
          <w:szCs w:val="22"/>
        </w:rPr>
        <w:t>«Обучение грамоте. Чтение».</w:t>
      </w:r>
      <w:r w:rsidRPr="00455FC2">
        <w:rPr>
          <w:sz w:val="22"/>
          <w:szCs w:val="22"/>
        </w:rPr>
        <w:t xml:space="preserve"> Систематическое изучение предметов «Русский язык» и  «Литературное чтение» начинается со второго полугодия. Данная предметная область призвана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развивать диалогическую и монологическую устную и письменную речи, коммуникативные умения, нравственные и эстетические чувства, способности к творческой деятельности.</w:t>
      </w:r>
    </w:p>
    <w:p w:rsidR="00667410" w:rsidRPr="00455FC2" w:rsidRDefault="00667410" w:rsidP="00891BF5">
      <w:pPr>
        <w:pStyle w:val="a5"/>
        <w:widowControl/>
        <w:numPr>
          <w:ilvl w:val="0"/>
          <w:numId w:val="185"/>
        </w:numPr>
        <w:autoSpaceDE/>
        <w:autoSpaceDN/>
        <w:adjustRightInd/>
        <w:ind w:left="284" w:hanging="142"/>
        <w:jc w:val="both"/>
        <w:rPr>
          <w:sz w:val="22"/>
          <w:szCs w:val="22"/>
        </w:rPr>
      </w:pPr>
      <w:r w:rsidRPr="00455FC2">
        <w:rPr>
          <w:b/>
          <w:i/>
          <w:sz w:val="22"/>
          <w:szCs w:val="22"/>
        </w:rPr>
        <w:t>Предметная область «Иностранные языки»</w:t>
      </w:r>
      <w:r w:rsidRPr="00455FC2">
        <w:rPr>
          <w:sz w:val="22"/>
          <w:szCs w:val="22"/>
        </w:rPr>
        <w:t xml:space="preserve"> представлена предметом  «Иностранный язык (английский)» (2 ч. в неделю  во 2-4 классах).</w:t>
      </w:r>
    </w:p>
    <w:p w:rsidR="00667410" w:rsidRPr="00455FC2" w:rsidRDefault="00667410" w:rsidP="00891BF5">
      <w:pPr>
        <w:pStyle w:val="Default"/>
        <w:numPr>
          <w:ilvl w:val="0"/>
          <w:numId w:val="188"/>
        </w:numPr>
        <w:ind w:left="284"/>
        <w:jc w:val="both"/>
        <w:rPr>
          <w:sz w:val="22"/>
          <w:szCs w:val="22"/>
        </w:rPr>
      </w:pPr>
      <w:r w:rsidRPr="00455FC2">
        <w:rPr>
          <w:b/>
          <w:i/>
          <w:sz w:val="22"/>
          <w:szCs w:val="22"/>
        </w:rPr>
        <w:t xml:space="preserve">Предметная область «Родной язык и литературное чтение на родном языке». </w:t>
      </w:r>
      <w:r w:rsidRPr="00455FC2">
        <w:rPr>
          <w:sz w:val="22"/>
          <w:szCs w:val="22"/>
        </w:rPr>
        <w:t>В систему предметов общеобразовательной школы предметная область «Родной язык и  литературное чтение на родном языке»  включена приказом Минобрнауки от 31.12.2015 №1577. В соответствии с письмом Федеральной службы по надзору в сфере образования и науки (Рособрнадзор) от 20.06.2018 №05-192, а также рекомендациями департамента Белгородской области изучение учебных предметов данной предметной области «Родной язык» и «Литературное чтение на родном языке» в 2018-2019 учебном году осуществляется в составе учебных предметов «Русский язык» и «Литературное чтение».</w:t>
      </w:r>
    </w:p>
    <w:p w:rsidR="00667410" w:rsidRPr="00455FC2" w:rsidRDefault="00667410" w:rsidP="00455FC2">
      <w:pPr>
        <w:autoSpaceDE w:val="0"/>
        <w:autoSpaceDN w:val="0"/>
        <w:adjustRightInd w:val="0"/>
        <w:spacing w:after="0" w:line="240" w:lineRule="auto"/>
        <w:ind w:firstLine="142"/>
        <w:jc w:val="both"/>
        <w:rPr>
          <w:rFonts w:ascii="Times New Roman" w:hAnsi="Times New Roman" w:cs="Times New Roman"/>
          <w:color w:val="000000"/>
        </w:rPr>
      </w:pPr>
      <w:r w:rsidRPr="00455FC2">
        <w:rPr>
          <w:rFonts w:ascii="Times New Roman" w:hAnsi="Times New Roman" w:cs="Times New Roman"/>
          <w:bCs/>
          <w:color w:val="000000"/>
        </w:rPr>
        <w:t>Цель изучения курса «Родной язык»</w:t>
      </w:r>
      <w:r w:rsidRPr="00455FC2">
        <w:rPr>
          <w:rFonts w:ascii="Times New Roman" w:hAnsi="Times New Roman" w:cs="Times New Roman"/>
          <w:color w:val="000000"/>
        </w:rPr>
        <w:t xml:space="preserve"> сводится к развитию языковой и лингвистической компетенций, которые предполагают овладение необходимыми знаниями о языке как знаковой системе и общественном явлении, его устройстве, развитии и функционировании; знание основных норм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еѐ основных разделах и базовых понятиях; понимание родного языка как формы выражения национальной культуры. </w:t>
      </w:r>
    </w:p>
    <w:p w:rsidR="00667410" w:rsidRPr="00455FC2" w:rsidRDefault="00667410" w:rsidP="00891BF5">
      <w:pPr>
        <w:pStyle w:val="a5"/>
        <w:widowControl/>
        <w:numPr>
          <w:ilvl w:val="0"/>
          <w:numId w:val="184"/>
        </w:numPr>
        <w:autoSpaceDE/>
        <w:autoSpaceDN/>
        <w:adjustRightInd/>
        <w:ind w:left="284" w:right="-180" w:hanging="142"/>
        <w:jc w:val="both"/>
        <w:rPr>
          <w:sz w:val="22"/>
          <w:szCs w:val="22"/>
        </w:rPr>
      </w:pPr>
      <w:r w:rsidRPr="00455FC2">
        <w:rPr>
          <w:b/>
          <w:i/>
          <w:sz w:val="22"/>
          <w:szCs w:val="22"/>
        </w:rPr>
        <w:t xml:space="preserve"> Предметная область  «Математика и информатика»:</w:t>
      </w:r>
      <w:r w:rsidRPr="00455FC2">
        <w:rPr>
          <w:sz w:val="22"/>
          <w:szCs w:val="22"/>
        </w:rPr>
        <w:t xml:space="preserve"> «Математика» (4 часа в неделю). Данная предметная область обеспечивает развитие математической речи, логического и алгоритмического мышления, воображения, обеспечивает первоначальные представления о компьютерной грамотности.</w:t>
      </w:r>
    </w:p>
    <w:p w:rsidR="00667410" w:rsidRPr="00455FC2" w:rsidRDefault="00667410" w:rsidP="00891BF5">
      <w:pPr>
        <w:pStyle w:val="a5"/>
        <w:widowControl/>
        <w:numPr>
          <w:ilvl w:val="0"/>
          <w:numId w:val="184"/>
        </w:numPr>
        <w:autoSpaceDE/>
        <w:autoSpaceDN/>
        <w:adjustRightInd/>
        <w:ind w:left="284" w:right="-180" w:hanging="142"/>
        <w:jc w:val="both"/>
        <w:rPr>
          <w:sz w:val="22"/>
          <w:szCs w:val="22"/>
        </w:rPr>
      </w:pPr>
      <w:r w:rsidRPr="00455FC2">
        <w:rPr>
          <w:b/>
          <w:i/>
          <w:sz w:val="22"/>
          <w:szCs w:val="22"/>
        </w:rPr>
        <w:t xml:space="preserve">Предметная  область  </w:t>
      </w:r>
      <w:r w:rsidRPr="00455FC2">
        <w:rPr>
          <w:sz w:val="22"/>
          <w:szCs w:val="22"/>
        </w:rPr>
        <w:t>«</w:t>
      </w:r>
      <w:r w:rsidRPr="00455FC2">
        <w:rPr>
          <w:b/>
          <w:i/>
          <w:sz w:val="22"/>
          <w:szCs w:val="22"/>
        </w:rPr>
        <w:t>Естествознание и обществознание»</w:t>
      </w:r>
      <w:r w:rsidRPr="00455FC2">
        <w:rPr>
          <w:sz w:val="22"/>
          <w:szCs w:val="22"/>
        </w:rPr>
        <w:t xml:space="preserve"> представлены интегрированным предметом «Окружающий мир» (2 часа в неделю). Содержание данного курса позволяет осуществить интеграцию двух уровней: взаимосвязь знаний о человеке, природе и обществе, а также перенос полученных знаний в разнообразную самостоятельную трудовую деятельность школьника. 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 вот основные задачи реализации содержания данной предметной области. </w:t>
      </w:r>
    </w:p>
    <w:p w:rsidR="00667410" w:rsidRPr="00455FC2" w:rsidRDefault="00667410" w:rsidP="00891BF5">
      <w:pPr>
        <w:pStyle w:val="a5"/>
        <w:widowControl/>
        <w:numPr>
          <w:ilvl w:val="0"/>
          <w:numId w:val="184"/>
        </w:numPr>
        <w:tabs>
          <w:tab w:val="left" w:pos="2980"/>
        </w:tabs>
        <w:autoSpaceDE/>
        <w:autoSpaceDN/>
        <w:adjustRightInd/>
        <w:ind w:left="284"/>
        <w:jc w:val="both"/>
        <w:rPr>
          <w:sz w:val="22"/>
          <w:szCs w:val="22"/>
        </w:rPr>
      </w:pPr>
      <w:r w:rsidRPr="00455FC2">
        <w:rPr>
          <w:b/>
          <w:i/>
          <w:sz w:val="22"/>
          <w:szCs w:val="22"/>
        </w:rPr>
        <w:t xml:space="preserve">     Предметная область  «Искусство»</w:t>
      </w:r>
      <w:r w:rsidRPr="00455FC2">
        <w:rPr>
          <w:sz w:val="22"/>
          <w:szCs w:val="22"/>
        </w:rPr>
        <w:t xml:space="preserve"> представлена  предметами   «Музыка» (1 час в неделю) и  «Изобразительное искусство» (1 час в неделю).  Предметная область «Искусство» способствует развитию способностей к художественно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667410" w:rsidRPr="00455FC2" w:rsidRDefault="00667410" w:rsidP="00891BF5">
      <w:pPr>
        <w:pStyle w:val="Style5"/>
        <w:widowControl/>
        <w:numPr>
          <w:ilvl w:val="0"/>
          <w:numId w:val="184"/>
        </w:numPr>
        <w:spacing w:line="240" w:lineRule="auto"/>
        <w:ind w:left="284" w:hanging="142"/>
        <w:rPr>
          <w:rFonts w:ascii="Times New Roman" w:hAnsi="Times New Roman"/>
          <w:sz w:val="22"/>
          <w:szCs w:val="22"/>
        </w:rPr>
      </w:pPr>
      <w:r w:rsidRPr="00455FC2">
        <w:rPr>
          <w:rFonts w:ascii="Times New Roman" w:hAnsi="Times New Roman"/>
          <w:b/>
          <w:i/>
          <w:sz w:val="22"/>
          <w:szCs w:val="22"/>
        </w:rPr>
        <w:t>Предметная область «Физическая культура</w:t>
      </w:r>
      <w:r w:rsidRPr="00455FC2">
        <w:rPr>
          <w:rFonts w:ascii="Times New Roman" w:hAnsi="Times New Roman"/>
          <w:sz w:val="22"/>
          <w:szCs w:val="22"/>
        </w:rPr>
        <w:t>» представлена предметом «Физическая культура» (3 часа в неделю). Основными задачами реализации содержания данной предметной области является: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667410" w:rsidRPr="00455FC2" w:rsidRDefault="00667410" w:rsidP="00891BF5">
      <w:pPr>
        <w:pStyle w:val="Default"/>
        <w:numPr>
          <w:ilvl w:val="0"/>
          <w:numId w:val="187"/>
        </w:numPr>
        <w:ind w:left="426"/>
        <w:rPr>
          <w:rFonts w:eastAsiaTheme="minorEastAsia"/>
          <w:sz w:val="22"/>
          <w:szCs w:val="22"/>
        </w:rPr>
      </w:pPr>
      <w:r w:rsidRPr="00455FC2">
        <w:rPr>
          <w:b/>
          <w:i/>
          <w:sz w:val="22"/>
          <w:szCs w:val="22"/>
        </w:rPr>
        <w:t xml:space="preserve">     Предметная область «Технология</w:t>
      </w:r>
      <w:r w:rsidRPr="00455FC2">
        <w:rPr>
          <w:sz w:val="22"/>
          <w:szCs w:val="22"/>
        </w:rPr>
        <w:t xml:space="preserve">» представлена предметом «Технология» (1 час в неделю) и обеспечивает формирование опыта как основы обучения и познания, осуществления поисково – аналитической деятельности для практического решения прикладных задач с использованием знаний, полученных при изучении других предметов, формирование первоначального опыта практической преобразовательной деятельности. </w:t>
      </w:r>
      <w:r w:rsidRPr="00455FC2">
        <w:rPr>
          <w:rFonts w:eastAsiaTheme="minorEastAsia"/>
          <w:sz w:val="22"/>
          <w:szCs w:val="22"/>
        </w:rPr>
        <w:t xml:space="preserve">В учебный предмет </w:t>
      </w:r>
      <w:r w:rsidRPr="00455FC2">
        <w:rPr>
          <w:rFonts w:eastAsiaTheme="minorEastAsia"/>
          <w:bCs/>
          <w:sz w:val="22"/>
          <w:szCs w:val="22"/>
        </w:rPr>
        <w:t>«Технология»</w:t>
      </w:r>
      <w:r w:rsidRPr="00455FC2">
        <w:rPr>
          <w:rFonts w:eastAsiaTheme="minorEastAsia"/>
          <w:b/>
          <w:bCs/>
          <w:sz w:val="22"/>
          <w:szCs w:val="22"/>
        </w:rPr>
        <w:t xml:space="preserve"> </w:t>
      </w:r>
      <w:r w:rsidRPr="00455FC2">
        <w:rPr>
          <w:rFonts w:eastAsiaTheme="minorEastAsia"/>
          <w:sz w:val="22"/>
          <w:szCs w:val="22"/>
        </w:rPr>
        <w:t>включен раздел «Практика работы на компьютере»</w:t>
      </w:r>
    </w:p>
    <w:p w:rsidR="00667410" w:rsidRPr="00455FC2" w:rsidRDefault="00667410" w:rsidP="00891BF5">
      <w:pPr>
        <w:pStyle w:val="a5"/>
        <w:widowControl/>
        <w:numPr>
          <w:ilvl w:val="0"/>
          <w:numId w:val="186"/>
        </w:numPr>
        <w:ind w:left="284" w:hanging="142"/>
        <w:jc w:val="both"/>
        <w:rPr>
          <w:color w:val="000000"/>
          <w:sz w:val="22"/>
          <w:szCs w:val="22"/>
        </w:rPr>
      </w:pPr>
      <w:r w:rsidRPr="00455FC2">
        <w:rPr>
          <w:sz w:val="22"/>
          <w:szCs w:val="22"/>
        </w:rPr>
        <w:t xml:space="preserve">В рамках </w:t>
      </w:r>
      <w:r w:rsidRPr="00455FC2">
        <w:rPr>
          <w:b/>
          <w:i/>
          <w:sz w:val="22"/>
          <w:szCs w:val="22"/>
        </w:rPr>
        <w:t xml:space="preserve">предметной области «Основы религиозных культур и светской этики» </w:t>
      </w:r>
      <w:r w:rsidRPr="00455FC2">
        <w:rPr>
          <w:sz w:val="22"/>
          <w:szCs w:val="22"/>
        </w:rPr>
        <w:t>запланировано</w:t>
      </w:r>
      <w:r w:rsidRPr="00455FC2">
        <w:rPr>
          <w:b/>
          <w:i/>
          <w:sz w:val="22"/>
          <w:szCs w:val="22"/>
        </w:rPr>
        <w:t xml:space="preserve"> </w:t>
      </w:r>
      <w:r w:rsidRPr="00455FC2">
        <w:rPr>
          <w:sz w:val="22"/>
          <w:szCs w:val="22"/>
        </w:rPr>
        <w:t xml:space="preserve">осуществление изучения одного из шести модулей предмета </w:t>
      </w:r>
      <w:r w:rsidRPr="00455FC2">
        <w:rPr>
          <w:i/>
          <w:sz w:val="22"/>
          <w:szCs w:val="22"/>
        </w:rPr>
        <w:t>«</w:t>
      </w:r>
      <w:r w:rsidRPr="00455FC2">
        <w:rPr>
          <w:sz w:val="22"/>
          <w:szCs w:val="22"/>
        </w:rPr>
        <w:t>Основы религиозных культур и светской этики</w:t>
      </w:r>
      <w:r w:rsidRPr="00455FC2">
        <w:rPr>
          <w:i/>
          <w:sz w:val="22"/>
          <w:szCs w:val="22"/>
        </w:rPr>
        <w:t xml:space="preserve">» </w:t>
      </w:r>
      <w:r w:rsidRPr="00455FC2">
        <w:rPr>
          <w:sz w:val="22"/>
          <w:szCs w:val="22"/>
        </w:rPr>
        <w:t xml:space="preserve">в объёме 1 часа в неделю в 4 классе. Основные задачи данной предметной области -это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r w:rsidRPr="00455FC2">
        <w:rPr>
          <w:color w:val="000000"/>
          <w:sz w:val="22"/>
          <w:szCs w:val="22"/>
        </w:rPr>
        <w:t xml:space="preserve">С согласия и  по выбору родителей (законных представителей) учащихся и на основании их письменного заявления в 4-х классах введен модуль </w:t>
      </w:r>
      <w:r w:rsidRPr="00455FC2">
        <w:rPr>
          <w:i/>
          <w:color w:val="000000"/>
          <w:sz w:val="22"/>
          <w:szCs w:val="22"/>
        </w:rPr>
        <w:t>«Основы православной культуры»</w:t>
      </w:r>
      <w:r w:rsidRPr="00455FC2">
        <w:rPr>
          <w:color w:val="000000"/>
          <w:sz w:val="22"/>
          <w:szCs w:val="22"/>
        </w:rPr>
        <w:t xml:space="preserve"> в объёме 1 ч в неделю на безотметочной основе.</w:t>
      </w:r>
    </w:p>
    <w:p w:rsidR="00667410" w:rsidRPr="00455FC2" w:rsidRDefault="00667410" w:rsidP="00455FC2">
      <w:pPr>
        <w:shd w:val="clear" w:color="auto" w:fill="FFFFFF"/>
        <w:spacing w:after="0" w:line="240" w:lineRule="auto"/>
        <w:jc w:val="both"/>
        <w:rPr>
          <w:rFonts w:ascii="Times New Roman" w:hAnsi="Times New Roman" w:cs="Times New Roman"/>
          <w:kern w:val="28"/>
        </w:rPr>
      </w:pPr>
      <w:r w:rsidRPr="00455FC2">
        <w:rPr>
          <w:rFonts w:ascii="Times New Roman" w:hAnsi="Times New Roman" w:cs="Times New Roman"/>
          <w:kern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667410" w:rsidRPr="00455FC2" w:rsidRDefault="00667410" w:rsidP="00455FC2">
      <w:pPr>
        <w:shd w:val="clear" w:color="auto" w:fill="FFFFFF"/>
        <w:spacing w:after="0" w:line="240" w:lineRule="auto"/>
        <w:jc w:val="both"/>
        <w:rPr>
          <w:rFonts w:ascii="Times New Roman" w:hAnsi="Times New Roman" w:cs="Times New Roman"/>
          <w:kern w:val="28"/>
        </w:rPr>
      </w:pPr>
      <w:r w:rsidRPr="00455FC2">
        <w:rPr>
          <w:rFonts w:ascii="Times New Roman" w:hAnsi="Times New Roman" w:cs="Times New Roman"/>
          <w:kern w:val="28"/>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667410" w:rsidRPr="00455FC2" w:rsidRDefault="00667410" w:rsidP="00455FC2">
      <w:pPr>
        <w:shd w:val="clear" w:color="auto" w:fill="FFFFFF"/>
        <w:spacing w:after="0" w:line="240" w:lineRule="auto"/>
        <w:jc w:val="both"/>
        <w:rPr>
          <w:rFonts w:ascii="Times New Roman" w:hAnsi="Times New Roman" w:cs="Times New Roman"/>
          <w:kern w:val="28"/>
        </w:rPr>
      </w:pPr>
      <w:r w:rsidRPr="00455FC2">
        <w:rPr>
          <w:rFonts w:ascii="Times New Roman" w:hAnsi="Times New Roman" w:cs="Times New Roman"/>
          <w:kern w:val="28"/>
        </w:rPr>
        <w:t>-  учебные занятия для углубленного изучения отдельных обязательных учебных предметов;</w:t>
      </w:r>
    </w:p>
    <w:p w:rsidR="00667410" w:rsidRPr="00455FC2" w:rsidRDefault="00667410" w:rsidP="00455FC2">
      <w:pPr>
        <w:shd w:val="clear" w:color="auto" w:fill="FFFFFF"/>
        <w:spacing w:after="0" w:line="240" w:lineRule="auto"/>
        <w:jc w:val="both"/>
        <w:rPr>
          <w:rFonts w:ascii="Times New Roman" w:hAnsi="Times New Roman" w:cs="Times New Roman"/>
          <w:kern w:val="28"/>
        </w:rPr>
      </w:pPr>
      <w:r w:rsidRPr="00455FC2">
        <w:rPr>
          <w:rFonts w:ascii="Times New Roman" w:hAnsi="Times New Roman" w:cs="Times New Roman"/>
          <w:kern w:val="28"/>
        </w:rPr>
        <w:t>-  учебные занятия, обеспечивающие различные интересы обучающихся, в том числе этнокультурные.</w:t>
      </w:r>
    </w:p>
    <w:p w:rsidR="00667410" w:rsidRPr="00455FC2" w:rsidRDefault="00667410" w:rsidP="00455FC2">
      <w:pPr>
        <w:pStyle w:val="a5"/>
        <w:ind w:left="0"/>
        <w:jc w:val="both"/>
        <w:rPr>
          <w:color w:val="000000"/>
          <w:sz w:val="22"/>
          <w:szCs w:val="22"/>
        </w:rPr>
      </w:pPr>
      <w:r w:rsidRPr="00455FC2">
        <w:rPr>
          <w:sz w:val="22"/>
          <w:szCs w:val="22"/>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w:t>
      </w:r>
      <w:r w:rsidRPr="00455FC2">
        <w:rPr>
          <w:color w:val="000000"/>
          <w:sz w:val="22"/>
          <w:szCs w:val="22"/>
        </w:rPr>
        <w:t>В рамках части учебного плана, формируемого участниками образовательных отношений, в 1-4-х</w:t>
      </w:r>
      <w:r w:rsidRPr="00455FC2">
        <w:rPr>
          <w:i/>
          <w:color w:val="000000"/>
          <w:sz w:val="22"/>
          <w:szCs w:val="22"/>
        </w:rPr>
        <w:t xml:space="preserve">  </w:t>
      </w:r>
      <w:r w:rsidRPr="00455FC2">
        <w:rPr>
          <w:color w:val="000000"/>
          <w:sz w:val="22"/>
          <w:szCs w:val="22"/>
        </w:rPr>
        <w:t>классах добавлен 1 ч на изучение предмета «Русский язык»</w:t>
      </w:r>
      <w:r w:rsidRPr="00455FC2">
        <w:rPr>
          <w:i/>
          <w:color w:val="000000"/>
          <w:sz w:val="22"/>
          <w:szCs w:val="22"/>
        </w:rPr>
        <w:t xml:space="preserve"> </w:t>
      </w:r>
      <w:r w:rsidRPr="00455FC2">
        <w:rPr>
          <w:color w:val="000000"/>
          <w:sz w:val="22"/>
          <w:szCs w:val="22"/>
        </w:rPr>
        <w:t xml:space="preserve">с целью обеспечения прохождения программы по предмету в полном объёме (170 ч). </w:t>
      </w:r>
    </w:p>
    <w:p w:rsidR="00667410" w:rsidRPr="00455FC2" w:rsidRDefault="00667410" w:rsidP="00455FC2">
      <w:pPr>
        <w:spacing w:after="0" w:line="240" w:lineRule="auto"/>
        <w:ind w:firstLine="708"/>
        <w:jc w:val="both"/>
        <w:rPr>
          <w:rFonts w:ascii="Times New Roman" w:eastAsia="Times New Roman" w:hAnsi="Times New Roman" w:cs="Times New Roman"/>
        </w:rPr>
      </w:pPr>
      <w:r w:rsidRPr="00455FC2">
        <w:rPr>
          <w:rFonts w:ascii="Times New Roman" w:eastAsia="Times New Roman" w:hAnsi="Times New Roman" w:cs="Times New Roman"/>
        </w:rPr>
        <w:t>Механизм формирования части формируемой участниками образовательных отношений включает следующие этапы:</w:t>
      </w:r>
    </w:p>
    <w:p w:rsidR="00667410" w:rsidRPr="00455FC2" w:rsidRDefault="00667410"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1) Анкетирование обучающихся по выбору учебных курсов , элективных курсов, введения углублённого изучения предметов.</w:t>
      </w:r>
    </w:p>
    <w:p w:rsidR="00667410" w:rsidRPr="00455FC2" w:rsidRDefault="00667410"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2) Обсуждение на родительских собраниях с родителями (законными представителями) обучающихся результатов обработки анкет и предметов части формируемой участниками образовательного процесса. Принятие решения родительского собрания о введении компонентов образовательного учреждения.</w:t>
      </w:r>
    </w:p>
    <w:p w:rsidR="00667410" w:rsidRPr="00455FC2" w:rsidRDefault="00667410"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3) Заявления родителей (законных представителей) о приёме в классы с углублённым изучением отдельных предметов.</w:t>
      </w:r>
    </w:p>
    <w:p w:rsidR="00667410" w:rsidRPr="00455FC2" w:rsidRDefault="00667410"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4) Выбор учебно-методических комплектов, с учётом наличия учебников в Федеральном перечне, преемственности, уровня изучения предмета, соответствия УМК Федеральному перечню на заседаниях методических объединений, методического совета школы .</w:t>
      </w:r>
    </w:p>
    <w:p w:rsidR="00667410" w:rsidRPr="00455FC2" w:rsidRDefault="00667410"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5) Согласование режима работы, годового календарного учебного графика общеобразовательного учреждения, содержания учебного плана с учётом выбора учебных курсов, элективных курсов, введения углублённого изучения предметов, УМК на заседании Управляющего Совета.</w:t>
      </w:r>
    </w:p>
    <w:p w:rsidR="00667410" w:rsidRPr="00455FC2" w:rsidRDefault="00667410" w:rsidP="00455FC2">
      <w:pPr>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6) Рассмотрение режима работы, годового календарного учебного графика общеобразовательного учреждения, учебного плана с учётом выбора учебных курсов, элективных курсов, введения углублённого изучения предметов, УМК на заседании педагогического совета школы.</w:t>
      </w:r>
    </w:p>
    <w:p w:rsidR="00667410" w:rsidRPr="00455FC2" w:rsidRDefault="00667410" w:rsidP="00455FC2">
      <w:pPr>
        <w:pStyle w:val="a5"/>
        <w:ind w:left="0"/>
        <w:jc w:val="both"/>
        <w:rPr>
          <w:color w:val="000000"/>
          <w:sz w:val="22"/>
          <w:szCs w:val="22"/>
        </w:rPr>
      </w:pPr>
      <w:r w:rsidRPr="00455FC2">
        <w:rPr>
          <w:sz w:val="22"/>
          <w:szCs w:val="22"/>
        </w:rPr>
        <w:t>7) Утверждение приказом по школе режима работы, годового календарного учебного графика общеобразовательного учреждения, учебного плана с учётом выбора учебных и элективных курсов, введения углублённого изучения предметов, УМК.</w:t>
      </w:r>
    </w:p>
    <w:p w:rsidR="00667410" w:rsidRPr="00455FC2" w:rsidRDefault="00667410" w:rsidP="00455FC2">
      <w:pPr>
        <w:shd w:val="clear" w:color="auto" w:fill="FFFFFF"/>
        <w:spacing w:after="0" w:line="240" w:lineRule="auto"/>
        <w:ind w:firstLine="709"/>
        <w:jc w:val="both"/>
        <w:rPr>
          <w:rFonts w:ascii="Times New Roman" w:hAnsi="Times New Roman" w:cs="Times New Roman"/>
          <w:kern w:val="28"/>
        </w:rPr>
      </w:pPr>
      <w:r w:rsidRPr="00455FC2">
        <w:rPr>
          <w:rFonts w:ascii="Times New Roman" w:hAnsi="Times New Roman" w:cs="Times New Roman"/>
          <w:kern w:val="28"/>
        </w:rPr>
        <w:t xml:space="preserve">Вариативная часть учебного плана включает часы, отводимые на внеурочную деятельность и коррекционно-развивающую область. </w:t>
      </w:r>
    </w:p>
    <w:p w:rsidR="00667410" w:rsidRPr="00455FC2" w:rsidRDefault="00667410" w:rsidP="00455FC2">
      <w:pPr>
        <w:shd w:val="clear" w:color="auto" w:fill="FFFFFF"/>
        <w:spacing w:after="0" w:line="240" w:lineRule="auto"/>
        <w:ind w:firstLine="709"/>
        <w:jc w:val="both"/>
        <w:rPr>
          <w:rFonts w:ascii="Times New Roman" w:hAnsi="Times New Roman" w:cs="Times New Roman"/>
          <w:kern w:val="28"/>
        </w:rPr>
      </w:pPr>
      <w:r w:rsidRPr="00455FC2">
        <w:rPr>
          <w:rFonts w:ascii="Times New Roman" w:hAnsi="Times New Roman" w:cs="Times New Roman"/>
          <w:kern w:val="28"/>
        </w:rPr>
        <w:t>Внеурочная деятельность организуется по направлениям развития личности (спортивно-оздоровительное, духовно-нравственное, общеинтеллектуальное, общекультурное).</w:t>
      </w:r>
      <w:r w:rsidRPr="00455FC2">
        <w:rPr>
          <w:rFonts w:ascii="Times New Roman" w:hAnsi="Times New Roman" w:cs="Times New Roman"/>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455FC2">
        <w:rPr>
          <w:rFonts w:ascii="Times New Roman" w:hAnsi="Times New Roman" w:cs="Times New Roman"/>
          <w:kern w:val="28"/>
        </w:rPr>
        <w:t xml:space="preserve"> </w:t>
      </w:r>
    </w:p>
    <w:p w:rsidR="00667410" w:rsidRPr="00455FC2" w:rsidRDefault="00667410"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Коррекционно-развивающая область включает часы следующих коррекционных курсов: «Логопедическая ритмика», «Произношение», «Развитие речи».</w:t>
      </w:r>
    </w:p>
    <w:p w:rsidR="00667410" w:rsidRPr="00455FC2" w:rsidRDefault="00667410"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 xml:space="preserve">Основные задачи реализации курса «Произношение»: </w:t>
      </w:r>
    </w:p>
    <w:p w:rsidR="00667410" w:rsidRPr="00455FC2" w:rsidRDefault="00667410"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667410" w:rsidRPr="00455FC2" w:rsidRDefault="00667410"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Основные задачи реализации курса "Логопедическая ритмика":</w:t>
      </w:r>
    </w:p>
    <w:p w:rsidR="00667410" w:rsidRPr="00455FC2" w:rsidRDefault="00667410"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 xml:space="preserve">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67410" w:rsidRPr="00455FC2" w:rsidRDefault="00667410"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Основные задачи реализации курса "Развитие речи":</w:t>
      </w:r>
    </w:p>
    <w:p w:rsidR="00667410" w:rsidRPr="00455FC2" w:rsidRDefault="00667410" w:rsidP="00455FC2">
      <w:pPr>
        <w:pStyle w:val="ConsPlusNormal"/>
        <w:ind w:firstLine="284"/>
        <w:jc w:val="both"/>
        <w:rPr>
          <w:rFonts w:ascii="Times New Roman" w:hAnsi="Times New Roman" w:cs="Times New Roman"/>
          <w:sz w:val="22"/>
          <w:szCs w:val="22"/>
        </w:rPr>
      </w:pPr>
      <w:r w:rsidRPr="00455FC2">
        <w:rPr>
          <w:rFonts w:ascii="Times New Roman" w:hAnsi="Times New Roman" w:cs="Times New Roman"/>
          <w:sz w:val="22"/>
          <w:szCs w:val="22"/>
        </w:rPr>
        <w:t xml:space="preserve">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67410" w:rsidRPr="00455FC2" w:rsidRDefault="00667410" w:rsidP="00455FC2">
      <w:pPr>
        <w:shd w:val="clear" w:color="auto" w:fill="FFFFFF"/>
        <w:spacing w:after="0" w:line="240" w:lineRule="auto"/>
        <w:ind w:firstLine="709"/>
        <w:jc w:val="both"/>
        <w:rPr>
          <w:rFonts w:ascii="Times New Roman" w:hAnsi="Times New Roman" w:cs="Times New Roman"/>
        </w:rPr>
      </w:pPr>
      <w:r w:rsidRPr="00455FC2">
        <w:rPr>
          <w:rFonts w:ascii="Times New Roman" w:hAnsi="Times New Roman" w:cs="Times New Roman"/>
        </w:rPr>
        <w:t xml:space="preserve">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15 минут. Частота посещений индивидуальных занятий обучающимися – не менее 2 раз в неделю. </w:t>
      </w:r>
    </w:p>
    <w:p w:rsidR="00667410" w:rsidRPr="00455FC2" w:rsidRDefault="00667410" w:rsidP="00455FC2">
      <w:pPr>
        <w:spacing w:after="0" w:line="240" w:lineRule="auto"/>
        <w:ind w:firstLine="454"/>
        <w:jc w:val="both"/>
        <w:rPr>
          <w:rFonts w:ascii="Times New Roman" w:eastAsia="Times New Roman" w:hAnsi="Times New Roman" w:cs="Times New Roman"/>
        </w:rPr>
      </w:pPr>
      <w:r w:rsidRPr="00455FC2">
        <w:rPr>
          <w:rFonts w:ascii="Times New Roman" w:eastAsia="Times New Roman" w:hAnsi="Times New Roman" w:cs="Times New Roman"/>
        </w:rPr>
        <w:t xml:space="preserve">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психологом, учителем-логопедом. </w:t>
      </w:r>
    </w:p>
    <w:p w:rsidR="00667410" w:rsidRPr="00455FC2" w:rsidRDefault="00667410" w:rsidP="00455FC2">
      <w:pPr>
        <w:spacing w:after="0" w:line="240" w:lineRule="auto"/>
        <w:jc w:val="both"/>
        <w:rPr>
          <w:rFonts w:ascii="Times New Roman" w:hAnsi="Times New Roman" w:cs="Times New Roman"/>
        </w:rPr>
      </w:pPr>
      <w:r w:rsidRPr="00455FC2">
        <w:rPr>
          <w:rFonts w:ascii="Times New Roman" w:eastAsia="Times New Roman" w:hAnsi="Times New Roman" w:cs="Times New Roman"/>
        </w:rPr>
        <w:t xml:space="preserve">     </w:t>
      </w:r>
      <w:r w:rsidRPr="00455FC2">
        <w:rPr>
          <w:rFonts w:ascii="Times New Roman" w:hAnsi="Times New Roman" w:cs="Times New Roman"/>
        </w:rPr>
        <w:t>Учебный план школы позволяет осуществить принцип единства психолого-медико</w:t>
      </w:r>
      <w:r w:rsidRPr="00455FC2">
        <w:rPr>
          <w:rFonts w:ascii="Times New Roman" w:hAnsi="Times New Roman" w:cs="Times New Roman"/>
        </w:rPr>
        <w:softHyphen/>
        <w:t xml:space="preserve">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умений и навыков, на развитие личностных качеств учащихся, социализацию школьников, обеспечивает возможность выпускников 4 класса продолжить обучение в общеобразовательной школе. В ходе коррекционной работы у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667410" w:rsidRPr="00455FC2" w:rsidRDefault="00667410" w:rsidP="00455FC2">
      <w:pPr>
        <w:pStyle w:val="2f1"/>
        <w:shd w:val="clear" w:color="auto" w:fill="auto"/>
        <w:spacing w:before="0" w:line="240" w:lineRule="auto"/>
        <w:ind w:right="-8" w:firstLine="709"/>
        <w:jc w:val="both"/>
      </w:pPr>
      <w:r w:rsidRPr="00455FC2">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667410" w:rsidRPr="00455FC2" w:rsidRDefault="00667410" w:rsidP="00455FC2">
      <w:pPr>
        <w:shd w:val="clear" w:color="auto" w:fill="FFFFFF"/>
        <w:tabs>
          <w:tab w:val="left" w:pos="1987"/>
          <w:tab w:val="left" w:pos="2664"/>
          <w:tab w:val="left" w:pos="4258"/>
          <w:tab w:val="left" w:pos="7354"/>
          <w:tab w:val="left" w:pos="9211"/>
        </w:tabs>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xml:space="preserve">. </w:t>
      </w:r>
      <w:r w:rsidRPr="00455FC2">
        <w:rPr>
          <w:rFonts w:ascii="Times New Roman" w:hAnsi="Times New Roman" w:cs="Times New Roman"/>
        </w:rPr>
        <w:t xml:space="preserve">      Учебный план для 1-4 классов ориентирован на 4-летний нормативный срок освоения образовательных программ начального общего образования. </w:t>
      </w:r>
      <w:r w:rsidRPr="00455FC2">
        <w:rPr>
          <w:rStyle w:val="FontStyle64"/>
        </w:rPr>
        <w:t xml:space="preserve">Продолжительность учебного года на первой ступени общего образования составляет   в 1 классе — 33 недели, во 2-3 классах- 34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 1-4 классы работают в режиме пятидневной учебной недели. </w:t>
      </w:r>
      <w:r w:rsidRPr="00455FC2">
        <w:rPr>
          <w:rFonts w:ascii="Times New Roman" w:eastAsia="Times New Roman" w:hAnsi="Times New Roman" w:cs="Times New Roman"/>
        </w:rPr>
        <w:t>Общее количество учебных часов за четыре года обучения составляет 2991</w:t>
      </w:r>
    </w:p>
    <w:p w:rsidR="00667410" w:rsidRPr="00455FC2" w:rsidRDefault="00667410" w:rsidP="00455FC2">
      <w:pPr>
        <w:spacing w:after="0" w:line="240" w:lineRule="auto"/>
        <w:ind w:right="100"/>
        <w:jc w:val="both"/>
        <w:rPr>
          <w:rFonts w:ascii="Times New Roman" w:eastAsia="Times New Roman" w:hAnsi="Times New Roman" w:cs="Times New Roman"/>
        </w:rPr>
      </w:pPr>
      <w:r w:rsidRPr="00455FC2">
        <w:rPr>
          <w:rFonts w:ascii="Times New Roman" w:hAnsi="Times New Roman" w:cs="Times New Roman"/>
        </w:rPr>
        <w:t xml:space="preserve">          Продолжительность урока  во всех классах начальной школы 45 минут,  за  исключением  1  класса. </w:t>
      </w:r>
      <w:r w:rsidRPr="00455FC2">
        <w:rPr>
          <w:rFonts w:ascii="Times New Roman" w:eastAsia="Times New Roman" w:hAnsi="Times New Roman" w:cs="Times New Roman"/>
        </w:rPr>
        <w:t xml:space="preserve">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 в сентябре-октябре – 3 урока по 35 минут каждый; в ноябре-декабре – 4 урока по 35 минут; с января по май – 4 урока по 40 минут каждый. Для обучающихся 1-х классов максимально допустимая нагрузка не превышает 4 уроков в день и 1 день в неделю 5 уроков за счет урока физической культуры </w:t>
      </w:r>
      <w:r w:rsidRPr="00455FC2">
        <w:rPr>
          <w:rFonts w:ascii="Times New Roman" w:eastAsia="Times New Roman" w:hAnsi="Times New Roman" w:cs="Times New Roman"/>
          <w:spacing w:val="2"/>
        </w:rPr>
        <w:t>(</w:t>
      </w:r>
      <w:r w:rsidRPr="00455FC2">
        <w:rPr>
          <w:rFonts w:ascii="Times New Roman" w:eastAsia="Times New Roman" w:hAnsi="Times New Roman" w:cs="Times New Roman"/>
          <w:i/>
          <w:spacing w:val="2"/>
        </w:rPr>
        <w:t xml:space="preserve">см. </w:t>
      </w:r>
      <w:r w:rsidRPr="00455FC2">
        <w:rPr>
          <w:rFonts w:ascii="Times New Roman" w:eastAsia="Times New Roman" w:hAnsi="Times New Roman" w:cs="Times New Roman"/>
          <w:i/>
        </w:rPr>
        <w:t>СанПиН п. 10.6</w:t>
      </w:r>
      <w:r w:rsidRPr="00455FC2">
        <w:rPr>
          <w:rFonts w:ascii="Times New Roman" w:eastAsia="Times New Roman" w:hAnsi="Times New Roman" w:cs="Times New Roman"/>
        </w:rPr>
        <w:t>). После второго урока проводится динамическая пауза продолжительностью не менее 40 минут.</w:t>
      </w:r>
    </w:p>
    <w:p w:rsidR="00667410" w:rsidRPr="00455FC2" w:rsidRDefault="00667410" w:rsidP="00455FC2">
      <w:pPr>
        <w:widowControl w:val="0"/>
        <w:autoSpaceDE w:val="0"/>
        <w:autoSpaceDN w:val="0"/>
        <w:adjustRightInd w:val="0"/>
        <w:spacing w:after="0" w:line="240" w:lineRule="auto"/>
        <w:jc w:val="both"/>
        <w:rPr>
          <w:rFonts w:ascii="Times New Roman" w:hAnsi="Times New Roman" w:cs="Times New Roman"/>
        </w:rPr>
      </w:pPr>
      <w:r w:rsidRPr="00455FC2">
        <w:rPr>
          <w:rStyle w:val="FontStyle64"/>
        </w:rPr>
        <w:tab/>
      </w:r>
      <w:r w:rsidRPr="00455FC2">
        <w:rPr>
          <w:rFonts w:ascii="Times New Roman" w:hAnsi="Times New Roman" w:cs="Times New Roman"/>
          <w:color w:val="000000"/>
        </w:rPr>
        <w:t>Первый класс работает в режиме безотметочного обучения. Текущая и промежуточная аттестация обучающихся начинается со 2 класса. Домашние задания как вид самостоятельной работы задаются с сентября 2-го класса.</w:t>
      </w:r>
    </w:p>
    <w:p w:rsidR="00667410" w:rsidRPr="00455FC2" w:rsidRDefault="00667410" w:rsidP="00455FC2">
      <w:pPr>
        <w:spacing w:after="0" w:line="240" w:lineRule="auto"/>
        <w:jc w:val="both"/>
        <w:rPr>
          <w:rFonts w:ascii="Times New Roman" w:eastAsia="@Arial Unicode MS" w:hAnsi="Times New Roman" w:cs="Times New Roman"/>
        </w:rPr>
      </w:pPr>
      <w:r w:rsidRPr="00455FC2">
        <w:rPr>
          <w:rFonts w:ascii="Times New Roman" w:eastAsia="Times New Roman" w:hAnsi="Times New Roman" w:cs="Times New Roman"/>
        </w:rPr>
        <w:t xml:space="preserve">       Текущая аттестация обучающихся осуществляется по всем предметам учебного плана  и предусматривает оценивание уровня знаний, умений и навыков учащихся на учебных занятиях. Текущая аттестация обучающихся 1 класса   производится по безотметочной системе, оценивание знаний осуществляется качественно, без фиксации их достижений в классных журналах в виде отметок по пятибалльной шкале, а в виде накопительной оценки в форме Портфеля достижений обучающихся.</w:t>
      </w:r>
    </w:p>
    <w:p w:rsidR="00667410" w:rsidRPr="00455FC2" w:rsidRDefault="00667410" w:rsidP="00455FC2">
      <w:pPr>
        <w:shd w:val="clear" w:color="auto" w:fill="FFFFFF"/>
        <w:tabs>
          <w:tab w:val="left" w:pos="1987"/>
          <w:tab w:val="left" w:pos="2664"/>
          <w:tab w:val="left" w:pos="4258"/>
          <w:tab w:val="left" w:pos="7354"/>
          <w:tab w:val="left" w:pos="9211"/>
        </w:tabs>
        <w:spacing w:after="0" w:line="240" w:lineRule="auto"/>
        <w:jc w:val="both"/>
        <w:rPr>
          <w:rFonts w:ascii="Times New Roman" w:eastAsia="Times New Roman" w:hAnsi="Times New Roman" w:cs="Times New Roman"/>
        </w:rPr>
      </w:pPr>
      <w:r w:rsidRPr="00455FC2">
        <w:rPr>
          <w:rFonts w:ascii="Times New Roman" w:eastAsia="Times New Roman" w:hAnsi="Times New Roman" w:cs="Times New Roman"/>
        </w:rPr>
        <w:t xml:space="preserve">       Освоение адаптированной образовательной программы учебного предмета, курса, дисциплины (модуля) образовательной программы сопровождается промежуточной аттестацией учащихся. Промежуточная аттестация является формой контроля знаний учащихся 1-4-х классов, а также важным средством диагностики </w:t>
      </w:r>
      <w:r w:rsidRPr="00455FC2">
        <w:rPr>
          <w:rFonts w:ascii="Times New Roman" w:eastAsia="Times New Roman" w:hAnsi="Times New Roman" w:cs="Times New Roman"/>
          <w:spacing w:val="3"/>
        </w:rPr>
        <w:t>уровня их обученности</w:t>
      </w:r>
      <w:r w:rsidRPr="00455FC2">
        <w:rPr>
          <w:rFonts w:ascii="Times New Roman" w:eastAsia="Times New Roman" w:hAnsi="Times New Roman" w:cs="Times New Roman"/>
          <w:spacing w:val="4"/>
        </w:rPr>
        <w:t xml:space="preserve">, определения уровня освоения учащимися обязательного минимума содержания </w:t>
      </w:r>
      <w:r w:rsidRPr="00455FC2">
        <w:rPr>
          <w:rFonts w:ascii="Times New Roman" w:eastAsia="Times New Roman" w:hAnsi="Times New Roman" w:cs="Times New Roman"/>
        </w:rPr>
        <w:t>образования. Промежуточная аттестация является обязательной для учащихся 1-4-х классов. Она подразделяется на аттестацию без аттестационных испытаний по итогам учебной четверти (2-4 классы), по итогам учебного года (2-4 классы) и промежуточную аттестацию с аттестационными испытаниями, которая  проводится в конце учебного года в 1-4 классах по учебным предметам: математика (2-4 кл), русский язык (2-4 кл), и метапредметная контрольная работа (1- 4кл). В школе определены следующие формы промежуточной аттестации: итоговая контрольная работа, собеседование, итоговый опрос, тестирование, защита творческой работы, защита проекта.  В соответствии с требованиями ФГОС приоритетной формой контроля остается итоговая комплексная контрольная работа, метапредметного характера. Сроки проведения годовой промежуточной аттестации определяются календарным учебным графиком. Количество и перечень учебных предметов годовой промежуточной аттестации для обучающихся 1-4 классов определяется решением педагогического совета МБОУ «Гора-Подольская СОШ».</w:t>
      </w:r>
    </w:p>
    <w:p w:rsidR="00667410" w:rsidRPr="00455FC2" w:rsidRDefault="00667410" w:rsidP="00455FC2">
      <w:pPr>
        <w:spacing w:after="0" w:line="240" w:lineRule="auto"/>
        <w:ind w:left="57" w:right="57" w:firstLine="651"/>
        <w:jc w:val="both"/>
        <w:rPr>
          <w:rFonts w:ascii="Times New Roman" w:hAnsi="Times New Roman" w:cs="Times New Roman"/>
        </w:rPr>
      </w:pPr>
      <w:r w:rsidRPr="00455FC2">
        <w:rPr>
          <w:rFonts w:ascii="Times New Roman" w:hAnsi="Times New Roman" w:cs="Times New Roman"/>
        </w:rPr>
        <w:t>В  2018-2019  учебном  году вариативность начального образования во 2 классе осуществляется  по УМК: и «Начальная школа 21 века» под редакцией Н.Ф.Виноградовой. Методические комплекты представляют собой  новое поколение программ и учебников для начальной школы, комплексно решающих задачи современного начального образования и направленных на реализацию новых стандартов образования.</w:t>
      </w:r>
    </w:p>
    <w:p w:rsidR="00667410" w:rsidRPr="00455FC2" w:rsidRDefault="00667410" w:rsidP="00455FC2">
      <w:pPr>
        <w:pStyle w:val="2f1"/>
        <w:shd w:val="clear" w:color="auto" w:fill="auto"/>
        <w:spacing w:before="0" w:line="240" w:lineRule="auto"/>
        <w:ind w:right="-8" w:firstLine="560"/>
        <w:jc w:val="both"/>
      </w:pPr>
      <w:r w:rsidRPr="00455FC2">
        <w:t xml:space="preserve"> Формирование  УМК на 2018-2019 учебный год осуществляется  в соответствии</w:t>
      </w:r>
      <w:r w:rsidRPr="00455FC2">
        <w:rPr>
          <w:b/>
        </w:rPr>
        <w:t xml:space="preserve"> </w:t>
      </w:r>
      <w:r w:rsidRPr="00455FC2">
        <w:t>п. 4 ст. 18 Закона Российской Федерации от 29.12.2012 года № 273-ФЗ «Об образовании в Российской Федерации». О</w:t>
      </w:r>
      <w:r w:rsidRPr="00455FC2">
        <w:rPr>
          <w:rFonts w:eastAsia="Calibri"/>
        </w:rPr>
        <w:t xml:space="preserve">бразовательная деятельность школы организована по  учебникам, входящих в федеральный </w:t>
      </w:r>
      <w:hyperlink r:id="rId15" w:history="1">
        <w:r w:rsidRPr="00455FC2">
          <w:rPr>
            <w:rFonts w:eastAsia="Calibri"/>
          </w:rPr>
          <w:t>перечень</w:t>
        </w:r>
      </w:hyperlink>
      <w:r w:rsidRPr="00455FC2">
        <w:rPr>
          <w:rFonts w:eastAsia="Calibri"/>
        </w:rPr>
        <w:t xml:space="preserve"> учебников, рекомендованных Министерством образования и науки РФ к использованию в образовательном процессе в ОУ (приложение № 1 к приказу Минобрнауки РФ от 31.03.2014г № 253). </w:t>
      </w:r>
      <w:r w:rsidRPr="00455FC2">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af7"/>
        <w:spacing w:before="0" w:beforeAutospacing="0" w:after="0" w:afterAutospacing="0"/>
        <w:ind w:firstLine="567"/>
        <w:rPr>
          <w:rFonts w:eastAsia="Calibri"/>
          <w:sz w:val="22"/>
          <w:szCs w:val="22"/>
        </w:rPr>
      </w:pPr>
    </w:p>
    <w:p w:rsidR="00667410" w:rsidRPr="00455FC2" w:rsidRDefault="00667410" w:rsidP="00455FC2">
      <w:pPr>
        <w:pStyle w:val="38"/>
        <w:rPr>
          <w:rFonts w:ascii="Times New Roman" w:hAnsi="Times New Roman" w:cs="Times New Roman"/>
          <w:b/>
          <w:i/>
          <w:sz w:val="22"/>
          <w:szCs w:val="22"/>
        </w:rPr>
      </w:pPr>
      <w:r w:rsidRPr="00455FC2">
        <w:rPr>
          <w:rFonts w:ascii="Times New Roman" w:hAnsi="Times New Roman" w:cs="Times New Roman"/>
          <w:sz w:val="22"/>
          <w:szCs w:val="22"/>
        </w:rPr>
        <w:t xml:space="preserve"> </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
          <w:i/>
        </w:rPr>
      </w:pPr>
      <w:r w:rsidRPr="00455FC2">
        <w:rPr>
          <w:rFonts w:ascii="Times New Roman" w:hAnsi="Times New Roman" w:cs="Times New Roman"/>
          <w:b/>
          <w:i/>
        </w:rPr>
        <w:t>НАЧАЛЬНОЕ ОБЩЕЕ ОБРАЗОВАНИЕ</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
        </w:rPr>
      </w:pPr>
      <w:r w:rsidRPr="00455FC2">
        <w:rPr>
          <w:rFonts w:ascii="Times New Roman" w:hAnsi="Times New Roman" w:cs="Times New Roman"/>
          <w:b/>
        </w:rPr>
        <w:t>Учебный план (недельный)  для 1-4  класса,</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Cs/>
        </w:rPr>
      </w:pPr>
      <w:r w:rsidRPr="00455FC2">
        <w:rPr>
          <w:rFonts w:ascii="Times New Roman" w:hAnsi="Times New Roman" w:cs="Times New Roman"/>
        </w:rPr>
        <w:t xml:space="preserve">обеспечивающий реализацию АООП НОО  в соответствии с требованиями </w:t>
      </w:r>
      <w:r w:rsidRPr="00455FC2">
        <w:rPr>
          <w:rFonts w:ascii="Times New Roman" w:hAnsi="Times New Roman" w:cs="Times New Roman"/>
          <w:bCs/>
        </w:rPr>
        <w:t>ФГОС для обучающихся с ОВЗ,</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Cs/>
        </w:rPr>
      </w:pPr>
      <w:r w:rsidRPr="00455FC2">
        <w:rPr>
          <w:rFonts w:ascii="Times New Roman" w:hAnsi="Times New Roman" w:cs="Times New Roman"/>
          <w:bCs/>
        </w:rPr>
        <w:t>(тяжелые нарушения речи, вариант 5.1)</w:t>
      </w:r>
    </w:p>
    <w:tbl>
      <w:tblPr>
        <w:tblpPr w:leftFromText="180" w:rightFromText="180" w:vertAnchor="text" w:horzAnchor="margin" w:tblpXSpec="center" w:tblpY="21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111"/>
        <w:gridCol w:w="567"/>
        <w:gridCol w:w="567"/>
        <w:gridCol w:w="567"/>
        <w:gridCol w:w="567"/>
        <w:gridCol w:w="743"/>
      </w:tblGrid>
      <w:tr w:rsidR="00667410" w:rsidRPr="00455FC2" w:rsidTr="00667410">
        <w:trPr>
          <w:trHeight w:val="375"/>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Предметные области</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CF70D6" w:rsidP="00455FC2">
            <w:pPr>
              <w:tabs>
                <w:tab w:val="left" w:pos="4500"/>
                <w:tab w:val="left" w:pos="9180"/>
                <w:tab w:val="left" w:pos="9360"/>
              </w:tabs>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86360</wp:posOffset>
                      </wp:positionV>
                      <wp:extent cx="2039620" cy="437515"/>
                      <wp:effectExtent l="10795" t="10160" r="6985"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9620" cy="43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133A" id="Line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pt" to="16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laHgIAADg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"/>
                  </w:pict>
                </mc:Fallback>
              </mc:AlternateContent>
            </w:r>
            <w:r w:rsidR="00667410" w:rsidRPr="00455FC2">
              <w:rPr>
                <w:rFonts w:ascii="Times New Roman" w:hAnsi="Times New Roman" w:cs="Times New Roman"/>
                <w:b/>
                <w:bCs/>
              </w:rPr>
              <w:t xml:space="preserve">учебные </w:t>
            </w:r>
          </w:p>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 xml:space="preserve">предметы </w:t>
            </w:r>
          </w:p>
          <w:p w:rsidR="00667410" w:rsidRPr="00455FC2" w:rsidRDefault="00667410" w:rsidP="00455FC2">
            <w:pPr>
              <w:spacing w:after="0" w:line="240" w:lineRule="auto"/>
              <w:jc w:val="right"/>
              <w:rPr>
                <w:rFonts w:ascii="Times New Roman" w:hAnsi="Times New Roman" w:cs="Times New Roman"/>
                <w:b/>
              </w:rPr>
            </w:pPr>
            <w:r w:rsidRPr="00455FC2">
              <w:rPr>
                <w:rFonts w:ascii="Times New Roman" w:hAnsi="Times New Roman" w:cs="Times New Roman"/>
                <w:b/>
              </w:rPr>
              <w:t>классы</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Количество часов в неделю</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Всего</w:t>
            </w:r>
          </w:p>
        </w:tc>
      </w:tr>
      <w:tr w:rsidR="00667410" w:rsidRPr="00455FC2" w:rsidTr="00667410">
        <w:trPr>
          <w:trHeight w:val="375"/>
        </w:trPr>
        <w:tc>
          <w:tcPr>
            <w:tcW w:w="3227"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spacing w:after="0" w:line="240" w:lineRule="auto"/>
              <w:rPr>
                <w:rFonts w:ascii="Times New Roman" w:hAnsi="Times New Roman" w:cs="Times New Roman"/>
                <w:b/>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I</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II</w:t>
            </w:r>
          </w:p>
        </w:tc>
        <w:tc>
          <w:tcPr>
            <w:tcW w:w="56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ind w:left="-44" w:firstLine="44"/>
              <w:jc w:val="center"/>
              <w:rPr>
                <w:rFonts w:ascii="Times New Roman" w:hAnsi="Times New Roman" w:cs="Times New Roman"/>
                <w:b/>
                <w:bCs/>
              </w:rPr>
            </w:pPr>
            <w:r w:rsidRPr="00455FC2">
              <w:rPr>
                <w:rFonts w:ascii="Times New Roman" w:hAnsi="Times New Roman" w:cs="Times New Roman"/>
                <w:b/>
                <w:bCs/>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IV</w:t>
            </w:r>
          </w:p>
        </w:tc>
        <w:tc>
          <w:tcPr>
            <w:tcW w:w="743"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spacing w:after="0" w:line="240" w:lineRule="auto"/>
              <w:rPr>
                <w:rFonts w:ascii="Times New Roman" w:hAnsi="Times New Roman" w:cs="Times New Roman"/>
                <w:b/>
                <w:bCs/>
              </w:rPr>
            </w:pPr>
          </w:p>
        </w:tc>
      </w:tr>
      <w:tr w:rsidR="00667410" w:rsidRPr="00455FC2" w:rsidTr="00667410">
        <w:trPr>
          <w:trHeight w:val="313"/>
        </w:trPr>
        <w:tc>
          <w:tcPr>
            <w:tcW w:w="10349" w:type="dxa"/>
            <w:gridSpan w:val="7"/>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i/>
              </w:rPr>
              <w:t>Обязательная часть</w:t>
            </w:r>
          </w:p>
        </w:tc>
      </w:tr>
      <w:tr w:rsidR="00667410" w:rsidRPr="00455FC2" w:rsidTr="00667410">
        <w:trPr>
          <w:trHeight w:val="220"/>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Русский язык и литературное чтение</w:t>
            </w: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16</w:t>
            </w:r>
          </w:p>
        </w:tc>
      </w:tr>
      <w:tr w:rsidR="00667410" w:rsidRPr="00455FC2" w:rsidTr="00667410">
        <w:trPr>
          <w:trHeight w:val="223"/>
        </w:trPr>
        <w:tc>
          <w:tcPr>
            <w:tcW w:w="3227"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15</w:t>
            </w:r>
          </w:p>
        </w:tc>
      </w:tr>
      <w:tr w:rsidR="00667410" w:rsidRPr="00455FC2" w:rsidTr="00667410">
        <w:trPr>
          <w:trHeight w:val="356"/>
        </w:trPr>
        <w:tc>
          <w:tcPr>
            <w:tcW w:w="3227" w:type="dxa"/>
            <w:vMerge w:val="restart"/>
            <w:tcBorders>
              <w:top w:val="single" w:sz="4" w:space="0" w:color="auto"/>
              <w:left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rPr>
              <w:t>Родной язык и литературное чтение на родном языке</w:t>
            </w: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rPr>
              <w:t xml:space="preserve">Родной язык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r>
      <w:tr w:rsidR="00667410" w:rsidRPr="00455FC2" w:rsidTr="00667410">
        <w:trPr>
          <w:trHeight w:val="429"/>
        </w:trPr>
        <w:tc>
          <w:tcPr>
            <w:tcW w:w="3227" w:type="dxa"/>
            <w:vMerge/>
            <w:tcBorders>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color w:val="2D2D2D"/>
              </w:rPr>
            </w:pP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rPr>
              <w:t xml:space="preserve">Литературное чтение на родном языке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r>
      <w:tr w:rsidR="00667410" w:rsidRPr="00455FC2" w:rsidTr="00667410">
        <w:trPr>
          <w:trHeight w:val="375"/>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Иностранные языки</w:t>
            </w:r>
          </w:p>
        </w:tc>
        <w:tc>
          <w:tcPr>
            <w:tcW w:w="4111"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 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w:t>
            </w:r>
          </w:p>
        </w:tc>
      </w:tr>
      <w:tr w:rsidR="00667410" w:rsidRPr="00455FC2" w:rsidTr="00667410">
        <w:trPr>
          <w:trHeight w:val="172"/>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Математика и информатика</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Математика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16</w:t>
            </w:r>
          </w:p>
        </w:tc>
      </w:tr>
      <w:tr w:rsidR="00667410" w:rsidRPr="00455FC2" w:rsidTr="00667410">
        <w:trPr>
          <w:trHeight w:val="289"/>
        </w:trPr>
        <w:tc>
          <w:tcPr>
            <w:tcW w:w="3227"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Обществознание и естествознание (окружающий мир)</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Окружающий мир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8</w:t>
            </w:r>
          </w:p>
        </w:tc>
      </w:tr>
      <w:tr w:rsidR="00667410" w:rsidRPr="00455FC2" w:rsidTr="00667410">
        <w:trPr>
          <w:trHeight w:val="649"/>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Основы </w:t>
            </w:r>
            <w:r w:rsidRPr="00455FC2">
              <w:rPr>
                <w:rStyle w:val="Zag110"/>
                <w:rFonts w:ascii="Times New Roman" w:eastAsia="@Arial Unicode MS" w:hAnsi="Times New Roman" w:cs="Times New Roman"/>
              </w:rPr>
              <w:t>религиозной культуры и светской этики</w:t>
            </w:r>
          </w:p>
        </w:tc>
        <w:tc>
          <w:tcPr>
            <w:tcW w:w="4111"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vertAlign w:val="superscript"/>
              </w:rPr>
            </w:pPr>
            <w:r w:rsidRPr="00455FC2">
              <w:rPr>
                <w:rFonts w:ascii="Times New Roman" w:hAnsi="Times New Roman" w:cs="Times New Roman"/>
                <w:bCs/>
              </w:rPr>
              <w:t xml:space="preserve">Основы </w:t>
            </w:r>
            <w:r w:rsidRPr="00455FC2">
              <w:rPr>
                <w:rStyle w:val="Zag110"/>
                <w:rFonts w:ascii="Times New Roman" w:eastAsia="@Arial Unicode MS" w:hAnsi="Times New Roman" w:cs="Times New Roman"/>
              </w:rPr>
              <w:t>религиозной культуры и светской этики. Основы православной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r>
      <w:tr w:rsidR="00667410" w:rsidRPr="00455FC2" w:rsidTr="00667410">
        <w:trPr>
          <w:trHeight w:val="187"/>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Искусство</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Музыка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70"/>
        </w:trPr>
        <w:tc>
          <w:tcPr>
            <w:tcW w:w="3227"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185"/>
        </w:trPr>
        <w:tc>
          <w:tcPr>
            <w:tcW w:w="3227"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Технология </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color w:val="000000"/>
              </w:rPr>
              <w:t xml:space="preserve">Технология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331"/>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Физическая культура</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12</w:t>
            </w:r>
          </w:p>
        </w:tc>
      </w:tr>
      <w:tr w:rsidR="00667410" w:rsidRPr="00455FC2" w:rsidTr="00667410">
        <w:trPr>
          <w:trHeight w:val="246"/>
        </w:trPr>
        <w:tc>
          <w:tcPr>
            <w:tcW w:w="7338" w:type="dxa"/>
            <w:gridSpan w:val="2"/>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jc w:val="right"/>
              <w:rPr>
                <w:rFonts w:ascii="Times New Roman" w:hAnsi="Times New Roman" w:cs="Times New Roman"/>
                <w:b/>
                <w:bCs/>
                <w:i/>
              </w:rPr>
            </w:pPr>
            <w:r w:rsidRPr="00455FC2">
              <w:rPr>
                <w:rFonts w:ascii="Times New Roman" w:hAnsi="Times New Roman" w:cs="Times New Roman"/>
                <w:b/>
                <w:bCs/>
                <w:i/>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86</w:t>
            </w:r>
          </w:p>
        </w:tc>
      </w:tr>
      <w:tr w:rsidR="00667410" w:rsidRPr="00455FC2" w:rsidTr="00667410">
        <w:trPr>
          <w:trHeight w:val="250"/>
        </w:trPr>
        <w:tc>
          <w:tcPr>
            <w:tcW w:w="10349" w:type="dxa"/>
            <w:gridSpan w:val="7"/>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i/>
              </w:rPr>
            </w:pPr>
            <w:r w:rsidRPr="00455FC2">
              <w:rPr>
                <w:rFonts w:ascii="Times New Roman" w:hAnsi="Times New Roman" w:cs="Times New Roman"/>
                <w:b/>
                <w:bCs/>
                <w:i/>
              </w:rPr>
              <w:t>Часть, формируемая участниками образовательных отношений</w:t>
            </w:r>
          </w:p>
        </w:tc>
      </w:tr>
      <w:tr w:rsidR="00667410" w:rsidRPr="00455FC2" w:rsidTr="00667410">
        <w:trPr>
          <w:trHeight w:val="280"/>
        </w:trPr>
        <w:tc>
          <w:tcPr>
            <w:tcW w:w="7338" w:type="dxa"/>
            <w:gridSpan w:val="2"/>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257"/>
        </w:trPr>
        <w:tc>
          <w:tcPr>
            <w:tcW w:w="7338" w:type="dxa"/>
            <w:gridSpan w:val="2"/>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23</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90</w:t>
            </w:r>
          </w:p>
        </w:tc>
      </w:tr>
      <w:tr w:rsidR="00667410" w:rsidRPr="00455FC2" w:rsidTr="00667410">
        <w:trPr>
          <w:trHeight w:val="229"/>
        </w:trPr>
        <w:tc>
          <w:tcPr>
            <w:tcW w:w="10349" w:type="dxa"/>
            <w:gridSpan w:val="7"/>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i/>
              </w:rPr>
              <w:t>Направления внеурочной деятельности (исключая коррекционно-развивающие)</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Спортивно-оздоровительное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Духовно-нравственное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Общеинтеллектуальное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5</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Общекультурное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right"/>
              <w:rPr>
                <w:rFonts w:ascii="Times New Roman" w:hAnsi="Times New Roman" w:cs="Times New Roman"/>
                <w:bCs/>
                <w:i/>
              </w:rPr>
            </w:pPr>
            <w:r w:rsidRPr="00455FC2">
              <w:rPr>
                <w:rFonts w:ascii="Times New Roman" w:hAnsi="Times New Roman" w:cs="Times New Roman"/>
                <w:bCs/>
                <w:i/>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20</w:t>
            </w:r>
          </w:p>
        </w:tc>
      </w:tr>
      <w:tr w:rsidR="00667410" w:rsidRPr="00455FC2" w:rsidTr="00667410">
        <w:trPr>
          <w:trHeight w:val="229"/>
        </w:trPr>
        <w:tc>
          <w:tcPr>
            <w:tcW w:w="10349" w:type="dxa"/>
            <w:gridSpan w:val="7"/>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i/>
              </w:rPr>
              <w:t>Коррекционно-развивающая область</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«Произношение»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8</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«Развитие речи»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8</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«Логопедическая ритмика»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 xml:space="preserve">итого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20</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Всего к финансированию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33</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33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130</w:t>
            </w:r>
          </w:p>
        </w:tc>
      </w:tr>
    </w:tbl>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561369" w:rsidRDefault="00561369" w:rsidP="00455FC2">
      <w:pPr>
        <w:tabs>
          <w:tab w:val="left" w:pos="4500"/>
          <w:tab w:val="left" w:pos="9180"/>
          <w:tab w:val="left" w:pos="9360"/>
        </w:tabs>
        <w:spacing w:after="0" w:line="240" w:lineRule="auto"/>
        <w:ind w:firstLine="720"/>
        <w:jc w:val="center"/>
        <w:rPr>
          <w:rFonts w:ascii="Times New Roman" w:hAnsi="Times New Roman" w:cs="Times New Roman"/>
          <w:b/>
          <w:i/>
        </w:rPr>
      </w:pP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
          <w:i/>
        </w:rPr>
      </w:pPr>
      <w:r w:rsidRPr="00455FC2">
        <w:rPr>
          <w:rFonts w:ascii="Times New Roman" w:hAnsi="Times New Roman" w:cs="Times New Roman"/>
          <w:b/>
          <w:i/>
        </w:rPr>
        <w:t>НАЧАЛЬНОЕ ОБЩЕЕ ОБРАЗОВАНИЕ</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
        </w:rPr>
      </w:pPr>
      <w:r w:rsidRPr="00455FC2">
        <w:rPr>
          <w:rFonts w:ascii="Times New Roman" w:hAnsi="Times New Roman" w:cs="Times New Roman"/>
          <w:b/>
        </w:rPr>
        <w:t>Учебный план (годовой)  для 1-4  класса,</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Cs/>
        </w:rPr>
      </w:pPr>
      <w:r w:rsidRPr="00455FC2">
        <w:rPr>
          <w:rFonts w:ascii="Times New Roman" w:hAnsi="Times New Roman" w:cs="Times New Roman"/>
        </w:rPr>
        <w:t xml:space="preserve">обеспечивающий реализацию АООП НОО  в соответствии с требованиями </w:t>
      </w:r>
      <w:r w:rsidRPr="00455FC2">
        <w:rPr>
          <w:rFonts w:ascii="Times New Roman" w:hAnsi="Times New Roman" w:cs="Times New Roman"/>
          <w:bCs/>
        </w:rPr>
        <w:t>ФГОС для обучающихся с ОВЗ,</w:t>
      </w:r>
    </w:p>
    <w:p w:rsidR="00667410" w:rsidRPr="00455FC2" w:rsidRDefault="00667410" w:rsidP="00455FC2">
      <w:pPr>
        <w:tabs>
          <w:tab w:val="left" w:pos="4500"/>
          <w:tab w:val="left" w:pos="9180"/>
          <w:tab w:val="left" w:pos="9360"/>
        </w:tabs>
        <w:spacing w:after="0" w:line="240" w:lineRule="auto"/>
        <w:ind w:firstLine="720"/>
        <w:jc w:val="center"/>
        <w:rPr>
          <w:rFonts w:ascii="Times New Roman" w:hAnsi="Times New Roman" w:cs="Times New Roman"/>
          <w:bCs/>
        </w:rPr>
      </w:pPr>
      <w:r w:rsidRPr="00455FC2">
        <w:rPr>
          <w:rFonts w:ascii="Times New Roman" w:hAnsi="Times New Roman" w:cs="Times New Roman"/>
          <w:bCs/>
        </w:rPr>
        <w:t>(тяжелые нарушения речи, вариант 5.1)</w:t>
      </w:r>
    </w:p>
    <w:tbl>
      <w:tblPr>
        <w:tblpPr w:leftFromText="180" w:rightFromText="180" w:vertAnchor="text" w:horzAnchor="margin" w:tblpXSpec="center" w:tblpY="21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111"/>
        <w:gridCol w:w="567"/>
        <w:gridCol w:w="567"/>
        <w:gridCol w:w="567"/>
        <w:gridCol w:w="567"/>
        <w:gridCol w:w="743"/>
      </w:tblGrid>
      <w:tr w:rsidR="00667410" w:rsidRPr="00455FC2" w:rsidTr="00667410">
        <w:trPr>
          <w:trHeight w:val="375"/>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Предметные области</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CF70D6" w:rsidP="00455FC2">
            <w:pPr>
              <w:tabs>
                <w:tab w:val="left" w:pos="4500"/>
                <w:tab w:val="left" w:pos="9180"/>
                <w:tab w:val="left" w:pos="9360"/>
              </w:tabs>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86360</wp:posOffset>
                      </wp:positionV>
                      <wp:extent cx="2039620" cy="437515"/>
                      <wp:effectExtent l="10795" t="10160" r="6985"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9620" cy="43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701F" id="Line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pt" to="16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"/>
                  </w:pict>
                </mc:Fallback>
              </mc:AlternateContent>
            </w:r>
            <w:r w:rsidR="00667410" w:rsidRPr="00455FC2">
              <w:rPr>
                <w:rFonts w:ascii="Times New Roman" w:hAnsi="Times New Roman" w:cs="Times New Roman"/>
                <w:b/>
                <w:bCs/>
              </w:rPr>
              <w:t xml:space="preserve">учебные </w:t>
            </w:r>
          </w:p>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 xml:space="preserve">предметы </w:t>
            </w:r>
          </w:p>
          <w:p w:rsidR="00667410" w:rsidRPr="00455FC2" w:rsidRDefault="00667410" w:rsidP="00455FC2">
            <w:pPr>
              <w:spacing w:after="0" w:line="240" w:lineRule="auto"/>
              <w:jc w:val="right"/>
              <w:rPr>
                <w:rFonts w:ascii="Times New Roman" w:hAnsi="Times New Roman" w:cs="Times New Roman"/>
                <w:b/>
              </w:rPr>
            </w:pPr>
            <w:r w:rsidRPr="00455FC2">
              <w:rPr>
                <w:rFonts w:ascii="Times New Roman" w:hAnsi="Times New Roman" w:cs="Times New Roman"/>
                <w:b/>
              </w:rPr>
              <w:t>классы</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Количество часов в неделю</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Всего</w:t>
            </w:r>
          </w:p>
        </w:tc>
      </w:tr>
      <w:tr w:rsidR="00667410" w:rsidRPr="00455FC2" w:rsidTr="00667410">
        <w:trPr>
          <w:trHeight w:val="375"/>
        </w:trPr>
        <w:tc>
          <w:tcPr>
            <w:tcW w:w="3227"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spacing w:after="0" w:line="240" w:lineRule="auto"/>
              <w:rPr>
                <w:rFonts w:ascii="Times New Roman" w:hAnsi="Times New Roman" w:cs="Times New Roman"/>
                <w:b/>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I</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II</w:t>
            </w:r>
          </w:p>
        </w:tc>
        <w:tc>
          <w:tcPr>
            <w:tcW w:w="56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ind w:left="-44" w:firstLine="44"/>
              <w:jc w:val="center"/>
              <w:rPr>
                <w:rFonts w:ascii="Times New Roman" w:hAnsi="Times New Roman" w:cs="Times New Roman"/>
                <w:b/>
                <w:bCs/>
              </w:rPr>
            </w:pPr>
            <w:r w:rsidRPr="00455FC2">
              <w:rPr>
                <w:rFonts w:ascii="Times New Roman" w:hAnsi="Times New Roman" w:cs="Times New Roman"/>
                <w:b/>
                <w:bCs/>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IV</w:t>
            </w:r>
          </w:p>
        </w:tc>
        <w:tc>
          <w:tcPr>
            <w:tcW w:w="743"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spacing w:after="0" w:line="240" w:lineRule="auto"/>
              <w:rPr>
                <w:rFonts w:ascii="Times New Roman" w:hAnsi="Times New Roman" w:cs="Times New Roman"/>
                <w:b/>
                <w:bCs/>
              </w:rPr>
            </w:pPr>
          </w:p>
        </w:tc>
      </w:tr>
      <w:tr w:rsidR="00667410" w:rsidRPr="00455FC2" w:rsidTr="00667410">
        <w:trPr>
          <w:trHeight w:val="313"/>
        </w:trPr>
        <w:tc>
          <w:tcPr>
            <w:tcW w:w="10349" w:type="dxa"/>
            <w:gridSpan w:val="7"/>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i/>
              </w:rPr>
              <w:t>Обязательная часть</w:t>
            </w:r>
          </w:p>
        </w:tc>
      </w:tr>
      <w:tr w:rsidR="00667410" w:rsidRPr="00455FC2" w:rsidTr="00667410">
        <w:trPr>
          <w:trHeight w:val="220"/>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Русский язык и литературное чтение</w:t>
            </w: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129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537</w:t>
            </w:r>
          </w:p>
        </w:tc>
      </w:tr>
      <w:tr w:rsidR="00667410" w:rsidRPr="00455FC2" w:rsidTr="00667410">
        <w:trPr>
          <w:trHeight w:val="223"/>
        </w:trPr>
        <w:tc>
          <w:tcPr>
            <w:tcW w:w="3227"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102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497</w:t>
            </w:r>
          </w:p>
        </w:tc>
      </w:tr>
      <w:tr w:rsidR="00667410" w:rsidRPr="00455FC2" w:rsidTr="00667410">
        <w:trPr>
          <w:trHeight w:val="356"/>
        </w:trPr>
        <w:tc>
          <w:tcPr>
            <w:tcW w:w="3227" w:type="dxa"/>
            <w:vMerge w:val="restart"/>
            <w:tcBorders>
              <w:top w:val="single" w:sz="4" w:space="0" w:color="auto"/>
              <w:left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rPr>
              <w:t>Родной язык и литературное чтение на родном языке</w:t>
            </w: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rPr>
              <w:t xml:space="preserve">Родной язык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r>
      <w:tr w:rsidR="00667410" w:rsidRPr="00455FC2" w:rsidTr="00667410">
        <w:trPr>
          <w:trHeight w:val="429"/>
        </w:trPr>
        <w:tc>
          <w:tcPr>
            <w:tcW w:w="3227" w:type="dxa"/>
            <w:vMerge/>
            <w:tcBorders>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color w:val="2D2D2D"/>
              </w:rPr>
            </w:pPr>
          </w:p>
        </w:tc>
        <w:tc>
          <w:tcPr>
            <w:tcW w:w="4111"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rPr>
              <w:t xml:space="preserve">Литературное чтение на родном языке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0</w:t>
            </w:r>
          </w:p>
        </w:tc>
      </w:tr>
      <w:tr w:rsidR="00667410" w:rsidRPr="00455FC2" w:rsidTr="00667410">
        <w:trPr>
          <w:trHeight w:val="375"/>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Иностранные языки</w:t>
            </w:r>
          </w:p>
        </w:tc>
        <w:tc>
          <w:tcPr>
            <w:tcW w:w="4111"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 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204</w:t>
            </w:r>
          </w:p>
        </w:tc>
      </w:tr>
      <w:tr w:rsidR="00667410" w:rsidRPr="00455FC2" w:rsidTr="00667410">
        <w:trPr>
          <w:trHeight w:val="172"/>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Математика и информатика</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Математика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531</w:t>
            </w:r>
          </w:p>
        </w:tc>
      </w:tr>
      <w:tr w:rsidR="00667410" w:rsidRPr="00455FC2" w:rsidTr="00667410">
        <w:trPr>
          <w:trHeight w:val="289"/>
        </w:trPr>
        <w:tc>
          <w:tcPr>
            <w:tcW w:w="3227"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Обществознание и естествознание (окружающий мир)</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Окружающий мир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265</w:t>
            </w:r>
          </w:p>
        </w:tc>
      </w:tr>
      <w:tr w:rsidR="00667410" w:rsidRPr="00455FC2" w:rsidTr="00667410">
        <w:trPr>
          <w:trHeight w:val="649"/>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Основы </w:t>
            </w:r>
            <w:r w:rsidRPr="00455FC2">
              <w:rPr>
                <w:rStyle w:val="Zag110"/>
                <w:rFonts w:ascii="Times New Roman" w:eastAsia="@Arial Unicode MS" w:hAnsi="Times New Roman" w:cs="Times New Roman"/>
              </w:rPr>
              <w:t>религиозной культуры и светской этики</w:t>
            </w:r>
          </w:p>
        </w:tc>
        <w:tc>
          <w:tcPr>
            <w:tcW w:w="4111"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vertAlign w:val="superscript"/>
              </w:rPr>
            </w:pPr>
            <w:r w:rsidRPr="00455FC2">
              <w:rPr>
                <w:rFonts w:ascii="Times New Roman" w:hAnsi="Times New Roman" w:cs="Times New Roman"/>
                <w:bCs/>
              </w:rPr>
              <w:t xml:space="preserve">Основы </w:t>
            </w:r>
            <w:r w:rsidRPr="00455FC2">
              <w:rPr>
                <w:rStyle w:val="Zag110"/>
                <w:rFonts w:ascii="Times New Roman" w:eastAsia="@Arial Unicode MS" w:hAnsi="Times New Roman" w:cs="Times New Roman"/>
              </w:rPr>
              <w:t>религиозной культуры и светской этики. Основы православной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r>
      <w:tr w:rsidR="00667410" w:rsidRPr="00455FC2" w:rsidTr="00667410">
        <w:trPr>
          <w:trHeight w:val="187"/>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Искусство</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Музыка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133</w:t>
            </w:r>
          </w:p>
        </w:tc>
      </w:tr>
      <w:tr w:rsidR="00667410" w:rsidRPr="00455FC2" w:rsidTr="00667410">
        <w:trPr>
          <w:trHeight w:val="70"/>
        </w:trPr>
        <w:tc>
          <w:tcPr>
            <w:tcW w:w="3227" w:type="dxa"/>
            <w:vMerge/>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133</w:t>
            </w:r>
          </w:p>
        </w:tc>
      </w:tr>
      <w:tr w:rsidR="00667410" w:rsidRPr="00455FC2" w:rsidTr="00667410">
        <w:trPr>
          <w:trHeight w:val="185"/>
        </w:trPr>
        <w:tc>
          <w:tcPr>
            <w:tcW w:w="3227"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 xml:space="preserve">Технология </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color w:val="000000"/>
              </w:rPr>
              <w:t xml:space="preserve">Технология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133</w:t>
            </w:r>
          </w:p>
        </w:tc>
      </w:tr>
      <w:tr w:rsidR="00667410" w:rsidRPr="00455FC2" w:rsidTr="00667410">
        <w:trPr>
          <w:trHeight w:val="331"/>
        </w:trPr>
        <w:tc>
          <w:tcPr>
            <w:tcW w:w="3227" w:type="dxa"/>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Физическая культура</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67410" w:rsidRPr="00455FC2" w:rsidRDefault="00667410" w:rsidP="00455FC2">
            <w:pPr>
              <w:spacing w:after="0" w:line="240" w:lineRule="auto"/>
              <w:jc w:val="center"/>
              <w:rPr>
                <w:rFonts w:ascii="Times New Roman" w:hAnsi="Times New Roman" w:cs="Times New Roman"/>
              </w:rPr>
            </w:pPr>
            <w:r w:rsidRPr="00455FC2">
              <w:rPr>
                <w:rFonts w:ascii="Times New Roman" w:hAnsi="Times New Roman" w:cs="Times New Roman"/>
                <w:bCs/>
              </w:rPr>
              <w:t>91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410" w:rsidRPr="00455FC2" w:rsidRDefault="00667410" w:rsidP="00455FC2">
            <w:pPr>
              <w:spacing w:after="0" w:line="240" w:lineRule="auto"/>
              <w:jc w:val="center"/>
              <w:rPr>
                <w:rFonts w:ascii="Times New Roman" w:hAnsi="Times New Roman" w:cs="Times New Roman"/>
              </w:rPr>
            </w:pPr>
            <w:r w:rsidRPr="00455FC2">
              <w:rPr>
                <w:rFonts w:ascii="Times New Roman" w:hAnsi="Times New Roman" w:cs="Times New Roman"/>
                <w:bCs/>
              </w:rPr>
              <w:t>102</w:t>
            </w:r>
          </w:p>
        </w:tc>
        <w:tc>
          <w:tcPr>
            <w:tcW w:w="567"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spacing w:after="0" w:line="240" w:lineRule="auto"/>
              <w:jc w:val="center"/>
              <w:rPr>
                <w:rFonts w:ascii="Times New Roman" w:hAnsi="Times New Roman" w:cs="Times New Roman"/>
              </w:rPr>
            </w:pPr>
            <w:r w:rsidRPr="00455FC2">
              <w:rPr>
                <w:rFonts w:ascii="Times New Roman" w:hAnsi="Times New Roman" w:cs="Times New Roman"/>
                <w:bCs/>
              </w:rPr>
              <w:t>102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67410" w:rsidRPr="00455FC2" w:rsidRDefault="00667410" w:rsidP="00455FC2">
            <w:pPr>
              <w:spacing w:after="0" w:line="240" w:lineRule="auto"/>
              <w:jc w:val="center"/>
              <w:rPr>
                <w:rFonts w:ascii="Times New Roman" w:hAnsi="Times New Roman" w:cs="Times New Roman"/>
              </w:rPr>
            </w:pPr>
            <w:r w:rsidRPr="00455FC2">
              <w:rPr>
                <w:rFonts w:ascii="Times New Roman" w:hAnsi="Times New Roman" w:cs="Times New Roman"/>
                <w:bCs/>
              </w:rPr>
              <w:t>102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397</w:t>
            </w:r>
          </w:p>
        </w:tc>
      </w:tr>
      <w:tr w:rsidR="00667410" w:rsidRPr="00455FC2" w:rsidTr="00667410">
        <w:trPr>
          <w:trHeight w:val="246"/>
        </w:trPr>
        <w:tc>
          <w:tcPr>
            <w:tcW w:w="7338" w:type="dxa"/>
            <w:gridSpan w:val="2"/>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jc w:val="right"/>
              <w:rPr>
                <w:rFonts w:ascii="Times New Roman" w:hAnsi="Times New Roman" w:cs="Times New Roman"/>
                <w:b/>
                <w:bCs/>
                <w:i/>
              </w:rPr>
            </w:pPr>
            <w:r w:rsidRPr="00455FC2">
              <w:rPr>
                <w:rFonts w:ascii="Times New Roman" w:hAnsi="Times New Roman" w:cs="Times New Roman"/>
                <w:b/>
                <w:bCs/>
                <w:i/>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620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620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748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748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748</w:t>
            </w:r>
          </w:p>
        </w:tc>
      </w:tr>
      <w:tr w:rsidR="00667410" w:rsidRPr="00455FC2" w:rsidTr="00667410">
        <w:trPr>
          <w:trHeight w:val="250"/>
        </w:trPr>
        <w:tc>
          <w:tcPr>
            <w:tcW w:w="10349" w:type="dxa"/>
            <w:gridSpan w:val="7"/>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i/>
              </w:rPr>
            </w:pPr>
            <w:r w:rsidRPr="00455FC2">
              <w:rPr>
                <w:rFonts w:ascii="Times New Roman" w:hAnsi="Times New Roman" w:cs="Times New Roman"/>
                <w:b/>
                <w:bCs/>
                <w:i/>
              </w:rPr>
              <w:t>Часть, формируемая участниками образовательных отношений</w:t>
            </w:r>
          </w:p>
        </w:tc>
      </w:tr>
      <w:tr w:rsidR="00667410" w:rsidRPr="00455FC2" w:rsidTr="00667410">
        <w:trPr>
          <w:trHeight w:val="280"/>
        </w:trPr>
        <w:tc>
          <w:tcPr>
            <w:tcW w:w="7338" w:type="dxa"/>
            <w:gridSpan w:val="2"/>
            <w:tcBorders>
              <w:top w:val="single" w:sz="4" w:space="0" w:color="auto"/>
              <w:left w:val="single" w:sz="4" w:space="0" w:color="auto"/>
              <w:bottom w:val="single" w:sz="4" w:space="0" w:color="auto"/>
              <w:right w:val="single" w:sz="4" w:space="0" w:color="auto"/>
            </w:tcBorders>
            <w:vAlign w:val="bottom"/>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127</w:t>
            </w:r>
          </w:p>
        </w:tc>
      </w:tr>
      <w:tr w:rsidR="00667410" w:rsidRPr="00455FC2" w:rsidTr="00667410">
        <w:trPr>
          <w:trHeight w:val="257"/>
        </w:trPr>
        <w:tc>
          <w:tcPr>
            <w:tcW w:w="7338" w:type="dxa"/>
            <w:gridSpan w:val="2"/>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 xml:space="preserve">Максимально допустимая годовая  нагрузка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645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782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782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782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2991</w:t>
            </w:r>
          </w:p>
        </w:tc>
      </w:tr>
      <w:tr w:rsidR="00667410" w:rsidRPr="00455FC2" w:rsidTr="00667410">
        <w:trPr>
          <w:trHeight w:val="229"/>
        </w:trPr>
        <w:tc>
          <w:tcPr>
            <w:tcW w:w="10349" w:type="dxa"/>
            <w:gridSpan w:val="7"/>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i/>
              </w:rPr>
              <w:t>Направления внеурочной деятельности (исключая коррекционно-развивающие)</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Спортивно-оздоровительное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135</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Духовно-нравственное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203</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Общеинтеллектуальное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202</w:t>
            </w:r>
          </w:p>
        </w:tc>
      </w:tr>
      <w:tr w:rsidR="00667410" w:rsidRPr="00455FC2" w:rsidTr="00667410">
        <w:trPr>
          <w:trHeight w:val="229"/>
        </w:trPr>
        <w:tc>
          <w:tcPr>
            <w:tcW w:w="3227" w:type="dxa"/>
            <w:tcBorders>
              <w:top w:val="single" w:sz="4" w:space="0" w:color="auto"/>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Общекультурное</w:t>
            </w:r>
          </w:p>
        </w:tc>
        <w:tc>
          <w:tcPr>
            <w:tcW w:w="4111" w:type="dxa"/>
            <w:tcBorders>
              <w:top w:val="single" w:sz="4" w:space="0" w:color="auto"/>
              <w:left w:val="single" w:sz="4" w:space="0" w:color="auto"/>
              <w:bottom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135</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right"/>
              <w:rPr>
                <w:rFonts w:ascii="Times New Roman" w:hAnsi="Times New Roman" w:cs="Times New Roman"/>
                <w:bCs/>
                <w:i/>
              </w:rPr>
            </w:pPr>
            <w:r w:rsidRPr="00455FC2">
              <w:rPr>
                <w:rFonts w:ascii="Times New Roman" w:hAnsi="Times New Roman" w:cs="Times New Roman"/>
                <w:bCs/>
                <w:i/>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165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170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170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3A024D"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675</w:t>
            </w:r>
          </w:p>
        </w:tc>
      </w:tr>
      <w:tr w:rsidR="00667410" w:rsidRPr="00455FC2" w:rsidTr="00667410">
        <w:trPr>
          <w:trHeight w:val="229"/>
        </w:trPr>
        <w:tc>
          <w:tcPr>
            <w:tcW w:w="10349" w:type="dxa"/>
            <w:gridSpan w:val="7"/>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i/>
              </w:rPr>
              <w:t>Коррекционно-развивающая область</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«Произношение»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270</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«Развитие речи»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270</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Cs/>
              </w:rPr>
            </w:pPr>
            <w:r w:rsidRPr="00455FC2">
              <w:rPr>
                <w:rFonts w:ascii="Times New Roman" w:hAnsi="Times New Roman" w:cs="Times New Roman"/>
                <w:bCs/>
              </w:rPr>
              <w:t>«Логопедическая ритмика»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34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135</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 xml:space="preserve">итого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165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170</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170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Cs/>
              </w:rPr>
            </w:pPr>
            <w:r w:rsidRPr="00455FC2">
              <w:rPr>
                <w:rFonts w:ascii="Times New Roman" w:hAnsi="Times New Roman" w:cs="Times New Roman"/>
                <w:bCs/>
              </w:rPr>
              <w:t>675</w:t>
            </w:r>
          </w:p>
        </w:tc>
      </w:tr>
      <w:tr w:rsidR="00667410" w:rsidRPr="00455FC2" w:rsidTr="00667410">
        <w:trPr>
          <w:trHeight w:val="229"/>
        </w:trPr>
        <w:tc>
          <w:tcPr>
            <w:tcW w:w="7338" w:type="dxa"/>
            <w:gridSpan w:val="2"/>
            <w:tcBorders>
              <w:left w:val="single" w:sz="4" w:space="0" w:color="auto"/>
              <w:right w:val="single" w:sz="4" w:space="0" w:color="auto"/>
            </w:tcBorders>
          </w:tcPr>
          <w:p w:rsidR="00667410" w:rsidRPr="00455FC2" w:rsidRDefault="00667410" w:rsidP="00455FC2">
            <w:pPr>
              <w:tabs>
                <w:tab w:val="left" w:pos="4500"/>
                <w:tab w:val="left" w:pos="9180"/>
                <w:tab w:val="left" w:pos="9360"/>
              </w:tabs>
              <w:spacing w:after="0" w:line="240" w:lineRule="auto"/>
              <w:rPr>
                <w:rFonts w:ascii="Times New Roman" w:hAnsi="Times New Roman" w:cs="Times New Roman"/>
                <w:b/>
                <w:bCs/>
              </w:rPr>
            </w:pPr>
            <w:r w:rsidRPr="00455FC2">
              <w:rPr>
                <w:rFonts w:ascii="Times New Roman" w:hAnsi="Times New Roman" w:cs="Times New Roman"/>
                <w:b/>
                <w:bCs/>
              </w:rPr>
              <w:t>Всего к финансированию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1023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1122</w:t>
            </w:r>
          </w:p>
        </w:tc>
        <w:tc>
          <w:tcPr>
            <w:tcW w:w="567" w:type="dxa"/>
            <w:tcBorders>
              <w:top w:val="single" w:sz="4" w:space="0" w:color="auto"/>
              <w:left w:val="single" w:sz="4" w:space="0" w:color="auto"/>
              <w:bottom w:val="single" w:sz="4" w:space="0" w:color="auto"/>
              <w:right w:val="single" w:sz="4" w:space="0" w:color="auto"/>
            </w:tcBorders>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1122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7410" w:rsidRPr="00455FC2" w:rsidRDefault="00667410" w:rsidP="00455FC2">
            <w:pPr>
              <w:tabs>
                <w:tab w:val="left" w:pos="4500"/>
                <w:tab w:val="left" w:pos="9180"/>
                <w:tab w:val="left" w:pos="9360"/>
              </w:tabs>
              <w:spacing w:after="0" w:line="240" w:lineRule="auto"/>
              <w:jc w:val="center"/>
              <w:rPr>
                <w:rFonts w:ascii="Times New Roman" w:hAnsi="Times New Roman" w:cs="Times New Roman"/>
                <w:b/>
                <w:bCs/>
              </w:rPr>
            </w:pPr>
            <w:r w:rsidRPr="00455FC2">
              <w:rPr>
                <w:rFonts w:ascii="Times New Roman" w:hAnsi="Times New Roman" w:cs="Times New Roman"/>
                <w:b/>
                <w:bCs/>
              </w:rPr>
              <w:t>4389</w:t>
            </w:r>
          </w:p>
        </w:tc>
      </w:tr>
    </w:tbl>
    <w:p w:rsidR="00667410" w:rsidRPr="00455FC2" w:rsidRDefault="00667410" w:rsidP="00455FC2">
      <w:pPr>
        <w:pStyle w:val="2f1"/>
        <w:shd w:val="clear" w:color="auto" w:fill="auto"/>
        <w:spacing w:before="0" w:line="240" w:lineRule="auto"/>
        <w:ind w:right="-8" w:firstLine="560"/>
        <w:jc w:val="both"/>
      </w:pPr>
      <w:r w:rsidRPr="00455FC2">
        <w:t>Учебный план и план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w:t>
      </w:r>
    </w:p>
    <w:p w:rsidR="003A024D" w:rsidRPr="00455FC2" w:rsidRDefault="003A024D" w:rsidP="00455FC2">
      <w:pPr>
        <w:spacing w:after="0" w:line="240" w:lineRule="auto"/>
        <w:rPr>
          <w:rFonts w:ascii="Times New Roman" w:hAnsi="Times New Roman" w:cs="Times New Roman"/>
          <w:b/>
        </w:rPr>
      </w:pPr>
      <w:r w:rsidRPr="00455FC2">
        <w:rPr>
          <w:rFonts w:ascii="Times New Roman" w:hAnsi="Times New Roman" w:cs="Times New Roman"/>
          <w:b/>
        </w:rPr>
        <w:t>План внеурочной деятельности.</w:t>
      </w:r>
    </w:p>
    <w:p w:rsidR="003A024D" w:rsidRPr="00455FC2" w:rsidRDefault="003A024D" w:rsidP="00455FC2">
      <w:pPr>
        <w:autoSpaceDE w:val="0"/>
        <w:autoSpaceDN w:val="0"/>
        <w:adjustRightInd w:val="0"/>
        <w:spacing w:after="0" w:line="240" w:lineRule="auto"/>
        <w:ind w:firstLine="567"/>
        <w:jc w:val="both"/>
        <w:rPr>
          <w:rFonts w:ascii="Times New Roman" w:hAnsi="Times New Roman" w:cs="Times New Roman"/>
        </w:rPr>
      </w:pPr>
      <w:r w:rsidRPr="00455FC2">
        <w:rPr>
          <w:rFonts w:ascii="Times New Roman" w:hAnsi="Times New Roman" w:cs="Times New Roman"/>
        </w:rPr>
        <w:t xml:space="preserve">План внеурочной деятельности МБОУ «Гора – Подольская СОШ» является организационным механизмом реализации АООП, которое составляется на каждый учебный год с учетом режима функционирования школы в данном учебном году, с учетом особенностей обучающихся конкретных классов и мнения участников образовательных отношений. План внеурочной деятельности сформирован в соответствии с нормативными документами, с учетом требований к условиям реализации общеобразовательных программ, адаптированных для детей с ограниченными возможностями здоровья:детей с тяжелыми нарушениями речи - с учетом особых образовательных потребностей, индивидуальных особенностей и возможностей обучающихся. План внеурочной деятельности определяют состав и структуру направлений внеурочной деятельности АООП. </w:t>
      </w:r>
    </w:p>
    <w:p w:rsidR="003A024D" w:rsidRPr="00455FC2" w:rsidRDefault="003A024D" w:rsidP="00455FC2">
      <w:pPr>
        <w:autoSpaceDE w:val="0"/>
        <w:autoSpaceDN w:val="0"/>
        <w:adjustRightInd w:val="0"/>
        <w:spacing w:after="0" w:line="240" w:lineRule="auto"/>
        <w:ind w:firstLine="567"/>
        <w:jc w:val="both"/>
        <w:rPr>
          <w:rFonts w:ascii="Times New Roman" w:hAnsi="Times New Roman" w:cs="Times New Roman"/>
        </w:rPr>
      </w:pPr>
      <w:r w:rsidRPr="00455FC2">
        <w:rPr>
          <w:rFonts w:ascii="Times New Roman" w:hAnsi="Times New Roman" w:cs="Times New Roman"/>
        </w:rPr>
        <w:t xml:space="preserve">Основная цель: реализация прав детей с ограниченными возможностями здоровья  на качественное образование, создание оптимальных условий для их социальной адаптации и интеграции в условиях современного общества. </w:t>
      </w:r>
    </w:p>
    <w:p w:rsidR="003A024D" w:rsidRPr="00455FC2" w:rsidRDefault="003A024D" w:rsidP="00455FC2">
      <w:pPr>
        <w:autoSpaceDE w:val="0"/>
        <w:autoSpaceDN w:val="0"/>
        <w:adjustRightInd w:val="0"/>
        <w:spacing w:after="0" w:line="240" w:lineRule="auto"/>
        <w:ind w:firstLine="567"/>
        <w:jc w:val="both"/>
        <w:rPr>
          <w:rFonts w:ascii="Times New Roman" w:hAnsi="Times New Roman" w:cs="Times New Roman"/>
        </w:rPr>
      </w:pPr>
      <w:r w:rsidRPr="00455FC2">
        <w:rPr>
          <w:rFonts w:ascii="Times New Roman" w:hAnsi="Times New Roman" w:cs="Times New Roman"/>
        </w:rPr>
        <w:t xml:space="preserve">Задачи: формирование жизненной компетенции с учетом индивидуальных возможностей учащихся, воспитание общей культуры личности обучающихся на основе усвоения обязательного минимума содержания общеобразовательных, коррекционных программ; создание основы для преемственности при переходе с одного уровня образования на другой,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3A024D" w:rsidRPr="00455FC2" w:rsidRDefault="003A024D" w:rsidP="00455FC2">
      <w:pPr>
        <w:autoSpaceDE w:val="0"/>
        <w:autoSpaceDN w:val="0"/>
        <w:adjustRightInd w:val="0"/>
        <w:spacing w:after="0" w:line="240" w:lineRule="auto"/>
        <w:ind w:firstLine="709"/>
        <w:jc w:val="both"/>
        <w:rPr>
          <w:rFonts w:ascii="Times New Roman" w:hAnsi="Times New Roman" w:cs="Times New Roman"/>
        </w:rPr>
      </w:pPr>
      <w:r w:rsidRPr="00455FC2">
        <w:rPr>
          <w:rFonts w:ascii="Times New Roman" w:hAnsi="Times New Roman" w:cs="Times New Roman"/>
        </w:rPr>
        <w:t>План внеурочной деятельности направлен на достижение обучающимися планируемых результатов освоения адаптированной основной общеобразовательной программы начального общего образования.</w:t>
      </w:r>
    </w:p>
    <w:p w:rsidR="003A024D" w:rsidRPr="00455FC2" w:rsidRDefault="003A024D" w:rsidP="00455FC2">
      <w:pPr>
        <w:autoSpaceDE w:val="0"/>
        <w:autoSpaceDN w:val="0"/>
        <w:adjustRightInd w:val="0"/>
        <w:spacing w:after="0" w:line="240" w:lineRule="auto"/>
        <w:ind w:firstLine="1418"/>
        <w:jc w:val="both"/>
        <w:rPr>
          <w:rFonts w:ascii="Times New Roman" w:hAnsi="Times New Roman" w:cs="Times New Roman"/>
        </w:rPr>
      </w:pPr>
      <w:r w:rsidRPr="00455FC2">
        <w:rPr>
          <w:rFonts w:ascii="Times New Roman" w:hAnsi="Times New Roman" w:cs="Times New Roman"/>
        </w:rPr>
        <w:t>План внеурочной деятельности образовательной организации обеспечивает выполнение гигиенических требований к режиму образовательного процесса, установленных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10.06.2015 № 26 (далее - СанПиН 2.4.2.3286-15)</w:t>
      </w:r>
    </w:p>
    <w:p w:rsidR="003A024D" w:rsidRPr="00455FC2" w:rsidRDefault="003A024D" w:rsidP="00455FC2">
      <w:pPr>
        <w:autoSpaceDE w:val="0"/>
        <w:autoSpaceDN w:val="0"/>
        <w:adjustRightInd w:val="0"/>
        <w:spacing w:after="0" w:line="240" w:lineRule="auto"/>
        <w:ind w:firstLine="709"/>
        <w:jc w:val="both"/>
        <w:rPr>
          <w:rFonts w:ascii="Times New Roman" w:hAnsi="Times New Roman" w:cs="Times New Roman"/>
        </w:rPr>
      </w:pPr>
      <w:r w:rsidRPr="00455FC2">
        <w:rPr>
          <w:rFonts w:ascii="Times New Roman" w:hAnsi="Times New Roman" w:cs="Times New Roman"/>
        </w:rPr>
        <w:t>Режим внеурочной деятельности регламентируется годовым календарным учебным графиком:</w:t>
      </w:r>
    </w:p>
    <w:p w:rsidR="003A024D" w:rsidRPr="00455FC2" w:rsidRDefault="003A024D" w:rsidP="00455FC2">
      <w:pPr>
        <w:autoSpaceDE w:val="0"/>
        <w:autoSpaceDN w:val="0"/>
        <w:adjustRightInd w:val="0"/>
        <w:spacing w:after="0" w:line="240" w:lineRule="auto"/>
        <w:ind w:firstLine="1418"/>
        <w:jc w:val="both"/>
        <w:rPr>
          <w:rFonts w:ascii="Times New Roman" w:hAnsi="Times New Roman" w:cs="Times New Roman"/>
        </w:rPr>
      </w:pPr>
      <w:r w:rsidRPr="00455FC2">
        <w:rPr>
          <w:rFonts w:ascii="Times New Roman" w:hAnsi="Times New Roman" w:cs="Times New Roman"/>
        </w:rPr>
        <w:t xml:space="preserve"> - начало занятий внеурочной деятельности не ранее, чем через 30 минут после окончания последнего урока; </w:t>
      </w:r>
    </w:p>
    <w:p w:rsidR="003A024D" w:rsidRPr="00455FC2" w:rsidRDefault="003A024D" w:rsidP="00455FC2">
      <w:pPr>
        <w:autoSpaceDE w:val="0"/>
        <w:autoSpaceDN w:val="0"/>
        <w:adjustRightInd w:val="0"/>
        <w:spacing w:after="0" w:line="240" w:lineRule="auto"/>
        <w:ind w:firstLine="1418"/>
        <w:jc w:val="both"/>
        <w:rPr>
          <w:rFonts w:ascii="Times New Roman" w:hAnsi="Times New Roman" w:cs="Times New Roman"/>
        </w:rPr>
      </w:pPr>
      <w:r w:rsidRPr="00455FC2">
        <w:rPr>
          <w:rFonts w:ascii="Times New Roman" w:hAnsi="Times New Roman" w:cs="Times New Roman"/>
        </w:rPr>
        <w:t>- продолжительность занятий в 1-х классах - 35 минут, во 2 - 4 классах - 45 минут;</w:t>
      </w:r>
    </w:p>
    <w:p w:rsidR="003A024D" w:rsidRPr="00455FC2" w:rsidRDefault="003A024D" w:rsidP="00455FC2">
      <w:pPr>
        <w:shd w:val="clear" w:color="auto" w:fill="FFFFFF"/>
        <w:spacing w:after="0" w:line="240" w:lineRule="auto"/>
        <w:ind w:firstLine="709"/>
        <w:jc w:val="both"/>
        <w:rPr>
          <w:rFonts w:ascii="Times New Roman" w:eastAsia="Times New Roman" w:hAnsi="Times New Roman" w:cs="Times New Roman"/>
          <w:spacing w:val="1"/>
        </w:rPr>
      </w:pPr>
      <w:r w:rsidRPr="00455FC2">
        <w:rPr>
          <w:rFonts w:ascii="Times New Roman" w:eastAsia="Times New Roman" w:hAnsi="Times New Roman" w:cs="Times New Roman"/>
          <w:spacing w:val="1"/>
        </w:rPr>
        <w:t>Реализуется оптимизационная модель внеурочной деятельности.</w:t>
      </w:r>
    </w:p>
    <w:p w:rsidR="003A024D" w:rsidRPr="00455FC2" w:rsidRDefault="003A024D" w:rsidP="00455FC2">
      <w:pPr>
        <w:shd w:val="clear" w:color="auto" w:fill="FFFFFF"/>
        <w:spacing w:after="0" w:line="240" w:lineRule="auto"/>
        <w:ind w:firstLine="709"/>
        <w:jc w:val="both"/>
        <w:rPr>
          <w:rFonts w:ascii="Times New Roman" w:eastAsia="Times New Roman" w:hAnsi="Times New Roman" w:cs="Times New Roman"/>
          <w:spacing w:val="3"/>
        </w:rPr>
      </w:pPr>
      <w:r w:rsidRPr="00455FC2">
        <w:rPr>
          <w:rFonts w:ascii="Times New Roman" w:eastAsia="Times New Roman" w:hAnsi="Times New Roman" w:cs="Times New Roman"/>
          <w:spacing w:val="4"/>
        </w:rPr>
        <w:t xml:space="preserve">Внеурочная деятельность для обучающихся 1-4 классов организуется в объеме до 10 </w:t>
      </w:r>
      <w:r w:rsidRPr="00455FC2">
        <w:rPr>
          <w:rFonts w:ascii="Times New Roman" w:eastAsia="Times New Roman" w:hAnsi="Times New Roman" w:cs="Times New Roman"/>
          <w:spacing w:val="3"/>
        </w:rPr>
        <w:t xml:space="preserve">часов в  неделю по следующим направлениям: </w:t>
      </w:r>
    </w:p>
    <w:p w:rsidR="003A024D" w:rsidRPr="00455FC2" w:rsidRDefault="003A024D" w:rsidP="00455FC2">
      <w:pPr>
        <w:shd w:val="clear" w:color="auto" w:fill="FFFFFF"/>
        <w:spacing w:after="0" w:line="240" w:lineRule="auto"/>
        <w:ind w:left="720"/>
        <w:jc w:val="both"/>
        <w:rPr>
          <w:rFonts w:ascii="Times New Roman" w:eastAsia="Times New Roman" w:hAnsi="Times New Roman" w:cs="Times New Roman"/>
          <w:spacing w:val="7"/>
        </w:rPr>
      </w:pPr>
      <w:r w:rsidRPr="00455FC2">
        <w:rPr>
          <w:rFonts w:ascii="Times New Roman" w:eastAsia="Times New Roman" w:hAnsi="Times New Roman" w:cs="Times New Roman"/>
          <w:spacing w:val="7"/>
        </w:rPr>
        <w:t xml:space="preserve">• спортивно-оздоровительное </w:t>
      </w:r>
    </w:p>
    <w:p w:rsidR="003A024D" w:rsidRPr="00455FC2" w:rsidRDefault="003A024D" w:rsidP="00455FC2">
      <w:pPr>
        <w:shd w:val="clear" w:color="auto" w:fill="FFFFFF"/>
        <w:spacing w:after="0" w:line="240" w:lineRule="auto"/>
        <w:ind w:left="720"/>
        <w:jc w:val="both"/>
        <w:rPr>
          <w:rFonts w:ascii="Times New Roman" w:eastAsia="Times New Roman" w:hAnsi="Times New Roman" w:cs="Times New Roman"/>
        </w:rPr>
      </w:pPr>
      <w:r w:rsidRPr="00455FC2">
        <w:rPr>
          <w:rFonts w:ascii="Times New Roman" w:eastAsia="Times New Roman" w:hAnsi="Times New Roman" w:cs="Times New Roman"/>
        </w:rPr>
        <w:t>•  общекультурное</w:t>
      </w:r>
    </w:p>
    <w:p w:rsidR="003A024D" w:rsidRPr="00455FC2" w:rsidRDefault="003A024D" w:rsidP="00455FC2">
      <w:pPr>
        <w:shd w:val="clear" w:color="auto" w:fill="FFFFFF"/>
        <w:spacing w:after="0" w:line="240" w:lineRule="auto"/>
        <w:ind w:left="720"/>
        <w:jc w:val="both"/>
        <w:rPr>
          <w:rFonts w:ascii="Times New Roman" w:eastAsia="Times New Roman" w:hAnsi="Times New Roman" w:cs="Times New Roman"/>
          <w:spacing w:val="8"/>
        </w:rPr>
      </w:pPr>
      <w:r w:rsidRPr="00455FC2">
        <w:rPr>
          <w:rFonts w:ascii="Times New Roman" w:eastAsia="Times New Roman" w:hAnsi="Times New Roman" w:cs="Times New Roman"/>
          <w:spacing w:val="3"/>
        </w:rPr>
        <w:t xml:space="preserve">• </w:t>
      </w:r>
      <w:r w:rsidRPr="00455FC2">
        <w:rPr>
          <w:rFonts w:ascii="Times New Roman" w:eastAsia="Times New Roman" w:hAnsi="Times New Roman" w:cs="Times New Roman"/>
          <w:spacing w:val="8"/>
        </w:rPr>
        <w:t>общеинтеллектуальное</w:t>
      </w:r>
    </w:p>
    <w:p w:rsidR="003A024D" w:rsidRPr="00455FC2" w:rsidRDefault="003A024D" w:rsidP="00455FC2">
      <w:pPr>
        <w:shd w:val="clear" w:color="auto" w:fill="FFFFFF"/>
        <w:spacing w:after="0" w:line="240" w:lineRule="auto"/>
        <w:ind w:left="720"/>
        <w:jc w:val="both"/>
        <w:rPr>
          <w:rFonts w:ascii="Times New Roman" w:eastAsia="Times New Roman" w:hAnsi="Times New Roman" w:cs="Times New Roman"/>
          <w:spacing w:val="2"/>
        </w:rPr>
      </w:pPr>
      <w:r w:rsidRPr="00455FC2">
        <w:rPr>
          <w:rFonts w:ascii="Times New Roman" w:eastAsia="Times New Roman" w:hAnsi="Times New Roman" w:cs="Times New Roman"/>
          <w:spacing w:val="3"/>
        </w:rPr>
        <w:t>•</w:t>
      </w:r>
      <w:r w:rsidRPr="00455FC2">
        <w:rPr>
          <w:rFonts w:ascii="Times New Roman" w:eastAsia="Times New Roman" w:hAnsi="Times New Roman" w:cs="Times New Roman"/>
          <w:spacing w:val="1"/>
        </w:rPr>
        <w:t xml:space="preserve"> духовно-нравственное</w:t>
      </w:r>
    </w:p>
    <w:p w:rsidR="003A024D" w:rsidRPr="00455FC2" w:rsidRDefault="003A024D" w:rsidP="00455FC2">
      <w:pPr>
        <w:shd w:val="clear" w:color="auto" w:fill="FFFFFF"/>
        <w:spacing w:after="0" w:line="240" w:lineRule="auto"/>
        <w:ind w:left="720"/>
        <w:jc w:val="both"/>
        <w:rPr>
          <w:rFonts w:ascii="Times New Roman" w:hAnsi="Times New Roman" w:cs="Times New Roman"/>
        </w:rPr>
      </w:pPr>
      <w:r w:rsidRPr="00455FC2">
        <w:rPr>
          <w:rFonts w:ascii="Times New Roman" w:eastAsia="Times New Roman" w:hAnsi="Times New Roman" w:cs="Times New Roman"/>
          <w:spacing w:val="2"/>
        </w:rPr>
        <w:t>•  социальное.</w:t>
      </w:r>
    </w:p>
    <w:p w:rsidR="003A024D" w:rsidRPr="00455FC2" w:rsidRDefault="003A024D" w:rsidP="00455FC2">
      <w:pPr>
        <w:shd w:val="clear" w:color="auto" w:fill="FFFFFF"/>
        <w:tabs>
          <w:tab w:val="left" w:pos="567"/>
        </w:tabs>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spacing w:val="8"/>
        </w:rPr>
        <w:t xml:space="preserve">Для обучающихся с ТНР обязательной частью внеурочной деятельности является </w:t>
      </w:r>
      <w:r w:rsidRPr="00455FC2">
        <w:rPr>
          <w:rFonts w:ascii="Times New Roman" w:eastAsia="Times New Roman" w:hAnsi="Times New Roman" w:cs="Times New Roman"/>
          <w:spacing w:val="3"/>
        </w:rPr>
        <w:t>коррекционно-развивающая область.</w:t>
      </w:r>
    </w:p>
    <w:p w:rsidR="003A024D" w:rsidRPr="00455FC2" w:rsidRDefault="003A024D" w:rsidP="00455FC2">
      <w:pPr>
        <w:shd w:val="clear" w:color="auto" w:fill="FFFFFF"/>
        <w:spacing w:after="0" w:line="240" w:lineRule="auto"/>
        <w:ind w:firstLine="709"/>
        <w:jc w:val="both"/>
        <w:rPr>
          <w:rFonts w:ascii="Times New Roman" w:eastAsia="Times New Roman" w:hAnsi="Times New Roman" w:cs="Times New Roman"/>
          <w:spacing w:val="2"/>
        </w:rPr>
      </w:pPr>
      <w:r w:rsidRPr="00455FC2">
        <w:rPr>
          <w:rFonts w:ascii="Times New Roman" w:eastAsia="Times New Roman" w:hAnsi="Times New Roman" w:cs="Times New Roman"/>
          <w:spacing w:val="2"/>
        </w:rPr>
        <w:t xml:space="preserve">Коррекционно-развивающая   область   поддерживает   процесс   освоения   содержания </w:t>
      </w:r>
      <w:r w:rsidRPr="00455FC2">
        <w:rPr>
          <w:rFonts w:ascii="Times New Roman" w:eastAsia="Times New Roman" w:hAnsi="Times New Roman" w:cs="Times New Roman"/>
          <w:spacing w:val="4"/>
        </w:rPr>
        <w:t xml:space="preserve">АООП   НОО,  обеспечивает   коррекцию   недостатков   в   развитии   обучающихся.   Часы, </w:t>
      </w:r>
      <w:r w:rsidRPr="00455FC2">
        <w:rPr>
          <w:rFonts w:ascii="Times New Roman" w:eastAsia="Times New Roman" w:hAnsi="Times New Roman" w:cs="Times New Roman"/>
          <w:spacing w:val="6"/>
        </w:rPr>
        <w:t>отводимые на коррекционно-развивающую область, включаются  в  часы,  отводимые  на  в</w:t>
      </w:r>
      <w:r w:rsidRPr="00455FC2">
        <w:rPr>
          <w:rFonts w:ascii="Times New Roman" w:eastAsia="Times New Roman" w:hAnsi="Times New Roman" w:cs="Times New Roman"/>
          <w:spacing w:val="2"/>
        </w:rPr>
        <w:t>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3A024D" w:rsidRPr="00455FC2" w:rsidRDefault="003A024D" w:rsidP="00455FC2">
      <w:pPr>
        <w:shd w:val="clear" w:color="auto" w:fill="FFFFFF"/>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spacing w:val="-3"/>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r w:rsidRPr="00455FC2">
        <w:rPr>
          <w:rFonts w:ascii="Times New Roman" w:hAnsi="Times New Roman" w:cs="Times New Roman"/>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дополнительным образованием вне школы во второй половине дня, кроме занятий коррекционно-развивающей области, которые являются обязательными в полном объеме для обучающихся с ограниченными возможностями здоровья по адаптированным основным общеобразовательным программам.</w:t>
      </w:r>
    </w:p>
    <w:p w:rsidR="003A024D" w:rsidRPr="00455FC2" w:rsidRDefault="003A024D" w:rsidP="00455FC2">
      <w:pPr>
        <w:tabs>
          <w:tab w:val="left" w:pos="9214"/>
        </w:tabs>
        <w:spacing w:after="0" w:line="240" w:lineRule="auto"/>
        <w:jc w:val="both"/>
        <w:rPr>
          <w:rFonts w:ascii="Times New Roman" w:hAnsi="Times New Roman" w:cs="Times New Roman"/>
        </w:rPr>
      </w:pPr>
      <w:r w:rsidRPr="00455FC2">
        <w:rPr>
          <w:rFonts w:ascii="Times New Roman" w:hAnsi="Times New Roman" w:cs="Times New Roman"/>
        </w:rPr>
        <w:t xml:space="preserve">       Духовно-нравственное направление представлено кружками «Этика: азбука добра», «Православная культура», «Белгородоведение»,  цель которых  создание условий для социализации личности, становления гражданской идентичности младшего школьника, его духовно- нравственного развития.</w:t>
      </w:r>
    </w:p>
    <w:p w:rsidR="003A024D" w:rsidRPr="00455FC2" w:rsidRDefault="003A024D" w:rsidP="00455FC2">
      <w:pPr>
        <w:tabs>
          <w:tab w:val="left" w:pos="9214"/>
        </w:tabs>
        <w:spacing w:after="0" w:line="240" w:lineRule="auto"/>
        <w:jc w:val="both"/>
        <w:rPr>
          <w:rFonts w:ascii="Times New Roman" w:hAnsi="Times New Roman" w:cs="Times New Roman"/>
        </w:rPr>
      </w:pPr>
      <w:r w:rsidRPr="00455FC2">
        <w:rPr>
          <w:rFonts w:ascii="Times New Roman" w:hAnsi="Times New Roman" w:cs="Times New Roman"/>
        </w:rPr>
        <w:t xml:space="preserve">        Спортивно-оздоровительное направление  представлено курсом «Разговор о правильном питании»,  кружками  «Подвижные игры. Народные игры», спортивными соревнованиями, ежедневным проведением динамических пауз. Цель: формирование у учащихся основ здорового образа жизни, развитие творческой самостоятельности посредством освоения двигательной деятельности.</w:t>
      </w:r>
    </w:p>
    <w:p w:rsidR="003A024D" w:rsidRPr="00455FC2" w:rsidRDefault="003A024D" w:rsidP="00455FC2">
      <w:pPr>
        <w:tabs>
          <w:tab w:val="left" w:pos="9214"/>
        </w:tabs>
        <w:spacing w:after="0" w:line="240" w:lineRule="auto"/>
        <w:jc w:val="both"/>
        <w:rPr>
          <w:rFonts w:ascii="Times New Roman" w:hAnsi="Times New Roman" w:cs="Times New Roman"/>
        </w:rPr>
      </w:pPr>
      <w:r w:rsidRPr="00455FC2">
        <w:rPr>
          <w:rFonts w:ascii="Times New Roman" w:hAnsi="Times New Roman" w:cs="Times New Roman"/>
        </w:rPr>
        <w:t xml:space="preserve">         Социальное направление представлено  трудовыми и экологическими акциями, проектной деятельностью. Цель:  создать условия для </w:t>
      </w:r>
      <w:r w:rsidRPr="00455FC2">
        <w:rPr>
          <w:rFonts w:ascii="Times New Roman" w:hAnsi="Times New Roman" w:cs="Times New Roman"/>
          <w:bCs/>
          <w:iCs/>
        </w:rPr>
        <w:t xml:space="preserve">социального становления личности ребенка </w:t>
      </w:r>
      <w:r w:rsidRPr="00455FC2">
        <w:rPr>
          <w:rFonts w:ascii="Times New Roman" w:hAnsi="Times New Roman" w:cs="Times New Roman"/>
        </w:rPr>
        <w:t>в процессе общения и совместной деятельности в детском сообществе, активного взаимодействия со сверстниками и педагогами, формирование у обучающихся   сознательного и ответственного отношения к труду, людям труда,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3A024D" w:rsidRPr="00455FC2" w:rsidRDefault="003A024D" w:rsidP="00455FC2">
      <w:pPr>
        <w:tabs>
          <w:tab w:val="left" w:pos="9214"/>
        </w:tabs>
        <w:spacing w:after="0" w:line="240" w:lineRule="auto"/>
        <w:jc w:val="both"/>
        <w:rPr>
          <w:rFonts w:ascii="Times New Roman" w:hAnsi="Times New Roman" w:cs="Times New Roman"/>
        </w:rPr>
      </w:pPr>
      <w:r w:rsidRPr="00455FC2">
        <w:rPr>
          <w:rFonts w:ascii="Times New Roman" w:hAnsi="Times New Roman" w:cs="Times New Roman"/>
        </w:rPr>
        <w:t xml:space="preserve">        Общекультурное направление -  программой кружка «Веселые нотки» и «Смотрю на мир глазами художника».  Цель:  раскрытие новых способностей обучающихся в области творчества, развитие умения видеть жизнь глазами творческого человека.</w:t>
      </w:r>
    </w:p>
    <w:p w:rsidR="003A024D" w:rsidRPr="00455FC2" w:rsidRDefault="003A024D" w:rsidP="00455FC2">
      <w:pPr>
        <w:tabs>
          <w:tab w:val="left" w:pos="9214"/>
        </w:tabs>
        <w:spacing w:after="0" w:line="240" w:lineRule="auto"/>
        <w:jc w:val="both"/>
        <w:rPr>
          <w:rFonts w:ascii="Times New Roman" w:hAnsi="Times New Roman" w:cs="Times New Roman"/>
        </w:rPr>
      </w:pPr>
      <w:r w:rsidRPr="00455FC2">
        <w:rPr>
          <w:rFonts w:ascii="Times New Roman" w:hAnsi="Times New Roman" w:cs="Times New Roman"/>
        </w:rPr>
        <w:t xml:space="preserve">            Общеинтеллектуальное направление – реализуется на  занятиях кружка «Путешествие в страну английских слов», «Занимательная грамматика», «Гимнастика для ума», «Удивительный мир слов», «В мире книг».  </w:t>
      </w:r>
    </w:p>
    <w:p w:rsidR="003A024D" w:rsidRPr="00455FC2" w:rsidRDefault="003A024D" w:rsidP="00455FC2">
      <w:pPr>
        <w:tabs>
          <w:tab w:val="left" w:pos="9214"/>
        </w:tabs>
        <w:spacing w:after="0" w:line="240" w:lineRule="auto"/>
        <w:jc w:val="both"/>
        <w:rPr>
          <w:rFonts w:ascii="Times New Roman" w:hAnsi="Times New Roman" w:cs="Times New Roman"/>
        </w:rPr>
      </w:pPr>
      <w:r w:rsidRPr="00455FC2">
        <w:rPr>
          <w:rFonts w:ascii="Times New Roman" w:hAnsi="Times New Roman" w:cs="Times New Roman"/>
        </w:rPr>
        <w:t xml:space="preserve">       По каждому направлению проводятся воспитательные мероприятия.</w:t>
      </w:r>
    </w:p>
    <w:p w:rsidR="003A024D" w:rsidRPr="00455FC2" w:rsidRDefault="003A024D" w:rsidP="00455FC2">
      <w:pPr>
        <w:autoSpaceDE w:val="0"/>
        <w:autoSpaceDN w:val="0"/>
        <w:adjustRightInd w:val="0"/>
        <w:spacing w:after="0" w:line="240" w:lineRule="auto"/>
        <w:ind w:firstLine="709"/>
        <w:jc w:val="both"/>
        <w:rPr>
          <w:rFonts w:ascii="Times New Roman" w:hAnsi="Times New Roman" w:cs="Times New Roman"/>
        </w:rPr>
      </w:pPr>
      <w:r w:rsidRPr="00455FC2">
        <w:rPr>
          <w:rFonts w:ascii="Times New Roman" w:hAnsi="Times New Roman" w:cs="Times New Roman"/>
          <w:bCs/>
        </w:rPr>
        <w:t xml:space="preserve">Ожидаемые результаты реализации плана внеурочной деятельности </w:t>
      </w:r>
    </w:p>
    <w:p w:rsidR="003A024D" w:rsidRPr="00455FC2" w:rsidRDefault="003A024D"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3A024D" w:rsidRPr="00455FC2" w:rsidRDefault="003A024D"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 </w:t>
      </w:r>
    </w:p>
    <w:p w:rsidR="003A024D" w:rsidRPr="00455FC2" w:rsidRDefault="003A024D"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 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 </w:t>
      </w:r>
    </w:p>
    <w:p w:rsidR="003A024D" w:rsidRPr="00455FC2" w:rsidRDefault="003A024D" w:rsidP="00455FC2">
      <w:pPr>
        <w:shd w:val="clear" w:color="auto" w:fill="FFFFFF"/>
        <w:spacing w:after="0" w:line="240" w:lineRule="auto"/>
        <w:ind w:firstLine="567"/>
        <w:jc w:val="center"/>
        <w:rPr>
          <w:rFonts w:ascii="Times New Roman" w:eastAsia="Times New Roman" w:hAnsi="Times New Roman" w:cs="Times New Roman"/>
          <w:b/>
          <w:spacing w:val="-2"/>
        </w:rPr>
      </w:pPr>
      <w:r w:rsidRPr="00455FC2">
        <w:rPr>
          <w:rFonts w:ascii="Times New Roman" w:eastAsia="Times New Roman" w:hAnsi="Times New Roman" w:cs="Times New Roman"/>
          <w:b/>
          <w:spacing w:val="-2"/>
        </w:rPr>
        <w:t>План внеурочной деятельности</w:t>
      </w:r>
    </w:p>
    <w:p w:rsidR="003A024D" w:rsidRPr="00455FC2" w:rsidRDefault="003A024D" w:rsidP="00455FC2">
      <w:pPr>
        <w:shd w:val="clear" w:color="auto" w:fill="FFFFFF"/>
        <w:spacing w:after="0" w:line="240" w:lineRule="auto"/>
        <w:ind w:firstLine="567"/>
        <w:jc w:val="center"/>
        <w:rPr>
          <w:rFonts w:ascii="Times New Roman" w:hAnsi="Times New Roman" w:cs="Times New Roman"/>
          <w:b/>
        </w:rPr>
      </w:pPr>
      <w:r w:rsidRPr="00455FC2">
        <w:rPr>
          <w:rFonts w:ascii="Times New Roman" w:eastAsia="Times New Roman" w:hAnsi="Times New Roman" w:cs="Times New Roman"/>
          <w:b/>
          <w:spacing w:val="-2"/>
        </w:rPr>
        <w:t xml:space="preserve">АООП обучающихся с ТНР (вариант 5.2) </w:t>
      </w:r>
    </w:p>
    <w:p w:rsidR="003A024D" w:rsidRPr="00455FC2" w:rsidRDefault="003A024D" w:rsidP="00455FC2">
      <w:pPr>
        <w:shd w:val="clear" w:color="auto" w:fill="FFFFFF"/>
        <w:spacing w:after="0" w:line="240" w:lineRule="auto"/>
        <w:ind w:left="19"/>
        <w:jc w:val="both"/>
        <w:rPr>
          <w:rFonts w:ascii="Times New Roman" w:hAnsi="Times New Roman" w:cs="Times New Roman"/>
        </w:rPr>
      </w:pPr>
    </w:p>
    <w:tbl>
      <w:tblPr>
        <w:tblW w:w="9517"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2202"/>
        <w:gridCol w:w="2796"/>
        <w:gridCol w:w="356"/>
        <w:gridCol w:w="434"/>
        <w:gridCol w:w="543"/>
        <w:gridCol w:w="528"/>
      </w:tblGrid>
      <w:tr w:rsidR="003A024D" w:rsidRPr="00455FC2" w:rsidTr="00455FC2">
        <w:trPr>
          <w:trHeight w:val="230"/>
        </w:trPr>
        <w:tc>
          <w:tcPr>
            <w:tcW w:w="2658" w:type="dxa"/>
            <w:vMerge w:val="restart"/>
            <w:shd w:val="clear" w:color="auto" w:fill="BFBFBF"/>
            <w:vAlign w:val="center"/>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Направление внеурочной деятельности</w:t>
            </w:r>
          </w:p>
        </w:tc>
        <w:tc>
          <w:tcPr>
            <w:tcW w:w="2202" w:type="dxa"/>
            <w:vMerge w:val="restart"/>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Формы организации внеурочной деятельности</w:t>
            </w:r>
          </w:p>
        </w:tc>
        <w:tc>
          <w:tcPr>
            <w:tcW w:w="2796" w:type="dxa"/>
            <w:vMerge w:val="restart"/>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Название</w:t>
            </w:r>
          </w:p>
          <w:p w:rsidR="003A024D" w:rsidRPr="00455FC2" w:rsidRDefault="003A024D" w:rsidP="00455FC2">
            <w:pPr>
              <w:spacing w:after="0" w:line="240" w:lineRule="auto"/>
              <w:ind w:left="-1022" w:firstLine="1022"/>
              <w:jc w:val="both"/>
              <w:rPr>
                <w:rFonts w:ascii="Times New Roman" w:hAnsi="Times New Roman" w:cs="Times New Roman"/>
                <w:bCs/>
              </w:rPr>
            </w:pPr>
            <w:r w:rsidRPr="00455FC2">
              <w:rPr>
                <w:rFonts w:ascii="Times New Roman" w:hAnsi="Times New Roman" w:cs="Times New Roman"/>
                <w:bCs/>
              </w:rPr>
              <w:t>программы</w:t>
            </w:r>
          </w:p>
        </w:tc>
        <w:tc>
          <w:tcPr>
            <w:tcW w:w="1861" w:type="dxa"/>
            <w:gridSpan w:val="4"/>
            <w:tcBorders>
              <w:bottom w:val="single" w:sz="4" w:space="0" w:color="auto"/>
              <w:right w:val="single" w:sz="4" w:space="0" w:color="auto"/>
            </w:tcBorders>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Класс</w:t>
            </w:r>
          </w:p>
        </w:tc>
      </w:tr>
      <w:tr w:rsidR="003A024D" w:rsidRPr="00455FC2" w:rsidTr="00455FC2">
        <w:trPr>
          <w:trHeight w:val="230"/>
        </w:trPr>
        <w:tc>
          <w:tcPr>
            <w:tcW w:w="2658" w:type="dxa"/>
            <w:vMerge/>
            <w:shd w:val="clear" w:color="auto" w:fill="BFBFBF"/>
          </w:tcPr>
          <w:p w:rsidR="003A024D" w:rsidRPr="00455FC2" w:rsidRDefault="003A024D" w:rsidP="00455FC2">
            <w:pPr>
              <w:spacing w:after="0" w:line="240" w:lineRule="auto"/>
              <w:jc w:val="both"/>
              <w:rPr>
                <w:rFonts w:ascii="Times New Roman" w:hAnsi="Times New Roman" w:cs="Times New Roman"/>
                <w:bCs/>
              </w:rPr>
            </w:pPr>
          </w:p>
        </w:tc>
        <w:tc>
          <w:tcPr>
            <w:tcW w:w="2202" w:type="dxa"/>
            <w:vMerge/>
            <w:shd w:val="clear" w:color="auto" w:fill="BFBFBF"/>
          </w:tcPr>
          <w:p w:rsidR="003A024D" w:rsidRPr="00455FC2" w:rsidRDefault="003A024D" w:rsidP="00455FC2">
            <w:pPr>
              <w:spacing w:after="0" w:line="240" w:lineRule="auto"/>
              <w:jc w:val="both"/>
              <w:rPr>
                <w:rFonts w:ascii="Times New Roman" w:hAnsi="Times New Roman" w:cs="Times New Roman"/>
                <w:bCs/>
              </w:rPr>
            </w:pPr>
          </w:p>
        </w:tc>
        <w:tc>
          <w:tcPr>
            <w:tcW w:w="2796" w:type="dxa"/>
            <w:vMerge/>
            <w:shd w:val="clear" w:color="auto" w:fill="BFBFBF"/>
          </w:tcPr>
          <w:p w:rsidR="003A024D" w:rsidRPr="00455FC2" w:rsidRDefault="003A024D" w:rsidP="00455FC2">
            <w:pPr>
              <w:spacing w:after="0" w:line="240" w:lineRule="auto"/>
              <w:jc w:val="both"/>
              <w:rPr>
                <w:rFonts w:ascii="Times New Roman" w:hAnsi="Times New Roman" w:cs="Times New Roman"/>
                <w:bCs/>
              </w:rPr>
            </w:pPr>
          </w:p>
        </w:tc>
        <w:tc>
          <w:tcPr>
            <w:tcW w:w="356" w:type="dxa"/>
            <w:tcBorders>
              <w:top w:val="single" w:sz="4" w:space="0" w:color="auto"/>
              <w:bottom w:val="single" w:sz="4" w:space="0" w:color="auto"/>
            </w:tcBorders>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I</w:t>
            </w:r>
          </w:p>
        </w:tc>
        <w:tc>
          <w:tcPr>
            <w:tcW w:w="434" w:type="dxa"/>
            <w:tcBorders>
              <w:top w:val="single" w:sz="4" w:space="0" w:color="auto"/>
              <w:bottom w:val="single" w:sz="4" w:space="0" w:color="auto"/>
            </w:tcBorders>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II</w:t>
            </w:r>
          </w:p>
        </w:tc>
        <w:tc>
          <w:tcPr>
            <w:tcW w:w="543" w:type="dxa"/>
            <w:tcBorders>
              <w:top w:val="single" w:sz="4" w:space="0" w:color="auto"/>
              <w:bottom w:val="single" w:sz="4" w:space="0" w:color="auto"/>
              <w:right w:val="single" w:sz="4" w:space="0" w:color="auto"/>
            </w:tcBorders>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III</w:t>
            </w:r>
          </w:p>
        </w:tc>
        <w:tc>
          <w:tcPr>
            <w:tcW w:w="528" w:type="dxa"/>
            <w:tcBorders>
              <w:top w:val="single" w:sz="4" w:space="0" w:color="auto"/>
              <w:bottom w:val="single" w:sz="4" w:space="0" w:color="auto"/>
              <w:right w:val="single" w:sz="4" w:space="0" w:color="auto"/>
            </w:tcBorders>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IV</w:t>
            </w:r>
          </w:p>
        </w:tc>
      </w:tr>
      <w:tr w:rsidR="003A024D" w:rsidRPr="00455FC2" w:rsidTr="00455FC2">
        <w:trPr>
          <w:trHeight w:val="230"/>
        </w:trPr>
        <w:tc>
          <w:tcPr>
            <w:tcW w:w="2658" w:type="dxa"/>
            <w:vMerge/>
            <w:shd w:val="clear" w:color="auto" w:fill="BFBFBF"/>
          </w:tcPr>
          <w:p w:rsidR="003A024D" w:rsidRPr="00455FC2" w:rsidRDefault="003A024D" w:rsidP="00455FC2">
            <w:pPr>
              <w:spacing w:after="0" w:line="240" w:lineRule="auto"/>
              <w:jc w:val="both"/>
              <w:rPr>
                <w:rFonts w:ascii="Times New Roman" w:hAnsi="Times New Roman" w:cs="Times New Roman"/>
                <w:bCs/>
              </w:rPr>
            </w:pPr>
          </w:p>
        </w:tc>
        <w:tc>
          <w:tcPr>
            <w:tcW w:w="2202" w:type="dxa"/>
            <w:vMerge/>
            <w:shd w:val="clear" w:color="auto" w:fill="BFBFBF"/>
          </w:tcPr>
          <w:p w:rsidR="003A024D" w:rsidRPr="00455FC2" w:rsidRDefault="003A024D" w:rsidP="00455FC2">
            <w:pPr>
              <w:spacing w:after="0" w:line="240" w:lineRule="auto"/>
              <w:jc w:val="both"/>
              <w:rPr>
                <w:rFonts w:ascii="Times New Roman" w:hAnsi="Times New Roman" w:cs="Times New Roman"/>
                <w:bCs/>
              </w:rPr>
            </w:pPr>
          </w:p>
        </w:tc>
        <w:tc>
          <w:tcPr>
            <w:tcW w:w="2796" w:type="dxa"/>
            <w:vMerge/>
            <w:shd w:val="clear" w:color="auto" w:fill="BFBFBF"/>
          </w:tcPr>
          <w:p w:rsidR="003A024D" w:rsidRPr="00455FC2" w:rsidRDefault="003A024D" w:rsidP="00455FC2">
            <w:pPr>
              <w:spacing w:after="0" w:line="240" w:lineRule="auto"/>
              <w:jc w:val="both"/>
              <w:rPr>
                <w:rFonts w:ascii="Times New Roman" w:hAnsi="Times New Roman" w:cs="Times New Roman"/>
                <w:bCs/>
              </w:rPr>
            </w:pPr>
          </w:p>
        </w:tc>
        <w:tc>
          <w:tcPr>
            <w:tcW w:w="1861" w:type="dxa"/>
            <w:gridSpan w:val="4"/>
            <w:tcBorders>
              <w:top w:val="single" w:sz="4" w:space="0" w:color="auto"/>
              <w:right w:val="single" w:sz="4" w:space="0" w:color="auto"/>
            </w:tcBorders>
            <w:shd w:val="clear" w:color="auto" w:fill="BFBFBF"/>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Количество часов</w:t>
            </w:r>
          </w:p>
        </w:tc>
      </w:tr>
      <w:tr w:rsidR="003A024D" w:rsidRPr="00455FC2" w:rsidTr="00455FC2">
        <w:tc>
          <w:tcPr>
            <w:tcW w:w="2658" w:type="dxa"/>
            <w:vMerge w:val="restart"/>
          </w:tcPr>
          <w:p w:rsidR="003A024D" w:rsidRPr="00455FC2" w:rsidRDefault="003A024D" w:rsidP="00455FC2">
            <w:pPr>
              <w:spacing w:after="0" w:line="240" w:lineRule="auto"/>
              <w:jc w:val="both"/>
              <w:rPr>
                <w:rFonts w:ascii="Times New Roman" w:hAnsi="Times New Roman" w:cs="Times New Roman"/>
                <w:bCs/>
              </w:rPr>
            </w:pPr>
          </w:p>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Спортивно - оздоровительное</w:t>
            </w: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Спортивный час</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«Подвижные игры»</w:t>
            </w:r>
          </w:p>
        </w:tc>
        <w:tc>
          <w:tcPr>
            <w:tcW w:w="35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Спортивный час</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«Подвижные игры»</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Спортивный час</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«Народные игры»</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Кружок</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«Разговор о правильном питании»</w:t>
            </w:r>
          </w:p>
        </w:tc>
        <w:tc>
          <w:tcPr>
            <w:tcW w:w="35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434"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val="restart"/>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Духовно-нравственное</w:t>
            </w: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Детское творческое объединение</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«Этика: азбука добра»</w:t>
            </w:r>
          </w:p>
        </w:tc>
        <w:tc>
          <w:tcPr>
            <w:tcW w:w="35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Курс</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«Православная культура»</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r>
      <w:tr w:rsidR="003A024D" w:rsidRPr="00455FC2" w:rsidTr="00455FC2">
        <w:trPr>
          <w:trHeight w:val="475"/>
        </w:trPr>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 xml:space="preserve">Кружок </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«Белгородоведение»</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r>
      <w:tr w:rsidR="003A024D" w:rsidRPr="00455FC2" w:rsidTr="00455FC2">
        <w:tc>
          <w:tcPr>
            <w:tcW w:w="2658" w:type="dxa"/>
            <w:vMerge w:val="restart"/>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Общеинтеллектуальное</w:t>
            </w:r>
          </w:p>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 xml:space="preserve">Кружок     </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«Путешествие в страну английских слов»</w:t>
            </w:r>
          </w:p>
        </w:tc>
        <w:tc>
          <w:tcPr>
            <w:tcW w:w="35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Кружок</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«Занимательная грамматика»</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 xml:space="preserve">Кружок </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«Удивительный мир слов»</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Кружок</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«Гимнастика для ума»</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r>
      <w:tr w:rsidR="003A024D" w:rsidRPr="00455FC2" w:rsidTr="00455FC2">
        <w:tc>
          <w:tcPr>
            <w:tcW w:w="2658" w:type="dxa"/>
            <w:vMerge w:val="restart"/>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Общекультурное</w:t>
            </w: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 xml:space="preserve">Класс вокала </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«Веселые нотки»</w:t>
            </w:r>
          </w:p>
        </w:tc>
        <w:tc>
          <w:tcPr>
            <w:tcW w:w="35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434"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43"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28" w:type="dxa"/>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Кружок</w:t>
            </w:r>
          </w:p>
        </w:tc>
        <w:tc>
          <w:tcPr>
            <w:tcW w:w="279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«Мир глазами художника»</w:t>
            </w: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43" w:type="dxa"/>
          </w:tcPr>
          <w:p w:rsidR="003A024D" w:rsidRPr="00455FC2" w:rsidRDefault="003A024D" w:rsidP="00455FC2">
            <w:pPr>
              <w:spacing w:after="0" w:line="240" w:lineRule="auto"/>
              <w:jc w:val="both"/>
              <w:rPr>
                <w:rFonts w:ascii="Times New Roman" w:hAnsi="Times New Roman" w:cs="Times New Roman"/>
                <w:bCs/>
              </w:rPr>
            </w:pPr>
          </w:p>
        </w:tc>
        <w:tc>
          <w:tcPr>
            <w:tcW w:w="528" w:type="dxa"/>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Социальное</w:t>
            </w:r>
          </w:p>
        </w:tc>
        <w:tc>
          <w:tcPr>
            <w:tcW w:w="2202" w:type="dxa"/>
          </w:tcPr>
          <w:p w:rsidR="003A024D" w:rsidRPr="00455FC2" w:rsidRDefault="003A024D" w:rsidP="00455FC2">
            <w:pPr>
              <w:spacing w:after="0" w:line="240" w:lineRule="auto"/>
              <w:jc w:val="both"/>
              <w:rPr>
                <w:rFonts w:ascii="Times New Roman" w:hAnsi="Times New Roman" w:cs="Times New Roman"/>
                <w:bCs/>
              </w:rPr>
            </w:pPr>
          </w:p>
        </w:tc>
        <w:tc>
          <w:tcPr>
            <w:tcW w:w="2796" w:type="dxa"/>
          </w:tcPr>
          <w:p w:rsidR="003A024D" w:rsidRPr="00455FC2" w:rsidRDefault="003A024D" w:rsidP="00455FC2">
            <w:pPr>
              <w:spacing w:after="0" w:line="240" w:lineRule="auto"/>
              <w:jc w:val="both"/>
              <w:rPr>
                <w:rFonts w:ascii="Times New Roman" w:hAnsi="Times New Roman" w:cs="Times New Roman"/>
                <w:bCs/>
              </w:rPr>
            </w:pP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Pr>
          <w:p w:rsidR="003A024D" w:rsidRPr="00455FC2" w:rsidRDefault="003A024D" w:rsidP="00455FC2">
            <w:pPr>
              <w:spacing w:after="0" w:line="240" w:lineRule="auto"/>
              <w:jc w:val="both"/>
              <w:rPr>
                <w:rFonts w:ascii="Times New Roman" w:hAnsi="Times New Roman" w:cs="Times New Roman"/>
                <w:bCs/>
              </w:rPr>
            </w:pPr>
          </w:p>
        </w:tc>
        <w:tc>
          <w:tcPr>
            <w:tcW w:w="528" w:type="dxa"/>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rPr>
          <w:trHeight w:val="591"/>
        </w:trPr>
        <w:tc>
          <w:tcPr>
            <w:tcW w:w="2658" w:type="dxa"/>
            <w:vMerge w:val="restart"/>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rPr>
              <w:t>Коррекционно-развивающая область</w:t>
            </w:r>
          </w:p>
        </w:tc>
        <w:tc>
          <w:tcPr>
            <w:tcW w:w="2202" w:type="dxa"/>
          </w:tcPr>
          <w:tbl>
            <w:tblPr>
              <w:tblW w:w="1986" w:type="dxa"/>
              <w:tblBorders>
                <w:top w:val="nil"/>
                <w:left w:val="nil"/>
                <w:bottom w:val="nil"/>
                <w:right w:val="nil"/>
              </w:tblBorders>
              <w:tblLayout w:type="fixed"/>
              <w:tblLook w:val="0000" w:firstRow="0" w:lastRow="0" w:firstColumn="0" w:lastColumn="0" w:noHBand="0" w:noVBand="0"/>
            </w:tblPr>
            <w:tblGrid>
              <w:gridCol w:w="1986"/>
            </w:tblGrid>
            <w:tr w:rsidR="003A024D" w:rsidRPr="00455FC2" w:rsidTr="00455FC2">
              <w:trPr>
                <w:trHeight w:val="147"/>
              </w:trPr>
              <w:tc>
                <w:tcPr>
                  <w:tcW w:w="1986" w:type="dxa"/>
                </w:tcPr>
                <w:p w:rsidR="003A024D" w:rsidRPr="00455FC2" w:rsidRDefault="003A024D"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Развитие речи</w:t>
                  </w:r>
                </w:p>
                <w:p w:rsidR="003A024D" w:rsidRPr="00455FC2" w:rsidRDefault="003A024D" w:rsidP="00455FC2">
                  <w:pPr>
                    <w:autoSpaceDE w:val="0"/>
                    <w:autoSpaceDN w:val="0"/>
                    <w:adjustRightInd w:val="0"/>
                    <w:spacing w:after="0" w:line="240" w:lineRule="auto"/>
                    <w:jc w:val="both"/>
                    <w:rPr>
                      <w:rFonts w:ascii="Times New Roman" w:hAnsi="Times New Roman" w:cs="Times New Roman"/>
                    </w:rPr>
                  </w:pPr>
                </w:p>
              </w:tc>
            </w:tr>
          </w:tbl>
          <w:p w:rsidR="003A024D" w:rsidRPr="00455FC2" w:rsidRDefault="003A024D" w:rsidP="00455FC2">
            <w:pPr>
              <w:spacing w:after="0" w:line="240" w:lineRule="auto"/>
              <w:jc w:val="both"/>
              <w:rPr>
                <w:rFonts w:ascii="Times New Roman" w:hAnsi="Times New Roman" w:cs="Times New Roman"/>
                <w:bCs/>
              </w:rPr>
            </w:pPr>
          </w:p>
        </w:tc>
        <w:tc>
          <w:tcPr>
            <w:tcW w:w="2796" w:type="dxa"/>
          </w:tcPr>
          <w:p w:rsidR="003A024D" w:rsidRPr="00455FC2" w:rsidRDefault="003A024D" w:rsidP="00455FC2">
            <w:pPr>
              <w:spacing w:after="0" w:line="240" w:lineRule="auto"/>
              <w:jc w:val="both"/>
              <w:rPr>
                <w:rFonts w:ascii="Times New Roman" w:hAnsi="Times New Roman" w:cs="Times New Roman"/>
                <w:bCs/>
              </w:rPr>
            </w:pP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2</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autoSpaceDE w:val="0"/>
              <w:autoSpaceDN w:val="0"/>
              <w:adjustRightInd w:val="0"/>
              <w:spacing w:after="0" w:line="240" w:lineRule="auto"/>
              <w:jc w:val="both"/>
              <w:rPr>
                <w:rFonts w:ascii="Times New Roman" w:hAnsi="Times New Roman" w:cs="Times New Roman"/>
              </w:rPr>
            </w:pPr>
            <w:r w:rsidRPr="00455FC2">
              <w:rPr>
                <w:rFonts w:ascii="Times New Roman" w:hAnsi="Times New Roman" w:cs="Times New Roman"/>
              </w:rPr>
              <w:t xml:space="preserve">Произношение </w:t>
            </w:r>
          </w:p>
        </w:tc>
        <w:tc>
          <w:tcPr>
            <w:tcW w:w="2796" w:type="dxa"/>
          </w:tcPr>
          <w:p w:rsidR="003A024D" w:rsidRPr="00455FC2" w:rsidRDefault="003A024D" w:rsidP="00455FC2">
            <w:pPr>
              <w:spacing w:after="0" w:line="240" w:lineRule="auto"/>
              <w:jc w:val="both"/>
              <w:rPr>
                <w:rFonts w:ascii="Times New Roman" w:hAnsi="Times New Roman" w:cs="Times New Roman"/>
                <w:bCs/>
              </w:rPr>
            </w:pP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2</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vMerge/>
          </w:tcPr>
          <w:p w:rsidR="003A024D" w:rsidRPr="00455FC2" w:rsidRDefault="003A024D" w:rsidP="00455FC2">
            <w:pPr>
              <w:spacing w:after="0" w:line="240" w:lineRule="auto"/>
              <w:jc w:val="both"/>
              <w:rPr>
                <w:rFonts w:ascii="Times New Roman" w:hAnsi="Times New Roman" w:cs="Times New Roman"/>
                <w:bCs/>
              </w:rPr>
            </w:pPr>
          </w:p>
        </w:tc>
        <w:tc>
          <w:tcPr>
            <w:tcW w:w="2202"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rPr>
              <w:t>Логопедическая ритмика (фонетическая ритмика)</w:t>
            </w:r>
          </w:p>
        </w:tc>
        <w:tc>
          <w:tcPr>
            <w:tcW w:w="2796" w:type="dxa"/>
          </w:tcPr>
          <w:p w:rsidR="003A024D" w:rsidRPr="00455FC2" w:rsidRDefault="003A024D" w:rsidP="00455FC2">
            <w:pPr>
              <w:spacing w:after="0" w:line="240" w:lineRule="auto"/>
              <w:jc w:val="both"/>
              <w:rPr>
                <w:rFonts w:ascii="Times New Roman" w:hAnsi="Times New Roman" w:cs="Times New Roman"/>
                <w:bCs/>
              </w:rPr>
            </w:pPr>
          </w:p>
        </w:tc>
        <w:tc>
          <w:tcPr>
            <w:tcW w:w="356" w:type="dxa"/>
          </w:tcPr>
          <w:p w:rsidR="003A024D" w:rsidRPr="00455FC2" w:rsidRDefault="003A024D" w:rsidP="00455FC2">
            <w:pPr>
              <w:spacing w:after="0" w:line="240" w:lineRule="auto"/>
              <w:jc w:val="both"/>
              <w:rPr>
                <w:rFonts w:ascii="Times New Roman" w:hAnsi="Times New Roman" w:cs="Times New Roman"/>
                <w:bCs/>
              </w:rPr>
            </w:pPr>
          </w:p>
        </w:tc>
        <w:tc>
          <w:tcPr>
            <w:tcW w:w="434" w:type="dxa"/>
          </w:tcPr>
          <w:p w:rsidR="003A024D" w:rsidRPr="00455FC2" w:rsidRDefault="003A024D" w:rsidP="00455FC2">
            <w:pPr>
              <w:spacing w:after="0" w:line="240" w:lineRule="auto"/>
              <w:jc w:val="both"/>
              <w:rPr>
                <w:rFonts w:ascii="Times New Roman" w:hAnsi="Times New Roman" w:cs="Times New Roman"/>
                <w:bCs/>
              </w:rPr>
            </w:pPr>
          </w:p>
        </w:tc>
        <w:tc>
          <w:tcPr>
            <w:tcW w:w="543"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w:t>
            </w:r>
          </w:p>
        </w:tc>
        <w:tc>
          <w:tcPr>
            <w:tcW w:w="528" w:type="dxa"/>
            <w:tcBorders>
              <w:right w:val="single" w:sz="4" w:space="0" w:color="auto"/>
            </w:tcBorders>
          </w:tcPr>
          <w:p w:rsidR="003A024D" w:rsidRPr="00455FC2" w:rsidRDefault="003A024D" w:rsidP="00455FC2">
            <w:pPr>
              <w:spacing w:after="0" w:line="240" w:lineRule="auto"/>
              <w:jc w:val="both"/>
              <w:rPr>
                <w:rFonts w:ascii="Times New Roman" w:hAnsi="Times New Roman" w:cs="Times New Roman"/>
                <w:bCs/>
              </w:rPr>
            </w:pPr>
          </w:p>
        </w:tc>
      </w:tr>
      <w:tr w:rsidR="003A024D" w:rsidRPr="00455FC2" w:rsidTr="00455FC2">
        <w:tc>
          <w:tcPr>
            <w:tcW w:w="2658"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Всего (по классам)</w:t>
            </w:r>
          </w:p>
        </w:tc>
        <w:tc>
          <w:tcPr>
            <w:tcW w:w="2202" w:type="dxa"/>
          </w:tcPr>
          <w:p w:rsidR="003A024D" w:rsidRPr="00455FC2" w:rsidRDefault="003A024D" w:rsidP="00455FC2">
            <w:pPr>
              <w:spacing w:after="0" w:line="240" w:lineRule="auto"/>
              <w:jc w:val="both"/>
              <w:rPr>
                <w:rFonts w:ascii="Times New Roman" w:hAnsi="Times New Roman" w:cs="Times New Roman"/>
                <w:bCs/>
              </w:rPr>
            </w:pPr>
          </w:p>
        </w:tc>
        <w:tc>
          <w:tcPr>
            <w:tcW w:w="2796" w:type="dxa"/>
          </w:tcPr>
          <w:p w:rsidR="003A024D" w:rsidRPr="00455FC2" w:rsidRDefault="003A024D" w:rsidP="00455FC2">
            <w:pPr>
              <w:spacing w:after="0" w:line="240" w:lineRule="auto"/>
              <w:jc w:val="both"/>
              <w:rPr>
                <w:rFonts w:ascii="Times New Roman" w:hAnsi="Times New Roman" w:cs="Times New Roman"/>
                <w:bCs/>
              </w:rPr>
            </w:pPr>
          </w:p>
        </w:tc>
        <w:tc>
          <w:tcPr>
            <w:tcW w:w="356"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5</w:t>
            </w:r>
          </w:p>
        </w:tc>
        <w:tc>
          <w:tcPr>
            <w:tcW w:w="434"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5</w:t>
            </w:r>
          </w:p>
        </w:tc>
        <w:tc>
          <w:tcPr>
            <w:tcW w:w="543"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10</w:t>
            </w:r>
          </w:p>
        </w:tc>
        <w:tc>
          <w:tcPr>
            <w:tcW w:w="528" w:type="dxa"/>
          </w:tcPr>
          <w:p w:rsidR="003A024D" w:rsidRPr="00455FC2" w:rsidRDefault="003A024D" w:rsidP="00455FC2">
            <w:pPr>
              <w:spacing w:after="0" w:line="240" w:lineRule="auto"/>
              <w:jc w:val="both"/>
              <w:rPr>
                <w:rFonts w:ascii="Times New Roman" w:hAnsi="Times New Roman" w:cs="Times New Roman"/>
                <w:bCs/>
              </w:rPr>
            </w:pPr>
            <w:r w:rsidRPr="00455FC2">
              <w:rPr>
                <w:rFonts w:ascii="Times New Roman" w:hAnsi="Times New Roman" w:cs="Times New Roman"/>
                <w:bCs/>
              </w:rPr>
              <w:t>5</w:t>
            </w:r>
          </w:p>
        </w:tc>
      </w:tr>
    </w:tbl>
    <w:p w:rsidR="00C817A2" w:rsidRPr="00561369" w:rsidRDefault="00C817A2" w:rsidP="00455FC2">
      <w:pPr>
        <w:shd w:val="clear" w:color="auto" w:fill="FFFFFF"/>
        <w:spacing w:after="0" w:line="240" w:lineRule="auto"/>
        <w:ind w:left="700"/>
        <w:jc w:val="center"/>
        <w:rPr>
          <w:rFonts w:ascii="Times New Roman" w:hAnsi="Times New Roman" w:cs="Times New Roman"/>
          <w:b/>
          <w:bCs/>
        </w:rPr>
      </w:pPr>
      <w:r w:rsidRPr="00561369">
        <w:rPr>
          <w:rFonts w:ascii="Times New Roman" w:hAnsi="Times New Roman" w:cs="Times New Roman"/>
          <w:b/>
          <w:bCs/>
        </w:rPr>
        <w:t>Календарный учебный график</w:t>
      </w:r>
    </w:p>
    <w:p w:rsidR="00C817A2" w:rsidRPr="00455FC2" w:rsidRDefault="00C817A2" w:rsidP="00455FC2">
      <w:pPr>
        <w:shd w:val="clear" w:color="auto" w:fill="FFFFFF"/>
        <w:spacing w:after="0" w:line="240" w:lineRule="auto"/>
        <w:ind w:left="57" w:firstLine="527"/>
        <w:jc w:val="both"/>
        <w:rPr>
          <w:rFonts w:ascii="Times New Roman" w:eastAsia="Times New Roman" w:hAnsi="Times New Roman" w:cs="Times New Roman"/>
          <w:color w:val="000000"/>
          <w:spacing w:val="-8"/>
        </w:rPr>
      </w:pPr>
      <w:r w:rsidRPr="00455FC2">
        <w:rPr>
          <w:rFonts w:ascii="Times New Roman" w:eastAsia="Times New Roman" w:hAnsi="Times New Roman" w:cs="Times New Roman"/>
          <w:color w:val="000000"/>
          <w:spacing w:val="2"/>
        </w:rPr>
        <w:t xml:space="preserve">Календарный учебный график соответствуют календарному учебному графику ООН </w:t>
      </w:r>
      <w:r w:rsidRPr="00455FC2">
        <w:rPr>
          <w:rFonts w:ascii="Times New Roman" w:eastAsia="Times New Roman" w:hAnsi="Times New Roman" w:cs="Times New Roman"/>
          <w:color w:val="000000"/>
          <w:spacing w:val="-8"/>
        </w:rPr>
        <w:t xml:space="preserve">НОО </w:t>
      </w:r>
      <w:r w:rsidR="002C4497" w:rsidRPr="00455FC2">
        <w:rPr>
          <w:rFonts w:ascii="Times New Roman" w:eastAsia="Times New Roman" w:hAnsi="Times New Roman" w:cs="Times New Roman"/>
          <w:color w:val="000000"/>
          <w:spacing w:val="-8"/>
        </w:rPr>
        <w:t>ш</w:t>
      </w:r>
      <w:r w:rsidRPr="00455FC2">
        <w:rPr>
          <w:rFonts w:ascii="Times New Roman" w:eastAsia="Times New Roman" w:hAnsi="Times New Roman" w:cs="Times New Roman"/>
          <w:color w:val="000000"/>
          <w:spacing w:val="-8"/>
        </w:rPr>
        <w:t>колы.</w:t>
      </w:r>
    </w:p>
    <w:p w:rsidR="00377635" w:rsidRPr="00455FC2" w:rsidRDefault="00377635" w:rsidP="00455FC2">
      <w:pPr>
        <w:pStyle w:val="af7"/>
        <w:spacing w:before="0" w:beforeAutospacing="0" w:after="0" w:afterAutospacing="0"/>
        <w:jc w:val="both"/>
        <w:rPr>
          <w:sz w:val="22"/>
          <w:szCs w:val="22"/>
        </w:rPr>
      </w:pPr>
      <w:r w:rsidRPr="00455FC2">
        <w:rPr>
          <w:sz w:val="22"/>
          <w:szCs w:val="22"/>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разработанным в соответствии с «Федеральными государственными требованиями  к структуре АООП НОО, а также нормативными документами: </w:t>
      </w:r>
    </w:p>
    <w:p w:rsidR="00377635" w:rsidRPr="00455FC2" w:rsidRDefault="00377635" w:rsidP="00455FC2">
      <w:pPr>
        <w:pStyle w:val="af7"/>
        <w:spacing w:before="0" w:beforeAutospacing="0" w:after="0" w:afterAutospacing="0"/>
        <w:jc w:val="both"/>
        <w:rPr>
          <w:sz w:val="22"/>
          <w:szCs w:val="22"/>
        </w:rPr>
      </w:pPr>
      <w:r w:rsidRPr="00455FC2">
        <w:rPr>
          <w:sz w:val="22"/>
          <w:szCs w:val="22"/>
        </w:rPr>
        <w:t>·         Законом Российской Федерации от 10.07.1992 № 3266-</w:t>
      </w:r>
      <w:r w:rsidRPr="00455FC2">
        <w:rPr>
          <w:sz w:val="22"/>
          <w:szCs w:val="22"/>
          <w:lang w:val="en-US"/>
        </w:rPr>
        <w:t>I</w:t>
      </w:r>
      <w:r w:rsidRPr="00455FC2">
        <w:rPr>
          <w:sz w:val="22"/>
          <w:szCs w:val="22"/>
        </w:rPr>
        <w:t> «Об образовании» (пункт 1 статьи 9, статья 12; пункт 4 статьи 13; пункты 1, 2, 4, 5, 6, 8 статьи 14; пункты 1, 2, 6, 7 статьи 15; пункт 3 статьи 18; пункты 2, 3 статьи  32,  пункты 1,5, 7 статьи 51);</w:t>
      </w:r>
    </w:p>
    <w:p w:rsidR="00377635" w:rsidRPr="00455FC2" w:rsidRDefault="00377635" w:rsidP="00455FC2">
      <w:pPr>
        <w:pStyle w:val="af7"/>
        <w:spacing w:before="0" w:beforeAutospacing="0" w:after="0" w:afterAutospacing="0"/>
        <w:jc w:val="both"/>
        <w:rPr>
          <w:sz w:val="22"/>
          <w:szCs w:val="22"/>
        </w:rPr>
      </w:pPr>
      <w:r w:rsidRPr="00455FC2">
        <w:rPr>
          <w:sz w:val="22"/>
          <w:szCs w:val="22"/>
        </w:rPr>
        <w:t>·         ·         Санитарно-эпидемиологическими правилами и нормативами СанПиН 2.4.1.2660 – 10   «Санитарно-эпидемиологическими требования к устройству, содержанию и организации режима работы дошкольных образовательных учреждений» от 22 июля  2010 г.  № 91 с изменениями и дополнениями.</w:t>
      </w:r>
    </w:p>
    <w:p w:rsidR="00377635" w:rsidRPr="00455FC2" w:rsidRDefault="00377635" w:rsidP="00455FC2">
      <w:pPr>
        <w:pStyle w:val="af7"/>
        <w:spacing w:before="0" w:beforeAutospacing="0" w:after="0" w:afterAutospacing="0"/>
        <w:jc w:val="both"/>
        <w:rPr>
          <w:sz w:val="22"/>
          <w:szCs w:val="22"/>
        </w:rPr>
      </w:pPr>
      <w:r w:rsidRPr="00455FC2">
        <w:rPr>
          <w:sz w:val="22"/>
          <w:szCs w:val="22"/>
        </w:rPr>
        <w:t>        Уставом  Школы.</w:t>
      </w:r>
    </w:p>
    <w:p w:rsidR="00377635" w:rsidRPr="00455FC2" w:rsidRDefault="00377635" w:rsidP="00455FC2">
      <w:pPr>
        <w:pStyle w:val="af7"/>
        <w:spacing w:before="0" w:beforeAutospacing="0" w:after="0" w:afterAutospacing="0"/>
        <w:jc w:val="both"/>
        <w:rPr>
          <w:sz w:val="22"/>
          <w:szCs w:val="22"/>
        </w:rPr>
      </w:pPr>
      <w:r w:rsidRPr="00455FC2">
        <w:rPr>
          <w:sz w:val="22"/>
          <w:szCs w:val="22"/>
        </w:rPr>
        <w:t> 1. Продолжительность учебного года:</w:t>
      </w:r>
    </w:p>
    <w:p w:rsidR="00377635" w:rsidRPr="00455FC2" w:rsidRDefault="00377635" w:rsidP="00455FC2">
      <w:pPr>
        <w:pStyle w:val="af7"/>
        <w:spacing w:before="0" w:beforeAutospacing="0" w:after="0" w:afterAutospacing="0"/>
        <w:jc w:val="both"/>
        <w:rPr>
          <w:sz w:val="22"/>
          <w:szCs w:val="22"/>
        </w:rPr>
      </w:pPr>
      <w:r w:rsidRPr="00455FC2">
        <w:rPr>
          <w:sz w:val="22"/>
          <w:szCs w:val="22"/>
        </w:rPr>
        <w:t xml:space="preserve"> Начало учебного года  – 01 сентября окончание учебного года – </w:t>
      </w:r>
      <w:r w:rsidR="004F5928" w:rsidRPr="00455FC2">
        <w:rPr>
          <w:sz w:val="22"/>
          <w:szCs w:val="22"/>
        </w:rPr>
        <w:t>25 мая без учета промежуточной аттестации.</w:t>
      </w:r>
    </w:p>
    <w:p w:rsidR="00377635" w:rsidRPr="00455FC2" w:rsidRDefault="00377635" w:rsidP="00455FC2">
      <w:pPr>
        <w:pStyle w:val="af7"/>
        <w:spacing w:before="0" w:beforeAutospacing="0" w:after="0" w:afterAutospacing="0"/>
        <w:jc w:val="both"/>
        <w:rPr>
          <w:sz w:val="22"/>
          <w:szCs w:val="22"/>
        </w:rPr>
      </w:pPr>
      <w:r w:rsidRPr="00455FC2">
        <w:rPr>
          <w:sz w:val="22"/>
          <w:szCs w:val="22"/>
        </w:rPr>
        <w:t>Каник</w:t>
      </w:r>
      <w:r w:rsidR="00014086" w:rsidRPr="00455FC2">
        <w:rPr>
          <w:sz w:val="22"/>
          <w:szCs w:val="22"/>
        </w:rPr>
        <w:t>улярный период: п</w:t>
      </w:r>
      <w:r w:rsidR="00014086" w:rsidRPr="00455FC2">
        <w:rPr>
          <w:rStyle w:val="FontStyle64"/>
        </w:rPr>
        <w:t>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rsidR="00377635" w:rsidRPr="00455FC2" w:rsidRDefault="00377635" w:rsidP="00455FC2">
      <w:pPr>
        <w:pStyle w:val="af7"/>
        <w:spacing w:before="0" w:beforeAutospacing="0" w:after="0" w:afterAutospacing="0"/>
        <w:jc w:val="both"/>
        <w:rPr>
          <w:sz w:val="22"/>
          <w:szCs w:val="22"/>
        </w:rPr>
      </w:pPr>
      <w:r w:rsidRPr="00455FC2">
        <w:rPr>
          <w:sz w:val="22"/>
          <w:szCs w:val="22"/>
        </w:rPr>
        <w:t>Продолжительность учебной недели – 5 дней (понедельник – пятница)</w:t>
      </w:r>
    </w:p>
    <w:p w:rsidR="00377635" w:rsidRPr="00455FC2" w:rsidRDefault="00377635" w:rsidP="00455FC2">
      <w:pPr>
        <w:pStyle w:val="af7"/>
        <w:spacing w:before="0" w:beforeAutospacing="0" w:after="0" w:afterAutospacing="0"/>
        <w:jc w:val="both"/>
        <w:rPr>
          <w:sz w:val="22"/>
          <w:szCs w:val="22"/>
        </w:rPr>
      </w:pPr>
      <w:r w:rsidRPr="00455FC2">
        <w:rPr>
          <w:sz w:val="22"/>
          <w:szCs w:val="22"/>
        </w:rPr>
        <w:t>Продолжительность учебного года – 3</w:t>
      </w:r>
      <w:r w:rsidR="00014086" w:rsidRPr="00455FC2">
        <w:rPr>
          <w:sz w:val="22"/>
          <w:szCs w:val="22"/>
        </w:rPr>
        <w:t>4</w:t>
      </w:r>
      <w:r w:rsidRPr="00455FC2">
        <w:rPr>
          <w:sz w:val="22"/>
          <w:szCs w:val="22"/>
        </w:rPr>
        <w:t xml:space="preserve"> недел</w:t>
      </w:r>
      <w:r w:rsidR="00014086" w:rsidRPr="00455FC2">
        <w:rPr>
          <w:sz w:val="22"/>
          <w:szCs w:val="22"/>
        </w:rPr>
        <w:t>и ( 1 класс-33 недели)</w:t>
      </w:r>
      <w:r w:rsidRPr="00455FC2">
        <w:rPr>
          <w:sz w:val="22"/>
          <w:szCs w:val="22"/>
        </w:rPr>
        <w:t>.</w:t>
      </w:r>
    </w:p>
    <w:p w:rsidR="004F5928" w:rsidRPr="00455FC2" w:rsidRDefault="004F5928" w:rsidP="00455FC2">
      <w:pPr>
        <w:pStyle w:val="affff3"/>
        <w:spacing w:line="240" w:lineRule="auto"/>
        <w:ind w:firstLine="454"/>
        <w:rPr>
          <w:rFonts w:ascii="Times New Roman" w:hAnsi="Times New Roman"/>
          <w:color w:val="auto"/>
          <w:sz w:val="22"/>
          <w:szCs w:val="22"/>
        </w:rPr>
      </w:pPr>
      <w:r w:rsidRPr="00455FC2">
        <w:rPr>
          <w:rFonts w:ascii="Times New Roman" w:hAnsi="Times New Roman"/>
          <w:color w:val="auto"/>
          <w:sz w:val="22"/>
          <w:szCs w:val="22"/>
        </w:rPr>
        <w:t>Продолжительность урока составляет:</w:t>
      </w:r>
    </w:p>
    <w:p w:rsidR="004F5928" w:rsidRPr="00455FC2" w:rsidRDefault="004F5928" w:rsidP="00455FC2">
      <w:pPr>
        <w:pStyle w:val="21"/>
        <w:spacing w:line="240" w:lineRule="auto"/>
        <w:rPr>
          <w:sz w:val="22"/>
          <w:szCs w:val="22"/>
        </w:rPr>
      </w:pPr>
      <w:r w:rsidRPr="00455FC2">
        <w:rPr>
          <w:sz w:val="22"/>
          <w:szCs w:val="22"/>
        </w:rPr>
        <w:t>в 1 классе — 35 минут первое полугодие и 40 минут второе полугодие;</w:t>
      </w:r>
    </w:p>
    <w:p w:rsidR="004F5928" w:rsidRPr="00455FC2" w:rsidRDefault="004F5928" w:rsidP="00455FC2">
      <w:pPr>
        <w:pStyle w:val="21"/>
        <w:spacing w:line="240" w:lineRule="auto"/>
        <w:rPr>
          <w:sz w:val="22"/>
          <w:szCs w:val="22"/>
        </w:rPr>
      </w:pPr>
      <w:r w:rsidRPr="00455FC2">
        <w:rPr>
          <w:sz w:val="22"/>
          <w:szCs w:val="22"/>
        </w:rPr>
        <w:t>во 2—4 классах — 45 минут .</w:t>
      </w:r>
    </w:p>
    <w:p w:rsidR="004F5928" w:rsidRPr="00455FC2" w:rsidRDefault="004F5928" w:rsidP="00455FC2">
      <w:pPr>
        <w:pStyle w:val="21"/>
        <w:numPr>
          <w:ilvl w:val="0"/>
          <w:numId w:val="0"/>
        </w:numPr>
        <w:spacing w:line="240" w:lineRule="auto"/>
        <w:rPr>
          <w:sz w:val="22"/>
          <w:szCs w:val="22"/>
        </w:rPr>
      </w:pPr>
      <w:r w:rsidRPr="00455FC2">
        <w:rPr>
          <w:sz w:val="22"/>
          <w:szCs w:val="22"/>
        </w:rPr>
        <w:t>Обучение в 1-м классе осуществляется с соблюдением следующих дополнительных требований:</w:t>
      </w:r>
    </w:p>
    <w:p w:rsidR="004F5928" w:rsidRPr="00455FC2" w:rsidRDefault="004F5928" w:rsidP="00455FC2">
      <w:pPr>
        <w:pStyle w:val="21"/>
        <w:numPr>
          <w:ilvl w:val="0"/>
          <w:numId w:val="0"/>
        </w:numPr>
        <w:spacing w:line="240" w:lineRule="auto"/>
        <w:ind w:left="680"/>
        <w:rPr>
          <w:sz w:val="22"/>
          <w:szCs w:val="22"/>
        </w:rPr>
      </w:pPr>
      <w:r w:rsidRPr="00455FC2">
        <w:rPr>
          <w:sz w:val="22"/>
          <w:szCs w:val="22"/>
        </w:rPr>
        <w:t>- учебные занятия проводятся только по 5-дневной учебной неделе и только в первую смену;</w:t>
      </w:r>
    </w:p>
    <w:p w:rsidR="004F5928" w:rsidRPr="00455FC2" w:rsidRDefault="004F5928" w:rsidP="00455FC2">
      <w:pPr>
        <w:pStyle w:val="21"/>
        <w:numPr>
          <w:ilvl w:val="0"/>
          <w:numId w:val="0"/>
        </w:numPr>
        <w:spacing w:line="240" w:lineRule="auto"/>
        <w:ind w:left="680"/>
        <w:rPr>
          <w:sz w:val="22"/>
          <w:szCs w:val="22"/>
        </w:rPr>
      </w:pPr>
      <w:r w:rsidRPr="00455FC2">
        <w:rPr>
          <w:sz w:val="22"/>
          <w:szCs w:val="22"/>
        </w:rPr>
        <w:t xml:space="preserve">-использование </w:t>
      </w:r>
      <w:r w:rsidRPr="00455FC2">
        <w:rPr>
          <w:sz w:val="22"/>
          <w:szCs w:val="22"/>
          <w:u w:val="single"/>
        </w:rPr>
        <w:t>«ступенчатого»  режима обучения в первом полугодии</w:t>
      </w:r>
      <w:r w:rsidRPr="00455FC2">
        <w:rPr>
          <w:sz w:val="22"/>
          <w:szCs w:val="22"/>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4F5928" w:rsidRPr="00455FC2" w:rsidRDefault="004F5928" w:rsidP="00455FC2">
      <w:pPr>
        <w:pStyle w:val="21"/>
        <w:numPr>
          <w:ilvl w:val="0"/>
          <w:numId w:val="0"/>
        </w:numPr>
        <w:spacing w:line="240" w:lineRule="auto"/>
        <w:ind w:left="680"/>
        <w:rPr>
          <w:sz w:val="22"/>
          <w:szCs w:val="22"/>
        </w:rPr>
      </w:pPr>
      <w:r w:rsidRPr="00455FC2">
        <w:rPr>
          <w:sz w:val="22"/>
          <w:szCs w:val="22"/>
        </w:rPr>
        <w:t xml:space="preserve">- в середине учебного дня организована </w:t>
      </w:r>
      <w:r w:rsidRPr="00455FC2">
        <w:rPr>
          <w:sz w:val="22"/>
          <w:szCs w:val="22"/>
          <w:u w:val="single"/>
        </w:rPr>
        <w:t xml:space="preserve">динамическая пауза </w:t>
      </w:r>
      <w:r w:rsidRPr="00455FC2">
        <w:rPr>
          <w:sz w:val="22"/>
          <w:szCs w:val="22"/>
        </w:rPr>
        <w:t>продолжительностью не менее 40 минут;</w:t>
      </w:r>
    </w:p>
    <w:p w:rsidR="004F5928" w:rsidRPr="00455FC2" w:rsidRDefault="004F5928" w:rsidP="00455FC2">
      <w:pPr>
        <w:pStyle w:val="21"/>
        <w:numPr>
          <w:ilvl w:val="0"/>
          <w:numId w:val="0"/>
        </w:numPr>
        <w:spacing w:line="240" w:lineRule="auto"/>
        <w:ind w:left="680"/>
        <w:rPr>
          <w:sz w:val="22"/>
          <w:szCs w:val="22"/>
        </w:rPr>
      </w:pPr>
      <w:r w:rsidRPr="00455FC2">
        <w:rPr>
          <w:sz w:val="22"/>
          <w:szCs w:val="22"/>
        </w:rPr>
        <w:t>-обучение проводится без балльного оценивания знаний обучающихся и домашних заданий;</w:t>
      </w:r>
    </w:p>
    <w:p w:rsidR="004F5928" w:rsidRPr="00455FC2" w:rsidRDefault="004F5928" w:rsidP="00455FC2">
      <w:pPr>
        <w:pStyle w:val="21"/>
        <w:numPr>
          <w:ilvl w:val="0"/>
          <w:numId w:val="0"/>
        </w:numPr>
        <w:spacing w:line="240" w:lineRule="auto"/>
        <w:ind w:left="680"/>
        <w:rPr>
          <w:sz w:val="22"/>
          <w:szCs w:val="22"/>
        </w:rPr>
      </w:pPr>
      <w:r w:rsidRPr="00455FC2">
        <w:rPr>
          <w:sz w:val="22"/>
          <w:szCs w:val="22"/>
          <w:u w:val="single"/>
        </w:rPr>
        <w:t>-дополнительные недельные каникулы в середине третьей четверти</w:t>
      </w:r>
      <w:r w:rsidRPr="00455FC2">
        <w:rPr>
          <w:sz w:val="22"/>
          <w:szCs w:val="22"/>
        </w:rPr>
        <w:t xml:space="preserve"> при традиционном режиме обучения. </w:t>
      </w:r>
    </w:p>
    <w:p w:rsidR="004F5928" w:rsidRPr="00455FC2" w:rsidRDefault="004F5928" w:rsidP="00455FC2">
      <w:pPr>
        <w:pStyle w:val="21"/>
        <w:numPr>
          <w:ilvl w:val="0"/>
          <w:numId w:val="0"/>
        </w:numPr>
        <w:spacing w:line="240" w:lineRule="auto"/>
        <w:ind w:firstLine="680"/>
        <w:rPr>
          <w:sz w:val="22"/>
          <w:szCs w:val="22"/>
        </w:rPr>
      </w:pPr>
      <w:r w:rsidRPr="00455FC2">
        <w:rPr>
          <w:i/>
          <w:sz w:val="22"/>
          <w:szCs w:val="22"/>
        </w:rPr>
        <w:t xml:space="preserve"> «Ступенчатый» режим обучения</w:t>
      </w:r>
      <w:r w:rsidRPr="00455FC2">
        <w:rPr>
          <w:sz w:val="22"/>
          <w:szCs w:val="22"/>
        </w:rPr>
        <w:t xml:space="preserve"> позволяет достичь показателя по количеству учебных занятий за 4 года обучения, определенных ФГОС НОО, с его учетом обучение в первом классе обязательная часть учебного плана реализуется за  645 часов в год, а за четыре года обучения АООП НОО в полном объеме реализуется за 2991 час учебного времени.</w:t>
      </w:r>
    </w:p>
    <w:p w:rsidR="00C817A2" w:rsidRPr="00455FC2" w:rsidRDefault="00C817A2" w:rsidP="00455FC2">
      <w:pPr>
        <w:shd w:val="clear" w:color="auto" w:fill="FFFFFF"/>
        <w:spacing w:after="0" w:line="240" w:lineRule="auto"/>
        <w:jc w:val="center"/>
        <w:rPr>
          <w:rFonts w:ascii="Times New Roman" w:hAnsi="Times New Roman" w:cs="Times New Roman"/>
          <w:b/>
          <w:bCs/>
          <w:color w:val="C00000"/>
        </w:rPr>
      </w:pPr>
      <w:r w:rsidRPr="00455FC2">
        <w:rPr>
          <w:rFonts w:ascii="Times New Roman" w:eastAsia="Times New Roman" w:hAnsi="Times New Roman" w:cs="Times New Roman"/>
          <w:b/>
          <w:bCs/>
          <w:color w:val="C00000"/>
          <w:spacing w:val="-4"/>
        </w:rPr>
        <w:t xml:space="preserve"> Система </w:t>
      </w:r>
      <w:r w:rsidRPr="00455FC2">
        <w:rPr>
          <w:rFonts w:ascii="Times New Roman" w:eastAsia="Times New Roman" w:hAnsi="Times New Roman" w:cs="Times New Roman"/>
          <w:b/>
          <w:color w:val="C00000"/>
          <w:spacing w:val="-4"/>
        </w:rPr>
        <w:t xml:space="preserve">условий реализации </w:t>
      </w:r>
      <w:r w:rsidRPr="00455FC2">
        <w:rPr>
          <w:rFonts w:ascii="Times New Roman" w:eastAsia="Times New Roman" w:hAnsi="Times New Roman" w:cs="Times New Roman"/>
          <w:b/>
          <w:bCs/>
          <w:color w:val="C00000"/>
          <w:spacing w:val="-4"/>
        </w:rPr>
        <w:t>АООП НОО</w:t>
      </w:r>
    </w:p>
    <w:p w:rsidR="00C817A2" w:rsidRPr="00455FC2" w:rsidRDefault="00C817A2" w:rsidP="00455FC2">
      <w:pPr>
        <w:shd w:val="clear" w:color="auto" w:fill="FFFFFF"/>
        <w:spacing w:after="0" w:line="240" w:lineRule="auto"/>
        <w:ind w:left="3864"/>
        <w:jc w:val="both"/>
        <w:rPr>
          <w:rFonts w:ascii="Times New Roman" w:hAnsi="Times New Roman" w:cs="Times New Roman"/>
          <w:b/>
          <w:bCs/>
          <w:i/>
        </w:rPr>
      </w:pPr>
      <w:r w:rsidRPr="00455FC2">
        <w:rPr>
          <w:rFonts w:ascii="Times New Roman" w:eastAsia="Times New Roman" w:hAnsi="Times New Roman" w:cs="Times New Roman"/>
          <w:i/>
          <w:color w:val="000000"/>
          <w:spacing w:val="7"/>
        </w:rPr>
        <w:t>Нормативные условия</w:t>
      </w:r>
    </w:p>
    <w:p w:rsidR="00C817A2" w:rsidRPr="00455FC2" w:rsidRDefault="00C817A2" w:rsidP="00455FC2">
      <w:pPr>
        <w:shd w:val="clear" w:color="auto" w:fill="FFFFFF"/>
        <w:spacing w:after="0" w:line="240" w:lineRule="auto"/>
        <w:ind w:left="58" w:firstLine="538"/>
        <w:jc w:val="both"/>
        <w:rPr>
          <w:rFonts w:ascii="Times New Roman" w:hAnsi="Times New Roman" w:cs="Times New Roman"/>
          <w:b/>
          <w:bCs/>
        </w:rPr>
      </w:pPr>
      <w:r w:rsidRPr="00455FC2">
        <w:rPr>
          <w:rFonts w:ascii="Times New Roman" w:eastAsia="Times New Roman" w:hAnsi="Times New Roman" w:cs="Times New Roman"/>
          <w:color w:val="000000"/>
          <w:spacing w:val="-1"/>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817A2" w:rsidRPr="00455FC2" w:rsidRDefault="00C817A2" w:rsidP="00455FC2">
      <w:pPr>
        <w:shd w:val="clear" w:color="auto" w:fill="FFFFFF"/>
        <w:spacing w:after="0" w:line="240" w:lineRule="auto"/>
        <w:ind w:left="53" w:firstLine="547"/>
        <w:jc w:val="both"/>
        <w:rPr>
          <w:rFonts w:ascii="Times New Roman" w:hAnsi="Times New Roman" w:cs="Times New Roman"/>
          <w:b/>
          <w:bCs/>
        </w:rPr>
      </w:pPr>
      <w:r w:rsidRPr="00455FC2">
        <w:rPr>
          <w:rFonts w:ascii="Times New Roman" w:eastAsia="Times New Roman" w:hAnsi="Times New Roman" w:cs="Times New Roman"/>
          <w:color w:val="000000"/>
          <w:spacing w:val="-2"/>
        </w:rPr>
        <w:t xml:space="preserve">Разработан и реализуется мониторинг метапредметных универсальных учебных </w:t>
      </w:r>
      <w:r w:rsidRPr="00455FC2">
        <w:rPr>
          <w:rFonts w:ascii="Times New Roman" w:eastAsia="Times New Roman" w:hAnsi="Times New Roman" w:cs="Times New Roman"/>
          <w:color w:val="000000"/>
          <w:spacing w:val="-5"/>
        </w:rPr>
        <w:t>действий (УУД) на уровне начального общего образования (данную работу проводит педагог-</w:t>
      </w:r>
      <w:r w:rsidRPr="00455FC2">
        <w:rPr>
          <w:rFonts w:ascii="Times New Roman" w:eastAsia="Times New Roman" w:hAnsi="Times New Roman" w:cs="Times New Roman"/>
          <w:color w:val="000000"/>
          <w:spacing w:val="-2"/>
        </w:rPr>
        <w:t>психолог совместно с учителями начальных классов).</w:t>
      </w:r>
    </w:p>
    <w:p w:rsidR="00C817A2" w:rsidRPr="00455FC2" w:rsidRDefault="00C817A2" w:rsidP="00455FC2">
      <w:pPr>
        <w:shd w:val="clear" w:color="auto" w:fill="FFFFFF"/>
        <w:spacing w:after="0" w:line="240" w:lineRule="auto"/>
        <w:ind w:left="67" w:firstLine="528"/>
        <w:jc w:val="both"/>
        <w:rPr>
          <w:rFonts w:ascii="Times New Roman" w:hAnsi="Times New Roman" w:cs="Times New Roman"/>
          <w:b/>
          <w:bCs/>
        </w:rPr>
      </w:pPr>
      <w:r w:rsidRPr="00455FC2">
        <w:rPr>
          <w:rFonts w:ascii="Times New Roman" w:eastAsia="Times New Roman" w:hAnsi="Times New Roman" w:cs="Times New Roman"/>
          <w:color w:val="000000"/>
          <w:spacing w:val="-1"/>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C817A2" w:rsidRPr="00455FC2" w:rsidRDefault="00C817A2" w:rsidP="00455FC2">
      <w:pPr>
        <w:shd w:val="clear" w:color="auto" w:fill="FFFFFF"/>
        <w:spacing w:after="0" w:line="240" w:lineRule="auto"/>
        <w:ind w:left="2818"/>
        <w:jc w:val="both"/>
        <w:rPr>
          <w:rFonts w:ascii="Times New Roman" w:hAnsi="Times New Roman" w:cs="Times New Roman"/>
          <w:b/>
          <w:bCs/>
          <w:i/>
        </w:rPr>
      </w:pPr>
      <w:r w:rsidRPr="00455FC2">
        <w:rPr>
          <w:rFonts w:ascii="Times New Roman" w:eastAsia="Times New Roman" w:hAnsi="Times New Roman" w:cs="Times New Roman"/>
          <w:i/>
          <w:color w:val="000000"/>
          <w:spacing w:val="6"/>
        </w:rPr>
        <w:t>Организационно-содержательные условия</w:t>
      </w:r>
    </w:p>
    <w:p w:rsidR="00C817A2" w:rsidRPr="00455FC2" w:rsidRDefault="00C817A2" w:rsidP="00455FC2">
      <w:pPr>
        <w:shd w:val="clear" w:color="auto" w:fill="FFFFFF"/>
        <w:spacing w:after="0" w:line="240" w:lineRule="auto"/>
        <w:ind w:left="62" w:firstLine="505"/>
        <w:jc w:val="both"/>
        <w:rPr>
          <w:rFonts w:ascii="Times New Roman" w:hAnsi="Times New Roman" w:cs="Times New Roman"/>
          <w:b/>
          <w:bCs/>
        </w:rPr>
      </w:pPr>
      <w:r w:rsidRPr="00455FC2">
        <w:rPr>
          <w:rFonts w:ascii="Times New Roman" w:eastAsia="Times New Roman" w:hAnsi="Times New Roman" w:cs="Times New Roman"/>
          <w:color w:val="000000"/>
          <w:spacing w:val="-3"/>
        </w:rPr>
        <w:t xml:space="preserve">В рамках ШМО учителей начальных классов на заседаниях рассматриваются </w:t>
      </w:r>
      <w:r w:rsidRPr="00455FC2">
        <w:rPr>
          <w:rFonts w:ascii="Times New Roman" w:eastAsia="Times New Roman" w:hAnsi="Times New Roman" w:cs="Times New Roman"/>
          <w:color w:val="000000"/>
        </w:rPr>
        <w:t xml:space="preserve">различные вопросы реализации АООП НОО (вариант </w:t>
      </w:r>
      <w:r w:rsidRPr="00455FC2">
        <w:rPr>
          <w:rFonts w:ascii="Times New Roman" w:eastAsia="Times New Roman" w:hAnsi="Times New Roman" w:cs="Times New Roman"/>
          <w:color w:val="000000"/>
          <w:spacing w:val="20"/>
        </w:rPr>
        <w:t>5.1),</w:t>
      </w:r>
      <w:r w:rsidRPr="00455FC2">
        <w:rPr>
          <w:rFonts w:ascii="Times New Roman" w:eastAsia="Times New Roman" w:hAnsi="Times New Roman" w:cs="Times New Roman"/>
          <w:color w:val="000000"/>
        </w:rPr>
        <w:t xml:space="preserve"> работа по самообразованию </w:t>
      </w:r>
      <w:r w:rsidRPr="00455FC2">
        <w:rPr>
          <w:rFonts w:ascii="Times New Roman" w:eastAsia="Times New Roman" w:hAnsi="Times New Roman" w:cs="Times New Roman"/>
          <w:color w:val="000000"/>
          <w:spacing w:val="-3"/>
        </w:rPr>
        <w:t xml:space="preserve">педагогов планируется с учетом необходимости реализации коррекционной направленности </w:t>
      </w:r>
      <w:r w:rsidRPr="00455FC2">
        <w:rPr>
          <w:rFonts w:ascii="Times New Roman" w:eastAsia="Times New Roman" w:hAnsi="Times New Roman" w:cs="Times New Roman"/>
          <w:color w:val="000000"/>
          <w:spacing w:val="-1"/>
        </w:rPr>
        <w:t>учебно-воспитательного процесса.</w:t>
      </w:r>
    </w:p>
    <w:p w:rsidR="00C817A2" w:rsidRPr="00455FC2" w:rsidRDefault="00C817A2" w:rsidP="00455FC2">
      <w:pPr>
        <w:shd w:val="clear" w:color="auto" w:fill="FFFFFF"/>
        <w:spacing w:after="0" w:line="240" w:lineRule="auto"/>
        <w:ind w:left="58" w:firstLine="686"/>
        <w:jc w:val="both"/>
        <w:rPr>
          <w:rFonts w:ascii="Times New Roman" w:hAnsi="Times New Roman" w:cs="Times New Roman"/>
          <w:b/>
          <w:bCs/>
        </w:rPr>
      </w:pPr>
      <w:r w:rsidRPr="00455FC2">
        <w:rPr>
          <w:rFonts w:ascii="Times New Roman" w:eastAsia="Times New Roman" w:hAnsi="Times New Roman" w:cs="Times New Roman"/>
          <w:color w:val="000000"/>
          <w:spacing w:val="-2"/>
        </w:rPr>
        <w:t xml:space="preserve">Проводятся школьные семинары для учителей начальных классов, в рамках которых </w:t>
      </w:r>
      <w:r w:rsidRPr="00455FC2">
        <w:rPr>
          <w:rFonts w:ascii="Times New Roman" w:eastAsia="Times New Roman" w:hAnsi="Times New Roman" w:cs="Times New Roman"/>
          <w:color w:val="000000"/>
          <w:spacing w:val="-4"/>
        </w:rPr>
        <w:t>учителя дают открытые уроки по разным учебным предметам с использованием личностно-</w:t>
      </w:r>
      <w:r w:rsidRPr="00455FC2">
        <w:rPr>
          <w:rFonts w:ascii="Times New Roman" w:eastAsia="Times New Roman" w:hAnsi="Times New Roman" w:cs="Times New Roman"/>
          <w:color w:val="000000"/>
        </w:rPr>
        <w:t xml:space="preserve">ориентированного, деятельностного,  дифференцированного подходов в обучении, ИКТ </w:t>
      </w:r>
      <w:r w:rsidRPr="00455FC2">
        <w:rPr>
          <w:rFonts w:ascii="Times New Roman" w:eastAsia="Times New Roman" w:hAnsi="Times New Roman" w:cs="Times New Roman"/>
          <w:color w:val="000000"/>
          <w:spacing w:val="21"/>
        </w:rPr>
        <w:t>технологий.</w:t>
      </w:r>
    </w:p>
    <w:p w:rsidR="00C817A2" w:rsidRPr="00455FC2" w:rsidRDefault="00C817A2" w:rsidP="00455FC2">
      <w:pPr>
        <w:shd w:val="clear" w:color="auto" w:fill="FFFFFF"/>
        <w:spacing w:after="0" w:line="240" w:lineRule="auto"/>
        <w:ind w:left="62" w:firstLine="658"/>
        <w:jc w:val="both"/>
        <w:rPr>
          <w:rFonts w:ascii="Times New Roman" w:hAnsi="Times New Roman" w:cs="Times New Roman"/>
          <w:b/>
          <w:bCs/>
        </w:rPr>
      </w:pPr>
      <w:r w:rsidRPr="00455FC2">
        <w:rPr>
          <w:rFonts w:ascii="Times New Roman" w:eastAsia="Times New Roman" w:hAnsi="Times New Roman" w:cs="Times New Roman"/>
          <w:color w:val="000000"/>
          <w:spacing w:val="-5"/>
        </w:rPr>
        <w:t xml:space="preserve">Формируется электронная база методических материалов, виртуальный методический </w:t>
      </w:r>
      <w:r w:rsidRPr="00455FC2">
        <w:rPr>
          <w:rFonts w:ascii="Times New Roman" w:eastAsia="Times New Roman" w:hAnsi="Times New Roman" w:cs="Times New Roman"/>
          <w:color w:val="000000"/>
          <w:spacing w:val="3"/>
        </w:rPr>
        <w:t xml:space="preserve">кабинет с рабочими программами на ступень обучения и календарно-тематическим </w:t>
      </w:r>
      <w:r w:rsidRPr="00455FC2">
        <w:rPr>
          <w:rFonts w:ascii="Times New Roman" w:eastAsia="Times New Roman" w:hAnsi="Times New Roman" w:cs="Times New Roman"/>
          <w:color w:val="000000"/>
          <w:spacing w:val="-2"/>
        </w:rPr>
        <w:t xml:space="preserve">планированием по учебным предметам, курсам внеурочной деятельности, курсам </w:t>
      </w:r>
      <w:r w:rsidRPr="00455FC2">
        <w:rPr>
          <w:rFonts w:ascii="Times New Roman" w:eastAsia="Times New Roman" w:hAnsi="Times New Roman" w:cs="Times New Roman"/>
          <w:color w:val="000000"/>
          <w:spacing w:val="-1"/>
        </w:rPr>
        <w:t>коррекционно-развивающей области.</w:t>
      </w:r>
    </w:p>
    <w:p w:rsidR="00C817A2" w:rsidRPr="00455FC2" w:rsidRDefault="00C817A2" w:rsidP="00455FC2">
      <w:pPr>
        <w:shd w:val="clear" w:color="auto" w:fill="FFFFFF"/>
        <w:spacing w:after="0" w:line="240" w:lineRule="auto"/>
        <w:ind w:left="58" w:firstLine="691"/>
        <w:jc w:val="both"/>
        <w:rPr>
          <w:rFonts w:ascii="Times New Roman" w:hAnsi="Times New Roman" w:cs="Times New Roman"/>
          <w:b/>
          <w:bCs/>
        </w:rPr>
      </w:pPr>
      <w:r w:rsidRPr="00455FC2">
        <w:rPr>
          <w:rFonts w:ascii="Times New Roman" w:eastAsia="Times New Roman" w:hAnsi="Times New Roman" w:cs="Times New Roman"/>
          <w:color w:val="000000"/>
          <w:spacing w:val="-1"/>
        </w:rPr>
        <w:t xml:space="preserve">Реализуется оптимизационная модель организации внеурочной деятельности. Данная </w:t>
      </w:r>
      <w:r w:rsidRPr="00455FC2">
        <w:rPr>
          <w:rFonts w:ascii="Times New Roman" w:eastAsia="Times New Roman" w:hAnsi="Times New Roman" w:cs="Times New Roman"/>
          <w:color w:val="000000"/>
        </w:rPr>
        <w:t xml:space="preserve">модель наиболее соответствует возможностям школы: в ее реализации могут принимать </w:t>
      </w:r>
      <w:r w:rsidRPr="00455FC2">
        <w:rPr>
          <w:rFonts w:ascii="Times New Roman" w:eastAsia="Times New Roman" w:hAnsi="Times New Roman" w:cs="Times New Roman"/>
          <w:color w:val="000000"/>
          <w:spacing w:val="-2"/>
        </w:rPr>
        <w:t xml:space="preserve">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w:t>
      </w:r>
      <w:r w:rsidRPr="00455FC2">
        <w:rPr>
          <w:rFonts w:ascii="Times New Roman" w:eastAsia="Times New Roman" w:hAnsi="Times New Roman" w:cs="Times New Roman"/>
          <w:color w:val="000000"/>
          <w:spacing w:val="10"/>
        </w:rPr>
        <w:t>школы.</w:t>
      </w:r>
    </w:p>
    <w:p w:rsidR="00C817A2" w:rsidRPr="00455FC2" w:rsidRDefault="00C817A2" w:rsidP="00455FC2">
      <w:pPr>
        <w:shd w:val="clear" w:color="auto" w:fill="FFFFFF"/>
        <w:spacing w:after="0" w:line="240" w:lineRule="auto"/>
        <w:ind w:left="4070"/>
        <w:jc w:val="both"/>
        <w:rPr>
          <w:rFonts w:ascii="Times New Roman" w:hAnsi="Times New Roman" w:cs="Times New Roman"/>
          <w:b/>
          <w:bCs/>
          <w:i/>
        </w:rPr>
      </w:pPr>
      <w:r w:rsidRPr="00455FC2">
        <w:rPr>
          <w:rFonts w:ascii="Times New Roman" w:eastAsia="Times New Roman" w:hAnsi="Times New Roman" w:cs="Times New Roman"/>
          <w:i/>
          <w:color w:val="000000"/>
          <w:spacing w:val="7"/>
        </w:rPr>
        <w:t>Кадровые условия</w:t>
      </w:r>
    </w:p>
    <w:p w:rsidR="00C817A2" w:rsidRPr="00455FC2" w:rsidRDefault="00C817A2" w:rsidP="00455FC2">
      <w:pPr>
        <w:shd w:val="clear" w:color="auto" w:fill="FFFFFF"/>
        <w:spacing w:after="0" w:line="240" w:lineRule="auto"/>
        <w:ind w:left="5" w:firstLine="704"/>
        <w:jc w:val="both"/>
        <w:rPr>
          <w:rFonts w:ascii="Times New Roman" w:eastAsia="Times New Roman" w:hAnsi="Times New Roman" w:cs="Times New Roman"/>
          <w:color w:val="000000"/>
          <w:spacing w:val="1"/>
        </w:rPr>
      </w:pPr>
      <w:r w:rsidRPr="00455FC2">
        <w:rPr>
          <w:rFonts w:ascii="Times New Roman" w:eastAsia="Times New Roman" w:hAnsi="Times New Roman" w:cs="Times New Roman"/>
          <w:color w:val="000000"/>
        </w:rPr>
        <w:t xml:space="preserve">Учителя начальной школы, учителя-предметники, специалисты имеют высшее </w:t>
      </w:r>
      <w:r w:rsidRPr="00455FC2">
        <w:rPr>
          <w:rFonts w:ascii="Times New Roman" w:eastAsia="Times New Roman" w:hAnsi="Times New Roman" w:cs="Times New Roman"/>
          <w:color w:val="000000"/>
          <w:spacing w:val="1"/>
        </w:rPr>
        <w:t>профессиональное образование, планово поэтапно проходят курсовую переподготовку.</w:t>
      </w:r>
    </w:p>
    <w:p w:rsidR="00C817A2" w:rsidRPr="00455FC2" w:rsidRDefault="00C817A2" w:rsidP="00455FC2">
      <w:pPr>
        <w:shd w:val="clear" w:color="auto" w:fill="FFFFFF"/>
        <w:spacing w:after="0" w:line="240" w:lineRule="auto"/>
        <w:ind w:left="5" w:firstLine="704"/>
        <w:jc w:val="both"/>
        <w:rPr>
          <w:rFonts w:ascii="Times New Roman" w:eastAsia="Times New Roman" w:hAnsi="Times New Roman" w:cs="Times New Roman"/>
          <w:color w:val="000000"/>
          <w:spacing w:val="2"/>
        </w:rPr>
      </w:pPr>
      <w:r w:rsidRPr="00455FC2">
        <w:rPr>
          <w:rFonts w:ascii="Times New Roman" w:eastAsia="Times New Roman" w:hAnsi="Times New Roman" w:cs="Times New Roman"/>
          <w:color w:val="000000"/>
          <w:spacing w:val="1"/>
        </w:rPr>
        <w:t xml:space="preserve">Ежегодно организуется психолого-педагогическое сопровождение участников </w:t>
      </w:r>
      <w:r w:rsidRPr="00455FC2">
        <w:rPr>
          <w:rFonts w:ascii="Times New Roman" w:eastAsia="Times New Roman" w:hAnsi="Times New Roman" w:cs="Times New Roman"/>
          <w:color w:val="000000"/>
          <w:spacing w:val="9"/>
        </w:rPr>
        <w:t xml:space="preserve">образовательных отношений на уровне начального общего образования в рамках </w:t>
      </w:r>
      <w:r w:rsidRPr="00455FC2">
        <w:rPr>
          <w:rFonts w:ascii="Times New Roman" w:eastAsia="Times New Roman" w:hAnsi="Times New Roman" w:cs="Times New Roman"/>
          <w:color w:val="000000"/>
        </w:rPr>
        <w:t>школьногоПМПк, в постоянный состав которого входят учителя-логопеды, педагоги-</w:t>
      </w:r>
      <w:r w:rsidRPr="00455FC2">
        <w:rPr>
          <w:rFonts w:ascii="Times New Roman" w:eastAsia="Times New Roman" w:hAnsi="Times New Roman" w:cs="Times New Roman"/>
          <w:color w:val="000000"/>
          <w:spacing w:val="2"/>
        </w:rPr>
        <w:t xml:space="preserve">психологи, социальный педагог. Организовано взаимодействие со специалистами </w:t>
      </w:r>
      <w:r w:rsidR="00014086" w:rsidRPr="00455FC2">
        <w:rPr>
          <w:rFonts w:ascii="Times New Roman" w:eastAsia="Times New Roman" w:hAnsi="Times New Roman" w:cs="Times New Roman"/>
          <w:color w:val="000000"/>
          <w:spacing w:val="2"/>
        </w:rPr>
        <w:t>ЦПМПК.</w:t>
      </w:r>
    </w:p>
    <w:p w:rsidR="00014086" w:rsidRPr="00455FC2" w:rsidRDefault="00014086" w:rsidP="00455FC2">
      <w:pPr>
        <w:spacing w:after="0" w:line="240" w:lineRule="auto"/>
        <w:ind w:firstLine="709"/>
        <w:jc w:val="both"/>
        <w:rPr>
          <w:rFonts w:ascii="Times New Roman" w:hAnsi="Times New Roman" w:cs="Times New Roman"/>
        </w:rPr>
      </w:pPr>
      <w:r w:rsidRPr="00455FC2">
        <w:rPr>
          <w:rFonts w:ascii="Times New Roman" w:hAnsi="Times New Roman" w:cs="Times New Roman"/>
          <w:i/>
        </w:rPr>
        <w:t>Учитель-логопед –</w:t>
      </w:r>
      <w:r w:rsidRPr="00455FC2">
        <w:rPr>
          <w:rFonts w:ascii="Times New Roman" w:hAnsi="Times New Roman" w:cs="Times New Roman"/>
        </w:rPr>
        <w:t>высшее профессиональн</w:t>
      </w:r>
      <w:r w:rsidR="00F66606" w:rsidRPr="00455FC2">
        <w:rPr>
          <w:rFonts w:ascii="Times New Roman" w:hAnsi="Times New Roman" w:cs="Times New Roman"/>
        </w:rPr>
        <w:t>ое педагогическое образование.</w:t>
      </w:r>
    </w:p>
    <w:p w:rsidR="00014086" w:rsidRPr="00455FC2" w:rsidRDefault="00014086" w:rsidP="00455FC2">
      <w:pPr>
        <w:spacing w:after="0" w:line="240" w:lineRule="auto"/>
        <w:ind w:firstLine="709"/>
        <w:jc w:val="both"/>
        <w:rPr>
          <w:rFonts w:ascii="Times New Roman" w:hAnsi="Times New Roman" w:cs="Times New Roman"/>
        </w:rPr>
      </w:pPr>
      <w:r w:rsidRPr="00455FC2">
        <w:rPr>
          <w:rFonts w:ascii="Times New Roman" w:hAnsi="Times New Roman" w:cs="Times New Roman"/>
        </w:rPr>
        <w:t>Лица</w:t>
      </w:r>
      <w:r w:rsidR="00F66606" w:rsidRPr="00455FC2">
        <w:rPr>
          <w:rFonts w:ascii="Times New Roman" w:hAnsi="Times New Roman" w:cs="Times New Roman"/>
        </w:rPr>
        <w:t>ми</w:t>
      </w:r>
      <w:r w:rsidRPr="00455FC2">
        <w:rPr>
          <w:rFonts w:ascii="Times New Roman" w:hAnsi="Times New Roman" w:cs="Times New Roman"/>
        </w:rPr>
        <w:t>, имеющи</w:t>
      </w:r>
      <w:r w:rsidR="00F66606" w:rsidRPr="00455FC2">
        <w:rPr>
          <w:rFonts w:ascii="Times New Roman" w:hAnsi="Times New Roman" w:cs="Times New Roman"/>
        </w:rPr>
        <w:t>х</w:t>
      </w:r>
      <w:r w:rsidRPr="00455FC2">
        <w:rPr>
          <w:rFonts w:ascii="Times New Roman" w:hAnsi="Times New Roman" w:cs="Times New Roman"/>
        </w:rPr>
        <w:t xml:space="preserve">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прой</w:t>
      </w:r>
      <w:r w:rsidR="00F66606" w:rsidRPr="00455FC2">
        <w:rPr>
          <w:rFonts w:ascii="Times New Roman" w:hAnsi="Times New Roman" w:cs="Times New Roman"/>
        </w:rPr>
        <w:t>дена</w:t>
      </w:r>
      <w:r w:rsidRPr="00455FC2">
        <w:rPr>
          <w:rFonts w:ascii="Times New Roman" w:hAnsi="Times New Roman" w:cs="Times New Roman"/>
        </w:rPr>
        <w:t xml:space="preserve"> профессиональн</w:t>
      </w:r>
      <w:r w:rsidR="00F66606" w:rsidRPr="00455FC2">
        <w:rPr>
          <w:rFonts w:ascii="Times New Roman" w:hAnsi="Times New Roman" w:cs="Times New Roman"/>
        </w:rPr>
        <w:t>ая</w:t>
      </w:r>
      <w:r w:rsidRPr="00455FC2">
        <w:rPr>
          <w:rFonts w:ascii="Times New Roman" w:hAnsi="Times New Roman" w:cs="Times New Roman"/>
        </w:rPr>
        <w:t xml:space="preserve"> переподготовк</w:t>
      </w:r>
      <w:r w:rsidR="00F66606" w:rsidRPr="00455FC2">
        <w:rPr>
          <w:rFonts w:ascii="Times New Roman" w:hAnsi="Times New Roman" w:cs="Times New Roman"/>
        </w:rPr>
        <w:t>а</w:t>
      </w:r>
      <w:r w:rsidRPr="00455FC2">
        <w:rPr>
          <w:rFonts w:ascii="Times New Roman" w:hAnsi="Times New Roman" w:cs="Times New Roman"/>
        </w:rPr>
        <w:t xml:space="preserve"> в области логопедии с получением диплома о профессиональной переподготовке установленного образца.</w:t>
      </w:r>
    </w:p>
    <w:p w:rsidR="00014086" w:rsidRPr="00455FC2" w:rsidRDefault="00014086" w:rsidP="00455FC2">
      <w:pPr>
        <w:spacing w:after="0" w:line="240" w:lineRule="auto"/>
        <w:ind w:firstLine="709"/>
        <w:jc w:val="both"/>
        <w:rPr>
          <w:rFonts w:ascii="Times New Roman" w:hAnsi="Times New Roman" w:cs="Times New Roman"/>
        </w:rPr>
      </w:pPr>
      <w:r w:rsidRPr="00455FC2">
        <w:rPr>
          <w:rFonts w:ascii="Times New Roman" w:hAnsi="Times New Roman" w:cs="Times New Roman"/>
          <w:i/>
        </w:rPr>
        <w:t>Педагогические работники</w:t>
      </w:r>
      <w:r w:rsidRPr="00455FC2">
        <w:rPr>
          <w:rFonts w:ascii="Times New Roman" w:hAnsi="Times New Roman" w:cs="Times New Roman"/>
        </w:rPr>
        <w:t xml:space="preserve"> – учитель начальных классов, учитель музыки, учитель физической культуры, учитель иностранного языка, педагог-психолог, социальный педагог, педагог дополнительного образования, вожатая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w:t>
      </w:r>
    </w:p>
    <w:p w:rsidR="00014086" w:rsidRPr="00455FC2" w:rsidRDefault="00014086" w:rsidP="00455FC2">
      <w:pPr>
        <w:spacing w:after="0" w:line="240" w:lineRule="auto"/>
        <w:ind w:firstLine="709"/>
        <w:jc w:val="both"/>
        <w:rPr>
          <w:rFonts w:ascii="Times New Roman" w:hAnsi="Times New Roman" w:cs="Times New Roman"/>
        </w:rPr>
      </w:pPr>
      <w:r w:rsidRPr="00455FC2">
        <w:rPr>
          <w:rFonts w:ascii="Times New Roman" w:hAnsi="Times New Roman" w:cs="Times New Roman"/>
          <w:i/>
        </w:rPr>
        <w:t>Руководящие работники (административный персонал)</w:t>
      </w:r>
      <w:r w:rsidRPr="00455FC2">
        <w:rPr>
          <w:rFonts w:ascii="Times New Roman" w:hAnsi="Times New Roman" w:cs="Times New Roman"/>
        </w:rPr>
        <w:t xml:space="preserve"> – наряду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C817A2" w:rsidRPr="00455FC2" w:rsidRDefault="00C817A2" w:rsidP="00455FC2">
      <w:pPr>
        <w:shd w:val="clear" w:color="auto" w:fill="FFFFFF"/>
        <w:spacing w:after="0" w:line="240" w:lineRule="auto"/>
        <w:ind w:left="3091"/>
        <w:jc w:val="both"/>
        <w:rPr>
          <w:rFonts w:ascii="Times New Roman" w:hAnsi="Times New Roman" w:cs="Times New Roman"/>
          <w:i/>
        </w:rPr>
      </w:pPr>
      <w:r w:rsidRPr="00455FC2">
        <w:rPr>
          <w:rFonts w:ascii="Times New Roman" w:eastAsia="Times New Roman" w:hAnsi="Times New Roman" w:cs="Times New Roman"/>
          <w:i/>
          <w:color w:val="000000"/>
          <w:spacing w:val="-14"/>
        </w:rPr>
        <w:t>Материально -технические  условия</w:t>
      </w:r>
    </w:p>
    <w:p w:rsidR="00954176" w:rsidRPr="00455FC2" w:rsidRDefault="00954176" w:rsidP="00455FC2">
      <w:pPr>
        <w:pStyle w:val="Default"/>
        <w:ind w:firstLine="709"/>
        <w:jc w:val="both"/>
        <w:rPr>
          <w:sz w:val="22"/>
          <w:szCs w:val="22"/>
        </w:rPr>
      </w:pPr>
      <w:r w:rsidRPr="00455FC2">
        <w:rPr>
          <w:iCs/>
          <w:sz w:val="22"/>
          <w:szCs w:val="22"/>
        </w:rPr>
        <w:t>Материально-технические условия -</w:t>
      </w:r>
      <w:r w:rsidRPr="00455FC2">
        <w:rPr>
          <w:sz w:val="22"/>
          <w:szCs w:val="22"/>
        </w:rPr>
        <w:t xml:space="preserve"> общие характеристики инфраструктуры, включая параметры информационно-образовательной среды Школы. Материально-техническое обеспечение школьного образования обучающихся с ТНР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954176" w:rsidRPr="00455FC2" w:rsidRDefault="00954176" w:rsidP="00891BF5">
      <w:pPr>
        <w:pStyle w:val="18TexstSPISOK1"/>
        <w:numPr>
          <w:ilvl w:val="0"/>
          <w:numId w:val="166"/>
        </w:numPr>
        <w:spacing w:line="240" w:lineRule="auto"/>
        <w:ind w:left="0" w:firstLine="709"/>
        <w:rPr>
          <w:rFonts w:ascii="Times New Roman" w:hAnsi="Times New Roman" w:cs="Times New Roman"/>
          <w:color w:val="auto"/>
          <w:sz w:val="22"/>
          <w:szCs w:val="22"/>
        </w:rPr>
      </w:pPr>
      <w:r w:rsidRPr="00455FC2">
        <w:rPr>
          <w:rFonts w:ascii="Times New Roman" w:hAnsi="Times New Roman" w:cs="Times New Roman"/>
          <w:color w:val="auto"/>
          <w:sz w:val="22"/>
          <w:szCs w:val="22"/>
        </w:rPr>
        <w:t>организации пространства, в котором обучается учащийся с ТНР;</w:t>
      </w:r>
    </w:p>
    <w:p w:rsidR="00954176" w:rsidRPr="00455FC2" w:rsidRDefault="00954176" w:rsidP="00891BF5">
      <w:pPr>
        <w:pStyle w:val="18TexstSPISOK1"/>
        <w:numPr>
          <w:ilvl w:val="0"/>
          <w:numId w:val="166"/>
        </w:numPr>
        <w:spacing w:line="240" w:lineRule="auto"/>
        <w:ind w:left="0" w:firstLine="709"/>
        <w:rPr>
          <w:rFonts w:ascii="Times New Roman" w:hAnsi="Times New Roman" w:cs="Times New Roman"/>
          <w:color w:val="auto"/>
          <w:sz w:val="22"/>
          <w:szCs w:val="22"/>
        </w:rPr>
      </w:pPr>
      <w:r w:rsidRPr="00455FC2">
        <w:rPr>
          <w:rFonts w:ascii="Times New Roman" w:hAnsi="Times New Roman" w:cs="Times New Roman"/>
          <w:color w:val="auto"/>
          <w:sz w:val="22"/>
          <w:szCs w:val="22"/>
        </w:rPr>
        <w:t>организации временного режима обучения;</w:t>
      </w:r>
    </w:p>
    <w:p w:rsidR="00954176" w:rsidRPr="00455FC2" w:rsidRDefault="00954176" w:rsidP="00891BF5">
      <w:pPr>
        <w:pStyle w:val="18TexstSPISOK1"/>
        <w:numPr>
          <w:ilvl w:val="0"/>
          <w:numId w:val="166"/>
        </w:numPr>
        <w:spacing w:line="240" w:lineRule="auto"/>
        <w:ind w:left="0" w:firstLine="709"/>
        <w:rPr>
          <w:rFonts w:ascii="Times New Roman" w:hAnsi="Times New Roman" w:cs="Times New Roman"/>
          <w:color w:val="auto"/>
          <w:sz w:val="22"/>
          <w:szCs w:val="22"/>
        </w:rPr>
      </w:pPr>
      <w:r w:rsidRPr="00455FC2">
        <w:rPr>
          <w:rFonts w:ascii="Times New Roman" w:hAnsi="Times New Roman" w:cs="Times New Roman"/>
          <w:color w:val="auto"/>
          <w:sz w:val="22"/>
          <w:szCs w:val="22"/>
        </w:rPr>
        <w:t xml:space="preserve">техническим средствам комфортного доступа обучающихся с ТНР к образованию;  </w:t>
      </w:r>
    </w:p>
    <w:p w:rsidR="00954176" w:rsidRPr="00455FC2" w:rsidRDefault="00954176" w:rsidP="00891BF5">
      <w:pPr>
        <w:pStyle w:val="18TexstSPISOK1"/>
        <w:numPr>
          <w:ilvl w:val="0"/>
          <w:numId w:val="166"/>
        </w:numPr>
        <w:spacing w:line="240" w:lineRule="auto"/>
        <w:ind w:left="0" w:firstLine="709"/>
        <w:rPr>
          <w:rFonts w:ascii="Times New Roman" w:hAnsi="Times New Roman" w:cs="Times New Roman"/>
          <w:color w:val="auto"/>
          <w:sz w:val="22"/>
          <w:szCs w:val="22"/>
        </w:rPr>
      </w:pPr>
      <w:r w:rsidRPr="00455FC2">
        <w:rPr>
          <w:rFonts w:ascii="Times New Roman" w:hAnsi="Times New Roman" w:cs="Times New Roman"/>
          <w:color w:val="auto"/>
          <w:sz w:val="22"/>
          <w:szCs w:val="22"/>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954176" w:rsidRPr="00455FC2" w:rsidRDefault="00954176" w:rsidP="00891BF5">
      <w:pPr>
        <w:pStyle w:val="18TexstSPISOK1"/>
        <w:numPr>
          <w:ilvl w:val="0"/>
          <w:numId w:val="166"/>
        </w:numPr>
        <w:spacing w:line="240" w:lineRule="auto"/>
        <w:ind w:left="0" w:firstLine="709"/>
        <w:rPr>
          <w:rFonts w:ascii="Times New Roman" w:hAnsi="Times New Roman" w:cs="Times New Roman"/>
          <w:color w:val="auto"/>
          <w:sz w:val="22"/>
          <w:szCs w:val="22"/>
        </w:rPr>
      </w:pPr>
      <w:r w:rsidRPr="00455FC2">
        <w:rPr>
          <w:rFonts w:ascii="Times New Roman" w:hAnsi="Times New Roman" w:cs="Times New Roman"/>
          <w:color w:val="auto"/>
          <w:sz w:val="22"/>
          <w:szCs w:val="22"/>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54176" w:rsidRPr="00455FC2" w:rsidRDefault="00954176" w:rsidP="00891BF5">
      <w:pPr>
        <w:pStyle w:val="18TexstSPISOK1"/>
        <w:numPr>
          <w:ilvl w:val="0"/>
          <w:numId w:val="166"/>
        </w:numPr>
        <w:spacing w:line="240" w:lineRule="auto"/>
        <w:ind w:left="0" w:firstLine="709"/>
        <w:rPr>
          <w:rFonts w:ascii="Times New Roman" w:hAnsi="Times New Roman" w:cs="Times New Roman"/>
          <w:color w:val="auto"/>
          <w:sz w:val="22"/>
          <w:szCs w:val="22"/>
        </w:rPr>
      </w:pPr>
      <w:r w:rsidRPr="00455FC2">
        <w:rPr>
          <w:rFonts w:ascii="Times New Roman" w:hAnsi="Times New Roman" w:cs="Times New Roman"/>
          <w:color w:val="auto"/>
          <w:sz w:val="22"/>
          <w:szCs w:val="22"/>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C817A2" w:rsidRPr="00455FC2" w:rsidRDefault="00C817A2" w:rsidP="00455FC2">
      <w:pPr>
        <w:shd w:val="clear" w:color="auto" w:fill="FFFFFF"/>
        <w:spacing w:after="0" w:line="240" w:lineRule="auto"/>
        <w:ind w:left="5" w:firstLine="704"/>
        <w:jc w:val="both"/>
        <w:rPr>
          <w:rFonts w:ascii="Times New Roman" w:eastAsia="Times New Roman" w:hAnsi="Times New Roman" w:cs="Times New Roman"/>
          <w:color w:val="000000"/>
        </w:rPr>
      </w:pPr>
      <w:r w:rsidRPr="00455FC2">
        <w:rPr>
          <w:rFonts w:ascii="Times New Roman" w:eastAsia="Times New Roman" w:hAnsi="Times New Roman" w:cs="Times New Roman"/>
          <w:color w:val="000000"/>
          <w:spacing w:val="-1"/>
        </w:rPr>
        <w:t xml:space="preserve">Материально-техническое    обеспечение    заключается     в    создании     надлежащих </w:t>
      </w:r>
      <w:r w:rsidRPr="00455FC2">
        <w:rPr>
          <w:rFonts w:ascii="Times New Roman" w:eastAsia="Times New Roman" w:hAnsi="Times New Roman" w:cs="Times New Roman"/>
          <w:color w:val="000000"/>
          <w:spacing w:val="4"/>
        </w:rPr>
        <w:t xml:space="preserve">материально-технических условий для беспрепятственного доступа детей с недостатками </w:t>
      </w:r>
      <w:r w:rsidRPr="00455FC2">
        <w:rPr>
          <w:rFonts w:ascii="Times New Roman" w:eastAsia="Times New Roman" w:hAnsi="Times New Roman" w:cs="Times New Roman"/>
          <w:color w:val="000000"/>
          <w:spacing w:val="1"/>
        </w:rPr>
        <w:t xml:space="preserve">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w:t>
      </w:r>
      <w:r w:rsidRPr="00455FC2">
        <w:rPr>
          <w:rFonts w:ascii="Times New Roman" w:eastAsia="Times New Roman" w:hAnsi="Times New Roman" w:cs="Times New Roman"/>
          <w:color w:val="000000"/>
        </w:rPr>
        <w:t>позволяющих обеспечить адаптивную и коррекционно-развивающую среды Школы:</w:t>
      </w:r>
    </w:p>
    <w:p w:rsidR="00C817A2" w:rsidRPr="00455FC2" w:rsidRDefault="00C817A2" w:rsidP="00455FC2">
      <w:pPr>
        <w:shd w:val="clear" w:color="auto" w:fill="FFFFFF"/>
        <w:spacing w:after="0" w:line="240" w:lineRule="auto"/>
        <w:ind w:left="5" w:firstLine="704"/>
        <w:jc w:val="both"/>
        <w:rPr>
          <w:rFonts w:ascii="Times New Roman" w:hAnsi="Times New Roman" w:cs="Times New Roman"/>
        </w:rPr>
      </w:pPr>
      <w:r w:rsidRPr="00455FC2">
        <w:rPr>
          <w:rFonts w:ascii="Times New Roman" w:eastAsia="Times New Roman" w:hAnsi="Times New Roman" w:cs="Times New Roman"/>
          <w:color w:val="200208"/>
          <w:spacing w:val="-8"/>
        </w:rPr>
        <w:t>•</w:t>
      </w:r>
      <w:r w:rsidRPr="00455FC2">
        <w:rPr>
          <w:rFonts w:ascii="Times New Roman" w:eastAsia="Times New Roman" w:hAnsi="Times New Roman" w:cs="Times New Roman"/>
          <w:color w:val="000000"/>
          <w:spacing w:val="-8"/>
        </w:rPr>
        <w:t xml:space="preserve"> наличие- кабинета для занятий с педагогом-психологом(1)</w:t>
      </w:r>
    </w:p>
    <w:p w:rsidR="00C817A2" w:rsidRPr="00455FC2" w:rsidRDefault="00C817A2" w:rsidP="00455FC2">
      <w:pPr>
        <w:shd w:val="clear" w:color="auto" w:fill="FFFFFF"/>
        <w:spacing w:after="0" w:line="240" w:lineRule="auto"/>
        <w:ind w:left="10" w:firstLine="699"/>
        <w:jc w:val="both"/>
        <w:rPr>
          <w:rFonts w:ascii="Times New Roman" w:hAnsi="Times New Roman" w:cs="Times New Roman"/>
        </w:rPr>
      </w:pPr>
      <w:r w:rsidRPr="00455FC2">
        <w:rPr>
          <w:rFonts w:ascii="Times New Roman" w:eastAsia="Times New Roman" w:hAnsi="Times New Roman" w:cs="Times New Roman"/>
          <w:color w:val="000000"/>
          <w:spacing w:val="-1"/>
        </w:rPr>
        <w:t>• наличие кабинета для логопедических занятий (2)</w:t>
      </w:r>
    </w:p>
    <w:p w:rsidR="00C817A2" w:rsidRPr="00455FC2" w:rsidRDefault="00C817A2" w:rsidP="00455FC2">
      <w:pPr>
        <w:shd w:val="clear" w:color="auto" w:fill="FFFFFF"/>
        <w:spacing w:after="0" w:line="240" w:lineRule="auto"/>
        <w:ind w:firstLine="709"/>
        <w:jc w:val="both"/>
        <w:rPr>
          <w:rFonts w:ascii="Times New Roman" w:hAnsi="Times New Roman" w:cs="Times New Roman"/>
        </w:rPr>
      </w:pPr>
      <w:r w:rsidRPr="00455FC2">
        <w:rPr>
          <w:rFonts w:ascii="Times New Roman" w:eastAsia="Times New Roman" w:hAnsi="Times New Roman" w:cs="Times New Roman"/>
          <w:color w:val="200208"/>
          <w:spacing w:val="-3"/>
        </w:rPr>
        <w:t>• наличие</w:t>
      </w:r>
      <w:r w:rsidRPr="00455FC2">
        <w:rPr>
          <w:rFonts w:ascii="Times New Roman" w:eastAsia="Times New Roman" w:hAnsi="Times New Roman" w:cs="Times New Roman"/>
          <w:color w:val="000000"/>
          <w:spacing w:val="-3"/>
        </w:rPr>
        <w:t xml:space="preserve"> кабинета </w:t>
      </w:r>
      <w:r w:rsidR="00014086" w:rsidRPr="00455FC2">
        <w:rPr>
          <w:rFonts w:ascii="Times New Roman" w:eastAsia="Times New Roman" w:hAnsi="Times New Roman" w:cs="Times New Roman"/>
          <w:color w:val="000000"/>
          <w:spacing w:val="-3"/>
        </w:rPr>
        <w:t>информатики</w:t>
      </w:r>
      <w:r w:rsidRPr="00455FC2">
        <w:rPr>
          <w:rFonts w:ascii="Times New Roman" w:eastAsia="Times New Roman" w:hAnsi="Times New Roman" w:cs="Times New Roman"/>
          <w:color w:val="000000"/>
          <w:spacing w:val="-3"/>
        </w:rPr>
        <w:t xml:space="preserve"> (1)</w:t>
      </w:r>
    </w:p>
    <w:p w:rsidR="00C817A2" w:rsidRPr="00455FC2" w:rsidRDefault="00C817A2" w:rsidP="00455FC2">
      <w:pPr>
        <w:shd w:val="clear" w:color="auto" w:fill="FFFFFF"/>
        <w:spacing w:after="0" w:line="240" w:lineRule="auto"/>
        <w:ind w:left="10" w:firstLine="538"/>
        <w:jc w:val="both"/>
        <w:rPr>
          <w:rFonts w:ascii="Times New Roman" w:hAnsi="Times New Roman" w:cs="Times New Roman"/>
        </w:rPr>
      </w:pPr>
      <w:r w:rsidRPr="00455FC2">
        <w:rPr>
          <w:rFonts w:ascii="Times New Roman" w:eastAsia="Times New Roman" w:hAnsi="Times New Roman" w:cs="Times New Roman"/>
          <w:color w:val="000000"/>
          <w:spacing w:val="-9"/>
        </w:rPr>
        <w:t xml:space="preserve"> Реализация </w:t>
      </w:r>
      <w:r w:rsidRPr="00455FC2">
        <w:rPr>
          <w:rFonts w:ascii="Times New Roman" w:eastAsia="Times New Roman" w:hAnsi="Times New Roman" w:cs="Times New Roman"/>
          <w:bCs/>
          <w:color w:val="000000"/>
          <w:spacing w:val="-9"/>
        </w:rPr>
        <w:t>АООП НОО</w:t>
      </w:r>
      <w:r w:rsidRPr="00455FC2">
        <w:rPr>
          <w:rFonts w:ascii="Times New Roman" w:eastAsia="Times New Roman" w:hAnsi="Times New Roman" w:cs="Times New Roman"/>
          <w:color w:val="000000"/>
          <w:spacing w:val="-9"/>
        </w:rPr>
        <w:t xml:space="preserve">требует обеспечение оснащенности учебного процесса и </w:t>
      </w:r>
      <w:r w:rsidRPr="00455FC2">
        <w:rPr>
          <w:rFonts w:ascii="Times New Roman" w:eastAsia="Times New Roman" w:hAnsi="Times New Roman" w:cs="Times New Roman"/>
          <w:color w:val="000000"/>
          <w:spacing w:val="-2"/>
        </w:rPr>
        <w:t xml:space="preserve">оборудования учебных помещений в соответствии с Федеральными требованиями в части </w:t>
      </w:r>
      <w:r w:rsidRPr="00455FC2">
        <w:rPr>
          <w:rFonts w:ascii="Times New Roman" w:eastAsia="Times New Roman" w:hAnsi="Times New Roman" w:cs="Times New Roman"/>
          <w:color w:val="000000"/>
          <w:spacing w:val="-3"/>
        </w:rPr>
        <w:t>минимальной оснащенности учебного процесса и оборудования учебных помещений (приказ Министерства образования и науки РФ от 04 октября 2010г. От  №986).</w:t>
      </w:r>
    </w:p>
    <w:p w:rsidR="00C817A2" w:rsidRPr="00455FC2" w:rsidRDefault="00C817A2" w:rsidP="00455FC2">
      <w:pPr>
        <w:shd w:val="clear" w:color="auto" w:fill="FFFFFF"/>
        <w:spacing w:after="0" w:line="240" w:lineRule="auto"/>
        <w:ind w:left="14" w:firstLine="534"/>
        <w:jc w:val="both"/>
        <w:rPr>
          <w:rFonts w:ascii="Times New Roman" w:hAnsi="Times New Roman" w:cs="Times New Roman"/>
        </w:rPr>
      </w:pPr>
      <w:r w:rsidRPr="00455FC2">
        <w:rPr>
          <w:rFonts w:ascii="Times New Roman" w:eastAsia="Times New Roman" w:hAnsi="Times New Roman" w:cs="Times New Roman"/>
          <w:bCs/>
          <w:color w:val="000000"/>
          <w:spacing w:val="-2"/>
        </w:rPr>
        <w:t xml:space="preserve">Реализация </w:t>
      </w:r>
      <w:r w:rsidRPr="00455FC2">
        <w:rPr>
          <w:rFonts w:ascii="Times New Roman" w:eastAsia="Times New Roman" w:hAnsi="Times New Roman" w:cs="Times New Roman"/>
          <w:color w:val="000000"/>
          <w:spacing w:val="-2"/>
        </w:rPr>
        <w:t xml:space="preserve"> данного направления определяет необходимость укомплектования </w:t>
      </w:r>
      <w:r w:rsidRPr="00455FC2">
        <w:rPr>
          <w:rFonts w:ascii="Times New Roman" w:eastAsia="Times New Roman" w:hAnsi="Times New Roman" w:cs="Times New Roman"/>
          <w:color w:val="000000"/>
          <w:spacing w:val="3"/>
        </w:rPr>
        <w:t xml:space="preserve">начальной школы современным оборудованием, обеспечивающим возможность </w:t>
      </w:r>
      <w:r w:rsidRPr="00455FC2">
        <w:rPr>
          <w:rFonts w:ascii="Times New Roman" w:eastAsia="Times New Roman" w:hAnsi="Times New Roman" w:cs="Times New Roman"/>
          <w:color w:val="000000"/>
          <w:spacing w:val="-4"/>
        </w:rPr>
        <w:t xml:space="preserve">использования и создания информации, </w:t>
      </w:r>
      <w:r w:rsidRPr="00455FC2">
        <w:rPr>
          <w:rFonts w:ascii="Times New Roman" w:eastAsia="Times New Roman" w:hAnsi="Times New Roman" w:cs="Times New Roman"/>
          <w:color w:val="000000"/>
          <w:spacing w:val="1"/>
        </w:rPr>
        <w:t xml:space="preserve">выступления с аудио-, видео- и графическим сопровождением (компьютер, проектор, </w:t>
      </w:r>
      <w:r w:rsidRPr="00455FC2">
        <w:rPr>
          <w:rFonts w:ascii="Times New Roman" w:eastAsia="Times New Roman" w:hAnsi="Times New Roman" w:cs="Times New Roman"/>
          <w:color w:val="000000"/>
          <w:spacing w:val="-2"/>
        </w:rPr>
        <w:t xml:space="preserve">интерактивная доска и т.п.), возможность осуществления информационного взаимодействия в </w:t>
      </w:r>
      <w:r w:rsidRPr="00455FC2">
        <w:rPr>
          <w:rFonts w:ascii="Times New Roman" w:eastAsia="Times New Roman" w:hAnsi="Times New Roman" w:cs="Times New Roman"/>
          <w:color w:val="000000"/>
          <w:spacing w:val="5"/>
        </w:rPr>
        <w:t xml:space="preserve">локальных и глобальных сетях, доступа к печатным и электронным образовательным </w:t>
      </w:r>
      <w:r w:rsidRPr="00455FC2">
        <w:rPr>
          <w:rFonts w:ascii="Times New Roman" w:eastAsia="Times New Roman" w:hAnsi="Times New Roman" w:cs="Times New Roman"/>
          <w:color w:val="000000"/>
          <w:spacing w:val="-4"/>
        </w:rPr>
        <w:t xml:space="preserve">ресурсам федеральных и региональных центрах </w:t>
      </w:r>
      <w:r w:rsidRPr="00455FC2">
        <w:rPr>
          <w:rFonts w:ascii="Times New Roman" w:eastAsia="Times New Roman" w:hAnsi="Times New Roman" w:cs="Times New Roman"/>
          <w:bCs/>
          <w:color w:val="000000"/>
          <w:spacing w:val="-4"/>
        </w:rPr>
        <w:t>информационно-образовательных</w:t>
      </w:r>
      <w:r w:rsidRPr="00455FC2">
        <w:rPr>
          <w:rFonts w:ascii="Times New Roman" w:eastAsia="Times New Roman" w:hAnsi="Times New Roman" w:cs="Times New Roman"/>
          <w:color w:val="000000"/>
          <w:spacing w:val="-4"/>
        </w:rPr>
        <w:t>ресурсов.</w:t>
      </w:r>
    </w:p>
    <w:p w:rsidR="00C817A2" w:rsidRPr="00455FC2" w:rsidRDefault="00C817A2" w:rsidP="00455FC2">
      <w:pPr>
        <w:shd w:val="clear" w:color="auto" w:fill="FFFFFF"/>
        <w:spacing w:after="0" w:line="240" w:lineRule="auto"/>
        <w:ind w:left="19" w:firstLine="529"/>
        <w:jc w:val="both"/>
        <w:rPr>
          <w:rFonts w:ascii="Times New Roman" w:hAnsi="Times New Roman" w:cs="Times New Roman"/>
        </w:rPr>
      </w:pPr>
      <w:r w:rsidRPr="00455FC2">
        <w:rPr>
          <w:rFonts w:ascii="Times New Roman" w:eastAsia="Times New Roman" w:hAnsi="Times New Roman" w:cs="Times New Roman"/>
          <w:color w:val="000000"/>
          <w:spacing w:val="-2"/>
        </w:rPr>
        <w:t xml:space="preserve">Классы  </w:t>
      </w:r>
      <w:r w:rsidRPr="00455FC2">
        <w:rPr>
          <w:rFonts w:ascii="Times New Roman" w:eastAsia="Times New Roman" w:hAnsi="Times New Roman" w:cs="Times New Roman"/>
          <w:bCs/>
          <w:color w:val="000000"/>
          <w:spacing w:val="-2"/>
        </w:rPr>
        <w:t>оборудованы</w:t>
      </w:r>
      <w:r w:rsidR="0091567F" w:rsidRPr="00455FC2">
        <w:rPr>
          <w:rFonts w:ascii="Times New Roman" w:eastAsia="Times New Roman" w:hAnsi="Times New Roman" w:cs="Times New Roman"/>
          <w:bCs/>
          <w:color w:val="000000"/>
          <w:spacing w:val="-2"/>
        </w:rPr>
        <w:t xml:space="preserve"> АРМ</w:t>
      </w:r>
      <w:r w:rsidRPr="00455FC2">
        <w:rPr>
          <w:rFonts w:ascii="Times New Roman" w:eastAsia="Times New Roman" w:hAnsi="Times New Roman" w:cs="Times New Roman"/>
          <w:bCs/>
          <w:color w:val="000000"/>
          <w:spacing w:val="-2"/>
        </w:rPr>
        <w:t xml:space="preserve"> и ис</w:t>
      </w:r>
      <w:r w:rsidRPr="00455FC2">
        <w:rPr>
          <w:rFonts w:ascii="Times New Roman" w:eastAsia="Times New Roman" w:hAnsi="Times New Roman" w:cs="Times New Roman"/>
          <w:color w:val="000000"/>
        </w:rPr>
        <w:t xml:space="preserve">пользуются педагогами для проведения уроков с </w:t>
      </w:r>
      <w:r w:rsidRPr="00455FC2">
        <w:rPr>
          <w:rFonts w:ascii="Times New Roman" w:eastAsia="Times New Roman" w:hAnsi="Times New Roman" w:cs="Times New Roman"/>
          <w:color w:val="000000"/>
          <w:spacing w:val="-2"/>
        </w:rPr>
        <w:t xml:space="preserve">применением образовательных ИКТ (использованием электронных приложений к учебникам, </w:t>
      </w:r>
      <w:r w:rsidRPr="00455FC2">
        <w:rPr>
          <w:rFonts w:ascii="Times New Roman" w:eastAsia="Times New Roman" w:hAnsi="Times New Roman" w:cs="Times New Roman"/>
          <w:color w:val="000000"/>
          <w:spacing w:val="3"/>
        </w:rPr>
        <w:t xml:space="preserve">осуществления проектной деятельности и т.п.). Кабинет педагога-психолога оборудован </w:t>
      </w:r>
      <w:r w:rsidRPr="00455FC2">
        <w:rPr>
          <w:rFonts w:ascii="Times New Roman" w:eastAsia="Times New Roman" w:hAnsi="Times New Roman" w:cs="Times New Roman"/>
          <w:color w:val="000000"/>
          <w:spacing w:val="-5"/>
        </w:rPr>
        <w:t xml:space="preserve">ноутбуком. </w:t>
      </w:r>
      <w:r w:rsidRPr="00455FC2">
        <w:rPr>
          <w:rFonts w:ascii="Times New Roman" w:eastAsia="Times New Roman" w:hAnsi="Times New Roman" w:cs="Times New Roman"/>
          <w:color w:val="000000"/>
          <w:spacing w:val="-7"/>
        </w:rPr>
        <w:t xml:space="preserve">Все </w:t>
      </w:r>
      <w:r w:rsidRPr="00455FC2">
        <w:rPr>
          <w:rFonts w:ascii="Times New Roman" w:eastAsia="Times New Roman" w:hAnsi="Times New Roman" w:cs="Times New Roman"/>
          <w:color w:val="000000"/>
          <w:spacing w:val="-2"/>
        </w:rPr>
        <w:t xml:space="preserve">кабинеты начальных классов, специалистов оборудованы безопасным доступом в Интернет с </w:t>
      </w:r>
      <w:r w:rsidRPr="00455FC2">
        <w:rPr>
          <w:rFonts w:ascii="Times New Roman" w:eastAsia="Times New Roman" w:hAnsi="Times New Roman" w:cs="Times New Roman"/>
          <w:color w:val="000000"/>
          <w:spacing w:val="1"/>
        </w:rPr>
        <w:t xml:space="preserve">целью использования электронных образовательных ресурсов федеральных и региональных </w:t>
      </w:r>
      <w:r w:rsidRPr="00455FC2">
        <w:rPr>
          <w:rFonts w:ascii="Times New Roman" w:eastAsia="Times New Roman" w:hAnsi="Times New Roman" w:cs="Times New Roman"/>
          <w:color w:val="000000"/>
          <w:spacing w:val="-8"/>
        </w:rPr>
        <w:t>центров) информационно-образовательных ресурсов.</w:t>
      </w:r>
    </w:p>
    <w:p w:rsidR="00C817A2" w:rsidRPr="00455FC2" w:rsidRDefault="00C817A2" w:rsidP="00455FC2">
      <w:pPr>
        <w:shd w:val="clear" w:color="auto" w:fill="FFFFFF"/>
        <w:tabs>
          <w:tab w:val="left" w:pos="3600"/>
        </w:tabs>
        <w:spacing w:after="0" w:line="240" w:lineRule="auto"/>
        <w:ind w:left="14"/>
        <w:jc w:val="center"/>
        <w:rPr>
          <w:rFonts w:ascii="Times New Roman" w:hAnsi="Times New Roman" w:cs="Times New Roman"/>
          <w:i/>
        </w:rPr>
      </w:pPr>
      <w:r w:rsidRPr="00455FC2">
        <w:rPr>
          <w:rFonts w:ascii="Times New Roman" w:eastAsia="Times New Roman" w:hAnsi="Times New Roman" w:cs="Times New Roman"/>
          <w:i/>
          <w:color w:val="000000"/>
          <w:spacing w:val="7"/>
        </w:rPr>
        <w:t>Информационные условия</w:t>
      </w:r>
    </w:p>
    <w:p w:rsidR="00C817A2" w:rsidRPr="00455FC2" w:rsidRDefault="00C817A2" w:rsidP="00455FC2">
      <w:pPr>
        <w:shd w:val="clear" w:color="auto" w:fill="FFFFFF"/>
        <w:spacing w:after="0" w:line="240" w:lineRule="auto"/>
        <w:ind w:left="19" w:firstLine="701"/>
        <w:jc w:val="both"/>
        <w:rPr>
          <w:rFonts w:ascii="Times New Roman" w:eastAsia="Times New Roman" w:hAnsi="Times New Roman" w:cs="Times New Roman"/>
          <w:color w:val="000000"/>
          <w:spacing w:val="-3"/>
        </w:rPr>
      </w:pPr>
      <w:r w:rsidRPr="00455FC2">
        <w:rPr>
          <w:rFonts w:ascii="Times New Roman" w:eastAsia="Times New Roman" w:hAnsi="Times New Roman" w:cs="Times New Roman"/>
          <w:color w:val="000000"/>
          <w:spacing w:val="-4"/>
        </w:rPr>
        <w:t xml:space="preserve">Особенности  организации учебного процесса в классах АООП НОО размещаются на </w:t>
      </w:r>
      <w:r w:rsidRPr="00455FC2">
        <w:rPr>
          <w:rFonts w:ascii="Times New Roman" w:eastAsia="Times New Roman" w:hAnsi="Times New Roman" w:cs="Times New Roman"/>
          <w:color w:val="000000"/>
          <w:spacing w:val="4"/>
        </w:rPr>
        <w:t xml:space="preserve">сайте Школы; рассматриваются в ежегодном отчете </w:t>
      </w:r>
      <w:r w:rsidR="0091567F" w:rsidRPr="00455FC2">
        <w:rPr>
          <w:rFonts w:ascii="Times New Roman" w:eastAsia="Times New Roman" w:hAnsi="Times New Roman" w:cs="Times New Roman"/>
          <w:color w:val="000000"/>
          <w:spacing w:val="4"/>
        </w:rPr>
        <w:t xml:space="preserve">о самообследовании </w:t>
      </w:r>
      <w:r w:rsidRPr="00455FC2">
        <w:rPr>
          <w:rFonts w:ascii="Times New Roman" w:eastAsia="Times New Roman" w:hAnsi="Times New Roman" w:cs="Times New Roman"/>
          <w:color w:val="000000"/>
          <w:spacing w:val="4"/>
        </w:rPr>
        <w:t xml:space="preserve">Школы; являются </w:t>
      </w:r>
      <w:r w:rsidRPr="00455FC2">
        <w:rPr>
          <w:rFonts w:ascii="Times New Roman" w:eastAsia="Times New Roman" w:hAnsi="Times New Roman" w:cs="Times New Roman"/>
          <w:color w:val="000000"/>
          <w:spacing w:val="2"/>
        </w:rPr>
        <w:t xml:space="preserve">обязательными вопросами на проводимых в течение года общешкольных родительских </w:t>
      </w:r>
      <w:r w:rsidRPr="00455FC2">
        <w:rPr>
          <w:rFonts w:ascii="Times New Roman" w:eastAsia="Times New Roman" w:hAnsi="Times New Roman" w:cs="Times New Roman"/>
          <w:color w:val="000000"/>
          <w:spacing w:val="-3"/>
        </w:rPr>
        <w:t>собраний для будущих первоклассников,  а также на классных родительских собраниях.</w:t>
      </w:r>
    </w:p>
    <w:p w:rsidR="00954176" w:rsidRPr="00455FC2" w:rsidRDefault="00954176" w:rsidP="00455FC2">
      <w:pPr>
        <w:pStyle w:val="Default"/>
        <w:ind w:firstLine="709"/>
        <w:jc w:val="both"/>
        <w:rPr>
          <w:iCs/>
          <w:sz w:val="22"/>
          <w:szCs w:val="22"/>
        </w:rPr>
      </w:pPr>
      <w:r w:rsidRPr="00455FC2">
        <w:rPr>
          <w:b/>
          <w:sz w:val="22"/>
          <w:szCs w:val="22"/>
        </w:rPr>
        <w:t>Информационное обеспечение</w:t>
      </w:r>
      <w:r w:rsidRPr="00455FC2">
        <w:rPr>
          <w:sz w:val="22"/>
          <w:szCs w:val="22"/>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954176" w:rsidRPr="00455FC2" w:rsidRDefault="00954176" w:rsidP="00455FC2">
      <w:pPr>
        <w:pStyle w:val="Default"/>
        <w:ind w:firstLine="709"/>
        <w:jc w:val="both"/>
        <w:rPr>
          <w:iCs/>
          <w:sz w:val="22"/>
          <w:szCs w:val="22"/>
        </w:rPr>
      </w:pPr>
      <w:r w:rsidRPr="00455FC2">
        <w:rPr>
          <w:iCs/>
          <w:sz w:val="22"/>
          <w:szCs w:val="22"/>
        </w:rPr>
        <w:t xml:space="preserve">Созданы условия для функционирования современной </w:t>
      </w:r>
      <w:r w:rsidRPr="00455FC2">
        <w:rPr>
          <w:b/>
          <w:iCs/>
          <w:sz w:val="22"/>
          <w:szCs w:val="22"/>
        </w:rPr>
        <w:t>информационно-образовательной среды</w:t>
      </w:r>
      <w:r w:rsidRPr="00455FC2">
        <w:rPr>
          <w:iCs/>
          <w:sz w:val="22"/>
          <w:szCs w:val="22"/>
        </w:rPr>
        <w:t>, включающей электронные информационные ресурсы, электронные образовательные ресурсы,совокупность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54176" w:rsidRPr="00455FC2" w:rsidRDefault="00954176" w:rsidP="00455FC2">
      <w:pPr>
        <w:pStyle w:val="Default"/>
        <w:ind w:firstLine="709"/>
        <w:jc w:val="both"/>
        <w:rPr>
          <w:sz w:val="22"/>
          <w:szCs w:val="22"/>
        </w:rPr>
      </w:pPr>
      <w:r w:rsidRPr="00455FC2">
        <w:rPr>
          <w:sz w:val="22"/>
          <w:szCs w:val="22"/>
        </w:rPr>
        <w:t>Информационно-образовательная среда обеспечивает возможность осуществления в электронной (цифровой) форме следующие виды деятельности:</w:t>
      </w:r>
    </w:p>
    <w:p w:rsidR="00954176" w:rsidRPr="00455FC2" w:rsidRDefault="00954176" w:rsidP="00891BF5">
      <w:pPr>
        <w:pStyle w:val="Default"/>
        <w:numPr>
          <w:ilvl w:val="0"/>
          <w:numId w:val="167"/>
        </w:numPr>
        <w:tabs>
          <w:tab w:val="clear" w:pos="720"/>
          <w:tab w:val="num" w:pos="660"/>
        </w:tabs>
        <w:ind w:left="0" w:firstLine="709"/>
        <w:jc w:val="both"/>
        <w:rPr>
          <w:sz w:val="22"/>
          <w:szCs w:val="22"/>
        </w:rPr>
      </w:pPr>
      <w:r w:rsidRPr="00455FC2">
        <w:rPr>
          <w:sz w:val="22"/>
          <w:szCs w:val="22"/>
        </w:rPr>
        <w:t xml:space="preserve"> планирование образовательного процесса;</w:t>
      </w:r>
    </w:p>
    <w:p w:rsidR="00954176" w:rsidRPr="00455FC2" w:rsidRDefault="00954176" w:rsidP="00891BF5">
      <w:pPr>
        <w:pStyle w:val="Default"/>
        <w:numPr>
          <w:ilvl w:val="0"/>
          <w:numId w:val="167"/>
        </w:numPr>
        <w:tabs>
          <w:tab w:val="clear" w:pos="720"/>
          <w:tab w:val="num" w:pos="0"/>
        </w:tabs>
        <w:ind w:left="0" w:firstLine="709"/>
        <w:jc w:val="both"/>
        <w:rPr>
          <w:sz w:val="22"/>
          <w:szCs w:val="22"/>
        </w:rPr>
      </w:pPr>
      <w:r w:rsidRPr="00455FC2">
        <w:rPr>
          <w:sz w:val="22"/>
          <w:szCs w:val="22"/>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54176" w:rsidRPr="00455FC2" w:rsidRDefault="00954176" w:rsidP="00891BF5">
      <w:pPr>
        <w:pStyle w:val="Default"/>
        <w:numPr>
          <w:ilvl w:val="0"/>
          <w:numId w:val="168"/>
        </w:numPr>
        <w:tabs>
          <w:tab w:val="clear" w:pos="720"/>
        </w:tabs>
        <w:ind w:left="0" w:firstLine="709"/>
        <w:jc w:val="both"/>
        <w:rPr>
          <w:sz w:val="22"/>
          <w:szCs w:val="22"/>
        </w:rPr>
      </w:pPr>
      <w:r w:rsidRPr="00455FC2">
        <w:rPr>
          <w:sz w:val="22"/>
          <w:szCs w:val="22"/>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954176" w:rsidRPr="00455FC2" w:rsidRDefault="00954176" w:rsidP="00891BF5">
      <w:pPr>
        <w:pStyle w:val="Default"/>
        <w:numPr>
          <w:ilvl w:val="0"/>
          <w:numId w:val="168"/>
        </w:numPr>
        <w:tabs>
          <w:tab w:val="clear" w:pos="720"/>
        </w:tabs>
        <w:ind w:left="0" w:firstLine="709"/>
        <w:jc w:val="both"/>
        <w:rPr>
          <w:sz w:val="22"/>
          <w:szCs w:val="22"/>
        </w:rPr>
      </w:pPr>
      <w:r w:rsidRPr="00455FC2">
        <w:rPr>
          <w:sz w:val="22"/>
          <w:szCs w:val="22"/>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54176" w:rsidRPr="00455FC2" w:rsidRDefault="00954176" w:rsidP="00891BF5">
      <w:pPr>
        <w:pStyle w:val="Default"/>
        <w:numPr>
          <w:ilvl w:val="0"/>
          <w:numId w:val="168"/>
        </w:numPr>
        <w:tabs>
          <w:tab w:val="clear" w:pos="720"/>
        </w:tabs>
        <w:ind w:left="0" w:firstLine="709"/>
        <w:jc w:val="both"/>
        <w:rPr>
          <w:sz w:val="22"/>
          <w:szCs w:val="22"/>
        </w:rPr>
      </w:pPr>
      <w:r w:rsidRPr="00455FC2">
        <w:rPr>
          <w:sz w:val="22"/>
          <w:szCs w:val="22"/>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54176" w:rsidRPr="00455FC2" w:rsidRDefault="00954176" w:rsidP="00891BF5">
      <w:pPr>
        <w:pStyle w:val="Default"/>
        <w:numPr>
          <w:ilvl w:val="0"/>
          <w:numId w:val="168"/>
        </w:numPr>
        <w:tabs>
          <w:tab w:val="clear" w:pos="720"/>
        </w:tabs>
        <w:ind w:left="0" w:firstLine="709"/>
        <w:jc w:val="both"/>
        <w:rPr>
          <w:sz w:val="22"/>
          <w:szCs w:val="22"/>
        </w:rPr>
      </w:pPr>
      <w:r w:rsidRPr="00455FC2">
        <w:rPr>
          <w:sz w:val="22"/>
          <w:szCs w:val="22"/>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54176" w:rsidRPr="00455FC2" w:rsidRDefault="00954176" w:rsidP="00455FC2">
      <w:pPr>
        <w:pStyle w:val="Default"/>
        <w:ind w:firstLine="709"/>
        <w:jc w:val="both"/>
        <w:rPr>
          <w:sz w:val="22"/>
          <w:szCs w:val="22"/>
        </w:rPr>
      </w:pPr>
      <w:r w:rsidRPr="00455FC2">
        <w:rPr>
          <w:sz w:val="22"/>
          <w:szCs w:val="22"/>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w:t>
      </w:r>
    </w:p>
    <w:p w:rsidR="00954176" w:rsidRPr="00455FC2" w:rsidRDefault="00954176" w:rsidP="00455FC2">
      <w:pPr>
        <w:pStyle w:val="Default"/>
        <w:ind w:firstLine="709"/>
        <w:jc w:val="both"/>
        <w:rPr>
          <w:sz w:val="22"/>
          <w:szCs w:val="22"/>
        </w:rPr>
      </w:pPr>
      <w:r w:rsidRPr="00455FC2">
        <w:rPr>
          <w:bCs/>
          <w:sz w:val="22"/>
          <w:szCs w:val="22"/>
        </w:rPr>
        <w:t>Для обучающихся с ТНР предусматривается определенная форма и доля социальной и образовательной интеграции</w:t>
      </w:r>
      <w:r w:rsidRPr="00455FC2">
        <w:rPr>
          <w:sz w:val="22"/>
          <w:szCs w:val="22"/>
        </w:rPr>
        <w:t xml:space="preserve">. </w:t>
      </w:r>
      <w:r w:rsidRPr="00455FC2">
        <w:rPr>
          <w:bCs/>
          <w:sz w:val="22"/>
          <w:szCs w:val="22"/>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455FC2">
        <w:rPr>
          <w:sz w:val="22"/>
          <w:szCs w:val="22"/>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54176" w:rsidRPr="00455FC2" w:rsidRDefault="00954176" w:rsidP="00455FC2">
      <w:pPr>
        <w:widowControl w:val="0"/>
        <w:tabs>
          <w:tab w:val="left" w:pos="0"/>
        </w:tabs>
        <w:spacing w:after="0" w:line="240" w:lineRule="auto"/>
        <w:ind w:firstLine="709"/>
        <w:jc w:val="both"/>
        <w:rPr>
          <w:rFonts w:ascii="Times New Roman" w:hAnsi="Times New Roman" w:cs="Times New Roman"/>
        </w:rPr>
      </w:pPr>
      <w:r w:rsidRPr="00455FC2">
        <w:rPr>
          <w:rFonts w:ascii="Times New Roman" w:hAnsi="Times New Roman" w:cs="Times New Roman"/>
        </w:rPr>
        <w:t>Материально-техническая база реализации адаптированной основной общеобразовательной программы начального образования обучающихся с ТНРсоответствует действующим санитарным и противопожарным нормам, нормам охраны труда работников, предъявляемым к:</w:t>
      </w:r>
    </w:p>
    <w:p w:rsidR="00954176" w:rsidRPr="00455FC2" w:rsidRDefault="00954176" w:rsidP="00891BF5">
      <w:pPr>
        <w:pStyle w:val="Default"/>
        <w:numPr>
          <w:ilvl w:val="0"/>
          <w:numId w:val="172"/>
        </w:numPr>
        <w:tabs>
          <w:tab w:val="clear" w:pos="720"/>
          <w:tab w:val="num" w:pos="0"/>
        </w:tabs>
        <w:ind w:left="0" w:firstLine="709"/>
        <w:jc w:val="both"/>
        <w:rPr>
          <w:color w:val="auto"/>
          <w:sz w:val="22"/>
          <w:szCs w:val="22"/>
        </w:rPr>
      </w:pPr>
      <w:r w:rsidRPr="00455FC2">
        <w:rPr>
          <w:color w:val="auto"/>
          <w:sz w:val="22"/>
          <w:szCs w:val="22"/>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54176" w:rsidRPr="00455FC2" w:rsidRDefault="00954176" w:rsidP="00891BF5">
      <w:pPr>
        <w:pStyle w:val="Default"/>
        <w:numPr>
          <w:ilvl w:val="0"/>
          <w:numId w:val="173"/>
        </w:numPr>
        <w:tabs>
          <w:tab w:val="clear" w:pos="720"/>
          <w:tab w:val="num" w:pos="0"/>
        </w:tabs>
        <w:ind w:left="0" w:firstLine="709"/>
        <w:jc w:val="both"/>
        <w:rPr>
          <w:color w:val="auto"/>
          <w:sz w:val="22"/>
          <w:szCs w:val="22"/>
        </w:rPr>
      </w:pPr>
      <w:r w:rsidRPr="00455FC2">
        <w:rPr>
          <w:color w:val="auto"/>
          <w:sz w:val="22"/>
          <w:szCs w:val="22"/>
        </w:rPr>
        <w:t>зданию образовательного учреждения (высота и архитектура здания),</w:t>
      </w:r>
    </w:p>
    <w:p w:rsidR="00954176" w:rsidRPr="00455FC2" w:rsidRDefault="00954176" w:rsidP="00891BF5">
      <w:pPr>
        <w:pStyle w:val="Default"/>
        <w:numPr>
          <w:ilvl w:val="0"/>
          <w:numId w:val="174"/>
        </w:numPr>
        <w:tabs>
          <w:tab w:val="clear" w:pos="720"/>
          <w:tab w:val="num" w:pos="0"/>
        </w:tabs>
        <w:ind w:left="0" w:firstLine="709"/>
        <w:jc w:val="both"/>
        <w:rPr>
          <w:color w:val="auto"/>
          <w:sz w:val="22"/>
          <w:szCs w:val="22"/>
        </w:rPr>
      </w:pPr>
      <w:r w:rsidRPr="00455FC2">
        <w:rPr>
          <w:color w:val="auto"/>
          <w:sz w:val="22"/>
          <w:szCs w:val="22"/>
        </w:rPr>
        <w:t>помещениям библиотек (площадь, размещение рабочих зон, наличие читального зала, число читательских мест, медиатеки)</w:t>
      </w:r>
    </w:p>
    <w:p w:rsidR="00954176" w:rsidRPr="00455FC2" w:rsidRDefault="00954176" w:rsidP="00891BF5">
      <w:pPr>
        <w:pStyle w:val="Default"/>
        <w:numPr>
          <w:ilvl w:val="0"/>
          <w:numId w:val="175"/>
        </w:numPr>
        <w:tabs>
          <w:tab w:val="clear" w:pos="720"/>
          <w:tab w:val="num" w:pos="0"/>
        </w:tabs>
        <w:ind w:left="0" w:firstLine="709"/>
        <w:jc w:val="both"/>
        <w:rPr>
          <w:color w:val="auto"/>
          <w:sz w:val="22"/>
          <w:szCs w:val="22"/>
        </w:rPr>
      </w:pPr>
      <w:r w:rsidRPr="00455FC2">
        <w:rPr>
          <w:color w:val="auto"/>
          <w:sz w:val="22"/>
          <w:szCs w:val="22"/>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954176" w:rsidRPr="00455FC2" w:rsidRDefault="00954176" w:rsidP="00891BF5">
      <w:pPr>
        <w:pStyle w:val="Default"/>
        <w:numPr>
          <w:ilvl w:val="0"/>
          <w:numId w:val="176"/>
        </w:numPr>
        <w:tabs>
          <w:tab w:val="clear" w:pos="720"/>
          <w:tab w:val="num" w:pos="0"/>
        </w:tabs>
        <w:ind w:left="0" w:firstLine="709"/>
        <w:jc w:val="both"/>
        <w:rPr>
          <w:color w:val="auto"/>
          <w:sz w:val="22"/>
          <w:szCs w:val="22"/>
        </w:rPr>
      </w:pPr>
      <w:r w:rsidRPr="00455FC2">
        <w:rPr>
          <w:color w:val="auto"/>
          <w:sz w:val="22"/>
          <w:szCs w:val="22"/>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954176" w:rsidRPr="00455FC2" w:rsidRDefault="00954176" w:rsidP="00891BF5">
      <w:pPr>
        <w:pStyle w:val="Default"/>
        <w:numPr>
          <w:ilvl w:val="0"/>
          <w:numId w:val="177"/>
        </w:numPr>
        <w:tabs>
          <w:tab w:val="clear" w:pos="720"/>
          <w:tab w:val="num" w:pos="-110"/>
        </w:tabs>
        <w:ind w:left="0" w:firstLine="709"/>
        <w:jc w:val="both"/>
        <w:rPr>
          <w:color w:val="auto"/>
          <w:sz w:val="22"/>
          <w:szCs w:val="22"/>
        </w:rPr>
      </w:pPr>
      <w:r w:rsidRPr="00455FC2">
        <w:rPr>
          <w:color w:val="auto"/>
          <w:sz w:val="22"/>
          <w:szCs w:val="22"/>
        </w:rPr>
        <w:t>спортивным залам, бассейнам, игровому и спортивному оборудованию;</w:t>
      </w:r>
    </w:p>
    <w:p w:rsidR="00954176" w:rsidRPr="00455FC2" w:rsidRDefault="00954176" w:rsidP="00891BF5">
      <w:pPr>
        <w:pStyle w:val="Default"/>
        <w:numPr>
          <w:ilvl w:val="0"/>
          <w:numId w:val="178"/>
        </w:numPr>
        <w:tabs>
          <w:tab w:val="clear" w:pos="720"/>
          <w:tab w:val="num" w:pos="0"/>
        </w:tabs>
        <w:ind w:left="0" w:firstLine="709"/>
        <w:jc w:val="both"/>
        <w:rPr>
          <w:color w:val="auto"/>
          <w:sz w:val="22"/>
          <w:szCs w:val="22"/>
        </w:rPr>
      </w:pPr>
      <w:r w:rsidRPr="00455FC2">
        <w:rPr>
          <w:color w:val="auto"/>
          <w:sz w:val="22"/>
          <w:szCs w:val="22"/>
        </w:rPr>
        <w:t xml:space="preserve">помещениям для медицинского персонала; </w:t>
      </w:r>
    </w:p>
    <w:p w:rsidR="00954176" w:rsidRPr="00455FC2" w:rsidRDefault="00954176" w:rsidP="00891BF5">
      <w:pPr>
        <w:pStyle w:val="Default"/>
        <w:numPr>
          <w:ilvl w:val="0"/>
          <w:numId w:val="179"/>
        </w:numPr>
        <w:tabs>
          <w:tab w:val="clear" w:pos="720"/>
          <w:tab w:val="num" w:pos="0"/>
        </w:tabs>
        <w:ind w:left="0" w:firstLine="709"/>
        <w:jc w:val="both"/>
        <w:rPr>
          <w:color w:val="auto"/>
          <w:sz w:val="22"/>
          <w:szCs w:val="22"/>
        </w:rPr>
      </w:pPr>
      <w:r w:rsidRPr="00455FC2">
        <w:rPr>
          <w:color w:val="auto"/>
          <w:sz w:val="22"/>
          <w:szCs w:val="22"/>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54176" w:rsidRPr="00455FC2" w:rsidRDefault="00954176" w:rsidP="00891BF5">
      <w:pPr>
        <w:pStyle w:val="Default"/>
        <w:numPr>
          <w:ilvl w:val="0"/>
          <w:numId w:val="180"/>
        </w:numPr>
        <w:tabs>
          <w:tab w:val="clear" w:pos="720"/>
          <w:tab w:val="num" w:pos="0"/>
        </w:tabs>
        <w:ind w:left="0" w:firstLine="709"/>
        <w:jc w:val="both"/>
        <w:rPr>
          <w:color w:val="auto"/>
          <w:sz w:val="22"/>
          <w:szCs w:val="22"/>
        </w:rPr>
      </w:pPr>
      <w:r w:rsidRPr="00455FC2">
        <w:rPr>
          <w:color w:val="auto"/>
          <w:sz w:val="22"/>
          <w:szCs w:val="22"/>
        </w:rPr>
        <w:t>мебели, офисному оснащению и хозяйственному инвентарю;</w:t>
      </w:r>
    </w:p>
    <w:p w:rsidR="00954176" w:rsidRPr="00455FC2" w:rsidRDefault="00954176" w:rsidP="00891BF5">
      <w:pPr>
        <w:pStyle w:val="Default"/>
        <w:numPr>
          <w:ilvl w:val="0"/>
          <w:numId w:val="181"/>
        </w:numPr>
        <w:tabs>
          <w:tab w:val="clear" w:pos="720"/>
          <w:tab w:val="num" w:pos="0"/>
        </w:tabs>
        <w:ind w:left="0" w:firstLine="709"/>
        <w:jc w:val="both"/>
        <w:rPr>
          <w:color w:val="auto"/>
          <w:sz w:val="22"/>
          <w:szCs w:val="22"/>
        </w:rPr>
      </w:pPr>
      <w:r w:rsidRPr="00455FC2">
        <w:rPr>
          <w:color w:val="auto"/>
          <w:sz w:val="22"/>
          <w:szCs w:val="22"/>
        </w:rPr>
        <w:t>расходным материалам и канцелярским принадлежностям;</w:t>
      </w:r>
    </w:p>
    <w:p w:rsidR="00954176" w:rsidRPr="00455FC2" w:rsidRDefault="00954176" w:rsidP="00891BF5">
      <w:pPr>
        <w:pStyle w:val="Default"/>
        <w:numPr>
          <w:ilvl w:val="0"/>
          <w:numId w:val="182"/>
        </w:numPr>
        <w:tabs>
          <w:tab w:val="clear" w:pos="720"/>
          <w:tab w:val="num" w:pos="0"/>
        </w:tabs>
        <w:ind w:left="0" w:firstLine="709"/>
        <w:jc w:val="both"/>
        <w:rPr>
          <w:color w:val="auto"/>
          <w:sz w:val="22"/>
          <w:szCs w:val="22"/>
        </w:rPr>
      </w:pPr>
      <w:r w:rsidRPr="00455FC2">
        <w:rPr>
          <w:color w:val="auto"/>
          <w:sz w:val="22"/>
          <w:szCs w:val="22"/>
        </w:rPr>
        <w:t>туалетам, душевым, коридорам и другим помещениям.</w:t>
      </w:r>
    </w:p>
    <w:p w:rsidR="00954176" w:rsidRPr="00455FC2" w:rsidRDefault="00954176" w:rsidP="00455FC2">
      <w:pPr>
        <w:pStyle w:val="Default"/>
        <w:ind w:firstLine="709"/>
        <w:jc w:val="both"/>
        <w:rPr>
          <w:color w:val="auto"/>
          <w:sz w:val="22"/>
          <w:szCs w:val="22"/>
        </w:rPr>
      </w:pPr>
      <w:r w:rsidRPr="00455FC2">
        <w:rPr>
          <w:color w:val="auto"/>
          <w:sz w:val="22"/>
          <w:szCs w:val="22"/>
        </w:rPr>
        <w:t>Материально-техническое и информационное оснащение образовательного процесса обеспечивает возможность:</w:t>
      </w:r>
    </w:p>
    <w:p w:rsidR="00954176" w:rsidRPr="00455FC2" w:rsidRDefault="00954176" w:rsidP="00891BF5">
      <w:pPr>
        <w:pStyle w:val="Default"/>
        <w:numPr>
          <w:ilvl w:val="0"/>
          <w:numId w:val="169"/>
        </w:numPr>
        <w:tabs>
          <w:tab w:val="clear" w:pos="720"/>
        </w:tabs>
        <w:ind w:left="0" w:firstLine="709"/>
        <w:jc w:val="both"/>
        <w:rPr>
          <w:color w:val="auto"/>
          <w:sz w:val="22"/>
          <w:szCs w:val="22"/>
        </w:rPr>
      </w:pPr>
      <w:r w:rsidRPr="00455FC2">
        <w:rPr>
          <w:color w:val="auto"/>
          <w:sz w:val="22"/>
          <w:szCs w:val="22"/>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54176" w:rsidRPr="00455FC2" w:rsidRDefault="00954176" w:rsidP="00891BF5">
      <w:pPr>
        <w:pStyle w:val="Default"/>
        <w:numPr>
          <w:ilvl w:val="0"/>
          <w:numId w:val="169"/>
        </w:numPr>
        <w:tabs>
          <w:tab w:val="clear" w:pos="720"/>
          <w:tab w:val="num" w:pos="0"/>
        </w:tabs>
        <w:ind w:left="0" w:firstLine="709"/>
        <w:jc w:val="both"/>
        <w:rPr>
          <w:color w:val="auto"/>
          <w:sz w:val="22"/>
          <w:szCs w:val="22"/>
        </w:rPr>
      </w:pPr>
      <w:r w:rsidRPr="00455FC2">
        <w:rPr>
          <w:color w:val="auto"/>
          <w:sz w:val="22"/>
          <w:szCs w:val="22"/>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954176" w:rsidRPr="00455FC2" w:rsidRDefault="00954176" w:rsidP="00891BF5">
      <w:pPr>
        <w:pStyle w:val="Default"/>
        <w:numPr>
          <w:ilvl w:val="0"/>
          <w:numId w:val="169"/>
        </w:numPr>
        <w:tabs>
          <w:tab w:val="clear" w:pos="720"/>
          <w:tab w:val="num" w:pos="0"/>
        </w:tabs>
        <w:ind w:left="0" w:firstLine="709"/>
        <w:jc w:val="both"/>
        <w:rPr>
          <w:color w:val="auto"/>
          <w:sz w:val="22"/>
          <w:szCs w:val="22"/>
        </w:rPr>
      </w:pPr>
      <w:r w:rsidRPr="00455FC2">
        <w:rPr>
          <w:color w:val="auto"/>
          <w:sz w:val="22"/>
          <w:szCs w:val="22"/>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54176" w:rsidRPr="00455FC2" w:rsidRDefault="00954176" w:rsidP="00891BF5">
      <w:pPr>
        <w:pStyle w:val="Default"/>
        <w:numPr>
          <w:ilvl w:val="0"/>
          <w:numId w:val="169"/>
        </w:numPr>
        <w:tabs>
          <w:tab w:val="clear" w:pos="720"/>
          <w:tab w:val="num" w:pos="0"/>
        </w:tabs>
        <w:ind w:left="0" w:firstLine="709"/>
        <w:jc w:val="both"/>
        <w:rPr>
          <w:color w:val="auto"/>
          <w:sz w:val="22"/>
          <w:szCs w:val="22"/>
        </w:rPr>
      </w:pPr>
      <w:r w:rsidRPr="00455FC2">
        <w:rPr>
          <w:color w:val="auto"/>
          <w:sz w:val="22"/>
          <w:szCs w:val="22"/>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54176" w:rsidRPr="00455FC2" w:rsidRDefault="00954176" w:rsidP="00891BF5">
      <w:pPr>
        <w:pStyle w:val="Default"/>
        <w:numPr>
          <w:ilvl w:val="0"/>
          <w:numId w:val="169"/>
        </w:numPr>
        <w:tabs>
          <w:tab w:val="clear" w:pos="720"/>
          <w:tab w:val="num" w:pos="0"/>
        </w:tabs>
        <w:ind w:left="0" w:firstLine="709"/>
        <w:jc w:val="both"/>
        <w:rPr>
          <w:color w:val="auto"/>
          <w:sz w:val="22"/>
          <w:szCs w:val="22"/>
        </w:rPr>
      </w:pPr>
      <w:r w:rsidRPr="00455FC2">
        <w:rPr>
          <w:color w:val="auto"/>
          <w:sz w:val="22"/>
          <w:szCs w:val="22"/>
        </w:rPr>
        <w:t>создания материальных объектов, в том числе произведений искусства;</w:t>
      </w:r>
    </w:p>
    <w:p w:rsidR="00954176" w:rsidRPr="00455FC2" w:rsidRDefault="00954176" w:rsidP="00891BF5">
      <w:pPr>
        <w:pStyle w:val="Default"/>
        <w:numPr>
          <w:ilvl w:val="0"/>
          <w:numId w:val="169"/>
        </w:numPr>
        <w:tabs>
          <w:tab w:val="clear" w:pos="720"/>
          <w:tab w:val="num" w:pos="0"/>
        </w:tabs>
        <w:ind w:left="0" w:firstLine="709"/>
        <w:jc w:val="both"/>
        <w:rPr>
          <w:color w:val="auto"/>
          <w:sz w:val="22"/>
          <w:szCs w:val="22"/>
        </w:rPr>
      </w:pPr>
      <w:r w:rsidRPr="00455FC2">
        <w:rPr>
          <w:color w:val="auto"/>
          <w:sz w:val="22"/>
          <w:szCs w:val="22"/>
        </w:rPr>
        <w:t>обработки материалов и информации с использованием технологических инструментов;</w:t>
      </w:r>
    </w:p>
    <w:p w:rsidR="00954176" w:rsidRPr="00455FC2" w:rsidRDefault="00954176" w:rsidP="00891BF5">
      <w:pPr>
        <w:pStyle w:val="Default"/>
        <w:numPr>
          <w:ilvl w:val="0"/>
          <w:numId w:val="170"/>
        </w:numPr>
        <w:tabs>
          <w:tab w:val="clear" w:pos="720"/>
          <w:tab w:val="num" w:pos="0"/>
          <w:tab w:val="num" w:pos="660"/>
        </w:tabs>
        <w:ind w:left="0" w:firstLine="709"/>
        <w:jc w:val="both"/>
        <w:rPr>
          <w:color w:val="auto"/>
          <w:sz w:val="22"/>
          <w:szCs w:val="22"/>
        </w:rPr>
      </w:pPr>
      <w:r w:rsidRPr="00455FC2">
        <w:rPr>
          <w:color w:val="auto"/>
          <w:sz w:val="22"/>
          <w:szCs w:val="22"/>
        </w:rPr>
        <w:t>проектирования и конструирования, в том числе моделей с цифровым управлением и обратной связью;</w:t>
      </w:r>
    </w:p>
    <w:p w:rsidR="00954176" w:rsidRPr="00455FC2" w:rsidRDefault="00954176" w:rsidP="00891BF5">
      <w:pPr>
        <w:pStyle w:val="Default"/>
        <w:numPr>
          <w:ilvl w:val="0"/>
          <w:numId w:val="170"/>
        </w:numPr>
        <w:tabs>
          <w:tab w:val="clear" w:pos="720"/>
          <w:tab w:val="num" w:pos="0"/>
        </w:tabs>
        <w:ind w:left="0" w:firstLine="709"/>
        <w:jc w:val="both"/>
        <w:rPr>
          <w:color w:val="auto"/>
          <w:sz w:val="22"/>
          <w:szCs w:val="22"/>
        </w:rPr>
      </w:pPr>
      <w:r w:rsidRPr="00455FC2">
        <w:rPr>
          <w:color w:val="auto"/>
          <w:sz w:val="22"/>
          <w:szCs w:val="22"/>
        </w:rPr>
        <w:t>исполнения, сочинения и аранжировки музыкальных произведений с применением традиционных инструментов и цифровых технологий;</w:t>
      </w:r>
    </w:p>
    <w:p w:rsidR="00954176" w:rsidRPr="00455FC2" w:rsidRDefault="00954176" w:rsidP="00891BF5">
      <w:pPr>
        <w:pStyle w:val="Default"/>
        <w:numPr>
          <w:ilvl w:val="0"/>
          <w:numId w:val="170"/>
        </w:numPr>
        <w:tabs>
          <w:tab w:val="clear" w:pos="720"/>
          <w:tab w:val="num" w:pos="0"/>
        </w:tabs>
        <w:ind w:left="0" w:firstLine="709"/>
        <w:jc w:val="both"/>
        <w:rPr>
          <w:color w:val="auto"/>
          <w:sz w:val="22"/>
          <w:szCs w:val="22"/>
        </w:rPr>
      </w:pPr>
      <w:r w:rsidRPr="00455FC2">
        <w:rPr>
          <w:color w:val="auto"/>
          <w:sz w:val="22"/>
          <w:szCs w:val="22"/>
        </w:rPr>
        <w:t>физического развития, участия в спортивных соревнованиях и играх;</w:t>
      </w:r>
    </w:p>
    <w:p w:rsidR="00954176" w:rsidRPr="00455FC2" w:rsidRDefault="00954176" w:rsidP="00891BF5">
      <w:pPr>
        <w:pStyle w:val="Default"/>
        <w:numPr>
          <w:ilvl w:val="0"/>
          <w:numId w:val="170"/>
        </w:numPr>
        <w:tabs>
          <w:tab w:val="clear" w:pos="720"/>
          <w:tab w:val="num" w:pos="0"/>
        </w:tabs>
        <w:ind w:left="0" w:firstLine="709"/>
        <w:jc w:val="both"/>
        <w:rPr>
          <w:color w:val="auto"/>
          <w:sz w:val="22"/>
          <w:szCs w:val="22"/>
        </w:rPr>
      </w:pPr>
      <w:r w:rsidRPr="00455FC2">
        <w:rPr>
          <w:color w:val="auto"/>
          <w:sz w:val="22"/>
          <w:szCs w:val="22"/>
        </w:rPr>
        <w:t xml:space="preserve">планирования учебного процесса, фиксирования его реализации в целом и отдельных этапов; </w:t>
      </w:r>
    </w:p>
    <w:p w:rsidR="00954176" w:rsidRPr="00455FC2" w:rsidRDefault="00954176" w:rsidP="00891BF5">
      <w:pPr>
        <w:pStyle w:val="Default"/>
        <w:numPr>
          <w:ilvl w:val="0"/>
          <w:numId w:val="171"/>
        </w:numPr>
        <w:tabs>
          <w:tab w:val="clear" w:pos="720"/>
          <w:tab w:val="num" w:pos="0"/>
        </w:tabs>
        <w:ind w:left="0" w:firstLine="709"/>
        <w:jc w:val="both"/>
        <w:rPr>
          <w:color w:val="auto"/>
          <w:sz w:val="22"/>
          <w:szCs w:val="22"/>
        </w:rPr>
      </w:pPr>
      <w:r w:rsidRPr="00455FC2">
        <w:rPr>
          <w:color w:val="auto"/>
          <w:sz w:val="22"/>
          <w:szCs w:val="22"/>
        </w:rPr>
        <w:t xml:space="preserve">размещения своих материалов и работ в информационной среде образовательной организации; </w:t>
      </w:r>
    </w:p>
    <w:p w:rsidR="00954176" w:rsidRPr="00455FC2" w:rsidRDefault="00954176" w:rsidP="00891BF5">
      <w:pPr>
        <w:pStyle w:val="Default"/>
        <w:numPr>
          <w:ilvl w:val="0"/>
          <w:numId w:val="171"/>
        </w:numPr>
        <w:tabs>
          <w:tab w:val="clear" w:pos="720"/>
          <w:tab w:val="num" w:pos="0"/>
        </w:tabs>
        <w:ind w:left="0" w:firstLine="709"/>
        <w:jc w:val="both"/>
        <w:rPr>
          <w:color w:val="auto"/>
          <w:sz w:val="22"/>
          <w:szCs w:val="22"/>
        </w:rPr>
      </w:pPr>
      <w:r w:rsidRPr="00455FC2">
        <w:rPr>
          <w:color w:val="auto"/>
          <w:sz w:val="22"/>
          <w:szCs w:val="22"/>
        </w:rPr>
        <w:t>проведения массовых мероприятий, собраний, представлений;</w:t>
      </w:r>
    </w:p>
    <w:p w:rsidR="00954176" w:rsidRPr="00455FC2" w:rsidRDefault="00954176" w:rsidP="00891BF5">
      <w:pPr>
        <w:pStyle w:val="Default"/>
        <w:numPr>
          <w:ilvl w:val="0"/>
          <w:numId w:val="171"/>
        </w:numPr>
        <w:tabs>
          <w:tab w:val="clear" w:pos="720"/>
          <w:tab w:val="num" w:pos="0"/>
        </w:tabs>
        <w:ind w:left="0" w:firstLine="709"/>
        <w:jc w:val="both"/>
        <w:rPr>
          <w:color w:val="auto"/>
          <w:sz w:val="22"/>
          <w:szCs w:val="22"/>
        </w:rPr>
      </w:pPr>
      <w:r w:rsidRPr="00455FC2">
        <w:rPr>
          <w:color w:val="auto"/>
          <w:sz w:val="22"/>
          <w:szCs w:val="22"/>
        </w:rPr>
        <w:t>организации отдыха и питания;</w:t>
      </w:r>
    </w:p>
    <w:p w:rsidR="00954176" w:rsidRPr="00455FC2" w:rsidRDefault="00954176" w:rsidP="00891BF5">
      <w:pPr>
        <w:pStyle w:val="Default"/>
        <w:numPr>
          <w:ilvl w:val="0"/>
          <w:numId w:val="171"/>
        </w:numPr>
        <w:tabs>
          <w:tab w:val="clear" w:pos="720"/>
          <w:tab w:val="num" w:pos="0"/>
        </w:tabs>
        <w:ind w:left="0" w:firstLine="709"/>
        <w:jc w:val="both"/>
        <w:rPr>
          <w:color w:val="auto"/>
          <w:sz w:val="22"/>
          <w:szCs w:val="22"/>
        </w:rPr>
      </w:pPr>
      <w:r w:rsidRPr="00455FC2">
        <w:rPr>
          <w:color w:val="auto"/>
          <w:sz w:val="22"/>
          <w:szCs w:val="22"/>
        </w:rPr>
        <w:t>эффективной коррекции нарушений речи.</w:t>
      </w:r>
    </w:p>
    <w:p w:rsidR="00954176" w:rsidRPr="00455FC2" w:rsidRDefault="00954176" w:rsidP="00455FC2">
      <w:pPr>
        <w:shd w:val="clear" w:color="auto" w:fill="FFFFFF"/>
        <w:autoSpaceDE w:val="0"/>
        <w:autoSpaceDN w:val="0"/>
        <w:adjustRightInd w:val="0"/>
        <w:spacing w:after="0" w:line="240" w:lineRule="auto"/>
        <w:jc w:val="center"/>
        <w:rPr>
          <w:rFonts w:ascii="Times New Roman" w:hAnsi="Times New Roman" w:cs="Times New Roman"/>
          <w:i/>
          <w:kern w:val="28"/>
        </w:rPr>
      </w:pPr>
      <w:r w:rsidRPr="00455FC2">
        <w:rPr>
          <w:rFonts w:ascii="Times New Roman" w:hAnsi="Times New Roman" w:cs="Times New Roman"/>
          <w:i/>
          <w:kern w:val="28"/>
        </w:rPr>
        <w:t>Финансовые условия</w:t>
      </w:r>
    </w:p>
    <w:p w:rsidR="00954176" w:rsidRPr="00455FC2" w:rsidRDefault="00954176" w:rsidP="00455FC2">
      <w:pPr>
        <w:pStyle w:val="14TexstOSNOVA1012"/>
        <w:autoSpaceDE/>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Финансовые условия реализации АООП НОО:</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1) обеспечивают возможность выполнения требований ФГОС НОО обучающихся с ОВЗ к условиям реализации и структуре АООП НОО;</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3) отражают структуру и объем расходов, необходимых для реализации АООП НОО, а также механизм их формирования.</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 xml:space="preserve">Финансирование реализации АООП НОО осуществляется </w:t>
      </w:r>
      <w:r w:rsidRPr="00455FC2">
        <w:rPr>
          <w:rFonts w:ascii="Times New Roman" w:hAnsi="Times New Roman" w:cs="Times New Roman"/>
          <w:sz w:val="22"/>
          <w:szCs w:val="22"/>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специальными условиями получения образования (кадровыми, материально-техническими);</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расходами на оплату труда работников, реализующих АООП НОО;</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54176" w:rsidRPr="00455FC2" w:rsidRDefault="00954176" w:rsidP="00455FC2">
      <w:pPr>
        <w:pStyle w:val="14TexstOSNOVA1012"/>
        <w:autoSpaceDE/>
        <w:autoSpaceDN/>
        <w:adjustRightInd/>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954176" w:rsidRPr="00455FC2" w:rsidRDefault="00954176" w:rsidP="00455FC2">
      <w:pPr>
        <w:pStyle w:val="14TexstOSNOVA1012"/>
        <w:autoSpaceDE/>
        <w:spacing w:line="240" w:lineRule="auto"/>
        <w:ind w:firstLine="709"/>
        <w:textAlignment w:val="baseline"/>
        <w:rPr>
          <w:rFonts w:ascii="Times New Roman" w:hAnsi="Times New Roman" w:cs="Times New Roman"/>
          <w:sz w:val="22"/>
          <w:szCs w:val="22"/>
        </w:rPr>
      </w:pPr>
      <w:r w:rsidRPr="00455FC2">
        <w:rPr>
          <w:rFonts w:ascii="Times New Roman" w:hAnsi="Times New Roman" w:cs="Times New Roman"/>
          <w:sz w:val="22"/>
          <w:szCs w:val="22"/>
        </w:rPr>
        <w:t>Финансовое обеспечение соответствует специфике кадровых и материально-технических условий, определенных для АООП НОО обучающихся с ТНР.</w:t>
      </w:r>
    </w:p>
    <w:p w:rsidR="00C817A2" w:rsidRPr="00455FC2" w:rsidRDefault="00C817A2" w:rsidP="00455FC2">
      <w:pPr>
        <w:spacing w:after="0" w:line="240" w:lineRule="auto"/>
        <w:jc w:val="both"/>
        <w:rPr>
          <w:rFonts w:ascii="Times New Roman" w:eastAsia="Times New Roman" w:hAnsi="Times New Roman" w:cs="Times New Roman"/>
          <w:color w:val="000000"/>
          <w:spacing w:val="-3"/>
        </w:rPr>
      </w:pPr>
    </w:p>
    <w:p w:rsidR="00954176" w:rsidRPr="00455FC2" w:rsidRDefault="00954176" w:rsidP="00455FC2">
      <w:pPr>
        <w:spacing w:after="0" w:line="240" w:lineRule="auto"/>
        <w:jc w:val="both"/>
        <w:rPr>
          <w:rFonts w:ascii="Times New Roman" w:eastAsia="Times New Roman" w:hAnsi="Times New Roman" w:cs="Times New Roman"/>
          <w:color w:val="000000"/>
          <w:spacing w:val="-3"/>
        </w:rPr>
      </w:pPr>
    </w:p>
    <w:p w:rsidR="00954176" w:rsidRPr="00455FC2" w:rsidRDefault="00954176"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142C7C" w:rsidRPr="00455FC2" w:rsidRDefault="00142C7C" w:rsidP="00455FC2">
      <w:pPr>
        <w:spacing w:after="0" w:line="240" w:lineRule="auto"/>
        <w:jc w:val="both"/>
        <w:rPr>
          <w:rFonts w:ascii="Times New Roman" w:eastAsia="Times New Roman" w:hAnsi="Times New Roman" w:cs="Times New Roman"/>
          <w:color w:val="000000"/>
          <w:spacing w:val="-3"/>
        </w:rPr>
      </w:pPr>
    </w:p>
    <w:p w:rsidR="00954176" w:rsidRPr="00455FC2" w:rsidRDefault="00954176"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064D72" w:rsidRPr="00455FC2" w:rsidRDefault="00064D72" w:rsidP="00455FC2">
      <w:pPr>
        <w:spacing w:after="0" w:line="240" w:lineRule="auto"/>
        <w:jc w:val="both"/>
        <w:rPr>
          <w:rFonts w:ascii="Times New Roman" w:eastAsia="Times New Roman" w:hAnsi="Times New Roman" w:cs="Times New Roman"/>
          <w:color w:val="000000"/>
          <w:spacing w:val="-3"/>
        </w:rPr>
      </w:pPr>
    </w:p>
    <w:p w:rsidR="00954176" w:rsidRPr="00455FC2" w:rsidRDefault="00954176" w:rsidP="00455FC2">
      <w:pPr>
        <w:spacing w:after="0" w:line="240" w:lineRule="auto"/>
        <w:jc w:val="both"/>
        <w:rPr>
          <w:rFonts w:ascii="Times New Roman" w:eastAsia="Times New Roman" w:hAnsi="Times New Roman" w:cs="Times New Roman"/>
          <w:color w:val="000000"/>
          <w:spacing w:val="-3"/>
        </w:rPr>
      </w:pPr>
    </w:p>
    <w:p w:rsidR="00C817A2" w:rsidRPr="00455FC2" w:rsidRDefault="00C817A2" w:rsidP="00455FC2">
      <w:pPr>
        <w:shd w:val="clear" w:color="auto" w:fill="FFFFFF"/>
        <w:spacing w:after="0" w:line="240" w:lineRule="auto"/>
        <w:ind w:left="19" w:firstLine="701"/>
        <w:jc w:val="both"/>
        <w:rPr>
          <w:rFonts w:ascii="Times New Roman" w:hAnsi="Times New Roman" w:cs="Times New Roman"/>
        </w:rPr>
      </w:pPr>
    </w:p>
    <w:sectPr w:rsidR="00C817A2" w:rsidRPr="00455FC2" w:rsidSect="00E86FF2">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78" w:rsidRDefault="00627478" w:rsidP="00BE47DA">
      <w:pPr>
        <w:spacing w:after="0" w:line="240" w:lineRule="auto"/>
      </w:pPr>
      <w:r>
        <w:separator/>
      </w:r>
    </w:p>
  </w:endnote>
  <w:endnote w:type="continuationSeparator" w:id="0">
    <w:p w:rsidR="00627478" w:rsidRDefault="00627478" w:rsidP="00BE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1000000" w:usb1="00000000" w:usb2="07040001"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entury Schoolbook">
    <w:altName w:val="Times New Roman"/>
    <w:charset w:val="CC"/>
    <w:family w:val="roman"/>
    <w:pitch w:val="variable"/>
    <w:sig w:usb0="00000001"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1546"/>
      <w:docPartObj>
        <w:docPartGallery w:val="Page Numbers (Bottom of Page)"/>
        <w:docPartUnique/>
      </w:docPartObj>
    </w:sdtPr>
    <w:sdtEndPr/>
    <w:sdtContent>
      <w:p w:rsidR="00455FC2" w:rsidRDefault="00627478">
        <w:pPr>
          <w:pStyle w:val="aa"/>
          <w:jc w:val="right"/>
        </w:pPr>
        <w:r>
          <w:fldChar w:fldCharType="begin"/>
        </w:r>
        <w:r>
          <w:instrText xml:space="preserve"> PAGE   \* MERGEFORMAT </w:instrText>
        </w:r>
        <w:r>
          <w:fldChar w:fldCharType="separate"/>
        </w:r>
        <w:r w:rsidR="00CF70D6">
          <w:rPr>
            <w:noProof/>
          </w:rPr>
          <w:t>2</w:t>
        </w:r>
        <w:r>
          <w:rPr>
            <w:noProof/>
          </w:rPr>
          <w:fldChar w:fldCharType="end"/>
        </w:r>
      </w:p>
    </w:sdtContent>
  </w:sdt>
  <w:p w:rsidR="00455FC2" w:rsidRDefault="00455F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C2" w:rsidRDefault="00627478">
    <w:pPr>
      <w:pStyle w:val="aa"/>
      <w:jc w:val="right"/>
    </w:pPr>
    <w:r>
      <w:fldChar w:fldCharType="begin"/>
    </w:r>
    <w:r>
      <w:instrText>PAGE   \* MERGEFORMAT</w:instrText>
    </w:r>
    <w:r>
      <w:fldChar w:fldCharType="separate"/>
    </w:r>
    <w:r w:rsidR="00CF70D6">
      <w:rPr>
        <w:noProof/>
      </w:rPr>
      <w:t>147</w:t>
    </w:r>
    <w:r>
      <w:rPr>
        <w:noProof/>
      </w:rPr>
      <w:fldChar w:fldCharType="end"/>
    </w:r>
  </w:p>
  <w:p w:rsidR="00455FC2" w:rsidRDefault="00455F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78" w:rsidRDefault="00627478" w:rsidP="00BE47DA">
      <w:pPr>
        <w:spacing w:after="0" w:line="240" w:lineRule="auto"/>
      </w:pPr>
      <w:r>
        <w:separator/>
      </w:r>
    </w:p>
  </w:footnote>
  <w:footnote w:type="continuationSeparator" w:id="0">
    <w:p w:rsidR="00627478" w:rsidRDefault="00627478" w:rsidP="00BE4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3A6FF86"/>
    <w:lvl w:ilvl="0">
      <w:numFmt w:val="bullet"/>
      <w:lvlText w:val="*"/>
      <w:lvlJc w:val="left"/>
    </w:lvl>
  </w:abstractNum>
  <w:abstractNum w:abstractNumId="2">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1770"/>
        </w:tabs>
        <w:ind w:left="1770" w:firstLine="0"/>
      </w:pPr>
      <w:rPr>
        <w:rFonts w:ascii="Wingdings" w:hAnsi="Wingdings"/>
      </w:rPr>
    </w:lvl>
  </w:abstractNum>
  <w:abstractNum w:abstractNumId="5">
    <w:nsid w:val="00000006"/>
    <w:multiLevelType w:val="singleLevel"/>
    <w:tmpl w:val="00000006"/>
    <w:name w:val="WW8Num5"/>
    <w:lvl w:ilvl="0">
      <w:start w:val="1"/>
      <w:numFmt w:val="bullet"/>
      <w:lvlText w:val=""/>
      <w:lvlJc w:val="left"/>
      <w:pPr>
        <w:tabs>
          <w:tab w:val="num" w:pos="1279"/>
        </w:tabs>
        <w:ind w:left="1279" w:firstLine="0"/>
      </w:pPr>
      <w:rPr>
        <w:rFonts w:ascii="Wingdings" w:hAnsi="Wingdings"/>
        <w:sz w:val="24"/>
        <w:szCs w:val="24"/>
      </w:rPr>
    </w:lvl>
  </w:abstractNum>
  <w:abstractNum w:abstractNumId="6">
    <w:nsid w:val="00000008"/>
    <w:multiLevelType w:val="singleLevel"/>
    <w:tmpl w:val="00000008"/>
    <w:name w:val="WW8Num8"/>
    <w:lvl w:ilvl="0">
      <w:start w:val="1"/>
      <w:numFmt w:val="decimal"/>
      <w:lvlText w:val="%1."/>
      <w:lvlJc w:val="left"/>
      <w:pPr>
        <w:tabs>
          <w:tab w:val="num" w:pos="0"/>
        </w:tabs>
        <w:ind w:left="0" w:firstLine="0"/>
      </w:pPr>
      <w:rPr>
        <w:rFonts w:ascii="Arial" w:hAnsi="Arial" w:cs="Arial"/>
      </w:rPr>
    </w:lvl>
  </w:abstractNum>
  <w:abstractNum w:abstractNumId="7">
    <w:nsid w:val="0000000B"/>
    <w:multiLevelType w:val="singleLevel"/>
    <w:tmpl w:val="0000000B"/>
    <w:name w:val="WW8Num12"/>
    <w:lvl w:ilvl="0">
      <w:start w:val="1"/>
      <w:numFmt w:val="decimal"/>
      <w:lvlText w:val="%1)"/>
      <w:lvlJc w:val="left"/>
      <w:pPr>
        <w:tabs>
          <w:tab w:val="num" w:pos="0"/>
        </w:tabs>
        <w:ind w:left="0" w:firstLine="0"/>
      </w:pPr>
      <w:rPr>
        <w:rFonts w:ascii="Arial" w:hAnsi="Arial" w:cs="Arial"/>
      </w:rPr>
    </w:lvl>
  </w:abstractNum>
  <w:abstractNum w:abstractNumId="8">
    <w:nsid w:val="0000000D"/>
    <w:multiLevelType w:val="singleLevel"/>
    <w:tmpl w:val="0000000D"/>
    <w:name w:val="WW8Num14"/>
    <w:lvl w:ilvl="0">
      <w:start w:val="1"/>
      <w:numFmt w:val="decimal"/>
      <w:lvlText w:val="%1."/>
      <w:lvlJc w:val="left"/>
      <w:pPr>
        <w:tabs>
          <w:tab w:val="num" w:pos="0"/>
        </w:tabs>
        <w:ind w:left="0" w:firstLine="0"/>
      </w:pPr>
      <w:rPr>
        <w:rFonts w:ascii="Arial" w:hAnsi="Arial" w:cs="Arial"/>
      </w:rPr>
    </w:lvl>
  </w:abstractNum>
  <w:abstractNum w:abstractNumId="9">
    <w:nsid w:val="0000000F"/>
    <w:multiLevelType w:val="singleLevel"/>
    <w:tmpl w:val="0000000F"/>
    <w:name w:val="WW8Num7"/>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17"/>
    <w:lvl w:ilvl="0">
      <w:start w:val="1"/>
      <w:numFmt w:val="bullet"/>
      <w:lvlText w:val=""/>
      <w:lvlJc w:val="left"/>
      <w:pPr>
        <w:tabs>
          <w:tab w:val="num" w:pos="1770"/>
        </w:tabs>
        <w:ind w:left="1770" w:firstLine="0"/>
      </w:pPr>
      <w:rPr>
        <w:rFonts w:ascii="Wingdings" w:hAnsi="Wingdings"/>
      </w:rPr>
    </w:lvl>
  </w:abstractNum>
  <w:abstractNum w:abstractNumId="11">
    <w:nsid w:val="00000011"/>
    <w:multiLevelType w:val="multilevel"/>
    <w:tmpl w:val="00000011"/>
    <w:name w:val="WW8Num18"/>
    <w:lvl w:ilvl="0">
      <w:start w:val="1"/>
      <w:numFmt w:val="bullet"/>
      <w:lvlText w:val=""/>
      <w:lvlJc w:val="left"/>
      <w:pPr>
        <w:tabs>
          <w:tab w:val="num" w:pos="2539"/>
        </w:tabs>
        <w:ind w:left="2539" w:hanging="360"/>
      </w:pPr>
      <w:rPr>
        <w:rFonts w:ascii="Symbol" w:hAnsi="Symbol"/>
        <w:color w:val="auto"/>
        <w:sz w:val="20"/>
        <w:szCs w:val="20"/>
      </w:rPr>
    </w:lvl>
    <w:lvl w:ilvl="1">
      <w:start w:val="1"/>
      <w:numFmt w:val="bullet"/>
      <w:lvlText w:val="□"/>
      <w:lvlJc w:val="left"/>
      <w:pPr>
        <w:tabs>
          <w:tab w:val="num" w:pos="1639"/>
        </w:tabs>
        <w:ind w:left="2359" w:hanging="360"/>
      </w:pPr>
      <w:rPr>
        <w:rFonts w:ascii="Courier New" w:hAnsi="Courier New"/>
        <w:color w:val="auto"/>
        <w:sz w:val="24"/>
        <w:szCs w:val="24"/>
      </w:rPr>
    </w:lvl>
    <w:lvl w:ilvl="2">
      <w:start w:val="1"/>
      <w:numFmt w:val="bullet"/>
      <w:lvlText w:val=""/>
      <w:lvlJc w:val="left"/>
      <w:pPr>
        <w:tabs>
          <w:tab w:val="num" w:pos="3079"/>
        </w:tabs>
        <w:ind w:left="3079" w:hanging="360"/>
      </w:pPr>
      <w:rPr>
        <w:rFonts w:ascii="Wingdings" w:hAnsi="Wingdings"/>
      </w:rPr>
    </w:lvl>
    <w:lvl w:ilvl="3">
      <w:start w:val="1"/>
      <w:numFmt w:val="bullet"/>
      <w:lvlText w:val=""/>
      <w:lvlJc w:val="left"/>
      <w:pPr>
        <w:tabs>
          <w:tab w:val="num" w:pos="3799"/>
        </w:tabs>
        <w:ind w:left="3799" w:hanging="360"/>
      </w:pPr>
      <w:rPr>
        <w:rFonts w:ascii="Symbol" w:hAnsi="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rPr>
    </w:lvl>
    <w:lvl w:ilvl="6">
      <w:start w:val="1"/>
      <w:numFmt w:val="bullet"/>
      <w:lvlText w:val=""/>
      <w:lvlJc w:val="left"/>
      <w:pPr>
        <w:tabs>
          <w:tab w:val="num" w:pos="5959"/>
        </w:tabs>
        <w:ind w:left="5959" w:hanging="360"/>
      </w:pPr>
      <w:rPr>
        <w:rFonts w:ascii="Symbol" w:hAnsi="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rPr>
    </w:lvl>
  </w:abstractNum>
  <w:abstractNum w:abstractNumId="12">
    <w:nsid w:val="00000013"/>
    <w:multiLevelType w:val="singleLevel"/>
    <w:tmpl w:val="00000013"/>
    <w:name w:val="WW8Num20"/>
    <w:lvl w:ilvl="0">
      <w:start w:val="3"/>
      <w:numFmt w:val="decimal"/>
      <w:lvlText w:val="%1."/>
      <w:lvlJc w:val="left"/>
      <w:pPr>
        <w:tabs>
          <w:tab w:val="num" w:pos="0"/>
        </w:tabs>
        <w:ind w:left="0" w:firstLine="0"/>
      </w:pPr>
      <w:rPr>
        <w:rFonts w:ascii="Arial" w:hAnsi="Arial" w:cs="Arial"/>
      </w:rPr>
    </w:lvl>
  </w:abstractNum>
  <w:abstractNum w:abstractNumId="13">
    <w:nsid w:val="00000014"/>
    <w:multiLevelType w:val="singleLevel"/>
    <w:tmpl w:val="00000014"/>
    <w:name w:val="WW8Num21"/>
    <w:lvl w:ilvl="0">
      <w:start w:val="1"/>
      <w:numFmt w:val="bullet"/>
      <w:lvlText w:val=""/>
      <w:lvlJc w:val="left"/>
      <w:pPr>
        <w:tabs>
          <w:tab w:val="num" w:pos="1770"/>
        </w:tabs>
        <w:ind w:left="1770" w:firstLine="0"/>
      </w:pPr>
      <w:rPr>
        <w:rFonts w:ascii="Wingdings" w:hAnsi="Wingdings"/>
      </w:rPr>
    </w:lvl>
  </w:abstractNum>
  <w:abstractNum w:abstractNumId="14">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5">
    <w:nsid w:val="00000019"/>
    <w:multiLevelType w:val="singleLevel"/>
    <w:tmpl w:val="00000019"/>
    <w:name w:val="WW8Num26"/>
    <w:lvl w:ilvl="0">
      <w:start w:val="1"/>
      <w:numFmt w:val="bullet"/>
      <w:lvlText w:val=""/>
      <w:lvlJc w:val="left"/>
      <w:pPr>
        <w:tabs>
          <w:tab w:val="num" w:pos="1080"/>
        </w:tabs>
        <w:ind w:left="1080" w:hanging="360"/>
      </w:pPr>
      <w:rPr>
        <w:rFonts w:ascii="Symbol" w:hAnsi="Symbol"/>
      </w:rPr>
    </w:lvl>
  </w:abstractNum>
  <w:abstractNum w:abstractNumId="16">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17">
    <w:nsid w:val="0000001E"/>
    <w:multiLevelType w:val="multilevel"/>
    <w:tmpl w:val="0000001E"/>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19">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20">
    <w:nsid w:val="00000024"/>
    <w:multiLevelType w:val="singleLevel"/>
    <w:tmpl w:val="00000024"/>
    <w:name w:val="WW8Num37"/>
    <w:lvl w:ilvl="0">
      <w:start w:val="1"/>
      <w:numFmt w:val="decimal"/>
      <w:lvlText w:val="%1."/>
      <w:lvlJc w:val="left"/>
      <w:pPr>
        <w:tabs>
          <w:tab w:val="num" w:pos="0"/>
        </w:tabs>
        <w:ind w:left="0" w:firstLine="0"/>
      </w:pPr>
      <w:rPr>
        <w:rFonts w:ascii="Arial" w:hAnsi="Arial" w:cs="Arial"/>
      </w:rPr>
    </w:lvl>
  </w:abstractNum>
  <w:abstractNum w:abstractNumId="21">
    <w:nsid w:val="00000025"/>
    <w:multiLevelType w:val="singleLevel"/>
    <w:tmpl w:val="00000025"/>
    <w:name w:val="WW8Num38"/>
    <w:lvl w:ilvl="0">
      <w:start w:val="1"/>
      <w:numFmt w:val="decimal"/>
      <w:lvlText w:val="%1."/>
      <w:lvlJc w:val="left"/>
      <w:pPr>
        <w:tabs>
          <w:tab w:val="num" w:pos="0"/>
        </w:tabs>
        <w:ind w:left="0" w:firstLine="0"/>
      </w:pPr>
      <w:rPr>
        <w:rFonts w:ascii="Arial" w:hAnsi="Arial" w:cs="Arial"/>
      </w:rPr>
    </w:lvl>
  </w:abstractNum>
  <w:abstractNum w:abstractNumId="22">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00904CC2"/>
    <w:multiLevelType w:val="hybridMultilevel"/>
    <w:tmpl w:val="E76A7E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0D178B4"/>
    <w:multiLevelType w:val="hybridMultilevel"/>
    <w:tmpl w:val="DFDE05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090984"/>
    <w:multiLevelType w:val="hybridMultilevel"/>
    <w:tmpl w:val="838646CE"/>
    <w:lvl w:ilvl="0" w:tplc="4A225DE6">
      <w:numFmt w:val="bullet"/>
      <w:lvlText w:val="•"/>
      <w:lvlJc w:val="left"/>
      <w:pPr>
        <w:ind w:left="360" w:hanging="360"/>
      </w:pPr>
      <w:rPr>
        <w:rFonts w:ascii="Times New Roman" w:eastAsia="Times New Roman" w:hAnsi="Times New Roman" w:cs="Times New Roman" w:hint="default"/>
        <w:sz w:val="40"/>
      </w:rPr>
    </w:lvl>
    <w:lvl w:ilvl="1" w:tplc="04190003">
      <w:start w:val="1"/>
      <w:numFmt w:val="bullet"/>
      <w:lvlText w:val="o"/>
      <w:lvlJc w:val="left"/>
      <w:pPr>
        <w:ind w:left="360" w:hanging="360"/>
      </w:pPr>
      <w:rPr>
        <w:rFonts w:ascii="Courier New" w:hAnsi="Courier New" w:cs="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5B64D3E"/>
    <w:multiLevelType w:val="hybridMultilevel"/>
    <w:tmpl w:val="1D3AB94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1">
    <w:nsid w:val="05D73645"/>
    <w:multiLevelType w:val="hybridMultilevel"/>
    <w:tmpl w:val="6576C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64404DA"/>
    <w:multiLevelType w:val="multilevel"/>
    <w:tmpl w:val="C1B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070A3E58"/>
    <w:multiLevelType w:val="hybridMultilevel"/>
    <w:tmpl w:val="4990A690"/>
    <w:lvl w:ilvl="0" w:tplc="13840684">
      <w:start w:val="1"/>
      <w:numFmt w:val="decimal"/>
      <w:lvlText w:val="%1."/>
      <w:lvlJc w:val="left"/>
      <w:pPr>
        <w:ind w:left="1060" w:hanging="360"/>
      </w:pPr>
      <w:rPr>
        <w:rFonts w:eastAsia="Times New Roman" w:hint="default"/>
        <w:color w:val="000000"/>
        <w:sz w:val="23"/>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07A74D25"/>
    <w:multiLevelType w:val="hybridMultilevel"/>
    <w:tmpl w:val="7EFCFD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09646C91"/>
    <w:multiLevelType w:val="hybridMultilevel"/>
    <w:tmpl w:val="A030E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96E794C"/>
    <w:multiLevelType w:val="hybridMultilevel"/>
    <w:tmpl w:val="699ADA1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09BC11CE"/>
    <w:multiLevelType w:val="hybridMultilevel"/>
    <w:tmpl w:val="73A0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9EB23F3"/>
    <w:multiLevelType w:val="hybridMultilevel"/>
    <w:tmpl w:val="C7801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A92295B"/>
    <w:multiLevelType w:val="hybridMultilevel"/>
    <w:tmpl w:val="6E2CE6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0B626025"/>
    <w:multiLevelType w:val="hybridMultilevel"/>
    <w:tmpl w:val="69848C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0D2A4948"/>
    <w:multiLevelType w:val="hybridMultilevel"/>
    <w:tmpl w:val="2BA2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D3A1F33"/>
    <w:multiLevelType w:val="hybridMultilevel"/>
    <w:tmpl w:val="3FD8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D60407F"/>
    <w:multiLevelType w:val="hybridMultilevel"/>
    <w:tmpl w:val="F3B4C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E311AD8"/>
    <w:multiLevelType w:val="hybridMultilevel"/>
    <w:tmpl w:val="2DFA2A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0E592B59"/>
    <w:multiLevelType w:val="hybridMultilevel"/>
    <w:tmpl w:val="41B0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0F474623"/>
    <w:multiLevelType w:val="hybridMultilevel"/>
    <w:tmpl w:val="DAE2AF74"/>
    <w:lvl w:ilvl="0" w:tplc="4A225DE6">
      <w:numFmt w:val="bullet"/>
      <w:lvlText w:val="•"/>
      <w:lvlJc w:val="left"/>
      <w:pPr>
        <w:ind w:left="720" w:hanging="360"/>
      </w:pPr>
      <w:rPr>
        <w:rFonts w:ascii="Times New Roman" w:eastAsia="Times New Roman" w:hAnsi="Times New Roman" w:cs="Times New Roman" w:hint="default"/>
        <w:sz w:val="40"/>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0F556E64"/>
    <w:multiLevelType w:val="hybridMultilevel"/>
    <w:tmpl w:val="80FEF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0FF56969"/>
    <w:multiLevelType w:val="hybridMultilevel"/>
    <w:tmpl w:val="5546B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10FD5AD0"/>
    <w:multiLevelType w:val="hybridMultilevel"/>
    <w:tmpl w:val="441E9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2CD6BA4"/>
    <w:multiLevelType w:val="hybridMultilevel"/>
    <w:tmpl w:val="A134E5C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5">
    <w:nsid w:val="12FD1661"/>
    <w:multiLevelType w:val="hybridMultilevel"/>
    <w:tmpl w:val="7A2079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14246062"/>
    <w:multiLevelType w:val="hybridMultilevel"/>
    <w:tmpl w:val="B2C0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4634B68"/>
    <w:multiLevelType w:val="hybridMultilevel"/>
    <w:tmpl w:val="433E3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9">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69D4D21"/>
    <w:multiLevelType w:val="hybridMultilevel"/>
    <w:tmpl w:val="5338EC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750047E"/>
    <w:multiLevelType w:val="hybridMultilevel"/>
    <w:tmpl w:val="FE8E37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181764FD"/>
    <w:multiLevelType w:val="hybridMultilevel"/>
    <w:tmpl w:val="0B4C9CF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5">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190A4149"/>
    <w:multiLevelType w:val="hybridMultilevel"/>
    <w:tmpl w:val="8A7AEC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7">
    <w:nsid w:val="19230A51"/>
    <w:multiLevelType w:val="hybridMultilevel"/>
    <w:tmpl w:val="E55A6320"/>
    <w:lvl w:ilvl="0" w:tplc="F7EE0D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8">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9F90C79"/>
    <w:multiLevelType w:val="hybridMultilevel"/>
    <w:tmpl w:val="666C96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1AE168C8"/>
    <w:multiLevelType w:val="hybridMultilevel"/>
    <w:tmpl w:val="40BCD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3">
    <w:nsid w:val="1E584DCF"/>
    <w:multiLevelType w:val="hybridMultilevel"/>
    <w:tmpl w:val="67EC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6">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3373B51"/>
    <w:multiLevelType w:val="hybridMultilevel"/>
    <w:tmpl w:val="47D05660"/>
    <w:lvl w:ilvl="0" w:tplc="1F240674">
      <w:numFmt w:val="bullet"/>
      <w:lvlText w:val=""/>
      <w:lvlJc w:val="left"/>
      <w:pPr>
        <w:tabs>
          <w:tab w:val="num" w:pos="943"/>
        </w:tabs>
        <w:ind w:left="943" w:hanging="375"/>
      </w:pPr>
      <w:rPr>
        <w:rFonts w:ascii="Symbol" w:eastAsia="Times New Roman" w:hAnsi="Symbol" w:cs="Times New Roman" w:hint="default"/>
      </w:rPr>
    </w:lvl>
    <w:lvl w:ilvl="1" w:tplc="95882962">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78">
    <w:nsid w:val="24767092"/>
    <w:multiLevelType w:val="hybridMultilevel"/>
    <w:tmpl w:val="C9E4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Wingdings"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4DF41D2"/>
    <w:multiLevelType w:val="hybridMultilevel"/>
    <w:tmpl w:val="C434B6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5AF6ACC"/>
    <w:multiLevelType w:val="hybridMultilevel"/>
    <w:tmpl w:val="C614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6C8747B"/>
    <w:multiLevelType w:val="hybridMultilevel"/>
    <w:tmpl w:val="9A205E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81D0CEC"/>
    <w:multiLevelType w:val="hybridMultilevel"/>
    <w:tmpl w:val="EF122B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290F528D"/>
    <w:multiLevelType w:val="hybridMultilevel"/>
    <w:tmpl w:val="5CA466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292653B6"/>
    <w:multiLevelType w:val="hybridMultilevel"/>
    <w:tmpl w:val="3FA2A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29EC7CB5"/>
    <w:multiLevelType w:val="hybridMultilevel"/>
    <w:tmpl w:val="F4DC5CF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134DAB"/>
    <w:multiLevelType w:val="hybridMultilevel"/>
    <w:tmpl w:val="B0FC2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A681A35"/>
    <w:multiLevelType w:val="hybridMultilevel"/>
    <w:tmpl w:val="1EE6D1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0">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E0B25F9"/>
    <w:multiLevelType w:val="hybridMultilevel"/>
    <w:tmpl w:val="0F1AD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3">
    <w:nsid w:val="2F521ADD"/>
    <w:multiLevelType w:val="hybridMultilevel"/>
    <w:tmpl w:val="A31ACEC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5">
    <w:nsid w:val="305E3D28"/>
    <w:multiLevelType w:val="hybridMultilevel"/>
    <w:tmpl w:val="8438D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318C01C6"/>
    <w:multiLevelType w:val="hybridMultilevel"/>
    <w:tmpl w:val="6FC69E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9">
    <w:nsid w:val="32C0279B"/>
    <w:multiLevelType w:val="hybridMultilevel"/>
    <w:tmpl w:val="1B584A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1">
    <w:nsid w:val="33451E98"/>
    <w:multiLevelType w:val="hybridMultilevel"/>
    <w:tmpl w:val="B5562D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45555AF"/>
    <w:multiLevelType w:val="multilevel"/>
    <w:tmpl w:val="ABA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5B6F19A"/>
    <w:multiLevelType w:val="hybridMultilevel"/>
    <w:tmpl w:val="57ED7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6144A6C"/>
    <w:multiLevelType w:val="hybridMultilevel"/>
    <w:tmpl w:val="88B6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61B7483"/>
    <w:multiLevelType w:val="hybridMultilevel"/>
    <w:tmpl w:val="3FCCF5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8">
    <w:nsid w:val="36650F3D"/>
    <w:multiLevelType w:val="multilevel"/>
    <w:tmpl w:val="818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69775D5"/>
    <w:multiLevelType w:val="hybridMultilevel"/>
    <w:tmpl w:val="99BE985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0">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2">
    <w:nsid w:val="3B3E7970"/>
    <w:multiLevelType w:val="hybridMultilevel"/>
    <w:tmpl w:val="FBEAE6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BBC6859"/>
    <w:multiLevelType w:val="hybridMultilevel"/>
    <w:tmpl w:val="FD868A30"/>
    <w:lvl w:ilvl="0" w:tplc="04190001">
      <w:start w:val="1"/>
      <w:numFmt w:val="bullet"/>
      <w:lvlText w:val=""/>
      <w:lvlJc w:val="left"/>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3D2C7D84"/>
    <w:multiLevelType w:val="hybridMultilevel"/>
    <w:tmpl w:val="23B07A48"/>
    <w:lvl w:ilvl="0" w:tplc="4A225DE6">
      <w:numFmt w:val="bullet"/>
      <w:lvlText w:val="•"/>
      <w:lvlJc w:val="left"/>
      <w:pPr>
        <w:ind w:left="360" w:hanging="360"/>
      </w:pPr>
      <w:rPr>
        <w:rFonts w:ascii="Times New Roman" w:eastAsia="Times New Roman" w:hAnsi="Times New Roman" w:cs="Times New Roman" w:hint="default"/>
        <w:sz w:val="40"/>
      </w:rPr>
    </w:lvl>
    <w:lvl w:ilvl="1" w:tplc="C06205EC">
      <w:start w:val="1"/>
      <w:numFmt w:val="bullet"/>
      <w:lvlText w:val="–"/>
      <w:lvlJc w:val="left"/>
      <w:pPr>
        <w:tabs>
          <w:tab w:val="num" w:pos="0"/>
        </w:tabs>
        <w:ind w:left="0" w:firstLine="0"/>
      </w:pPr>
      <w:rPr>
        <w:rFonts w:ascii="Courier New" w:hAnsi="Courier New" w:hint="default"/>
        <w:color w:val="auto"/>
        <w:sz w:val="4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3DD426F3"/>
    <w:multiLevelType w:val="hybridMultilevel"/>
    <w:tmpl w:val="FB4E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8">
    <w:nsid w:val="3EB03663"/>
    <w:multiLevelType w:val="hybridMultilevel"/>
    <w:tmpl w:val="57A00B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Wingdings"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Wingdings"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Wingdings"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120">
    <w:nsid w:val="416508C6"/>
    <w:multiLevelType w:val="hybridMultilevel"/>
    <w:tmpl w:val="64BE2F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1EF4096"/>
    <w:multiLevelType w:val="hybridMultilevel"/>
    <w:tmpl w:val="FA2E5B2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2">
    <w:nsid w:val="42AB6715"/>
    <w:multiLevelType w:val="hybridMultilevel"/>
    <w:tmpl w:val="5C604B52"/>
    <w:lvl w:ilvl="0" w:tplc="4A225DE6">
      <w:numFmt w:val="bullet"/>
      <w:lvlText w:val="•"/>
      <w:lvlJc w:val="left"/>
      <w:pPr>
        <w:ind w:left="360" w:hanging="360"/>
      </w:pPr>
      <w:rPr>
        <w:rFonts w:ascii="Times New Roman" w:eastAsia="Times New Roman" w:hAnsi="Times New Roman" w:cs="Times New Roman" w:hint="default"/>
        <w:sz w:val="40"/>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4">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4C912A9"/>
    <w:multiLevelType w:val="hybridMultilevel"/>
    <w:tmpl w:val="29C01F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6">
    <w:nsid w:val="44F768EF"/>
    <w:multiLevelType w:val="hybridMultilevel"/>
    <w:tmpl w:val="B00E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FB0F20"/>
    <w:multiLevelType w:val="hybridMultilevel"/>
    <w:tmpl w:val="F592AA8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8">
    <w:nsid w:val="45675654"/>
    <w:multiLevelType w:val="hybridMultilevel"/>
    <w:tmpl w:val="33163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8BC0D31"/>
    <w:multiLevelType w:val="hybridMultilevel"/>
    <w:tmpl w:val="99D4FB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1">
    <w:nsid w:val="49B317CE"/>
    <w:multiLevelType w:val="hybridMultilevel"/>
    <w:tmpl w:val="D9FC299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2">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A585003"/>
    <w:multiLevelType w:val="hybridMultilevel"/>
    <w:tmpl w:val="ABA2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A8055A7"/>
    <w:multiLevelType w:val="hybridMultilevel"/>
    <w:tmpl w:val="454E1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4A944799"/>
    <w:multiLevelType w:val="hybridMultilevel"/>
    <w:tmpl w:val="EFD2E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B91453D"/>
    <w:multiLevelType w:val="hybridMultilevel"/>
    <w:tmpl w:val="11BC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138">
    <w:nsid w:val="4BF41FD1"/>
    <w:multiLevelType w:val="hybridMultilevel"/>
    <w:tmpl w:val="BF06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0">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521979"/>
    <w:multiLevelType w:val="hybridMultilevel"/>
    <w:tmpl w:val="BB66E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E184545"/>
    <w:multiLevelType w:val="hybridMultilevel"/>
    <w:tmpl w:val="5ADAC1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4">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145">
    <w:nsid w:val="4F180924"/>
    <w:multiLevelType w:val="hybridMultilevel"/>
    <w:tmpl w:val="D6B209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nsid w:val="4F734129"/>
    <w:multiLevelType w:val="hybridMultilevel"/>
    <w:tmpl w:val="14BE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0483015"/>
    <w:multiLevelType w:val="hybridMultilevel"/>
    <w:tmpl w:val="A8646F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9">
    <w:nsid w:val="50CD0C26"/>
    <w:multiLevelType w:val="hybridMultilevel"/>
    <w:tmpl w:val="8F9273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528502EC"/>
    <w:multiLevelType w:val="hybridMultilevel"/>
    <w:tmpl w:val="AEC6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4B85BCF"/>
    <w:multiLevelType w:val="hybridMultilevel"/>
    <w:tmpl w:val="C0FC2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4DA0334"/>
    <w:multiLevelType w:val="hybridMultilevel"/>
    <w:tmpl w:val="2D9E7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Wingding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4">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58433D63"/>
    <w:multiLevelType w:val="hybridMultilevel"/>
    <w:tmpl w:val="7932F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5AD60991"/>
    <w:multiLevelType w:val="multilevel"/>
    <w:tmpl w:val="4B00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BB32088"/>
    <w:multiLevelType w:val="hybridMultilevel"/>
    <w:tmpl w:val="7BCE051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9">
    <w:nsid w:val="5E6B6A02"/>
    <w:multiLevelType w:val="hybridMultilevel"/>
    <w:tmpl w:val="4B58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020016D"/>
    <w:multiLevelType w:val="hybridMultilevel"/>
    <w:tmpl w:val="CB5616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60352AA1"/>
    <w:multiLevelType w:val="hybridMultilevel"/>
    <w:tmpl w:val="529CB8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612A531E"/>
    <w:multiLevelType w:val="hybridMultilevel"/>
    <w:tmpl w:val="DFC2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297CC4"/>
    <w:multiLevelType w:val="hybridMultilevel"/>
    <w:tmpl w:val="CDA8262E"/>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62F51BF4"/>
    <w:multiLevelType w:val="hybridMultilevel"/>
    <w:tmpl w:val="0ED4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49E4144"/>
    <w:multiLevelType w:val="hybridMultilevel"/>
    <w:tmpl w:val="22ECF9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64D50F39"/>
    <w:multiLevelType w:val="hybridMultilevel"/>
    <w:tmpl w:val="4D94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5A77F61"/>
    <w:multiLevelType w:val="hybridMultilevel"/>
    <w:tmpl w:val="FE4AF6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nsid w:val="65B05C3C"/>
    <w:multiLevelType w:val="hybridMultilevel"/>
    <w:tmpl w:val="486831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0">
    <w:nsid w:val="6607558C"/>
    <w:multiLevelType w:val="hybridMultilevel"/>
    <w:tmpl w:val="6B9CE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6669241E"/>
    <w:multiLevelType w:val="hybridMultilevel"/>
    <w:tmpl w:val="B1B4DA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2">
    <w:nsid w:val="670D303F"/>
    <w:multiLevelType w:val="hybridMultilevel"/>
    <w:tmpl w:val="1B3E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6">
    <w:nsid w:val="6BCA01F0"/>
    <w:multiLevelType w:val="hybridMultilevel"/>
    <w:tmpl w:val="E4E25382"/>
    <w:lvl w:ilvl="0" w:tplc="04190001">
      <w:start w:val="1"/>
      <w:numFmt w:val="bullet"/>
      <w:lvlText w:val=""/>
      <w:lvlJc w:val="left"/>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7">
    <w:nsid w:val="6C7F1879"/>
    <w:multiLevelType w:val="hybridMultilevel"/>
    <w:tmpl w:val="3062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6D0E7EFC"/>
    <w:multiLevelType w:val="hybridMultilevel"/>
    <w:tmpl w:val="A3D6E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D5F1BC8"/>
    <w:multiLevelType w:val="hybridMultilevel"/>
    <w:tmpl w:val="F74A7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6E186555"/>
    <w:multiLevelType w:val="hybridMultilevel"/>
    <w:tmpl w:val="695C5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nsid w:val="6E5F0ECA"/>
    <w:multiLevelType w:val="hybridMultilevel"/>
    <w:tmpl w:val="1AC43A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6E655E7A"/>
    <w:multiLevelType w:val="hybridMultilevel"/>
    <w:tmpl w:val="582612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6EFC13C8"/>
    <w:multiLevelType w:val="hybridMultilevel"/>
    <w:tmpl w:val="3A8EC6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5">
    <w:nsid w:val="70681715"/>
    <w:multiLevelType w:val="hybridMultilevel"/>
    <w:tmpl w:val="4D8A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09B4A28"/>
    <w:multiLevelType w:val="hybridMultilevel"/>
    <w:tmpl w:val="301880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70FD72A0"/>
    <w:multiLevelType w:val="hybridMultilevel"/>
    <w:tmpl w:val="4A44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1DB1C9B"/>
    <w:multiLevelType w:val="hybridMultilevel"/>
    <w:tmpl w:val="4A7E11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1FB7B87"/>
    <w:multiLevelType w:val="multilevel"/>
    <w:tmpl w:val="6A9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2DB1C36"/>
    <w:multiLevelType w:val="hybridMultilevel"/>
    <w:tmpl w:val="163C4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34435CD"/>
    <w:multiLevelType w:val="hybridMultilevel"/>
    <w:tmpl w:val="6E88C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4">
    <w:nsid w:val="74356398"/>
    <w:multiLevelType w:val="hybridMultilevel"/>
    <w:tmpl w:val="00DA0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75187B4A"/>
    <w:multiLevelType w:val="hybridMultilevel"/>
    <w:tmpl w:val="3AD44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7">
    <w:nsid w:val="758D691E"/>
    <w:multiLevelType w:val="hybridMultilevel"/>
    <w:tmpl w:val="F8B6131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8">
    <w:nsid w:val="75BE3DD7"/>
    <w:multiLevelType w:val="hybridMultilevel"/>
    <w:tmpl w:val="79AE9C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9">
    <w:nsid w:val="776B0A82"/>
    <w:multiLevelType w:val="hybridMultilevel"/>
    <w:tmpl w:val="ACD85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1">
    <w:nsid w:val="786E6456"/>
    <w:multiLevelType w:val="hybridMultilevel"/>
    <w:tmpl w:val="17743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8DB29F3"/>
    <w:multiLevelType w:val="hybridMultilevel"/>
    <w:tmpl w:val="F7D65B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nsid w:val="791860C1"/>
    <w:multiLevelType w:val="hybridMultilevel"/>
    <w:tmpl w:val="5352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972626E"/>
    <w:multiLevelType w:val="hybridMultilevel"/>
    <w:tmpl w:val="E36E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98942FA"/>
    <w:multiLevelType w:val="hybridMultilevel"/>
    <w:tmpl w:val="66F6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79F74686"/>
    <w:multiLevelType w:val="hybridMultilevel"/>
    <w:tmpl w:val="A39658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7AD809BB"/>
    <w:multiLevelType w:val="hybridMultilevel"/>
    <w:tmpl w:val="E0F2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C8E26DF"/>
    <w:multiLevelType w:val="hybridMultilevel"/>
    <w:tmpl w:val="CAF82DA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9">
    <w:nsid w:val="7E386BBB"/>
    <w:multiLevelType w:val="hybridMultilevel"/>
    <w:tmpl w:val="819A7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EC50EE8"/>
    <w:multiLevelType w:val="multilevel"/>
    <w:tmpl w:val="03704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7FA23765"/>
    <w:multiLevelType w:val="hybridMultilevel"/>
    <w:tmpl w:val="CCA443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34"/>
  </w:num>
  <w:num w:numId="3">
    <w:abstractNumId w:val="119"/>
  </w:num>
  <w:num w:numId="4">
    <w:abstractNumId w:val="78"/>
  </w:num>
  <w:num w:numId="5">
    <w:abstractNumId w:val="46"/>
  </w:num>
  <w:num w:numId="6">
    <w:abstractNumId w:val="130"/>
  </w:num>
  <w:num w:numId="7">
    <w:abstractNumId w:val="100"/>
  </w:num>
  <w:num w:numId="8">
    <w:abstractNumId w:val="75"/>
  </w:num>
  <w:num w:numId="9">
    <w:abstractNumId w:val="22"/>
  </w:num>
  <w:num w:numId="10">
    <w:abstractNumId w:val="94"/>
  </w:num>
  <w:num w:numId="11">
    <w:abstractNumId w:val="200"/>
  </w:num>
  <w:num w:numId="12">
    <w:abstractNumId w:val="175"/>
  </w:num>
  <w:num w:numId="13">
    <w:abstractNumId w:val="72"/>
  </w:num>
  <w:num w:numId="14">
    <w:abstractNumId w:val="169"/>
  </w:num>
  <w:num w:numId="15">
    <w:abstractNumId w:val="30"/>
  </w:num>
  <w:num w:numId="16">
    <w:abstractNumId w:val="112"/>
  </w:num>
  <w:num w:numId="17">
    <w:abstractNumId w:val="63"/>
  </w:num>
  <w:num w:numId="18">
    <w:abstractNumId w:val="163"/>
  </w:num>
  <w:num w:numId="19">
    <w:abstractNumId w:val="45"/>
  </w:num>
  <w:num w:numId="20">
    <w:abstractNumId w:val="40"/>
  </w:num>
  <w:num w:numId="21">
    <w:abstractNumId w:val="54"/>
  </w:num>
  <w:num w:numId="22">
    <w:abstractNumId w:val="61"/>
  </w:num>
  <w:num w:numId="23">
    <w:abstractNumId w:val="141"/>
  </w:num>
  <w:num w:numId="24">
    <w:abstractNumId w:val="84"/>
  </w:num>
  <w:num w:numId="25">
    <w:abstractNumId w:val="116"/>
  </w:num>
  <w:num w:numId="26">
    <w:abstractNumId w:val="211"/>
  </w:num>
  <w:num w:numId="27">
    <w:abstractNumId w:val="83"/>
  </w:num>
  <w:num w:numId="28">
    <w:abstractNumId w:val="91"/>
  </w:num>
  <w:num w:numId="29">
    <w:abstractNumId w:val="99"/>
  </w:num>
  <w:num w:numId="30">
    <w:abstractNumId w:val="209"/>
  </w:num>
  <w:num w:numId="31">
    <w:abstractNumId w:val="101"/>
  </w:num>
  <w:num w:numId="32">
    <w:abstractNumId w:val="182"/>
  </w:num>
  <w:num w:numId="33">
    <w:abstractNumId w:val="118"/>
  </w:num>
  <w:num w:numId="34">
    <w:abstractNumId w:val="199"/>
  </w:num>
  <w:num w:numId="35">
    <w:abstractNumId w:val="149"/>
  </w:num>
  <w:num w:numId="36">
    <w:abstractNumId w:val="27"/>
  </w:num>
  <w:num w:numId="37">
    <w:abstractNumId w:val="114"/>
  </w:num>
  <w:num w:numId="38">
    <w:abstractNumId w:val="154"/>
  </w:num>
  <w:num w:numId="39">
    <w:abstractNumId w:val="173"/>
  </w:num>
  <w:num w:numId="40">
    <w:abstractNumId w:val="28"/>
  </w:num>
  <w:num w:numId="41">
    <w:abstractNumId w:val="191"/>
  </w:num>
  <w:num w:numId="42">
    <w:abstractNumId w:val="193"/>
  </w:num>
  <w:num w:numId="43">
    <w:abstractNumId w:val="151"/>
  </w:num>
  <w:num w:numId="44">
    <w:abstractNumId w:val="113"/>
  </w:num>
  <w:num w:numId="45">
    <w:abstractNumId w:val="164"/>
  </w:num>
  <w:num w:numId="46">
    <w:abstractNumId w:val="43"/>
  </w:num>
  <w:num w:numId="47">
    <w:abstractNumId w:val="47"/>
  </w:num>
  <w:num w:numId="48">
    <w:abstractNumId w:val="161"/>
  </w:num>
  <w:num w:numId="49">
    <w:abstractNumId w:val="73"/>
  </w:num>
  <w:num w:numId="50">
    <w:abstractNumId w:val="41"/>
  </w:num>
  <w:num w:numId="51">
    <w:abstractNumId w:val="88"/>
  </w:num>
  <w:num w:numId="52">
    <w:abstractNumId w:val="203"/>
  </w:num>
  <w:num w:numId="53">
    <w:abstractNumId w:val="55"/>
  </w:num>
  <w:num w:numId="54">
    <w:abstractNumId w:val="170"/>
  </w:num>
  <w:num w:numId="55">
    <w:abstractNumId w:val="145"/>
  </w:num>
  <w:num w:numId="56">
    <w:abstractNumId w:val="158"/>
  </w:num>
  <w:num w:numId="57">
    <w:abstractNumId w:val="131"/>
  </w:num>
  <w:num w:numId="58">
    <w:abstractNumId w:val="56"/>
  </w:num>
  <w:num w:numId="59">
    <w:abstractNumId w:val="109"/>
  </w:num>
  <w:num w:numId="60">
    <w:abstractNumId w:val="126"/>
  </w:num>
  <w:num w:numId="61">
    <w:abstractNumId w:val="96"/>
  </w:num>
  <w:num w:numId="62">
    <w:abstractNumId w:val="64"/>
  </w:num>
  <w:num w:numId="63">
    <w:abstractNumId w:val="71"/>
  </w:num>
  <w:num w:numId="64">
    <w:abstractNumId w:val="176"/>
  </w:num>
  <w:num w:numId="65">
    <w:abstractNumId w:val="207"/>
  </w:num>
  <w:num w:numId="66">
    <w:abstractNumId w:val="183"/>
  </w:num>
  <w:num w:numId="67">
    <w:abstractNumId w:val="167"/>
  </w:num>
  <w:num w:numId="68">
    <w:abstractNumId w:val="197"/>
  </w:num>
  <w:num w:numId="69">
    <w:abstractNumId w:val="80"/>
  </w:num>
  <w:num w:numId="70">
    <w:abstractNumId w:val="66"/>
  </w:num>
  <w:num w:numId="71">
    <w:abstractNumId w:val="165"/>
  </w:num>
  <w:num w:numId="72">
    <w:abstractNumId w:val="206"/>
  </w:num>
  <w:num w:numId="73">
    <w:abstractNumId w:val="179"/>
  </w:num>
  <w:num w:numId="74">
    <w:abstractNumId w:val="185"/>
  </w:num>
  <w:num w:numId="75">
    <w:abstractNumId w:val="129"/>
  </w:num>
  <w:num w:numId="76">
    <w:abstractNumId w:val="192"/>
  </w:num>
  <w:num w:numId="77">
    <w:abstractNumId w:val="42"/>
  </w:num>
  <w:num w:numId="78">
    <w:abstractNumId w:val="136"/>
  </w:num>
  <w:num w:numId="79">
    <w:abstractNumId w:val="35"/>
  </w:num>
  <w:num w:numId="80">
    <w:abstractNumId w:val="106"/>
  </w:num>
  <w:num w:numId="81">
    <w:abstractNumId w:val="24"/>
  </w:num>
  <w:num w:numId="82">
    <w:abstractNumId w:val="159"/>
  </w:num>
  <w:num w:numId="83">
    <w:abstractNumId w:val="121"/>
  </w:num>
  <w:num w:numId="84">
    <w:abstractNumId w:val="107"/>
  </w:num>
  <w:num w:numId="85">
    <w:abstractNumId w:val="25"/>
  </w:num>
  <w:num w:numId="86">
    <w:abstractNumId w:val="48"/>
  </w:num>
  <w:num w:numId="87">
    <w:abstractNumId w:val="162"/>
  </w:num>
  <w:num w:numId="88">
    <w:abstractNumId w:val="128"/>
  </w:num>
  <w:num w:numId="89">
    <w:abstractNumId w:val="70"/>
  </w:num>
  <w:num w:numId="90">
    <w:abstractNumId w:val="150"/>
  </w:num>
  <w:num w:numId="91">
    <w:abstractNumId w:val="125"/>
  </w:num>
  <w:num w:numId="92">
    <w:abstractNumId w:val="155"/>
  </w:num>
  <w:num w:numId="93">
    <w:abstractNumId w:val="186"/>
  </w:num>
  <w:num w:numId="94">
    <w:abstractNumId w:val="146"/>
  </w:num>
  <w:num w:numId="95">
    <w:abstractNumId w:val="202"/>
  </w:num>
  <w:num w:numId="96">
    <w:abstractNumId w:val="187"/>
  </w:num>
  <w:num w:numId="97">
    <w:abstractNumId w:val="142"/>
  </w:num>
  <w:num w:numId="98">
    <w:abstractNumId w:val="39"/>
  </w:num>
  <w:num w:numId="99">
    <w:abstractNumId w:val="148"/>
  </w:num>
  <w:num w:numId="100">
    <w:abstractNumId w:val="87"/>
  </w:num>
  <w:num w:numId="101">
    <w:abstractNumId w:val="166"/>
  </w:num>
  <w:num w:numId="102">
    <w:abstractNumId w:val="133"/>
  </w:num>
  <w:num w:numId="103">
    <w:abstractNumId w:val="38"/>
  </w:num>
  <w:num w:numId="104">
    <w:abstractNumId w:val="138"/>
  </w:num>
  <w:num w:numId="105">
    <w:abstractNumId w:val="208"/>
  </w:num>
  <w:num w:numId="106">
    <w:abstractNumId w:val="152"/>
  </w:num>
  <w:num w:numId="107">
    <w:abstractNumId w:val="51"/>
  </w:num>
  <w:num w:numId="108">
    <w:abstractNumId w:val="180"/>
  </w:num>
  <w:num w:numId="109">
    <w:abstractNumId w:val="95"/>
  </w:num>
  <w:num w:numId="110">
    <w:abstractNumId w:val="81"/>
  </w:num>
  <w:num w:numId="111">
    <w:abstractNumId w:val="178"/>
  </w:num>
  <w:num w:numId="112">
    <w:abstractNumId w:val="168"/>
  </w:num>
  <w:num w:numId="113">
    <w:abstractNumId w:val="204"/>
  </w:num>
  <w:num w:numId="114">
    <w:abstractNumId w:val="58"/>
  </w:num>
  <w:num w:numId="115">
    <w:abstractNumId w:val="89"/>
  </w:num>
  <w:num w:numId="116">
    <w:abstractNumId w:val="184"/>
  </w:num>
  <w:num w:numId="117">
    <w:abstractNumId w:val="174"/>
  </w:num>
  <w:num w:numId="118">
    <w:abstractNumId w:val="160"/>
  </w:num>
  <w:num w:numId="119">
    <w:abstractNumId w:val="29"/>
  </w:num>
  <w:num w:numId="120">
    <w:abstractNumId w:val="122"/>
  </w:num>
  <w:num w:numId="121">
    <w:abstractNumId w:val="74"/>
  </w:num>
  <w:num w:numId="122">
    <w:abstractNumId w:val="93"/>
  </w:num>
  <w:num w:numId="123">
    <w:abstractNumId w:val="86"/>
  </w:num>
  <w:num w:numId="124">
    <w:abstractNumId w:val="33"/>
  </w:num>
  <w:num w:numId="125">
    <w:abstractNumId w:val="137"/>
  </w:num>
  <w:num w:numId="126">
    <w:abstractNumId w:val="50"/>
  </w:num>
  <w:num w:numId="127">
    <w:abstractNumId w:val="49"/>
  </w:num>
  <w:num w:numId="128">
    <w:abstractNumId w:val="69"/>
  </w:num>
  <w:num w:numId="129">
    <w:abstractNumId w:val="124"/>
  </w:num>
  <w:num w:numId="130">
    <w:abstractNumId w:val="53"/>
  </w:num>
  <w:num w:numId="131">
    <w:abstractNumId w:val="171"/>
  </w:num>
  <w:num w:numId="132">
    <w:abstractNumId w:val="153"/>
  </w:num>
  <w:num w:numId="133">
    <w:abstractNumId w:val="115"/>
  </w:num>
  <w:num w:numId="134">
    <w:abstractNumId w:val="92"/>
  </w:num>
  <w:num w:numId="135">
    <w:abstractNumId w:val="177"/>
  </w:num>
  <w:num w:numId="136">
    <w:abstractNumId w:val="172"/>
  </w:num>
  <w:num w:numId="137">
    <w:abstractNumId w:val="205"/>
  </w:num>
  <w:num w:numId="138">
    <w:abstractNumId w:val="134"/>
  </w:num>
  <w:num w:numId="139">
    <w:abstractNumId w:val="132"/>
  </w:num>
  <w:num w:numId="140">
    <w:abstractNumId w:val="110"/>
  </w:num>
  <w:num w:numId="141">
    <w:abstractNumId w:val="201"/>
  </w:num>
  <w:num w:numId="142">
    <w:abstractNumId w:val="105"/>
  </w:num>
  <w:num w:numId="143">
    <w:abstractNumId w:val="195"/>
  </w:num>
  <w:num w:numId="144">
    <w:abstractNumId w:val="157"/>
  </w:num>
  <w:num w:numId="145">
    <w:abstractNumId w:val="31"/>
  </w:num>
  <w:num w:numId="146">
    <w:abstractNumId w:val="120"/>
  </w:num>
  <w:num w:numId="147">
    <w:abstractNumId w:val="135"/>
  </w:num>
  <w:num w:numId="148">
    <w:abstractNumId w:val="188"/>
  </w:num>
  <w:num w:numId="149">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0"/>
  </w:num>
  <w:num w:numId="151">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7"/>
  </w:num>
  <w:num w:numId="153">
    <w:abstractNumId w:val="44"/>
  </w:num>
  <w:num w:numId="154">
    <w:abstractNumId w:val="144"/>
  </w:num>
  <w:num w:numId="155">
    <w:abstractNumId w:val="127"/>
  </w:num>
  <w:num w:numId="1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6"/>
  </w:num>
  <w:num w:numId="160">
    <w:abstractNumId w:val="32"/>
  </w:num>
  <w:num w:numId="161">
    <w:abstractNumId w:val="189"/>
  </w:num>
  <w:num w:numId="162">
    <w:abstractNumId w:val="108"/>
  </w:num>
  <w:num w:numId="163">
    <w:abstractNumId w:val="103"/>
  </w:num>
  <w:num w:numId="164">
    <w:abstractNumId w:val="104"/>
  </w:num>
  <w:num w:numId="165">
    <w:abstractNumId w:val="0"/>
  </w:num>
  <w:num w:numId="166">
    <w:abstractNumId w:val="23"/>
  </w:num>
  <w:num w:numId="167">
    <w:abstractNumId w:val="102"/>
  </w:num>
  <w:num w:numId="168">
    <w:abstractNumId w:val="26"/>
  </w:num>
  <w:num w:numId="169">
    <w:abstractNumId w:val="76"/>
  </w:num>
  <w:num w:numId="170">
    <w:abstractNumId w:val="68"/>
  </w:num>
  <w:num w:numId="171">
    <w:abstractNumId w:val="147"/>
  </w:num>
  <w:num w:numId="172">
    <w:abstractNumId w:val="62"/>
  </w:num>
  <w:num w:numId="173">
    <w:abstractNumId w:val="196"/>
  </w:num>
  <w:num w:numId="174">
    <w:abstractNumId w:val="59"/>
  </w:num>
  <w:num w:numId="175">
    <w:abstractNumId w:val="65"/>
  </w:num>
  <w:num w:numId="176">
    <w:abstractNumId w:val="111"/>
  </w:num>
  <w:num w:numId="177">
    <w:abstractNumId w:val="139"/>
  </w:num>
  <w:num w:numId="178">
    <w:abstractNumId w:val="98"/>
  </w:num>
  <w:num w:numId="179">
    <w:abstractNumId w:val="117"/>
  </w:num>
  <w:num w:numId="180">
    <w:abstractNumId w:val="36"/>
  </w:num>
  <w:num w:numId="181">
    <w:abstractNumId w:val="143"/>
  </w:num>
  <w:num w:numId="182">
    <w:abstractNumId w:val="123"/>
  </w:num>
  <w:num w:numId="183">
    <w:abstractNumId w:val="2"/>
  </w:num>
  <w:num w:numId="184">
    <w:abstractNumId w:val="57"/>
  </w:num>
  <w:num w:numId="185">
    <w:abstractNumId w:val="181"/>
  </w:num>
  <w:num w:numId="186">
    <w:abstractNumId w:val="79"/>
  </w:num>
  <w:num w:numId="187">
    <w:abstractNumId w:val="190"/>
  </w:num>
  <w:num w:numId="188">
    <w:abstractNumId w:val="37"/>
  </w:num>
  <w:num w:numId="189">
    <w:abstractNumId w:val="90"/>
  </w:num>
  <w:num w:numId="190">
    <w:abstractNumId w:val="140"/>
  </w:num>
  <w:num w:numId="191">
    <w:abstractNumId w:val="60"/>
  </w:num>
  <w:num w:numId="192">
    <w:abstractNumId w:val="82"/>
  </w:num>
  <w:num w:numId="193">
    <w:abstractNumId w:val="6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F7"/>
    <w:rsid w:val="00006DF9"/>
    <w:rsid w:val="00012B78"/>
    <w:rsid w:val="00012E29"/>
    <w:rsid w:val="00014086"/>
    <w:rsid w:val="000448E7"/>
    <w:rsid w:val="00054562"/>
    <w:rsid w:val="00057EBE"/>
    <w:rsid w:val="00063360"/>
    <w:rsid w:val="00064D72"/>
    <w:rsid w:val="00085EE2"/>
    <w:rsid w:val="000A650C"/>
    <w:rsid w:val="000B362C"/>
    <w:rsid w:val="000D3878"/>
    <w:rsid w:val="000F3C9E"/>
    <w:rsid w:val="00104F18"/>
    <w:rsid w:val="0010581C"/>
    <w:rsid w:val="00116ED4"/>
    <w:rsid w:val="00142C7C"/>
    <w:rsid w:val="00151E6F"/>
    <w:rsid w:val="0015526E"/>
    <w:rsid w:val="00164C69"/>
    <w:rsid w:val="00167278"/>
    <w:rsid w:val="00172422"/>
    <w:rsid w:val="001905B6"/>
    <w:rsid w:val="00192E34"/>
    <w:rsid w:val="0019430F"/>
    <w:rsid w:val="001A22FA"/>
    <w:rsid w:val="001B1E90"/>
    <w:rsid w:val="001E33FB"/>
    <w:rsid w:val="00245964"/>
    <w:rsid w:val="0026047B"/>
    <w:rsid w:val="00262DAC"/>
    <w:rsid w:val="00277044"/>
    <w:rsid w:val="002865FF"/>
    <w:rsid w:val="002C4497"/>
    <w:rsid w:val="002E4CC6"/>
    <w:rsid w:val="00334D88"/>
    <w:rsid w:val="003350D5"/>
    <w:rsid w:val="0034216A"/>
    <w:rsid w:val="00343670"/>
    <w:rsid w:val="00377635"/>
    <w:rsid w:val="003863D9"/>
    <w:rsid w:val="00390A8E"/>
    <w:rsid w:val="003A024D"/>
    <w:rsid w:val="003A71A7"/>
    <w:rsid w:val="003B26B1"/>
    <w:rsid w:val="003B6D8B"/>
    <w:rsid w:val="003C3717"/>
    <w:rsid w:val="003C66E5"/>
    <w:rsid w:val="003D343A"/>
    <w:rsid w:val="003E7294"/>
    <w:rsid w:val="003F391B"/>
    <w:rsid w:val="003F5F7A"/>
    <w:rsid w:val="00403A42"/>
    <w:rsid w:val="004247B3"/>
    <w:rsid w:val="00432426"/>
    <w:rsid w:val="00435E38"/>
    <w:rsid w:val="00455FC2"/>
    <w:rsid w:val="00456DDA"/>
    <w:rsid w:val="0047664F"/>
    <w:rsid w:val="0049526C"/>
    <w:rsid w:val="004A46F7"/>
    <w:rsid w:val="004C1656"/>
    <w:rsid w:val="004D265D"/>
    <w:rsid w:val="004F5928"/>
    <w:rsid w:val="005060DC"/>
    <w:rsid w:val="00551A61"/>
    <w:rsid w:val="00556613"/>
    <w:rsid w:val="00561369"/>
    <w:rsid w:val="00572000"/>
    <w:rsid w:val="0057693C"/>
    <w:rsid w:val="005C6440"/>
    <w:rsid w:val="005D4F1E"/>
    <w:rsid w:val="006004B0"/>
    <w:rsid w:val="00627478"/>
    <w:rsid w:val="00667410"/>
    <w:rsid w:val="006A0B09"/>
    <w:rsid w:val="006B4DA3"/>
    <w:rsid w:val="006D156E"/>
    <w:rsid w:val="006F7906"/>
    <w:rsid w:val="0070681E"/>
    <w:rsid w:val="007118DE"/>
    <w:rsid w:val="00743121"/>
    <w:rsid w:val="00745702"/>
    <w:rsid w:val="00762362"/>
    <w:rsid w:val="00765497"/>
    <w:rsid w:val="0078575A"/>
    <w:rsid w:val="007B7D5F"/>
    <w:rsid w:val="007D202B"/>
    <w:rsid w:val="007D33B3"/>
    <w:rsid w:val="007E37E1"/>
    <w:rsid w:val="008305B4"/>
    <w:rsid w:val="00831EB3"/>
    <w:rsid w:val="00855964"/>
    <w:rsid w:val="0088135A"/>
    <w:rsid w:val="00891BF5"/>
    <w:rsid w:val="008A2A7A"/>
    <w:rsid w:val="008A49F0"/>
    <w:rsid w:val="008A6DBE"/>
    <w:rsid w:val="008C7042"/>
    <w:rsid w:val="008F1CE0"/>
    <w:rsid w:val="00913D89"/>
    <w:rsid w:val="0091567F"/>
    <w:rsid w:val="00941CA3"/>
    <w:rsid w:val="009443E4"/>
    <w:rsid w:val="00954176"/>
    <w:rsid w:val="009A1092"/>
    <w:rsid w:val="009B4542"/>
    <w:rsid w:val="009C6589"/>
    <w:rsid w:val="009D29DA"/>
    <w:rsid w:val="00A16D9A"/>
    <w:rsid w:val="00A80062"/>
    <w:rsid w:val="00AB2A88"/>
    <w:rsid w:val="00AB4BD7"/>
    <w:rsid w:val="00AE553F"/>
    <w:rsid w:val="00AF17AA"/>
    <w:rsid w:val="00AF7BEF"/>
    <w:rsid w:val="00B10771"/>
    <w:rsid w:val="00B123A2"/>
    <w:rsid w:val="00B51152"/>
    <w:rsid w:val="00B73CC2"/>
    <w:rsid w:val="00BD0B6F"/>
    <w:rsid w:val="00BD72F7"/>
    <w:rsid w:val="00BE47DA"/>
    <w:rsid w:val="00BE6D32"/>
    <w:rsid w:val="00C02EE6"/>
    <w:rsid w:val="00C217A7"/>
    <w:rsid w:val="00C33AC3"/>
    <w:rsid w:val="00C3403B"/>
    <w:rsid w:val="00C60DE6"/>
    <w:rsid w:val="00C817A2"/>
    <w:rsid w:val="00C818B4"/>
    <w:rsid w:val="00C96D6B"/>
    <w:rsid w:val="00CA5CF5"/>
    <w:rsid w:val="00CB27E7"/>
    <w:rsid w:val="00CC71A9"/>
    <w:rsid w:val="00CD37C4"/>
    <w:rsid w:val="00CE21D7"/>
    <w:rsid w:val="00CF70D6"/>
    <w:rsid w:val="00D14B76"/>
    <w:rsid w:val="00D2671F"/>
    <w:rsid w:val="00D405F8"/>
    <w:rsid w:val="00D57F84"/>
    <w:rsid w:val="00D71570"/>
    <w:rsid w:val="00D800FF"/>
    <w:rsid w:val="00D86591"/>
    <w:rsid w:val="00DA314C"/>
    <w:rsid w:val="00DD54E2"/>
    <w:rsid w:val="00DE01DE"/>
    <w:rsid w:val="00E57CF9"/>
    <w:rsid w:val="00E62BAD"/>
    <w:rsid w:val="00E66086"/>
    <w:rsid w:val="00E8323B"/>
    <w:rsid w:val="00E85AD9"/>
    <w:rsid w:val="00E86FF2"/>
    <w:rsid w:val="00EB6ED7"/>
    <w:rsid w:val="00EC064C"/>
    <w:rsid w:val="00F15C1D"/>
    <w:rsid w:val="00F17DBF"/>
    <w:rsid w:val="00F233F7"/>
    <w:rsid w:val="00F304F8"/>
    <w:rsid w:val="00F32A48"/>
    <w:rsid w:val="00F44D92"/>
    <w:rsid w:val="00F4635A"/>
    <w:rsid w:val="00F62D32"/>
    <w:rsid w:val="00F6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5F856-C0D3-4B37-BFC2-DE4CB057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FB"/>
  </w:style>
  <w:style w:type="paragraph" w:styleId="1">
    <w:name w:val="heading 1"/>
    <w:basedOn w:val="a"/>
    <w:next w:val="a"/>
    <w:link w:val="10"/>
    <w:qFormat/>
    <w:rsid w:val="00F304F8"/>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link w:val="20"/>
    <w:qFormat/>
    <w:rsid w:val="00F30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0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F304F8"/>
    <w:pPr>
      <w:keepNext/>
      <w:spacing w:after="0" w:line="240" w:lineRule="auto"/>
      <w:jc w:val="right"/>
      <w:outlineLvl w:val="3"/>
    </w:pPr>
    <w:rPr>
      <w:rFonts w:ascii="Times New Roman" w:eastAsia="Times New Roman" w:hAnsi="Times New Roman" w:cs="Times New Roman"/>
      <w:b/>
      <w:spacing w:val="20"/>
      <w:sz w:val="28"/>
      <w:szCs w:val="20"/>
    </w:rPr>
  </w:style>
  <w:style w:type="paragraph" w:styleId="50">
    <w:name w:val="heading 5"/>
    <w:basedOn w:val="a"/>
    <w:next w:val="a"/>
    <w:link w:val="51"/>
    <w:uiPriority w:val="9"/>
    <w:qFormat/>
    <w:rsid w:val="00F304F8"/>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F304F8"/>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F304F8"/>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F304F8"/>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F304F8"/>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2A8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2A88"/>
    <w:rPr>
      <w:rFonts w:ascii="Tahoma" w:hAnsi="Tahoma" w:cs="Tahoma"/>
      <w:sz w:val="16"/>
      <w:szCs w:val="16"/>
    </w:rPr>
  </w:style>
  <w:style w:type="paragraph" w:styleId="a5">
    <w:name w:val="List Paragraph"/>
    <w:basedOn w:val="a"/>
    <w:link w:val="a6"/>
    <w:uiPriority w:val="34"/>
    <w:qFormat/>
    <w:rsid w:val="00432426"/>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table" w:styleId="a7">
    <w:name w:val="Table Grid"/>
    <w:basedOn w:val="a1"/>
    <w:uiPriority w:val="59"/>
    <w:rsid w:val="00C81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nhideWhenUsed/>
    <w:rsid w:val="00BE47DA"/>
    <w:pPr>
      <w:tabs>
        <w:tab w:val="center" w:pos="4677"/>
        <w:tab w:val="right" w:pos="9355"/>
      </w:tabs>
      <w:spacing w:after="0" w:line="240" w:lineRule="auto"/>
    </w:pPr>
  </w:style>
  <w:style w:type="character" w:customStyle="1" w:styleId="a9">
    <w:name w:val="Верхний колонтитул Знак"/>
    <w:basedOn w:val="a0"/>
    <w:link w:val="a8"/>
    <w:rsid w:val="00BE47DA"/>
  </w:style>
  <w:style w:type="paragraph" w:styleId="aa">
    <w:name w:val="footer"/>
    <w:basedOn w:val="a"/>
    <w:link w:val="ab"/>
    <w:uiPriority w:val="99"/>
    <w:unhideWhenUsed/>
    <w:rsid w:val="00BE47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47DA"/>
  </w:style>
  <w:style w:type="paragraph" w:customStyle="1" w:styleId="ConsPlusNormal">
    <w:name w:val="ConsPlusNormal"/>
    <w:rsid w:val="00D14B7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Body Text"/>
    <w:aliases w:val="body text,Основной текст Знак1,Основной текст Знак Знак,Основной текст отчета"/>
    <w:basedOn w:val="a"/>
    <w:link w:val="ad"/>
    <w:rsid w:val="003E729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aliases w:val="body text Знак2,Основной текст Знак1 Знак2,Основной текст Знак Знак Знак2,Основной текст отчета Знак1"/>
    <w:basedOn w:val="a0"/>
    <w:link w:val="ac"/>
    <w:rsid w:val="003E7294"/>
    <w:rPr>
      <w:rFonts w:ascii="Times New Roman" w:eastAsia="Times New Roman" w:hAnsi="Times New Roman" w:cs="Times New Roman"/>
      <w:sz w:val="24"/>
      <w:szCs w:val="24"/>
      <w:lang w:eastAsia="ru-RU"/>
    </w:rPr>
  </w:style>
  <w:style w:type="paragraph" w:customStyle="1" w:styleId="ae">
    <w:name w:val="Новый"/>
    <w:basedOn w:val="a"/>
    <w:rsid w:val="003E7294"/>
    <w:pPr>
      <w:spacing w:after="0" w:line="360" w:lineRule="auto"/>
      <w:ind w:firstLine="454"/>
      <w:jc w:val="both"/>
    </w:pPr>
    <w:rPr>
      <w:rFonts w:ascii="Times New Roman" w:eastAsia="Times New Roman" w:hAnsi="Times New Roman" w:cs="Times New Roman"/>
      <w:sz w:val="28"/>
      <w:szCs w:val="24"/>
    </w:rPr>
  </w:style>
  <w:style w:type="paragraph" w:customStyle="1" w:styleId="Heading2AA">
    <w:name w:val="Heading 2 A A"/>
    <w:next w:val="a"/>
    <w:rsid w:val="003E729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3E729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
    <w:name w:val="No Spacing"/>
    <w:link w:val="af0"/>
    <w:qFormat/>
    <w:rsid w:val="002865FF"/>
    <w:pPr>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2865FF"/>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nhideWhenUsed/>
    <w:rsid w:val="00F304F8"/>
    <w:pPr>
      <w:spacing w:after="120" w:line="480" w:lineRule="auto"/>
      <w:ind w:left="283"/>
    </w:pPr>
  </w:style>
  <w:style w:type="character" w:customStyle="1" w:styleId="23">
    <w:name w:val="Основной текст с отступом 2 Знак"/>
    <w:basedOn w:val="a0"/>
    <w:link w:val="22"/>
    <w:rsid w:val="00F304F8"/>
  </w:style>
  <w:style w:type="character" w:customStyle="1" w:styleId="10">
    <w:name w:val="Заголовок 1 Знак"/>
    <w:basedOn w:val="a0"/>
    <w:link w:val="1"/>
    <w:rsid w:val="00F304F8"/>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F304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04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04F8"/>
    <w:rPr>
      <w:rFonts w:ascii="Times New Roman" w:eastAsia="Times New Roman" w:hAnsi="Times New Roman" w:cs="Times New Roman"/>
      <w:b/>
      <w:spacing w:val="20"/>
      <w:sz w:val="28"/>
      <w:szCs w:val="20"/>
      <w:lang w:eastAsia="ru-RU"/>
    </w:rPr>
  </w:style>
  <w:style w:type="character" w:customStyle="1" w:styleId="51">
    <w:name w:val="Заголовок 5 Знак"/>
    <w:basedOn w:val="a0"/>
    <w:link w:val="50"/>
    <w:uiPriority w:val="9"/>
    <w:rsid w:val="00F304F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304F8"/>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F304F8"/>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304F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304F8"/>
    <w:rPr>
      <w:rFonts w:ascii="Times New Roman" w:eastAsia="Times New Roman" w:hAnsi="Times New Roman" w:cs="Times New Roman"/>
      <w:b/>
      <w:sz w:val="28"/>
      <w:szCs w:val="20"/>
      <w:lang w:eastAsia="ru-RU"/>
    </w:rPr>
  </w:style>
  <w:style w:type="character" w:styleId="af1">
    <w:name w:val="Strong"/>
    <w:qFormat/>
    <w:rsid w:val="00F304F8"/>
    <w:rPr>
      <w:b/>
      <w:bCs/>
    </w:rPr>
  </w:style>
  <w:style w:type="paragraph" w:customStyle="1" w:styleId="normalpp">
    <w:name w:val="normalpp"/>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F304F8"/>
  </w:style>
  <w:style w:type="paragraph" w:customStyle="1" w:styleId="zag1">
    <w:name w:val="zag1"/>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qFormat/>
    <w:rsid w:val="00F304F8"/>
    <w:rPr>
      <w:i/>
      <w:iCs/>
    </w:rPr>
  </w:style>
  <w:style w:type="paragraph" w:styleId="af3">
    <w:name w:val="Body Text Indent"/>
    <w:aliases w:val="Основной текст 1"/>
    <w:basedOn w:val="a"/>
    <w:link w:val="af4"/>
    <w:unhideWhenUsed/>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сновной текст с отступом Знак"/>
    <w:aliases w:val="Основной текст 1 Знак"/>
    <w:basedOn w:val="a0"/>
    <w:link w:val="af3"/>
    <w:uiPriority w:val="99"/>
    <w:rsid w:val="00F304F8"/>
    <w:rPr>
      <w:rFonts w:ascii="Times New Roman" w:eastAsia="Times New Roman" w:hAnsi="Times New Roman" w:cs="Times New Roman"/>
      <w:sz w:val="24"/>
      <w:szCs w:val="24"/>
      <w:lang w:eastAsia="ru-RU"/>
    </w:rPr>
  </w:style>
  <w:style w:type="paragraph" w:customStyle="1" w:styleId="listparagraph">
    <w:name w:val="listparagraph"/>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F304F8"/>
    <w:rPr>
      <w:color w:val="0000FF"/>
      <w:u w:val="single"/>
    </w:rPr>
  </w:style>
  <w:style w:type="character" w:styleId="af6">
    <w:name w:val="FollowedHyperlink"/>
    <w:basedOn w:val="a0"/>
    <w:unhideWhenUsed/>
    <w:rsid w:val="00F304F8"/>
    <w:rPr>
      <w:color w:val="800080"/>
      <w:u w:val="single"/>
    </w:rPr>
  </w:style>
  <w:style w:type="paragraph" w:customStyle="1" w:styleId="zagarial120">
    <w:name w:val="zagarial120"/>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iadka1">
    <w:name w:val="razriadka1"/>
    <w:basedOn w:val="a0"/>
    <w:rsid w:val="00F304F8"/>
  </w:style>
  <w:style w:type="character" w:customStyle="1" w:styleId="style21">
    <w:name w:val="style21"/>
    <w:basedOn w:val="a0"/>
    <w:rsid w:val="00F304F8"/>
  </w:style>
  <w:style w:type="paragraph" w:customStyle="1" w:styleId="zagbig">
    <w:name w:val="zagbig"/>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unhideWhenUsed/>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a"/>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2"/>
    <w:basedOn w:val="a"/>
    <w:rsid w:val="00F304F8"/>
    <w:pPr>
      <w:spacing w:after="0" w:line="240" w:lineRule="auto"/>
    </w:pPr>
    <w:rPr>
      <w:rFonts w:ascii="Times New Roman" w:eastAsia="Times New Roman" w:hAnsi="Times New Roman" w:cs="Times New Roman"/>
      <w:sz w:val="28"/>
      <w:szCs w:val="24"/>
    </w:rPr>
  </w:style>
  <w:style w:type="character" w:customStyle="1" w:styleId="12">
    <w:name w:val="Текст выноски Знак1"/>
    <w:basedOn w:val="a0"/>
    <w:uiPriority w:val="99"/>
    <w:semiHidden/>
    <w:rsid w:val="00F304F8"/>
    <w:rPr>
      <w:rFonts w:ascii="Tahoma" w:hAnsi="Tahoma" w:cs="Tahoma"/>
      <w:sz w:val="16"/>
      <w:szCs w:val="16"/>
    </w:rPr>
  </w:style>
  <w:style w:type="character" w:styleId="af9">
    <w:name w:val="page number"/>
    <w:basedOn w:val="a0"/>
    <w:rsid w:val="00F304F8"/>
  </w:style>
  <w:style w:type="paragraph" w:customStyle="1" w:styleId="afa">
    <w:name w:val="Литер_список"/>
    <w:basedOn w:val="a"/>
    <w:rsid w:val="00F304F8"/>
    <w:pPr>
      <w:spacing w:before="60" w:after="0" w:line="240" w:lineRule="auto"/>
      <w:jc w:val="both"/>
    </w:pPr>
    <w:rPr>
      <w:rFonts w:ascii="Times New Roman" w:eastAsia="Times New Roman" w:hAnsi="Times New Roman" w:cs="Times New Roman"/>
      <w:sz w:val="24"/>
      <w:szCs w:val="20"/>
    </w:rPr>
  </w:style>
  <w:style w:type="paragraph" w:customStyle="1" w:styleId="13">
    <w:name w:val="Стиль1"/>
    <w:basedOn w:val="1"/>
    <w:autoRedefine/>
    <w:rsid w:val="00F304F8"/>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1 Знак"/>
    <w:basedOn w:val="a0"/>
    <w:rsid w:val="00F304F8"/>
    <w:rPr>
      <w:b/>
      <w:smallCaps/>
      <w:sz w:val="28"/>
      <w:szCs w:val="28"/>
    </w:rPr>
  </w:style>
  <w:style w:type="paragraph" w:styleId="15">
    <w:name w:val="toc 1"/>
    <w:basedOn w:val="a"/>
    <w:next w:val="a"/>
    <w:autoRedefine/>
    <w:rsid w:val="00F304F8"/>
    <w:pPr>
      <w:tabs>
        <w:tab w:val="right" w:leader="dot" w:pos="8630"/>
      </w:tabs>
      <w:spacing w:before="120" w:after="120" w:line="240" w:lineRule="auto"/>
    </w:pPr>
    <w:rPr>
      <w:rFonts w:ascii="Times New Roman" w:eastAsia="Times New Roman" w:hAnsi="Times New Roman" w:cs="Times New Roman"/>
      <w:b/>
      <w:caps/>
      <w:sz w:val="28"/>
      <w:szCs w:val="28"/>
    </w:rPr>
  </w:style>
  <w:style w:type="character" w:customStyle="1" w:styleId="dash041e0431044b0447043d044b0439char1">
    <w:name w:val="dash041e_0431_044b_0447_043d_044b_0439__char1"/>
    <w:basedOn w:val="a0"/>
    <w:rsid w:val="00F304F8"/>
    <w:rPr>
      <w:rFonts w:ascii="Times New Roman" w:hAnsi="Times New Roman" w:cs="Times New Roman" w:hint="default"/>
      <w:strike w:val="0"/>
      <w:dstrike w:val="0"/>
      <w:sz w:val="24"/>
      <w:szCs w:val="24"/>
      <w:u w:val="none"/>
      <w:effect w:val="none"/>
    </w:rPr>
  </w:style>
  <w:style w:type="character" w:customStyle="1" w:styleId="ConsPlusNormal0">
    <w:name w:val="ConsPlusNormal Знак"/>
    <w:basedOn w:val="a0"/>
    <w:rsid w:val="00F304F8"/>
    <w:rPr>
      <w:rFonts w:ascii="Arial" w:hAnsi="Arial" w:cs="Arial"/>
      <w:lang w:val="ru-RU" w:eastAsia="ru-RU" w:bidi="ar-SA"/>
    </w:rPr>
  </w:style>
  <w:style w:type="paragraph" w:customStyle="1" w:styleId="ConsPlusTitle0">
    <w:name w:val="ConsPlusTitle"/>
    <w:uiPriority w:val="99"/>
    <w:rsid w:val="00F304F8"/>
    <w:pPr>
      <w:widowControl w:val="0"/>
      <w:autoSpaceDE w:val="0"/>
      <w:autoSpaceDN w:val="0"/>
      <w:adjustRightInd w:val="0"/>
      <w:spacing w:after="0" w:line="240" w:lineRule="auto"/>
    </w:pPr>
    <w:rPr>
      <w:rFonts w:ascii="Arial" w:eastAsia="Times New Roman" w:hAnsi="Arial" w:cs="Arial"/>
      <w:b/>
      <w:bCs/>
      <w:sz w:val="20"/>
      <w:szCs w:val="20"/>
    </w:rPr>
  </w:style>
  <w:style w:type="paragraph" w:styleId="25">
    <w:name w:val="Body Text 2"/>
    <w:basedOn w:val="a"/>
    <w:link w:val="26"/>
    <w:rsid w:val="00F304F8"/>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F304F8"/>
    <w:rPr>
      <w:rFonts w:ascii="Times New Roman" w:eastAsia="Times New Roman" w:hAnsi="Times New Roman" w:cs="Times New Roman"/>
      <w:sz w:val="24"/>
      <w:szCs w:val="24"/>
      <w:lang w:eastAsia="ru-RU"/>
    </w:rPr>
  </w:style>
  <w:style w:type="character" w:customStyle="1" w:styleId="140">
    <w:name w:val="Стиль 14 пт полужирный"/>
    <w:basedOn w:val="a0"/>
    <w:rsid w:val="00F304F8"/>
    <w:rPr>
      <w:b/>
      <w:bCs/>
      <w:spacing w:val="-3"/>
      <w:sz w:val="28"/>
    </w:rPr>
  </w:style>
  <w:style w:type="paragraph" w:customStyle="1" w:styleId="text">
    <w:name w:val="text"/>
    <w:basedOn w:val="a"/>
    <w:rsid w:val="00F304F8"/>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F304F8"/>
    <w:rPr>
      <w:rFonts w:ascii="Verdana" w:hAnsi="Verdana" w:hint="default"/>
      <w:b w:val="0"/>
      <w:bCs w:val="0"/>
      <w:i w:val="0"/>
      <w:iCs w:val="0"/>
      <w:smallCaps w:val="0"/>
      <w:color w:val="000000"/>
      <w:sz w:val="14"/>
      <w:szCs w:val="14"/>
    </w:rPr>
  </w:style>
  <w:style w:type="character" w:customStyle="1" w:styleId="afb">
    <w:name w:val="Схема документа Знак"/>
    <w:basedOn w:val="a0"/>
    <w:uiPriority w:val="99"/>
    <w:rsid w:val="00F304F8"/>
    <w:rPr>
      <w:rFonts w:ascii="Tahoma" w:hAnsi="Tahoma" w:cs="Tahoma"/>
      <w:sz w:val="16"/>
      <w:szCs w:val="16"/>
      <w:lang w:val="ru-RU" w:eastAsia="ru-RU" w:bidi="ar-SA"/>
    </w:rPr>
  </w:style>
  <w:style w:type="paragraph" w:customStyle="1" w:styleId="31">
    <w:name w:val="Знак3"/>
    <w:basedOn w:val="a"/>
    <w:rsid w:val="00F304F8"/>
    <w:pPr>
      <w:spacing w:after="160" w:line="240" w:lineRule="exact"/>
    </w:pPr>
    <w:rPr>
      <w:rFonts w:ascii="Verdana" w:eastAsia="Times New Roman" w:hAnsi="Verdana" w:cs="Times New Roman"/>
      <w:sz w:val="20"/>
      <w:szCs w:val="20"/>
      <w:lang w:val="en-US"/>
    </w:rPr>
  </w:style>
  <w:style w:type="character" w:customStyle="1" w:styleId="afc">
    <w:name w:val="Текст сноски Знак"/>
    <w:aliases w:val="F1 Знак, Знак Знак,Основной текст с отступом1 Знак,Основной текст с отступом11 Знак,Body Text Indent Знак,Body Text Indent1 Знак"/>
    <w:basedOn w:val="a0"/>
    <w:link w:val="afd"/>
    <w:rsid w:val="00F304F8"/>
    <w:rPr>
      <w:rFonts w:ascii="Times New Roman" w:eastAsia="Times New Roman" w:hAnsi="Times New Roman" w:cs="Times New Roman"/>
      <w:sz w:val="20"/>
      <w:szCs w:val="20"/>
    </w:rPr>
  </w:style>
  <w:style w:type="paragraph" w:styleId="afd">
    <w:name w:val="footnote text"/>
    <w:aliases w:val="F1, Знак,Основной текст с отступом1,Основной текст с отступом11,Body Text Indent,Body Text Indent1"/>
    <w:basedOn w:val="a"/>
    <w:link w:val="afc"/>
    <w:rsid w:val="00F304F8"/>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F304F8"/>
    <w:rPr>
      <w:sz w:val="20"/>
      <w:szCs w:val="20"/>
    </w:rPr>
  </w:style>
  <w:style w:type="paragraph" w:customStyle="1" w:styleId="afe">
    <w:name w:val="Знак"/>
    <w:basedOn w:val="a"/>
    <w:rsid w:val="00F304F8"/>
    <w:pPr>
      <w:tabs>
        <w:tab w:val="num" w:pos="643"/>
      </w:tabs>
      <w:spacing w:after="160" w:line="240" w:lineRule="exact"/>
    </w:pPr>
    <w:rPr>
      <w:rFonts w:ascii="Verdana" w:eastAsia="Times New Roman" w:hAnsi="Verdana" w:cs="Verdana"/>
      <w:sz w:val="20"/>
      <w:szCs w:val="20"/>
      <w:lang w:val="en-US"/>
    </w:rPr>
  </w:style>
  <w:style w:type="paragraph" w:customStyle="1" w:styleId="27">
    <w:name w:val="Стиль Заголовок 2 +"/>
    <w:basedOn w:val="2"/>
    <w:rsid w:val="00F304F8"/>
    <w:pPr>
      <w:keepNext/>
      <w:spacing w:before="240" w:beforeAutospacing="0" w:after="60" w:afterAutospacing="0"/>
    </w:pPr>
    <w:rPr>
      <w:rFonts w:cs="Arial"/>
      <w:i/>
      <w:iCs/>
      <w:kern w:val="2"/>
      <w:sz w:val="28"/>
      <w:szCs w:val="28"/>
    </w:rPr>
  </w:style>
  <w:style w:type="paragraph" w:styleId="28">
    <w:name w:val="toc 2"/>
    <w:basedOn w:val="a"/>
    <w:next w:val="a"/>
    <w:autoRedefine/>
    <w:rsid w:val="00F304F8"/>
    <w:pPr>
      <w:spacing w:after="0" w:line="240" w:lineRule="auto"/>
      <w:ind w:left="240"/>
    </w:pPr>
    <w:rPr>
      <w:rFonts w:ascii="Times New Roman" w:eastAsia="Times New Roman" w:hAnsi="Times New Roman" w:cs="Times New Roman"/>
      <w:smallCaps/>
      <w:sz w:val="20"/>
      <w:szCs w:val="20"/>
    </w:rPr>
  </w:style>
  <w:style w:type="paragraph" w:customStyle="1" w:styleId="dash041e0431044b0447043d044b0439">
    <w:name w:val="dash041e_0431_044b_0447_043d_044b_0439"/>
    <w:basedOn w:val="a"/>
    <w:rsid w:val="00F304F8"/>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F304F8"/>
    <w:rPr>
      <w:color w:val="0000FF"/>
      <w:u w:val="single"/>
    </w:rPr>
  </w:style>
  <w:style w:type="paragraph" w:customStyle="1" w:styleId="aff">
    <w:name w:val="Знак Знак Знак Знак Знак Знак Знак Знак Знак Знак"/>
    <w:basedOn w:val="a"/>
    <w:rsid w:val="00F304F8"/>
    <w:pPr>
      <w:spacing w:after="160" w:line="240" w:lineRule="exact"/>
    </w:pPr>
    <w:rPr>
      <w:rFonts w:ascii="Verdana" w:eastAsia="Times New Roman" w:hAnsi="Verdana" w:cs="Verdana"/>
      <w:sz w:val="20"/>
      <w:szCs w:val="20"/>
      <w:lang w:val="en-US"/>
    </w:rPr>
  </w:style>
  <w:style w:type="paragraph" w:customStyle="1" w:styleId="u">
    <w:name w:val="u"/>
    <w:basedOn w:val="a"/>
    <w:rsid w:val="00F304F8"/>
    <w:pPr>
      <w:spacing w:after="0" w:line="240" w:lineRule="auto"/>
      <w:ind w:firstLine="520"/>
      <w:jc w:val="both"/>
    </w:pPr>
    <w:rPr>
      <w:rFonts w:ascii="Times New Roman" w:eastAsia="Times New Roman" w:hAnsi="Times New Roman" w:cs="Times New Roman"/>
      <w:sz w:val="24"/>
      <w:szCs w:val="24"/>
    </w:rPr>
  </w:style>
  <w:style w:type="paragraph" w:styleId="aff0">
    <w:name w:val="annotation text"/>
    <w:basedOn w:val="a"/>
    <w:link w:val="aff1"/>
    <w:semiHidden/>
    <w:rsid w:val="00F304F8"/>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0"/>
    <w:link w:val="aff0"/>
    <w:semiHidden/>
    <w:rsid w:val="00F304F8"/>
    <w:rPr>
      <w:rFonts w:ascii="Times New Roman" w:eastAsia="Times New Roman" w:hAnsi="Times New Roman" w:cs="Times New Roman"/>
      <w:sz w:val="20"/>
      <w:szCs w:val="20"/>
      <w:lang w:eastAsia="ru-RU"/>
    </w:rPr>
  </w:style>
  <w:style w:type="paragraph" w:customStyle="1" w:styleId="17">
    <w:name w:val="Заголовок оглавления1"/>
    <w:basedOn w:val="1"/>
    <w:next w:val="a"/>
    <w:qFormat/>
    <w:rsid w:val="00F304F8"/>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8">
    <w:name w:val="Стандарты_1"/>
    <w:basedOn w:val="a"/>
    <w:qFormat/>
    <w:rsid w:val="00F304F8"/>
    <w:pPr>
      <w:spacing w:after="0" w:line="240" w:lineRule="auto"/>
      <w:jc w:val="center"/>
    </w:pPr>
    <w:rPr>
      <w:rFonts w:ascii="Times New Roman" w:eastAsia="Times New Roman" w:hAnsi="Times New Roman" w:cs="Times New Roman"/>
      <w:b/>
      <w:smallCaps/>
      <w:sz w:val="32"/>
      <w:szCs w:val="32"/>
    </w:rPr>
  </w:style>
  <w:style w:type="character" w:customStyle="1" w:styleId="19">
    <w:name w:val="Стандарты_1 Знак"/>
    <w:basedOn w:val="a0"/>
    <w:rsid w:val="00F304F8"/>
    <w:rPr>
      <w:b/>
      <w:smallCaps/>
      <w:sz w:val="32"/>
      <w:szCs w:val="32"/>
    </w:rPr>
  </w:style>
  <w:style w:type="paragraph" w:customStyle="1" w:styleId="Default">
    <w:name w:val="Default"/>
    <w:rsid w:val="00F304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2">
    <w:name w:val="Знак Знак5"/>
    <w:basedOn w:val="a0"/>
    <w:rsid w:val="00F304F8"/>
    <w:rPr>
      <w:sz w:val="24"/>
      <w:szCs w:val="24"/>
    </w:rPr>
  </w:style>
  <w:style w:type="paragraph" w:styleId="32">
    <w:name w:val="Body Text Indent 3"/>
    <w:basedOn w:val="a"/>
    <w:link w:val="33"/>
    <w:rsid w:val="00F304F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304F8"/>
    <w:rPr>
      <w:rFonts w:ascii="Times New Roman" w:eastAsia="Times New Roman" w:hAnsi="Times New Roman" w:cs="Times New Roman"/>
      <w:sz w:val="16"/>
      <w:szCs w:val="16"/>
      <w:lang w:eastAsia="ru-RU"/>
    </w:rPr>
  </w:style>
  <w:style w:type="character" w:customStyle="1" w:styleId="41">
    <w:name w:val="Знак Знак4"/>
    <w:basedOn w:val="a0"/>
    <w:rsid w:val="00F304F8"/>
    <w:rPr>
      <w:sz w:val="16"/>
      <w:szCs w:val="16"/>
    </w:rPr>
  </w:style>
  <w:style w:type="paragraph" w:customStyle="1" w:styleId="29">
    <w:name w:val="Абзац списка2"/>
    <w:basedOn w:val="a"/>
    <w:qFormat/>
    <w:rsid w:val="00F304F8"/>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1a">
    <w:name w:val="Знак1"/>
    <w:basedOn w:val="a"/>
    <w:rsid w:val="00F304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50">
    <w:name w:val="Знак Знак15"/>
    <w:basedOn w:val="a0"/>
    <w:rsid w:val="00F304F8"/>
    <w:rPr>
      <w:b/>
      <w:spacing w:val="20"/>
      <w:sz w:val="28"/>
    </w:rPr>
  </w:style>
  <w:style w:type="character" w:customStyle="1" w:styleId="141">
    <w:name w:val="Знак Знак14"/>
    <w:basedOn w:val="a0"/>
    <w:rsid w:val="00F304F8"/>
    <w:rPr>
      <w:b/>
      <w:sz w:val="28"/>
    </w:rPr>
  </w:style>
  <w:style w:type="character" w:customStyle="1" w:styleId="130">
    <w:name w:val="Знак Знак13"/>
    <w:basedOn w:val="a0"/>
    <w:rsid w:val="00F304F8"/>
    <w:rPr>
      <w:b/>
      <w:color w:val="000000"/>
      <w:sz w:val="28"/>
    </w:rPr>
  </w:style>
  <w:style w:type="character" w:customStyle="1" w:styleId="120">
    <w:name w:val="Знак Знак12"/>
    <w:basedOn w:val="a0"/>
    <w:rsid w:val="00F304F8"/>
    <w:rPr>
      <w:b/>
    </w:rPr>
  </w:style>
  <w:style w:type="character" w:customStyle="1" w:styleId="110">
    <w:name w:val="Знак Знак11"/>
    <w:basedOn w:val="a0"/>
    <w:rsid w:val="00F304F8"/>
    <w:rPr>
      <w:sz w:val="28"/>
    </w:rPr>
  </w:style>
  <w:style w:type="character" w:customStyle="1" w:styleId="100">
    <w:name w:val="Знак Знак10"/>
    <w:basedOn w:val="a0"/>
    <w:rsid w:val="00F304F8"/>
    <w:rPr>
      <w:b/>
      <w:sz w:val="28"/>
    </w:rPr>
  </w:style>
  <w:style w:type="character" w:customStyle="1" w:styleId="180">
    <w:name w:val="Знак Знак18"/>
    <w:basedOn w:val="a0"/>
    <w:rsid w:val="00F304F8"/>
    <w:rPr>
      <w:rFonts w:cs="Arial"/>
      <w:b/>
      <w:bCs/>
      <w:smallCaps/>
      <w:kern w:val="32"/>
      <w:sz w:val="36"/>
      <w:szCs w:val="32"/>
    </w:rPr>
  </w:style>
  <w:style w:type="character" w:customStyle="1" w:styleId="160">
    <w:name w:val="Знак Знак16"/>
    <w:basedOn w:val="a0"/>
    <w:rsid w:val="00F304F8"/>
    <w:rPr>
      <w:rFonts w:cs="Arial"/>
      <w:b/>
      <w:bCs/>
      <w:i/>
      <w:sz w:val="28"/>
      <w:szCs w:val="28"/>
    </w:rPr>
  </w:style>
  <w:style w:type="character" w:customStyle="1" w:styleId="71">
    <w:name w:val="Знак Знак7"/>
    <w:basedOn w:val="a0"/>
    <w:rsid w:val="00F304F8"/>
  </w:style>
  <w:style w:type="paragraph" w:styleId="2a">
    <w:name w:val="List 2"/>
    <w:basedOn w:val="a"/>
    <w:rsid w:val="00F304F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81">
    <w:name w:val="Знак Знак8"/>
    <w:basedOn w:val="a0"/>
    <w:rsid w:val="00F304F8"/>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F304F8"/>
    <w:rPr>
      <w:sz w:val="24"/>
      <w:szCs w:val="24"/>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basedOn w:val="a0"/>
    <w:locked/>
    <w:rsid w:val="00F304F8"/>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F304F8"/>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F304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F304F8"/>
    <w:pPr>
      <w:spacing w:line="360" w:lineRule="auto"/>
      <w:ind w:firstLine="709"/>
      <w:jc w:val="both"/>
    </w:pPr>
    <w:rPr>
      <w:sz w:val="28"/>
    </w:rPr>
  </w:style>
  <w:style w:type="paragraph" w:customStyle="1" w:styleId="Iniiaiieoaeno">
    <w:name w:val="Iniiaiie oaeno"/>
    <w:basedOn w:val="Iauiue"/>
    <w:rsid w:val="00F304F8"/>
    <w:pPr>
      <w:spacing w:line="360" w:lineRule="auto"/>
      <w:jc w:val="center"/>
    </w:pPr>
    <w:rPr>
      <w:sz w:val="28"/>
    </w:rPr>
  </w:style>
  <w:style w:type="paragraph" w:customStyle="1" w:styleId="aff2">
    <w:name w:val="Îáû÷íûé"/>
    <w:rsid w:val="00F304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F304F8"/>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F304F8"/>
    <w:rPr>
      <w:sz w:val="20"/>
    </w:rPr>
  </w:style>
  <w:style w:type="character" w:customStyle="1" w:styleId="ciaeniinee">
    <w:name w:val="ciae niinee"/>
    <w:basedOn w:val="a0"/>
    <w:rsid w:val="00F304F8"/>
    <w:rPr>
      <w:vertAlign w:val="superscript"/>
    </w:rPr>
  </w:style>
  <w:style w:type="character" w:customStyle="1" w:styleId="91">
    <w:name w:val="Знак Знак9"/>
    <w:basedOn w:val="a0"/>
    <w:rsid w:val="00F304F8"/>
    <w:rPr>
      <w:sz w:val="24"/>
      <w:szCs w:val="24"/>
    </w:rPr>
  </w:style>
  <w:style w:type="paragraph" w:styleId="34">
    <w:name w:val="Body Text 3"/>
    <w:basedOn w:val="a"/>
    <w:link w:val="35"/>
    <w:rsid w:val="00F304F8"/>
    <w:pPr>
      <w:spacing w:after="120" w:line="240" w:lineRule="auto"/>
    </w:pPr>
    <w:rPr>
      <w:rFonts w:ascii="Times New Roman" w:eastAsia="Times New Roman" w:hAnsi="Times New Roman" w:cs="Times New Roman"/>
      <w:sz w:val="16"/>
      <w:szCs w:val="16"/>
      <w:lang w:val="de-DE" w:eastAsia="de-DE"/>
    </w:rPr>
  </w:style>
  <w:style w:type="character" w:customStyle="1" w:styleId="35">
    <w:name w:val="Основной текст 3 Знак"/>
    <w:basedOn w:val="a0"/>
    <w:link w:val="34"/>
    <w:rsid w:val="00F304F8"/>
    <w:rPr>
      <w:rFonts w:ascii="Times New Roman" w:eastAsia="Times New Roman" w:hAnsi="Times New Roman" w:cs="Times New Roman"/>
      <w:sz w:val="16"/>
      <w:szCs w:val="16"/>
      <w:lang w:val="de-DE" w:eastAsia="de-DE"/>
    </w:rPr>
  </w:style>
  <w:style w:type="character" w:customStyle="1" w:styleId="36">
    <w:name w:val="Знак Знак3"/>
    <w:basedOn w:val="a0"/>
    <w:rsid w:val="00F304F8"/>
    <w:rPr>
      <w:sz w:val="16"/>
      <w:szCs w:val="16"/>
      <w:lang w:val="de-DE" w:eastAsia="de-DE"/>
    </w:rPr>
  </w:style>
  <w:style w:type="paragraph" w:customStyle="1" w:styleId="caaieiaie4">
    <w:name w:val="caaieiaie 4"/>
    <w:basedOn w:val="a"/>
    <w:next w:val="a"/>
    <w:rsid w:val="00F304F8"/>
    <w:pPr>
      <w:keepNext/>
      <w:widowControl w:val="0"/>
      <w:spacing w:after="0" w:line="480" w:lineRule="auto"/>
      <w:ind w:firstLine="680"/>
    </w:pPr>
    <w:rPr>
      <w:rFonts w:ascii="Times New Roman" w:eastAsia="Times New Roman" w:hAnsi="Times New Roman" w:cs="Times New Roman"/>
      <w:b/>
      <w:sz w:val="28"/>
      <w:szCs w:val="20"/>
    </w:rPr>
  </w:style>
  <w:style w:type="paragraph" w:styleId="aff3">
    <w:name w:val="Block Text"/>
    <w:basedOn w:val="a"/>
    <w:rsid w:val="00F304F8"/>
    <w:pPr>
      <w:spacing w:after="0" w:line="240" w:lineRule="auto"/>
      <w:ind w:left="170" w:right="170" w:firstLine="709"/>
      <w:jc w:val="both"/>
    </w:pPr>
    <w:rPr>
      <w:rFonts w:ascii="Times New Roman" w:eastAsia="Times New Roman" w:hAnsi="Times New Roman" w:cs="Times New Roman"/>
      <w:sz w:val="26"/>
      <w:szCs w:val="20"/>
    </w:rPr>
  </w:style>
  <w:style w:type="paragraph" w:styleId="aff4">
    <w:name w:val="Title"/>
    <w:basedOn w:val="a"/>
    <w:link w:val="aff5"/>
    <w:uiPriority w:val="99"/>
    <w:qFormat/>
    <w:rsid w:val="00F304F8"/>
    <w:pPr>
      <w:spacing w:after="0" w:line="240" w:lineRule="auto"/>
      <w:jc w:val="center"/>
    </w:pPr>
    <w:rPr>
      <w:rFonts w:ascii="Times New Roman" w:eastAsia="Times New Roman" w:hAnsi="Times New Roman" w:cs="Times New Roman"/>
      <w:b/>
      <w:sz w:val="24"/>
      <w:szCs w:val="20"/>
    </w:rPr>
  </w:style>
  <w:style w:type="character" w:customStyle="1" w:styleId="aff5">
    <w:name w:val="Название Знак"/>
    <w:basedOn w:val="a0"/>
    <w:link w:val="aff4"/>
    <w:uiPriority w:val="99"/>
    <w:rsid w:val="00F304F8"/>
    <w:rPr>
      <w:rFonts w:ascii="Times New Roman" w:eastAsia="Times New Roman" w:hAnsi="Times New Roman" w:cs="Times New Roman"/>
      <w:b/>
      <w:sz w:val="24"/>
      <w:szCs w:val="20"/>
      <w:lang w:eastAsia="ru-RU"/>
    </w:rPr>
  </w:style>
  <w:style w:type="character" w:customStyle="1" w:styleId="2c">
    <w:name w:val="Знак Знак2"/>
    <w:basedOn w:val="a0"/>
    <w:rsid w:val="00F304F8"/>
    <w:rPr>
      <w:b/>
      <w:sz w:val="24"/>
    </w:rPr>
  </w:style>
  <w:style w:type="paragraph" w:styleId="aff6">
    <w:name w:val="Plain Text"/>
    <w:basedOn w:val="a"/>
    <w:link w:val="aff7"/>
    <w:rsid w:val="00F304F8"/>
    <w:pPr>
      <w:spacing w:after="0" w:line="240" w:lineRule="auto"/>
    </w:pPr>
    <w:rPr>
      <w:rFonts w:ascii="Courier New" w:eastAsia="Times New Roman" w:hAnsi="Courier New" w:cs="Courier New"/>
      <w:color w:val="000000"/>
      <w:sz w:val="20"/>
      <w:szCs w:val="20"/>
    </w:rPr>
  </w:style>
  <w:style w:type="character" w:customStyle="1" w:styleId="aff7">
    <w:name w:val="Текст Знак"/>
    <w:basedOn w:val="a0"/>
    <w:link w:val="aff6"/>
    <w:rsid w:val="00F304F8"/>
    <w:rPr>
      <w:rFonts w:ascii="Courier New" w:eastAsia="Times New Roman" w:hAnsi="Courier New" w:cs="Courier New"/>
      <w:color w:val="000000"/>
      <w:sz w:val="20"/>
      <w:szCs w:val="20"/>
      <w:lang w:eastAsia="ru-RU"/>
    </w:rPr>
  </w:style>
  <w:style w:type="character" w:customStyle="1" w:styleId="1b">
    <w:name w:val="Знак Знак1"/>
    <w:basedOn w:val="a0"/>
    <w:rsid w:val="00F304F8"/>
    <w:rPr>
      <w:rFonts w:ascii="Courier New" w:hAnsi="Courier New" w:cs="Courier New"/>
      <w:color w:val="000000"/>
    </w:rPr>
  </w:style>
  <w:style w:type="paragraph" w:styleId="aff8">
    <w:name w:val="caption"/>
    <w:basedOn w:val="a"/>
    <w:next w:val="a"/>
    <w:qFormat/>
    <w:rsid w:val="00F304F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aff9">
    <w:name w:val="Знак Знак"/>
    <w:basedOn w:val="a0"/>
    <w:rsid w:val="00F304F8"/>
    <w:rPr>
      <w:rFonts w:ascii="Calibri" w:hAnsi="Calibri"/>
    </w:rPr>
  </w:style>
  <w:style w:type="paragraph" w:styleId="affa">
    <w:name w:val="endnote text"/>
    <w:basedOn w:val="a"/>
    <w:link w:val="affb"/>
    <w:rsid w:val="00F304F8"/>
    <w:pPr>
      <w:autoSpaceDE w:val="0"/>
      <w:autoSpaceDN w:val="0"/>
      <w:spacing w:after="0" w:line="240" w:lineRule="auto"/>
    </w:pPr>
    <w:rPr>
      <w:rFonts w:ascii="Calibri" w:eastAsia="Times New Roman" w:hAnsi="Calibri" w:cs="Times New Roman"/>
      <w:sz w:val="20"/>
      <w:szCs w:val="20"/>
    </w:rPr>
  </w:style>
  <w:style w:type="character" w:customStyle="1" w:styleId="affb">
    <w:name w:val="Текст концевой сноски Знак"/>
    <w:basedOn w:val="a0"/>
    <w:link w:val="affa"/>
    <w:rsid w:val="00F304F8"/>
    <w:rPr>
      <w:rFonts w:ascii="Calibri" w:eastAsia="Times New Roman" w:hAnsi="Calibri" w:cs="Times New Roman"/>
      <w:sz w:val="20"/>
      <w:szCs w:val="20"/>
      <w:lang w:eastAsia="ru-RU"/>
    </w:rPr>
  </w:style>
  <w:style w:type="character" w:customStyle="1" w:styleId="1c">
    <w:name w:val="Текст концевой сноски Знак1"/>
    <w:basedOn w:val="a0"/>
    <w:rsid w:val="00F304F8"/>
  </w:style>
  <w:style w:type="paragraph" w:customStyle="1" w:styleId="1d">
    <w:name w:val="Номер 1"/>
    <w:basedOn w:val="1"/>
    <w:qFormat/>
    <w:rsid w:val="00F304F8"/>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d">
    <w:name w:val="Номер 2"/>
    <w:basedOn w:val="3"/>
    <w:uiPriority w:val="99"/>
    <w:qFormat/>
    <w:rsid w:val="00F304F8"/>
    <w:pPr>
      <w:keepNext/>
      <w:spacing w:before="120" w:beforeAutospacing="0" w:after="120" w:afterAutospacing="0" w:line="360" w:lineRule="auto"/>
      <w:jc w:val="center"/>
    </w:pPr>
    <w:rPr>
      <w:rFonts w:cs="Arial"/>
      <w:sz w:val="28"/>
      <w:szCs w:val="28"/>
    </w:rPr>
  </w:style>
  <w:style w:type="paragraph" w:customStyle="1" w:styleId="affc">
    <w:name w:val="Текст в заданном формате"/>
    <w:basedOn w:val="a"/>
    <w:rsid w:val="00F304F8"/>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1e">
    <w:name w:val="Абзац списка1"/>
    <w:basedOn w:val="a"/>
    <w:rsid w:val="00F304F8"/>
    <w:pPr>
      <w:ind w:left="720"/>
    </w:pPr>
    <w:rPr>
      <w:rFonts w:ascii="Calibri" w:eastAsia="Times New Roman" w:hAnsi="Calibri" w:cs="Times New Roman"/>
    </w:rPr>
  </w:style>
  <w:style w:type="paragraph" w:customStyle="1" w:styleId="1f">
    <w:name w:val="Без интервала1"/>
    <w:qFormat/>
    <w:rsid w:val="00F304F8"/>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F304F8"/>
    <w:rPr>
      <w:rFonts w:ascii="Times New Roman" w:eastAsia="Times New Roman" w:hAnsi="Times New Roman" w:cs="Arial"/>
      <w:b/>
      <w:bCs/>
      <w:smallCaps/>
      <w:kern w:val="32"/>
      <w:sz w:val="36"/>
      <w:szCs w:val="32"/>
      <w:lang w:eastAsia="ru-RU"/>
    </w:rPr>
  </w:style>
  <w:style w:type="character" w:customStyle="1" w:styleId="170">
    <w:name w:val="Знак Знак17"/>
    <w:basedOn w:val="a0"/>
    <w:rsid w:val="00F304F8"/>
    <w:rPr>
      <w:rFonts w:cs="Arial"/>
      <w:b/>
      <w:bCs/>
      <w:i/>
      <w:iCs/>
      <w:sz w:val="28"/>
      <w:szCs w:val="28"/>
      <w:lang w:val="ru-RU" w:eastAsia="ru-RU" w:bidi="ar-SA"/>
    </w:rPr>
  </w:style>
  <w:style w:type="character" w:customStyle="1" w:styleId="200">
    <w:name w:val="Знак Знак20"/>
    <w:basedOn w:val="a0"/>
    <w:rsid w:val="00F304F8"/>
    <w:rPr>
      <w:rFonts w:ascii="Times New Roman" w:eastAsia="Times New Roman" w:hAnsi="Times New Roman" w:cs="Arial"/>
      <w:b/>
      <w:bCs/>
      <w:i/>
      <w:sz w:val="28"/>
      <w:szCs w:val="28"/>
      <w:lang w:eastAsia="ru-RU"/>
    </w:rPr>
  </w:style>
  <w:style w:type="character" w:customStyle="1" w:styleId="190">
    <w:name w:val="Знак Знак19"/>
    <w:basedOn w:val="a0"/>
    <w:rsid w:val="00F304F8"/>
    <w:rPr>
      <w:rFonts w:ascii="Times New Roman" w:eastAsia="Times New Roman" w:hAnsi="Times New Roman" w:cs="Times New Roman"/>
      <w:b/>
      <w:spacing w:val="20"/>
      <w:sz w:val="28"/>
      <w:szCs w:val="20"/>
      <w:lang w:eastAsia="ru-RU"/>
    </w:rPr>
  </w:style>
  <w:style w:type="paragraph" w:customStyle="1" w:styleId="ConsPlusNonformat">
    <w:name w:val="ConsPlusNonformat"/>
    <w:uiPriority w:val="99"/>
    <w:rsid w:val="00F304F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d">
    <w:name w:val="ААА"/>
    <w:basedOn w:val="a"/>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affe">
    <w:name w:val="ААА Знак"/>
    <w:basedOn w:val="a0"/>
    <w:rsid w:val="00F304F8"/>
    <w:rPr>
      <w:rFonts w:eastAsia="Calibri"/>
      <w:sz w:val="28"/>
      <w:szCs w:val="28"/>
      <w:lang w:val="ru-RU" w:eastAsia="en-US" w:bidi="ar-SA"/>
    </w:rPr>
  </w:style>
  <w:style w:type="paragraph" w:customStyle="1" w:styleId="1f0">
    <w:name w:val="АСтиль1"/>
    <w:basedOn w:val="a"/>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1f1">
    <w:name w:val="АСтиль1 Знак"/>
    <w:basedOn w:val="a0"/>
    <w:rsid w:val="00F304F8"/>
    <w:rPr>
      <w:rFonts w:eastAsia="Calibri"/>
      <w:sz w:val="28"/>
      <w:szCs w:val="28"/>
      <w:lang w:val="ru-RU" w:eastAsia="en-US" w:bidi="ar-SA"/>
    </w:rPr>
  </w:style>
  <w:style w:type="paragraph" w:customStyle="1" w:styleId="1f2">
    <w:name w:val="ААСтиль1"/>
    <w:basedOn w:val="a"/>
    <w:qFormat/>
    <w:rsid w:val="00F304F8"/>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3">
    <w:name w:val="ААСтиль1 Знак"/>
    <w:basedOn w:val="a0"/>
    <w:rsid w:val="00F304F8"/>
    <w:rPr>
      <w:color w:val="000000"/>
      <w:sz w:val="28"/>
      <w:szCs w:val="28"/>
      <w:lang w:val="ru-RU" w:eastAsia="en-US" w:bidi="ar-SA"/>
    </w:rPr>
  </w:style>
  <w:style w:type="paragraph" w:customStyle="1" w:styleId="afff">
    <w:name w:val="А"/>
    <w:basedOn w:val="a"/>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afff0">
    <w:name w:val="А Знак"/>
    <w:basedOn w:val="a0"/>
    <w:rsid w:val="00F304F8"/>
    <w:rPr>
      <w:rFonts w:eastAsia="Calibri"/>
      <w:sz w:val="28"/>
      <w:szCs w:val="28"/>
      <w:lang w:val="ru-RU" w:eastAsia="en-US" w:bidi="ar-SA"/>
    </w:rPr>
  </w:style>
  <w:style w:type="paragraph" w:customStyle="1" w:styleId="-">
    <w:name w:val="А-Стиль"/>
    <w:basedOn w:val="a"/>
    <w:qFormat/>
    <w:rsid w:val="00F304F8"/>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basedOn w:val="a0"/>
    <w:rsid w:val="00F304F8"/>
    <w:rPr>
      <w:color w:val="000000"/>
      <w:sz w:val="28"/>
      <w:szCs w:val="28"/>
      <w:lang w:val="ru-RU" w:eastAsia="en-US" w:bidi="ar-SA"/>
    </w:rPr>
  </w:style>
  <w:style w:type="paragraph" w:customStyle="1" w:styleId="Body0">
    <w:name w:val="Body"/>
    <w:autoRedefine/>
    <w:rsid w:val="00F304F8"/>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F304F8"/>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F304F8"/>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F304F8"/>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F304F8"/>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F304F8"/>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37">
    <w:name w:val="toc 3"/>
    <w:rsid w:val="00F304F8"/>
    <w:pPr>
      <w:spacing w:after="0" w:line="240" w:lineRule="auto"/>
      <w:ind w:left="480"/>
    </w:pPr>
    <w:rPr>
      <w:rFonts w:ascii="Times New Roman" w:eastAsia="Times New Roman" w:hAnsi="Times New Roman" w:cs="Times New Roman"/>
      <w:i/>
      <w:sz w:val="20"/>
      <w:szCs w:val="20"/>
    </w:rPr>
  </w:style>
  <w:style w:type="paragraph" w:styleId="42">
    <w:name w:val="toc 4"/>
    <w:rsid w:val="00F304F8"/>
    <w:pPr>
      <w:spacing w:after="0" w:line="240" w:lineRule="auto"/>
      <w:ind w:left="720"/>
    </w:pPr>
    <w:rPr>
      <w:rFonts w:ascii="Times New Roman" w:eastAsia="Times New Roman" w:hAnsi="Times New Roman" w:cs="Times New Roman"/>
      <w:sz w:val="18"/>
      <w:szCs w:val="18"/>
    </w:rPr>
  </w:style>
  <w:style w:type="paragraph" w:styleId="53">
    <w:name w:val="toc 5"/>
    <w:rsid w:val="00F304F8"/>
    <w:pPr>
      <w:spacing w:after="0" w:line="240" w:lineRule="auto"/>
      <w:ind w:left="960"/>
    </w:pPr>
    <w:rPr>
      <w:rFonts w:ascii="Times New Roman" w:eastAsia="Times New Roman" w:hAnsi="Times New Roman" w:cs="Times New Roman"/>
      <w:sz w:val="18"/>
      <w:szCs w:val="18"/>
    </w:rPr>
  </w:style>
  <w:style w:type="paragraph" w:customStyle="1" w:styleId="Heading2A">
    <w:name w:val="Heading 2 A"/>
    <w:basedOn w:val="Heading1A"/>
    <w:next w:val="a"/>
    <w:autoRedefine/>
    <w:rsid w:val="00F304F8"/>
    <w:pPr>
      <w:spacing w:after="420"/>
      <w:outlineLvl w:val="1"/>
    </w:pPr>
    <w:rPr>
      <w:caps/>
      <w:sz w:val="28"/>
    </w:rPr>
  </w:style>
  <w:style w:type="paragraph" w:customStyle="1" w:styleId="Heading1A">
    <w:name w:val="Heading 1 A"/>
    <w:next w:val="a"/>
    <w:rsid w:val="00F304F8"/>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F304F8"/>
    <w:rPr>
      <w:rFonts w:ascii="Lucida Grande" w:eastAsia="ヒラギノ角ゴ Pro W3" w:hAnsi="Lucida Grande"/>
      <w:b w:val="0"/>
      <w:i w:val="0"/>
      <w:color w:val="000000"/>
      <w:sz w:val="20"/>
    </w:rPr>
  </w:style>
  <w:style w:type="paragraph" w:customStyle="1" w:styleId="Heading4A">
    <w:name w:val="Heading 4 A"/>
    <w:basedOn w:val="Heading3A"/>
    <w:next w:val="a"/>
    <w:rsid w:val="00F304F8"/>
    <w:pPr>
      <w:outlineLvl w:val="3"/>
    </w:pPr>
    <w:rPr>
      <w:spacing w:val="20"/>
    </w:rPr>
  </w:style>
  <w:style w:type="paragraph" w:customStyle="1" w:styleId="FreeFormA">
    <w:name w:val="Free Form A"/>
    <w:rsid w:val="00F304F8"/>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F304F8"/>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F304F8"/>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1AA">
    <w:name w:val="Heading 1 A A"/>
    <w:next w:val="a"/>
    <w:autoRedefine/>
    <w:rsid w:val="00F304F8"/>
    <w:pPr>
      <w:keepNext/>
      <w:spacing w:after="0"/>
      <w:jc w:val="center"/>
      <w:outlineLvl w:val="0"/>
    </w:pPr>
    <w:rPr>
      <w:rFonts w:ascii="Times New Roman" w:eastAsia="ヒラギノ角ゴ Pro W3" w:hAnsi="Times New Roman" w:cs="Times New Roman"/>
      <w:b/>
      <w:caps/>
      <w:color w:val="000000"/>
      <w:kern w:val="2"/>
      <w:sz w:val="32"/>
      <w:szCs w:val="32"/>
    </w:rPr>
  </w:style>
  <w:style w:type="character" w:customStyle="1" w:styleId="61">
    <w:name w:val="Знак Знак6"/>
    <w:basedOn w:val="a0"/>
    <w:rsid w:val="00F304F8"/>
  </w:style>
  <w:style w:type="character" w:customStyle="1" w:styleId="1f4">
    <w:name w:val="Схема документа Знак1"/>
    <w:basedOn w:val="a0"/>
    <w:link w:val="afff1"/>
    <w:semiHidden/>
    <w:rsid w:val="00F304F8"/>
    <w:rPr>
      <w:rFonts w:ascii="Tahoma" w:eastAsia="Times New Roman" w:hAnsi="Tahoma" w:cs="Tahoma"/>
      <w:sz w:val="16"/>
      <w:szCs w:val="16"/>
    </w:rPr>
  </w:style>
  <w:style w:type="paragraph" w:styleId="afff1">
    <w:name w:val="Document Map"/>
    <w:basedOn w:val="a"/>
    <w:link w:val="1f4"/>
    <w:uiPriority w:val="99"/>
    <w:semiHidden/>
    <w:rsid w:val="00F304F8"/>
    <w:pPr>
      <w:spacing w:after="0" w:line="240" w:lineRule="auto"/>
    </w:pPr>
    <w:rPr>
      <w:rFonts w:ascii="Tahoma" w:eastAsia="Times New Roman" w:hAnsi="Tahoma" w:cs="Tahoma"/>
      <w:sz w:val="16"/>
      <w:szCs w:val="16"/>
    </w:rPr>
  </w:style>
  <w:style w:type="character" w:customStyle="1" w:styleId="2e">
    <w:name w:val="Схема документа Знак2"/>
    <w:basedOn w:val="a0"/>
    <w:uiPriority w:val="99"/>
    <w:semiHidden/>
    <w:rsid w:val="00F304F8"/>
    <w:rPr>
      <w:rFonts w:ascii="Tahoma" w:hAnsi="Tahoma" w:cs="Tahoma"/>
      <w:sz w:val="16"/>
      <w:szCs w:val="16"/>
    </w:rPr>
  </w:style>
  <w:style w:type="character" w:customStyle="1" w:styleId="afff2">
    <w:name w:val="Тема примечания Знак"/>
    <w:basedOn w:val="aff1"/>
    <w:link w:val="afff3"/>
    <w:semiHidden/>
    <w:rsid w:val="00F304F8"/>
    <w:rPr>
      <w:rFonts w:ascii="Times New Roman" w:eastAsia="Times New Roman" w:hAnsi="Times New Roman" w:cs="Times New Roman"/>
      <w:b/>
      <w:bCs/>
      <w:sz w:val="20"/>
      <w:szCs w:val="20"/>
      <w:lang w:eastAsia="ru-RU"/>
    </w:rPr>
  </w:style>
  <w:style w:type="paragraph" w:styleId="afff3">
    <w:name w:val="annotation subject"/>
    <w:basedOn w:val="aff0"/>
    <w:next w:val="aff0"/>
    <w:link w:val="afff2"/>
    <w:semiHidden/>
    <w:rsid w:val="00F304F8"/>
    <w:rPr>
      <w:b/>
      <w:bCs/>
    </w:rPr>
  </w:style>
  <w:style w:type="character" w:customStyle="1" w:styleId="1f5">
    <w:name w:val="Тема примечания Знак1"/>
    <w:basedOn w:val="aff1"/>
    <w:uiPriority w:val="99"/>
    <w:semiHidden/>
    <w:rsid w:val="00F304F8"/>
    <w:rPr>
      <w:rFonts w:ascii="Times New Roman" w:eastAsia="Times New Roman" w:hAnsi="Times New Roman" w:cs="Times New Roman"/>
      <w:b/>
      <w:bCs/>
      <w:sz w:val="20"/>
      <w:szCs w:val="20"/>
      <w:lang w:eastAsia="ru-RU"/>
    </w:rPr>
  </w:style>
  <w:style w:type="paragraph" w:customStyle="1" w:styleId="msonormalcxspmiddle">
    <w:name w:val="msonormalcxspmiddle"/>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a0"/>
    <w:rsid w:val="00F304F8"/>
    <w:rPr>
      <w:sz w:val="24"/>
      <w:szCs w:val="24"/>
    </w:rPr>
  </w:style>
  <w:style w:type="paragraph" w:customStyle="1" w:styleId="CM4">
    <w:name w:val="CM4"/>
    <w:basedOn w:val="a"/>
    <w:next w:val="a"/>
    <w:rsid w:val="00F304F8"/>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character" w:customStyle="1" w:styleId="Zag110">
    <w:name w:val="Zag_11"/>
    <w:rsid w:val="00F304F8"/>
  </w:style>
  <w:style w:type="character" w:customStyle="1" w:styleId="FontStyle63">
    <w:name w:val="Font Style63"/>
    <w:basedOn w:val="a0"/>
    <w:uiPriority w:val="99"/>
    <w:rsid w:val="00F304F8"/>
    <w:rPr>
      <w:rFonts w:ascii="Times New Roman" w:hAnsi="Times New Roman" w:cs="Times New Roman"/>
      <w:b/>
      <w:bCs/>
      <w:sz w:val="22"/>
      <w:szCs w:val="22"/>
    </w:rPr>
  </w:style>
  <w:style w:type="character" w:customStyle="1" w:styleId="FontStyle64">
    <w:name w:val="Font Style64"/>
    <w:basedOn w:val="a0"/>
    <w:uiPriority w:val="99"/>
    <w:rsid w:val="00F304F8"/>
    <w:rPr>
      <w:rFonts w:ascii="Times New Roman" w:hAnsi="Times New Roman" w:cs="Times New Roman"/>
      <w:sz w:val="22"/>
      <w:szCs w:val="22"/>
    </w:rPr>
  </w:style>
  <w:style w:type="paragraph" w:customStyle="1" w:styleId="Style2">
    <w:name w:val="Style2"/>
    <w:basedOn w:val="a"/>
    <w:uiPriority w:val="99"/>
    <w:rsid w:val="00F304F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uiPriority w:val="99"/>
    <w:rsid w:val="00F304F8"/>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27">
    <w:name w:val="Font Style27"/>
    <w:basedOn w:val="a0"/>
    <w:rsid w:val="00F304F8"/>
    <w:rPr>
      <w:rFonts w:ascii="Century Schoolbook" w:hAnsi="Century Schoolbook" w:cs="Century Schoolbook"/>
      <w:sz w:val="20"/>
      <w:szCs w:val="20"/>
    </w:rPr>
  </w:style>
  <w:style w:type="paragraph" w:customStyle="1" w:styleId="Style5">
    <w:name w:val="Style5"/>
    <w:basedOn w:val="a"/>
    <w:rsid w:val="00F304F8"/>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6">
    <w:name w:val="Основной текст1"/>
    <w:basedOn w:val="a0"/>
    <w:rsid w:val="00F304F8"/>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F304F8"/>
    <w:rPr>
      <w:rFonts w:ascii="Times New Roman" w:eastAsia="Times New Roman" w:hAnsi="Times New Roman" w:cs="Times New Roman"/>
      <w:b/>
      <w:bCs/>
      <w:i w:val="0"/>
      <w:iCs w:val="0"/>
      <w:smallCaps w:val="0"/>
      <w:strike w:val="0"/>
      <w:spacing w:val="0"/>
      <w:sz w:val="22"/>
      <w:szCs w:val="22"/>
    </w:rPr>
  </w:style>
  <w:style w:type="paragraph" w:customStyle="1" w:styleId="afff4">
    <w:name w:val="Письмо"/>
    <w:basedOn w:val="a"/>
    <w:rsid w:val="00F304F8"/>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msonormalbullet1gif">
    <w:name w:val="msonormalbullet1.gif"/>
    <w:basedOn w:val="a"/>
    <w:rsid w:val="00F304F8"/>
    <w:pPr>
      <w:spacing w:before="100" w:beforeAutospacing="1" w:after="100" w:afterAutospacing="1" w:line="240" w:lineRule="auto"/>
    </w:pPr>
    <w:rPr>
      <w:rFonts w:ascii="Helvetica" w:eastAsia="Times New Roman" w:hAnsi="Helvetica" w:cs="Times New Roman"/>
      <w:sz w:val="20"/>
      <w:szCs w:val="20"/>
    </w:rPr>
  </w:style>
  <w:style w:type="paragraph" w:styleId="HTML">
    <w:name w:val="HTML Preformatted"/>
    <w:basedOn w:val="a"/>
    <w:link w:val="HTML0"/>
    <w:rsid w:val="00F3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304F8"/>
    <w:rPr>
      <w:rFonts w:ascii="Courier New" w:eastAsia="Times New Roman" w:hAnsi="Courier New" w:cs="Courier New"/>
      <w:sz w:val="20"/>
      <w:szCs w:val="20"/>
      <w:lang w:eastAsia="ar-SA"/>
    </w:rPr>
  </w:style>
  <w:style w:type="paragraph" w:customStyle="1" w:styleId="1f7">
    <w:name w:val="Обычный1"/>
    <w:rsid w:val="00F304F8"/>
    <w:pPr>
      <w:spacing w:after="0" w:line="240" w:lineRule="auto"/>
    </w:pPr>
    <w:rPr>
      <w:rFonts w:ascii="Arial" w:eastAsia="Times New Roman" w:hAnsi="Arial" w:cs="Times New Roman"/>
      <w:sz w:val="24"/>
      <w:szCs w:val="20"/>
    </w:rPr>
  </w:style>
  <w:style w:type="paragraph" w:customStyle="1" w:styleId="Osnova0">
    <w:name w:val="Osnova"/>
    <w:basedOn w:val="a"/>
    <w:rsid w:val="00F304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5">
    <w:name w:val="Содержимое таблицы"/>
    <w:basedOn w:val="a"/>
    <w:rsid w:val="00F304F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F304F8"/>
    <w:pPr>
      <w:widowControl w:val="0"/>
      <w:autoSpaceDE w:val="0"/>
      <w:autoSpaceDN w:val="0"/>
      <w:adjustRightInd w:val="0"/>
      <w:spacing w:after="0" w:line="341" w:lineRule="exact"/>
      <w:jc w:val="both"/>
    </w:pPr>
    <w:rPr>
      <w:rFonts w:ascii="Arial" w:eastAsia="Times New Roman" w:hAnsi="Arial" w:cs="Arial"/>
      <w:sz w:val="24"/>
      <w:szCs w:val="24"/>
    </w:rPr>
  </w:style>
  <w:style w:type="character" w:customStyle="1" w:styleId="FontStyle12">
    <w:name w:val="Font Style12"/>
    <w:basedOn w:val="a0"/>
    <w:uiPriority w:val="99"/>
    <w:rsid w:val="00F304F8"/>
    <w:rPr>
      <w:rFonts w:ascii="Arial" w:hAnsi="Arial" w:cs="Arial"/>
      <w:b/>
      <w:bCs/>
      <w:sz w:val="22"/>
      <w:szCs w:val="22"/>
    </w:rPr>
  </w:style>
  <w:style w:type="character" w:customStyle="1" w:styleId="FontStyle13">
    <w:name w:val="Font Style13"/>
    <w:basedOn w:val="a0"/>
    <w:uiPriority w:val="99"/>
    <w:rsid w:val="00F304F8"/>
    <w:rPr>
      <w:rFonts w:ascii="Arial" w:hAnsi="Arial" w:cs="Arial"/>
      <w:sz w:val="22"/>
      <w:szCs w:val="22"/>
    </w:rPr>
  </w:style>
  <w:style w:type="character" w:customStyle="1" w:styleId="FontStyle11">
    <w:name w:val="Font Style11"/>
    <w:basedOn w:val="a0"/>
    <w:uiPriority w:val="99"/>
    <w:rsid w:val="00F304F8"/>
    <w:rPr>
      <w:rFonts w:ascii="Arial" w:hAnsi="Arial" w:cs="Arial"/>
      <w:sz w:val="22"/>
      <w:szCs w:val="22"/>
    </w:rPr>
  </w:style>
  <w:style w:type="character" w:customStyle="1" w:styleId="FontStyle14">
    <w:name w:val="Font Style14"/>
    <w:basedOn w:val="a0"/>
    <w:uiPriority w:val="99"/>
    <w:rsid w:val="00F304F8"/>
    <w:rPr>
      <w:rFonts w:ascii="Arial" w:hAnsi="Arial" w:cs="Arial"/>
      <w:b/>
      <w:bCs/>
      <w:sz w:val="22"/>
      <w:szCs w:val="22"/>
    </w:rPr>
  </w:style>
  <w:style w:type="paragraph" w:customStyle="1" w:styleId="Style6">
    <w:name w:val="Style6"/>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F304F8"/>
    <w:pPr>
      <w:widowControl w:val="0"/>
      <w:autoSpaceDE w:val="0"/>
      <w:autoSpaceDN w:val="0"/>
      <w:adjustRightInd w:val="0"/>
      <w:spacing w:after="0" w:line="269" w:lineRule="exact"/>
      <w:jc w:val="center"/>
    </w:pPr>
    <w:rPr>
      <w:rFonts w:ascii="Arial" w:eastAsia="Times New Roman" w:hAnsi="Arial" w:cs="Arial"/>
      <w:sz w:val="24"/>
      <w:szCs w:val="24"/>
    </w:rPr>
  </w:style>
  <w:style w:type="paragraph" w:customStyle="1" w:styleId="Style10">
    <w:name w:val="Style10"/>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basedOn w:val="a0"/>
    <w:uiPriority w:val="99"/>
    <w:rsid w:val="00F304F8"/>
    <w:rPr>
      <w:rFonts w:ascii="Arial" w:hAnsi="Arial" w:cs="Arial"/>
      <w:sz w:val="22"/>
      <w:szCs w:val="22"/>
    </w:rPr>
  </w:style>
  <w:style w:type="character" w:customStyle="1" w:styleId="FontStyle17">
    <w:name w:val="Font Style17"/>
    <w:basedOn w:val="a0"/>
    <w:uiPriority w:val="99"/>
    <w:rsid w:val="00F304F8"/>
    <w:rPr>
      <w:rFonts w:ascii="Arial" w:hAnsi="Arial" w:cs="Arial"/>
      <w:sz w:val="16"/>
      <w:szCs w:val="16"/>
    </w:rPr>
  </w:style>
  <w:style w:type="character" w:customStyle="1" w:styleId="FontStyle18">
    <w:name w:val="Font Style18"/>
    <w:basedOn w:val="a0"/>
    <w:uiPriority w:val="99"/>
    <w:rsid w:val="00F304F8"/>
    <w:rPr>
      <w:rFonts w:ascii="Times New Roman" w:hAnsi="Times New Roman" w:cs="Times New Roman"/>
      <w:b/>
      <w:bCs/>
      <w:sz w:val="18"/>
      <w:szCs w:val="18"/>
    </w:rPr>
  </w:style>
  <w:style w:type="character" w:customStyle="1" w:styleId="FontStyle19">
    <w:name w:val="Font Style19"/>
    <w:basedOn w:val="a0"/>
    <w:uiPriority w:val="99"/>
    <w:rsid w:val="00F304F8"/>
    <w:rPr>
      <w:rFonts w:ascii="Times New Roman" w:hAnsi="Times New Roman" w:cs="Times New Roman"/>
      <w:sz w:val="18"/>
      <w:szCs w:val="18"/>
    </w:rPr>
  </w:style>
  <w:style w:type="paragraph" w:customStyle="1" w:styleId="Pa7">
    <w:name w:val="Pa7"/>
    <w:basedOn w:val="a"/>
    <w:next w:val="a"/>
    <w:rsid w:val="00F304F8"/>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1">
    <w:name w:val="Pa1"/>
    <w:basedOn w:val="Default"/>
    <w:next w:val="Default"/>
    <w:rsid w:val="00F304F8"/>
    <w:pPr>
      <w:spacing w:line="241" w:lineRule="atLeast"/>
    </w:pPr>
    <w:rPr>
      <w:color w:val="auto"/>
    </w:rPr>
  </w:style>
  <w:style w:type="character" w:customStyle="1" w:styleId="A15">
    <w:name w:val="A15"/>
    <w:rsid w:val="00F304F8"/>
    <w:rPr>
      <w:color w:val="000000"/>
      <w:sz w:val="22"/>
      <w:szCs w:val="22"/>
    </w:rPr>
  </w:style>
  <w:style w:type="paragraph" w:customStyle="1" w:styleId="Pa24">
    <w:name w:val="Pa24"/>
    <w:basedOn w:val="Default"/>
    <w:next w:val="Default"/>
    <w:rsid w:val="00F304F8"/>
    <w:pPr>
      <w:spacing w:line="241" w:lineRule="atLeast"/>
    </w:pPr>
    <w:rPr>
      <w:color w:val="auto"/>
    </w:rPr>
  </w:style>
  <w:style w:type="paragraph" w:customStyle="1" w:styleId="Pa38">
    <w:name w:val="Pa38"/>
    <w:basedOn w:val="Default"/>
    <w:next w:val="Default"/>
    <w:rsid w:val="00F304F8"/>
    <w:pPr>
      <w:spacing w:line="241" w:lineRule="atLeast"/>
    </w:pPr>
    <w:rPr>
      <w:color w:val="auto"/>
    </w:rPr>
  </w:style>
  <w:style w:type="paragraph" w:customStyle="1" w:styleId="default0">
    <w:name w:val="default"/>
    <w:basedOn w:val="a"/>
    <w:rsid w:val="00F304F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F304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F304F8"/>
    <w:rPr>
      <w:rFonts w:ascii="Times New Roman" w:hAnsi="Times New Roman" w:cs="Times New Roman" w:hint="default"/>
      <w:strike w:val="0"/>
      <w:dstrike w:val="0"/>
      <w:sz w:val="24"/>
      <w:szCs w:val="24"/>
      <w:u w:val="none"/>
      <w:effect w:val="none"/>
    </w:rPr>
  </w:style>
  <w:style w:type="paragraph" w:customStyle="1" w:styleId="afff6">
    <w:name w:val="А_основной"/>
    <w:basedOn w:val="a"/>
    <w:link w:val="afff7"/>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afff7">
    <w:name w:val="А_основной Знак"/>
    <w:basedOn w:val="a0"/>
    <w:link w:val="afff6"/>
    <w:rsid w:val="00F304F8"/>
    <w:rPr>
      <w:rFonts w:ascii="Times New Roman" w:eastAsia="Calibri" w:hAnsi="Times New Roman" w:cs="Times New Roman"/>
      <w:sz w:val="28"/>
      <w:szCs w:val="28"/>
    </w:rPr>
  </w:style>
  <w:style w:type="paragraph" w:customStyle="1" w:styleId="afff8">
    <w:name w:val="А ОСН ТЕКСТ"/>
    <w:basedOn w:val="a"/>
    <w:link w:val="afff9"/>
    <w:rsid w:val="00F304F8"/>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9">
    <w:name w:val="А ОСН ТЕКСТ Знак"/>
    <w:basedOn w:val="a0"/>
    <w:link w:val="afff8"/>
    <w:rsid w:val="00F304F8"/>
    <w:rPr>
      <w:rFonts w:ascii="Times New Roman" w:eastAsia="Arial Unicode MS" w:hAnsi="Times New Roman" w:cs="Times New Roman"/>
      <w:color w:val="000000"/>
      <w:sz w:val="28"/>
      <w:szCs w:val="28"/>
      <w:lang w:eastAsia="ru-RU"/>
    </w:rPr>
  </w:style>
  <w:style w:type="character" w:customStyle="1" w:styleId="afffa">
    <w:name w:val="Основной текст + Полужирный"/>
    <w:basedOn w:val="ad"/>
    <w:semiHidden/>
    <w:rsid w:val="00F304F8"/>
    <w:rPr>
      <w:rFonts w:ascii="Century Schoolbook" w:eastAsia="Times New Roman" w:hAnsi="Century Schoolbook" w:cs="Times New Roman"/>
      <w:b/>
      <w:bCs/>
      <w:sz w:val="24"/>
      <w:szCs w:val="24"/>
      <w:shd w:val="clear" w:color="auto" w:fill="FFFFFF"/>
      <w:lang w:eastAsia="ru-RU"/>
    </w:rPr>
  </w:style>
  <w:style w:type="character" w:customStyle="1" w:styleId="1f8">
    <w:name w:val="Основной текст + Курсив1"/>
    <w:basedOn w:val="ad"/>
    <w:rsid w:val="00F304F8"/>
    <w:rPr>
      <w:rFonts w:ascii="Times New Roman" w:eastAsia="Times New Roman" w:hAnsi="Times New Roman" w:cs="Times New Roman"/>
      <w:i/>
      <w:iCs/>
      <w:spacing w:val="0"/>
      <w:sz w:val="22"/>
      <w:szCs w:val="22"/>
      <w:shd w:val="clear" w:color="auto" w:fill="FFFFFF"/>
      <w:lang w:eastAsia="ru-RU"/>
    </w:rPr>
  </w:style>
  <w:style w:type="paragraph" w:customStyle="1" w:styleId="Zag2">
    <w:name w:val="Zag_2"/>
    <w:basedOn w:val="a"/>
    <w:rsid w:val="00F304F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12">
    <w:name w:val="21"/>
    <w:basedOn w:val="a"/>
    <w:rsid w:val="00F304F8"/>
    <w:pPr>
      <w:spacing w:before="100" w:beforeAutospacing="1" w:after="100" w:afterAutospacing="1" w:line="240" w:lineRule="auto"/>
      <w:ind w:left="850" w:right="142" w:hanging="357"/>
    </w:pPr>
    <w:rPr>
      <w:rFonts w:ascii="Times New Roman" w:eastAsia="Times New Roman" w:hAnsi="Times New Roman" w:cs="Times New Roman"/>
      <w:sz w:val="24"/>
      <w:szCs w:val="24"/>
    </w:rPr>
  </w:style>
  <w:style w:type="paragraph" w:customStyle="1" w:styleId="ConsNormal">
    <w:name w:val="ConsNormal"/>
    <w:rsid w:val="00F304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0">
    <w:name w:val="Без интервала Знак"/>
    <w:link w:val="af"/>
    <w:uiPriority w:val="1"/>
    <w:locked/>
    <w:rsid w:val="00F304F8"/>
    <w:rPr>
      <w:rFonts w:ascii="Times New Roman" w:eastAsia="Times New Roman" w:hAnsi="Times New Roman" w:cs="Times New Roman"/>
      <w:sz w:val="24"/>
      <w:szCs w:val="24"/>
      <w:lang w:eastAsia="ru-RU"/>
    </w:rPr>
  </w:style>
  <w:style w:type="paragraph" w:styleId="afffb">
    <w:name w:val="Intense Quote"/>
    <w:basedOn w:val="a"/>
    <w:next w:val="a"/>
    <w:link w:val="afffc"/>
    <w:uiPriority w:val="30"/>
    <w:qFormat/>
    <w:rsid w:val="00F304F8"/>
    <w:pPr>
      <w:pBdr>
        <w:bottom w:val="single" w:sz="4" w:space="1" w:color="auto"/>
      </w:pBdr>
      <w:spacing w:before="200" w:after="280"/>
      <w:ind w:left="1008" w:right="1152"/>
      <w:jc w:val="both"/>
    </w:pPr>
    <w:rPr>
      <w:rFonts w:ascii="Calibri" w:eastAsia="Times New Roman" w:hAnsi="Calibri" w:cs="Times New Roman"/>
      <w:b/>
      <w:bCs/>
      <w:i/>
      <w:iCs/>
      <w:lang w:val="en-US" w:bidi="en-US"/>
    </w:rPr>
  </w:style>
  <w:style w:type="character" w:customStyle="1" w:styleId="afffc">
    <w:name w:val="Выделенная цитата Знак"/>
    <w:basedOn w:val="a0"/>
    <w:link w:val="afffb"/>
    <w:uiPriority w:val="30"/>
    <w:rsid w:val="00F304F8"/>
    <w:rPr>
      <w:rFonts w:ascii="Calibri" w:eastAsia="Times New Roman" w:hAnsi="Calibri" w:cs="Times New Roman"/>
      <w:b/>
      <w:bCs/>
      <w:i/>
      <w:iCs/>
      <w:lang w:val="en-US" w:bidi="en-US"/>
    </w:rPr>
  </w:style>
  <w:style w:type="character" w:styleId="afffd">
    <w:name w:val="footnote reference"/>
    <w:basedOn w:val="a0"/>
    <w:unhideWhenUsed/>
    <w:rsid w:val="00F304F8"/>
    <w:rPr>
      <w:vertAlign w:val="superscript"/>
    </w:rPr>
  </w:style>
  <w:style w:type="character" w:styleId="afffe">
    <w:name w:val="Intense Reference"/>
    <w:uiPriority w:val="32"/>
    <w:qFormat/>
    <w:rsid w:val="00F304F8"/>
    <w:rPr>
      <w:smallCaps/>
      <w:spacing w:val="5"/>
      <w:u w:val="single"/>
    </w:rPr>
  </w:style>
  <w:style w:type="paragraph" w:customStyle="1" w:styleId="dash041e005f0431005f044b005f0447005f043d005f044b005f0439">
    <w:name w:val="dash041e_005f0431_005f044b_005f0447_005f043d_005f044b_005f0439"/>
    <w:basedOn w:val="a"/>
    <w:uiPriority w:val="99"/>
    <w:rsid w:val="00F304F8"/>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304F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304F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F304F8"/>
    <w:rPr>
      <w:rFonts w:ascii="Times New Roman" w:hAnsi="Times New Roman" w:cs="Times New Roman" w:hint="default"/>
      <w:strike w:val="0"/>
      <w:dstrike w:val="0"/>
      <w:sz w:val="24"/>
      <w:szCs w:val="24"/>
      <w:u w:val="none"/>
      <w:effect w:val="none"/>
    </w:rPr>
  </w:style>
  <w:style w:type="paragraph" w:customStyle="1" w:styleId="Zag10">
    <w:name w:val="Zag_1"/>
    <w:basedOn w:val="a"/>
    <w:rsid w:val="00F304F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apple-style-span">
    <w:name w:val="apple-style-span"/>
    <w:basedOn w:val="a0"/>
    <w:rsid w:val="00F304F8"/>
  </w:style>
  <w:style w:type="paragraph" w:customStyle="1" w:styleId="-12">
    <w:name w:val="Цветной список - Акцент 12"/>
    <w:basedOn w:val="a"/>
    <w:uiPriority w:val="99"/>
    <w:qFormat/>
    <w:rsid w:val="00F304F8"/>
    <w:pPr>
      <w:spacing w:line="240" w:lineRule="auto"/>
      <w:ind w:left="720"/>
      <w:contextualSpacing/>
    </w:pPr>
    <w:rPr>
      <w:rFonts w:ascii="Cambria" w:eastAsia="Cambria" w:hAnsi="Cambria" w:cs="Times New Roman"/>
      <w:sz w:val="24"/>
      <w:szCs w:val="24"/>
    </w:rPr>
  </w:style>
  <w:style w:type="numbering" w:customStyle="1" w:styleId="1f9">
    <w:name w:val="Нет списка1"/>
    <w:next w:val="a2"/>
    <w:semiHidden/>
    <w:rsid w:val="00F304F8"/>
  </w:style>
  <w:style w:type="table" w:customStyle="1" w:styleId="1fa">
    <w:name w:val="Сетка таблицы1"/>
    <w:basedOn w:val="a1"/>
    <w:next w:val="a7"/>
    <w:rsid w:val="00F304F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304F8"/>
    <w:pPr>
      <w:spacing w:after="160" w:line="240" w:lineRule="exact"/>
    </w:pPr>
    <w:rPr>
      <w:rFonts w:ascii="Times New Roman" w:eastAsia="Times New Roman" w:hAnsi="Times New Roman" w:cs="Verdana"/>
      <w:sz w:val="28"/>
      <w:szCs w:val="28"/>
      <w:lang w:bidi="pa-IN"/>
    </w:rPr>
  </w:style>
  <w:style w:type="paragraph" w:styleId="affff">
    <w:name w:val="Subtitle"/>
    <w:basedOn w:val="a"/>
    <w:link w:val="affff0"/>
    <w:qFormat/>
    <w:rsid w:val="00F304F8"/>
    <w:pPr>
      <w:spacing w:after="0" w:line="240" w:lineRule="auto"/>
      <w:jc w:val="center"/>
    </w:pPr>
    <w:rPr>
      <w:rFonts w:ascii="Times New Roman" w:eastAsia="Times New Roman" w:hAnsi="Times New Roman" w:cs="Times New Roman"/>
      <w:sz w:val="28"/>
      <w:szCs w:val="20"/>
    </w:rPr>
  </w:style>
  <w:style w:type="character" w:customStyle="1" w:styleId="affff0">
    <w:name w:val="Подзаголовок Знак"/>
    <w:basedOn w:val="a0"/>
    <w:link w:val="affff"/>
    <w:rsid w:val="00F304F8"/>
    <w:rPr>
      <w:rFonts w:ascii="Times New Roman" w:eastAsia="Times New Roman" w:hAnsi="Times New Roman" w:cs="Times New Roman"/>
      <w:sz w:val="28"/>
      <w:szCs w:val="20"/>
      <w:lang w:eastAsia="ru-RU"/>
    </w:rPr>
  </w:style>
  <w:style w:type="paragraph" w:customStyle="1" w:styleId="5">
    <w:name w:val="заголовок 5"/>
    <w:basedOn w:val="a"/>
    <w:next w:val="a"/>
    <w:rsid w:val="00F304F8"/>
    <w:pPr>
      <w:keepNext/>
      <w:numPr>
        <w:numId w:val="154"/>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1">
    <w:name w:val="Знак Знак Знак"/>
    <w:basedOn w:val="a"/>
    <w:rsid w:val="00F304F8"/>
    <w:pPr>
      <w:spacing w:after="160" w:line="240" w:lineRule="exact"/>
    </w:pPr>
    <w:rPr>
      <w:rFonts w:ascii="Verdana" w:eastAsia="Times New Roman" w:hAnsi="Verdana" w:cs="Verdana"/>
      <w:sz w:val="20"/>
      <w:szCs w:val="20"/>
      <w:lang w:val="en-US" w:bidi="pa-IN"/>
    </w:rPr>
  </w:style>
  <w:style w:type="paragraph" w:customStyle="1" w:styleId="CoverAuthor">
    <w:name w:val="Cover Author"/>
    <w:basedOn w:val="a"/>
    <w:rsid w:val="00F304F8"/>
    <w:pPr>
      <w:spacing w:after="0" w:line="240" w:lineRule="auto"/>
    </w:pPr>
    <w:rPr>
      <w:rFonts w:ascii="Times New Roman" w:eastAsia="Times New Roman" w:hAnsi="Times New Roman" w:cs="Times New Roman"/>
      <w:spacing w:val="-5"/>
      <w:sz w:val="28"/>
      <w:szCs w:val="20"/>
    </w:rPr>
  </w:style>
  <w:style w:type="paragraph" w:customStyle="1" w:styleId="affff2">
    <w:name w:val="Простой"/>
    <w:basedOn w:val="a"/>
    <w:rsid w:val="00F304F8"/>
    <w:pPr>
      <w:spacing w:after="0" w:line="240" w:lineRule="auto"/>
    </w:pPr>
    <w:rPr>
      <w:rFonts w:ascii="Times New Roman" w:eastAsia="Times New Roman" w:hAnsi="Times New Roman" w:cs="Times New Roman"/>
      <w:spacing w:val="-5"/>
      <w:sz w:val="20"/>
      <w:szCs w:val="20"/>
    </w:rPr>
  </w:style>
  <w:style w:type="paragraph" w:customStyle="1" w:styleId="221">
    <w:name w:val="Основной текст 22"/>
    <w:basedOn w:val="a"/>
    <w:rsid w:val="00F304F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HTML1">
    <w:name w:val="Стандартный HTML1"/>
    <w:basedOn w:val="a"/>
    <w:rsid w:val="00F3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F304F8"/>
    <w:rPr>
      <w:rFonts w:ascii="Times New Roman" w:hAnsi="Times New Roman" w:cs="Times New Roman"/>
      <w:sz w:val="16"/>
      <w:szCs w:val="16"/>
    </w:rPr>
  </w:style>
  <w:style w:type="paragraph" w:customStyle="1" w:styleId="Style15">
    <w:name w:val="Style15"/>
    <w:basedOn w:val="a"/>
    <w:rsid w:val="00F304F8"/>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Style19">
    <w:name w:val="Style19"/>
    <w:basedOn w:val="a"/>
    <w:rsid w:val="00F304F8"/>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basedOn w:val="a0"/>
    <w:rsid w:val="00F304F8"/>
    <w:rPr>
      <w:rFonts w:ascii="Times New Roman" w:hAnsi="Times New Roman" w:cs="Times New Roman"/>
      <w:b/>
      <w:bCs/>
      <w:sz w:val="22"/>
      <w:szCs w:val="22"/>
    </w:rPr>
  </w:style>
  <w:style w:type="character" w:customStyle="1" w:styleId="FontStyle45">
    <w:name w:val="Font Style45"/>
    <w:basedOn w:val="a0"/>
    <w:rsid w:val="00F304F8"/>
    <w:rPr>
      <w:rFonts w:ascii="Times New Roman" w:hAnsi="Times New Roman" w:cs="Times New Roman"/>
      <w:i/>
      <w:iCs/>
      <w:sz w:val="22"/>
      <w:szCs w:val="22"/>
    </w:rPr>
  </w:style>
  <w:style w:type="character" w:customStyle="1" w:styleId="FontStyle47">
    <w:name w:val="Font Style47"/>
    <w:basedOn w:val="a0"/>
    <w:rsid w:val="00F304F8"/>
    <w:rPr>
      <w:rFonts w:ascii="Times New Roman" w:hAnsi="Times New Roman" w:cs="Times New Roman"/>
      <w:sz w:val="22"/>
      <w:szCs w:val="22"/>
    </w:rPr>
  </w:style>
  <w:style w:type="paragraph" w:customStyle="1" w:styleId="2f">
    <w:name w:val="Обычный2"/>
    <w:basedOn w:val="a"/>
    <w:rsid w:val="00F304F8"/>
    <w:pPr>
      <w:spacing w:after="0" w:line="240" w:lineRule="auto"/>
      <w:jc w:val="both"/>
    </w:pPr>
    <w:rPr>
      <w:rFonts w:ascii="Arial" w:eastAsia="Times New Roman" w:hAnsi="Arial" w:cs="Arial"/>
      <w:color w:val="000000"/>
      <w:sz w:val="24"/>
      <w:szCs w:val="24"/>
    </w:rPr>
  </w:style>
  <w:style w:type="character" w:customStyle="1" w:styleId="submenu-table">
    <w:name w:val="submenu-table"/>
    <w:basedOn w:val="a0"/>
    <w:rsid w:val="00F304F8"/>
  </w:style>
  <w:style w:type="character" w:customStyle="1" w:styleId="butback">
    <w:name w:val="butback"/>
    <w:basedOn w:val="a0"/>
    <w:rsid w:val="00F304F8"/>
  </w:style>
  <w:style w:type="paragraph" w:customStyle="1" w:styleId="affff3">
    <w:name w:val="Основной"/>
    <w:basedOn w:val="a"/>
    <w:link w:val="affff4"/>
    <w:rsid w:val="00F304F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304F8"/>
    <w:pPr>
      <w:numPr>
        <w:numId w:val="16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4">
    <w:name w:val="Основной Знак"/>
    <w:link w:val="affff3"/>
    <w:uiPriority w:val="99"/>
    <w:rsid w:val="00F304F8"/>
    <w:rPr>
      <w:rFonts w:ascii="NewtonCSanPin" w:eastAsia="Times New Roman" w:hAnsi="NewtonCSanPin" w:cs="Times New Roman"/>
      <w:color w:val="000000"/>
      <w:sz w:val="21"/>
      <w:szCs w:val="21"/>
      <w:lang w:eastAsia="ru-RU"/>
    </w:rPr>
  </w:style>
  <w:style w:type="paragraph" w:customStyle="1" w:styleId="14TexstOSNOVA1012">
    <w:name w:val="14TexstOSNOVA_10/12"/>
    <w:basedOn w:val="a"/>
    <w:uiPriority w:val="99"/>
    <w:rsid w:val="0095417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954176"/>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2f0">
    <w:name w:val="Основной текст (2)_"/>
    <w:basedOn w:val="a0"/>
    <w:link w:val="2f1"/>
    <w:rsid w:val="008305B4"/>
    <w:rPr>
      <w:rFonts w:ascii="Times New Roman" w:eastAsia="Times New Roman" w:hAnsi="Times New Roman" w:cs="Times New Roman"/>
      <w:shd w:val="clear" w:color="auto" w:fill="FFFFFF"/>
    </w:rPr>
  </w:style>
  <w:style w:type="paragraph" w:customStyle="1" w:styleId="2f1">
    <w:name w:val="Основной текст (2)"/>
    <w:basedOn w:val="a"/>
    <w:link w:val="2f0"/>
    <w:rsid w:val="008305B4"/>
    <w:pPr>
      <w:widowControl w:val="0"/>
      <w:shd w:val="clear" w:color="auto" w:fill="FFFFFF"/>
      <w:spacing w:before="6840" w:after="0" w:line="274" w:lineRule="exact"/>
      <w:ind w:hanging="360"/>
    </w:pPr>
    <w:rPr>
      <w:rFonts w:ascii="Times New Roman" w:eastAsia="Times New Roman" w:hAnsi="Times New Roman" w:cs="Times New Roman"/>
    </w:rPr>
  </w:style>
  <w:style w:type="character" w:customStyle="1" w:styleId="a6">
    <w:name w:val="Абзац списка Знак"/>
    <w:link w:val="a5"/>
    <w:uiPriority w:val="34"/>
    <w:locked/>
    <w:rsid w:val="008305B4"/>
    <w:rPr>
      <w:rFonts w:ascii="Times New Roman" w:hAnsi="Times New Roman" w:cs="Times New Roman"/>
      <w:sz w:val="20"/>
      <w:szCs w:val="20"/>
    </w:rPr>
  </w:style>
  <w:style w:type="paragraph" w:customStyle="1" w:styleId="38">
    <w:name w:val="Обычный3"/>
    <w:basedOn w:val="a"/>
    <w:rsid w:val="00667410"/>
    <w:pPr>
      <w:spacing w:after="0" w:line="240" w:lineRule="auto"/>
      <w:jc w:val="both"/>
    </w:pPr>
    <w:rPr>
      <w:rFonts w:ascii="Arial" w:eastAsia="Times New Roman" w:hAnsi="Arial" w:cs="Arial"/>
      <w:color w:val="000000"/>
      <w:sz w:val="24"/>
      <w:szCs w:val="24"/>
    </w:rPr>
  </w:style>
  <w:style w:type="character" w:customStyle="1" w:styleId="39">
    <w:name w:val="Заголовок №3_"/>
    <w:basedOn w:val="a0"/>
    <w:link w:val="3a"/>
    <w:rsid w:val="00455FC2"/>
    <w:rPr>
      <w:rFonts w:ascii="Times New Roman" w:eastAsia="Times New Roman" w:hAnsi="Times New Roman" w:cs="Times New Roman"/>
      <w:b/>
      <w:bCs/>
      <w:shd w:val="clear" w:color="auto" w:fill="FFFFFF"/>
    </w:rPr>
  </w:style>
  <w:style w:type="character" w:customStyle="1" w:styleId="54">
    <w:name w:val="Основной текст (5)_"/>
    <w:basedOn w:val="a0"/>
    <w:link w:val="55"/>
    <w:rsid w:val="00455FC2"/>
    <w:rPr>
      <w:rFonts w:ascii="Times New Roman" w:eastAsia="Times New Roman" w:hAnsi="Times New Roman" w:cs="Times New Roman"/>
      <w:i/>
      <w:iCs/>
      <w:shd w:val="clear" w:color="auto" w:fill="FFFFFF"/>
    </w:rPr>
  </w:style>
  <w:style w:type="character" w:customStyle="1" w:styleId="2f2">
    <w:name w:val="Основной текст (2) + Курсив"/>
    <w:basedOn w:val="2f0"/>
    <w:rsid w:val="00455FC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a">
    <w:name w:val="Заголовок №3"/>
    <w:basedOn w:val="a"/>
    <w:link w:val="39"/>
    <w:rsid w:val="00455FC2"/>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55">
    <w:name w:val="Основной текст (5)"/>
    <w:basedOn w:val="a"/>
    <w:link w:val="54"/>
    <w:rsid w:val="00455FC2"/>
    <w:pPr>
      <w:widowControl w:val="0"/>
      <w:shd w:val="clear" w:color="auto" w:fill="FFFFFF"/>
      <w:spacing w:after="0" w:line="274" w:lineRule="exact"/>
      <w:ind w:firstLine="600"/>
      <w:jc w:val="both"/>
    </w:pPr>
    <w:rPr>
      <w:rFonts w:ascii="Times New Roman" w:eastAsia="Times New Roman" w:hAnsi="Times New Roman" w:cs="Times New Roman"/>
      <w:i/>
      <w:iCs/>
    </w:rPr>
  </w:style>
  <w:style w:type="character" w:customStyle="1" w:styleId="320">
    <w:name w:val="Заголовок №3 (2)_"/>
    <w:basedOn w:val="a0"/>
    <w:link w:val="321"/>
    <w:rsid w:val="00561369"/>
    <w:rPr>
      <w:rFonts w:ascii="Times New Roman" w:eastAsia="Times New Roman" w:hAnsi="Times New Roman" w:cs="Times New Roman"/>
      <w:shd w:val="clear" w:color="auto" w:fill="FFFFFF"/>
    </w:rPr>
  </w:style>
  <w:style w:type="paragraph" w:customStyle="1" w:styleId="321">
    <w:name w:val="Заголовок №3 (2)"/>
    <w:basedOn w:val="a"/>
    <w:link w:val="320"/>
    <w:rsid w:val="00561369"/>
    <w:pPr>
      <w:widowControl w:val="0"/>
      <w:shd w:val="clear" w:color="auto" w:fill="FFFFFF"/>
      <w:spacing w:before="240" w:after="0" w:line="274" w:lineRule="exact"/>
      <w:jc w:val="both"/>
      <w:outlineLvl w:val="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AED9795E3EC7EF6AF14B3CBED40050C8CA3A7FF26549277A6ED0717FECBEE7962A27195BB4FD0B35s8KAI"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2F3-7689-47C4-97D9-1C5BD69C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91986</Words>
  <Characters>524325</Characters>
  <Application>Microsoft Office Word</Application>
  <DocSecurity>0</DocSecurity>
  <Lines>4369</Lines>
  <Paragraphs>1230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2018-12-14T11:19:00Z</cp:lastPrinted>
  <dcterms:created xsi:type="dcterms:W3CDTF">2018-12-14T16:09:00Z</dcterms:created>
  <dcterms:modified xsi:type="dcterms:W3CDTF">2018-12-14T16:09:00Z</dcterms:modified>
</cp:coreProperties>
</file>