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3B" w:rsidRDefault="00C3403B" w:rsidP="00D57F84">
      <w:pPr>
        <w:spacing w:after="0"/>
        <w:jc w:val="center"/>
        <w:rPr>
          <w:rFonts w:ascii="Arial Narrow" w:hAnsi="Arial Narrow" w:cs="Times New Roman"/>
          <w:b/>
          <w:sz w:val="24"/>
          <w:szCs w:val="24"/>
        </w:rPr>
      </w:pPr>
      <w:r>
        <w:rPr>
          <w:rFonts w:ascii="Arial Narrow" w:hAnsi="Arial Narrow" w:cs="Times New Roman"/>
          <w:b/>
          <w:noProof/>
          <w:sz w:val="24"/>
          <w:szCs w:val="24"/>
        </w:rPr>
        <w:drawing>
          <wp:inline distT="0" distB="0" distL="0" distR="0">
            <wp:extent cx="6692265" cy="9211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55).jpg"/>
                    <pic:cNvPicPr/>
                  </pic:nvPicPr>
                  <pic:blipFill>
                    <a:blip r:embed="rId8" cstate="email">
                      <a:extLst>
                        <a:ext uri="{28A0092B-C50C-407E-A947-70E740481C1C}">
                          <a14:useLocalDpi xmlns:a14="http://schemas.microsoft.com/office/drawing/2010/main"/>
                        </a:ext>
                      </a:extLst>
                    </a:blip>
                    <a:stretch>
                      <a:fillRect/>
                    </a:stretch>
                  </pic:blipFill>
                  <pic:spPr>
                    <a:xfrm>
                      <a:off x="0" y="0"/>
                      <a:ext cx="6692265" cy="9211945"/>
                    </a:xfrm>
                    <a:prstGeom prst="rect">
                      <a:avLst/>
                    </a:prstGeom>
                  </pic:spPr>
                </pic:pic>
              </a:graphicData>
            </a:graphic>
          </wp:inline>
        </w:drawing>
      </w:r>
    </w:p>
    <w:p w:rsidR="00BE47DA" w:rsidRPr="000B362C" w:rsidRDefault="00BE47DA" w:rsidP="00D57F84">
      <w:pPr>
        <w:spacing w:after="0"/>
        <w:jc w:val="center"/>
        <w:rPr>
          <w:rFonts w:ascii="Arial Narrow" w:hAnsi="Arial Narrow" w:cs="Times New Roman"/>
          <w:b/>
          <w:sz w:val="24"/>
          <w:szCs w:val="24"/>
        </w:rPr>
      </w:pPr>
      <w:bookmarkStart w:id="0" w:name="_GoBack"/>
      <w:bookmarkEnd w:id="0"/>
      <w:r w:rsidRPr="000B362C">
        <w:rPr>
          <w:rFonts w:ascii="Arial Narrow" w:hAnsi="Arial Narrow" w:cs="Times New Roman"/>
          <w:b/>
          <w:sz w:val="24"/>
          <w:szCs w:val="24"/>
        </w:rPr>
        <w:lastRenderedPageBreak/>
        <w:t>СОДЕРЖАНИЕ</w:t>
      </w:r>
    </w:p>
    <w:p w:rsidR="00765497" w:rsidRPr="000B362C" w:rsidRDefault="00765497" w:rsidP="00172422">
      <w:pPr>
        <w:spacing w:after="0"/>
        <w:rPr>
          <w:rFonts w:ascii="Arial Narrow" w:hAnsi="Arial Narrow" w:cs="Times New Roman"/>
          <w:sz w:val="24"/>
          <w:szCs w:val="24"/>
        </w:rPr>
      </w:pPr>
      <w:r w:rsidRPr="000B362C">
        <w:rPr>
          <w:rFonts w:ascii="Arial Narrow" w:hAnsi="Arial Narrow" w:cs="Times New Roman"/>
          <w:b/>
          <w:sz w:val="24"/>
          <w:szCs w:val="24"/>
        </w:rPr>
        <w:t>ЦЕЛЕВОЙ РАЗДЕЛ</w:t>
      </w:r>
      <w:r w:rsidRPr="000B362C">
        <w:rPr>
          <w:rFonts w:ascii="Arial Narrow" w:hAnsi="Arial Narrow" w:cs="Times New Roman"/>
          <w:sz w:val="24"/>
          <w:szCs w:val="24"/>
        </w:rPr>
        <w:t>………………………</w:t>
      </w:r>
      <w:r w:rsidR="00D800FF">
        <w:rPr>
          <w:rFonts w:ascii="Arial Narrow" w:hAnsi="Arial Narrow" w:cs="Times New Roman"/>
          <w:sz w:val="24"/>
          <w:szCs w:val="24"/>
        </w:rPr>
        <w:t>……………………………………………………</w:t>
      </w:r>
      <w:r w:rsidRPr="000B362C">
        <w:rPr>
          <w:rFonts w:ascii="Arial Narrow" w:hAnsi="Arial Narrow" w:cs="Times New Roman"/>
          <w:sz w:val="24"/>
          <w:szCs w:val="24"/>
        </w:rPr>
        <w:t>………………</w:t>
      </w:r>
      <w:r w:rsidR="00D57F84">
        <w:rPr>
          <w:rFonts w:ascii="Arial Narrow" w:hAnsi="Arial Narrow" w:cs="Times New Roman"/>
          <w:sz w:val="24"/>
          <w:szCs w:val="24"/>
        </w:rPr>
        <w:t>..</w:t>
      </w:r>
      <w:r w:rsidRPr="000B362C">
        <w:rPr>
          <w:rFonts w:ascii="Arial Narrow" w:hAnsi="Arial Narrow" w:cs="Times New Roman"/>
          <w:sz w:val="24"/>
          <w:szCs w:val="24"/>
        </w:rPr>
        <w:t>……</w:t>
      </w:r>
      <w:r w:rsidR="00D57F84">
        <w:rPr>
          <w:rFonts w:ascii="Arial Narrow" w:hAnsi="Arial Narrow" w:cs="Times New Roman"/>
          <w:sz w:val="24"/>
          <w:szCs w:val="24"/>
        </w:rPr>
        <w:t>.</w:t>
      </w:r>
      <w:r w:rsidRPr="000B362C">
        <w:rPr>
          <w:rFonts w:ascii="Arial Narrow" w:hAnsi="Arial Narrow" w:cs="Times New Roman"/>
          <w:sz w:val="24"/>
          <w:szCs w:val="24"/>
        </w:rPr>
        <w:t>……….3</w:t>
      </w:r>
    </w:p>
    <w:p w:rsidR="00765497" w:rsidRPr="000B362C" w:rsidRDefault="00765497" w:rsidP="00172422">
      <w:pPr>
        <w:spacing w:after="0"/>
        <w:rPr>
          <w:rFonts w:ascii="Arial Narrow" w:hAnsi="Arial Narrow" w:cs="Times New Roman"/>
          <w:sz w:val="24"/>
          <w:szCs w:val="24"/>
        </w:rPr>
      </w:pPr>
      <w:r w:rsidRPr="000B362C">
        <w:rPr>
          <w:rFonts w:ascii="Arial Narrow" w:hAnsi="Arial Narrow" w:cs="Times New Roman"/>
          <w:sz w:val="24"/>
          <w:szCs w:val="24"/>
        </w:rPr>
        <w:t>Пояснительная записка……………………</w:t>
      </w:r>
      <w:r w:rsidR="00D800FF">
        <w:rPr>
          <w:rFonts w:ascii="Arial Narrow" w:hAnsi="Arial Narrow" w:cs="Times New Roman"/>
          <w:sz w:val="24"/>
          <w:szCs w:val="24"/>
        </w:rPr>
        <w:t>..</w:t>
      </w:r>
      <w:r w:rsidRPr="000B362C">
        <w:rPr>
          <w:rFonts w:ascii="Arial Narrow" w:hAnsi="Arial Narrow" w:cs="Times New Roman"/>
          <w:sz w:val="24"/>
          <w:szCs w:val="24"/>
        </w:rPr>
        <w:t>……………</w:t>
      </w:r>
      <w:r w:rsidR="00D800FF">
        <w:rPr>
          <w:rFonts w:ascii="Arial Narrow" w:hAnsi="Arial Narrow" w:cs="Times New Roman"/>
          <w:sz w:val="24"/>
          <w:szCs w:val="24"/>
        </w:rPr>
        <w:t>……………………………………………………</w:t>
      </w:r>
      <w:r w:rsidRPr="000B362C">
        <w:rPr>
          <w:rFonts w:ascii="Arial Narrow" w:hAnsi="Arial Narrow" w:cs="Times New Roman"/>
          <w:sz w:val="24"/>
          <w:szCs w:val="24"/>
        </w:rPr>
        <w:t>……</w:t>
      </w:r>
      <w:r w:rsidR="00D57F84">
        <w:rPr>
          <w:rFonts w:ascii="Arial Narrow" w:hAnsi="Arial Narrow" w:cs="Times New Roman"/>
          <w:sz w:val="24"/>
          <w:szCs w:val="24"/>
        </w:rPr>
        <w:t>…</w:t>
      </w:r>
      <w:r w:rsidRPr="000B362C">
        <w:rPr>
          <w:rFonts w:ascii="Arial Narrow" w:hAnsi="Arial Narrow" w:cs="Times New Roman"/>
          <w:sz w:val="24"/>
          <w:szCs w:val="24"/>
        </w:rPr>
        <w:t>…</w:t>
      </w:r>
      <w:r w:rsidR="003B26B1" w:rsidRPr="000B362C">
        <w:rPr>
          <w:rFonts w:ascii="Arial Narrow" w:hAnsi="Arial Narrow" w:cs="Times New Roman"/>
          <w:sz w:val="24"/>
          <w:szCs w:val="24"/>
        </w:rPr>
        <w:t>.</w:t>
      </w:r>
      <w:r w:rsidRPr="000B362C">
        <w:rPr>
          <w:rFonts w:ascii="Arial Narrow" w:hAnsi="Arial Narrow" w:cs="Times New Roman"/>
          <w:sz w:val="24"/>
          <w:szCs w:val="24"/>
        </w:rPr>
        <w:t>…..3</w:t>
      </w:r>
    </w:p>
    <w:p w:rsidR="00D800FF" w:rsidRDefault="00765497" w:rsidP="00172422">
      <w:pPr>
        <w:spacing w:after="0"/>
        <w:rPr>
          <w:rFonts w:ascii="Arial Narrow" w:hAnsi="Arial Narrow" w:cs="Times New Roman"/>
          <w:sz w:val="24"/>
          <w:szCs w:val="24"/>
        </w:rPr>
      </w:pPr>
      <w:r w:rsidRPr="000B362C">
        <w:rPr>
          <w:rFonts w:ascii="Arial Narrow" w:hAnsi="Arial Narrow" w:cs="Times New Roman"/>
          <w:sz w:val="24"/>
          <w:szCs w:val="24"/>
        </w:rPr>
        <w:t>Планируемые результаты освоения обучающимися</w:t>
      </w:r>
      <w:r w:rsidR="00172422">
        <w:rPr>
          <w:rFonts w:ascii="Arial Narrow" w:hAnsi="Arial Narrow" w:cs="Times New Roman"/>
          <w:sz w:val="24"/>
          <w:szCs w:val="24"/>
        </w:rPr>
        <w:t xml:space="preserve"> </w:t>
      </w:r>
      <w:r w:rsidRPr="000B362C">
        <w:rPr>
          <w:rFonts w:ascii="Arial Narrow" w:hAnsi="Arial Narrow" w:cs="Times New Roman"/>
          <w:sz w:val="24"/>
          <w:szCs w:val="24"/>
        </w:rPr>
        <w:t>с тяжелыми нарушениями речи адаптированной</w:t>
      </w:r>
    </w:p>
    <w:p w:rsidR="00765497" w:rsidRPr="000B362C" w:rsidRDefault="00765497" w:rsidP="00172422">
      <w:pPr>
        <w:spacing w:after="0"/>
        <w:rPr>
          <w:rFonts w:ascii="Arial Narrow" w:hAnsi="Arial Narrow" w:cs="Times New Roman"/>
          <w:sz w:val="24"/>
          <w:szCs w:val="24"/>
        </w:rPr>
      </w:pPr>
      <w:r w:rsidRPr="000B362C">
        <w:rPr>
          <w:rFonts w:ascii="Arial Narrow" w:hAnsi="Arial Narrow" w:cs="Times New Roman"/>
          <w:sz w:val="24"/>
          <w:szCs w:val="24"/>
        </w:rPr>
        <w:t xml:space="preserve"> </w:t>
      </w:r>
      <w:r w:rsidR="00D800FF" w:rsidRPr="000B362C">
        <w:rPr>
          <w:rFonts w:ascii="Arial Narrow" w:hAnsi="Arial Narrow" w:cs="Times New Roman"/>
          <w:sz w:val="24"/>
          <w:szCs w:val="24"/>
        </w:rPr>
        <w:t>О</w:t>
      </w:r>
      <w:r w:rsidRPr="000B362C">
        <w:rPr>
          <w:rFonts w:ascii="Arial Narrow" w:hAnsi="Arial Narrow" w:cs="Times New Roman"/>
          <w:sz w:val="24"/>
          <w:szCs w:val="24"/>
        </w:rPr>
        <w:t>сновной</w:t>
      </w:r>
      <w:r w:rsidR="00D800FF">
        <w:rPr>
          <w:rFonts w:ascii="Arial Narrow" w:hAnsi="Arial Narrow" w:cs="Times New Roman"/>
          <w:sz w:val="24"/>
          <w:szCs w:val="24"/>
        </w:rPr>
        <w:t xml:space="preserve"> </w:t>
      </w:r>
      <w:r w:rsidRPr="000B362C">
        <w:rPr>
          <w:rFonts w:ascii="Arial Narrow" w:hAnsi="Arial Narrow" w:cs="Times New Roman"/>
          <w:sz w:val="24"/>
          <w:szCs w:val="24"/>
        </w:rPr>
        <w:t>общеобразовательной программы начального общего образования</w:t>
      </w:r>
      <w:r w:rsidR="00D800FF">
        <w:rPr>
          <w:rFonts w:ascii="Arial Narrow" w:hAnsi="Arial Narrow" w:cs="Times New Roman"/>
          <w:sz w:val="24"/>
          <w:szCs w:val="24"/>
        </w:rPr>
        <w:t>…………………………</w:t>
      </w:r>
      <w:r w:rsidR="00D57F84">
        <w:rPr>
          <w:rFonts w:ascii="Arial Narrow" w:hAnsi="Arial Narrow" w:cs="Times New Roman"/>
          <w:sz w:val="24"/>
          <w:szCs w:val="24"/>
        </w:rPr>
        <w:t>…</w:t>
      </w:r>
      <w:r w:rsidR="00D800FF">
        <w:rPr>
          <w:rFonts w:ascii="Arial Narrow" w:hAnsi="Arial Narrow" w:cs="Times New Roman"/>
          <w:sz w:val="24"/>
          <w:szCs w:val="24"/>
        </w:rPr>
        <w:t>….</w:t>
      </w:r>
      <w:r w:rsidRPr="000B362C">
        <w:rPr>
          <w:rFonts w:ascii="Arial Narrow" w:hAnsi="Arial Narrow" w:cs="Times New Roman"/>
          <w:sz w:val="24"/>
          <w:szCs w:val="24"/>
        </w:rPr>
        <w:t>….9</w:t>
      </w:r>
    </w:p>
    <w:p w:rsidR="00765497" w:rsidRPr="000B362C" w:rsidRDefault="00765497" w:rsidP="00172422">
      <w:pPr>
        <w:spacing w:after="0"/>
        <w:rPr>
          <w:rFonts w:ascii="Arial Narrow" w:hAnsi="Arial Narrow" w:cs="Times New Roman"/>
          <w:sz w:val="24"/>
          <w:szCs w:val="24"/>
        </w:rPr>
      </w:pPr>
      <w:r w:rsidRPr="000B362C">
        <w:rPr>
          <w:rFonts w:ascii="Arial Narrow" w:hAnsi="Arial Narrow" w:cs="Times New Roman"/>
          <w:sz w:val="24"/>
          <w:szCs w:val="24"/>
        </w:rPr>
        <w:t>Система оценки достижения обучающимися</w:t>
      </w:r>
      <w:r w:rsidR="00172422">
        <w:rPr>
          <w:rFonts w:ascii="Arial Narrow" w:hAnsi="Arial Narrow" w:cs="Times New Roman"/>
          <w:sz w:val="24"/>
          <w:szCs w:val="24"/>
        </w:rPr>
        <w:t xml:space="preserve"> </w:t>
      </w:r>
      <w:r w:rsidRPr="000B362C">
        <w:rPr>
          <w:rFonts w:ascii="Arial Narrow" w:hAnsi="Arial Narrow" w:cs="Times New Roman"/>
          <w:sz w:val="24"/>
          <w:szCs w:val="24"/>
        </w:rPr>
        <w:t>с тяжелыми нарушениями речи планируемых результатов</w:t>
      </w:r>
    </w:p>
    <w:p w:rsidR="00765497" w:rsidRPr="000B362C" w:rsidRDefault="00765497" w:rsidP="00172422">
      <w:pPr>
        <w:spacing w:after="0"/>
        <w:rPr>
          <w:rFonts w:ascii="Arial Narrow" w:hAnsi="Arial Narrow" w:cs="Times New Roman"/>
          <w:sz w:val="24"/>
          <w:szCs w:val="24"/>
        </w:rPr>
      </w:pPr>
      <w:r w:rsidRPr="000B362C">
        <w:rPr>
          <w:rFonts w:ascii="Arial Narrow" w:hAnsi="Arial Narrow" w:cs="Times New Roman"/>
          <w:sz w:val="24"/>
          <w:szCs w:val="24"/>
        </w:rPr>
        <w:t>освоения</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 xml:space="preserve">адаптированной основной общеобразовательной </w:t>
      </w:r>
      <w:r w:rsidR="00172422">
        <w:rPr>
          <w:rFonts w:ascii="Arial Narrow" w:hAnsi="Arial Narrow" w:cs="Times New Roman"/>
          <w:sz w:val="24"/>
          <w:szCs w:val="24"/>
        </w:rPr>
        <w:t xml:space="preserve"> </w:t>
      </w:r>
      <w:r w:rsidRPr="000B362C">
        <w:rPr>
          <w:rFonts w:ascii="Arial Narrow" w:hAnsi="Arial Narrow" w:cs="Times New Roman"/>
          <w:sz w:val="24"/>
          <w:szCs w:val="24"/>
        </w:rPr>
        <w:t>программы</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начального общего образования…………………</w:t>
      </w:r>
      <w:r w:rsidR="00D800FF">
        <w:rPr>
          <w:rFonts w:ascii="Arial Narrow" w:hAnsi="Arial Narrow" w:cs="Times New Roman"/>
          <w:sz w:val="24"/>
          <w:szCs w:val="24"/>
        </w:rPr>
        <w:t>……………………………………………………………………………………….</w:t>
      </w:r>
      <w:r w:rsidRPr="000B362C">
        <w:rPr>
          <w:rFonts w:ascii="Arial Narrow" w:hAnsi="Arial Narrow" w:cs="Times New Roman"/>
          <w:sz w:val="24"/>
          <w:szCs w:val="24"/>
        </w:rPr>
        <w:t>…</w:t>
      </w:r>
      <w:r w:rsidR="00D57F84">
        <w:rPr>
          <w:rFonts w:ascii="Arial Narrow" w:hAnsi="Arial Narrow" w:cs="Times New Roman"/>
          <w:sz w:val="24"/>
          <w:szCs w:val="24"/>
        </w:rPr>
        <w:t>..</w:t>
      </w:r>
      <w:r w:rsidRPr="000B362C">
        <w:rPr>
          <w:rFonts w:ascii="Arial Narrow" w:hAnsi="Arial Narrow" w:cs="Times New Roman"/>
          <w:sz w:val="24"/>
          <w:szCs w:val="24"/>
        </w:rPr>
        <w:t>…</w:t>
      </w:r>
      <w:r w:rsidR="003B26B1" w:rsidRPr="000B362C">
        <w:rPr>
          <w:rFonts w:ascii="Arial Narrow" w:hAnsi="Arial Narrow" w:cs="Times New Roman"/>
          <w:sz w:val="24"/>
          <w:szCs w:val="24"/>
        </w:rPr>
        <w:t>.</w:t>
      </w:r>
      <w:r w:rsidRPr="000B362C">
        <w:rPr>
          <w:rFonts w:ascii="Arial Narrow" w:hAnsi="Arial Narrow" w:cs="Times New Roman"/>
          <w:sz w:val="24"/>
          <w:szCs w:val="24"/>
        </w:rPr>
        <w:t>…</w:t>
      </w:r>
      <w:r w:rsidR="00D800FF">
        <w:rPr>
          <w:rFonts w:ascii="Arial Narrow" w:hAnsi="Arial Narrow" w:cs="Times New Roman"/>
          <w:sz w:val="24"/>
          <w:szCs w:val="24"/>
        </w:rPr>
        <w:t>4</w:t>
      </w:r>
      <w:r w:rsidR="00913D89">
        <w:rPr>
          <w:rFonts w:ascii="Arial Narrow" w:hAnsi="Arial Narrow" w:cs="Times New Roman"/>
          <w:sz w:val="24"/>
          <w:szCs w:val="24"/>
        </w:rPr>
        <w:t>5</w:t>
      </w:r>
    </w:p>
    <w:p w:rsidR="00765497" w:rsidRPr="000B362C" w:rsidRDefault="00765497" w:rsidP="00172422">
      <w:pPr>
        <w:spacing w:after="0"/>
        <w:rPr>
          <w:rFonts w:ascii="Arial Narrow" w:hAnsi="Arial Narrow" w:cs="Times New Roman"/>
          <w:sz w:val="24"/>
          <w:szCs w:val="24"/>
        </w:rPr>
      </w:pPr>
      <w:r w:rsidRPr="000B362C">
        <w:rPr>
          <w:rFonts w:ascii="Arial Narrow" w:hAnsi="Arial Narrow" w:cs="Times New Roman"/>
          <w:b/>
          <w:sz w:val="24"/>
          <w:szCs w:val="24"/>
        </w:rPr>
        <w:t>СОДЕРЖАТЕЛЬНЫЙ РАЗДЕЛ</w:t>
      </w:r>
      <w:r w:rsidRPr="000B362C">
        <w:rPr>
          <w:rFonts w:ascii="Arial Narrow" w:hAnsi="Arial Narrow" w:cs="Times New Roman"/>
          <w:sz w:val="24"/>
          <w:szCs w:val="24"/>
        </w:rPr>
        <w:t>……</w:t>
      </w:r>
      <w:r w:rsidR="00D800FF">
        <w:rPr>
          <w:rFonts w:ascii="Arial Narrow" w:hAnsi="Arial Narrow" w:cs="Times New Roman"/>
          <w:sz w:val="24"/>
          <w:szCs w:val="24"/>
        </w:rPr>
        <w:t>…………………………………………………….</w:t>
      </w:r>
      <w:r w:rsidRPr="000B362C">
        <w:rPr>
          <w:rFonts w:ascii="Arial Narrow" w:hAnsi="Arial Narrow" w:cs="Times New Roman"/>
          <w:sz w:val="24"/>
          <w:szCs w:val="24"/>
        </w:rPr>
        <w:t>…………………………</w:t>
      </w:r>
      <w:r w:rsidR="00D57F84">
        <w:rPr>
          <w:rFonts w:ascii="Arial Narrow" w:hAnsi="Arial Narrow" w:cs="Times New Roman"/>
          <w:sz w:val="24"/>
          <w:szCs w:val="24"/>
        </w:rPr>
        <w:t>..</w:t>
      </w:r>
      <w:r w:rsidRPr="000B362C">
        <w:rPr>
          <w:rFonts w:ascii="Arial Narrow" w:hAnsi="Arial Narrow" w:cs="Times New Roman"/>
          <w:sz w:val="24"/>
          <w:szCs w:val="24"/>
        </w:rPr>
        <w:t>……..</w:t>
      </w:r>
      <w:r w:rsidR="00D800FF">
        <w:rPr>
          <w:rFonts w:ascii="Arial Narrow" w:hAnsi="Arial Narrow" w:cs="Times New Roman"/>
          <w:sz w:val="24"/>
          <w:szCs w:val="24"/>
        </w:rPr>
        <w:t>7</w:t>
      </w:r>
      <w:r w:rsidR="00913D89">
        <w:rPr>
          <w:rFonts w:ascii="Arial Narrow" w:hAnsi="Arial Narrow" w:cs="Times New Roman"/>
          <w:sz w:val="24"/>
          <w:szCs w:val="24"/>
        </w:rPr>
        <w:t>6</w:t>
      </w:r>
    </w:p>
    <w:p w:rsidR="00765497" w:rsidRDefault="00765497" w:rsidP="00172422">
      <w:pPr>
        <w:widowControl w:val="0"/>
        <w:shd w:val="clear" w:color="auto" w:fill="FFFFFF"/>
        <w:autoSpaceDE w:val="0"/>
        <w:autoSpaceDN w:val="0"/>
        <w:adjustRightInd w:val="0"/>
        <w:spacing w:after="0"/>
        <w:rPr>
          <w:rFonts w:ascii="Arial Narrow" w:hAnsi="Arial Narrow" w:cs="Times New Roman"/>
          <w:sz w:val="24"/>
          <w:szCs w:val="24"/>
        </w:rPr>
      </w:pPr>
      <w:r w:rsidRPr="00172422">
        <w:rPr>
          <w:rFonts w:ascii="Arial Narrow" w:eastAsia="Times New Roman" w:hAnsi="Arial Narrow" w:cs="Times New Roman"/>
          <w:bCs/>
          <w:color w:val="000000"/>
          <w:spacing w:val="-4"/>
          <w:w w:val="96"/>
          <w:sz w:val="24"/>
          <w:szCs w:val="24"/>
        </w:rPr>
        <w:t xml:space="preserve">Программа формирования </w:t>
      </w:r>
      <w:r w:rsidRPr="00172422">
        <w:rPr>
          <w:rFonts w:ascii="Arial Narrow" w:eastAsia="Times New Roman" w:hAnsi="Arial Narrow" w:cs="Times New Roman"/>
          <w:bCs/>
          <w:color w:val="000000"/>
          <w:spacing w:val="-20"/>
          <w:w w:val="96"/>
          <w:sz w:val="24"/>
          <w:szCs w:val="24"/>
        </w:rPr>
        <w:t xml:space="preserve">УУД </w:t>
      </w:r>
      <w:r w:rsidRPr="00172422">
        <w:rPr>
          <w:rFonts w:ascii="Arial Narrow" w:eastAsia="Times New Roman" w:hAnsi="Arial Narrow" w:cs="Times New Roman"/>
          <w:color w:val="000000"/>
          <w:spacing w:val="-20"/>
          <w:w w:val="96"/>
          <w:sz w:val="24"/>
          <w:szCs w:val="24"/>
        </w:rPr>
        <w:t>_.</w:t>
      </w:r>
      <w:r w:rsidRPr="00172422">
        <w:rPr>
          <w:rFonts w:ascii="Arial Narrow" w:hAnsi="Arial Narrow" w:cs="Times New Roman"/>
          <w:sz w:val="24"/>
          <w:szCs w:val="24"/>
        </w:rPr>
        <w:t>………</w:t>
      </w:r>
      <w:r w:rsidR="00D800FF">
        <w:rPr>
          <w:rFonts w:ascii="Arial Narrow" w:hAnsi="Arial Narrow" w:cs="Times New Roman"/>
          <w:sz w:val="24"/>
          <w:szCs w:val="24"/>
        </w:rPr>
        <w:t>…………………………………………….</w:t>
      </w:r>
      <w:r w:rsidRPr="00172422">
        <w:rPr>
          <w:rFonts w:ascii="Arial Narrow" w:hAnsi="Arial Narrow" w:cs="Times New Roman"/>
          <w:sz w:val="24"/>
          <w:szCs w:val="24"/>
        </w:rPr>
        <w:t>………………………………</w:t>
      </w:r>
      <w:r w:rsidR="00D57F84">
        <w:rPr>
          <w:rFonts w:ascii="Arial Narrow" w:hAnsi="Arial Narrow" w:cs="Times New Roman"/>
          <w:sz w:val="24"/>
          <w:szCs w:val="24"/>
        </w:rPr>
        <w:t>…</w:t>
      </w:r>
      <w:r w:rsidRPr="00172422">
        <w:rPr>
          <w:rFonts w:ascii="Arial Narrow" w:hAnsi="Arial Narrow" w:cs="Times New Roman"/>
          <w:sz w:val="24"/>
          <w:szCs w:val="24"/>
        </w:rPr>
        <w:t>……...</w:t>
      </w:r>
      <w:r w:rsidR="00D800FF">
        <w:rPr>
          <w:rFonts w:ascii="Arial Narrow" w:hAnsi="Arial Narrow" w:cs="Times New Roman"/>
          <w:sz w:val="24"/>
          <w:szCs w:val="24"/>
        </w:rPr>
        <w:t>7</w:t>
      </w:r>
      <w:r w:rsidR="00913D89">
        <w:rPr>
          <w:rFonts w:ascii="Arial Narrow" w:hAnsi="Arial Narrow" w:cs="Times New Roman"/>
          <w:sz w:val="24"/>
          <w:szCs w:val="24"/>
        </w:rPr>
        <w:t>6</w:t>
      </w:r>
      <w:r w:rsidRPr="00172422">
        <w:rPr>
          <w:rFonts w:ascii="Arial Narrow" w:eastAsia="Times New Roman" w:hAnsi="Arial Narrow" w:cs="Times New Roman"/>
          <w:bCs/>
          <w:color w:val="000000"/>
          <w:spacing w:val="-4"/>
          <w:w w:val="96"/>
          <w:sz w:val="24"/>
          <w:szCs w:val="24"/>
        </w:rPr>
        <w:t xml:space="preserve">   </w:t>
      </w:r>
      <w:r w:rsidR="00D800FF">
        <w:rPr>
          <w:rFonts w:ascii="Arial Narrow" w:eastAsia="Times New Roman" w:hAnsi="Arial Narrow" w:cs="Times New Roman"/>
          <w:bCs/>
          <w:color w:val="000000"/>
          <w:spacing w:val="-4"/>
          <w:w w:val="96"/>
          <w:sz w:val="24"/>
          <w:szCs w:val="24"/>
        </w:rPr>
        <w:t>П</w:t>
      </w:r>
      <w:r w:rsidRPr="00172422">
        <w:rPr>
          <w:rFonts w:ascii="Arial Narrow" w:eastAsia="Times New Roman" w:hAnsi="Arial Narrow" w:cs="Times New Roman"/>
          <w:bCs/>
          <w:color w:val="000000"/>
          <w:spacing w:val="-4"/>
          <w:w w:val="96"/>
          <w:sz w:val="24"/>
          <w:szCs w:val="24"/>
        </w:rPr>
        <w:t xml:space="preserve">рограммы   </w:t>
      </w:r>
      <w:r w:rsidRPr="00172422">
        <w:rPr>
          <w:rFonts w:ascii="Arial Narrow" w:eastAsia="Times New Roman" w:hAnsi="Arial Narrow" w:cs="Times New Roman"/>
          <w:color w:val="000000"/>
          <w:spacing w:val="-4"/>
          <w:w w:val="96"/>
          <w:sz w:val="24"/>
          <w:szCs w:val="24"/>
        </w:rPr>
        <w:t xml:space="preserve">учебных   </w:t>
      </w:r>
      <w:r w:rsidRPr="00172422">
        <w:rPr>
          <w:rFonts w:ascii="Arial Narrow" w:eastAsia="Times New Roman" w:hAnsi="Arial Narrow" w:cs="Times New Roman"/>
          <w:bCs/>
          <w:color w:val="000000"/>
          <w:spacing w:val="-4"/>
          <w:w w:val="96"/>
          <w:sz w:val="24"/>
          <w:szCs w:val="24"/>
        </w:rPr>
        <w:t xml:space="preserve">предметов, курсов, </w:t>
      </w:r>
      <w:r w:rsidR="00172422">
        <w:rPr>
          <w:rFonts w:ascii="Arial Narrow" w:eastAsia="Times New Roman" w:hAnsi="Arial Narrow" w:cs="Times New Roman"/>
          <w:bCs/>
          <w:color w:val="000000"/>
          <w:spacing w:val="-4"/>
          <w:w w:val="96"/>
          <w:sz w:val="24"/>
          <w:szCs w:val="24"/>
        </w:rPr>
        <w:t xml:space="preserve"> </w:t>
      </w:r>
      <w:r w:rsidRPr="00172422">
        <w:rPr>
          <w:rFonts w:ascii="Arial Narrow" w:eastAsia="Times New Roman" w:hAnsi="Arial Narrow" w:cs="Times New Roman"/>
          <w:bCs/>
          <w:color w:val="000000"/>
          <w:spacing w:val="-4"/>
          <w:w w:val="96"/>
          <w:sz w:val="24"/>
          <w:szCs w:val="24"/>
        </w:rPr>
        <w:t>внеурочной деятельности</w:t>
      </w:r>
      <w:r w:rsidRPr="00172422">
        <w:rPr>
          <w:rFonts w:ascii="Arial Narrow" w:hAnsi="Arial Narrow" w:cs="Times New Roman"/>
          <w:sz w:val="24"/>
          <w:szCs w:val="24"/>
        </w:rPr>
        <w:t>……………………………………………</w:t>
      </w:r>
      <w:r w:rsidR="00D57F84">
        <w:rPr>
          <w:rFonts w:ascii="Arial Narrow" w:hAnsi="Arial Narrow" w:cs="Times New Roman"/>
          <w:sz w:val="24"/>
          <w:szCs w:val="24"/>
        </w:rPr>
        <w:t>…</w:t>
      </w:r>
      <w:r w:rsidRPr="00172422">
        <w:rPr>
          <w:rFonts w:ascii="Arial Narrow" w:hAnsi="Arial Narrow" w:cs="Times New Roman"/>
          <w:sz w:val="24"/>
          <w:szCs w:val="24"/>
        </w:rPr>
        <w:t>…....1</w:t>
      </w:r>
      <w:r w:rsidR="00D800FF">
        <w:rPr>
          <w:rFonts w:ascii="Arial Narrow" w:hAnsi="Arial Narrow" w:cs="Times New Roman"/>
          <w:sz w:val="24"/>
          <w:szCs w:val="24"/>
        </w:rPr>
        <w:t>0</w:t>
      </w:r>
      <w:r w:rsidR="00913D89">
        <w:rPr>
          <w:rFonts w:ascii="Arial Narrow" w:hAnsi="Arial Narrow" w:cs="Times New Roman"/>
          <w:sz w:val="24"/>
          <w:szCs w:val="24"/>
        </w:rPr>
        <w:t>7</w:t>
      </w:r>
    </w:p>
    <w:p w:rsidR="00D800FF" w:rsidRPr="00D57F84" w:rsidRDefault="00D800FF" w:rsidP="00172422">
      <w:pPr>
        <w:widowControl w:val="0"/>
        <w:shd w:val="clear" w:color="auto" w:fill="FFFFFF"/>
        <w:autoSpaceDE w:val="0"/>
        <w:autoSpaceDN w:val="0"/>
        <w:adjustRightInd w:val="0"/>
        <w:spacing w:after="0"/>
        <w:rPr>
          <w:rFonts w:ascii="Arial Narrow" w:hAnsi="Arial Narrow" w:cs="Times New Roman"/>
          <w:i/>
          <w:sz w:val="24"/>
          <w:szCs w:val="24"/>
        </w:rPr>
      </w:pPr>
      <w:r w:rsidRPr="00D57F84">
        <w:rPr>
          <w:rFonts w:ascii="Arial Narrow" w:hAnsi="Arial Narrow" w:cs="Times New Roman"/>
          <w:i/>
          <w:sz w:val="24"/>
          <w:szCs w:val="24"/>
        </w:rPr>
        <w:t>Русский язык………………………………………………………………………………………………………………</w:t>
      </w:r>
      <w:r w:rsidR="00D57F84">
        <w:rPr>
          <w:rFonts w:ascii="Arial Narrow" w:hAnsi="Arial Narrow" w:cs="Times New Roman"/>
          <w:i/>
          <w:sz w:val="24"/>
          <w:szCs w:val="24"/>
        </w:rPr>
        <w:t>…..</w:t>
      </w:r>
      <w:r w:rsidR="00913D89">
        <w:rPr>
          <w:rFonts w:ascii="Arial Narrow" w:hAnsi="Arial Narrow" w:cs="Times New Roman"/>
          <w:sz w:val="24"/>
          <w:szCs w:val="24"/>
        </w:rPr>
        <w:t>108</w:t>
      </w:r>
      <w:r w:rsidRPr="00D57F84">
        <w:rPr>
          <w:rFonts w:ascii="Arial Narrow" w:hAnsi="Arial Narrow" w:cs="Times New Roman"/>
          <w:sz w:val="24"/>
          <w:szCs w:val="24"/>
        </w:rPr>
        <w:t>.</w:t>
      </w:r>
      <w:r w:rsidRPr="00D57F84">
        <w:rPr>
          <w:rFonts w:ascii="Arial Narrow" w:hAnsi="Arial Narrow" w:cs="Times New Roman"/>
          <w:i/>
          <w:sz w:val="24"/>
          <w:szCs w:val="24"/>
        </w:rPr>
        <w:t xml:space="preserve"> </w:t>
      </w:r>
    </w:p>
    <w:p w:rsidR="00D800FF" w:rsidRDefault="00D800FF" w:rsidP="00172422">
      <w:pPr>
        <w:widowControl w:val="0"/>
        <w:shd w:val="clear" w:color="auto" w:fill="FFFFFF"/>
        <w:autoSpaceDE w:val="0"/>
        <w:autoSpaceDN w:val="0"/>
        <w:adjustRightInd w:val="0"/>
        <w:spacing w:after="0"/>
        <w:rPr>
          <w:rFonts w:ascii="Arial Narrow" w:hAnsi="Arial Narrow" w:cs="Times New Roman"/>
          <w:sz w:val="24"/>
          <w:szCs w:val="24"/>
        </w:rPr>
      </w:pPr>
      <w:r w:rsidRPr="00D57F84">
        <w:rPr>
          <w:rFonts w:ascii="Arial Narrow" w:hAnsi="Arial Narrow" w:cs="Times New Roman"/>
          <w:i/>
          <w:sz w:val="24"/>
          <w:szCs w:val="24"/>
        </w:rPr>
        <w:t>Литературное чтение ……………………………………………………………………………………………………</w:t>
      </w:r>
      <w:r w:rsidR="00D57F84">
        <w:rPr>
          <w:rFonts w:ascii="Arial Narrow" w:hAnsi="Arial Narrow" w:cs="Times New Roman"/>
          <w:i/>
          <w:sz w:val="24"/>
          <w:szCs w:val="24"/>
        </w:rPr>
        <w:t>.</w:t>
      </w:r>
      <w:r w:rsidRPr="00D57F84">
        <w:rPr>
          <w:rFonts w:ascii="Arial Narrow" w:hAnsi="Arial Narrow" w:cs="Times New Roman"/>
          <w:i/>
          <w:sz w:val="24"/>
          <w:szCs w:val="24"/>
        </w:rPr>
        <w:t xml:space="preserve">. </w:t>
      </w:r>
      <w:r w:rsidRPr="00D57F84">
        <w:rPr>
          <w:rFonts w:ascii="Arial Narrow" w:hAnsi="Arial Narrow" w:cs="Times New Roman"/>
          <w:sz w:val="24"/>
          <w:szCs w:val="24"/>
        </w:rPr>
        <w:t>11</w:t>
      </w:r>
      <w:r w:rsidR="00913D89">
        <w:rPr>
          <w:rFonts w:ascii="Arial Narrow" w:hAnsi="Arial Narrow" w:cs="Times New Roman"/>
          <w:sz w:val="24"/>
          <w:szCs w:val="24"/>
        </w:rPr>
        <w:t>1</w:t>
      </w:r>
    </w:p>
    <w:p w:rsidR="00913D89" w:rsidRPr="00913D89" w:rsidRDefault="00913D89" w:rsidP="00172422">
      <w:pPr>
        <w:widowControl w:val="0"/>
        <w:shd w:val="clear" w:color="auto" w:fill="FFFFFF"/>
        <w:autoSpaceDE w:val="0"/>
        <w:autoSpaceDN w:val="0"/>
        <w:adjustRightInd w:val="0"/>
        <w:spacing w:after="0"/>
        <w:rPr>
          <w:rFonts w:ascii="Arial Narrow" w:hAnsi="Arial Narrow" w:cs="Times New Roman"/>
          <w:i/>
          <w:sz w:val="24"/>
          <w:szCs w:val="24"/>
        </w:rPr>
      </w:pPr>
      <w:r w:rsidRPr="00913D89">
        <w:rPr>
          <w:rFonts w:ascii="Arial Narrow" w:hAnsi="Arial Narrow" w:cs="Times New Roman"/>
          <w:i/>
          <w:sz w:val="24"/>
          <w:szCs w:val="24"/>
        </w:rPr>
        <w:t>Родной язык и литературное чтение на родном языке</w:t>
      </w:r>
      <w:r>
        <w:rPr>
          <w:rFonts w:ascii="Arial Narrow" w:hAnsi="Arial Narrow" w:cs="Times New Roman"/>
          <w:i/>
          <w:sz w:val="24"/>
          <w:szCs w:val="24"/>
        </w:rPr>
        <w:t xml:space="preserve">…………………………………………………………….  </w:t>
      </w:r>
      <w:r w:rsidRPr="00913D89">
        <w:rPr>
          <w:rFonts w:ascii="Arial Narrow" w:hAnsi="Arial Narrow" w:cs="Times New Roman"/>
          <w:sz w:val="24"/>
          <w:szCs w:val="24"/>
        </w:rPr>
        <w:t>114</w:t>
      </w:r>
    </w:p>
    <w:p w:rsidR="00D800FF" w:rsidRPr="00D57F84" w:rsidRDefault="00D800FF" w:rsidP="00172422">
      <w:pPr>
        <w:widowControl w:val="0"/>
        <w:shd w:val="clear" w:color="auto" w:fill="FFFFFF"/>
        <w:autoSpaceDE w:val="0"/>
        <w:autoSpaceDN w:val="0"/>
        <w:adjustRightInd w:val="0"/>
        <w:spacing w:after="0"/>
        <w:rPr>
          <w:rFonts w:ascii="Arial Narrow" w:hAnsi="Arial Narrow" w:cs="Times New Roman"/>
          <w:sz w:val="24"/>
          <w:szCs w:val="24"/>
        </w:rPr>
      </w:pPr>
      <w:r w:rsidRPr="00D57F84">
        <w:rPr>
          <w:rFonts w:ascii="Arial Narrow" w:hAnsi="Arial Narrow" w:cs="Times New Roman"/>
          <w:i/>
          <w:sz w:val="24"/>
          <w:szCs w:val="24"/>
        </w:rPr>
        <w:t xml:space="preserve">Иностранный язык ………………………………………………………………………………………………………….. </w:t>
      </w:r>
      <w:r w:rsidR="00913D89">
        <w:rPr>
          <w:rFonts w:ascii="Arial Narrow" w:hAnsi="Arial Narrow" w:cs="Times New Roman"/>
          <w:sz w:val="24"/>
          <w:szCs w:val="24"/>
        </w:rPr>
        <w:t>115</w:t>
      </w:r>
    </w:p>
    <w:p w:rsidR="00D800FF" w:rsidRPr="00D57F84" w:rsidRDefault="00D800FF" w:rsidP="00172422">
      <w:pPr>
        <w:widowControl w:val="0"/>
        <w:shd w:val="clear" w:color="auto" w:fill="FFFFFF"/>
        <w:autoSpaceDE w:val="0"/>
        <w:autoSpaceDN w:val="0"/>
        <w:adjustRightInd w:val="0"/>
        <w:spacing w:after="0"/>
        <w:rPr>
          <w:rFonts w:ascii="Arial Narrow" w:hAnsi="Arial Narrow" w:cs="Times New Roman"/>
          <w:i/>
          <w:sz w:val="24"/>
          <w:szCs w:val="24"/>
        </w:rPr>
      </w:pPr>
      <w:r w:rsidRPr="00D57F84">
        <w:rPr>
          <w:rFonts w:ascii="Arial Narrow" w:hAnsi="Arial Narrow" w:cs="Times New Roman"/>
          <w:i/>
          <w:sz w:val="24"/>
          <w:szCs w:val="24"/>
        </w:rPr>
        <w:t>Математика …………………………………………………………………………………………………………………</w:t>
      </w:r>
      <w:r w:rsidR="00D57F84">
        <w:rPr>
          <w:rFonts w:ascii="Arial Narrow" w:hAnsi="Arial Narrow" w:cs="Times New Roman"/>
          <w:i/>
          <w:sz w:val="24"/>
          <w:szCs w:val="24"/>
        </w:rPr>
        <w:t>.</w:t>
      </w:r>
      <w:r w:rsidRPr="00D57F84">
        <w:rPr>
          <w:rFonts w:ascii="Arial Narrow" w:hAnsi="Arial Narrow" w:cs="Times New Roman"/>
          <w:i/>
          <w:sz w:val="24"/>
          <w:szCs w:val="24"/>
        </w:rPr>
        <w:t xml:space="preserve"> </w:t>
      </w:r>
      <w:r w:rsidRPr="00D57F84">
        <w:rPr>
          <w:rFonts w:ascii="Arial Narrow" w:hAnsi="Arial Narrow" w:cs="Times New Roman"/>
          <w:sz w:val="24"/>
          <w:szCs w:val="24"/>
        </w:rPr>
        <w:t>11</w:t>
      </w:r>
      <w:r w:rsidR="00913D89">
        <w:rPr>
          <w:rFonts w:ascii="Arial Narrow" w:hAnsi="Arial Narrow" w:cs="Times New Roman"/>
          <w:sz w:val="24"/>
          <w:szCs w:val="24"/>
        </w:rPr>
        <w:t>7</w:t>
      </w:r>
    </w:p>
    <w:p w:rsidR="00D800FF" w:rsidRPr="00D57F84" w:rsidRDefault="00D800FF" w:rsidP="00172422">
      <w:pPr>
        <w:widowControl w:val="0"/>
        <w:shd w:val="clear" w:color="auto" w:fill="FFFFFF"/>
        <w:autoSpaceDE w:val="0"/>
        <w:autoSpaceDN w:val="0"/>
        <w:adjustRightInd w:val="0"/>
        <w:spacing w:after="0"/>
        <w:rPr>
          <w:rFonts w:ascii="Arial Narrow" w:hAnsi="Arial Narrow" w:cs="Times New Roman"/>
          <w:i/>
          <w:sz w:val="24"/>
          <w:szCs w:val="24"/>
        </w:rPr>
      </w:pPr>
      <w:r w:rsidRPr="00D57F84">
        <w:rPr>
          <w:rFonts w:ascii="Arial Narrow" w:hAnsi="Arial Narrow" w:cs="Times New Roman"/>
          <w:i/>
          <w:sz w:val="24"/>
          <w:szCs w:val="24"/>
        </w:rPr>
        <w:t xml:space="preserve">Окружающий мир ……………………………………………………………………………………………………………. </w:t>
      </w:r>
      <w:r w:rsidRPr="00D57F84">
        <w:rPr>
          <w:rFonts w:ascii="Arial Narrow" w:hAnsi="Arial Narrow" w:cs="Times New Roman"/>
          <w:sz w:val="24"/>
          <w:szCs w:val="24"/>
        </w:rPr>
        <w:t>11</w:t>
      </w:r>
      <w:r w:rsidR="00913D89">
        <w:rPr>
          <w:rFonts w:ascii="Arial Narrow" w:hAnsi="Arial Narrow" w:cs="Times New Roman"/>
          <w:sz w:val="24"/>
          <w:szCs w:val="24"/>
        </w:rPr>
        <w:t>9</w:t>
      </w:r>
    </w:p>
    <w:p w:rsidR="00D800FF" w:rsidRPr="00D57F84" w:rsidRDefault="00D800FF" w:rsidP="00172422">
      <w:pPr>
        <w:widowControl w:val="0"/>
        <w:shd w:val="clear" w:color="auto" w:fill="FFFFFF"/>
        <w:autoSpaceDE w:val="0"/>
        <w:autoSpaceDN w:val="0"/>
        <w:adjustRightInd w:val="0"/>
        <w:spacing w:after="0"/>
        <w:rPr>
          <w:rFonts w:ascii="Arial Narrow" w:hAnsi="Arial Narrow" w:cs="Times New Roman"/>
          <w:i/>
          <w:sz w:val="24"/>
          <w:szCs w:val="24"/>
        </w:rPr>
      </w:pPr>
      <w:r w:rsidRPr="00D57F84">
        <w:rPr>
          <w:rFonts w:ascii="Arial Narrow" w:hAnsi="Arial Narrow" w:cs="Times New Roman"/>
          <w:i/>
          <w:sz w:val="24"/>
          <w:szCs w:val="24"/>
        </w:rPr>
        <w:t xml:space="preserve">Изобразительное искусство ……………………………………………………………………………………………… </w:t>
      </w:r>
      <w:r w:rsidRPr="00D57F84">
        <w:rPr>
          <w:rFonts w:ascii="Arial Narrow" w:hAnsi="Arial Narrow" w:cs="Times New Roman"/>
          <w:sz w:val="24"/>
          <w:szCs w:val="24"/>
        </w:rPr>
        <w:t>12</w:t>
      </w:r>
      <w:r w:rsidR="00913D89">
        <w:rPr>
          <w:rFonts w:ascii="Arial Narrow" w:hAnsi="Arial Narrow" w:cs="Times New Roman"/>
          <w:sz w:val="24"/>
          <w:szCs w:val="24"/>
        </w:rPr>
        <w:t>2</w:t>
      </w:r>
    </w:p>
    <w:p w:rsidR="00D800FF" w:rsidRPr="00D57F84" w:rsidRDefault="00D800FF" w:rsidP="00172422">
      <w:pPr>
        <w:widowControl w:val="0"/>
        <w:shd w:val="clear" w:color="auto" w:fill="FFFFFF"/>
        <w:autoSpaceDE w:val="0"/>
        <w:autoSpaceDN w:val="0"/>
        <w:adjustRightInd w:val="0"/>
        <w:spacing w:after="0"/>
        <w:rPr>
          <w:rFonts w:ascii="Arial Narrow" w:hAnsi="Arial Narrow" w:cs="Times New Roman"/>
          <w:i/>
          <w:sz w:val="24"/>
          <w:szCs w:val="24"/>
        </w:rPr>
      </w:pPr>
      <w:r w:rsidRPr="00D57F84">
        <w:rPr>
          <w:rFonts w:ascii="Arial Narrow" w:hAnsi="Arial Narrow" w:cs="Times New Roman"/>
          <w:i/>
          <w:sz w:val="24"/>
          <w:szCs w:val="24"/>
        </w:rPr>
        <w:t>Музыка ………………………………………………………………………………………………………………………</w:t>
      </w:r>
      <w:r w:rsidR="00D57F84">
        <w:rPr>
          <w:rFonts w:ascii="Arial Narrow" w:hAnsi="Arial Narrow" w:cs="Times New Roman"/>
          <w:i/>
          <w:sz w:val="24"/>
          <w:szCs w:val="24"/>
        </w:rPr>
        <w:t>….</w:t>
      </w:r>
      <w:r w:rsidRPr="00D57F84">
        <w:rPr>
          <w:rFonts w:ascii="Arial Narrow" w:hAnsi="Arial Narrow" w:cs="Times New Roman"/>
          <w:i/>
          <w:sz w:val="24"/>
          <w:szCs w:val="24"/>
        </w:rPr>
        <w:t xml:space="preserve"> </w:t>
      </w:r>
      <w:r w:rsidRPr="00D57F84">
        <w:rPr>
          <w:rFonts w:ascii="Arial Narrow" w:hAnsi="Arial Narrow" w:cs="Times New Roman"/>
          <w:sz w:val="24"/>
          <w:szCs w:val="24"/>
        </w:rPr>
        <w:t>12</w:t>
      </w:r>
      <w:r w:rsidR="00913D89">
        <w:rPr>
          <w:rFonts w:ascii="Arial Narrow" w:hAnsi="Arial Narrow" w:cs="Times New Roman"/>
          <w:sz w:val="24"/>
          <w:szCs w:val="24"/>
        </w:rPr>
        <w:t>4</w:t>
      </w:r>
    </w:p>
    <w:p w:rsidR="00D800FF" w:rsidRPr="00D57F84" w:rsidRDefault="00D800FF" w:rsidP="00172422">
      <w:pPr>
        <w:widowControl w:val="0"/>
        <w:shd w:val="clear" w:color="auto" w:fill="FFFFFF"/>
        <w:autoSpaceDE w:val="0"/>
        <w:autoSpaceDN w:val="0"/>
        <w:adjustRightInd w:val="0"/>
        <w:spacing w:after="0"/>
        <w:rPr>
          <w:rFonts w:ascii="Arial Narrow" w:hAnsi="Arial Narrow" w:cs="Times New Roman"/>
          <w:i/>
          <w:sz w:val="24"/>
          <w:szCs w:val="24"/>
        </w:rPr>
      </w:pPr>
      <w:r w:rsidRPr="00D57F84">
        <w:rPr>
          <w:rFonts w:ascii="Arial Narrow" w:hAnsi="Arial Narrow" w:cs="Times New Roman"/>
          <w:i/>
          <w:sz w:val="24"/>
          <w:szCs w:val="24"/>
        </w:rPr>
        <w:t>Технология …………………………………………………………………………………………………………………</w:t>
      </w:r>
      <w:r w:rsidR="00D57F84">
        <w:rPr>
          <w:rFonts w:ascii="Arial Narrow" w:hAnsi="Arial Narrow" w:cs="Times New Roman"/>
          <w:i/>
          <w:sz w:val="24"/>
          <w:szCs w:val="24"/>
        </w:rPr>
        <w:t>….</w:t>
      </w:r>
      <w:r w:rsidRPr="00D57F84">
        <w:rPr>
          <w:rFonts w:ascii="Arial Narrow" w:hAnsi="Arial Narrow" w:cs="Times New Roman"/>
          <w:i/>
          <w:sz w:val="24"/>
          <w:szCs w:val="24"/>
        </w:rPr>
        <w:t xml:space="preserve"> </w:t>
      </w:r>
      <w:r w:rsidRPr="00D57F84">
        <w:rPr>
          <w:rFonts w:ascii="Arial Narrow" w:hAnsi="Arial Narrow" w:cs="Times New Roman"/>
          <w:sz w:val="24"/>
          <w:szCs w:val="24"/>
        </w:rPr>
        <w:t>12</w:t>
      </w:r>
      <w:r w:rsidR="00913D89">
        <w:rPr>
          <w:rFonts w:ascii="Arial Narrow" w:hAnsi="Arial Narrow" w:cs="Times New Roman"/>
          <w:sz w:val="24"/>
          <w:szCs w:val="24"/>
        </w:rPr>
        <w:t>5</w:t>
      </w:r>
    </w:p>
    <w:p w:rsidR="00D800FF" w:rsidRPr="00D57F84" w:rsidRDefault="00D800FF" w:rsidP="00172422">
      <w:pPr>
        <w:widowControl w:val="0"/>
        <w:shd w:val="clear" w:color="auto" w:fill="FFFFFF"/>
        <w:autoSpaceDE w:val="0"/>
        <w:autoSpaceDN w:val="0"/>
        <w:adjustRightInd w:val="0"/>
        <w:spacing w:after="0"/>
        <w:rPr>
          <w:rFonts w:ascii="Arial Narrow" w:hAnsi="Arial Narrow" w:cs="Times New Roman"/>
          <w:i/>
          <w:sz w:val="24"/>
          <w:szCs w:val="24"/>
        </w:rPr>
      </w:pPr>
      <w:r w:rsidRPr="00D57F84">
        <w:rPr>
          <w:rFonts w:ascii="Arial Narrow" w:hAnsi="Arial Narrow" w:cs="Times New Roman"/>
          <w:i/>
          <w:sz w:val="24"/>
          <w:szCs w:val="24"/>
        </w:rPr>
        <w:t>Физическая культура ……………………………………………………………………………………………………….</w:t>
      </w:r>
      <w:r w:rsidR="00D57F84">
        <w:rPr>
          <w:rFonts w:ascii="Arial Narrow" w:hAnsi="Arial Narrow" w:cs="Times New Roman"/>
          <w:i/>
          <w:sz w:val="24"/>
          <w:szCs w:val="24"/>
        </w:rPr>
        <w:t>.</w:t>
      </w:r>
      <w:r w:rsidRPr="00D57F84">
        <w:rPr>
          <w:rFonts w:ascii="Arial Narrow" w:hAnsi="Arial Narrow" w:cs="Times New Roman"/>
          <w:i/>
          <w:sz w:val="24"/>
          <w:szCs w:val="24"/>
        </w:rPr>
        <w:t xml:space="preserve"> </w:t>
      </w:r>
      <w:r w:rsidRPr="00D57F84">
        <w:rPr>
          <w:rFonts w:ascii="Arial Narrow" w:hAnsi="Arial Narrow" w:cs="Times New Roman"/>
          <w:sz w:val="24"/>
          <w:szCs w:val="24"/>
        </w:rPr>
        <w:t>12</w:t>
      </w:r>
      <w:r w:rsidR="00913D89">
        <w:rPr>
          <w:rFonts w:ascii="Arial Narrow" w:hAnsi="Arial Narrow" w:cs="Times New Roman"/>
          <w:sz w:val="24"/>
          <w:szCs w:val="24"/>
        </w:rPr>
        <w:t>7</w:t>
      </w:r>
    </w:p>
    <w:p w:rsidR="00D800FF" w:rsidRDefault="00D800FF" w:rsidP="00172422">
      <w:pPr>
        <w:widowControl w:val="0"/>
        <w:shd w:val="clear" w:color="auto" w:fill="FFFFFF"/>
        <w:autoSpaceDE w:val="0"/>
        <w:autoSpaceDN w:val="0"/>
        <w:adjustRightInd w:val="0"/>
        <w:spacing w:after="0"/>
        <w:rPr>
          <w:rFonts w:ascii="Arial Narrow" w:hAnsi="Arial Narrow" w:cs="Times New Roman"/>
          <w:sz w:val="24"/>
          <w:szCs w:val="24"/>
        </w:rPr>
      </w:pPr>
      <w:r w:rsidRPr="00D57F84">
        <w:rPr>
          <w:rFonts w:ascii="Arial Narrow" w:hAnsi="Arial Narrow" w:cs="Times New Roman"/>
          <w:i/>
          <w:sz w:val="24"/>
          <w:szCs w:val="24"/>
        </w:rPr>
        <w:t>Основы религиозных культур и светской этики</w:t>
      </w:r>
      <w:r>
        <w:rPr>
          <w:rFonts w:ascii="Arial Narrow" w:hAnsi="Arial Narrow" w:cs="Times New Roman"/>
          <w:sz w:val="24"/>
          <w:szCs w:val="24"/>
        </w:rPr>
        <w:t xml:space="preserve"> ……………………………………………………………………</w:t>
      </w:r>
      <w:r w:rsidR="00D57F84">
        <w:rPr>
          <w:rFonts w:ascii="Arial Narrow" w:hAnsi="Arial Narrow" w:cs="Times New Roman"/>
          <w:sz w:val="24"/>
          <w:szCs w:val="24"/>
        </w:rPr>
        <w:t>..</w:t>
      </w:r>
      <w:r w:rsidR="00913D89">
        <w:rPr>
          <w:rFonts w:ascii="Arial Narrow" w:hAnsi="Arial Narrow" w:cs="Times New Roman"/>
          <w:sz w:val="24"/>
          <w:szCs w:val="24"/>
        </w:rPr>
        <w:t>. 130</w:t>
      </w:r>
    </w:p>
    <w:p w:rsidR="00D800FF" w:rsidRPr="00D57F84" w:rsidRDefault="00D57F84" w:rsidP="00172422">
      <w:pPr>
        <w:widowControl w:val="0"/>
        <w:shd w:val="clear" w:color="auto" w:fill="FFFFFF"/>
        <w:autoSpaceDE w:val="0"/>
        <w:autoSpaceDN w:val="0"/>
        <w:adjustRightInd w:val="0"/>
        <w:spacing w:after="0"/>
        <w:rPr>
          <w:rFonts w:ascii="Arial Narrow" w:hAnsi="Arial Narrow" w:cs="Times New Roman"/>
          <w:i/>
          <w:sz w:val="24"/>
          <w:szCs w:val="24"/>
        </w:rPr>
      </w:pPr>
      <w:r>
        <w:rPr>
          <w:rFonts w:ascii="Arial Narrow" w:hAnsi="Arial Narrow" w:cs="Times New Roman"/>
          <w:i/>
          <w:sz w:val="24"/>
          <w:szCs w:val="24"/>
        </w:rPr>
        <w:t>К</w:t>
      </w:r>
      <w:r w:rsidR="00D800FF" w:rsidRPr="00D57F84">
        <w:rPr>
          <w:rFonts w:ascii="Arial Narrow" w:hAnsi="Arial Narrow" w:cs="Times New Roman"/>
          <w:i/>
          <w:sz w:val="24"/>
          <w:szCs w:val="24"/>
        </w:rPr>
        <w:t>оррекционн</w:t>
      </w:r>
      <w:r>
        <w:rPr>
          <w:rFonts w:ascii="Arial Narrow" w:hAnsi="Arial Narrow" w:cs="Times New Roman"/>
          <w:i/>
          <w:sz w:val="24"/>
          <w:szCs w:val="24"/>
        </w:rPr>
        <w:t>ый</w:t>
      </w:r>
      <w:r w:rsidR="00D800FF" w:rsidRPr="00D57F84">
        <w:rPr>
          <w:rFonts w:ascii="Arial Narrow" w:hAnsi="Arial Narrow" w:cs="Times New Roman"/>
          <w:i/>
          <w:sz w:val="24"/>
          <w:szCs w:val="24"/>
        </w:rPr>
        <w:t xml:space="preserve"> курс «Произношение»……………………………………………………………</w:t>
      </w:r>
      <w:r>
        <w:rPr>
          <w:rFonts w:ascii="Arial Narrow" w:hAnsi="Arial Narrow" w:cs="Times New Roman"/>
          <w:i/>
          <w:sz w:val="24"/>
          <w:szCs w:val="24"/>
        </w:rPr>
        <w:t>………………..</w:t>
      </w:r>
      <w:r w:rsidR="00D800FF" w:rsidRPr="00D57F84">
        <w:rPr>
          <w:rFonts w:ascii="Arial Narrow" w:hAnsi="Arial Narrow" w:cs="Times New Roman"/>
          <w:i/>
          <w:sz w:val="24"/>
          <w:szCs w:val="24"/>
        </w:rPr>
        <w:t xml:space="preserve">……. </w:t>
      </w:r>
      <w:r w:rsidR="00D800FF" w:rsidRPr="00D57F84">
        <w:rPr>
          <w:rFonts w:ascii="Arial Narrow" w:hAnsi="Arial Narrow" w:cs="Times New Roman"/>
          <w:sz w:val="24"/>
          <w:szCs w:val="24"/>
        </w:rPr>
        <w:t>13</w:t>
      </w:r>
      <w:r w:rsidR="00913D89">
        <w:rPr>
          <w:rFonts w:ascii="Arial Narrow" w:hAnsi="Arial Narrow" w:cs="Times New Roman"/>
          <w:sz w:val="24"/>
          <w:szCs w:val="24"/>
        </w:rPr>
        <w:t>4</w:t>
      </w:r>
    </w:p>
    <w:p w:rsidR="00D800FF" w:rsidRPr="00D57F84" w:rsidRDefault="00D57F84" w:rsidP="00D800FF">
      <w:pPr>
        <w:widowControl w:val="0"/>
        <w:shd w:val="clear" w:color="auto" w:fill="FFFFFF"/>
        <w:autoSpaceDE w:val="0"/>
        <w:autoSpaceDN w:val="0"/>
        <w:adjustRightInd w:val="0"/>
        <w:spacing w:after="0"/>
        <w:rPr>
          <w:rFonts w:ascii="Arial Narrow" w:hAnsi="Arial Narrow" w:cs="Times New Roman"/>
          <w:i/>
          <w:sz w:val="24"/>
          <w:szCs w:val="24"/>
        </w:rPr>
      </w:pPr>
      <w:r>
        <w:rPr>
          <w:rFonts w:ascii="Arial Narrow" w:hAnsi="Arial Narrow" w:cs="Times New Roman"/>
          <w:i/>
          <w:sz w:val="24"/>
          <w:szCs w:val="24"/>
        </w:rPr>
        <w:t>К</w:t>
      </w:r>
      <w:r w:rsidRPr="00D57F84">
        <w:rPr>
          <w:rFonts w:ascii="Arial Narrow" w:hAnsi="Arial Narrow" w:cs="Times New Roman"/>
          <w:i/>
          <w:sz w:val="24"/>
          <w:szCs w:val="24"/>
        </w:rPr>
        <w:t>оррекционн</w:t>
      </w:r>
      <w:r>
        <w:rPr>
          <w:rFonts w:ascii="Arial Narrow" w:hAnsi="Arial Narrow" w:cs="Times New Roman"/>
          <w:i/>
          <w:sz w:val="24"/>
          <w:szCs w:val="24"/>
        </w:rPr>
        <w:t>ый</w:t>
      </w:r>
      <w:r w:rsidRPr="00D57F84">
        <w:rPr>
          <w:rFonts w:ascii="Arial Narrow" w:hAnsi="Arial Narrow" w:cs="Times New Roman"/>
          <w:i/>
          <w:sz w:val="24"/>
          <w:szCs w:val="24"/>
        </w:rPr>
        <w:t xml:space="preserve"> курс </w:t>
      </w:r>
      <w:r w:rsidR="00D800FF" w:rsidRPr="00D57F84">
        <w:rPr>
          <w:rFonts w:ascii="Arial Narrow" w:hAnsi="Arial Narrow" w:cs="Times New Roman"/>
          <w:i/>
          <w:sz w:val="24"/>
          <w:szCs w:val="24"/>
        </w:rPr>
        <w:t>«Логопедическая ритмика»……………………………………………</w:t>
      </w:r>
      <w:r>
        <w:rPr>
          <w:rFonts w:ascii="Arial Narrow" w:hAnsi="Arial Narrow" w:cs="Times New Roman"/>
          <w:i/>
          <w:sz w:val="24"/>
          <w:szCs w:val="24"/>
        </w:rPr>
        <w:t>………………..</w:t>
      </w:r>
      <w:r w:rsidR="00D800FF" w:rsidRPr="00D57F84">
        <w:rPr>
          <w:rFonts w:ascii="Arial Narrow" w:hAnsi="Arial Narrow" w:cs="Times New Roman"/>
          <w:i/>
          <w:sz w:val="24"/>
          <w:szCs w:val="24"/>
        </w:rPr>
        <w:t xml:space="preserve">………. </w:t>
      </w:r>
      <w:r w:rsidR="00D800FF" w:rsidRPr="00D57F84">
        <w:rPr>
          <w:rFonts w:ascii="Arial Narrow" w:hAnsi="Arial Narrow" w:cs="Times New Roman"/>
          <w:sz w:val="24"/>
          <w:szCs w:val="24"/>
        </w:rPr>
        <w:t>137</w:t>
      </w:r>
    </w:p>
    <w:p w:rsidR="00D800FF" w:rsidRDefault="00D57F84" w:rsidP="00D800FF">
      <w:pPr>
        <w:widowControl w:val="0"/>
        <w:shd w:val="clear" w:color="auto" w:fill="FFFFFF"/>
        <w:autoSpaceDE w:val="0"/>
        <w:autoSpaceDN w:val="0"/>
        <w:adjustRightInd w:val="0"/>
        <w:spacing w:after="0"/>
        <w:rPr>
          <w:rFonts w:ascii="Arial Narrow" w:hAnsi="Arial Narrow" w:cs="Times New Roman"/>
          <w:sz w:val="24"/>
          <w:szCs w:val="24"/>
        </w:rPr>
      </w:pPr>
      <w:r>
        <w:rPr>
          <w:rFonts w:ascii="Arial Narrow" w:hAnsi="Arial Narrow" w:cs="Times New Roman"/>
          <w:i/>
          <w:sz w:val="24"/>
          <w:szCs w:val="24"/>
        </w:rPr>
        <w:t>К</w:t>
      </w:r>
      <w:r w:rsidRPr="00D57F84">
        <w:rPr>
          <w:rFonts w:ascii="Arial Narrow" w:hAnsi="Arial Narrow" w:cs="Times New Roman"/>
          <w:i/>
          <w:sz w:val="24"/>
          <w:szCs w:val="24"/>
        </w:rPr>
        <w:t>оррекционн</w:t>
      </w:r>
      <w:r>
        <w:rPr>
          <w:rFonts w:ascii="Arial Narrow" w:hAnsi="Arial Narrow" w:cs="Times New Roman"/>
          <w:i/>
          <w:sz w:val="24"/>
          <w:szCs w:val="24"/>
        </w:rPr>
        <w:t>ый</w:t>
      </w:r>
      <w:r w:rsidRPr="00D57F84">
        <w:rPr>
          <w:rFonts w:ascii="Arial Narrow" w:hAnsi="Arial Narrow" w:cs="Times New Roman"/>
          <w:i/>
          <w:sz w:val="24"/>
          <w:szCs w:val="24"/>
        </w:rPr>
        <w:t xml:space="preserve"> курс </w:t>
      </w:r>
      <w:r w:rsidR="00D800FF" w:rsidRPr="00D57F84">
        <w:rPr>
          <w:rFonts w:ascii="Arial Narrow" w:hAnsi="Arial Narrow" w:cs="Times New Roman"/>
          <w:i/>
          <w:sz w:val="24"/>
          <w:szCs w:val="24"/>
        </w:rPr>
        <w:t>«Развитие речи</w:t>
      </w:r>
      <w:r w:rsidR="00D800FF">
        <w:rPr>
          <w:rFonts w:ascii="Arial Narrow" w:hAnsi="Arial Narrow" w:cs="Times New Roman"/>
          <w:sz w:val="24"/>
          <w:szCs w:val="24"/>
        </w:rPr>
        <w:t>»………………………………………………………</w:t>
      </w:r>
      <w:r>
        <w:rPr>
          <w:rFonts w:ascii="Arial Narrow" w:hAnsi="Arial Narrow" w:cs="Times New Roman"/>
          <w:sz w:val="24"/>
          <w:szCs w:val="24"/>
        </w:rPr>
        <w:t>………………..</w:t>
      </w:r>
      <w:r w:rsidR="00D800FF">
        <w:rPr>
          <w:rFonts w:ascii="Arial Narrow" w:hAnsi="Arial Narrow" w:cs="Times New Roman"/>
          <w:sz w:val="24"/>
          <w:szCs w:val="24"/>
        </w:rPr>
        <w:t>…………. 140</w:t>
      </w:r>
    </w:p>
    <w:p w:rsidR="00765497" w:rsidRPr="00172422" w:rsidRDefault="00765497" w:rsidP="00172422">
      <w:pPr>
        <w:widowControl w:val="0"/>
        <w:shd w:val="clear" w:color="auto" w:fill="FFFFFF"/>
        <w:autoSpaceDE w:val="0"/>
        <w:autoSpaceDN w:val="0"/>
        <w:adjustRightInd w:val="0"/>
        <w:spacing w:after="0"/>
        <w:rPr>
          <w:rFonts w:ascii="Arial Narrow" w:hAnsi="Arial Narrow" w:cs="Times New Roman"/>
          <w:sz w:val="24"/>
          <w:szCs w:val="24"/>
        </w:rPr>
      </w:pPr>
      <w:r w:rsidRPr="00172422">
        <w:rPr>
          <w:rFonts w:ascii="Arial Narrow" w:eastAsia="Times New Roman" w:hAnsi="Arial Narrow" w:cs="Times New Roman"/>
          <w:bCs/>
          <w:color w:val="000000"/>
          <w:spacing w:val="-4"/>
          <w:w w:val="96"/>
          <w:sz w:val="24"/>
          <w:szCs w:val="24"/>
        </w:rPr>
        <w:t>Программ</w:t>
      </w:r>
      <w:r w:rsidR="00D800FF">
        <w:rPr>
          <w:rFonts w:ascii="Arial Narrow" w:eastAsia="Times New Roman" w:hAnsi="Arial Narrow" w:cs="Times New Roman"/>
          <w:bCs/>
          <w:color w:val="000000"/>
          <w:spacing w:val="-4"/>
          <w:w w:val="96"/>
          <w:sz w:val="24"/>
          <w:szCs w:val="24"/>
        </w:rPr>
        <w:t>а</w:t>
      </w:r>
      <w:r w:rsidRPr="00172422">
        <w:rPr>
          <w:rFonts w:ascii="Arial Narrow" w:eastAsia="Times New Roman" w:hAnsi="Arial Narrow" w:cs="Times New Roman"/>
          <w:bCs/>
          <w:color w:val="000000"/>
          <w:spacing w:val="-4"/>
          <w:w w:val="96"/>
          <w:sz w:val="24"/>
          <w:szCs w:val="24"/>
        </w:rPr>
        <w:t xml:space="preserve"> духовно-нравственного</w:t>
      </w:r>
      <w:r w:rsidR="00172422">
        <w:rPr>
          <w:rFonts w:ascii="Arial Narrow" w:eastAsia="Times New Roman" w:hAnsi="Arial Narrow" w:cs="Times New Roman"/>
          <w:bCs/>
          <w:color w:val="000000"/>
          <w:spacing w:val="-4"/>
          <w:w w:val="96"/>
          <w:sz w:val="24"/>
          <w:szCs w:val="24"/>
        </w:rPr>
        <w:t xml:space="preserve"> </w:t>
      </w:r>
      <w:r w:rsidRPr="00172422">
        <w:rPr>
          <w:rFonts w:ascii="Arial Narrow" w:eastAsia="Times New Roman" w:hAnsi="Arial Narrow" w:cs="Times New Roman"/>
          <w:bCs/>
          <w:color w:val="000000"/>
          <w:spacing w:val="-4"/>
          <w:w w:val="96"/>
          <w:sz w:val="24"/>
          <w:szCs w:val="24"/>
        </w:rPr>
        <w:t>развития</w:t>
      </w:r>
      <w:r w:rsidRPr="00172422">
        <w:rPr>
          <w:rFonts w:ascii="Arial Narrow" w:hAnsi="Arial Narrow" w:cs="Times New Roman"/>
          <w:sz w:val="24"/>
          <w:szCs w:val="24"/>
        </w:rPr>
        <w:t>…………</w:t>
      </w:r>
      <w:r w:rsidR="00D800FF">
        <w:rPr>
          <w:rFonts w:ascii="Arial Narrow" w:hAnsi="Arial Narrow" w:cs="Times New Roman"/>
          <w:sz w:val="24"/>
          <w:szCs w:val="24"/>
        </w:rPr>
        <w:t>…………………………………………..</w:t>
      </w:r>
      <w:r w:rsidRPr="00172422">
        <w:rPr>
          <w:rFonts w:ascii="Arial Narrow" w:hAnsi="Arial Narrow" w:cs="Times New Roman"/>
          <w:sz w:val="24"/>
          <w:szCs w:val="24"/>
        </w:rPr>
        <w:t>……………</w:t>
      </w:r>
      <w:r w:rsidR="00D57F84">
        <w:rPr>
          <w:rFonts w:ascii="Arial Narrow" w:hAnsi="Arial Narrow" w:cs="Times New Roman"/>
          <w:sz w:val="24"/>
          <w:szCs w:val="24"/>
        </w:rPr>
        <w:t>..</w:t>
      </w:r>
      <w:r w:rsidRPr="00172422">
        <w:rPr>
          <w:rFonts w:ascii="Arial Narrow" w:hAnsi="Arial Narrow" w:cs="Times New Roman"/>
          <w:sz w:val="24"/>
          <w:szCs w:val="24"/>
        </w:rPr>
        <w:t>……</w:t>
      </w:r>
      <w:r w:rsidR="003B26B1" w:rsidRPr="00172422">
        <w:rPr>
          <w:rFonts w:ascii="Arial Narrow" w:hAnsi="Arial Narrow" w:cs="Times New Roman"/>
          <w:sz w:val="24"/>
          <w:szCs w:val="24"/>
        </w:rPr>
        <w:t>..</w:t>
      </w:r>
      <w:r w:rsidR="00913D89">
        <w:rPr>
          <w:rFonts w:ascii="Arial Narrow" w:hAnsi="Arial Narrow" w:cs="Times New Roman"/>
          <w:sz w:val="24"/>
          <w:szCs w:val="24"/>
        </w:rPr>
        <w:t>….…146</w:t>
      </w:r>
    </w:p>
    <w:p w:rsidR="00765497" w:rsidRPr="00172422" w:rsidRDefault="00765497" w:rsidP="00172422">
      <w:pPr>
        <w:widowControl w:val="0"/>
        <w:shd w:val="clear" w:color="auto" w:fill="FFFFFF"/>
        <w:autoSpaceDE w:val="0"/>
        <w:autoSpaceDN w:val="0"/>
        <w:adjustRightInd w:val="0"/>
        <w:spacing w:after="0"/>
        <w:rPr>
          <w:rFonts w:ascii="Arial Narrow" w:eastAsia="Times New Roman" w:hAnsi="Arial Narrow" w:cs="Times New Roman"/>
          <w:color w:val="000000"/>
          <w:spacing w:val="2"/>
          <w:sz w:val="24"/>
          <w:szCs w:val="24"/>
        </w:rPr>
      </w:pPr>
      <w:r w:rsidRPr="00172422">
        <w:rPr>
          <w:rFonts w:ascii="Arial Narrow" w:eastAsia="Times New Roman" w:hAnsi="Arial Narrow" w:cs="Times New Roman"/>
          <w:bCs/>
          <w:color w:val="000000"/>
          <w:spacing w:val="-4"/>
          <w:w w:val="96"/>
          <w:sz w:val="24"/>
          <w:szCs w:val="24"/>
        </w:rPr>
        <w:t>Программа формирования экологической культуры,</w:t>
      </w:r>
      <w:r w:rsidR="00172422">
        <w:rPr>
          <w:rFonts w:ascii="Arial Narrow" w:eastAsia="Times New Roman" w:hAnsi="Arial Narrow" w:cs="Times New Roman"/>
          <w:bCs/>
          <w:color w:val="000000"/>
          <w:spacing w:val="-4"/>
          <w:w w:val="96"/>
          <w:sz w:val="24"/>
          <w:szCs w:val="24"/>
        </w:rPr>
        <w:t xml:space="preserve"> </w:t>
      </w:r>
      <w:r w:rsidRPr="00172422">
        <w:rPr>
          <w:rFonts w:ascii="Arial Narrow" w:eastAsia="Times New Roman" w:hAnsi="Arial Narrow" w:cs="Times New Roman"/>
          <w:bCs/>
          <w:color w:val="000000"/>
          <w:spacing w:val="-4"/>
          <w:w w:val="96"/>
          <w:sz w:val="24"/>
          <w:szCs w:val="24"/>
        </w:rPr>
        <w:t xml:space="preserve"> здорового и безопасного образа жизни </w:t>
      </w:r>
      <w:r w:rsidR="00D800FF">
        <w:rPr>
          <w:rFonts w:ascii="Arial Narrow" w:eastAsia="Times New Roman" w:hAnsi="Arial Narrow" w:cs="Times New Roman"/>
          <w:bCs/>
          <w:color w:val="000000"/>
          <w:spacing w:val="-4"/>
          <w:w w:val="96"/>
          <w:sz w:val="24"/>
          <w:szCs w:val="24"/>
        </w:rPr>
        <w:t>……………………………..16</w:t>
      </w:r>
      <w:r w:rsidR="00913D89">
        <w:rPr>
          <w:rFonts w:ascii="Arial Narrow" w:eastAsia="Times New Roman" w:hAnsi="Arial Narrow" w:cs="Times New Roman"/>
          <w:bCs/>
          <w:color w:val="000000"/>
          <w:spacing w:val="-4"/>
          <w:w w:val="96"/>
          <w:sz w:val="24"/>
          <w:szCs w:val="24"/>
        </w:rPr>
        <w:t>3</w:t>
      </w:r>
    </w:p>
    <w:p w:rsidR="00765497" w:rsidRPr="000B362C" w:rsidRDefault="00765497" w:rsidP="00172422">
      <w:pPr>
        <w:widowControl w:val="0"/>
        <w:shd w:val="clear" w:color="auto" w:fill="FFFFFF"/>
        <w:autoSpaceDE w:val="0"/>
        <w:autoSpaceDN w:val="0"/>
        <w:adjustRightInd w:val="0"/>
        <w:spacing w:after="0"/>
        <w:rPr>
          <w:rFonts w:ascii="Arial Narrow" w:hAnsi="Arial Narrow" w:cs="Times New Roman"/>
          <w:sz w:val="24"/>
          <w:szCs w:val="24"/>
        </w:rPr>
      </w:pPr>
      <w:r w:rsidRPr="00172422">
        <w:rPr>
          <w:rFonts w:ascii="Arial Narrow" w:eastAsia="Times New Roman" w:hAnsi="Arial Narrow" w:cs="Times New Roman"/>
          <w:bCs/>
          <w:color w:val="000000"/>
          <w:sz w:val="24"/>
          <w:szCs w:val="24"/>
        </w:rPr>
        <w:t xml:space="preserve">Программа коррекционной </w:t>
      </w:r>
      <w:r w:rsidRPr="00172422">
        <w:rPr>
          <w:rFonts w:ascii="Arial Narrow" w:eastAsia="Times New Roman" w:hAnsi="Arial Narrow" w:cs="Times New Roman"/>
          <w:color w:val="000000"/>
          <w:sz w:val="24"/>
          <w:szCs w:val="24"/>
        </w:rPr>
        <w:t>работы</w:t>
      </w:r>
      <w:r w:rsidR="002C4497" w:rsidRPr="000B362C">
        <w:rPr>
          <w:rFonts w:ascii="Arial Narrow" w:hAnsi="Arial Narrow" w:cs="Times New Roman"/>
          <w:sz w:val="24"/>
          <w:szCs w:val="24"/>
        </w:rPr>
        <w:t>………</w:t>
      </w:r>
      <w:r w:rsidR="00D800FF">
        <w:rPr>
          <w:rFonts w:ascii="Arial Narrow" w:hAnsi="Arial Narrow" w:cs="Times New Roman"/>
          <w:sz w:val="24"/>
          <w:szCs w:val="24"/>
        </w:rPr>
        <w:t>……………………………………………..</w:t>
      </w:r>
      <w:r w:rsidR="002C4497" w:rsidRPr="000B362C">
        <w:rPr>
          <w:rFonts w:ascii="Arial Narrow" w:hAnsi="Arial Narrow" w:cs="Times New Roman"/>
          <w:sz w:val="24"/>
          <w:szCs w:val="24"/>
        </w:rPr>
        <w:t>………………………</w:t>
      </w:r>
      <w:r w:rsidR="00D57F84">
        <w:rPr>
          <w:rFonts w:ascii="Arial Narrow" w:hAnsi="Arial Narrow" w:cs="Times New Roman"/>
          <w:sz w:val="24"/>
          <w:szCs w:val="24"/>
        </w:rPr>
        <w:t>.</w:t>
      </w:r>
      <w:r w:rsidR="002C4497" w:rsidRPr="000B362C">
        <w:rPr>
          <w:rFonts w:ascii="Arial Narrow" w:hAnsi="Arial Narrow" w:cs="Times New Roman"/>
          <w:sz w:val="24"/>
          <w:szCs w:val="24"/>
        </w:rPr>
        <w:t>……</w:t>
      </w:r>
      <w:r w:rsidR="003B26B1" w:rsidRPr="000B362C">
        <w:rPr>
          <w:rFonts w:ascii="Arial Narrow" w:hAnsi="Arial Narrow" w:cs="Times New Roman"/>
          <w:sz w:val="24"/>
          <w:szCs w:val="24"/>
        </w:rPr>
        <w:t>.</w:t>
      </w:r>
      <w:r w:rsidR="00D800FF">
        <w:rPr>
          <w:rFonts w:ascii="Arial Narrow" w:hAnsi="Arial Narrow" w:cs="Times New Roman"/>
          <w:sz w:val="24"/>
          <w:szCs w:val="24"/>
        </w:rPr>
        <w:t>…...172</w:t>
      </w:r>
    </w:p>
    <w:p w:rsidR="002C4497" w:rsidRPr="000B362C" w:rsidRDefault="002C4497" w:rsidP="00172422">
      <w:pPr>
        <w:spacing w:after="0"/>
        <w:rPr>
          <w:rFonts w:ascii="Arial Narrow" w:hAnsi="Arial Narrow" w:cs="Times New Roman"/>
          <w:sz w:val="24"/>
          <w:szCs w:val="24"/>
        </w:rPr>
      </w:pPr>
      <w:r w:rsidRPr="000B362C">
        <w:rPr>
          <w:rFonts w:ascii="Arial Narrow" w:hAnsi="Arial Narrow" w:cs="Times New Roman"/>
          <w:b/>
          <w:sz w:val="24"/>
          <w:szCs w:val="24"/>
        </w:rPr>
        <w:t>ОРГАНИЗАЦИОННЫЙ РАЗДЕЛ</w:t>
      </w:r>
      <w:r w:rsidRPr="000B362C">
        <w:rPr>
          <w:rFonts w:ascii="Arial Narrow" w:hAnsi="Arial Narrow" w:cs="Times New Roman"/>
          <w:sz w:val="24"/>
          <w:szCs w:val="24"/>
        </w:rPr>
        <w:t>………</w:t>
      </w:r>
      <w:r w:rsidR="00D800FF">
        <w:rPr>
          <w:rFonts w:ascii="Arial Narrow" w:hAnsi="Arial Narrow" w:cs="Times New Roman"/>
          <w:sz w:val="24"/>
          <w:szCs w:val="24"/>
        </w:rPr>
        <w:t>……………………………………………………..………………</w:t>
      </w:r>
      <w:r w:rsidR="00D57F84">
        <w:rPr>
          <w:rFonts w:ascii="Arial Narrow" w:hAnsi="Arial Narrow" w:cs="Times New Roman"/>
          <w:sz w:val="24"/>
          <w:szCs w:val="24"/>
        </w:rPr>
        <w:t>.</w:t>
      </w:r>
      <w:r w:rsidR="00913D89">
        <w:rPr>
          <w:rFonts w:ascii="Arial Narrow" w:hAnsi="Arial Narrow" w:cs="Times New Roman"/>
          <w:sz w:val="24"/>
          <w:szCs w:val="24"/>
        </w:rPr>
        <w:t>……………178</w:t>
      </w:r>
    </w:p>
    <w:p w:rsidR="002C4497" w:rsidRPr="00172422" w:rsidRDefault="002C4497" w:rsidP="00172422">
      <w:pPr>
        <w:shd w:val="clear" w:color="auto" w:fill="FFFFFF"/>
        <w:spacing w:after="0"/>
        <w:rPr>
          <w:rFonts w:ascii="Arial Narrow" w:hAnsi="Arial Narrow" w:cs="Times New Roman"/>
          <w:sz w:val="24"/>
          <w:szCs w:val="24"/>
        </w:rPr>
      </w:pPr>
      <w:r w:rsidRPr="00172422">
        <w:rPr>
          <w:rFonts w:ascii="Arial Narrow" w:eastAsia="Times New Roman" w:hAnsi="Arial Narrow" w:cs="Times New Roman"/>
          <w:color w:val="000000"/>
          <w:spacing w:val="2"/>
          <w:sz w:val="24"/>
          <w:szCs w:val="24"/>
        </w:rPr>
        <w:t>Учебный план АООП</w:t>
      </w:r>
      <w:r w:rsidRPr="00172422">
        <w:rPr>
          <w:rFonts w:ascii="Arial Narrow" w:hAnsi="Arial Narrow" w:cs="Times New Roman"/>
          <w:sz w:val="24"/>
          <w:szCs w:val="24"/>
        </w:rPr>
        <w:t>……………………</w:t>
      </w:r>
      <w:r w:rsidR="00D800FF">
        <w:rPr>
          <w:rFonts w:ascii="Arial Narrow" w:hAnsi="Arial Narrow" w:cs="Times New Roman"/>
          <w:sz w:val="24"/>
          <w:szCs w:val="24"/>
        </w:rPr>
        <w:t>……………………………………………….</w:t>
      </w:r>
      <w:r w:rsidRPr="00172422">
        <w:rPr>
          <w:rFonts w:ascii="Arial Narrow" w:hAnsi="Arial Narrow" w:cs="Times New Roman"/>
          <w:sz w:val="24"/>
          <w:szCs w:val="24"/>
        </w:rPr>
        <w:t>……………………………</w:t>
      </w:r>
      <w:r w:rsidR="003B26B1" w:rsidRPr="00172422">
        <w:rPr>
          <w:rFonts w:ascii="Arial Narrow" w:hAnsi="Arial Narrow" w:cs="Times New Roman"/>
          <w:sz w:val="24"/>
          <w:szCs w:val="24"/>
        </w:rPr>
        <w:t>.</w:t>
      </w:r>
      <w:r w:rsidRPr="00172422">
        <w:rPr>
          <w:rFonts w:ascii="Arial Narrow" w:hAnsi="Arial Narrow" w:cs="Times New Roman"/>
          <w:sz w:val="24"/>
          <w:szCs w:val="24"/>
        </w:rPr>
        <w:t>……..1</w:t>
      </w:r>
      <w:r w:rsidR="00913D89">
        <w:rPr>
          <w:rFonts w:ascii="Arial Narrow" w:hAnsi="Arial Narrow" w:cs="Times New Roman"/>
          <w:sz w:val="24"/>
          <w:szCs w:val="24"/>
        </w:rPr>
        <w:t>78</w:t>
      </w:r>
    </w:p>
    <w:p w:rsidR="002C4497" w:rsidRPr="00172422" w:rsidRDefault="002C4497" w:rsidP="00172422">
      <w:pPr>
        <w:shd w:val="clear" w:color="auto" w:fill="FFFFFF"/>
        <w:spacing w:after="0"/>
        <w:rPr>
          <w:rFonts w:ascii="Arial Narrow" w:hAnsi="Arial Narrow" w:cs="Times New Roman"/>
          <w:sz w:val="24"/>
          <w:szCs w:val="24"/>
        </w:rPr>
      </w:pPr>
      <w:r w:rsidRPr="00172422">
        <w:rPr>
          <w:rFonts w:ascii="Arial Narrow" w:eastAsia="Times New Roman" w:hAnsi="Arial Narrow" w:cs="Times New Roman"/>
          <w:color w:val="000000"/>
          <w:sz w:val="24"/>
          <w:szCs w:val="24"/>
        </w:rPr>
        <w:t xml:space="preserve">План </w:t>
      </w:r>
      <w:r w:rsidRPr="00172422">
        <w:rPr>
          <w:rFonts w:ascii="Arial Narrow" w:eastAsia="Times New Roman" w:hAnsi="Arial Narrow" w:cs="Times New Roman"/>
          <w:bCs/>
          <w:color w:val="000000"/>
          <w:sz w:val="24"/>
          <w:szCs w:val="24"/>
        </w:rPr>
        <w:t>внеурочной деятельности</w:t>
      </w:r>
      <w:r w:rsidRPr="00172422">
        <w:rPr>
          <w:rFonts w:ascii="Arial Narrow" w:hAnsi="Arial Narrow" w:cs="Times New Roman"/>
          <w:sz w:val="24"/>
          <w:szCs w:val="24"/>
        </w:rPr>
        <w:t>………</w:t>
      </w:r>
      <w:r w:rsidR="00D800FF">
        <w:rPr>
          <w:rFonts w:ascii="Arial Narrow" w:hAnsi="Arial Narrow" w:cs="Times New Roman"/>
          <w:sz w:val="24"/>
          <w:szCs w:val="24"/>
        </w:rPr>
        <w:t>…………………………………………….</w:t>
      </w:r>
      <w:r w:rsidRPr="00172422">
        <w:rPr>
          <w:rFonts w:ascii="Arial Narrow" w:hAnsi="Arial Narrow" w:cs="Times New Roman"/>
          <w:sz w:val="24"/>
          <w:szCs w:val="24"/>
        </w:rPr>
        <w:t>…</w:t>
      </w:r>
      <w:r w:rsidR="00D800FF">
        <w:rPr>
          <w:rFonts w:ascii="Arial Narrow" w:hAnsi="Arial Narrow" w:cs="Times New Roman"/>
          <w:sz w:val="24"/>
          <w:szCs w:val="24"/>
        </w:rPr>
        <w:t>.</w:t>
      </w:r>
      <w:r w:rsidRPr="00172422">
        <w:rPr>
          <w:rFonts w:ascii="Arial Narrow" w:hAnsi="Arial Narrow" w:cs="Times New Roman"/>
          <w:sz w:val="24"/>
          <w:szCs w:val="24"/>
        </w:rPr>
        <w:t>……………………………</w:t>
      </w:r>
      <w:r w:rsidR="003B26B1" w:rsidRPr="00172422">
        <w:rPr>
          <w:rFonts w:ascii="Arial Narrow" w:hAnsi="Arial Narrow" w:cs="Times New Roman"/>
          <w:sz w:val="24"/>
          <w:szCs w:val="24"/>
        </w:rPr>
        <w:t>.</w:t>
      </w:r>
      <w:r w:rsidRPr="00172422">
        <w:rPr>
          <w:rFonts w:ascii="Arial Narrow" w:hAnsi="Arial Narrow" w:cs="Times New Roman"/>
          <w:sz w:val="24"/>
          <w:szCs w:val="24"/>
        </w:rPr>
        <w:t>……..1</w:t>
      </w:r>
      <w:r w:rsidR="00913D89">
        <w:rPr>
          <w:rFonts w:ascii="Arial Narrow" w:hAnsi="Arial Narrow" w:cs="Times New Roman"/>
          <w:sz w:val="24"/>
          <w:szCs w:val="24"/>
        </w:rPr>
        <w:t>81</w:t>
      </w:r>
    </w:p>
    <w:p w:rsidR="00AF17AA" w:rsidRPr="00172422" w:rsidRDefault="002C4497" w:rsidP="00172422">
      <w:pPr>
        <w:shd w:val="clear" w:color="auto" w:fill="FFFFFF"/>
        <w:spacing w:after="0"/>
        <w:rPr>
          <w:rFonts w:ascii="Arial Narrow" w:hAnsi="Arial Narrow" w:cs="Times New Roman"/>
          <w:bCs/>
          <w:sz w:val="24"/>
          <w:szCs w:val="24"/>
        </w:rPr>
      </w:pPr>
      <w:r w:rsidRPr="00172422">
        <w:rPr>
          <w:rFonts w:ascii="Arial Narrow" w:hAnsi="Arial Narrow" w:cs="Times New Roman"/>
          <w:bCs/>
          <w:sz w:val="24"/>
          <w:szCs w:val="24"/>
        </w:rPr>
        <w:t>Календарный учебный график</w:t>
      </w:r>
      <w:r w:rsidRPr="00172422">
        <w:rPr>
          <w:rFonts w:ascii="Arial Narrow" w:hAnsi="Arial Narrow" w:cs="Times New Roman"/>
          <w:sz w:val="24"/>
          <w:szCs w:val="24"/>
        </w:rPr>
        <w:t>……………</w:t>
      </w:r>
      <w:r w:rsidR="00D800FF">
        <w:rPr>
          <w:rFonts w:ascii="Arial Narrow" w:hAnsi="Arial Narrow" w:cs="Times New Roman"/>
          <w:sz w:val="24"/>
          <w:szCs w:val="24"/>
        </w:rPr>
        <w:t>…………………………………………….</w:t>
      </w:r>
      <w:r w:rsidRPr="00172422">
        <w:rPr>
          <w:rFonts w:ascii="Arial Narrow" w:hAnsi="Arial Narrow" w:cs="Times New Roman"/>
          <w:sz w:val="24"/>
          <w:szCs w:val="24"/>
        </w:rPr>
        <w:t>………………</w:t>
      </w:r>
      <w:r w:rsidR="003B26B1" w:rsidRPr="00172422">
        <w:rPr>
          <w:rFonts w:ascii="Arial Narrow" w:hAnsi="Arial Narrow" w:cs="Times New Roman"/>
          <w:sz w:val="24"/>
          <w:szCs w:val="24"/>
        </w:rPr>
        <w:t>…</w:t>
      </w:r>
      <w:r w:rsidRPr="00172422">
        <w:rPr>
          <w:rFonts w:ascii="Arial Narrow" w:hAnsi="Arial Narrow" w:cs="Times New Roman"/>
          <w:sz w:val="24"/>
          <w:szCs w:val="24"/>
        </w:rPr>
        <w:t>…………..……</w:t>
      </w:r>
      <w:r w:rsidR="00913D89">
        <w:rPr>
          <w:rFonts w:ascii="Arial Narrow" w:hAnsi="Arial Narrow" w:cs="Times New Roman"/>
          <w:sz w:val="24"/>
          <w:szCs w:val="24"/>
        </w:rPr>
        <w:t>182</w:t>
      </w:r>
    </w:p>
    <w:p w:rsidR="002C4497" w:rsidRDefault="002C4497" w:rsidP="00172422">
      <w:pPr>
        <w:shd w:val="clear" w:color="auto" w:fill="FFFFFF"/>
        <w:spacing w:after="0"/>
        <w:rPr>
          <w:rFonts w:ascii="Arial Narrow" w:hAnsi="Arial Narrow" w:cs="Times New Roman"/>
          <w:sz w:val="24"/>
          <w:szCs w:val="24"/>
        </w:rPr>
      </w:pPr>
      <w:r w:rsidRPr="00172422">
        <w:rPr>
          <w:rFonts w:ascii="Arial Narrow" w:eastAsia="Times New Roman" w:hAnsi="Arial Narrow" w:cs="Times New Roman"/>
          <w:bCs/>
          <w:color w:val="000000"/>
          <w:spacing w:val="-4"/>
          <w:sz w:val="24"/>
          <w:szCs w:val="24"/>
        </w:rPr>
        <w:t xml:space="preserve"> Система </w:t>
      </w:r>
      <w:r w:rsidRPr="00172422">
        <w:rPr>
          <w:rFonts w:ascii="Arial Narrow" w:eastAsia="Times New Roman" w:hAnsi="Arial Narrow" w:cs="Times New Roman"/>
          <w:color w:val="000000"/>
          <w:spacing w:val="-4"/>
          <w:sz w:val="24"/>
          <w:szCs w:val="24"/>
        </w:rPr>
        <w:t xml:space="preserve">условий реализации </w:t>
      </w:r>
      <w:r w:rsidRPr="00172422">
        <w:rPr>
          <w:rFonts w:ascii="Arial Narrow" w:eastAsia="Times New Roman" w:hAnsi="Arial Narrow" w:cs="Times New Roman"/>
          <w:bCs/>
          <w:color w:val="000000"/>
          <w:spacing w:val="-4"/>
          <w:sz w:val="24"/>
          <w:szCs w:val="24"/>
        </w:rPr>
        <w:t>АООП НОО</w:t>
      </w:r>
      <w:r w:rsidRPr="00172422">
        <w:rPr>
          <w:rFonts w:ascii="Arial Narrow" w:hAnsi="Arial Narrow" w:cs="Times New Roman"/>
          <w:sz w:val="24"/>
          <w:szCs w:val="24"/>
        </w:rPr>
        <w:t>………</w:t>
      </w:r>
      <w:r w:rsidR="00D800FF">
        <w:rPr>
          <w:rFonts w:ascii="Arial Narrow" w:hAnsi="Arial Narrow" w:cs="Times New Roman"/>
          <w:sz w:val="24"/>
          <w:szCs w:val="24"/>
        </w:rPr>
        <w:t>………………………………………….</w:t>
      </w:r>
      <w:r w:rsidRPr="00172422">
        <w:rPr>
          <w:rFonts w:ascii="Arial Narrow" w:hAnsi="Arial Narrow" w:cs="Times New Roman"/>
          <w:sz w:val="24"/>
          <w:szCs w:val="24"/>
        </w:rPr>
        <w:t>……………</w:t>
      </w:r>
      <w:r w:rsidR="003B26B1" w:rsidRPr="00172422">
        <w:rPr>
          <w:rFonts w:ascii="Arial Narrow" w:hAnsi="Arial Narrow" w:cs="Times New Roman"/>
          <w:sz w:val="24"/>
          <w:szCs w:val="24"/>
        </w:rPr>
        <w:t>…</w:t>
      </w:r>
      <w:r w:rsidRPr="00172422">
        <w:rPr>
          <w:rFonts w:ascii="Arial Narrow" w:hAnsi="Arial Narrow" w:cs="Times New Roman"/>
          <w:sz w:val="24"/>
          <w:szCs w:val="24"/>
        </w:rPr>
        <w:t>………..……</w:t>
      </w:r>
      <w:r w:rsidR="00913D89">
        <w:rPr>
          <w:rFonts w:ascii="Arial Narrow" w:hAnsi="Arial Narrow" w:cs="Times New Roman"/>
          <w:sz w:val="24"/>
          <w:szCs w:val="24"/>
        </w:rPr>
        <w:t>183</w:t>
      </w:r>
    </w:p>
    <w:p w:rsidR="00172422" w:rsidRDefault="00172422" w:rsidP="00172422">
      <w:pPr>
        <w:spacing w:after="0"/>
        <w:jc w:val="center"/>
        <w:rPr>
          <w:rFonts w:ascii="Arial Narrow" w:hAnsi="Arial Narrow" w:cs="Times New Roman"/>
          <w:b/>
          <w:sz w:val="24"/>
          <w:szCs w:val="24"/>
          <w:u w:val="single"/>
        </w:rPr>
      </w:pPr>
    </w:p>
    <w:p w:rsidR="00913D89" w:rsidRDefault="00913D89" w:rsidP="00172422">
      <w:pPr>
        <w:spacing w:after="0"/>
        <w:jc w:val="center"/>
        <w:rPr>
          <w:rFonts w:ascii="Arial Narrow" w:hAnsi="Arial Narrow" w:cs="Times New Roman"/>
          <w:b/>
          <w:sz w:val="24"/>
          <w:szCs w:val="24"/>
          <w:u w:val="single"/>
        </w:rPr>
      </w:pPr>
    </w:p>
    <w:p w:rsidR="00913D89" w:rsidRDefault="00913D89" w:rsidP="00172422">
      <w:pPr>
        <w:spacing w:after="0"/>
        <w:jc w:val="center"/>
        <w:rPr>
          <w:rFonts w:ascii="Arial Narrow" w:hAnsi="Arial Narrow" w:cs="Times New Roman"/>
          <w:b/>
          <w:sz w:val="24"/>
          <w:szCs w:val="24"/>
          <w:u w:val="single"/>
        </w:rPr>
      </w:pPr>
    </w:p>
    <w:p w:rsidR="00913D89" w:rsidRDefault="00913D89" w:rsidP="00172422">
      <w:pPr>
        <w:spacing w:after="0"/>
        <w:jc w:val="center"/>
        <w:rPr>
          <w:rFonts w:ascii="Arial Narrow" w:hAnsi="Arial Narrow" w:cs="Times New Roman"/>
          <w:b/>
          <w:sz w:val="24"/>
          <w:szCs w:val="24"/>
          <w:u w:val="single"/>
        </w:rPr>
      </w:pPr>
    </w:p>
    <w:p w:rsidR="00913D89" w:rsidRDefault="00913D89" w:rsidP="00172422">
      <w:pPr>
        <w:spacing w:after="0"/>
        <w:jc w:val="center"/>
        <w:rPr>
          <w:rFonts w:ascii="Arial Narrow" w:hAnsi="Arial Narrow" w:cs="Times New Roman"/>
          <w:b/>
          <w:sz w:val="24"/>
          <w:szCs w:val="24"/>
          <w:u w:val="single"/>
        </w:rPr>
      </w:pPr>
    </w:p>
    <w:p w:rsidR="00913D89" w:rsidRDefault="00913D89" w:rsidP="00172422">
      <w:pPr>
        <w:spacing w:after="0"/>
        <w:jc w:val="center"/>
        <w:rPr>
          <w:rFonts w:ascii="Arial Narrow" w:hAnsi="Arial Narrow" w:cs="Times New Roman"/>
          <w:b/>
          <w:sz w:val="24"/>
          <w:szCs w:val="24"/>
          <w:u w:val="single"/>
        </w:rPr>
      </w:pPr>
    </w:p>
    <w:p w:rsidR="00172422" w:rsidRDefault="00172422" w:rsidP="00172422">
      <w:pPr>
        <w:spacing w:after="0"/>
        <w:jc w:val="center"/>
        <w:rPr>
          <w:rFonts w:ascii="Arial Narrow" w:hAnsi="Arial Narrow" w:cs="Times New Roman"/>
          <w:b/>
          <w:sz w:val="24"/>
          <w:szCs w:val="24"/>
          <w:u w:val="single"/>
        </w:rPr>
      </w:pPr>
    </w:p>
    <w:p w:rsidR="00172422" w:rsidRDefault="00172422" w:rsidP="00172422">
      <w:pPr>
        <w:spacing w:after="0"/>
        <w:jc w:val="center"/>
        <w:rPr>
          <w:rFonts w:ascii="Arial Narrow" w:hAnsi="Arial Narrow" w:cs="Times New Roman"/>
          <w:b/>
          <w:sz w:val="24"/>
          <w:szCs w:val="24"/>
          <w:u w:val="single"/>
        </w:rPr>
      </w:pPr>
    </w:p>
    <w:p w:rsidR="00172422" w:rsidRDefault="00172422" w:rsidP="00172422">
      <w:pPr>
        <w:spacing w:after="0"/>
        <w:jc w:val="center"/>
        <w:rPr>
          <w:rFonts w:ascii="Arial Narrow" w:hAnsi="Arial Narrow" w:cs="Times New Roman"/>
          <w:b/>
          <w:sz w:val="24"/>
          <w:szCs w:val="24"/>
          <w:u w:val="single"/>
        </w:rPr>
      </w:pPr>
    </w:p>
    <w:p w:rsidR="00172422" w:rsidRDefault="00172422" w:rsidP="00172422">
      <w:pPr>
        <w:spacing w:after="0"/>
        <w:jc w:val="center"/>
        <w:rPr>
          <w:rFonts w:ascii="Arial Narrow" w:hAnsi="Arial Narrow" w:cs="Times New Roman"/>
          <w:b/>
          <w:sz w:val="24"/>
          <w:szCs w:val="24"/>
          <w:u w:val="single"/>
        </w:rPr>
      </w:pPr>
    </w:p>
    <w:p w:rsidR="00172422" w:rsidRDefault="00172422" w:rsidP="00172422">
      <w:pPr>
        <w:spacing w:after="0"/>
        <w:jc w:val="center"/>
        <w:rPr>
          <w:rFonts w:ascii="Arial Narrow" w:hAnsi="Arial Narrow" w:cs="Times New Roman"/>
          <w:b/>
          <w:sz w:val="24"/>
          <w:szCs w:val="24"/>
          <w:u w:val="single"/>
        </w:rPr>
      </w:pPr>
    </w:p>
    <w:p w:rsidR="004A46F7" w:rsidRPr="000B362C" w:rsidRDefault="00AB2A88" w:rsidP="00172422">
      <w:pPr>
        <w:spacing w:after="0"/>
        <w:jc w:val="center"/>
        <w:rPr>
          <w:rFonts w:ascii="Arial Narrow" w:hAnsi="Arial Narrow" w:cs="Times New Roman"/>
          <w:b/>
          <w:sz w:val="24"/>
          <w:szCs w:val="24"/>
          <w:u w:val="single"/>
        </w:rPr>
      </w:pPr>
      <w:r w:rsidRPr="000B362C">
        <w:rPr>
          <w:rFonts w:ascii="Arial Narrow" w:hAnsi="Arial Narrow" w:cs="Times New Roman"/>
          <w:b/>
          <w:sz w:val="24"/>
          <w:szCs w:val="24"/>
          <w:u w:val="single"/>
        </w:rPr>
        <w:t>ЦЕЛЕВОЙ РАЗДЕЛ</w:t>
      </w:r>
    </w:p>
    <w:p w:rsidR="004A46F7" w:rsidRPr="00172422" w:rsidRDefault="004A46F7" w:rsidP="00172422">
      <w:pPr>
        <w:spacing w:after="0"/>
        <w:jc w:val="center"/>
        <w:rPr>
          <w:rFonts w:ascii="Arial Narrow" w:hAnsi="Arial Narrow" w:cs="Times New Roman"/>
          <w:b/>
          <w:color w:val="C00000"/>
          <w:sz w:val="24"/>
          <w:szCs w:val="24"/>
        </w:rPr>
      </w:pPr>
      <w:r w:rsidRPr="00172422">
        <w:rPr>
          <w:rFonts w:ascii="Arial Narrow" w:hAnsi="Arial Narrow" w:cs="Times New Roman"/>
          <w:b/>
          <w:color w:val="C00000"/>
          <w:sz w:val="24"/>
          <w:szCs w:val="24"/>
        </w:rPr>
        <w:t>Пояснительная записка</w:t>
      </w:r>
    </w:p>
    <w:p w:rsidR="00BD72F7" w:rsidRPr="000B362C" w:rsidRDefault="00B73CC2" w:rsidP="00172422">
      <w:pPr>
        <w:spacing w:after="0"/>
        <w:jc w:val="both"/>
        <w:rPr>
          <w:rFonts w:ascii="Arial Narrow" w:eastAsia="Times New Roman" w:hAnsi="Arial Narrow" w:cs="Times New Roman"/>
          <w:color w:val="000000"/>
          <w:spacing w:val="-2"/>
          <w:sz w:val="24"/>
          <w:szCs w:val="24"/>
        </w:rPr>
      </w:pPr>
      <w:r w:rsidRPr="000B362C">
        <w:rPr>
          <w:rFonts w:ascii="Arial Narrow" w:hAnsi="Arial Narrow" w:cs="Times New Roman"/>
          <w:sz w:val="24"/>
          <w:szCs w:val="24"/>
        </w:rPr>
        <w:tab/>
      </w:r>
      <w:r w:rsidR="004A46F7" w:rsidRPr="000B362C">
        <w:rPr>
          <w:rFonts w:ascii="Arial Narrow" w:hAnsi="Arial Narrow" w:cs="Times New Roman"/>
          <w:sz w:val="24"/>
          <w:szCs w:val="24"/>
        </w:rPr>
        <w:t>Адаптированная основная общеобразовательная программа начального</w:t>
      </w:r>
      <w:r w:rsidR="00AF7BEF" w:rsidRPr="000B362C">
        <w:rPr>
          <w:rFonts w:ascii="Arial Narrow" w:hAnsi="Arial Narrow" w:cs="Times New Roman"/>
          <w:sz w:val="24"/>
          <w:szCs w:val="24"/>
        </w:rPr>
        <w:t xml:space="preserve"> </w:t>
      </w:r>
      <w:r w:rsidR="004A46F7" w:rsidRPr="000B362C">
        <w:rPr>
          <w:rFonts w:ascii="Arial Narrow" w:hAnsi="Arial Narrow" w:cs="Times New Roman"/>
          <w:sz w:val="24"/>
          <w:szCs w:val="24"/>
        </w:rPr>
        <w:t xml:space="preserve">общего образования обучающихся с </w:t>
      </w:r>
      <w:r w:rsidR="006B4DA3" w:rsidRPr="000B362C">
        <w:rPr>
          <w:rFonts w:ascii="Arial Narrow" w:eastAsia="Times New Roman" w:hAnsi="Arial Narrow" w:cs="Times New Roman"/>
          <w:color w:val="000000"/>
          <w:sz w:val="24"/>
          <w:szCs w:val="24"/>
        </w:rPr>
        <w:t>тяжелыми нарушениями речи</w:t>
      </w:r>
      <w:r w:rsidR="003F391B" w:rsidRPr="000B362C">
        <w:rPr>
          <w:rFonts w:ascii="Arial Narrow" w:hAnsi="Arial Narrow" w:cs="Times New Roman"/>
          <w:sz w:val="24"/>
          <w:szCs w:val="24"/>
        </w:rPr>
        <w:t xml:space="preserve"> (вариант 5.1)</w:t>
      </w:r>
      <w:r w:rsidR="008A2A7A" w:rsidRPr="000B362C">
        <w:rPr>
          <w:rFonts w:ascii="Arial Narrow" w:hAnsi="Arial Narrow" w:cs="Times New Roman"/>
          <w:sz w:val="24"/>
          <w:szCs w:val="24"/>
        </w:rPr>
        <w:t xml:space="preserve"> </w:t>
      </w:r>
      <w:r w:rsidR="003F391B" w:rsidRPr="000B362C">
        <w:rPr>
          <w:rFonts w:ascii="Arial Narrow" w:hAnsi="Arial Narrow" w:cs="Times New Roman"/>
          <w:sz w:val="24"/>
          <w:szCs w:val="24"/>
        </w:rPr>
        <w:t>муниципального бюджетного общеобразовательного учреждения</w:t>
      </w:r>
      <w:r w:rsidR="00D14B76" w:rsidRPr="000B362C">
        <w:rPr>
          <w:rFonts w:ascii="Arial Narrow" w:hAnsi="Arial Narrow" w:cs="Times New Roman"/>
          <w:sz w:val="24"/>
          <w:szCs w:val="24"/>
        </w:rPr>
        <w:t xml:space="preserve"> «Гора-Подольская средняя общеобразовательная школа» (</w:t>
      </w:r>
      <w:r w:rsidR="003F391B" w:rsidRPr="000B362C">
        <w:rPr>
          <w:rFonts w:ascii="Arial Narrow" w:hAnsi="Arial Narrow" w:cs="Times New Roman"/>
          <w:sz w:val="24"/>
          <w:szCs w:val="24"/>
        </w:rPr>
        <w:t xml:space="preserve">далее – Школа) определяет содержание </w:t>
      </w:r>
      <w:r w:rsidR="006B4DA3" w:rsidRPr="000B362C">
        <w:rPr>
          <w:rFonts w:ascii="Arial Narrow" w:eastAsia="Times New Roman" w:hAnsi="Arial Narrow" w:cs="Times New Roman"/>
          <w:color w:val="000000"/>
          <w:spacing w:val="5"/>
          <w:sz w:val="24"/>
          <w:szCs w:val="24"/>
        </w:rPr>
        <w:t xml:space="preserve">и </w:t>
      </w:r>
      <w:r w:rsidR="006B4DA3" w:rsidRPr="000B362C">
        <w:rPr>
          <w:rFonts w:ascii="Arial Narrow" w:eastAsia="Times New Roman" w:hAnsi="Arial Narrow" w:cs="Times New Roman"/>
          <w:color w:val="000000"/>
          <w:sz w:val="24"/>
          <w:szCs w:val="24"/>
        </w:rPr>
        <w:t>организацию образовательной деятельности обучающихся с ТНР</w:t>
      </w:r>
      <w:r w:rsidR="00AF7BEF" w:rsidRPr="000B362C">
        <w:rPr>
          <w:rFonts w:ascii="Arial Narrow" w:eastAsia="Times New Roman" w:hAnsi="Arial Narrow" w:cs="Times New Roman"/>
          <w:color w:val="000000"/>
          <w:sz w:val="24"/>
          <w:szCs w:val="24"/>
        </w:rPr>
        <w:t xml:space="preserve"> </w:t>
      </w:r>
      <w:r w:rsidR="00BD72F7" w:rsidRPr="000B362C">
        <w:rPr>
          <w:rFonts w:ascii="Arial Narrow" w:eastAsia="Times New Roman" w:hAnsi="Arial Narrow" w:cs="Times New Roman"/>
          <w:color w:val="000000"/>
          <w:spacing w:val="6"/>
          <w:sz w:val="24"/>
          <w:szCs w:val="24"/>
        </w:rPr>
        <w:t xml:space="preserve">с учетом </w:t>
      </w:r>
      <w:r w:rsidR="00BD72F7" w:rsidRPr="000B362C">
        <w:rPr>
          <w:rFonts w:ascii="Arial Narrow" w:eastAsia="Times New Roman" w:hAnsi="Arial Narrow" w:cs="Times New Roman"/>
          <w:bCs/>
          <w:color w:val="000000"/>
          <w:spacing w:val="6"/>
          <w:sz w:val="24"/>
          <w:szCs w:val="24"/>
        </w:rPr>
        <w:t xml:space="preserve">образовательных потребностей </w:t>
      </w:r>
      <w:r w:rsidR="00BD72F7" w:rsidRPr="000B362C">
        <w:rPr>
          <w:rFonts w:ascii="Arial Narrow" w:eastAsia="Times New Roman" w:hAnsi="Arial Narrow" w:cs="Times New Roman"/>
          <w:color w:val="000000"/>
          <w:spacing w:val="6"/>
          <w:sz w:val="24"/>
          <w:szCs w:val="24"/>
        </w:rPr>
        <w:t xml:space="preserve">и запросов участников </w:t>
      </w:r>
      <w:r w:rsidR="00BD72F7" w:rsidRPr="000B362C">
        <w:rPr>
          <w:rFonts w:ascii="Arial Narrow" w:eastAsia="Times New Roman" w:hAnsi="Arial Narrow" w:cs="Times New Roman"/>
          <w:color w:val="000000"/>
          <w:spacing w:val="-2"/>
          <w:sz w:val="24"/>
          <w:szCs w:val="24"/>
        </w:rPr>
        <w:t>образовательных отношений.</w:t>
      </w:r>
    </w:p>
    <w:p w:rsidR="00D14B76" w:rsidRPr="000B362C" w:rsidRDefault="00D14B76" w:rsidP="00172422">
      <w:pPr>
        <w:pStyle w:val="ConsPlusNormal"/>
        <w:spacing w:line="276" w:lineRule="auto"/>
        <w:ind w:firstLine="770"/>
        <w:jc w:val="both"/>
        <w:rPr>
          <w:rFonts w:ascii="Arial Narrow" w:hAnsi="Arial Narrow" w:cs="Times New Roman"/>
          <w:sz w:val="24"/>
          <w:szCs w:val="24"/>
        </w:rPr>
      </w:pPr>
      <w:r w:rsidRPr="000B362C">
        <w:rPr>
          <w:rFonts w:ascii="Arial Narrow" w:hAnsi="Arial Narrow" w:cs="Times New Roman"/>
          <w:sz w:val="24"/>
          <w:szCs w:val="24"/>
        </w:rPr>
        <w:t>АООП НОО обучающихся с ТНР разработана и утверждена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BD72F7" w:rsidRPr="000B362C" w:rsidRDefault="00BD72F7" w:rsidP="00172422">
      <w:pPr>
        <w:widowControl w:val="0"/>
        <w:shd w:val="clear" w:color="auto" w:fill="FFFFFF"/>
        <w:autoSpaceDE w:val="0"/>
        <w:autoSpaceDN w:val="0"/>
        <w:adjustRightInd w:val="0"/>
        <w:spacing w:after="0"/>
        <w:ind w:left="5" w:right="19" w:firstLine="677"/>
        <w:jc w:val="both"/>
        <w:rPr>
          <w:rFonts w:ascii="Arial Narrow" w:eastAsia="Times New Roman" w:hAnsi="Arial Narrow" w:cs="Times New Roman"/>
          <w:i/>
          <w:sz w:val="24"/>
          <w:szCs w:val="24"/>
        </w:rPr>
      </w:pPr>
      <w:r w:rsidRPr="000B362C">
        <w:rPr>
          <w:rFonts w:ascii="Arial Narrow" w:eastAsia="Times New Roman" w:hAnsi="Arial Narrow" w:cs="Times New Roman"/>
          <w:bCs/>
          <w:i/>
          <w:color w:val="000000"/>
          <w:spacing w:val="4"/>
          <w:sz w:val="24"/>
          <w:szCs w:val="24"/>
        </w:rPr>
        <w:t xml:space="preserve">АООП НОО (вариант </w:t>
      </w:r>
      <w:r w:rsidRPr="000B362C">
        <w:rPr>
          <w:rFonts w:ascii="Arial Narrow" w:eastAsia="Times New Roman" w:hAnsi="Arial Narrow" w:cs="Times New Roman"/>
          <w:i/>
          <w:color w:val="000000"/>
          <w:spacing w:val="4"/>
          <w:sz w:val="24"/>
          <w:szCs w:val="24"/>
        </w:rPr>
        <w:t xml:space="preserve">5.1) Школы разработана в соответствии со следующими </w:t>
      </w:r>
      <w:r w:rsidRPr="000B362C">
        <w:rPr>
          <w:rFonts w:ascii="Arial Narrow" w:eastAsia="Times New Roman" w:hAnsi="Arial Narrow" w:cs="Times New Roman"/>
          <w:bCs/>
          <w:i/>
          <w:color w:val="000000"/>
          <w:spacing w:val="-2"/>
          <w:sz w:val="24"/>
          <w:szCs w:val="24"/>
        </w:rPr>
        <w:t>нормативными документами:</w:t>
      </w:r>
    </w:p>
    <w:p w:rsidR="00BD72F7" w:rsidRPr="000B362C" w:rsidRDefault="00BD72F7" w:rsidP="00172422">
      <w:pPr>
        <w:widowControl w:val="0"/>
        <w:shd w:val="clear" w:color="auto" w:fill="FFFFFF"/>
        <w:autoSpaceDE w:val="0"/>
        <w:autoSpaceDN w:val="0"/>
        <w:adjustRightInd w:val="0"/>
        <w:spacing w:after="0"/>
        <w:ind w:left="5" w:firstLine="538"/>
        <w:jc w:val="both"/>
        <w:rPr>
          <w:rFonts w:ascii="Arial Narrow" w:eastAsia="Times New Roman" w:hAnsi="Arial Narrow" w:cs="Times New Roman"/>
          <w:sz w:val="24"/>
          <w:szCs w:val="24"/>
        </w:rPr>
      </w:pPr>
      <w:r w:rsidRPr="000B362C">
        <w:rPr>
          <w:rFonts w:ascii="Arial Narrow" w:eastAsia="Times New Roman" w:hAnsi="Arial Narrow" w:cs="Times New Roman"/>
          <w:color w:val="000000"/>
          <w:spacing w:val="-4"/>
          <w:sz w:val="24"/>
          <w:szCs w:val="24"/>
        </w:rPr>
        <w:t>• Закон РФ «Об образовании в Российской Федерации» от 29.12.2012 .N"«273- ФЗ.</w:t>
      </w:r>
    </w:p>
    <w:p w:rsidR="00BD72F7" w:rsidRPr="000B362C" w:rsidRDefault="00BD72F7" w:rsidP="00172422">
      <w:pPr>
        <w:widowControl w:val="0"/>
        <w:shd w:val="clear" w:color="auto" w:fill="FFFFFF"/>
        <w:autoSpaceDE w:val="0"/>
        <w:autoSpaceDN w:val="0"/>
        <w:adjustRightInd w:val="0"/>
        <w:spacing w:after="0"/>
        <w:ind w:left="5" w:right="19" w:firstLine="538"/>
        <w:jc w:val="both"/>
        <w:rPr>
          <w:rFonts w:ascii="Arial Narrow" w:eastAsia="Times New Roman" w:hAnsi="Arial Narrow" w:cs="Times New Roman"/>
          <w:sz w:val="24"/>
          <w:szCs w:val="24"/>
        </w:rPr>
      </w:pPr>
      <w:r w:rsidRPr="000B362C">
        <w:rPr>
          <w:rFonts w:ascii="Arial Narrow" w:eastAsia="Times New Roman" w:hAnsi="Arial Narrow" w:cs="Times New Roman"/>
          <w:color w:val="000000"/>
          <w:spacing w:val="-1"/>
          <w:sz w:val="24"/>
          <w:szCs w:val="24"/>
        </w:rPr>
        <w:t xml:space="preserve">• СанПиН 2.4.2.2821-10 "Санитарно-эпидемиологические требования к условиям </w:t>
      </w:r>
      <w:r w:rsidRPr="000B362C">
        <w:rPr>
          <w:rFonts w:ascii="Arial Narrow" w:eastAsia="Times New Roman" w:hAnsi="Arial Narrow" w:cs="Times New Roman"/>
          <w:color w:val="000000"/>
          <w:spacing w:val="-2"/>
          <w:sz w:val="24"/>
          <w:szCs w:val="24"/>
        </w:rPr>
        <w:t xml:space="preserve">обучения и организации обучения в общеобразовательных учреждениях", утвержденными </w:t>
      </w:r>
      <w:r w:rsidRPr="000B362C">
        <w:rPr>
          <w:rFonts w:ascii="Arial Narrow" w:eastAsia="Times New Roman" w:hAnsi="Arial Narrow" w:cs="Times New Roman"/>
          <w:color w:val="000000"/>
          <w:spacing w:val="-3"/>
          <w:sz w:val="24"/>
          <w:szCs w:val="24"/>
        </w:rPr>
        <w:t xml:space="preserve">постановлением Главного государственного санитарного врача РФ от 29.12.2010 № 189 (с изм. </w:t>
      </w:r>
      <w:r w:rsidRPr="000B362C">
        <w:rPr>
          <w:rFonts w:ascii="Arial Narrow" w:eastAsia="Times New Roman" w:hAnsi="Arial Narrow" w:cs="Times New Roman"/>
          <w:color w:val="000000"/>
          <w:spacing w:val="1"/>
          <w:sz w:val="24"/>
          <w:szCs w:val="24"/>
        </w:rPr>
        <w:t>от 29.06.2011, 25.1</w:t>
      </w:r>
      <w:r w:rsidRPr="000B362C">
        <w:rPr>
          <w:rFonts w:ascii="Arial Narrow" w:eastAsia="Times New Roman" w:hAnsi="Arial Narrow" w:cs="Times New Roman"/>
          <w:bCs/>
          <w:color w:val="000000"/>
          <w:spacing w:val="1"/>
          <w:sz w:val="24"/>
          <w:szCs w:val="24"/>
        </w:rPr>
        <w:t>2.2013, 24.11.201</w:t>
      </w:r>
      <w:r w:rsidRPr="000B362C">
        <w:rPr>
          <w:rFonts w:ascii="Arial Narrow" w:eastAsia="Times New Roman" w:hAnsi="Arial Narrow" w:cs="Times New Roman"/>
          <w:color w:val="000000"/>
          <w:spacing w:val="1"/>
          <w:sz w:val="24"/>
          <w:szCs w:val="24"/>
        </w:rPr>
        <w:t>5),</w:t>
      </w:r>
    </w:p>
    <w:p w:rsidR="00BD72F7" w:rsidRPr="000B362C" w:rsidRDefault="00BD72F7" w:rsidP="00172422">
      <w:pPr>
        <w:widowControl w:val="0"/>
        <w:shd w:val="clear" w:color="auto" w:fill="FFFFFF"/>
        <w:autoSpaceDE w:val="0"/>
        <w:autoSpaceDN w:val="0"/>
        <w:adjustRightInd w:val="0"/>
        <w:spacing w:after="0"/>
        <w:ind w:left="5" w:right="10" w:firstLine="389"/>
        <w:jc w:val="both"/>
        <w:rPr>
          <w:rFonts w:ascii="Arial Narrow" w:eastAsia="Times New Roman" w:hAnsi="Arial Narrow" w:cs="Times New Roman"/>
          <w:color w:val="000000"/>
          <w:spacing w:val="3"/>
          <w:sz w:val="24"/>
          <w:szCs w:val="24"/>
        </w:rPr>
      </w:pPr>
      <w:r w:rsidRPr="000B362C">
        <w:rPr>
          <w:rFonts w:ascii="Arial Narrow" w:eastAsia="Times New Roman" w:hAnsi="Arial Narrow" w:cs="Times New Roman"/>
          <w:color w:val="000000"/>
          <w:spacing w:val="-1"/>
          <w:sz w:val="24"/>
          <w:szCs w:val="24"/>
        </w:rPr>
        <w:t xml:space="preserve">• СанПин 2.4.2.3286-15 «Санитарно-эпидемиологические требования к условиям </w:t>
      </w:r>
      <w:r w:rsidRPr="000B362C">
        <w:rPr>
          <w:rFonts w:ascii="Arial Narrow" w:eastAsia="Times New Roman" w:hAnsi="Arial Narrow" w:cs="Times New Roman"/>
          <w:color w:val="000000"/>
          <w:spacing w:val="-3"/>
          <w:sz w:val="24"/>
          <w:szCs w:val="24"/>
        </w:rPr>
        <w:t xml:space="preserve">организации обучения и воспитания в организациях, осуществляющих </w:t>
      </w:r>
      <w:r w:rsidRPr="000B362C">
        <w:rPr>
          <w:rFonts w:ascii="Arial Narrow" w:eastAsia="Times New Roman" w:hAnsi="Arial Narrow" w:cs="Times New Roman"/>
          <w:bCs/>
          <w:color w:val="000000"/>
          <w:spacing w:val="-3"/>
          <w:sz w:val="24"/>
          <w:szCs w:val="24"/>
        </w:rPr>
        <w:t>образовательную</w:t>
      </w:r>
      <w:r w:rsidRPr="000B362C">
        <w:rPr>
          <w:rFonts w:ascii="Arial Narrow" w:eastAsia="Times New Roman" w:hAnsi="Arial Narrow" w:cs="Times New Roman"/>
          <w:b/>
          <w:bCs/>
          <w:color w:val="000000"/>
          <w:spacing w:val="-3"/>
          <w:sz w:val="24"/>
          <w:szCs w:val="24"/>
        </w:rPr>
        <w:t xml:space="preserve"> </w:t>
      </w:r>
      <w:r w:rsidRPr="000B362C">
        <w:rPr>
          <w:rFonts w:ascii="Arial Narrow" w:eastAsia="Times New Roman" w:hAnsi="Arial Narrow" w:cs="Times New Roman"/>
          <w:color w:val="000000"/>
          <w:sz w:val="24"/>
          <w:szCs w:val="24"/>
        </w:rPr>
        <w:t xml:space="preserve">деятельность по адаптированным основным образовательным программам для обучающихся </w:t>
      </w:r>
      <w:r w:rsidRPr="000B362C">
        <w:rPr>
          <w:rFonts w:ascii="Arial Narrow" w:eastAsia="Times New Roman" w:hAnsi="Arial Narrow" w:cs="Times New Roman"/>
          <w:color w:val="000000"/>
          <w:spacing w:val="1"/>
          <w:sz w:val="24"/>
          <w:szCs w:val="24"/>
        </w:rPr>
        <w:t xml:space="preserve">с ОВЗ».утвержденный постановлением Главного государственного санитарного врача </w:t>
      </w:r>
      <w:r w:rsidRPr="000B362C">
        <w:rPr>
          <w:rFonts w:ascii="Arial Narrow" w:eastAsia="Times New Roman" w:hAnsi="Arial Narrow" w:cs="Times New Roman"/>
          <w:color w:val="000000"/>
          <w:spacing w:val="3"/>
          <w:sz w:val="24"/>
          <w:szCs w:val="24"/>
        </w:rPr>
        <w:t>Российской Федерации от 10.07.2015 № 26.</w:t>
      </w:r>
    </w:p>
    <w:p w:rsidR="00BD72F7" w:rsidRPr="000B362C" w:rsidRDefault="00D14B76" w:rsidP="00172422">
      <w:pPr>
        <w:widowControl w:val="0"/>
        <w:shd w:val="clear" w:color="auto" w:fill="FFFFFF"/>
        <w:autoSpaceDE w:val="0"/>
        <w:autoSpaceDN w:val="0"/>
        <w:adjustRightInd w:val="0"/>
        <w:spacing w:after="0"/>
        <w:ind w:left="10" w:right="5" w:firstLine="384"/>
        <w:jc w:val="both"/>
        <w:rPr>
          <w:rFonts w:ascii="Arial Narrow" w:eastAsia="Times New Roman" w:hAnsi="Arial Narrow" w:cs="Times New Roman"/>
          <w:sz w:val="24"/>
          <w:szCs w:val="24"/>
        </w:rPr>
      </w:pPr>
      <w:r w:rsidRPr="000B362C">
        <w:rPr>
          <w:rFonts w:ascii="Arial Narrow" w:eastAsia="Times New Roman" w:hAnsi="Arial Narrow" w:cs="Times New Roman"/>
          <w:color w:val="000000"/>
          <w:spacing w:val="-1"/>
          <w:sz w:val="24"/>
          <w:szCs w:val="24"/>
        </w:rPr>
        <w:t>• Федеральный государственный образовательный стандарт</w:t>
      </w:r>
      <w:r w:rsidR="00BD72F7" w:rsidRPr="000B362C">
        <w:rPr>
          <w:rFonts w:ascii="Arial Narrow" w:eastAsia="Times New Roman" w:hAnsi="Arial Narrow" w:cs="Times New Roman"/>
          <w:color w:val="000000"/>
          <w:spacing w:val="-1"/>
          <w:sz w:val="24"/>
          <w:szCs w:val="24"/>
        </w:rPr>
        <w:t xml:space="preserve"> начального общего </w:t>
      </w:r>
      <w:r w:rsidR="00167278" w:rsidRPr="000B362C">
        <w:rPr>
          <w:rFonts w:ascii="Arial Narrow" w:eastAsia="Times New Roman" w:hAnsi="Arial Narrow" w:cs="Times New Roman"/>
          <w:color w:val="000000"/>
          <w:spacing w:val="-4"/>
          <w:sz w:val="24"/>
          <w:szCs w:val="24"/>
        </w:rPr>
        <w:t>образования</w:t>
      </w:r>
      <w:r w:rsidR="00BD72F7" w:rsidRPr="000B362C">
        <w:rPr>
          <w:rFonts w:ascii="Arial Narrow" w:eastAsia="Times New Roman" w:hAnsi="Arial Narrow" w:cs="Times New Roman"/>
          <w:color w:val="000000"/>
          <w:spacing w:val="-4"/>
          <w:sz w:val="24"/>
          <w:szCs w:val="24"/>
        </w:rPr>
        <w:t xml:space="preserve">, утвержденным приказом Министерства образования и науки РФ </w:t>
      </w:r>
      <w:r w:rsidR="00BD72F7" w:rsidRPr="000B362C">
        <w:rPr>
          <w:rFonts w:ascii="Arial Narrow" w:eastAsia="Times New Roman" w:hAnsi="Arial Narrow" w:cs="Times New Roman"/>
          <w:color w:val="000000"/>
          <w:spacing w:val="2"/>
          <w:sz w:val="24"/>
          <w:szCs w:val="24"/>
        </w:rPr>
        <w:t xml:space="preserve">от 6.10.2009 №373 (с изм. от 26.10.2010. 22.09.2011, 18.12.2012, 29.12.2014. </w:t>
      </w:r>
      <w:r w:rsidR="00BD72F7" w:rsidRPr="000B362C">
        <w:rPr>
          <w:rFonts w:ascii="Arial Narrow" w:eastAsia="Times New Roman" w:hAnsi="Arial Narrow" w:cs="Times New Roman"/>
          <w:bCs/>
          <w:color w:val="000000"/>
          <w:spacing w:val="2"/>
          <w:sz w:val="24"/>
          <w:szCs w:val="24"/>
        </w:rPr>
        <w:t>18.05.2015,</w:t>
      </w:r>
      <w:r w:rsidR="00BD72F7" w:rsidRPr="000B362C">
        <w:rPr>
          <w:rFonts w:ascii="Arial Narrow" w:eastAsia="Times New Roman" w:hAnsi="Arial Narrow" w:cs="Times New Roman"/>
          <w:color w:val="000000"/>
          <w:spacing w:val="-3"/>
          <w:sz w:val="24"/>
          <w:szCs w:val="24"/>
        </w:rPr>
        <w:t>31.12.2015).</w:t>
      </w:r>
    </w:p>
    <w:p w:rsidR="00BD72F7" w:rsidRPr="000B362C" w:rsidRDefault="00BD72F7" w:rsidP="00172422">
      <w:pPr>
        <w:widowControl w:val="0"/>
        <w:shd w:val="clear" w:color="auto" w:fill="FFFFFF"/>
        <w:autoSpaceDE w:val="0"/>
        <w:autoSpaceDN w:val="0"/>
        <w:adjustRightInd w:val="0"/>
        <w:spacing w:after="0"/>
        <w:ind w:left="10" w:right="14" w:firstLine="538"/>
        <w:jc w:val="both"/>
        <w:rPr>
          <w:rFonts w:ascii="Arial Narrow" w:eastAsia="Times New Roman" w:hAnsi="Arial Narrow" w:cs="Times New Roman"/>
          <w:sz w:val="24"/>
          <w:szCs w:val="24"/>
        </w:rPr>
      </w:pPr>
      <w:r w:rsidRPr="000B362C">
        <w:rPr>
          <w:rFonts w:ascii="Arial Narrow" w:eastAsia="Times New Roman" w:hAnsi="Arial Narrow" w:cs="Times New Roman"/>
          <w:i/>
          <w:iCs/>
          <w:color w:val="000000"/>
          <w:spacing w:val="-1"/>
          <w:sz w:val="24"/>
          <w:szCs w:val="24"/>
        </w:rPr>
        <w:t xml:space="preserve">• </w:t>
      </w:r>
      <w:r w:rsidRPr="000B362C">
        <w:rPr>
          <w:rFonts w:ascii="Arial Narrow" w:eastAsia="Times New Roman" w:hAnsi="Arial Narrow" w:cs="Times New Roman"/>
          <w:color w:val="000000"/>
          <w:spacing w:val="-1"/>
          <w:sz w:val="24"/>
          <w:szCs w:val="24"/>
        </w:rPr>
        <w:t xml:space="preserve">Федеральный государственный образовательный стандарт начального общего </w:t>
      </w:r>
      <w:r w:rsidRPr="000B362C">
        <w:rPr>
          <w:rFonts w:ascii="Arial Narrow" w:eastAsia="Times New Roman" w:hAnsi="Arial Narrow" w:cs="Times New Roman"/>
          <w:color w:val="000000"/>
          <w:spacing w:val="-2"/>
          <w:sz w:val="24"/>
          <w:szCs w:val="24"/>
        </w:rPr>
        <w:t xml:space="preserve">образования обучающихся с ограниченными возможностями здоровья, утвержденный </w:t>
      </w:r>
      <w:r w:rsidRPr="000B362C">
        <w:rPr>
          <w:rFonts w:ascii="Arial Narrow" w:eastAsia="Times New Roman" w:hAnsi="Arial Narrow" w:cs="Times New Roman"/>
          <w:color w:val="000000"/>
          <w:sz w:val="24"/>
          <w:szCs w:val="24"/>
        </w:rPr>
        <w:t>приказом, Минобрнауки России от 19 декабря 2014г. №1598.</w:t>
      </w:r>
    </w:p>
    <w:p w:rsidR="00BD72F7" w:rsidRPr="000B362C" w:rsidRDefault="00BD72F7" w:rsidP="00172422">
      <w:pPr>
        <w:widowControl w:val="0"/>
        <w:shd w:val="clear" w:color="auto" w:fill="FFFFFF"/>
        <w:autoSpaceDE w:val="0"/>
        <w:autoSpaceDN w:val="0"/>
        <w:adjustRightInd w:val="0"/>
        <w:spacing w:after="0"/>
        <w:ind w:left="10" w:firstLine="538"/>
        <w:jc w:val="both"/>
        <w:rPr>
          <w:rFonts w:ascii="Arial Narrow" w:eastAsia="Times New Roman" w:hAnsi="Arial Narrow" w:cs="Times New Roman"/>
          <w:sz w:val="24"/>
          <w:szCs w:val="24"/>
        </w:rPr>
      </w:pPr>
      <w:r w:rsidRPr="000B362C">
        <w:rPr>
          <w:rFonts w:ascii="Arial Narrow" w:eastAsia="Times New Roman" w:hAnsi="Arial Narrow" w:cs="Times New Roman"/>
          <w:color w:val="000000"/>
          <w:spacing w:val="-1"/>
          <w:sz w:val="24"/>
          <w:szCs w:val="24"/>
        </w:rPr>
        <w:t xml:space="preserve">• </w:t>
      </w:r>
      <w:r w:rsidRPr="000B362C">
        <w:rPr>
          <w:rFonts w:ascii="Arial Narrow" w:eastAsia="Times New Roman" w:hAnsi="Arial Narrow" w:cs="Times New Roman"/>
          <w:color w:val="000000"/>
          <w:spacing w:val="-3"/>
          <w:sz w:val="24"/>
          <w:szCs w:val="24"/>
        </w:rPr>
        <w:t>Устав Школы,</w:t>
      </w:r>
    </w:p>
    <w:p w:rsidR="00BD72F7" w:rsidRPr="000B362C" w:rsidRDefault="00BD72F7" w:rsidP="00172422">
      <w:pPr>
        <w:widowControl w:val="0"/>
        <w:shd w:val="clear" w:color="auto" w:fill="FFFFFF"/>
        <w:autoSpaceDE w:val="0"/>
        <w:autoSpaceDN w:val="0"/>
        <w:adjustRightInd w:val="0"/>
        <w:spacing w:after="0"/>
        <w:ind w:left="10" w:right="5" w:firstLine="538"/>
        <w:jc w:val="both"/>
        <w:rPr>
          <w:rFonts w:ascii="Arial Narrow" w:eastAsia="Times New Roman" w:hAnsi="Arial Narrow" w:cs="Times New Roman"/>
          <w:color w:val="000000"/>
          <w:spacing w:val="-3"/>
          <w:sz w:val="24"/>
          <w:szCs w:val="24"/>
        </w:rPr>
      </w:pPr>
      <w:r w:rsidRPr="000B362C">
        <w:rPr>
          <w:rFonts w:ascii="Arial Narrow" w:eastAsia="Times New Roman" w:hAnsi="Arial Narrow" w:cs="Times New Roman"/>
          <w:color w:val="000000"/>
          <w:spacing w:val="-1"/>
          <w:sz w:val="24"/>
          <w:szCs w:val="24"/>
        </w:rPr>
        <w:t xml:space="preserve">• </w:t>
      </w:r>
      <w:r w:rsidR="00167278" w:rsidRPr="000B362C">
        <w:rPr>
          <w:rFonts w:ascii="Arial Narrow" w:eastAsia="Times New Roman" w:hAnsi="Arial Narrow" w:cs="Times New Roman"/>
          <w:color w:val="000000"/>
          <w:spacing w:val="-1"/>
          <w:sz w:val="24"/>
          <w:szCs w:val="24"/>
        </w:rPr>
        <w:t>П</w:t>
      </w:r>
      <w:r w:rsidR="00167278" w:rsidRPr="000B362C">
        <w:rPr>
          <w:rFonts w:ascii="Arial Narrow" w:eastAsia="Times New Roman" w:hAnsi="Arial Narrow" w:cs="Times New Roman"/>
          <w:color w:val="000000"/>
          <w:spacing w:val="2"/>
          <w:sz w:val="24"/>
          <w:szCs w:val="24"/>
        </w:rPr>
        <w:t>римерная</w:t>
      </w:r>
      <w:r w:rsidRPr="000B362C">
        <w:rPr>
          <w:rFonts w:ascii="Arial Narrow" w:eastAsia="Times New Roman" w:hAnsi="Arial Narrow" w:cs="Times New Roman"/>
          <w:color w:val="000000"/>
          <w:spacing w:val="2"/>
          <w:sz w:val="24"/>
          <w:szCs w:val="24"/>
        </w:rPr>
        <w:t xml:space="preserve"> </w:t>
      </w:r>
      <w:r w:rsidRPr="000B362C">
        <w:rPr>
          <w:rFonts w:ascii="Arial Narrow" w:eastAsia="Times New Roman" w:hAnsi="Arial Narrow" w:cs="Times New Roman"/>
          <w:bCs/>
          <w:color w:val="000000"/>
          <w:spacing w:val="2"/>
          <w:sz w:val="24"/>
          <w:szCs w:val="24"/>
        </w:rPr>
        <w:t>адаптированн</w:t>
      </w:r>
      <w:r w:rsidR="00167278" w:rsidRPr="000B362C">
        <w:rPr>
          <w:rFonts w:ascii="Arial Narrow" w:eastAsia="Times New Roman" w:hAnsi="Arial Narrow" w:cs="Times New Roman"/>
          <w:bCs/>
          <w:color w:val="000000"/>
          <w:spacing w:val="2"/>
          <w:sz w:val="24"/>
          <w:szCs w:val="24"/>
        </w:rPr>
        <w:t>ая</w:t>
      </w:r>
      <w:r w:rsidR="00390A8E" w:rsidRPr="000B362C">
        <w:rPr>
          <w:rFonts w:ascii="Arial Narrow" w:eastAsia="Times New Roman" w:hAnsi="Arial Narrow" w:cs="Times New Roman"/>
          <w:bCs/>
          <w:color w:val="000000"/>
          <w:spacing w:val="2"/>
          <w:sz w:val="24"/>
          <w:szCs w:val="24"/>
        </w:rPr>
        <w:t xml:space="preserve"> </w:t>
      </w:r>
      <w:r w:rsidRPr="000B362C">
        <w:rPr>
          <w:rFonts w:ascii="Arial Narrow" w:eastAsia="Times New Roman" w:hAnsi="Arial Narrow" w:cs="Times New Roman"/>
          <w:color w:val="000000"/>
          <w:spacing w:val="2"/>
          <w:sz w:val="24"/>
          <w:szCs w:val="24"/>
        </w:rPr>
        <w:t>основн</w:t>
      </w:r>
      <w:r w:rsidR="00167278" w:rsidRPr="000B362C">
        <w:rPr>
          <w:rFonts w:ascii="Arial Narrow" w:eastAsia="Times New Roman" w:hAnsi="Arial Narrow" w:cs="Times New Roman"/>
          <w:color w:val="000000"/>
          <w:spacing w:val="2"/>
          <w:sz w:val="24"/>
          <w:szCs w:val="24"/>
        </w:rPr>
        <w:t>ая</w:t>
      </w:r>
      <w:r w:rsidRPr="000B362C">
        <w:rPr>
          <w:rFonts w:ascii="Arial Narrow" w:eastAsia="Times New Roman" w:hAnsi="Arial Narrow" w:cs="Times New Roman"/>
          <w:color w:val="000000"/>
          <w:spacing w:val="2"/>
          <w:sz w:val="24"/>
          <w:szCs w:val="24"/>
        </w:rPr>
        <w:t xml:space="preserve"> общеобразовательн</w:t>
      </w:r>
      <w:r w:rsidR="00167278" w:rsidRPr="000B362C">
        <w:rPr>
          <w:rFonts w:ascii="Arial Narrow" w:eastAsia="Times New Roman" w:hAnsi="Arial Narrow" w:cs="Times New Roman"/>
          <w:color w:val="000000"/>
          <w:spacing w:val="2"/>
          <w:sz w:val="24"/>
          <w:szCs w:val="24"/>
        </w:rPr>
        <w:t>ая</w:t>
      </w:r>
      <w:r w:rsidRPr="000B362C">
        <w:rPr>
          <w:rFonts w:ascii="Arial Narrow" w:eastAsia="Times New Roman" w:hAnsi="Arial Narrow" w:cs="Times New Roman"/>
          <w:color w:val="000000"/>
          <w:spacing w:val="2"/>
          <w:sz w:val="24"/>
          <w:szCs w:val="24"/>
        </w:rPr>
        <w:t xml:space="preserve"> программ</w:t>
      </w:r>
      <w:r w:rsidR="00167278" w:rsidRPr="000B362C">
        <w:rPr>
          <w:rFonts w:ascii="Arial Narrow" w:eastAsia="Times New Roman" w:hAnsi="Arial Narrow" w:cs="Times New Roman"/>
          <w:color w:val="000000"/>
          <w:spacing w:val="2"/>
          <w:sz w:val="24"/>
          <w:szCs w:val="24"/>
        </w:rPr>
        <w:t>а</w:t>
      </w:r>
      <w:r w:rsidRPr="000B362C">
        <w:rPr>
          <w:rFonts w:ascii="Arial Narrow" w:eastAsia="Times New Roman" w:hAnsi="Arial Narrow" w:cs="Times New Roman"/>
          <w:color w:val="000000"/>
          <w:spacing w:val="2"/>
          <w:sz w:val="24"/>
          <w:szCs w:val="24"/>
        </w:rPr>
        <w:t xml:space="preserve"> </w:t>
      </w:r>
      <w:r w:rsidRPr="000B362C">
        <w:rPr>
          <w:rFonts w:ascii="Arial Narrow" w:eastAsia="Times New Roman" w:hAnsi="Arial Narrow" w:cs="Times New Roman"/>
          <w:color w:val="000000"/>
          <w:spacing w:val="-3"/>
          <w:sz w:val="24"/>
          <w:szCs w:val="24"/>
        </w:rPr>
        <w:t xml:space="preserve">начального общего образования </w:t>
      </w:r>
      <w:r w:rsidRPr="000B362C">
        <w:rPr>
          <w:rFonts w:ascii="Arial Narrow" w:eastAsia="Times New Roman" w:hAnsi="Arial Narrow" w:cs="Times New Roman"/>
          <w:bCs/>
          <w:color w:val="000000"/>
          <w:spacing w:val="-3"/>
          <w:sz w:val="24"/>
          <w:szCs w:val="24"/>
        </w:rPr>
        <w:t>обучающихся</w:t>
      </w:r>
      <w:r w:rsidR="00390A8E" w:rsidRPr="000B362C">
        <w:rPr>
          <w:rFonts w:ascii="Arial Narrow" w:eastAsia="Times New Roman" w:hAnsi="Arial Narrow" w:cs="Times New Roman"/>
          <w:bCs/>
          <w:color w:val="000000"/>
          <w:spacing w:val="-3"/>
          <w:sz w:val="24"/>
          <w:szCs w:val="24"/>
        </w:rPr>
        <w:t xml:space="preserve"> </w:t>
      </w:r>
      <w:r w:rsidRPr="000B362C">
        <w:rPr>
          <w:rFonts w:ascii="Arial Narrow" w:eastAsia="Times New Roman" w:hAnsi="Arial Narrow" w:cs="Times New Roman"/>
          <w:color w:val="000000"/>
          <w:spacing w:val="-3"/>
          <w:sz w:val="24"/>
          <w:szCs w:val="24"/>
        </w:rPr>
        <w:t xml:space="preserve">с ТНР, одобренной решением федерального </w:t>
      </w:r>
      <w:r w:rsidRPr="000B362C">
        <w:rPr>
          <w:rFonts w:ascii="Arial Narrow" w:eastAsia="Times New Roman" w:hAnsi="Arial Narrow" w:cs="Times New Roman"/>
          <w:bCs/>
          <w:color w:val="000000"/>
          <w:spacing w:val="-3"/>
          <w:sz w:val="24"/>
          <w:szCs w:val="24"/>
        </w:rPr>
        <w:t>учебно-методического</w:t>
      </w:r>
      <w:r w:rsidR="00390A8E" w:rsidRPr="000B362C">
        <w:rPr>
          <w:rFonts w:ascii="Arial Narrow" w:eastAsia="Times New Roman" w:hAnsi="Arial Narrow" w:cs="Times New Roman"/>
          <w:bCs/>
          <w:color w:val="000000"/>
          <w:spacing w:val="-3"/>
          <w:sz w:val="24"/>
          <w:szCs w:val="24"/>
        </w:rPr>
        <w:t xml:space="preserve"> </w:t>
      </w:r>
      <w:r w:rsidRPr="000B362C">
        <w:rPr>
          <w:rFonts w:ascii="Arial Narrow" w:eastAsia="Times New Roman" w:hAnsi="Arial Narrow" w:cs="Times New Roman"/>
          <w:color w:val="000000"/>
          <w:spacing w:val="-3"/>
          <w:sz w:val="24"/>
          <w:szCs w:val="24"/>
        </w:rPr>
        <w:t>объединения по общему образованию.</w:t>
      </w:r>
    </w:p>
    <w:p w:rsidR="00167278" w:rsidRPr="000B362C" w:rsidRDefault="00167278" w:rsidP="00172422">
      <w:pPr>
        <w:spacing w:after="0"/>
        <w:ind w:firstLine="708"/>
        <w:jc w:val="both"/>
        <w:rPr>
          <w:rFonts w:ascii="Arial Narrow" w:hAnsi="Arial Narrow" w:cs="Times New Roman"/>
          <w:i/>
          <w:sz w:val="24"/>
          <w:szCs w:val="24"/>
        </w:rPr>
      </w:pPr>
      <w:r w:rsidRPr="000B362C">
        <w:rPr>
          <w:rFonts w:ascii="Arial Narrow" w:hAnsi="Arial Narrow"/>
          <w:sz w:val="24"/>
          <w:szCs w:val="24"/>
        </w:rPr>
        <w:t>АООП НОО обучающихся с ТНР определяет содержание образования, ожидаемые результаты и условия ее реализации</w:t>
      </w:r>
    </w:p>
    <w:p w:rsidR="00BD72F7" w:rsidRPr="000B362C" w:rsidRDefault="00BD72F7" w:rsidP="00172422">
      <w:pPr>
        <w:spacing w:after="0"/>
        <w:ind w:firstLine="708"/>
        <w:jc w:val="both"/>
        <w:rPr>
          <w:rFonts w:ascii="Arial Narrow" w:eastAsia="Times New Roman" w:hAnsi="Arial Narrow" w:cs="Times New Roman"/>
          <w:sz w:val="24"/>
          <w:szCs w:val="24"/>
        </w:rPr>
      </w:pPr>
      <w:r w:rsidRPr="000B362C">
        <w:rPr>
          <w:rFonts w:ascii="Arial Narrow" w:hAnsi="Arial Narrow" w:cs="Times New Roman"/>
          <w:i/>
          <w:sz w:val="24"/>
          <w:szCs w:val="24"/>
        </w:rPr>
        <w:t>Цель реализации адаптированной основной общеобразовательной программы начального общего образования:</w:t>
      </w:r>
      <w:r w:rsidR="00167278" w:rsidRPr="000B362C">
        <w:rPr>
          <w:rFonts w:ascii="Arial Narrow" w:hAnsi="Arial Narrow" w:cs="Times New Roman"/>
          <w:i/>
          <w:sz w:val="24"/>
          <w:szCs w:val="24"/>
        </w:rPr>
        <w:t xml:space="preserve"> </w:t>
      </w:r>
      <w:r w:rsidR="00167278" w:rsidRPr="000B362C">
        <w:rPr>
          <w:rFonts w:ascii="Arial Narrow" w:eastAsia="Times New Roman" w:hAnsi="Arial Narrow" w:cs="Times New Roman"/>
          <w:sz w:val="24"/>
          <w:szCs w:val="24"/>
        </w:rPr>
        <w:t>о</w:t>
      </w:r>
      <w:r w:rsidRPr="000B362C">
        <w:rPr>
          <w:rFonts w:ascii="Arial Narrow" w:eastAsia="Times New Roman" w:hAnsi="Arial Narrow" w:cs="Times New Roman"/>
          <w:sz w:val="24"/>
          <w:szCs w:val="24"/>
        </w:rPr>
        <w:t>беспечение достижения выпускником НОО планируемых результатов освоения АООП НОО (вариант 5.1) на основе комплексного психолого-педагогического сопровождения обучающихся с ТНР.</w:t>
      </w:r>
    </w:p>
    <w:p w:rsidR="00167278" w:rsidRPr="000B362C" w:rsidRDefault="008A2A7A" w:rsidP="00172422">
      <w:pPr>
        <w:spacing w:after="0"/>
        <w:ind w:firstLine="708"/>
        <w:jc w:val="both"/>
        <w:rPr>
          <w:rFonts w:ascii="Arial Narrow" w:eastAsia="Times New Roman" w:hAnsi="Arial Narrow" w:cs="Times New Roman"/>
          <w:sz w:val="24"/>
          <w:szCs w:val="24"/>
        </w:rPr>
      </w:pPr>
      <w:r w:rsidRPr="000B362C">
        <w:rPr>
          <w:rFonts w:ascii="Arial Narrow" w:hAnsi="Arial Narrow" w:cs="Times New Roman"/>
          <w:sz w:val="24"/>
          <w:szCs w:val="24"/>
        </w:rPr>
        <w:t>АООП НОО</w:t>
      </w:r>
      <w:r w:rsidR="00167278" w:rsidRPr="000B362C">
        <w:rPr>
          <w:rFonts w:ascii="Arial Narrow" w:hAnsi="Arial Narrow" w:cs="Times New Roman"/>
          <w:sz w:val="24"/>
          <w:szCs w:val="24"/>
        </w:rPr>
        <w:t xml:space="preserve">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E8323B" w:rsidRPr="000B362C" w:rsidRDefault="00E8323B" w:rsidP="00172422">
      <w:pPr>
        <w:widowControl w:val="0"/>
        <w:shd w:val="clear" w:color="auto" w:fill="FFFFFF"/>
        <w:autoSpaceDE w:val="0"/>
        <w:autoSpaceDN w:val="0"/>
        <w:adjustRightInd w:val="0"/>
        <w:spacing w:after="0"/>
        <w:ind w:firstLine="547"/>
        <w:jc w:val="both"/>
        <w:rPr>
          <w:rFonts w:ascii="Arial Narrow" w:eastAsia="Times New Roman" w:hAnsi="Arial Narrow" w:cs="Times New Roman"/>
          <w:i/>
          <w:sz w:val="24"/>
          <w:szCs w:val="24"/>
        </w:rPr>
      </w:pPr>
      <w:r w:rsidRPr="000B362C">
        <w:rPr>
          <w:rFonts w:ascii="Arial Narrow" w:eastAsia="Times New Roman" w:hAnsi="Arial Narrow" w:cs="Times New Roman"/>
          <w:i/>
          <w:color w:val="000000"/>
          <w:spacing w:val="7"/>
          <w:sz w:val="24"/>
          <w:szCs w:val="24"/>
        </w:rPr>
        <w:t>Задачи, реализуемые при получении НОО:</w:t>
      </w:r>
    </w:p>
    <w:p w:rsidR="00E8323B" w:rsidRPr="000B362C" w:rsidRDefault="00E8323B" w:rsidP="00172422">
      <w:pPr>
        <w:widowControl w:val="0"/>
        <w:shd w:val="clear" w:color="auto" w:fill="FFFFFF"/>
        <w:tabs>
          <w:tab w:val="left" w:pos="864"/>
        </w:tabs>
        <w:autoSpaceDE w:val="0"/>
        <w:autoSpaceDN w:val="0"/>
        <w:adjustRightInd w:val="0"/>
        <w:spacing w:after="0"/>
        <w:ind w:left="701"/>
        <w:jc w:val="both"/>
        <w:rPr>
          <w:rFonts w:ascii="Arial Narrow" w:eastAsia="Times New Roman" w:hAnsi="Arial Narrow" w:cs="Times New Roman"/>
          <w:sz w:val="24"/>
          <w:szCs w:val="24"/>
        </w:rPr>
      </w:pPr>
      <w:r w:rsidRPr="000B362C">
        <w:rPr>
          <w:rFonts w:ascii="Arial Narrow" w:eastAsia="Times New Roman" w:hAnsi="Arial Narrow" w:cs="Times New Roman"/>
          <w:color w:val="000000"/>
          <w:sz w:val="24"/>
          <w:szCs w:val="24"/>
        </w:rPr>
        <w:t>•</w:t>
      </w:r>
      <w:r w:rsidRPr="000B362C">
        <w:rPr>
          <w:rFonts w:ascii="Arial Narrow" w:eastAsia="Times New Roman" w:hAnsi="Arial Narrow" w:cs="Times New Roman"/>
          <w:color w:val="000000"/>
          <w:sz w:val="24"/>
          <w:szCs w:val="24"/>
        </w:rPr>
        <w:tab/>
      </w:r>
      <w:r w:rsidRPr="000B362C">
        <w:rPr>
          <w:rFonts w:ascii="Arial Narrow" w:eastAsia="Times New Roman" w:hAnsi="Arial Narrow" w:cs="Times New Roman"/>
          <w:color w:val="000000"/>
          <w:spacing w:val="-1"/>
          <w:sz w:val="24"/>
          <w:szCs w:val="24"/>
        </w:rPr>
        <w:t>становление основ гражданской идентичности и мировоззрения обучающихся</w:t>
      </w:r>
      <w:r w:rsidR="00167278" w:rsidRPr="000B362C">
        <w:rPr>
          <w:rFonts w:ascii="Arial Narrow" w:eastAsia="Times New Roman" w:hAnsi="Arial Narrow" w:cs="Times New Roman"/>
          <w:color w:val="000000"/>
          <w:spacing w:val="-1"/>
          <w:sz w:val="24"/>
          <w:szCs w:val="24"/>
        </w:rPr>
        <w:t>;</w:t>
      </w:r>
    </w:p>
    <w:p w:rsidR="00E8323B" w:rsidRPr="000B362C" w:rsidRDefault="00E8323B" w:rsidP="00172422">
      <w:pPr>
        <w:widowControl w:val="0"/>
        <w:shd w:val="clear" w:color="auto" w:fill="FFFFFF"/>
        <w:tabs>
          <w:tab w:val="left" w:pos="864"/>
        </w:tabs>
        <w:autoSpaceDE w:val="0"/>
        <w:autoSpaceDN w:val="0"/>
        <w:adjustRightInd w:val="0"/>
        <w:spacing w:after="0"/>
        <w:ind w:left="14" w:firstLine="686"/>
        <w:jc w:val="both"/>
        <w:rPr>
          <w:rFonts w:ascii="Arial Narrow" w:eastAsia="Times New Roman" w:hAnsi="Arial Narrow" w:cs="Times New Roman"/>
          <w:sz w:val="24"/>
          <w:szCs w:val="24"/>
        </w:rPr>
      </w:pPr>
      <w:r w:rsidRPr="000B362C">
        <w:rPr>
          <w:rFonts w:ascii="Arial Narrow" w:eastAsia="Times New Roman" w:hAnsi="Arial Narrow" w:cs="Times New Roman"/>
          <w:color w:val="000000"/>
          <w:sz w:val="24"/>
          <w:szCs w:val="24"/>
        </w:rPr>
        <w:t>•</w:t>
      </w:r>
      <w:r w:rsidRPr="000B362C">
        <w:rPr>
          <w:rFonts w:ascii="Arial Narrow" w:eastAsia="Times New Roman" w:hAnsi="Arial Narrow" w:cs="Times New Roman"/>
          <w:color w:val="000000"/>
          <w:sz w:val="24"/>
          <w:szCs w:val="24"/>
        </w:rPr>
        <w:tab/>
      </w:r>
      <w:r w:rsidRPr="000B362C">
        <w:rPr>
          <w:rFonts w:ascii="Arial Narrow" w:eastAsia="Times New Roman" w:hAnsi="Arial Narrow" w:cs="Times New Roman"/>
          <w:color w:val="000000"/>
          <w:spacing w:val="-2"/>
          <w:sz w:val="24"/>
          <w:szCs w:val="24"/>
        </w:rPr>
        <w:t>духовно-нравственное  развитие   и   воспитание  обучающихся,  предусматривающее</w:t>
      </w:r>
      <w:r w:rsidR="00AF7BEF" w:rsidRPr="000B362C">
        <w:rPr>
          <w:rFonts w:ascii="Arial Narrow" w:eastAsia="Times New Roman" w:hAnsi="Arial Narrow" w:cs="Times New Roman"/>
          <w:color w:val="000000"/>
          <w:spacing w:val="-2"/>
          <w:sz w:val="24"/>
          <w:szCs w:val="24"/>
        </w:rPr>
        <w:t xml:space="preserve"> </w:t>
      </w:r>
      <w:r w:rsidRPr="000B362C">
        <w:rPr>
          <w:rFonts w:ascii="Arial Narrow" w:eastAsia="Times New Roman" w:hAnsi="Arial Narrow" w:cs="Times New Roman"/>
          <w:color w:val="000000"/>
          <w:spacing w:val="-1"/>
          <w:sz w:val="24"/>
          <w:szCs w:val="24"/>
        </w:rPr>
        <w:t>принятие ими моральных норм, нравственных установок, национальных ценностей;</w:t>
      </w:r>
    </w:p>
    <w:p w:rsidR="00E8323B" w:rsidRPr="000B362C" w:rsidRDefault="00E8323B" w:rsidP="00172422">
      <w:pPr>
        <w:widowControl w:val="0"/>
        <w:shd w:val="clear" w:color="auto" w:fill="FFFFFF"/>
        <w:tabs>
          <w:tab w:val="left" w:pos="859"/>
        </w:tabs>
        <w:autoSpaceDE w:val="0"/>
        <w:autoSpaceDN w:val="0"/>
        <w:adjustRightInd w:val="0"/>
        <w:spacing w:after="0"/>
        <w:ind w:firstLine="691"/>
        <w:jc w:val="both"/>
        <w:rPr>
          <w:rFonts w:ascii="Arial Narrow" w:eastAsia="Times New Roman" w:hAnsi="Arial Narrow" w:cs="Times New Roman"/>
          <w:sz w:val="24"/>
          <w:szCs w:val="24"/>
        </w:rPr>
      </w:pPr>
      <w:r w:rsidRPr="000B362C">
        <w:rPr>
          <w:rFonts w:ascii="Arial Narrow" w:eastAsia="Times New Roman" w:hAnsi="Arial Narrow" w:cs="Times New Roman"/>
          <w:color w:val="000000"/>
          <w:sz w:val="24"/>
          <w:szCs w:val="24"/>
        </w:rPr>
        <w:t>•</w:t>
      </w:r>
      <w:r w:rsidRPr="000B362C">
        <w:rPr>
          <w:rFonts w:ascii="Arial Narrow" w:eastAsia="Times New Roman" w:hAnsi="Arial Narrow" w:cs="Times New Roman"/>
          <w:color w:val="000000"/>
          <w:sz w:val="24"/>
          <w:szCs w:val="24"/>
        </w:rPr>
        <w:tab/>
      </w:r>
      <w:r w:rsidRPr="000B362C">
        <w:rPr>
          <w:rFonts w:ascii="Arial Narrow" w:eastAsia="Times New Roman" w:hAnsi="Arial Narrow" w:cs="Times New Roman"/>
          <w:color w:val="000000"/>
          <w:spacing w:val="2"/>
          <w:sz w:val="24"/>
          <w:szCs w:val="24"/>
        </w:rPr>
        <w:t xml:space="preserve">формирование желания и основ умения учиться, способности к организации своей </w:t>
      </w:r>
      <w:r w:rsidRPr="000B362C">
        <w:rPr>
          <w:rFonts w:ascii="Arial Narrow" w:eastAsia="Times New Roman" w:hAnsi="Arial Narrow" w:cs="Times New Roman"/>
          <w:color w:val="000000"/>
          <w:spacing w:val="-1"/>
          <w:sz w:val="24"/>
          <w:szCs w:val="24"/>
        </w:rPr>
        <w:t xml:space="preserve">деятельности, выявление и развитие возможностей и способностей обучающихся с учетом их </w:t>
      </w:r>
      <w:r w:rsidRPr="000B362C">
        <w:rPr>
          <w:rFonts w:ascii="Arial Narrow" w:eastAsia="Times New Roman" w:hAnsi="Arial Narrow" w:cs="Times New Roman"/>
          <w:color w:val="000000"/>
          <w:spacing w:val="-2"/>
          <w:sz w:val="24"/>
          <w:szCs w:val="24"/>
        </w:rPr>
        <w:t>индивидуальных особенностей;</w:t>
      </w:r>
    </w:p>
    <w:p w:rsidR="00E8323B" w:rsidRPr="000B362C" w:rsidRDefault="00E8323B" w:rsidP="00172422">
      <w:pPr>
        <w:widowControl w:val="0"/>
        <w:shd w:val="clear" w:color="auto" w:fill="FFFFFF"/>
        <w:autoSpaceDE w:val="0"/>
        <w:autoSpaceDN w:val="0"/>
        <w:adjustRightInd w:val="0"/>
        <w:spacing w:after="0"/>
        <w:ind w:left="10" w:right="34" w:firstLine="533"/>
        <w:jc w:val="both"/>
        <w:rPr>
          <w:rFonts w:ascii="Arial Narrow" w:eastAsia="Times New Roman" w:hAnsi="Arial Narrow" w:cs="Times New Roman"/>
          <w:sz w:val="24"/>
          <w:szCs w:val="24"/>
        </w:rPr>
      </w:pPr>
      <w:r w:rsidRPr="000B362C">
        <w:rPr>
          <w:rFonts w:ascii="Arial Narrow" w:eastAsia="Times New Roman" w:hAnsi="Arial Narrow" w:cs="Times New Roman"/>
          <w:color w:val="000000"/>
          <w:spacing w:val="-2"/>
          <w:sz w:val="24"/>
          <w:szCs w:val="24"/>
        </w:rPr>
        <w:t xml:space="preserve">  •создание условий для охраны и укрепления физического, психического здоровья </w:t>
      </w:r>
      <w:r w:rsidRPr="000B362C">
        <w:rPr>
          <w:rFonts w:ascii="Arial Narrow" w:eastAsia="Times New Roman" w:hAnsi="Arial Narrow" w:cs="Times New Roman"/>
          <w:color w:val="000000"/>
          <w:spacing w:val="5"/>
          <w:sz w:val="24"/>
          <w:szCs w:val="24"/>
        </w:rPr>
        <w:t xml:space="preserve">обучающихся, формирование ценностей здорового образа жизни и регуляция своего </w:t>
      </w:r>
      <w:r w:rsidRPr="000B362C">
        <w:rPr>
          <w:rFonts w:ascii="Arial Narrow" w:eastAsia="Times New Roman" w:hAnsi="Arial Narrow" w:cs="Times New Roman"/>
          <w:color w:val="000000"/>
          <w:spacing w:val="-1"/>
          <w:sz w:val="24"/>
          <w:szCs w:val="24"/>
        </w:rPr>
        <w:t>поведения в соответствии с ними:</w:t>
      </w:r>
    </w:p>
    <w:p w:rsidR="00E8323B" w:rsidRPr="000B362C" w:rsidRDefault="00E8323B" w:rsidP="00172422">
      <w:pPr>
        <w:widowControl w:val="0"/>
        <w:numPr>
          <w:ilvl w:val="0"/>
          <w:numId w:val="1"/>
        </w:numPr>
        <w:shd w:val="clear" w:color="auto" w:fill="FFFFFF"/>
        <w:tabs>
          <w:tab w:val="left" w:pos="859"/>
        </w:tabs>
        <w:autoSpaceDE w:val="0"/>
        <w:autoSpaceDN w:val="0"/>
        <w:adjustRightInd w:val="0"/>
        <w:spacing w:after="0"/>
        <w:ind w:firstLine="709"/>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pacing w:val="-3"/>
          <w:sz w:val="24"/>
          <w:szCs w:val="24"/>
        </w:rPr>
        <w:t xml:space="preserve"> формирование    опыта    этически    и    экологически    обоснованного    поведения    в </w:t>
      </w:r>
      <w:r w:rsidRPr="000B362C">
        <w:rPr>
          <w:rFonts w:ascii="Arial Narrow" w:eastAsia="Times New Roman" w:hAnsi="Arial Narrow" w:cs="Times New Roman"/>
          <w:color w:val="000000"/>
          <w:spacing w:val="4"/>
          <w:sz w:val="24"/>
          <w:szCs w:val="24"/>
        </w:rPr>
        <w:t>природной и социальной среде, ценностного отношения к человеку, к природе, к миру, к</w:t>
      </w:r>
      <w:r w:rsidR="00390A8E" w:rsidRPr="000B362C">
        <w:rPr>
          <w:rFonts w:ascii="Arial Narrow" w:eastAsia="Times New Roman" w:hAnsi="Arial Narrow" w:cs="Times New Roman"/>
          <w:color w:val="000000"/>
          <w:spacing w:val="4"/>
          <w:sz w:val="24"/>
          <w:szCs w:val="24"/>
        </w:rPr>
        <w:t xml:space="preserve"> </w:t>
      </w:r>
      <w:r w:rsidRPr="000B362C">
        <w:rPr>
          <w:rFonts w:ascii="Arial Narrow" w:eastAsia="Times New Roman" w:hAnsi="Arial Narrow" w:cs="Times New Roman"/>
          <w:color w:val="000000"/>
          <w:spacing w:val="-1"/>
          <w:sz w:val="24"/>
          <w:szCs w:val="24"/>
        </w:rPr>
        <w:t>знаниям, обучение навыкам общения и сотрудничества;</w:t>
      </w:r>
    </w:p>
    <w:p w:rsidR="00E8323B" w:rsidRPr="000B362C" w:rsidRDefault="00E8323B" w:rsidP="00172422">
      <w:pPr>
        <w:widowControl w:val="0"/>
        <w:numPr>
          <w:ilvl w:val="0"/>
          <w:numId w:val="1"/>
        </w:numPr>
        <w:shd w:val="clear" w:color="auto" w:fill="FFFFFF"/>
        <w:tabs>
          <w:tab w:val="left" w:pos="859"/>
        </w:tabs>
        <w:autoSpaceDE w:val="0"/>
        <w:autoSpaceDN w:val="0"/>
        <w:adjustRightInd w:val="0"/>
        <w:spacing w:after="0"/>
        <w:ind w:firstLine="709"/>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pacing w:val="-1"/>
          <w:sz w:val="24"/>
          <w:szCs w:val="24"/>
        </w:rPr>
        <w:t>обеспечение преемственности начального общего и основного общего образования.</w:t>
      </w:r>
    </w:p>
    <w:p w:rsidR="00E8323B" w:rsidRPr="000B362C" w:rsidRDefault="00E8323B" w:rsidP="00172422">
      <w:pPr>
        <w:widowControl w:val="0"/>
        <w:shd w:val="clear" w:color="auto" w:fill="FFFFFF"/>
        <w:tabs>
          <w:tab w:val="left" w:pos="859"/>
        </w:tabs>
        <w:autoSpaceDE w:val="0"/>
        <w:autoSpaceDN w:val="0"/>
        <w:adjustRightInd w:val="0"/>
        <w:spacing w:after="0"/>
        <w:ind w:firstLine="709"/>
        <w:jc w:val="both"/>
        <w:rPr>
          <w:rFonts w:ascii="Arial Narrow" w:eastAsia="Times New Roman" w:hAnsi="Arial Narrow" w:cs="Times New Roman"/>
          <w:i/>
          <w:color w:val="000000"/>
          <w:sz w:val="24"/>
          <w:szCs w:val="24"/>
        </w:rPr>
      </w:pPr>
      <w:r w:rsidRPr="000B362C">
        <w:rPr>
          <w:rFonts w:ascii="Arial Narrow" w:eastAsia="Times New Roman" w:hAnsi="Arial Narrow" w:cs="Times New Roman"/>
          <w:i/>
          <w:color w:val="000000"/>
          <w:sz w:val="24"/>
          <w:szCs w:val="24"/>
        </w:rPr>
        <w:t>Помимо реализации общих задач при получении НОО АООП НОО (вариант 5.1)предусматривает решение специальных задач:</w:t>
      </w:r>
    </w:p>
    <w:p w:rsidR="00E8323B" w:rsidRPr="000B362C" w:rsidRDefault="00E8323B" w:rsidP="00172422">
      <w:pPr>
        <w:widowControl w:val="0"/>
        <w:shd w:val="clear" w:color="auto" w:fill="FFFFFF"/>
        <w:tabs>
          <w:tab w:val="left" w:pos="859"/>
        </w:tabs>
        <w:autoSpaceDE w:val="0"/>
        <w:autoSpaceDN w:val="0"/>
        <w:adjustRightInd w:val="0"/>
        <w:spacing w:after="0"/>
        <w:ind w:firstLine="709"/>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z w:val="24"/>
          <w:szCs w:val="24"/>
        </w:rPr>
        <w:t>•   своевременное выявление обучающихся с трудностями в обучении:</w:t>
      </w:r>
    </w:p>
    <w:p w:rsidR="00E8323B" w:rsidRPr="000B362C" w:rsidRDefault="00E8323B" w:rsidP="00172422">
      <w:pPr>
        <w:widowControl w:val="0"/>
        <w:shd w:val="clear" w:color="auto" w:fill="FFFFFF"/>
        <w:tabs>
          <w:tab w:val="left" w:pos="859"/>
        </w:tabs>
        <w:autoSpaceDE w:val="0"/>
        <w:autoSpaceDN w:val="0"/>
        <w:adjustRightInd w:val="0"/>
        <w:spacing w:after="0"/>
        <w:ind w:firstLine="709"/>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z w:val="24"/>
          <w:szCs w:val="24"/>
        </w:rPr>
        <w:t>• определение особых образовательных потребностей обучающихся, обусловленных</w:t>
      </w:r>
      <w:r w:rsidR="00AF7BEF"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z w:val="24"/>
          <w:szCs w:val="24"/>
        </w:rPr>
        <w:t>уровнем их речевого развития:</w:t>
      </w:r>
    </w:p>
    <w:p w:rsidR="00E8323B" w:rsidRPr="000B362C" w:rsidRDefault="00E8323B" w:rsidP="00172422">
      <w:pPr>
        <w:widowControl w:val="0"/>
        <w:shd w:val="clear" w:color="auto" w:fill="FFFFFF"/>
        <w:tabs>
          <w:tab w:val="left" w:pos="859"/>
        </w:tabs>
        <w:autoSpaceDE w:val="0"/>
        <w:autoSpaceDN w:val="0"/>
        <w:adjustRightInd w:val="0"/>
        <w:spacing w:after="0"/>
        <w:ind w:firstLine="709"/>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z w:val="24"/>
          <w:szCs w:val="24"/>
        </w:rPr>
        <w:t>•</w:t>
      </w:r>
      <w:r w:rsidRPr="000B362C">
        <w:rPr>
          <w:rFonts w:ascii="Arial Narrow" w:eastAsia="Times New Roman" w:hAnsi="Arial Narrow" w:cs="Times New Roman"/>
          <w:color w:val="000000"/>
          <w:sz w:val="24"/>
          <w:szCs w:val="24"/>
        </w:rPr>
        <w:tab/>
        <w:t>определение    особенностей    организации    образовательной    деятельности    для категорий обучающихся   в соответствии  с  индивидуальными  особенностями, структурой речевого нарушения развития и степенью его выраженности;</w:t>
      </w:r>
    </w:p>
    <w:p w:rsidR="00E8323B" w:rsidRPr="000B362C" w:rsidRDefault="00E8323B" w:rsidP="00172422">
      <w:pPr>
        <w:widowControl w:val="0"/>
        <w:shd w:val="clear" w:color="auto" w:fill="FFFFFF"/>
        <w:tabs>
          <w:tab w:val="left" w:pos="859"/>
        </w:tabs>
        <w:autoSpaceDE w:val="0"/>
        <w:autoSpaceDN w:val="0"/>
        <w:adjustRightInd w:val="0"/>
        <w:spacing w:after="0"/>
        <w:ind w:firstLine="709"/>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z w:val="24"/>
          <w:szCs w:val="24"/>
        </w:rPr>
        <w:t>• 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E8323B" w:rsidRPr="000B362C" w:rsidRDefault="00E8323B" w:rsidP="00172422">
      <w:pPr>
        <w:widowControl w:val="0"/>
        <w:shd w:val="clear" w:color="auto" w:fill="FFFFFF"/>
        <w:tabs>
          <w:tab w:val="left" w:pos="859"/>
        </w:tabs>
        <w:autoSpaceDE w:val="0"/>
        <w:autoSpaceDN w:val="0"/>
        <w:adjustRightInd w:val="0"/>
        <w:spacing w:after="0"/>
        <w:ind w:firstLine="709"/>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z w:val="24"/>
          <w:szCs w:val="24"/>
        </w:rPr>
        <w:t>•</w:t>
      </w:r>
      <w:r w:rsidRPr="000B362C">
        <w:rPr>
          <w:rFonts w:ascii="Arial Narrow" w:eastAsia="Times New Roman" w:hAnsi="Arial Narrow" w:cs="Times New Roman"/>
          <w:color w:val="000000"/>
          <w:sz w:val="24"/>
          <w:szCs w:val="24"/>
        </w:rPr>
        <w:tab/>
        <w:t>осуществление индивидуально ориентированной психолого-медико-педагогической</w:t>
      </w:r>
      <w:r w:rsidR="00390A8E"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z w:val="24"/>
          <w:szCs w:val="24"/>
        </w:rPr>
        <w:t>помощи обучающимся с учётом психофизического и речевого развития и   индивидуальных</w:t>
      </w:r>
      <w:r w:rsidR="00390A8E"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z w:val="24"/>
          <w:szCs w:val="24"/>
        </w:rPr>
        <w:t>возможностей (в соответствии    с    рекомендациями    психолого-медико-педагогической</w:t>
      </w:r>
      <w:r w:rsidR="00390A8E"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z w:val="24"/>
          <w:szCs w:val="24"/>
        </w:rPr>
        <w:t>комиссии);</w:t>
      </w:r>
    </w:p>
    <w:p w:rsidR="00E8323B" w:rsidRPr="000B362C" w:rsidRDefault="00E8323B" w:rsidP="00172422">
      <w:pPr>
        <w:widowControl w:val="0"/>
        <w:shd w:val="clear" w:color="auto" w:fill="FFFFFF"/>
        <w:tabs>
          <w:tab w:val="left" w:pos="859"/>
        </w:tabs>
        <w:autoSpaceDE w:val="0"/>
        <w:autoSpaceDN w:val="0"/>
        <w:adjustRightInd w:val="0"/>
        <w:spacing w:after="0"/>
        <w:ind w:firstLine="709"/>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z w:val="24"/>
          <w:szCs w:val="24"/>
        </w:rPr>
        <w:t>•   реализация системы мероприятий по социальной адаптации обучающихся;</w:t>
      </w:r>
    </w:p>
    <w:p w:rsidR="00E8323B" w:rsidRPr="000B362C" w:rsidRDefault="00E8323B" w:rsidP="00172422">
      <w:pPr>
        <w:widowControl w:val="0"/>
        <w:shd w:val="clear" w:color="auto" w:fill="FFFFFF"/>
        <w:tabs>
          <w:tab w:val="left" w:pos="859"/>
        </w:tabs>
        <w:autoSpaceDE w:val="0"/>
        <w:autoSpaceDN w:val="0"/>
        <w:adjustRightInd w:val="0"/>
        <w:spacing w:after="0"/>
        <w:ind w:firstLine="709"/>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z w:val="24"/>
          <w:szCs w:val="24"/>
        </w:rPr>
        <w:t>•</w:t>
      </w:r>
      <w:r w:rsidRPr="000B362C">
        <w:rPr>
          <w:rFonts w:ascii="Arial Narrow" w:eastAsia="Times New Roman" w:hAnsi="Arial Narrow" w:cs="Times New Roman"/>
          <w:color w:val="000000"/>
          <w:sz w:val="24"/>
          <w:szCs w:val="24"/>
        </w:rPr>
        <w:tab/>
        <w:t>оказание    консультативной    и    методической    помощи    родителям    (законным представителям) обучающихся.</w:t>
      </w:r>
    </w:p>
    <w:p w:rsidR="00B73CC2"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i/>
          <w:sz w:val="24"/>
          <w:szCs w:val="24"/>
        </w:rPr>
        <w:t>Принципы и подходы к формированию адаптированной основной</w:t>
      </w:r>
      <w:r w:rsidR="00390A8E" w:rsidRPr="000B362C">
        <w:rPr>
          <w:rFonts w:ascii="Arial Narrow" w:hAnsi="Arial Narrow" w:cs="Times New Roman"/>
          <w:i/>
          <w:sz w:val="24"/>
          <w:szCs w:val="24"/>
        </w:rPr>
        <w:t xml:space="preserve"> </w:t>
      </w:r>
      <w:r w:rsidRPr="000B362C">
        <w:rPr>
          <w:rFonts w:ascii="Arial Narrow" w:hAnsi="Arial Narrow" w:cs="Times New Roman"/>
          <w:i/>
          <w:sz w:val="24"/>
          <w:szCs w:val="24"/>
        </w:rPr>
        <w:t>общеобразовательной программы начального общего образования</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Адаптированная основная общеобразовательная программа начального общего образования обучающихся с</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тяжелыми нарушениями речи– это образовательная программа,</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адаптированная для обучения детей с ТНР с учетом особенностей их</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психофизического и речевого развития, индивидуальных возможностей,</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обеспечивающая коррекцию нарушений развития и социальную адаптацию.</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В основу формирования АООП НОО обучающихся с ТНР положены</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 xml:space="preserve">следующие </w:t>
      </w:r>
      <w:r w:rsidRPr="000B362C">
        <w:rPr>
          <w:rFonts w:ascii="Arial Narrow" w:hAnsi="Arial Narrow" w:cs="Times New Roman"/>
          <w:i/>
          <w:sz w:val="24"/>
          <w:szCs w:val="24"/>
        </w:rPr>
        <w:t>принципы</w:t>
      </w:r>
      <w:r w:rsidRPr="000B362C">
        <w:rPr>
          <w:rFonts w:ascii="Arial Narrow" w:hAnsi="Arial Narrow" w:cs="Times New Roman"/>
          <w:sz w:val="24"/>
          <w:szCs w:val="24"/>
        </w:rPr>
        <w:t>:</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принципы государственной политики Российской Федерации в области</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образования  (гуманистический  характер  образования,  единство</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образовательного пространства на территории Российской Федерации,</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светский характер образования, общедоступность образования, адаптация</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системы образования к уровням и особенностям развития и подготовки</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обучающихся и воспитанников и др.) ;</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принцип учета типологических и индивидуальных образовательных</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потребностей обучающихся;</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принцип коррекционной направленности образовательного процесса;</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принцип развивающей направленности образовательного процесса,</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ориентирующий его на развитие личности обучающегося и расширение его«зоны  ближайшего  развития»  с  учетом  особых  образовательных</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потребностей;</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онтогенетический принцип;</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принцип комплексного подхода, использования в полном объеме</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реабилитационного потенциала с целью обеспечения образовательных и</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социальных потребностей обучающихся;</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принцип преемственности, предполагающий при проектировании</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АООП НОО ориентировку на программу основного общего образования, что</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обеспечивает непрерывность образования обучающихся с ТНР;</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принцип  целостности  содержания  образования.  Содержание</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образования едино. В основе структуры содержания образования лежит не</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понятие предмета, а понятие «предметной области»;</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принцип направленности на формирование деятельности, обеспечивает</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возможность овладения обучающимися с ТНР всеми видами доступной им</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деятельности,  способами  и  приемами  познавательной  и  учебной</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деятельности, коммуникативной деятельности и нормативным поведением;</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принцип  переноса  знаний,  умений,  навыков  и  отношений,</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сформированных в условиях учебной ситуации, в деятельность в жизненной</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ситуации, что обеспечит готовность обучающегося к самостоятельной</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ориентировке и активной деятельности в реальном мире, в действительной</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жизни;  трансформирование  уровня  полученных  знаний  в  область</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жизнедеятельности;</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принцип сотрудничества с семьей.</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В основу разработки АООП НОО обучающихся с ТНР заложены</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дифференцированный, деятельностный и системный подходы.</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Дифференцированный подход к построению АООП НОО обучающихся</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с ТНР предполагает учет особых образовательных потребностей этих</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обучающихся,  которые  определяются  уровнем  речевого  развития,</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этиопатогенезом,  характером  нарушений  формирования  речевой</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функциональной системы и проявляются в неоднородности по возможностям</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освоения содержания образования. АООП НОО создается в соответствии с</w:t>
      </w:r>
    </w:p>
    <w:p w:rsidR="0026047B" w:rsidRPr="000B362C" w:rsidRDefault="0026047B" w:rsidP="00172422">
      <w:pPr>
        <w:spacing w:after="0"/>
        <w:jc w:val="both"/>
        <w:rPr>
          <w:rFonts w:ascii="Arial Narrow" w:hAnsi="Arial Narrow" w:cs="Times New Roman"/>
          <w:sz w:val="24"/>
          <w:szCs w:val="24"/>
        </w:rPr>
      </w:pPr>
      <w:r w:rsidRPr="000B362C">
        <w:rPr>
          <w:rFonts w:ascii="Arial Narrow" w:hAnsi="Arial Narrow" w:cs="Times New Roman"/>
          <w:sz w:val="24"/>
          <w:szCs w:val="24"/>
        </w:rPr>
        <w:t>дифференцированно сформулированными в ФГОС НОО обучающихся с ОВЗ</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требованиями к:</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структуре образовательной программы;</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условиям реализации образовательной программы;</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результатам образования.</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Применение дифференцированного подхода обеспечивает разнообразие</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содержания, предоставляя обучающимся с ТНР возможность реализовать</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индивидуальный потенциал развития; открывает широкие возможности для</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педагогического  творчества,  создания  вариативных  образовательных</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материалов,  обеспечивающих  пошаговую  логопедическую  коррекцию,</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развитие  способности  обучающихся  самостоятельно  решать  учебно-познавательные и учебно-практические задачи в соответствии с их</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возможностями.</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Деятельностный подход основывается на теоретических положениях</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отечественной  психологической  науки,  раскрывающих  основные</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закономерности процесса обучения и воспитания обучающихся, структуру</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образовательной деятельности с учетом общих закономерностей развития</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обучающихся с нормальным и нарушенным развитием.</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Деятельностный подход в образовании строится на признании того, что</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развитие личности обучающихся с ТНР младшего школьного возрастаопределяется характером организации доступной им деятельности.</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Основным  средством  реализации  деятельностного  подхода  в</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образовании является обучение как процесс организации познавательной и</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предметно-практической  деятельности  обучающихся,  обеспечивающей</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овладение ими содержанием образования.</w:t>
      </w:r>
    </w:p>
    <w:p w:rsidR="0026047B" w:rsidRPr="000B362C" w:rsidRDefault="0026047B" w:rsidP="00172422">
      <w:pPr>
        <w:spacing w:after="0"/>
        <w:jc w:val="both"/>
        <w:rPr>
          <w:rFonts w:ascii="Arial Narrow" w:hAnsi="Arial Narrow" w:cs="Times New Roman"/>
          <w:sz w:val="24"/>
          <w:szCs w:val="24"/>
        </w:rPr>
      </w:pPr>
      <w:r w:rsidRPr="000B362C">
        <w:rPr>
          <w:rFonts w:ascii="Arial Narrow" w:hAnsi="Arial Narrow" w:cs="Times New Roman"/>
          <w:sz w:val="24"/>
          <w:szCs w:val="24"/>
        </w:rPr>
        <w:t>В контексте разработки АООП начального общего образования</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обучающихся с ТНР реализация деятельностного подхода обеспечивает:</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придание результатам образования социально и личностно значимого</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характера;</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прочное усвоение обучающимися знаний и опыта разнообразной</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деятельности и поведения, возможность их самостоятельного продвижения в</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изучаемых предметных областях;</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существенное повышени</w:t>
      </w:r>
      <w:r w:rsidR="001A22FA" w:rsidRPr="000B362C">
        <w:rPr>
          <w:rFonts w:ascii="Arial Narrow" w:hAnsi="Arial Narrow" w:cs="Times New Roman"/>
          <w:sz w:val="24"/>
          <w:szCs w:val="24"/>
        </w:rPr>
        <w:t>е мотивации и интереса к учению;</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приобретению нового опыта деятельности и поведения;</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создание условий для общекультурного и личностного развития</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обучающихся с ТНР на основе формирования универсальных учебных</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действий, которые обеспечивают не только успешное усвоение ими системы</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научных знаний, умений и навыков, позволяющих продолжить образование наследующей ступени, но и социальной компетенции, составляющей основу</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социальной успешности.</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Ключевым условием реализации деятельностного подхода выступает</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организация детского самостоятельного и инициативного действия в</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образовательном процессе, снижение доли репродуктивных методов и</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способов обучения, ориентация на личностно-ориентированные, проблемно-поискового характера.</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Системный подход основывается на теоретических положениях о</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языке, представляющем собой функциональную систему семиотического или</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знакового  характера,  которая  используется  как  средство  общения.</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Системность предполагает не механическую связь, а единство компонентов</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языка, наличие определенных отношений между языковыми единицами</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одного уровня и разных уровней.</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Системный подход в образовании строится на признании того, что язык</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существует и реализуется через речь, в сложном строении которой</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выделяются  различные  компоненты  (фонетический,  лексический,</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грамматический, семантический), тесно взаимосвязанные на всех этапах</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развития речи ребенка.</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Основным средством реализации системного подхода в образовании</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обучающихся ТНР является включение речи на всех этапах учебной</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деятельности обучающихся.В контексте разработки АООП начального общего образования</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обучающихся с ТНР реализация системного подхода обеспечивает:</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тесную взаимосвязь в формировании перцептивных, речевых и</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интеллектуальных предпосылок овладения учебными знаниями, действиями,</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умениями и навыками;</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воздействие на все компоненты речи при устранении ее системного</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недоразвития в процессе освоения содержания предметных областей,</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предусмотренных ФГОС НОО и коррекционно-развивающей области;</w:t>
      </w:r>
    </w:p>
    <w:p w:rsidR="0026047B" w:rsidRPr="000B362C" w:rsidRDefault="0026047B"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реализацию  интегративной  коммуникативно-речевой  цели  –формирование речевого взаимодействия в единстве всех его функций(познавательной, регулятивной, контрольно-оценочной и др.) в соответствии с</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различными ситуациями.</w:t>
      </w:r>
    </w:p>
    <w:p w:rsidR="004A46F7" w:rsidRPr="000B362C" w:rsidRDefault="004A46F7" w:rsidP="00172422">
      <w:pPr>
        <w:spacing w:after="0"/>
        <w:jc w:val="both"/>
        <w:rPr>
          <w:rFonts w:ascii="Arial Narrow" w:hAnsi="Arial Narrow" w:cs="Times New Roman"/>
          <w:i/>
          <w:sz w:val="24"/>
          <w:szCs w:val="24"/>
        </w:rPr>
      </w:pPr>
      <w:r w:rsidRPr="000B362C">
        <w:rPr>
          <w:rFonts w:ascii="Arial Narrow" w:hAnsi="Arial Narrow" w:cs="Times New Roman"/>
          <w:i/>
          <w:sz w:val="24"/>
          <w:szCs w:val="24"/>
        </w:rPr>
        <w:t>Общая  характеристика  адаптированной  основной</w:t>
      </w:r>
      <w:r w:rsidR="00390A8E" w:rsidRPr="000B362C">
        <w:rPr>
          <w:rFonts w:ascii="Arial Narrow" w:hAnsi="Arial Narrow" w:cs="Times New Roman"/>
          <w:i/>
          <w:sz w:val="24"/>
          <w:szCs w:val="24"/>
        </w:rPr>
        <w:t xml:space="preserve"> </w:t>
      </w:r>
      <w:r w:rsidRPr="000B362C">
        <w:rPr>
          <w:rFonts w:ascii="Arial Narrow" w:hAnsi="Arial Narrow" w:cs="Times New Roman"/>
          <w:i/>
          <w:sz w:val="24"/>
          <w:szCs w:val="24"/>
        </w:rPr>
        <w:t>общеобразовательной программы начального общего образования</w:t>
      </w:r>
    </w:p>
    <w:p w:rsidR="00B73CC2"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Вариант 5.1. предполагает, что обучающийся с ТНР получает</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образование, полностью соответствующее по итоговым достижениям к</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моменту завершения обучения образованию сверстников с нормальным</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 xml:space="preserve">речевым развитием, находясь в их среде и в те же сроки обучения. </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Вариант  5.1  предназначается  для  обучающихся  с  фонетико-фонематическим или фонетическим недоразвитием речи (дислалия; легкая</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степень выраженности дизартрии, заикания; ринолалия), обучающихся с</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общим недоразвитием речи III - IV уровней речевого развития различного</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генеза  (например,  при  минимальных  дизартрических  расстройствах,</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ринолалии и т.п.), у которых имеются н</w:t>
      </w:r>
      <w:r w:rsidR="001A22FA" w:rsidRPr="000B362C">
        <w:rPr>
          <w:rFonts w:ascii="Arial Narrow" w:hAnsi="Arial Narrow" w:cs="Times New Roman"/>
          <w:sz w:val="24"/>
          <w:szCs w:val="24"/>
        </w:rPr>
        <w:t xml:space="preserve">арушения всех компонентов языка, </w:t>
      </w:r>
      <w:r w:rsidRPr="000B362C">
        <w:rPr>
          <w:rFonts w:ascii="Arial Narrow" w:hAnsi="Arial Narrow" w:cs="Times New Roman"/>
          <w:sz w:val="24"/>
          <w:szCs w:val="24"/>
        </w:rPr>
        <w:t>для обучающихся с нарушениями чтения и письма.</w:t>
      </w:r>
    </w:p>
    <w:p w:rsidR="001A22FA"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Адаптация АООП НОО предполагает введение четко ориентированных</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на удовлетворение особых образовательных потребностей обучающихся с</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ТНР коррекционных мероприятий и требований к результатам освоения</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обучающимися  программы  коррекционной  работы.  Обязательными</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условиями реализации АООП НОО обучающихся с ТНР являются</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логопедическое сопровождение обучающихся, согласованная работа учителя-логопеда с учителем начальных классов с учетом особых образовательных</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потребностей обучающихся.</w:t>
      </w:r>
    </w:p>
    <w:p w:rsidR="004A46F7" w:rsidRPr="000B362C" w:rsidRDefault="004A46F7" w:rsidP="00172422">
      <w:pPr>
        <w:spacing w:after="0"/>
        <w:jc w:val="both"/>
        <w:rPr>
          <w:rFonts w:ascii="Arial Narrow" w:hAnsi="Arial Narrow" w:cs="Times New Roman"/>
          <w:i/>
          <w:sz w:val="24"/>
          <w:szCs w:val="24"/>
        </w:rPr>
      </w:pPr>
      <w:r w:rsidRPr="000B362C">
        <w:rPr>
          <w:rFonts w:ascii="Arial Narrow" w:hAnsi="Arial Narrow" w:cs="Times New Roman"/>
          <w:i/>
          <w:sz w:val="24"/>
          <w:szCs w:val="24"/>
        </w:rPr>
        <w:t>Психолого-педагогическая характеристика обучающихся с ТНР</w:t>
      </w:r>
    </w:p>
    <w:p w:rsidR="0049526C"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У детей с фонетико-фонематическим и фонетическим недоразвитием</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речи наблюдается нарушение процесса формирования произносительной</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системы родного языка вследствие дефектов восприятия и произношения.  Отмечается  незаконченность  процессов  формирования</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артикулирования и восприятия звуков, отличающихся тонкими акустико-артикуляторными признаками. Несформированность произношения звуков</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крайне вариативна и может быть выражена в различных вариантах:</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отсутствие, замены (как правило, звуками простыми по артикуляции),смешение, искаженное произнесение (не соответствующее нормам звуковой</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системы родного языка).</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Определяющим признаком фонематического недоразвития является</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пониженная способность к дифференциации звуков, обеспечивающая</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восприятие фонемного состава родного языка, что негативно влияет на</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овладение звуковым анализом.</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Фонетическое  недоразвитие  речи  характеризуется  нарушением</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формирования фонетической стороны речи либо в комплексе (что</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проявляется одновременно в искажении звуков, звукослоговой структуры</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слова, в просодических нарушениях), либо нарушением формирования</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отдельных компонентов фонетического строя речи (например, только</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звукопроизношения или звукопроизношения и звукослоговой структуры</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слова). Такие обучающиеся хуже</w:t>
      </w:r>
      <w:r w:rsidR="005C6440" w:rsidRPr="000B362C">
        <w:rPr>
          <w:rFonts w:ascii="Arial Narrow" w:hAnsi="Arial Narrow" w:cs="Times New Roman"/>
          <w:sz w:val="24"/>
          <w:szCs w:val="24"/>
        </w:rPr>
        <w:t>,</w:t>
      </w:r>
      <w:r w:rsidRPr="000B362C">
        <w:rPr>
          <w:rFonts w:ascii="Arial Narrow" w:hAnsi="Arial Narrow" w:cs="Times New Roman"/>
          <w:sz w:val="24"/>
          <w:szCs w:val="24"/>
        </w:rPr>
        <w:t xml:space="preserve"> чем их сверстники запоминают речевой</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материал, с большим количеством ошибок выполняют задания, связанные с</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активной речевой деятельностью.</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Обучающиеся с нерезко выраженным общим недоразвитием речи</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характеризуются  остаточными  явлениями  недоразвития  лексико-грамматических и фонетико-фонематических компонентов языковой системы.</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У  таких  обучающихся  не  отмечается  выраженных  нарушений</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звукопроизношения. Нарушения звукослоговой структуры слова проявляются</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в различных вариантах искажения его звуконаполняемости как на уровне</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отдельного слога, так и слова. Наряду с этим отмечается недостаточная</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внятность, выразительность речи, нечеткая дикция, создающие впечатление</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общей смазанности речи, смешение звуков, свидетельствующее о низкомуровне сформированности дифференцированного восприятия фонем и</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являющееся  важным  показателем  не</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закончившегося  процесса</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фонемообразования.</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У обучающихся обнаруживаются отдельные нарушения смысловой</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стороны речи. Несмотря на разнообразный предметный словарь, в нем</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отсутствуют слова, обозначающие названия некоторых животных, растений,</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профессий людей, частей тела. Обучающиеся склонны использовать типовые</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и сходные названия, лишь приблизительно передающие оригинальное</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значение слова. Лексические ошибки проявляются в замене слов, близких по</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ситуации, по значению, в смешении признаков. Выявляются трудности</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передачи обучающимися системных связей и отношений, существующих</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внутри лексических групп. Обучающиеся плохо справляются с установлением</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синонимических и антонимических отношений, особенно на материале слов с</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абстрактным значением.</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Недостаточность лексического строя речи проявляется в специфических</w:t>
      </w:r>
      <w:r w:rsidR="00167278" w:rsidRPr="000B362C">
        <w:rPr>
          <w:rFonts w:ascii="Arial Narrow" w:hAnsi="Arial Narrow" w:cs="Times New Roman"/>
          <w:sz w:val="24"/>
          <w:szCs w:val="24"/>
        </w:rPr>
        <w:t xml:space="preserve"> </w:t>
      </w:r>
      <w:r w:rsidRPr="000B362C">
        <w:rPr>
          <w:rFonts w:ascii="Arial Narrow" w:hAnsi="Arial Narrow" w:cs="Times New Roman"/>
          <w:sz w:val="24"/>
          <w:szCs w:val="24"/>
        </w:rPr>
        <w:t>словообразовательных  ошибках.  Правильно  образуя  слова,  наиболее</w:t>
      </w:r>
      <w:r w:rsidR="003E7294" w:rsidRPr="000B362C">
        <w:rPr>
          <w:rFonts w:ascii="Arial Narrow" w:hAnsi="Arial Narrow" w:cs="Times New Roman"/>
          <w:sz w:val="24"/>
          <w:szCs w:val="24"/>
        </w:rPr>
        <w:t xml:space="preserve"> </w:t>
      </w:r>
      <w:r w:rsidRPr="000B362C">
        <w:rPr>
          <w:rFonts w:ascii="Arial Narrow" w:hAnsi="Arial Narrow" w:cs="Times New Roman"/>
          <w:sz w:val="24"/>
          <w:szCs w:val="24"/>
        </w:rPr>
        <w:t>употребляемые в речевой практике, они по-прежнему затрудняются в</w:t>
      </w:r>
      <w:r w:rsidR="003E7294" w:rsidRPr="000B362C">
        <w:rPr>
          <w:rFonts w:ascii="Arial Narrow" w:hAnsi="Arial Narrow" w:cs="Times New Roman"/>
          <w:sz w:val="24"/>
          <w:szCs w:val="24"/>
        </w:rPr>
        <w:t xml:space="preserve"> </w:t>
      </w:r>
      <w:r w:rsidRPr="000B362C">
        <w:rPr>
          <w:rFonts w:ascii="Arial Narrow" w:hAnsi="Arial Narrow" w:cs="Times New Roman"/>
          <w:sz w:val="24"/>
          <w:szCs w:val="24"/>
        </w:rPr>
        <w:t>продуцировании более редких, менее частотных вариантов. Недоразвитие</w:t>
      </w:r>
      <w:r w:rsidR="003E7294" w:rsidRPr="000B362C">
        <w:rPr>
          <w:rFonts w:ascii="Arial Narrow" w:hAnsi="Arial Narrow" w:cs="Times New Roman"/>
          <w:sz w:val="24"/>
          <w:szCs w:val="24"/>
        </w:rPr>
        <w:t xml:space="preserve"> </w:t>
      </w:r>
      <w:r w:rsidRPr="000B362C">
        <w:rPr>
          <w:rFonts w:ascii="Arial Narrow" w:hAnsi="Arial Narrow" w:cs="Times New Roman"/>
          <w:sz w:val="24"/>
          <w:szCs w:val="24"/>
        </w:rPr>
        <w:t>словообразовательных  процессов,  проявляющееся  преимущественно  в</w:t>
      </w:r>
      <w:r w:rsidR="003E7294" w:rsidRPr="000B362C">
        <w:rPr>
          <w:rFonts w:ascii="Arial Narrow" w:hAnsi="Arial Narrow" w:cs="Times New Roman"/>
          <w:sz w:val="24"/>
          <w:szCs w:val="24"/>
        </w:rPr>
        <w:t xml:space="preserve"> </w:t>
      </w:r>
      <w:r w:rsidRPr="000B362C">
        <w:rPr>
          <w:rFonts w:ascii="Arial Narrow" w:hAnsi="Arial Narrow" w:cs="Times New Roman"/>
          <w:sz w:val="24"/>
          <w:szCs w:val="24"/>
        </w:rPr>
        <w:t>нарушении использования непродуктивных словообразовательных аффиксов,</w:t>
      </w:r>
      <w:r w:rsidR="003E7294" w:rsidRPr="000B362C">
        <w:rPr>
          <w:rFonts w:ascii="Arial Narrow" w:hAnsi="Arial Narrow" w:cs="Times New Roman"/>
          <w:sz w:val="24"/>
          <w:szCs w:val="24"/>
        </w:rPr>
        <w:t xml:space="preserve"> </w:t>
      </w:r>
      <w:r w:rsidRPr="000B362C">
        <w:rPr>
          <w:rFonts w:ascii="Arial Narrow" w:hAnsi="Arial Narrow" w:cs="Times New Roman"/>
          <w:sz w:val="24"/>
          <w:szCs w:val="24"/>
        </w:rPr>
        <w:t>препятствует  своевременному  формированию  навыков  группировки</w:t>
      </w:r>
      <w:r w:rsidR="003E7294" w:rsidRPr="000B362C">
        <w:rPr>
          <w:rFonts w:ascii="Arial Narrow" w:hAnsi="Arial Narrow" w:cs="Times New Roman"/>
          <w:sz w:val="24"/>
          <w:szCs w:val="24"/>
        </w:rPr>
        <w:t xml:space="preserve"> </w:t>
      </w:r>
      <w:r w:rsidRPr="000B362C">
        <w:rPr>
          <w:rFonts w:ascii="Arial Narrow" w:hAnsi="Arial Narrow" w:cs="Times New Roman"/>
          <w:sz w:val="24"/>
          <w:szCs w:val="24"/>
        </w:rPr>
        <w:t>однокоренных слов, подбора родственных слов и анализа их состава, что</w:t>
      </w:r>
      <w:r w:rsidR="003E7294" w:rsidRPr="000B362C">
        <w:rPr>
          <w:rFonts w:ascii="Arial Narrow" w:hAnsi="Arial Narrow" w:cs="Times New Roman"/>
          <w:sz w:val="24"/>
          <w:szCs w:val="24"/>
        </w:rPr>
        <w:t xml:space="preserve"> </w:t>
      </w:r>
      <w:r w:rsidRPr="000B362C">
        <w:rPr>
          <w:rFonts w:ascii="Arial Narrow" w:hAnsi="Arial Narrow" w:cs="Times New Roman"/>
          <w:sz w:val="24"/>
          <w:szCs w:val="24"/>
        </w:rPr>
        <w:t>в</w:t>
      </w:r>
      <w:r w:rsidR="003E7294" w:rsidRPr="000B362C">
        <w:rPr>
          <w:rFonts w:ascii="Arial Narrow" w:hAnsi="Arial Narrow" w:cs="Times New Roman"/>
          <w:sz w:val="24"/>
          <w:szCs w:val="24"/>
        </w:rPr>
        <w:t xml:space="preserve"> </w:t>
      </w:r>
      <w:r w:rsidRPr="000B362C">
        <w:rPr>
          <w:rFonts w:ascii="Arial Narrow" w:hAnsi="Arial Narrow" w:cs="Times New Roman"/>
          <w:sz w:val="24"/>
          <w:szCs w:val="24"/>
        </w:rPr>
        <w:t>последствии сказывается на качестве овладения программой по русскому</w:t>
      </w:r>
      <w:r w:rsidR="003E7294" w:rsidRPr="000B362C">
        <w:rPr>
          <w:rFonts w:ascii="Arial Narrow" w:hAnsi="Arial Narrow" w:cs="Times New Roman"/>
          <w:sz w:val="24"/>
          <w:szCs w:val="24"/>
        </w:rPr>
        <w:t xml:space="preserve"> </w:t>
      </w:r>
      <w:r w:rsidRPr="000B362C">
        <w:rPr>
          <w:rFonts w:ascii="Arial Narrow" w:hAnsi="Arial Narrow" w:cs="Times New Roman"/>
          <w:sz w:val="24"/>
          <w:szCs w:val="24"/>
        </w:rPr>
        <w:t>языку.</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Недостаточный уровень сформированности лексических средств языка</w:t>
      </w:r>
      <w:r w:rsidR="003E7294" w:rsidRPr="000B362C">
        <w:rPr>
          <w:rFonts w:ascii="Arial Narrow" w:hAnsi="Arial Narrow" w:cs="Times New Roman"/>
          <w:sz w:val="24"/>
          <w:szCs w:val="24"/>
        </w:rPr>
        <w:t xml:space="preserve"> </w:t>
      </w:r>
      <w:r w:rsidRPr="000B362C">
        <w:rPr>
          <w:rFonts w:ascii="Arial Narrow" w:hAnsi="Arial Narrow" w:cs="Times New Roman"/>
          <w:sz w:val="24"/>
          <w:szCs w:val="24"/>
        </w:rPr>
        <w:t>особенно ярко проявляется в понимании и употреблении фраз, пословиц с</w:t>
      </w:r>
      <w:r w:rsidR="003E7294" w:rsidRPr="000B362C">
        <w:rPr>
          <w:rFonts w:ascii="Arial Narrow" w:hAnsi="Arial Narrow" w:cs="Times New Roman"/>
          <w:sz w:val="24"/>
          <w:szCs w:val="24"/>
        </w:rPr>
        <w:t xml:space="preserve"> </w:t>
      </w:r>
      <w:r w:rsidRPr="000B362C">
        <w:rPr>
          <w:rFonts w:ascii="Arial Narrow" w:hAnsi="Arial Narrow" w:cs="Times New Roman"/>
          <w:sz w:val="24"/>
          <w:szCs w:val="24"/>
        </w:rPr>
        <w:t>переносным значением.</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В грамматическом оформлении речи часто встречаются ошибки в</w:t>
      </w:r>
      <w:r w:rsidR="003E7294" w:rsidRPr="000B362C">
        <w:rPr>
          <w:rFonts w:ascii="Arial Narrow" w:hAnsi="Arial Narrow" w:cs="Times New Roman"/>
          <w:sz w:val="24"/>
          <w:szCs w:val="24"/>
        </w:rPr>
        <w:t xml:space="preserve"> </w:t>
      </w:r>
      <w:r w:rsidRPr="000B362C">
        <w:rPr>
          <w:rFonts w:ascii="Arial Narrow" w:hAnsi="Arial Narrow" w:cs="Times New Roman"/>
          <w:sz w:val="24"/>
          <w:szCs w:val="24"/>
        </w:rPr>
        <w:t>употреблении грамматических форм слова.</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Особую сложность для обучающихся представляют конструкции с</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придаточными предложениями, что выражается в пропуске, замене союзов,</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инверсии.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Лексико-грамматические средства языка у обучающихся сформирова</w:t>
      </w:r>
      <w:r w:rsidR="00085EE2" w:rsidRPr="000B362C">
        <w:rPr>
          <w:rFonts w:ascii="Arial Narrow" w:hAnsi="Arial Narrow" w:cs="Times New Roman"/>
          <w:sz w:val="24"/>
          <w:szCs w:val="24"/>
        </w:rPr>
        <w:t>н</w:t>
      </w:r>
      <w:r w:rsidRPr="000B362C">
        <w:rPr>
          <w:rFonts w:ascii="Arial Narrow" w:hAnsi="Arial Narrow" w:cs="Times New Roman"/>
          <w:sz w:val="24"/>
          <w:szCs w:val="24"/>
        </w:rPr>
        <w:t>ные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одинаково. С одной стороны, может отмечаться незначительное количество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ошибок, которые носят непостоянный характер и сочетаются с возможностью</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осуществления верного выбора при сравнении правильного и неправильного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ответов,  с  другой  –  устойчивый  характер  ошибок,  особенно  в</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самостоятельной речи.</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Отличительной особенностью является своеобразие связной речи,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характеризующееся  нарушениями  логической  последовательности,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застреванием на второстепенных деталях, пропусками главных событий,</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повторами отдельных эпизодов при составлении рассказа на заданную тему,</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по картинке, по серии сюжетных картин. При рассказывании о событиях из</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своей жизни, составлении рассказов на свободную тему с элементами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творчества  используются,  в  основном,  простые  малоинформативные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предложения.</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Наряду с расстройствами устной речи у обучающихся отмечаются</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разнообразные нарушения чтения и письма, проявляющиеся в стойких,</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повторяющихся, специфических ошибках при чтении и на письме, механизм</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возникновения которых обусловлен недостаточной сформированностью</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базовых высших психических функций, обеспечивающих процессы чтения 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письма в норме.</w:t>
      </w:r>
    </w:p>
    <w:p w:rsidR="004A46F7" w:rsidRPr="000B362C" w:rsidRDefault="004A46F7" w:rsidP="00172422">
      <w:pPr>
        <w:spacing w:after="0"/>
        <w:jc w:val="both"/>
        <w:rPr>
          <w:rFonts w:ascii="Arial Narrow" w:hAnsi="Arial Narrow" w:cs="Times New Roman"/>
          <w:i/>
          <w:sz w:val="24"/>
          <w:szCs w:val="24"/>
        </w:rPr>
      </w:pPr>
      <w:r w:rsidRPr="000B362C">
        <w:rPr>
          <w:rFonts w:ascii="Arial Narrow" w:hAnsi="Arial Narrow" w:cs="Times New Roman"/>
          <w:i/>
          <w:sz w:val="24"/>
          <w:szCs w:val="24"/>
        </w:rPr>
        <w:t>Особые образовательные потребности обучающихся с ТНР</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К  особым  образовательным  потребностям,  характерным  для</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обучающихся с ТНР относятся:</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выявление в максимально раннем периоде обучения детей группы</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риска (совместно со специалистами медицинского профиля) и назначение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логопедической помощи на этапе обнаружения первых признаков отклонения</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речевого развития;</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организация логопедической коррекции в соответствии с выявленным</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нарушением перед началом обучения в школе; преемственность содержания и</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методов  дошкольного  и  школьного  образования  и  воспитания,</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ориентированных на нормализацию или полное преодоление отклонений</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речевого и личностного развития;</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получение  начального  общего  образования  в  условиях</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образовательных организаций общего или специального типа, адекватного</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образовательным потребностям обучающегося и степени выраженности его</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речевого недоразвития;</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обязательность непрерывности коррекционно-развивающего процесса,</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реализуемого  как  через  содержание  предметных  и  коррекционно-развивающей областей и специальных курсов,  так и в процессе</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индивидуальной/подгрупповой логопедической работы;</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создание условий, нормализующих/компенсирующих состояние</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высших психических функций, анализаторной, аналитико-синтетической и</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регуляторной деятельности на основе обеспечения комплексного подхода при</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изучении обучающихся с речевыми нарушениями и коррекции этих</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нарушений;</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координация педагогических, психологических и медицинских средств</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воздействия в процессе комплексного психолого-медико-педагогического</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сопровождения;</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получение  комплекса  медицинских  услуг,  способствующих</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устранению или минимизации первичного дефекта, нормализации моторной</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сферы, состояния высшей нервной деятельности, соматического здоровья;</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возможность адаптации основной общеобразовательной программы</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при изучении содержания учебных предметов по всем предметным областям</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с учетом необходимости коррекции речевых нарушений и оптимизации</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коммуникативных навыков учащихся;</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гибкое  варьирование  организации процесса  обучения  путем</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расширения/сокращения содержания отдельных предметных областей,</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изменения количества учебных часов и использования соответствующих</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методик и технологий;</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индивидуальный темп обучения и продвижения в образовательном</w:t>
      </w:r>
      <w:r w:rsidR="00390A8E" w:rsidRPr="000B362C">
        <w:rPr>
          <w:rFonts w:ascii="Arial Narrow" w:hAnsi="Arial Narrow" w:cs="Times New Roman"/>
          <w:sz w:val="24"/>
          <w:szCs w:val="24"/>
        </w:rPr>
        <w:t xml:space="preserve"> </w:t>
      </w:r>
      <w:r w:rsidRPr="000B362C">
        <w:rPr>
          <w:rFonts w:ascii="Arial Narrow" w:hAnsi="Arial Narrow" w:cs="Times New Roman"/>
          <w:sz w:val="24"/>
          <w:szCs w:val="24"/>
        </w:rPr>
        <w:t>пространстве для разных категорий обучающихся с ТНР;</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постоянный (пошаговый) мониторинг результативности образования 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сформированности социальной компетенции обучающихся, уровня 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динамики развития речевых процессов, исходя из механизма речевого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дефекта;</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применение специальных методов, приемов и средств обучения, в том</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числе специализированных компьютерных технологий, дидактических</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пособий, визуальных средств, обеспечивающих реализацию «обходных</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путей» коррекционного воздействия на речевые процессы, повышающих</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контроль за устной и письменной речью;</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возможность обучаться на дому и/или дистанционно при наличии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медицинских показаний;</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профилактика и коррекция социокультурной и школьной дезадаптации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путем  максимального  расширения  образовательного  пространства,</w:t>
      </w:r>
      <w:r w:rsidR="001A22FA" w:rsidRPr="000B362C">
        <w:rPr>
          <w:rFonts w:ascii="Arial Narrow" w:hAnsi="Arial Narrow" w:cs="Times New Roman"/>
          <w:sz w:val="24"/>
          <w:szCs w:val="24"/>
        </w:rPr>
        <w:t xml:space="preserve"> увеличения социальных контактов,</w:t>
      </w:r>
      <w:r w:rsidRPr="000B362C">
        <w:rPr>
          <w:rFonts w:ascii="Arial Narrow" w:hAnsi="Arial Narrow" w:cs="Times New Roman"/>
          <w:sz w:val="24"/>
          <w:szCs w:val="24"/>
        </w:rPr>
        <w:t xml:space="preserve"> обучения умению выбирать и применять</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адекватные коммуникативные стратегии и тактики;</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психолого-педагогическое сопровождение семьи с целью ее активного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включения в коррекционн</w:t>
      </w:r>
      <w:r w:rsidR="001A22FA" w:rsidRPr="000B362C">
        <w:rPr>
          <w:rFonts w:ascii="Arial Narrow" w:hAnsi="Arial Narrow" w:cs="Times New Roman"/>
          <w:sz w:val="24"/>
          <w:szCs w:val="24"/>
        </w:rPr>
        <w:t>о-развивающую работу с ребенком,</w:t>
      </w:r>
      <w:r w:rsidRPr="000B362C">
        <w:rPr>
          <w:rFonts w:ascii="Arial Narrow" w:hAnsi="Arial Narrow" w:cs="Times New Roman"/>
          <w:sz w:val="24"/>
          <w:szCs w:val="24"/>
        </w:rPr>
        <w:t xml:space="preserve"> организация</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партнерских отношений с родителями.</w:t>
      </w:r>
    </w:p>
    <w:p w:rsidR="006004B0" w:rsidRPr="000B362C" w:rsidRDefault="006004B0" w:rsidP="00172422">
      <w:pPr>
        <w:spacing w:after="0"/>
        <w:jc w:val="both"/>
        <w:rPr>
          <w:rFonts w:ascii="Arial Narrow" w:hAnsi="Arial Narrow" w:cs="Times New Roman"/>
          <w:sz w:val="24"/>
          <w:szCs w:val="24"/>
        </w:rPr>
      </w:pPr>
    </w:p>
    <w:p w:rsidR="004A46F7" w:rsidRPr="00172422" w:rsidRDefault="004A46F7" w:rsidP="00172422">
      <w:pPr>
        <w:spacing w:after="0"/>
        <w:jc w:val="center"/>
        <w:rPr>
          <w:rFonts w:ascii="Arial Narrow" w:hAnsi="Arial Narrow" w:cs="Times New Roman"/>
          <w:b/>
          <w:color w:val="C00000"/>
          <w:sz w:val="24"/>
          <w:szCs w:val="24"/>
        </w:rPr>
      </w:pPr>
      <w:r w:rsidRPr="00172422">
        <w:rPr>
          <w:rFonts w:ascii="Arial Narrow" w:hAnsi="Arial Narrow" w:cs="Times New Roman"/>
          <w:b/>
          <w:color w:val="C00000"/>
          <w:sz w:val="24"/>
          <w:szCs w:val="24"/>
        </w:rPr>
        <w:t>Планируемые результаты освоения обучающимися</w:t>
      </w:r>
      <w:r w:rsidR="000B362C" w:rsidRPr="00172422">
        <w:rPr>
          <w:rFonts w:ascii="Arial Narrow" w:hAnsi="Arial Narrow" w:cs="Times New Roman"/>
          <w:b/>
          <w:color w:val="C00000"/>
          <w:sz w:val="24"/>
          <w:szCs w:val="24"/>
        </w:rPr>
        <w:t xml:space="preserve"> </w:t>
      </w:r>
      <w:r w:rsidRPr="00172422">
        <w:rPr>
          <w:rFonts w:ascii="Arial Narrow" w:hAnsi="Arial Narrow" w:cs="Times New Roman"/>
          <w:b/>
          <w:color w:val="C00000"/>
          <w:sz w:val="24"/>
          <w:szCs w:val="24"/>
        </w:rPr>
        <w:t>с тяжелыми нарушениями речи адаптированной основной</w:t>
      </w:r>
      <w:r w:rsidR="000B362C" w:rsidRPr="00172422">
        <w:rPr>
          <w:rFonts w:ascii="Arial Narrow" w:hAnsi="Arial Narrow" w:cs="Times New Roman"/>
          <w:b/>
          <w:color w:val="C00000"/>
          <w:sz w:val="24"/>
          <w:szCs w:val="24"/>
        </w:rPr>
        <w:t xml:space="preserve"> </w:t>
      </w:r>
      <w:r w:rsidRPr="00172422">
        <w:rPr>
          <w:rFonts w:ascii="Arial Narrow" w:hAnsi="Arial Narrow" w:cs="Times New Roman"/>
          <w:b/>
          <w:color w:val="C00000"/>
          <w:sz w:val="24"/>
          <w:szCs w:val="24"/>
        </w:rPr>
        <w:t>общеобразовательной программы начального общего образования</w:t>
      </w:r>
    </w:p>
    <w:p w:rsidR="00BD0B6F"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Личностные, метапредметные и предметные результаты освоения</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 xml:space="preserve">обучающимися с ТНР </w:t>
      </w:r>
      <w:r w:rsidR="00BD0B6F" w:rsidRPr="000B362C">
        <w:rPr>
          <w:rFonts w:ascii="Arial Narrow" w:hAnsi="Arial Narrow" w:cs="Times New Roman"/>
          <w:sz w:val="24"/>
          <w:szCs w:val="24"/>
        </w:rPr>
        <w:t>АООП НОО соответствуют ФГОС НОО.</w:t>
      </w:r>
    </w:p>
    <w:p w:rsidR="003E7294" w:rsidRPr="000B362C" w:rsidRDefault="003E7294"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Планируемые результаты освоения АООП НОО являются одним из важнейших механизмов реализации требований Стандарта к результатам обучающихся, освоивших АООП. Они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3E7294" w:rsidRPr="000B362C" w:rsidRDefault="003E7294"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Планируемые результаты: </w:t>
      </w:r>
    </w:p>
    <w:p w:rsidR="003E7294" w:rsidRPr="000B362C" w:rsidRDefault="003E7294" w:rsidP="00172422">
      <w:pPr>
        <w:numPr>
          <w:ilvl w:val="0"/>
          <w:numId w:val="3"/>
        </w:numPr>
        <w:tabs>
          <w:tab w:val="clear" w:pos="360"/>
          <w:tab w:val="num" w:pos="709"/>
          <w:tab w:val="num" w:pos="1920"/>
        </w:tabs>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обеспечивают связь между требованиями Стандарта, образовательным процессом и системой оценки результатов освоения АООП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 </w:t>
      </w:r>
    </w:p>
    <w:p w:rsidR="003E7294" w:rsidRPr="000B362C" w:rsidRDefault="003E7294" w:rsidP="00172422">
      <w:pPr>
        <w:numPr>
          <w:ilvl w:val="0"/>
          <w:numId w:val="3"/>
        </w:numPr>
        <w:tabs>
          <w:tab w:val="clear" w:pos="360"/>
          <w:tab w:val="num" w:pos="709"/>
          <w:tab w:val="num" w:pos="1920"/>
        </w:tabs>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являются </w:t>
      </w:r>
      <w:r w:rsidRPr="000B362C">
        <w:rPr>
          <w:rFonts w:ascii="Arial Narrow" w:hAnsi="Arial Narrow" w:cs="Times New Roman"/>
          <w:kern w:val="2"/>
          <w:sz w:val="24"/>
          <w:szCs w:val="24"/>
        </w:rPr>
        <w:t>содержательной и критериальной</w:t>
      </w:r>
      <w:r w:rsidRPr="000B362C">
        <w:rPr>
          <w:rFonts w:ascii="Arial Narrow" w:hAnsi="Arial Narrow" w:cs="Times New Roman"/>
          <w:sz w:val="24"/>
          <w:szCs w:val="24"/>
        </w:rPr>
        <w:t xml:space="preserve"> основой для </w:t>
      </w:r>
      <w:r w:rsidRPr="000B362C">
        <w:rPr>
          <w:rFonts w:ascii="Arial Narrow" w:hAnsi="Arial Narrow" w:cs="Times New Roman"/>
          <w:kern w:val="2"/>
          <w:sz w:val="24"/>
          <w:szCs w:val="24"/>
        </w:rPr>
        <w:t>разработки программ учебных предметов, курсов, учебно-методической литературы, а также для системы оценки качества освоения обучающимися АООП НОО.;</w:t>
      </w:r>
    </w:p>
    <w:p w:rsidR="003E7294" w:rsidRPr="000B362C" w:rsidRDefault="003E7294" w:rsidP="00172422">
      <w:pPr>
        <w:numPr>
          <w:ilvl w:val="0"/>
          <w:numId w:val="3"/>
        </w:numPr>
        <w:tabs>
          <w:tab w:val="clear" w:pos="360"/>
          <w:tab w:val="num" w:pos="709"/>
          <w:tab w:val="num" w:pos="1920"/>
        </w:tabs>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kern w:val="2"/>
          <w:sz w:val="24"/>
          <w:szCs w:val="24"/>
        </w:rPr>
        <w:t xml:space="preserve">являются основой для разработки АООП НОО. </w:t>
      </w:r>
    </w:p>
    <w:p w:rsidR="003E7294" w:rsidRPr="000B362C" w:rsidRDefault="003E7294" w:rsidP="00172422">
      <w:pPr>
        <w:tabs>
          <w:tab w:val="num" w:pos="1920"/>
        </w:tabs>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
    <w:p w:rsidR="003E7294" w:rsidRPr="000B362C" w:rsidRDefault="003E7294" w:rsidP="00172422">
      <w:pPr>
        <w:tabs>
          <w:tab w:val="num" w:pos="1920"/>
        </w:tabs>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учащиеся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 т. е. служащий основой для последующего обучения.</w:t>
      </w:r>
    </w:p>
    <w:p w:rsidR="003E7294" w:rsidRPr="000B362C" w:rsidRDefault="003E7294" w:rsidP="00172422">
      <w:pPr>
        <w:pStyle w:val="ab"/>
        <w:spacing w:after="0" w:line="276" w:lineRule="auto"/>
        <w:ind w:firstLine="510"/>
        <w:jc w:val="both"/>
        <w:rPr>
          <w:rFonts w:ascii="Arial Narrow" w:hAnsi="Arial Narrow"/>
        </w:rPr>
      </w:pPr>
      <w:r w:rsidRPr="000B362C">
        <w:rPr>
          <w:rFonts w:ascii="Arial Narrow" w:hAnsi="Arial Narrow"/>
        </w:rPr>
        <w:t>В соответствии с требованиями Стандарта</w:t>
      </w:r>
      <w:r w:rsidRPr="000B362C">
        <w:rPr>
          <w:rFonts w:ascii="Arial Narrow" w:hAnsi="Arial Narrow"/>
          <w:b/>
        </w:rPr>
        <w:t xml:space="preserve"> структура планируемых результатов </w:t>
      </w:r>
      <w:r w:rsidRPr="000B362C">
        <w:rPr>
          <w:rFonts w:ascii="Arial Narrow" w:hAnsi="Arial Narrow"/>
        </w:rPr>
        <w:t>строится с учётом необходимости:</w:t>
      </w:r>
    </w:p>
    <w:p w:rsidR="003E7294" w:rsidRPr="000B362C" w:rsidRDefault="003E7294" w:rsidP="00172422">
      <w:pPr>
        <w:pStyle w:val="ab"/>
        <w:numPr>
          <w:ilvl w:val="0"/>
          <w:numId w:val="5"/>
        </w:numPr>
        <w:tabs>
          <w:tab w:val="clear" w:pos="720"/>
          <w:tab w:val="num" w:pos="0"/>
        </w:tabs>
        <w:spacing w:after="0" w:line="276" w:lineRule="auto"/>
        <w:ind w:left="0" w:firstLine="510"/>
        <w:jc w:val="both"/>
        <w:rPr>
          <w:rFonts w:ascii="Arial Narrow" w:hAnsi="Arial Narrow"/>
        </w:rPr>
      </w:pPr>
      <w:r w:rsidRPr="000B362C">
        <w:rPr>
          <w:rFonts w:ascii="Arial Narrow" w:hAnsi="Arial Narrow"/>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3E7294" w:rsidRPr="000B362C" w:rsidRDefault="003E7294" w:rsidP="00172422">
      <w:pPr>
        <w:pStyle w:val="ab"/>
        <w:numPr>
          <w:ilvl w:val="0"/>
          <w:numId w:val="5"/>
        </w:numPr>
        <w:tabs>
          <w:tab w:val="clear" w:pos="720"/>
          <w:tab w:val="num" w:pos="0"/>
        </w:tabs>
        <w:spacing w:after="0" w:line="276" w:lineRule="auto"/>
        <w:ind w:left="0" w:firstLine="510"/>
        <w:jc w:val="both"/>
        <w:rPr>
          <w:rFonts w:ascii="Arial Narrow" w:hAnsi="Arial Narrow"/>
        </w:rPr>
      </w:pPr>
      <w:r w:rsidRPr="000B362C">
        <w:rPr>
          <w:rFonts w:ascii="Arial Narrow" w:hAnsi="Arial Narrow"/>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3E7294" w:rsidRPr="000B362C" w:rsidRDefault="003E7294" w:rsidP="00172422">
      <w:pPr>
        <w:pStyle w:val="ab"/>
        <w:numPr>
          <w:ilvl w:val="0"/>
          <w:numId w:val="5"/>
        </w:numPr>
        <w:tabs>
          <w:tab w:val="clear" w:pos="720"/>
          <w:tab w:val="num" w:pos="0"/>
        </w:tabs>
        <w:spacing w:after="0" w:line="276" w:lineRule="auto"/>
        <w:ind w:left="0" w:firstLine="510"/>
        <w:jc w:val="both"/>
        <w:rPr>
          <w:rFonts w:ascii="Arial Narrow" w:hAnsi="Arial Narrow"/>
          <w:b/>
        </w:rPr>
      </w:pPr>
      <w:r w:rsidRPr="000B362C">
        <w:rPr>
          <w:rFonts w:ascii="Arial Narrow" w:hAnsi="Arial Narrow"/>
        </w:rPr>
        <w:t>выделения основных направлений оценочной деятельности — оценки результатов деятельности системы образования различного уровня, педагогов, обучающихся.</w:t>
      </w:r>
    </w:p>
    <w:p w:rsidR="003E7294" w:rsidRPr="000B362C" w:rsidRDefault="003E7294"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С этой целью в структуре планируемых результатов по каждой программе учебного курса (предметного, междисциплинарного) выделяются следующие уровни описания.</w:t>
      </w:r>
    </w:p>
    <w:p w:rsidR="003E7294" w:rsidRPr="000B362C" w:rsidRDefault="003E7294" w:rsidP="00172422">
      <w:pPr>
        <w:spacing w:after="0"/>
        <w:ind w:firstLine="510"/>
        <w:jc w:val="both"/>
        <w:rPr>
          <w:rFonts w:ascii="Arial Narrow" w:hAnsi="Arial Narrow" w:cs="Times New Roman"/>
          <w:sz w:val="24"/>
          <w:szCs w:val="24"/>
        </w:rPr>
      </w:pPr>
      <w:r w:rsidRPr="000B362C">
        <w:rPr>
          <w:rFonts w:ascii="Arial Narrow" w:hAnsi="Arial Narrow" w:cs="Times New Roman"/>
          <w:b/>
          <w:sz w:val="24"/>
          <w:szCs w:val="24"/>
        </w:rPr>
        <w:t xml:space="preserve">Цели-ориентиры, </w:t>
      </w:r>
      <w:r w:rsidRPr="000B362C">
        <w:rPr>
          <w:rFonts w:ascii="Arial Narrow" w:hAnsi="Arial Narrow" w:cs="Times New Roman"/>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«Зачем нужно изучать данный предмет в образовательном учреждении?».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программы учебного предмета. Этот блок результатов описывает основной, сущностный вклад данной программы учебного предмета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3E7294" w:rsidRPr="000B362C" w:rsidRDefault="003E7294" w:rsidP="00172422">
      <w:pPr>
        <w:spacing w:after="0"/>
        <w:ind w:firstLine="510"/>
        <w:jc w:val="both"/>
        <w:rPr>
          <w:rFonts w:ascii="Arial Narrow" w:hAnsi="Arial Narrow" w:cs="Times New Roman"/>
          <w:b/>
          <w:sz w:val="24"/>
          <w:szCs w:val="24"/>
        </w:rPr>
      </w:pPr>
      <w:r w:rsidRPr="000B362C">
        <w:rPr>
          <w:rFonts w:ascii="Arial Narrow" w:hAnsi="Arial Narrow" w:cs="Times New Roman"/>
          <w:b/>
          <w:sz w:val="24"/>
          <w:szCs w:val="24"/>
        </w:rPr>
        <w:t xml:space="preserve">Цели, характеризующие систему учебных действий в отношении опорного учебного материала. </w:t>
      </w:r>
      <w:r w:rsidRPr="000B362C">
        <w:rPr>
          <w:rFonts w:ascii="Arial Narrow" w:hAnsi="Arial Narrow" w:cs="Times New Roman"/>
          <w:sz w:val="24"/>
          <w:szCs w:val="24"/>
        </w:rPr>
        <w:t>Планируемые результаты, описывающие эту группу целей, приводятся в блоках</w:t>
      </w:r>
      <w:r w:rsidRPr="000B362C">
        <w:rPr>
          <w:rFonts w:ascii="Arial Narrow" w:hAnsi="Arial Narrow" w:cs="Times New Roman"/>
          <w:b/>
          <w:sz w:val="24"/>
          <w:szCs w:val="24"/>
        </w:rPr>
        <w:t xml:space="preserve"> «</w:t>
      </w:r>
      <w:r w:rsidRPr="000B362C">
        <w:rPr>
          <w:rFonts w:ascii="Arial Narrow" w:hAnsi="Arial Narrow" w:cs="Times New Roman"/>
          <w:sz w:val="24"/>
          <w:szCs w:val="24"/>
          <w:u w:val="single"/>
        </w:rPr>
        <w:t>Выпускник научится</w:t>
      </w:r>
      <w:r w:rsidRPr="000B362C">
        <w:rPr>
          <w:rFonts w:ascii="Arial Narrow" w:hAnsi="Arial Narrow" w:cs="Times New Roman"/>
          <w:b/>
          <w:sz w:val="24"/>
          <w:szCs w:val="24"/>
        </w:rPr>
        <w:t>»</w:t>
      </w:r>
      <w:r w:rsidRPr="000B362C">
        <w:rPr>
          <w:rFonts w:ascii="Arial Narrow" w:hAnsi="Arial Narrow" w:cs="Times New Roman"/>
          <w:sz w:val="24"/>
          <w:szCs w:val="24"/>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3E7294" w:rsidRPr="000B362C" w:rsidRDefault="003E7294"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E7294" w:rsidRPr="000B362C" w:rsidRDefault="003E7294" w:rsidP="00172422">
      <w:pPr>
        <w:spacing w:after="0"/>
        <w:ind w:firstLine="510"/>
        <w:jc w:val="both"/>
        <w:rPr>
          <w:rFonts w:ascii="Arial Narrow" w:hAnsi="Arial Narrow" w:cs="Times New Roman"/>
          <w:sz w:val="24"/>
          <w:szCs w:val="24"/>
        </w:rPr>
      </w:pPr>
      <w:r w:rsidRPr="000B362C">
        <w:rPr>
          <w:rFonts w:ascii="Arial Narrow" w:hAnsi="Arial Narrow" w:cs="Times New Roman"/>
          <w:b/>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0B362C">
        <w:rPr>
          <w:rFonts w:ascii="Arial Narrow" w:hAnsi="Arial Narrow" w:cs="Times New Roman"/>
          <w:sz w:val="24"/>
          <w:szCs w:val="24"/>
        </w:rPr>
        <w:t>Планируемые результаты, описывающие указанную группу целей, приводятся в блоках «</w:t>
      </w:r>
      <w:r w:rsidRPr="000B362C">
        <w:rPr>
          <w:rFonts w:ascii="Arial Narrow" w:hAnsi="Arial Narrow" w:cs="Times New Roman"/>
          <w:sz w:val="24"/>
          <w:szCs w:val="24"/>
          <w:u w:val="single"/>
        </w:rPr>
        <w:t>Выпускник получит возможность научиться</w:t>
      </w:r>
      <w:r w:rsidRPr="000B362C">
        <w:rPr>
          <w:rFonts w:ascii="Arial Narrow" w:hAnsi="Arial Narrow" w:cs="Times New Roman"/>
          <w:sz w:val="24"/>
          <w:szCs w:val="24"/>
        </w:rPr>
        <w:t xml:space="preserve">»к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3E7294" w:rsidRPr="000B362C" w:rsidRDefault="003E7294"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0B362C">
        <w:rPr>
          <w:rFonts w:ascii="Arial Narrow" w:hAnsi="Arial Narrow" w:cs="Times New Roman"/>
          <w:b/>
          <w:sz w:val="24"/>
          <w:szCs w:val="24"/>
        </w:rPr>
        <w:t>невыполнение обучающимися заданий, являющихся инструментарием, с помощью которых ведется оценка достижения планируемых результатов этой группы, не является препятствием для перехода на следующую ступень обучения.</w:t>
      </w:r>
      <w:r w:rsidRPr="000B362C">
        <w:rPr>
          <w:rFonts w:ascii="Arial Narrow" w:hAnsi="Arial Narrow" w:cs="Times New Roman"/>
          <w:sz w:val="24"/>
          <w:szCs w:val="24"/>
        </w:rPr>
        <w:t xml:space="preserve">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E7294" w:rsidRPr="000B362C" w:rsidRDefault="003E7294"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B362C">
        <w:rPr>
          <w:rFonts w:ascii="Arial Narrow" w:hAnsi="Arial Narrow" w:cs="Times New Roman"/>
          <w:b/>
          <w:bCs/>
          <w:iCs/>
          <w:sz w:val="24"/>
          <w:szCs w:val="24"/>
        </w:rPr>
        <w:t>дифференциации требований</w:t>
      </w:r>
      <w:r w:rsidRPr="000B362C">
        <w:rPr>
          <w:rFonts w:ascii="Arial Narrow" w:hAnsi="Arial Narrow" w:cs="Times New Roman"/>
          <w:sz w:val="24"/>
          <w:szCs w:val="24"/>
        </w:rPr>
        <w:t xml:space="preserve"> к подготовке обучающихся.</w:t>
      </w:r>
    </w:p>
    <w:p w:rsidR="003E7294" w:rsidRPr="000B362C" w:rsidRDefault="003E7294"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На ступени начального общего образования устанавливаются планируемые результаты освоения:</w:t>
      </w:r>
    </w:p>
    <w:p w:rsidR="003E7294" w:rsidRPr="000B362C" w:rsidRDefault="003E7294" w:rsidP="00172422">
      <w:pPr>
        <w:numPr>
          <w:ilvl w:val="0"/>
          <w:numId w:val="4"/>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междисциплинарной программы «Формирование универсальных учебных действий»;</w:t>
      </w:r>
    </w:p>
    <w:p w:rsidR="003E7294" w:rsidRPr="000B362C" w:rsidRDefault="003E7294" w:rsidP="00172422">
      <w:pPr>
        <w:numPr>
          <w:ilvl w:val="0"/>
          <w:numId w:val="4"/>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программ по всем учебным предметам — «Русский язык»,  «Литературное чтение», «Иностранный язык (английский)», «Математика», «Окружающий мир», «Музыка», «Изобразительное искусство», «Технология», «Физическая культура»,  «Основы религиозных культур и светской этики».</w:t>
      </w:r>
    </w:p>
    <w:p w:rsidR="003E7294" w:rsidRPr="000B362C" w:rsidRDefault="003E7294" w:rsidP="00172422">
      <w:pPr>
        <w:pStyle w:val="Heading2AA"/>
        <w:spacing w:before="0" w:after="0" w:line="276" w:lineRule="auto"/>
        <w:jc w:val="both"/>
        <w:rPr>
          <w:rFonts w:ascii="Arial Narrow" w:hAnsi="Arial Narrow"/>
          <w:sz w:val="24"/>
          <w:szCs w:val="24"/>
        </w:rPr>
      </w:pPr>
      <w:bookmarkStart w:id="1" w:name="_Toc122660041"/>
      <w:bookmarkStart w:id="2" w:name="_Toc138066361"/>
      <w:r w:rsidRPr="000B362C">
        <w:rPr>
          <w:rFonts w:ascii="Arial Narrow" w:hAnsi="Arial Narrow"/>
          <w:sz w:val="24"/>
          <w:szCs w:val="24"/>
        </w:rPr>
        <w:t>Формирование универсальных учебных действий</w:t>
      </w:r>
      <w:bookmarkEnd w:id="1"/>
      <w:bookmarkEnd w:id="2"/>
    </w:p>
    <w:p w:rsidR="003E7294" w:rsidRPr="000B362C" w:rsidRDefault="003E7294" w:rsidP="00172422">
      <w:pPr>
        <w:pStyle w:val="ad"/>
        <w:spacing w:line="276" w:lineRule="auto"/>
        <w:ind w:firstLine="510"/>
        <w:rPr>
          <w:rFonts w:ascii="Arial Narrow" w:hAnsi="Arial Narrow"/>
          <w:sz w:val="24"/>
        </w:rPr>
      </w:pPr>
      <w:r w:rsidRPr="000B362C">
        <w:rPr>
          <w:rFonts w:ascii="Arial Narrow" w:hAnsi="Arial Narrow"/>
          <w:sz w:val="24"/>
        </w:rPr>
        <w:t xml:space="preserve">В результате изучения </w:t>
      </w:r>
      <w:r w:rsidRPr="000B362C">
        <w:rPr>
          <w:rFonts w:ascii="Arial Narrow" w:hAnsi="Arial Narrow"/>
          <w:b/>
          <w:sz w:val="24"/>
        </w:rPr>
        <w:t>всех без исключения предметов</w:t>
      </w:r>
      <w:r w:rsidRPr="000B362C">
        <w:rPr>
          <w:rFonts w:ascii="Arial Narrow" w:hAnsi="Arial Narrow"/>
          <w:sz w:val="24"/>
        </w:rPr>
        <w:t xml:space="preserve">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3E7294" w:rsidRPr="000B362C" w:rsidRDefault="003E7294" w:rsidP="00172422">
      <w:pPr>
        <w:pStyle w:val="ad"/>
        <w:spacing w:line="276" w:lineRule="auto"/>
        <w:ind w:firstLine="510"/>
        <w:rPr>
          <w:rFonts w:ascii="Arial Narrow" w:hAnsi="Arial Narrow"/>
          <w:sz w:val="24"/>
        </w:rPr>
      </w:pPr>
      <w:r w:rsidRPr="000B362C">
        <w:rPr>
          <w:rFonts w:ascii="Arial Narrow" w:hAnsi="Arial Narrow"/>
          <w:sz w:val="24"/>
        </w:rPr>
        <w:t xml:space="preserve">В </w:t>
      </w:r>
      <w:r w:rsidRPr="000B362C">
        <w:rPr>
          <w:rFonts w:ascii="Arial Narrow" w:hAnsi="Arial Narrow"/>
          <w:b/>
          <w:sz w:val="24"/>
        </w:rPr>
        <w:t>сфере личностных универсальных учебных действий</w:t>
      </w:r>
      <w:r w:rsidRPr="000B362C">
        <w:rPr>
          <w:rFonts w:ascii="Arial Narrow" w:hAnsi="Arial Narrow"/>
          <w:sz w:val="24"/>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3E7294" w:rsidRPr="000B362C" w:rsidRDefault="003E7294" w:rsidP="00172422">
      <w:pPr>
        <w:pStyle w:val="ad"/>
        <w:spacing w:line="276" w:lineRule="auto"/>
        <w:ind w:firstLine="510"/>
        <w:rPr>
          <w:rFonts w:ascii="Arial Narrow" w:hAnsi="Arial Narrow"/>
          <w:sz w:val="24"/>
        </w:rPr>
      </w:pPr>
      <w:r w:rsidRPr="000B362C">
        <w:rPr>
          <w:rFonts w:ascii="Arial Narrow" w:hAnsi="Arial Narrow"/>
          <w:sz w:val="24"/>
        </w:rPr>
        <w:t xml:space="preserve">В </w:t>
      </w:r>
      <w:r w:rsidRPr="000B362C">
        <w:rPr>
          <w:rFonts w:ascii="Arial Narrow" w:hAnsi="Arial Narrow"/>
          <w:b/>
          <w:sz w:val="24"/>
        </w:rPr>
        <w:t>сфере регулятивных универсальных учебных действий</w:t>
      </w:r>
      <w:r w:rsidRPr="000B362C">
        <w:rPr>
          <w:rFonts w:ascii="Arial Narrow" w:hAnsi="Arial Narrow"/>
          <w:sz w:val="24"/>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E7294" w:rsidRPr="000B362C" w:rsidRDefault="003E7294" w:rsidP="00172422">
      <w:pPr>
        <w:pStyle w:val="ad"/>
        <w:spacing w:line="276" w:lineRule="auto"/>
        <w:ind w:firstLine="510"/>
        <w:rPr>
          <w:rFonts w:ascii="Arial Narrow" w:hAnsi="Arial Narrow"/>
          <w:sz w:val="24"/>
        </w:rPr>
      </w:pPr>
      <w:r w:rsidRPr="000B362C">
        <w:rPr>
          <w:rFonts w:ascii="Arial Narrow" w:hAnsi="Arial Narrow"/>
          <w:sz w:val="24"/>
        </w:rPr>
        <w:t xml:space="preserve">В </w:t>
      </w:r>
      <w:r w:rsidRPr="000B362C">
        <w:rPr>
          <w:rFonts w:ascii="Arial Narrow" w:hAnsi="Arial Narrow"/>
          <w:b/>
          <w:sz w:val="24"/>
        </w:rPr>
        <w:t>сфере познавательных универсальных учебных действий</w:t>
      </w:r>
      <w:r w:rsidRPr="000B362C">
        <w:rPr>
          <w:rFonts w:ascii="Arial Narrow" w:hAnsi="Arial Narrow"/>
          <w:sz w:val="24"/>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E7294" w:rsidRPr="000B362C" w:rsidRDefault="003E7294" w:rsidP="00172422">
      <w:pPr>
        <w:pStyle w:val="ad"/>
        <w:spacing w:line="276" w:lineRule="auto"/>
        <w:ind w:firstLine="510"/>
        <w:rPr>
          <w:rFonts w:ascii="Arial Narrow" w:hAnsi="Arial Narrow"/>
          <w:sz w:val="24"/>
        </w:rPr>
      </w:pPr>
      <w:r w:rsidRPr="000B362C">
        <w:rPr>
          <w:rFonts w:ascii="Arial Narrow" w:hAnsi="Arial Narrow"/>
          <w:sz w:val="24"/>
        </w:rPr>
        <w:t xml:space="preserve">В </w:t>
      </w:r>
      <w:r w:rsidRPr="000B362C">
        <w:rPr>
          <w:rFonts w:ascii="Arial Narrow" w:hAnsi="Arial Narrow"/>
          <w:b/>
          <w:sz w:val="24"/>
        </w:rPr>
        <w:t>сфере коммуникативных универсальных учебных действий</w:t>
      </w:r>
      <w:r w:rsidRPr="000B362C">
        <w:rPr>
          <w:rFonts w:ascii="Arial Narrow" w:hAnsi="Arial Narrow"/>
          <w:sz w:val="24"/>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E7294" w:rsidRPr="000B362C" w:rsidRDefault="003E7294" w:rsidP="00172422">
      <w:pPr>
        <w:pStyle w:val="Heading3AA"/>
        <w:spacing w:before="0" w:after="0" w:line="276" w:lineRule="auto"/>
        <w:jc w:val="both"/>
        <w:rPr>
          <w:rFonts w:ascii="Arial Narrow" w:hAnsi="Arial Narrow"/>
          <w:sz w:val="24"/>
          <w:szCs w:val="24"/>
        </w:rPr>
      </w:pPr>
      <w:bookmarkStart w:id="3" w:name="_Toc122660043"/>
      <w:bookmarkStart w:id="4" w:name="_Toc138066362"/>
      <w:r w:rsidRPr="000B362C">
        <w:rPr>
          <w:rFonts w:ascii="Arial Narrow" w:hAnsi="Arial Narrow"/>
          <w:sz w:val="24"/>
          <w:szCs w:val="24"/>
        </w:rPr>
        <w:t>Личностные универсальные учебные действия</w:t>
      </w:r>
      <w:bookmarkEnd w:id="3"/>
      <w:bookmarkEnd w:id="4"/>
    </w:p>
    <w:p w:rsidR="003E7294" w:rsidRPr="000B362C" w:rsidRDefault="003E7294" w:rsidP="00172422">
      <w:pPr>
        <w:pStyle w:val="ad"/>
        <w:spacing w:line="276" w:lineRule="auto"/>
        <w:ind w:firstLine="510"/>
        <w:rPr>
          <w:rFonts w:ascii="Arial Narrow" w:hAnsi="Arial Narrow"/>
          <w:sz w:val="24"/>
        </w:rPr>
      </w:pPr>
      <w:r w:rsidRPr="000B362C">
        <w:rPr>
          <w:rFonts w:ascii="Arial Narrow" w:hAnsi="Arial Narrow"/>
          <w:sz w:val="24"/>
        </w:rPr>
        <w:t>У выпускника будут сформированы:</w:t>
      </w:r>
    </w:p>
    <w:p w:rsidR="003E7294" w:rsidRPr="000B362C" w:rsidRDefault="003E7294" w:rsidP="00172422">
      <w:pPr>
        <w:pStyle w:val="ad"/>
        <w:numPr>
          <w:ilvl w:val="0"/>
          <w:numId w:val="6"/>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E7294" w:rsidRPr="000B362C" w:rsidRDefault="003E7294" w:rsidP="00172422">
      <w:pPr>
        <w:pStyle w:val="ad"/>
        <w:numPr>
          <w:ilvl w:val="0"/>
          <w:numId w:val="6"/>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широкая мотивационная основа учебной деятельности, включающая социальные, учебно-познавательные и внешние мотивы;</w:t>
      </w:r>
    </w:p>
    <w:p w:rsidR="003E7294" w:rsidRPr="000B362C" w:rsidRDefault="003E7294" w:rsidP="00172422">
      <w:pPr>
        <w:pStyle w:val="ad"/>
        <w:numPr>
          <w:ilvl w:val="0"/>
          <w:numId w:val="6"/>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учебно-познавательный интерес к новому учебному материалу и решению новых задач;</w:t>
      </w:r>
    </w:p>
    <w:p w:rsidR="003E7294" w:rsidRPr="000B362C" w:rsidRDefault="003E7294" w:rsidP="00172422">
      <w:pPr>
        <w:pStyle w:val="ad"/>
        <w:numPr>
          <w:ilvl w:val="0"/>
          <w:numId w:val="6"/>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E7294" w:rsidRPr="000B362C" w:rsidRDefault="003E7294" w:rsidP="00172422">
      <w:pPr>
        <w:pStyle w:val="ad"/>
        <w:numPr>
          <w:ilvl w:val="0"/>
          <w:numId w:val="6"/>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способность к самооценке на основе критериев успешности учебной деятельности;</w:t>
      </w:r>
    </w:p>
    <w:p w:rsidR="003E7294" w:rsidRPr="000B362C" w:rsidRDefault="003E7294" w:rsidP="00172422">
      <w:pPr>
        <w:pStyle w:val="ad"/>
        <w:numPr>
          <w:ilvl w:val="0"/>
          <w:numId w:val="6"/>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3E7294" w:rsidRPr="000B362C" w:rsidRDefault="003E7294" w:rsidP="00172422">
      <w:pPr>
        <w:pStyle w:val="ad"/>
        <w:numPr>
          <w:ilvl w:val="0"/>
          <w:numId w:val="6"/>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 xml:space="preserve">ориентация в нравственном содержании и смысле поступков как собственных, так и окружающих людей; </w:t>
      </w:r>
    </w:p>
    <w:p w:rsidR="003E7294" w:rsidRPr="000B362C" w:rsidRDefault="003E7294" w:rsidP="00172422">
      <w:pPr>
        <w:pStyle w:val="ad"/>
        <w:numPr>
          <w:ilvl w:val="0"/>
          <w:numId w:val="6"/>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3E7294" w:rsidRPr="000B362C" w:rsidRDefault="003E7294" w:rsidP="00172422">
      <w:pPr>
        <w:pStyle w:val="ad"/>
        <w:numPr>
          <w:ilvl w:val="0"/>
          <w:numId w:val="6"/>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развитие этических чувств — стыда, вины, совести как регуляторов морального поведения;</w:t>
      </w:r>
    </w:p>
    <w:p w:rsidR="003E7294" w:rsidRPr="000B362C" w:rsidRDefault="003E7294" w:rsidP="00172422">
      <w:pPr>
        <w:pStyle w:val="ad"/>
        <w:numPr>
          <w:ilvl w:val="0"/>
          <w:numId w:val="6"/>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эмпатия как понимание чувств других людей и сопереживание им;</w:t>
      </w:r>
    </w:p>
    <w:p w:rsidR="003E7294" w:rsidRPr="000B362C" w:rsidRDefault="003E7294" w:rsidP="00172422">
      <w:pPr>
        <w:pStyle w:val="ad"/>
        <w:numPr>
          <w:ilvl w:val="0"/>
          <w:numId w:val="6"/>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установка на здоровый образ жизни;</w:t>
      </w:r>
    </w:p>
    <w:p w:rsidR="003E7294" w:rsidRPr="000B362C" w:rsidRDefault="003E7294" w:rsidP="00172422">
      <w:pPr>
        <w:pStyle w:val="ad"/>
        <w:numPr>
          <w:ilvl w:val="0"/>
          <w:numId w:val="6"/>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чувство прекрасного и эстетические чувства на основе знакомства с мировой и отечественной художественной культурой.</w:t>
      </w:r>
    </w:p>
    <w:p w:rsidR="003E7294" w:rsidRPr="000B362C" w:rsidRDefault="003E7294" w:rsidP="00172422">
      <w:pPr>
        <w:pStyle w:val="ad"/>
        <w:spacing w:line="276" w:lineRule="auto"/>
        <w:ind w:firstLine="510"/>
        <w:rPr>
          <w:rFonts w:ascii="Arial Narrow" w:hAnsi="Arial Narrow"/>
          <w:sz w:val="24"/>
        </w:rPr>
      </w:pPr>
      <w:r w:rsidRPr="000B362C">
        <w:rPr>
          <w:rFonts w:ascii="Arial Narrow" w:hAnsi="Arial Narrow"/>
          <w:sz w:val="24"/>
        </w:rPr>
        <w:t>Выпускник получит возможность для формирования:</w:t>
      </w:r>
    </w:p>
    <w:p w:rsidR="003E7294" w:rsidRPr="000B362C" w:rsidRDefault="003E7294" w:rsidP="00172422">
      <w:pPr>
        <w:pStyle w:val="ad"/>
        <w:numPr>
          <w:ilvl w:val="0"/>
          <w:numId w:val="11"/>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E7294" w:rsidRPr="000B362C" w:rsidRDefault="003E7294" w:rsidP="00172422">
      <w:pPr>
        <w:pStyle w:val="ad"/>
        <w:numPr>
          <w:ilvl w:val="0"/>
          <w:numId w:val="11"/>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выраженной устойчивой учебно-познавательной мотивации учения;</w:t>
      </w:r>
    </w:p>
    <w:p w:rsidR="003E7294" w:rsidRPr="000B362C" w:rsidRDefault="003E7294" w:rsidP="00172422">
      <w:pPr>
        <w:pStyle w:val="ad"/>
        <w:numPr>
          <w:ilvl w:val="0"/>
          <w:numId w:val="11"/>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устойчивого учебно-познавательного интереса к новым общим способам решения задач;</w:t>
      </w:r>
    </w:p>
    <w:p w:rsidR="003E7294" w:rsidRPr="000B362C" w:rsidRDefault="003E7294" w:rsidP="00172422">
      <w:pPr>
        <w:pStyle w:val="ad"/>
        <w:numPr>
          <w:ilvl w:val="0"/>
          <w:numId w:val="11"/>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адекватного понимания причин успешности/неуспешности учебной деятельности;</w:t>
      </w:r>
    </w:p>
    <w:p w:rsidR="003E7294" w:rsidRPr="000B362C" w:rsidRDefault="003E7294" w:rsidP="00172422">
      <w:pPr>
        <w:pStyle w:val="ad"/>
        <w:numPr>
          <w:ilvl w:val="0"/>
          <w:numId w:val="11"/>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положительной адекватной дифференцированной самооценки на основе критерия успешности реализации социальной роли «хорошего ученика»;</w:t>
      </w:r>
    </w:p>
    <w:p w:rsidR="003E7294" w:rsidRPr="000B362C" w:rsidRDefault="003E7294" w:rsidP="00172422">
      <w:pPr>
        <w:pStyle w:val="ad"/>
        <w:numPr>
          <w:ilvl w:val="0"/>
          <w:numId w:val="11"/>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компетентности в реализации основ гражданской идентичности в поступках и деятельности;</w:t>
      </w:r>
    </w:p>
    <w:p w:rsidR="003E7294" w:rsidRPr="000B362C" w:rsidRDefault="003E7294" w:rsidP="00172422">
      <w:pPr>
        <w:pStyle w:val="ad"/>
        <w:numPr>
          <w:ilvl w:val="0"/>
          <w:numId w:val="11"/>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морального сознания на конвенциональном уровне, способности к решению моральных дилемм на основе учёта позиций партнеров в общении, ориентации на их мотивы и чувства, устойчивое следование в поведении моральным нормам и этическим требованиям;</w:t>
      </w:r>
    </w:p>
    <w:p w:rsidR="003E7294" w:rsidRPr="000B362C" w:rsidRDefault="003E7294" w:rsidP="00172422">
      <w:pPr>
        <w:pStyle w:val="ad"/>
        <w:numPr>
          <w:ilvl w:val="0"/>
          <w:numId w:val="11"/>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установки на здоровый образ жизни и реализации в реальном поведении и поступках;</w:t>
      </w:r>
    </w:p>
    <w:p w:rsidR="003E7294" w:rsidRPr="000B362C" w:rsidDel="00390841" w:rsidRDefault="003E7294" w:rsidP="00172422">
      <w:pPr>
        <w:pStyle w:val="ad"/>
        <w:numPr>
          <w:ilvl w:val="0"/>
          <w:numId w:val="11"/>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осознанных устойчивых эстетических предпочтений и ориентации на искусство как значимую сферу человеческой жизни;</w:t>
      </w:r>
    </w:p>
    <w:p w:rsidR="003E7294" w:rsidRPr="000B362C" w:rsidRDefault="003E7294" w:rsidP="00172422">
      <w:pPr>
        <w:pStyle w:val="ad"/>
        <w:numPr>
          <w:ilvl w:val="0"/>
          <w:numId w:val="11"/>
        </w:numPr>
        <w:tabs>
          <w:tab w:val="clear" w:pos="1174"/>
          <w:tab w:val="num" w:pos="0"/>
        </w:tabs>
        <w:spacing w:line="276" w:lineRule="auto"/>
        <w:ind w:left="0" w:firstLine="510"/>
        <w:rPr>
          <w:rFonts w:ascii="Arial Narrow" w:hAnsi="Arial Narrow"/>
          <w:b/>
          <w:sz w:val="24"/>
        </w:rPr>
      </w:pPr>
      <w:r w:rsidRPr="000B362C">
        <w:rPr>
          <w:rFonts w:ascii="Arial Narrow" w:hAnsi="Arial Narrow"/>
          <w:sz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3E7294" w:rsidRPr="000B362C" w:rsidRDefault="003E7294" w:rsidP="00172422">
      <w:pPr>
        <w:pStyle w:val="Heading3AA"/>
        <w:spacing w:before="0" w:after="0" w:line="276" w:lineRule="auto"/>
        <w:jc w:val="both"/>
        <w:rPr>
          <w:rFonts w:ascii="Arial Narrow" w:hAnsi="Arial Narrow"/>
          <w:sz w:val="24"/>
          <w:szCs w:val="24"/>
        </w:rPr>
      </w:pPr>
      <w:bookmarkStart w:id="5" w:name="_Toc122660044"/>
      <w:bookmarkStart w:id="6" w:name="_Toc138066363"/>
      <w:r w:rsidRPr="000B362C">
        <w:rPr>
          <w:rFonts w:ascii="Arial Narrow" w:hAnsi="Arial Narrow"/>
          <w:sz w:val="24"/>
          <w:szCs w:val="24"/>
        </w:rPr>
        <w:t xml:space="preserve"> Регулятивные универсальные учебные действия</w:t>
      </w:r>
      <w:bookmarkEnd w:id="5"/>
      <w:bookmarkEnd w:id="6"/>
    </w:p>
    <w:p w:rsidR="003E7294" w:rsidRPr="000B362C" w:rsidRDefault="003E7294" w:rsidP="00172422">
      <w:pPr>
        <w:pStyle w:val="ad"/>
        <w:spacing w:line="276" w:lineRule="auto"/>
        <w:ind w:firstLine="510"/>
        <w:rPr>
          <w:rFonts w:ascii="Arial Narrow" w:hAnsi="Arial Narrow"/>
          <w:sz w:val="24"/>
        </w:rPr>
      </w:pPr>
      <w:r w:rsidRPr="000B362C">
        <w:rPr>
          <w:rFonts w:ascii="Arial Narrow" w:hAnsi="Arial Narrow"/>
          <w:sz w:val="24"/>
        </w:rPr>
        <w:t>Выпускник научится:</w:t>
      </w:r>
    </w:p>
    <w:p w:rsidR="003E7294" w:rsidRPr="000B362C" w:rsidRDefault="003E7294" w:rsidP="00172422">
      <w:pPr>
        <w:pStyle w:val="ad"/>
        <w:numPr>
          <w:ilvl w:val="0"/>
          <w:numId w:val="10"/>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принимать и сохранять учебную задачу;</w:t>
      </w:r>
    </w:p>
    <w:p w:rsidR="003E7294" w:rsidRPr="000B362C" w:rsidRDefault="003E7294" w:rsidP="00172422">
      <w:pPr>
        <w:pStyle w:val="ad"/>
        <w:numPr>
          <w:ilvl w:val="0"/>
          <w:numId w:val="10"/>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учитывать выделенные учителем ориентиры действия в новом учебном материале в сотрудничестве с учителем;</w:t>
      </w:r>
    </w:p>
    <w:p w:rsidR="003E7294" w:rsidRPr="000B362C" w:rsidRDefault="003E7294" w:rsidP="00172422">
      <w:pPr>
        <w:pStyle w:val="ad"/>
        <w:numPr>
          <w:ilvl w:val="0"/>
          <w:numId w:val="10"/>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 xml:space="preserve">планировать свои действия в соответствии с поставленной задачей и условиями её реализации, в том числе во внутреннем плане; </w:t>
      </w:r>
    </w:p>
    <w:p w:rsidR="003E7294" w:rsidRPr="000B362C" w:rsidRDefault="003E7294" w:rsidP="00172422">
      <w:pPr>
        <w:pStyle w:val="ad"/>
        <w:numPr>
          <w:ilvl w:val="0"/>
          <w:numId w:val="10"/>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учитывать установленные правила в планировании и контроле способа решения;</w:t>
      </w:r>
    </w:p>
    <w:p w:rsidR="003E7294" w:rsidRPr="000B362C" w:rsidRDefault="003E7294" w:rsidP="00172422">
      <w:pPr>
        <w:pStyle w:val="ad"/>
        <w:numPr>
          <w:ilvl w:val="0"/>
          <w:numId w:val="10"/>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3E7294" w:rsidRPr="000B362C" w:rsidRDefault="003E7294" w:rsidP="00172422">
      <w:pPr>
        <w:pStyle w:val="ad"/>
        <w:numPr>
          <w:ilvl w:val="0"/>
          <w:numId w:val="10"/>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E7294" w:rsidRPr="000B362C" w:rsidRDefault="003E7294" w:rsidP="00172422">
      <w:pPr>
        <w:pStyle w:val="ad"/>
        <w:numPr>
          <w:ilvl w:val="0"/>
          <w:numId w:val="10"/>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адекватно воспринимать предложения и оценку учителей, товарищей, родителей и других людей;</w:t>
      </w:r>
    </w:p>
    <w:p w:rsidR="003E7294" w:rsidRPr="000B362C" w:rsidRDefault="003E7294" w:rsidP="00172422">
      <w:pPr>
        <w:pStyle w:val="ad"/>
        <w:numPr>
          <w:ilvl w:val="0"/>
          <w:numId w:val="10"/>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различать способ и результат действия;</w:t>
      </w:r>
    </w:p>
    <w:p w:rsidR="003E7294" w:rsidRPr="000B362C" w:rsidRDefault="003E7294" w:rsidP="00172422">
      <w:pPr>
        <w:pStyle w:val="ad"/>
        <w:numPr>
          <w:ilvl w:val="0"/>
          <w:numId w:val="10"/>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E7294" w:rsidRPr="000B362C" w:rsidRDefault="003E7294" w:rsidP="00172422">
      <w:pPr>
        <w:pStyle w:val="ad"/>
        <w:numPr>
          <w:ilvl w:val="0"/>
          <w:numId w:val="10"/>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выполнять учебные действия в материализованной, гипермедийной, громкоречевой и умственной форме.</w:t>
      </w:r>
    </w:p>
    <w:p w:rsidR="003E7294" w:rsidRPr="000B362C" w:rsidRDefault="003E7294" w:rsidP="00172422">
      <w:pPr>
        <w:pStyle w:val="ad"/>
        <w:spacing w:line="276" w:lineRule="auto"/>
        <w:ind w:firstLine="510"/>
        <w:rPr>
          <w:rFonts w:ascii="Arial Narrow" w:hAnsi="Arial Narrow"/>
          <w:sz w:val="24"/>
        </w:rPr>
      </w:pPr>
      <w:r w:rsidRPr="000B362C">
        <w:rPr>
          <w:rFonts w:ascii="Arial Narrow" w:hAnsi="Arial Narrow"/>
          <w:sz w:val="24"/>
        </w:rPr>
        <w:t>Выпускник получит возможность научиться:</w:t>
      </w:r>
    </w:p>
    <w:p w:rsidR="003E7294" w:rsidRPr="000B362C" w:rsidRDefault="003E7294" w:rsidP="00172422">
      <w:pPr>
        <w:pStyle w:val="ad"/>
        <w:numPr>
          <w:ilvl w:val="0"/>
          <w:numId w:val="9"/>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в сотрудничестве с учителем ставить новые учебные задачи;</w:t>
      </w:r>
    </w:p>
    <w:p w:rsidR="003E7294" w:rsidRPr="000B362C" w:rsidRDefault="003E7294" w:rsidP="00172422">
      <w:pPr>
        <w:pStyle w:val="ad"/>
        <w:numPr>
          <w:ilvl w:val="0"/>
          <w:numId w:val="9"/>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 xml:space="preserve">преобразовывать практическую задачу в познавательную; </w:t>
      </w:r>
    </w:p>
    <w:p w:rsidR="003E7294" w:rsidRPr="000B362C" w:rsidRDefault="003E7294" w:rsidP="00172422">
      <w:pPr>
        <w:pStyle w:val="ad"/>
        <w:numPr>
          <w:ilvl w:val="0"/>
          <w:numId w:val="9"/>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проявлять познавательную инициативу в учебном сотрудничестве;</w:t>
      </w:r>
    </w:p>
    <w:p w:rsidR="003E7294" w:rsidRPr="000B362C" w:rsidRDefault="003E7294" w:rsidP="00172422">
      <w:pPr>
        <w:pStyle w:val="ad"/>
        <w:numPr>
          <w:ilvl w:val="0"/>
          <w:numId w:val="9"/>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самостоятельно учитывать выделенные учителем ориентиры действия в новом учебном материале;</w:t>
      </w:r>
    </w:p>
    <w:p w:rsidR="003E7294" w:rsidRPr="000B362C" w:rsidRDefault="003E7294" w:rsidP="00172422">
      <w:pPr>
        <w:pStyle w:val="ad"/>
        <w:numPr>
          <w:ilvl w:val="0"/>
          <w:numId w:val="9"/>
        </w:numPr>
        <w:tabs>
          <w:tab w:val="clear" w:pos="1174"/>
          <w:tab w:val="num" w:pos="0"/>
        </w:tabs>
        <w:spacing w:line="276" w:lineRule="auto"/>
        <w:ind w:left="0" w:firstLine="510"/>
        <w:rPr>
          <w:rFonts w:ascii="Arial Narrow" w:hAnsi="Arial Narrow"/>
          <w:b/>
          <w:sz w:val="24"/>
        </w:rPr>
      </w:pPr>
      <w:r w:rsidRPr="000B362C">
        <w:rPr>
          <w:rFonts w:ascii="Arial Narrow" w:hAnsi="Arial Narrow"/>
          <w:sz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E7294" w:rsidRPr="000B362C" w:rsidRDefault="003E7294" w:rsidP="00172422">
      <w:pPr>
        <w:pStyle w:val="ad"/>
        <w:numPr>
          <w:ilvl w:val="0"/>
          <w:numId w:val="9"/>
        </w:numPr>
        <w:tabs>
          <w:tab w:val="clear" w:pos="1174"/>
          <w:tab w:val="num" w:pos="0"/>
        </w:tabs>
        <w:spacing w:line="276" w:lineRule="auto"/>
        <w:ind w:left="0" w:firstLine="510"/>
        <w:rPr>
          <w:rFonts w:ascii="Arial Narrow" w:hAnsi="Arial Narrow"/>
          <w:b/>
          <w:sz w:val="24"/>
        </w:rPr>
      </w:pPr>
      <w:r w:rsidRPr="000B362C">
        <w:rPr>
          <w:rFonts w:ascii="Arial Narrow" w:hAnsi="Arial Narrow"/>
          <w:sz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E7294" w:rsidRPr="000B362C" w:rsidRDefault="003E7294" w:rsidP="00172422">
      <w:pPr>
        <w:pStyle w:val="Heading3AA"/>
        <w:spacing w:before="0" w:after="0" w:line="276" w:lineRule="auto"/>
        <w:jc w:val="both"/>
        <w:rPr>
          <w:rFonts w:ascii="Arial Narrow" w:hAnsi="Arial Narrow"/>
          <w:sz w:val="24"/>
          <w:szCs w:val="24"/>
        </w:rPr>
      </w:pPr>
      <w:bookmarkStart w:id="7" w:name="_Toc122660045"/>
      <w:bookmarkStart w:id="8" w:name="_Toc138066364"/>
      <w:r w:rsidRPr="000B362C">
        <w:rPr>
          <w:rFonts w:ascii="Arial Narrow" w:hAnsi="Arial Narrow"/>
          <w:sz w:val="24"/>
          <w:szCs w:val="24"/>
        </w:rPr>
        <w:t>Познавательные универсальные учебные действия</w:t>
      </w:r>
      <w:bookmarkEnd w:id="7"/>
      <w:bookmarkEnd w:id="8"/>
    </w:p>
    <w:p w:rsidR="003E7294" w:rsidRPr="000B362C" w:rsidRDefault="003E7294" w:rsidP="00172422">
      <w:pPr>
        <w:pStyle w:val="ad"/>
        <w:spacing w:line="276" w:lineRule="auto"/>
        <w:ind w:firstLine="510"/>
        <w:rPr>
          <w:rFonts w:ascii="Arial Narrow" w:hAnsi="Arial Narrow"/>
          <w:sz w:val="24"/>
        </w:rPr>
      </w:pPr>
      <w:r w:rsidRPr="000B362C">
        <w:rPr>
          <w:rFonts w:ascii="Arial Narrow" w:hAnsi="Arial Narrow"/>
          <w:sz w:val="24"/>
        </w:rPr>
        <w:t>Выпускник научится:</w:t>
      </w:r>
    </w:p>
    <w:p w:rsidR="003E7294" w:rsidRPr="000B362C" w:rsidRDefault="003E7294" w:rsidP="00172422">
      <w:pPr>
        <w:pStyle w:val="ad"/>
        <w:numPr>
          <w:ilvl w:val="0"/>
          <w:numId w:val="8"/>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E7294" w:rsidRPr="000B362C" w:rsidRDefault="003E7294" w:rsidP="00172422">
      <w:pPr>
        <w:pStyle w:val="ad"/>
        <w:numPr>
          <w:ilvl w:val="0"/>
          <w:numId w:val="8"/>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осуществлять запись (фиксацию) выборочной информации об окружающем мире и о себе самом с помощью инструментов ИКТ;</w:t>
      </w:r>
    </w:p>
    <w:p w:rsidR="003E7294" w:rsidRPr="000B362C" w:rsidRDefault="003E7294" w:rsidP="00172422">
      <w:pPr>
        <w:pStyle w:val="ad"/>
        <w:numPr>
          <w:ilvl w:val="0"/>
          <w:numId w:val="8"/>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3E7294" w:rsidRPr="000B362C" w:rsidRDefault="003E7294" w:rsidP="00172422">
      <w:pPr>
        <w:pStyle w:val="ad"/>
        <w:numPr>
          <w:ilvl w:val="0"/>
          <w:numId w:val="8"/>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 xml:space="preserve">строить сообщения в устной и письменной форме; </w:t>
      </w:r>
    </w:p>
    <w:p w:rsidR="003E7294" w:rsidRPr="000B362C" w:rsidRDefault="003E7294" w:rsidP="00172422">
      <w:pPr>
        <w:pStyle w:val="ad"/>
        <w:numPr>
          <w:ilvl w:val="0"/>
          <w:numId w:val="8"/>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ориентироваться на разнообразие способов решения задач;</w:t>
      </w:r>
    </w:p>
    <w:p w:rsidR="003E7294" w:rsidRPr="000B362C" w:rsidRDefault="003E7294" w:rsidP="00172422">
      <w:pPr>
        <w:pStyle w:val="ad"/>
        <w:numPr>
          <w:ilvl w:val="0"/>
          <w:numId w:val="8"/>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E7294" w:rsidRPr="000B362C" w:rsidRDefault="003E7294" w:rsidP="00172422">
      <w:pPr>
        <w:pStyle w:val="ad"/>
        <w:numPr>
          <w:ilvl w:val="0"/>
          <w:numId w:val="8"/>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осуществлять анализ объектов с выделением существенных и несущественных признаков;</w:t>
      </w:r>
    </w:p>
    <w:p w:rsidR="003E7294" w:rsidRPr="000B362C" w:rsidRDefault="003E7294" w:rsidP="00172422">
      <w:pPr>
        <w:pStyle w:val="ad"/>
        <w:numPr>
          <w:ilvl w:val="0"/>
          <w:numId w:val="8"/>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осуществлять синтез как составление целого из частей;</w:t>
      </w:r>
    </w:p>
    <w:p w:rsidR="003E7294" w:rsidRPr="000B362C" w:rsidRDefault="003E7294" w:rsidP="00172422">
      <w:pPr>
        <w:pStyle w:val="ad"/>
        <w:numPr>
          <w:ilvl w:val="0"/>
          <w:numId w:val="8"/>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проводить сравнение, сериацию и классификацию по заданным критериям;</w:t>
      </w:r>
    </w:p>
    <w:p w:rsidR="003E7294" w:rsidRPr="000B362C" w:rsidRDefault="003E7294" w:rsidP="00172422">
      <w:pPr>
        <w:pStyle w:val="ad"/>
        <w:numPr>
          <w:ilvl w:val="0"/>
          <w:numId w:val="8"/>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устанавливать причинно-следственные связи в изучаемом круге явлений;</w:t>
      </w:r>
    </w:p>
    <w:p w:rsidR="003E7294" w:rsidRPr="000B362C" w:rsidRDefault="003E7294" w:rsidP="00172422">
      <w:pPr>
        <w:pStyle w:val="ad"/>
        <w:numPr>
          <w:ilvl w:val="0"/>
          <w:numId w:val="8"/>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 xml:space="preserve">строить рассуждения в форме связи простых суждений об объекте, его строении, свойствах и связях; </w:t>
      </w:r>
    </w:p>
    <w:p w:rsidR="003E7294" w:rsidRPr="000B362C" w:rsidRDefault="003E7294" w:rsidP="00172422">
      <w:pPr>
        <w:pStyle w:val="ad"/>
        <w:numPr>
          <w:ilvl w:val="0"/>
          <w:numId w:val="8"/>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3E7294" w:rsidRPr="000B362C" w:rsidRDefault="003E7294" w:rsidP="00172422">
      <w:pPr>
        <w:pStyle w:val="ad"/>
        <w:numPr>
          <w:ilvl w:val="0"/>
          <w:numId w:val="8"/>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осуществлять подведение под понятие  на основе распознавания объектов, выделения существенных признаков и их синтеза;</w:t>
      </w:r>
    </w:p>
    <w:p w:rsidR="003E7294" w:rsidRPr="000B362C" w:rsidRDefault="003E7294" w:rsidP="00172422">
      <w:pPr>
        <w:pStyle w:val="ad"/>
        <w:numPr>
          <w:ilvl w:val="0"/>
          <w:numId w:val="8"/>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устанавливать аналогии;</w:t>
      </w:r>
    </w:p>
    <w:p w:rsidR="003E7294" w:rsidRPr="000B362C" w:rsidRDefault="003E7294" w:rsidP="00172422">
      <w:pPr>
        <w:pStyle w:val="ad"/>
        <w:numPr>
          <w:ilvl w:val="0"/>
          <w:numId w:val="8"/>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владеть рядом общих приёмов решения задач.</w:t>
      </w:r>
    </w:p>
    <w:p w:rsidR="003E7294" w:rsidRPr="000B362C" w:rsidRDefault="003E7294" w:rsidP="00172422">
      <w:pPr>
        <w:pStyle w:val="ad"/>
        <w:spacing w:line="276" w:lineRule="auto"/>
        <w:ind w:firstLine="510"/>
        <w:rPr>
          <w:rFonts w:ascii="Arial Narrow" w:hAnsi="Arial Narrow"/>
          <w:sz w:val="24"/>
        </w:rPr>
      </w:pPr>
      <w:r w:rsidRPr="000B362C">
        <w:rPr>
          <w:rFonts w:ascii="Arial Narrow" w:hAnsi="Arial Narrow"/>
          <w:sz w:val="24"/>
        </w:rPr>
        <w:t>Выпускник получит возможность научиться:</w:t>
      </w:r>
    </w:p>
    <w:p w:rsidR="003E7294" w:rsidRPr="000B362C" w:rsidRDefault="003E7294" w:rsidP="00172422">
      <w:pPr>
        <w:pStyle w:val="ad"/>
        <w:numPr>
          <w:ilvl w:val="0"/>
          <w:numId w:val="7"/>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 xml:space="preserve">осуществлять расширенный поиск информации с использованием ресурсов библиотек и сети Интернет; </w:t>
      </w:r>
    </w:p>
    <w:p w:rsidR="003E7294" w:rsidRPr="000B362C" w:rsidRDefault="003E7294" w:rsidP="00172422">
      <w:pPr>
        <w:pStyle w:val="ad"/>
        <w:numPr>
          <w:ilvl w:val="0"/>
          <w:numId w:val="7"/>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записывать, фиксировать информацию об окружающем мире и о себе с помощью инструментов ИКТ;</w:t>
      </w:r>
    </w:p>
    <w:p w:rsidR="003E7294" w:rsidRPr="000B362C" w:rsidRDefault="003E7294" w:rsidP="00172422">
      <w:pPr>
        <w:pStyle w:val="ad"/>
        <w:numPr>
          <w:ilvl w:val="0"/>
          <w:numId w:val="7"/>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создавать и преобразовывать модели и схемы для решения задач;</w:t>
      </w:r>
    </w:p>
    <w:p w:rsidR="003E7294" w:rsidRPr="000B362C" w:rsidRDefault="003E7294" w:rsidP="00172422">
      <w:pPr>
        <w:pStyle w:val="ad"/>
        <w:numPr>
          <w:ilvl w:val="0"/>
          <w:numId w:val="7"/>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 xml:space="preserve">осознанно и произвольно строить сообщения в устной и письменной форме; </w:t>
      </w:r>
    </w:p>
    <w:p w:rsidR="003E7294" w:rsidRPr="000B362C" w:rsidRDefault="003E7294" w:rsidP="00172422">
      <w:pPr>
        <w:pStyle w:val="ad"/>
        <w:numPr>
          <w:ilvl w:val="0"/>
          <w:numId w:val="7"/>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осуществлять выбор наиболее эффективных способов решения задач в зависимости от конкретных условий;</w:t>
      </w:r>
    </w:p>
    <w:p w:rsidR="003E7294" w:rsidRPr="000B362C" w:rsidRDefault="003E7294" w:rsidP="00172422">
      <w:pPr>
        <w:pStyle w:val="ad"/>
        <w:numPr>
          <w:ilvl w:val="0"/>
          <w:numId w:val="7"/>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осуществлять синтез как составление целого из частей, самостоятельно достраивая и восполняя недостающие компоненты;</w:t>
      </w:r>
    </w:p>
    <w:p w:rsidR="003E7294" w:rsidRPr="000B362C" w:rsidRDefault="003E7294" w:rsidP="00172422">
      <w:pPr>
        <w:pStyle w:val="ad"/>
        <w:numPr>
          <w:ilvl w:val="0"/>
          <w:numId w:val="7"/>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осуществлять сравнение, сериацию и классификацию, самостоятельно выбирая основания и критерии для указанных логических операций;</w:t>
      </w:r>
    </w:p>
    <w:p w:rsidR="003E7294" w:rsidRPr="000B362C" w:rsidRDefault="003E7294" w:rsidP="00172422">
      <w:pPr>
        <w:pStyle w:val="ad"/>
        <w:numPr>
          <w:ilvl w:val="0"/>
          <w:numId w:val="7"/>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строить логическое рассуждение, включающее установление причинно-следственных связей;</w:t>
      </w:r>
    </w:p>
    <w:p w:rsidR="003E7294" w:rsidRPr="000B362C" w:rsidRDefault="003E7294" w:rsidP="00172422">
      <w:pPr>
        <w:pStyle w:val="ad"/>
        <w:numPr>
          <w:ilvl w:val="0"/>
          <w:numId w:val="7"/>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произвольно и осознанно владеть общим приёмом решения задач.</w:t>
      </w:r>
    </w:p>
    <w:p w:rsidR="003E7294" w:rsidRPr="000B362C" w:rsidRDefault="003E7294" w:rsidP="00172422">
      <w:pPr>
        <w:pStyle w:val="Heading3AA"/>
        <w:spacing w:before="0" w:after="0" w:line="276" w:lineRule="auto"/>
        <w:jc w:val="both"/>
        <w:rPr>
          <w:rFonts w:ascii="Arial Narrow" w:hAnsi="Arial Narrow"/>
          <w:sz w:val="24"/>
          <w:szCs w:val="24"/>
        </w:rPr>
      </w:pPr>
      <w:bookmarkStart w:id="9" w:name="_Toc122660046"/>
      <w:bookmarkStart w:id="10" w:name="_Toc138066365"/>
      <w:r w:rsidRPr="000B362C">
        <w:rPr>
          <w:rFonts w:ascii="Arial Narrow" w:hAnsi="Arial Narrow"/>
          <w:sz w:val="24"/>
          <w:szCs w:val="24"/>
        </w:rPr>
        <w:t>Коммуникативные универсальные учебные действия</w:t>
      </w:r>
      <w:bookmarkEnd w:id="9"/>
      <w:bookmarkEnd w:id="10"/>
    </w:p>
    <w:p w:rsidR="003E7294" w:rsidRPr="000B362C" w:rsidRDefault="003E7294" w:rsidP="00172422">
      <w:pPr>
        <w:pStyle w:val="ad"/>
        <w:spacing w:line="276" w:lineRule="auto"/>
        <w:ind w:firstLine="510"/>
        <w:rPr>
          <w:rFonts w:ascii="Arial Narrow" w:hAnsi="Arial Narrow"/>
          <w:sz w:val="24"/>
        </w:rPr>
      </w:pPr>
      <w:r w:rsidRPr="000B362C">
        <w:rPr>
          <w:rFonts w:ascii="Arial Narrow" w:hAnsi="Arial Narrow"/>
          <w:sz w:val="24"/>
        </w:rPr>
        <w:t>Выпускник научится:</w:t>
      </w:r>
    </w:p>
    <w:p w:rsidR="003E7294" w:rsidRPr="000B362C" w:rsidRDefault="003E7294" w:rsidP="00172422">
      <w:pPr>
        <w:pStyle w:val="ad"/>
        <w:numPr>
          <w:ilvl w:val="0"/>
          <w:numId w:val="13"/>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(электронную почту, форумы, чаты и т. п.);</w:t>
      </w:r>
    </w:p>
    <w:p w:rsidR="003E7294" w:rsidRPr="000B362C" w:rsidRDefault="003E7294" w:rsidP="00172422">
      <w:pPr>
        <w:pStyle w:val="ad"/>
        <w:numPr>
          <w:ilvl w:val="0"/>
          <w:numId w:val="13"/>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3E7294" w:rsidRPr="000B362C" w:rsidRDefault="003E7294" w:rsidP="00172422">
      <w:pPr>
        <w:pStyle w:val="ad"/>
        <w:numPr>
          <w:ilvl w:val="0"/>
          <w:numId w:val="13"/>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учитывать разные мнения и стремиться к координации различных позиций в сотрудничестве;</w:t>
      </w:r>
    </w:p>
    <w:p w:rsidR="003E7294" w:rsidRPr="000B362C" w:rsidRDefault="003E7294" w:rsidP="00172422">
      <w:pPr>
        <w:pStyle w:val="ad"/>
        <w:numPr>
          <w:ilvl w:val="0"/>
          <w:numId w:val="13"/>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формулировать собственное мнение и позицию;</w:t>
      </w:r>
    </w:p>
    <w:p w:rsidR="003E7294" w:rsidRPr="000B362C" w:rsidRDefault="003E7294" w:rsidP="00172422">
      <w:pPr>
        <w:pStyle w:val="ad"/>
        <w:numPr>
          <w:ilvl w:val="0"/>
          <w:numId w:val="13"/>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договариваться и приходить к общему решению в совместной деятельности, в том числе в ситуации столкновения интересов;</w:t>
      </w:r>
    </w:p>
    <w:p w:rsidR="003E7294" w:rsidRPr="000B362C" w:rsidRDefault="003E7294" w:rsidP="00172422">
      <w:pPr>
        <w:pStyle w:val="ad"/>
        <w:numPr>
          <w:ilvl w:val="0"/>
          <w:numId w:val="13"/>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строить понятные для партнера высказывания, учитывающие, что партнер знает и видит, а что нет;</w:t>
      </w:r>
    </w:p>
    <w:p w:rsidR="003E7294" w:rsidRPr="000B362C" w:rsidRDefault="003E7294" w:rsidP="00172422">
      <w:pPr>
        <w:pStyle w:val="ad"/>
        <w:numPr>
          <w:ilvl w:val="0"/>
          <w:numId w:val="13"/>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задавать вопросы;</w:t>
      </w:r>
    </w:p>
    <w:p w:rsidR="003E7294" w:rsidRPr="000B362C" w:rsidRDefault="003E7294" w:rsidP="00172422">
      <w:pPr>
        <w:pStyle w:val="ad"/>
        <w:numPr>
          <w:ilvl w:val="0"/>
          <w:numId w:val="13"/>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контролировать действия партнера;</w:t>
      </w:r>
    </w:p>
    <w:p w:rsidR="003E7294" w:rsidRPr="000B362C" w:rsidRDefault="003E7294" w:rsidP="00172422">
      <w:pPr>
        <w:pStyle w:val="ad"/>
        <w:numPr>
          <w:ilvl w:val="0"/>
          <w:numId w:val="13"/>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использовать речь для регуляции своего действия;</w:t>
      </w:r>
    </w:p>
    <w:p w:rsidR="003E7294" w:rsidRPr="000B362C" w:rsidRDefault="003E7294" w:rsidP="00172422">
      <w:pPr>
        <w:pStyle w:val="ad"/>
        <w:numPr>
          <w:ilvl w:val="0"/>
          <w:numId w:val="13"/>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E7294" w:rsidRPr="000B362C" w:rsidRDefault="003E7294" w:rsidP="00172422">
      <w:pPr>
        <w:pStyle w:val="ad"/>
        <w:spacing w:line="276" w:lineRule="auto"/>
        <w:ind w:firstLine="510"/>
        <w:rPr>
          <w:rFonts w:ascii="Arial Narrow" w:hAnsi="Arial Narrow"/>
          <w:sz w:val="24"/>
        </w:rPr>
      </w:pPr>
      <w:r w:rsidRPr="000B362C">
        <w:rPr>
          <w:rFonts w:ascii="Arial Narrow" w:hAnsi="Arial Narrow"/>
          <w:sz w:val="24"/>
        </w:rPr>
        <w:t>Выпускник получит возможность научиться:</w:t>
      </w:r>
    </w:p>
    <w:p w:rsidR="003E7294" w:rsidRPr="000B362C" w:rsidRDefault="003E7294" w:rsidP="00172422">
      <w:pPr>
        <w:pStyle w:val="ad"/>
        <w:numPr>
          <w:ilvl w:val="0"/>
          <w:numId w:val="12"/>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учитывать и координировать в сотрудничестве отличные от собственной позиции других людей;</w:t>
      </w:r>
    </w:p>
    <w:p w:rsidR="003E7294" w:rsidRPr="000B362C" w:rsidRDefault="003E7294" w:rsidP="00172422">
      <w:pPr>
        <w:pStyle w:val="ad"/>
        <w:numPr>
          <w:ilvl w:val="0"/>
          <w:numId w:val="12"/>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учитывать разные мнения и интересы и обосновывать собственную позицию;</w:t>
      </w:r>
    </w:p>
    <w:p w:rsidR="003E7294" w:rsidRPr="000B362C" w:rsidRDefault="003E7294" w:rsidP="00172422">
      <w:pPr>
        <w:pStyle w:val="ad"/>
        <w:numPr>
          <w:ilvl w:val="0"/>
          <w:numId w:val="12"/>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понимать относительность мнений и подходов к решению проблемы;</w:t>
      </w:r>
    </w:p>
    <w:p w:rsidR="003E7294" w:rsidRPr="000B362C" w:rsidRDefault="003E7294" w:rsidP="00172422">
      <w:pPr>
        <w:pStyle w:val="ad"/>
        <w:numPr>
          <w:ilvl w:val="0"/>
          <w:numId w:val="12"/>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3E7294" w:rsidRPr="000B362C" w:rsidRDefault="003E7294" w:rsidP="00172422">
      <w:pPr>
        <w:pStyle w:val="ad"/>
        <w:numPr>
          <w:ilvl w:val="0"/>
          <w:numId w:val="12"/>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продуктивно содействовать разрешению конфликтов на основе учёта интересов и позиций всех его участников;</w:t>
      </w:r>
    </w:p>
    <w:p w:rsidR="003E7294" w:rsidRPr="000B362C" w:rsidRDefault="003E7294" w:rsidP="00172422">
      <w:pPr>
        <w:pStyle w:val="ad"/>
        <w:numPr>
          <w:ilvl w:val="0"/>
          <w:numId w:val="12"/>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с учётом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3E7294" w:rsidRPr="000B362C" w:rsidRDefault="003E7294" w:rsidP="00172422">
      <w:pPr>
        <w:pStyle w:val="ad"/>
        <w:numPr>
          <w:ilvl w:val="0"/>
          <w:numId w:val="12"/>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задавать вопросы, необходимые для организации собственной деятельности и сотрудничества с партнером;</w:t>
      </w:r>
    </w:p>
    <w:p w:rsidR="003E7294" w:rsidRPr="000B362C" w:rsidRDefault="003E7294" w:rsidP="00172422">
      <w:pPr>
        <w:pStyle w:val="ad"/>
        <w:numPr>
          <w:ilvl w:val="0"/>
          <w:numId w:val="12"/>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осуществлять взаимный контроль и оказывать в сотрудничестве необходимую взаимопомощь;</w:t>
      </w:r>
    </w:p>
    <w:p w:rsidR="003E7294" w:rsidRPr="000B362C" w:rsidRDefault="003E7294" w:rsidP="00172422">
      <w:pPr>
        <w:pStyle w:val="ad"/>
        <w:numPr>
          <w:ilvl w:val="0"/>
          <w:numId w:val="12"/>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адекватно использовать речь для планирования и регуляции своей деятельности;</w:t>
      </w:r>
    </w:p>
    <w:p w:rsidR="003E7294" w:rsidRPr="000B362C" w:rsidRDefault="003E7294" w:rsidP="00172422">
      <w:pPr>
        <w:pStyle w:val="ad"/>
        <w:numPr>
          <w:ilvl w:val="0"/>
          <w:numId w:val="12"/>
        </w:numPr>
        <w:tabs>
          <w:tab w:val="clear" w:pos="1174"/>
          <w:tab w:val="num" w:pos="0"/>
        </w:tabs>
        <w:spacing w:line="276" w:lineRule="auto"/>
        <w:ind w:left="0" w:firstLine="510"/>
        <w:rPr>
          <w:rFonts w:ascii="Arial Narrow" w:hAnsi="Arial Narrow"/>
          <w:sz w:val="24"/>
        </w:rPr>
      </w:pPr>
      <w:r w:rsidRPr="000B362C">
        <w:rPr>
          <w:rFonts w:ascii="Arial Narrow" w:hAnsi="Arial Narrow"/>
          <w:sz w:val="24"/>
        </w:rPr>
        <w:t>адекватно использовать речевые средства для эффективного решения разнообразных коммуникативных задач.</w:t>
      </w:r>
    </w:p>
    <w:p w:rsidR="002865FF" w:rsidRPr="000B362C" w:rsidRDefault="002865FF" w:rsidP="00172422">
      <w:pPr>
        <w:widowControl w:val="0"/>
        <w:tabs>
          <w:tab w:val="num" w:pos="1440"/>
        </w:tabs>
        <w:autoSpaceDE w:val="0"/>
        <w:autoSpaceDN w:val="0"/>
        <w:adjustRightInd w:val="0"/>
        <w:spacing w:after="0"/>
        <w:jc w:val="both"/>
        <w:rPr>
          <w:rFonts w:ascii="Arial Narrow" w:hAnsi="Arial Narrow"/>
          <w:b/>
          <w:bCs/>
          <w:sz w:val="24"/>
          <w:szCs w:val="24"/>
        </w:rPr>
      </w:pPr>
      <w:r w:rsidRPr="000B362C">
        <w:rPr>
          <w:rFonts w:ascii="Arial Narrow" w:hAnsi="Arial Narrow"/>
          <w:b/>
          <w:bCs/>
          <w:sz w:val="24"/>
          <w:szCs w:val="24"/>
        </w:rPr>
        <w:t>ЧТЕНИЕ. РАБОТА С ТЕКСТОМ</w:t>
      </w:r>
    </w:p>
    <w:p w:rsidR="002865FF" w:rsidRPr="000B362C" w:rsidRDefault="002865FF" w:rsidP="00172422">
      <w:pPr>
        <w:widowControl w:val="0"/>
        <w:tabs>
          <w:tab w:val="num" w:pos="1440"/>
        </w:tabs>
        <w:autoSpaceDE w:val="0"/>
        <w:autoSpaceDN w:val="0"/>
        <w:adjustRightInd w:val="0"/>
        <w:spacing w:after="0"/>
        <w:jc w:val="both"/>
        <w:rPr>
          <w:rFonts w:ascii="Arial Narrow" w:hAnsi="Arial Narrow"/>
          <w:b/>
          <w:bCs/>
          <w:sz w:val="24"/>
          <w:szCs w:val="24"/>
        </w:rPr>
      </w:pPr>
      <w:r w:rsidRPr="000B362C">
        <w:rPr>
          <w:rFonts w:ascii="Arial Narrow" w:hAnsi="Arial Narrow"/>
          <w:b/>
          <w:i/>
          <w:iCs/>
          <w:sz w:val="24"/>
          <w:szCs w:val="24"/>
        </w:rPr>
        <w:t>(метапредметные  результаты)</w:t>
      </w:r>
    </w:p>
    <w:p w:rsidR="002865FF" w:rsidRPr="000B362C" w:rsidRDefault="002865FF" w:rsidP="00172422">
      <w:pPr>
        <w:shd w:val="clear" w:color="auto" w:fill="FFFFFF"/>
        <w:tabs>
          <w:tab w:val="left" w:pos="9781"/>
        </w:tabs>
        <w:spacing w:after="0"/>
        <w:ind w:firstLine="426"/>
        <w:jc w:val="both"/>
        <w:rPr>
          <w:rFonts w:ascii="Arial Narrow" w:hAnsi="Arial Narrow"/>
          <w:sz w:val="24"/>
          <w:szCs w:val="24"/>
        </w:rPr>
      </w:pPr>
      <w:r w:rsidRPr="000B362C">
        <w:rPr>
          <w:rFonts w:ascii="Arial Narrow" w:hAnsi="Arial Narrow"/>
          <w:sz w:val="24"/>
          <w:szCs w:val="24"/>
        </w:rPr>
        <w:t xml:space="preserve">В результате изучения </w:t>
      </w:r>
      <w:r w:rsidRPr="000B362C">
        <w:rPr>
          <w:rFonts w:ascii="Arial Narrow" w:hAnsi="Arial Narrow"/>
          <w:b/>
          <w:bCs/>
          <w:sz w:val="24"/>
          <w:szCs w:val="24"/>
        </w:rPr>
        <w:t xml:space="preserve">всех без исключения учебных предметов </w:t>
      </w:r>
      <w:r w:rsidRPr="000B362C">
        <w:rPr>
          <w:rFonts w:ascii="Arial Narrow" w:hAnsi="Arial Narrow"/>
          <w:sz w:val="24"/>
          <w:szCs w:val="24"/>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865FF" w:rsidRPr="000B362C" w:rsidRDefault="002865FF" w:rsidP="00172422">
      <w:pPr>
        <w:shd w:val="clear" w:color="auto" w:fill="FFFFFF"/>
        <w:tabs>
          <w:tab w:val="left" w:pos="9781"/>
        </w:tabs>
        <w:spacing w:after="0"/>
        <w:ind w:firstLine="426"/>
        <w:jc w:val="both"/>
        <w:rPr>
          <w:rFonts w:ascii="Arial Narrow" w:hAnsi="Arial Narrow"/>
          <w:sz w:val="24"/>
          <w:szCs w:val="24"/>
        </w:rPr>
      </w:pPr>
      <w:r w:rsidRPr="000B362C">
        <w:rPr>
          <w:rFonts w:ascii="Arial Narrow" w:hAnsi="Arial Narrow"/>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865FF" w:rsidRPr="000B362C" w:rsidRDefault="002865FF" w:rsidP="00172422">
      <w:pPr>
        <w:shd w:val="clear" w:color="auto" w:fill="FFFFFF"/>
        <w:tabs>
          <w:tab w:val="left" w:pos="9781"/>
        </w:tabs>
        <w:spacing w:after="0"/>
        <w:ind w:firstLine="426"/>
        <w:jc w:val="both"/>
        <w:rPr>
          <w:rFonts w:ascii="Arial Narrow" w:hAnsi="Arial Narrow"/>
          <w:sz w:val="24"/>
          <w:szCs w:val="24"/>
        </w:rPr>
      </w:pPr>
      <w:r w:rsidRPr="000B362C">
        <w:rPr>
          <w:rFonts w:ascii="Arial Narrow" w:hAnsi="Arial Narrow"/>
          <w:i/>
          <w:iCs/>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2865FF" w:rsidRPr="000B362C" w:rsidRDefault="002865FF" w:rsidP="00172422">
      <w:pPr>
        <w:widowControl w:val="0"/>
        <w:tabs>
          <w:tab w:val="num" w:pos="2160"/>
        </w:tabs>
        <w:autoSpaceDE w:val="0"/>
        <w:autoSpaceDN w:val="0"/>
        <w:adjustRightInd w:val="0"/>
        <w:spacing w:after="0"/>
        <w:ind w:left="426"/>
        <w:jc w:val="both"/>
        <w:rPr>
          <w:rFonts w:ascii="Arial Narrow" w:hAnsi="Arial Narrow"/>
          <w:b/>
          <w:bCs/>
          <w:sz w:val="24"/>
          <w:szCs w:val="24"/>
        </w:rPr>
      </w:pPr>
      <w:r w:rsidRPr="000B362C">
        <w:rPr>
          <w:rFonts w:ascii="Arial Narrow" w:hAnsi="Arial Narrow"/>
          <w:b/>
          <w:bCs/>
          <w:sz w:val="24"/>
          <w:szCs w:val="24"/>
        </w:rPr>
        <w:t>Работа с текстом: поиск информации и понимание прочитанного</w:t>
      </w:r>
    </w:p>
    <w:p w:rsidR="002865FF" w:rsidRPr="000B362C" w:rsidRDefault="002865FF" w:rsidP="00172422">
      <w:pPr>
        <w:shd w:val="clear" w:color="auto" w:fill="FFFFFF"/>
        <w:tabs>
          <w:tab w:val="left" w:pos="567"/>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16"/>
        </w:numPr>
        <w:shd w:val="clear" w:color="auto" w:fill="FFFFFF"/>
        <w:tabs>
          <w:tab w:val="left" w:pos="709"/>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находить в тексте конкретные сведения, факты, заданные в явном виде;</w:t>
      </w:r>
    </w:p>
    <w:p w:rsidR="002865FF" w:rsidRPr="000B362C" w:rsidRDefault="002865FF" w:rsidP="00172422">
      <w:pPr>
        <w:widowControl w:val="0"/>
        <w:numPr>
          <w:ilvl w:val="0"/>
          <w:numId w:val="16"/>
        </w:numPr>
        <w:shd w:val="clear" w:color="auto" w:fill="FFFFFF"/>
        <w:tabs>
          <w:tab w:val="left" w:pos="709"/>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определять тему и главную мысль текста;</w:t>
      </w:r>
    </w:p>
    <w:p w:rsidR="002865FF" w:rsidRPr="000B362C" w:rsidRDefault="002865FF" w:rsidP="00172422">
      <w:pPr>
        <w:widowControl w:val="0"/>
        <w:numPr>
          <w:ilvl w:val="0"/>
          <w:numId w:val="16"/>
        </w:numPr>
        <w:shd w:val="clear" w:color="auto" w:fill="FFFFFF"/>
        <w:tabs>
          <w:tab w:val="left" w:pos="709"/>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делить тексты на смысловые части, составлять план текста;</w:t>
      </w:r>
    </w:p>
    <w:p w:rsidR="002865FF" w:rsidRPr="000B362C" w:rsidRDefault="002865FF" w:rsidP="00172422">
      <w:pPr>
        <w:widowControl w:val="0"/>
        <w:numPr>
          <w:ilvl w:val="0"/>
          <w:numId w:val="16"/>
        </w:numPr>
        <w:shd w:val="clear" w:color="auto" w:fill="FFFFFF"/>
        <w:tabs>
          <w:tab w:val="left" w:pos="709"/>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865FF" w:rsidRPr="000B362C" w:rsidRDefault="002865FF" w:rsidP="00172422">
      <w:pPr>
        <w:widowControl w:val="0"/>
        <w:numPr>
          <w:ilvl w:val="0"/>
          <w:numId w:val="16"/>
        </w:numPr>
        <w:shd w:val="clear" w:color="auto" w:fill="FFFFFF"/>
        <w:tabs>
          <w:tab w:val="left" w:pos="709"/>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сравнивать между собой объекты, описанные в тексте, выделяя два-три существенных признака;</w:t>
      </w:r>
    </w:p>
    <w:p w:rsidR="002865FF" w:rsidRPr="000B362C" w:rsidRDefault="002865FF" w:rsidP="00172422">
      <w:pPr>
        <w:widowControl w:val="0"/>
        <w:numPr>
          <w:ilvl w:val="0"/>
          <w:numId w:val="16"/>
        </w:numPr>
        <w:shd w:val="clear" w:color="auto" w:fill="FFFFFF"/>
        <w:tabs>
          <w:tab w:val="left" w:pos="709"/>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2865FF" w:rsidRPr="000B362C" w:rsidRDefault="002865FF" w:rsidP="00172422">
      <w:pPr>
        <w:widowControl w:val="0"/>
        <w:numPr>
          <w:ilvl w:val="0"/>
          <w:numId w:val="16"/>
        </w:numPr>
        <w:shd w:val="clear" w:color="auto" w:fill="FFFFFF"/>
        <w:tabs>
          <w:tab w:val="left" w:pos="709"/>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понимать информацию, представленную разными способами: словесно, в виде таблицы, схемы, диаграммы;</w:t>
      </w:r>
    </w:p>
    <w:p w:rsidR="002865FF" w:rsidRPr="000B362C" w:rsidRDefault="002865FF" w:rsidP="00172422">
      <w:pPr>
        <w:widowControl w:val="0"/>
        <w:numPr>
          <w:ilvl w:val="0"/>
          <w:numId w:val="16"/>
        </w:numPr>
        <w:shd w:val="clear" w:color="auto" w:fill="FFFFFF"/>
        <w:tabs>
          <w:tab w:val="left" w:pos="709"/>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понимать текст, не только опираясь на содержащуюся в нём информацию, но и обращая внимание на жанр, структуру, выразительные средства текста;</w:t>
      </w:r>
    </w:p>
    <w:p w:rsidR="002865FF" w:rsidRPr="000B362C" w:rsidRDefault="002865FF" w:rsidP="00172422">
      <w:pPr>
        <w:widowControl w:val="0"/>
        <w:numPr>
          <w:ilvl w:val="0"/>
          <w:numId w:val="16"/>
        </w:numPr>
        <w:shd w:val="clear" w:color="auto" w:fill="FFFFFF"/>
        <w:tabs>
          <w:tab w:val="left" w:pos="709"/>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2865FF" w:rsidRPr="000B362C" w:rsidRDefault="002865FF" w:rsidP="00172422">
      <w:pPr>
        <w:widowControl w:val="0"/>
        <w:numPr>
          <w:ilvl w:val="0"/>
          <w:numId w:val="16"/>
        </w:numPr>
        <w:shd w:val="clear" w:color="auto" w:fill="FFFFFF"/>
        <w:tabs>
          <w:tab w:val="left" w:pos="709"/>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ориентироваться в соответствующих возрасту словарях и справочниках.</w:t>
      </w:r>
    </w:p>
    <w:p w:rsidR="002865FF" w:rsidRPr="000B362C" w:rsidRDefault="002865FF" w:rsidP="00172422">
      <w:pPr>
        <w:shd w:val="clear" w:color="auto" w:fill="FFFFFF"/>
        <w:tabs>
          <w:tab w:val="left" w:pos="567"/>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17"/>
        </w:numPr>
        <w:shd w:val="clear" w:color="auto" w:fill="FFFFFF"/>
        <w:tabs>
          <w:tab w:val="left" w:pos="709"/>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i/>
          <w:iCs/>
          <w:sz w:val="24"/>
          <w:szCs w:val="24"/>
        </w:rPr>
        <w:t>использовать формальные элементы текста (напри</w:t>
      </w:r>
      <w:r w:rsidRPr="000B362C">
        <w:rPr>
          <w:rFonts w:ascii="Arial Narrow" w:hAnsi="Arial Narrow"/>
          <w:i/>
          <w:iCs/>
          <w:sz w:val="24"/>
          <w:szCs w:val="24"/>
        </w:rPr>
        <w:softHyphen/>
        <w:t>мер, подзаголовки, сноски) для поиска нужной информации;</w:t>
      </w:r>
    </w:p>
    <w:p w:rsidR="002865FF" w:rsidRPr="000B362C" w:rsidRDefault="002865FF" w:rsidP="00172422">
      <w:pPr>
        <w:widowControl w:val="0"/>
        <w:numPr>
          <w:ilvl w:val="0"/>
          <w:numId w:val="17"/>
        </w:numPr>
        <w:shd w:val="clear" w:color="auto" w:fill="FFFFFF"/>
        <w:tabs>
          <w:tab w:val="left" w:pos="709"/>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i/>
          <w:iCs/>
          <w:sz w:val="24"/>
          <w:szCs w:val="24"/>
        </w:rPr>
        <w:t>работать с несколькими источниками информации;</w:t>
      </w:r>
    </w:p>
    <w:p w:rsidR="002865FF" w:rsidRPr="000B362C" w:rsidRDefault="002865FF" w:rsidP="00172422">
      <w:pPr>
        <w:widowControl w:val="0"/>
        <w:numPr>
          <w:ilvl w:val="0"/>
          <w:numId w:val="17"/>
        </w:numPr>
        <w:shd w:val="clear" w:color="auto" w:fill="FFFFFF"/>
        <w:tabs>
          <w:tab w:val="left" w:pos="709"/>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i/>
          <w:iCs/>
          <w:sz w:val="24"/>
          <w:szCs w:val="24"/>
        </w:rPr>
        <w:t>сопоставлять информацию, полученную из нескольких источников.</w:t>
      </w:r>
    </w:p>
    <w:p w:rsidR="002865FF" w:rsidRPr="000B362C" w:rsidRDefault="002865FF" w:rsidP="00172422">
      <w:pPr>
        <w:widowControl w:val="0"/>
        <w:tabs>
          <w:tab w:val="num" w:pos="2160"/>
        </w:tabs>
        <w:autoSpaceDE w:val="0"/>
        <w:autoSpaceDN w:val="0"/>
        <w:adjustRightInd w:val="0"/>
        <w:spacing w:after="0"/>
        <w:ind w:left="426"/>
        <w:jc w:val="both"/>
        <w:rPr>
          <w:rFonts w:ascii="Arial Narrow" w:hAnsi="Arial Narrow"/>
          <w:b/>
          <w:bCs/>
          <w:sz w:val="24"/>
          <w:szCs w:val="24"/>
        </w:rPr>
      </w:pPr>
      <w:r w:rsidRPr="000B362C">
        <w:rPr>
          <w:rFonts w:ascii="Arial Narrow" w:hAnsi="Arial Narrow"/>
          <w:b/>
          <w:bCs/>
          <w:sz w:val="24"/>
          <w:szCs w:val="24"/>
        </w:rPr>
        <w:t xml:space="preserve">Работа с текстом: </w:t>
      </w:r>
      <w:r w:rsidRPr="000B362C">
        <w:rPr>
          <w:rFonts w:ascii="Arial Narrow" w:hAnsi="Arial Narrow"/>
          <w:b/>
          <w:bCs/>
          <w:spacing w:val="-1"/>
          <w:sz w:val="24"/>
          <w:szCs w:val="24"/>
        </w:rPr>
        <w:t>преобразование и интерпретация информации</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14"/>
        </w:numPr>
        <w:shd w:val="clear" w:color="auto" w:fill="FFFFFF"/>
        <w:tabs>
          <w:tab w:val="left" w:pos="709"/>
          <w:tab w:val="left" w:pos="9781"/>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пересказывать текст подробно и сжато, устно и письменно;</w:t>
      </w:r>
    </w:p>
    <w:p w:rsidR="002865FF" w:rsidRPr="000B362C" w:rsidRDefault="002865FF" w:rsidP="00172422">
      <w:pPr>
        <w:widowControl w:val="0"/>
        <w:numPr>
          <w:ilvl w:val="0"/>
          <w:numId w:val="14"/>
        </w:numPr>
        <w:shd w:val="clear" w:color="auto" w:fill="FFFFFF"/>
        <w:tabs>
          <w:tab w:val="left" w:pos="709"/>
          <w:tab w:val="left" w:pos="9781"/>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соотносить факты с общей идеей текста, устанавливать простые связи, не высказанные в тексте напрямую;</w:t>
      </w:r>
    </w:p>
    <w:p w:rsidR="002865FF" w:rsidRPr="000B362C" w:rsidRDefault="002865FF" w:rsidP="00172422">
      <w:pPr>
        <w:widowControl w:val="0"/>
        <w:numPr>
          <w:ilvl w:val="0"/>
          <w:numId w:val="14"/>
        </w:numPr>
        <w:shd w:val="clear" w:color="auto" w:fill="FFFFFF"/>
        <w:tabs>
          <w:tab w:val="left" w:pos="709"/>
          <w:tab w:val="left" w:pos="9781"/>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формулировать несложные выводы, основываясь на тексте; находить аргументы, подтверждающие вывод;</w:t>
      </w:r>
    </w:p>
    <w:p w:rsidR="002865FF" w:rsidRPr="000B362C" w:rsidRDefault="002865FF" w:rsidP="00172422">
      <w:pPr>
        <w:widowControl w:val="0"/>
        <w:numPr>
          <w:ilvl w:val="0"/>
          <w:numId w:val="14"/>
        </w:numPr>
        <w:shd w:val="clear" w:color="auto" w:fill="FFFFFF"/>
        <w:tabs>
          <w:tab w:val="left" w:pos="709"/>
          <w:tab w:val="left" w:pos="9781"/>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сопоставлять и обобщать содержащуюся в разных частях текста информацию;</w:t>
      </w:r>
    </w:p>
    <w:p w:rsidR="002865FF" w:rsidRPr="000B362C" w:rsidRDefault="002865FF" w:rsidP="00172422">
      <w:pPr>
        <w:widowControl w:val="0"/>
        <w:numPr>
          <w:ilvl w:val="0"/>
          <w:numId w:val="14"/>
        </w:numPr>
        <w:shd w:val="clear" w:color="auto" w:fill="FFFFFF"/>
        <w:tabs>
          <w:tab w:val="left" w:pos="709"/>
          <w:tab w:val="left" w:pos="9781"/>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составлять на основании текста небольшое монологическое высказывание, отвечая на поставленный вопрос.</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18"/>
        </w:numPr>
        <w:shd w:val="clear" w:color="auto" w:fill="FFFFFF"/>
        <w:tabs>
          <w:tab w:val="left" w:pos="709"/>
        </w:tabs>
        <w:autoSpaceDE w:val="0"/>
        <w:autoSpaceDN w:val="0"/>
        <w:adjustRightInd w:val="0"/>
        <w:spacing w:after="0"/>
        <w:ind w:right="-1" w:hanging="294"/>
        <w:jc w:val="both"/>
        <w:rPr>
          <w:rFonts w:ascii="Arial Narrow" w:hAnsi="Arial Narrow"/>
          <w:sz w:val="24"/>
          <w:szCs w:val="24"/>
        </w:rPr>
      </w:pPr>
      <w:r w:rsidRPr="000B362C">
        <w:rPr>
          <w:rFonts w:ascii="Arial Narrow" w:hAnsi="Arial Narrow"/>
          <w:i/>
          <w:iCs/>
          <w:sz w:val="24"/>
          <w:szCs w:val="24"/>
        </w:rPr>
        <w:t>делать выписки из прочитанных текстов с учётом цели их дальнейшего использования;</w:t>
      </w:r>
      <w:bookmarkStart w:id="11" w:name="_Toc270418804"/>
      <w:bookmarkStart w:id="12" w:name="_Toc270419021"/>
      <w:bookmarkStart w:id="13" w:name="_Toc270420066"/>
    </w:p>
    <w:p w:rsidR="002865FF" w:rsidRPr="000B362C" w:rsidRDefault="002865FF" w:rsidP="00172422">
      <w:pPr>
        <w:widowControl w:val="0"/>
        <w:numPr>
          <w:ilvl w:val="0"/>
          <w:numId w:val="18"/>
        </w:numPr>
        <w:shd w:val="clear" w:color="auto" w:fill="FFFFFF"/>
        <w:tabs>
          <w:tab w:val="left" w:pos="709"/>
        </w:tabs>
        <w:autoSpaceDE w:val="0"/>
        <w:autoSpaceDN w:val="0"/>
        <w:adjustRightInd w:val="0"/>
        <w:spacing w:after="0"/>
        <w:ind w:right="-1" w:hanging="294"/>
        <w:jc w:val="both"/>
        <w:rPr>
          <w:rFonts w:ascii="Arial Narrow" w:hAnsi="Arial Narrow"/>
          <w:sz w:val="24"/>
          <w:szCs w:val="24"/>
        </w:rPr>
      </w:pPr>
      <w:r w:rsidRPr="000B362C">
        <w:rPr>
          <w:rFonts w:ascii="Arial Narrow" w:hAnsi="Arial Narrow"/>
          <w:i/>
          <w:iCs/>
          <w:sz w:val="24"/>
          <w:szCs w:val="24"/>
        </w:rPr>
        <w:t>составлять небольшие письменные аннотации к тексту, отзывы о прочитанном.</w:t>
      </w:r>
      <w:bookmarkEnd w:id="11"/>
      <w:bookmarkEnd w:id="12"/>
      <w:bookmarkEnd w:id="13"/>
    </w:p>
    <w:p w:rsidR="002865FF" w:rsidRPr="000B362C" w:rsidRDefault="002865FF" w:rsidP="00172422">
      <w:pPr>
        <w:widowControl w:val="0"/>
        <w:tabs>
          <w:tab w:val="num" w:pos="2160"/>
        </w:tabs>
        <w:autoSpaceDE w:val="0"/>
        <w:autoSpaceDN w:val="0"/>
        <w:adjustRightInd w:val="0"/>
        <w:spacing w:after="0"/>
        <w:ind w:left="426"/>
        <w:jc w:val="both"/>
        <w:rPr>
          <w:rFonts w:ascii="Arial Narrow" w:hAnsi="Arial Narrow"/>
          <w:b/>
          <w:bCs/>
          <w:sz w:val="24"/>
          <w:szCs w:val="24"/>
        </w:rPr>
      </w:pPr>
      <w:r w:rsidRPr="000B362C">
        <w:rPr>
          <w:rFonts w:ascii="Arial Narrow" w:hAnsi="Arial Narrow"/>
          <w:b/>
          <w:bCs/>
          <w:sz w:val="24"/>
          <w:szCs w:val="24"/>
        </w:rPr>
        <w:t>Работа с текстом: оценка информации</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15"/>
        </w:numPr>
        <w:shd w:val="clear" w:color="auto" w:fill="FFFFFF"/>
        <w:tabs>
          <w:tab w:val="left" w:pos="709"/>
          <w:tab w:val="left" w:pos="9781"/>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высказывать оценочные суждения и свою точку зрения о прочитанном тексте;</w:t>
      </w:r>
    </w:p>
    <w:p w:rsidR="002865FF" w:rsidRPr="000B362C" w:rsidRDefault="002865FF" w:rsidP="00172422">
      <w:pPr>
        <w:widowControl w:val="0"/>
        <w:numPr>
          <w:ilvl w:val="0"/>
          <w:numId w:val="15"/>
        </w:numPr>
        <w:shd w:val="clear" w:color="auto" w:fill="FFFFFF"/>
        <w:tabs>
          <w:tab w:val="left" w:pos="709"/>
          <w:tab w:val="left" w:pos="9781"/>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оценивать содержание, языковые особенности и структуру текста; определять место и роль иллюстративного ряда в тексте;</w:t>
      </w:r>
    </w:p>
    <w:p w:rsidR="002865FF" w:rsidRPr="000B362C" w:rsidRDefault="002865FF" w:rsidP="00172422">
      <w:pPr>
        <w:widowControl w:val="0"/>
        <w:numPr>
          <w:ilvl w:val="0"/>
          <w:numId w:val="15"/>
        </w:numPr>
        <w:shd w:val="clear" w:color="auto" w:fill="FFFFFF"/>
        <w:tabs>
          <w:tab w:val="left" w:pos="709"/>
          <w:tab w:val="left" w:pos="9781"/>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865FF" w:rsidRPr="000B362C" w:rsidRDefault="002865FF" w:rsidP="00172422">
      <w:pPr>
        <w:widowControl w:val="0"/>
        <w:numPr>
          <w:ilvl w:val="0"/>
          <w:numId w:val="15"/>
        </w:numPr>
        <w:shd w:val="clear" w:color="auto" w:fill="FFFFFF"/>
        <w:tabs>
          <w:tab w:val="left" w:pos="709"/>
          <w:tab w:val="left" w:pos="9781"/>
        </w:tabs>
        <w:autoSpaceDE w:val="0"/>
        <w:autoSpaceDN w:val="0"/>
        <w:adjustRightInd w:val="0"/>
        <w:spacing w:after="0"/>
        <w:ind w:left="709" w:right="-1" w:hanging="283"/>
        <w:jc w:val="both"/>
        <w:rPr>
          <w:rFonts w:ascii="Arial Narrow" w:hAnsi="Arial Narrow"/>
          <w:sz w:val="24"/>
          <w:szCs w:val="24"/>
        </w:rPr>
      </w:pPr>
      <w:r w:rsidRPr="000B362C">
        <w:rPr>
          <w:rFonts w:ascii="Arial Narrow" w:hAnsi="Arial Narrow"/>
          <w:sz w:val="24"/>
          <w:szCs w:val="24"/>
        </w:rPr>
        <w:t>участвовать в учебном диалоге при обсуждении прочитанного или прослушанного текста.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19"/>
        </w:numPr>
        <w:shd w:val="clear" w:color="auto" w:fill="FFFFFF"/>
        <w:tabs>
          <w:tab w:val="left" w:pos="709"/>
        </w:tabs>
        <w:autoSpaceDE w:val="0"/>
        <w:autoSpaceDN w:val="0"/>
        <w:adjustRightInd w:val="0"/>
        <w:spacing w:after="0"/>
        <w:ind w:right="-1" w:hanging="294"/>
        <w:jc w:val="both"/>
        <w:rPr>
          <w:rFonts w:ascii="Arial Narrow" w:hAnsi="Arial Narrow"/>
          <w:sz w:val="24"/>
          <w:szCs w:val="24"/>
        </w:rPr>
      </w:pPr>
      <w:r w:rsidRPr="000B362C">
        <w:rPr>
          <w:rFonts w:ascii="Arial Narrow" w:hAnsi="Arial Narrow"/>
          <w:i/>
          <w:iCs/>
          <w:sz w:val="24"/>
          <w:szCs w:val="24"/>
        </w:rPr>
        <w:t>сопоставлять различные точки зрения;</w:t>
      </w:r>
    </w:p>
    <w:p w:rsidR="002865FF" w:rsidRPr="000B362C" w:rsidRDefault="002865FF" w:rsidP="00172422">
      <w:pPr>
        <w:widowControl w:val="0"/>
        <w:numPr>
          <w:ilvl w:val="0"/>
          <w:numId w:val="19"/>
        </w:numPr>
        <w:shd w:val="clear" w:color="auto" w:fill="FFFFFF"/>
        <w:tabs>
          <w:tab w:val="left" w:pos="709"/>
        </w:tabs>
        <w:autoSpaceDE w:val="0"/>
        <w:autoSpaceDN w:val="0"/>
        <w:adjustRightInd w:val="0"/>
        <w:spacing w:after="0"/>
        <w:ind w:right="-1" w:hanging="294"/>
        <w:jc w:val="both"/>
        <w:rPr>
          <w:rFonts w:ascii="Arial Narrow" w:hAnsi="Arial Narrow"/>
          <w:sz w:val="24"/>
          <w:szCs w:val="24"/>
        </w:rPr>
      </w:pPr>
      <w:r w:rsidRPr="000B362C">
        <w:rPr>
          <w:rFonts w:ascii="Arial Narrow" w:hAnsi="Arial Narrow"/>
          <w:i/>
          <w:iCs/>
          <w:sz w:val="24"/>
          <w:szCs w:val="24"/>
        </w:rPr>
        <w:t>соотносить позицию автора с собственной точкой зрения;</w:t>
      </w:r>
      <w:bookmarkStart w:id="14" w:name="_Toc270418806"/>
      <w:bookmarkStart w:id="15" w:name="_Toc270420068"/>
    </w:p>
    <w:p w:rsidR="002865FF" w:rsidRPr="000B362C" w:rsidRDefault="002865FF" w:rsidP="00172422">
      <w:pPr>
        <w:widowControl w:val="0"/>
        <w:numPr>
          <w:ilvl w:val="0"/>
          <w:numId w:val="19"/>
        </w:numPr>
        <w:shd w:val="clear" w:color="auto" w:fill="FFFFFF"/>
        <w:tabs>
          <w:tab w:val="left" w:pos="709"/>
        </w:tabs>
        <w:autoSpaceDE w:val="0"/>
        <w:autoSpaceDN w:val="0"/>
        <w:adjustRightInd w:val="0"/>
        <w:spacing w:after="0"/>
        <w:ind w:right="-1" w:hanging="294"/>
        <w:jc w:val="both"/>
        <w:rPr>
          <w:rFonts w:ascii="Arial Narrow" w:hAnsi="Arial Narrow"/>
          <w:sz w:val="24"/>
          <w:szCs w:val="24"/>
        </w:rPr>
      </w:pPr>
      <w:r w:rsidRPr="000B362C">
        <w:rPr>
          <w:rFonts w:ascii="Arial Narrow" w:hAnsi="Arial Narrow"/>
          <w:i/>
          <w:iCs/>
          <w:sz w:val="24"/>
          <w:szCs w:val="24"/>
        </w:rPr>
        <w:t>в процессе работы с одним или несколькими источниками выявлять достоверную (противоречивую) информацию.</w:t>
      </w:r>
      <w:bookmarkEnd w:id="14"/>
      <w:bookmarkEnd w:id="15"/>
    </w:p>
    <w:p w:rsidR="002865FF" w:rsidRPr="000B362C" w:rsidRDefault="002865FF" w:rsidP="00172422">
      <w:pPr>
        <w:tabs>
          <w:tab w:val="left" w:pos="284"/>
        </w:tabs>
        <w:spacing w:after="0"/>
        <w:ind w:left="284" w:hanging="284"/>
        <w:jc w:val="both"/>
        <w:outlineLvl w:val="1"/>
        <w:rPr>
          <w:rFonts w:ascii="Arial Narrow" w:hAnsi="Arial Narrow"/>
          <w:b/>
          <w:bCs/>
          <w:sz w:val="24"/>
          <w:szCs w:val="24"/>
        </w:rPr>
      </w:pPr>
      <w:r w:rsidRPr="000B362C">
        <w:rPr>
          <w:rFonts w:ascii="Arial Narrow" w:hAnsi="Arial Narrow"/>
          <w:b/>
          <w:bCs/>
          <w:sz w:val="24"/>
          <w:szCs w:val="24"/>
        </w:rPr>
        <w:t>ФОРМИРОВАНИЕ ИКТ-КОМПЕТЕНТНОСТИ ОБУЧАЮЩИХСЯ</w:t>
      </w:r>
    </w:p>
    <w:p w:rsidR="002865FF" w:rsidRPr="000B362C" w:rsidRDefault="002865FF" w:rsidP="00172422">
      <w:pPr>
        <w:tabs>
          <w:tab w:val="left" w:pos="284"/>
        </w:tabs>
        <w:spacing w:after="0"/>
        <w:ind w:left="284" w:hanging="284"/>
        <w:jc w:val="both"/>
        <w:outlineLvl w:val="1"/>
        <w:rPr>
          <w:rFonts w:ascii="Arial Narrow" w:hAnsi="Arial Narrow"/>
          <w:bCs/>
          <w:sz w:val="24"/>
          <w:szCs w:val="24"/>
        </w:rPr>
      </w:pPr>
      <w:r w:rsidRPr="000B362C">
        <w:rPr>
          <w:rFonts w:ascii="Arial Narrow" w:hAnsi="Arial Narrow"/>
          <w:bCs/>
          <w:sz w:val="24"/>
          <w:szCs w:val="24"/>
        </w:rPr>
        <w:t>(метапредметные результаты)</w:t>
      </w:r>
    </w:p>
    <w:p w:rsidR="002865FF" w:rsidRPr="000B362C" w:rsidRDefault="002865FF" w:rsidP="00172422">
      <w:pPr>
        <w:tabs>
          <w:tab w:val="left" w:pos="0"/>
        </w:tabs>
        <w:spacing w:after="0"/>
        <w:ind w:firstLine="426"/>
        <w:jc w:val="both"/>
        <w:outlineLvl w:val="1"/>
        <w:rPr>
          <w:rFonts w:ascii="Arial Narrow" w:hAnsi="Arial Narrow"/>
          <w:bCs/>
          <w:sz w:val="24"/>
          <w:szCs w:val="24"/>
        </w:rPr>
      </w:pPr>
      <w:r w:rsidRPr="000B362C">
        <w:rPr>
          <w:rFonts w:ascii="Arial Narrow" w:hAnsi="Arial Narrow"/>
          <w:bCs/>
          <w:sz w:val="24"/>
          <w:szCs w:val="24"/>
        </w:rPr>
        <w:t xml:space="preserve">В результате изучения </w:t>
      </w:r>
      <w:r w:rsidRPr="000B362C">
        <w:rPr>
          <w:rFonts w:ascii="Arial Narrow" w:hAnsi="Arial Narrow"/>
          <w:b/>
          <w:bCs/>
          <w:sz w:val="24"/>
          <w:szCs w:val="24"/>
        </w:rPr>
        <w:t>всех без исключения предметов</w:t>
      </w:r>
      <w:r w:rsidRPr="000B362C">
        <w:rPr>
          <w:rFonts w:ascii="Arial Narrow" w:hAnsi="Arial Narrow"/>
          <w:bCs/>
          <w:sz w:val="24"/>
          <w:szCs w:val="24"/>
        </w:rPr>
        <w:t xml:space="preserve">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865FF" w:rsidRPr="000B362C" w:rsidRDefault="002865FF" w:rsidP="00172422">
      <w:pPr>
        <w:tabs>
          <w:tab w:val="left" w:pos="0"/>
        </w:tabs>
        <w:spacing w:after="0"/>
        <w:ind w:firstLine="426"/>
        <w:jc w:val="both"/>
        <w:outlineLvl w:val="1"/>
        <w:rPr>
          <w:rFonts w:ascii="Arial Narrow" w:hAnsi="Arial Narrow"/>
          <w:bCs/>
          <w:sz w:val="24"/>
          <w:szCs w:val="24"/>
        </w:rPr>
      </w:pPr>
      <w:r w:rsidRPr="000B362C">
        <w:rPr>
          <w:rFonts w:ascii="Arial Narrow" w:hAnsi="Arial Narrow"/>
          <w:bCs/>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865FF" w:rsidRPr="000B362C" w:rsidRDefault="002865FF" w:rsidP="00172422">
      <w:pPr>
        <w:tabs>
          <w:tab w:val="left" w:pos="0"/>
        </w:tabs>
        <w:spacing w:after="0"/>
        <w:ind w:firstLine="426"/>
        <w:jc w:val="both"/>
        <w:outlineLvl w:val="1"/>
        <w:rPr>
          <w:rFonts w:ascii="Arial Narrow" w:hAnsi="Arial Narrow"/>
          <w:bCs/>
          <w:sz w:val="24"/>
          <w:szCs w:val="24"/>
        </w:rPr>
      </w:pPr>
      <w:r w:rsidRPr="000B362C">
        <w:rPr>
          <w:rFonts w:ascii="Arial Narrow" w:hAnsi="Arial Narrow"/>
          <w:bCs/>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2865FF" w:rsidRPr="000B362C" w:rsidRDefault="002865FF" w:rsidP="00172422">
      <w:pPr>
        <w:tabs>
          <w:tab w:val="left" w:pos="0"/>
        </w:tabs>
        <w:spacing w:after="0"/>
        <w:ind w:firstLine="426"/>
        <w:jc w:val="both"/>
        <w:outlineLvl w:val="1"/>
        <w:rPr>
          <w:rFonts w:ascii="Arial Narrow" w:hAnsi="Arial Narrow"/>
          <w:bCs/>
          <w:sz w:val="24"/>
          <w:szCs w:val="24"/>
        </w:rPr>
      </w:pPr>
      <w:r w:rsidRPr="000B362C">
        <w:rPr>
          <w:rFonts w:ascii="Arial Narrow" w:hAnsi="Arial Narrow"/>
          <w:bCs/>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2865FF" w:rsidRPr="000B362C" w:rsidRDefault="002865FF" w:rsidP="00172422">
      <w:pPr>
        <w:tabs>
          <w:tab w:val="left" w:pos="0"/>
        </w:tabs>
        <w:spacing w:after="0"/>
        <w:ind w:firstLine="426"/>
        <w:jc w:val="both"/>
        <w:outlineLvl w:val="1"/>
        <w:rPr>
          <w:rFonts w:ascii="Arial Narrow" w:hAnsi="Arial Narrow"/>
          <w:bCs/>
          <w:sz w:val="24"/>
          <w:szCs w:val="24"/>
        </w:rPr>
      </w:pPr>
      <w:r w:rsidRPr="000B362C">
        <w:rPr>
          <w:rFonts w:ascii="Arial Narrow" w:hAnsi="Arial Narrow"/>
          <w:bCs/>
          <w:sz w:val="24"/>
          <w:szCs w:val="24"/>
        </w:rPr>
        <w:t>Они научатся планировать, проектировать и моделировать процессы в простых учебных и практических ситуациях.</w:t>
      </w:r>
    </w:p>
    <w:p w:rsidR="002865FF" w:rsidRPr="000B362C" w:rsidRDefault="002865FF" w:rsidP="00172422">
      <w:pPr>
        <w:tabs>
          <w:tab w:val="left" w:pos="0"/>
        </w:tabs>
        <w:spacing w:after="0"/>
        <w:ind w:firstLine="426"/>
        <w:jc w:val="both"/>
        <w:outlineLvl w:val="1"/>
        <w:rPr>
          <w:rFonts w:ascii="Arial Narrow" w:hAnsi="Arial Narrow"/>
          <w:bCs/>
          <w:sz w:val="24"/>
          <w:szCs w:val="24"/>
        </w:rPr>
      </w:pPr>
      <w:r w:rsidRPr="000B362C">
        <w:rPr>
          <w:rFonts w:ascii="Arial Narrow" w:hAnsi="Arial Narrow"/>
          <w:bCs/>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865FF" w:rsidRPr="000B362C" w:rsidRDefault="002865FF" w:rsidP="00172422">
      <w:pPr>
        <w:tabs>
          <w:tab w:val="left" w:pos="0"/>
        </w:tabs>
        <w:spacing w:after="0"/>
        <w:ind w:firstLine="426"/>
        <w:jc w:val="both"/>
        <w:outlineLvl w:val="1"/>
        <w:rPr>
          <w:rFonts w:ascii="Arial Narrow" w:hAnsi="Arial Narrow"/>
          <w:b/>
          <w:bCs/>
          <w:sz w:val="24"/>
          <w:szCs w:val="24"/>
        </w:rPr>
      </w:pPr>
      <w:r w:rsidRPr="000B362C">
        <w:rPr>
          <w:rFonts w:ascii="Arial Narrow" w:hAnsi="Arial Narrow"/>
          <w:b/>
          <w:bCs/>
          <w:sz w:val="24"/>
          <w:szCs w:val="24"/>
        </w:rPr>
        <w:t>Знакомство со средствами ИКТ, гигиена работы с компьютером</w:t>
      </w:r>
    </w:p>
    <w:p w:rsidR="002865FF" w:rsidRPr="000B362C" w:rsidRDefault="002865FF" w:rsidP="00172422">
      <w:pPr>
        <w:tabs>
          <w:tab w:val="left" w:pos="0"/>
        </w:tabs>
        <w:spacing w:after="0"/>
        <w:ind w:firstLine="426"/>
        <w:jc w:val="both"/>
        <w:outlineLvl w:val="1"/>
        <w:rPr>
          <w:rFonts w:ascii="Arial Narrow" w:hAnsi="Arial Narrow"/>
          <w:bCs/>
          <w:sz w:val="24"/>
          <w:szCs w:val="24"/>
        </w:rPr>
      </w:pPr>
      <w:r w:rsidRPr="000B362C">
        <w:rPr>
          <w:rFonts w:ascii="Arial Narrow" w:hAnsi="Arial Narrow"/>
          <w:bCs/>
          <w:sz w:val="24"/>
          <w:szCs w:val="24"/>
        </w:rPr>
        <w:t>Выпускник научится:</w:t>
      </w:r>
    </w:p>
    <w:p w:rsidR="002865FF" w:rsidRPr="000B362C" w:rsidRDefault="002865FF" w:rsidP="00172422">
      <w:pPr>
        <w:numPr>
          <w:ilvl w:val="0"/>
          <w:numId w:val="112"/>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865FF" w:rsidRPr="000B362C" w:rsidRDefault="002865FF" w:rsidP="00172422">
      <w:pPr>
        <w:numPr>
          <w:ilvl w:val="0"/>
          <w:numId w:val="112"/>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организовывать систему папок для хранения собственной информации в компьютере.</w:t>
      </w:r>
    </w:p>
    <w:p w:rsidR="002865FF" w:rsidRPr="000B362C" w:rsidRDefault="002865FF" w:rsidP="00172422">
      <w:pPr>
        <w:tabs>
          <w:tab w:val="left" w:pos="0"/>
        </w:tabs>
        <w:spacing w:after="0"/>
        <w:ind w:firstLine="426"/>
        <w:jc w:val="both"/>
        <w:outlineLvl w:val="1"/>
        <w:rPr>
          <w:rFonts w:ascii="Arial Narrow" w:hAnsi="Arial Narrow"/>
          <w:b/>
          <w:bCs/>
          <w:sz w:val="24"/>
          <w:szCs w:val="24"/>
        </w:rPr>
      </w:pPr>
      <w:r w:rsidRPr="000B362C">
        <w:rPr>
          <w:rFonts w:ascii="Arial Narrow" w:hAnsi="Arial Narrow"/>
          <w:b/>
          <w:bCs/>
          <w:sz w:val="24"/>
          <w:szCs w:val="24"/>
        </w:rPr>
        <w:t>Технология ввода информации в компьютер: ввод текста, запись звука, изображения, цифровых данных</w:t>
      </w:r>
    </w:p>
    <w:p w:rsidR="002865FF" w:rsidRPr="000B362C" w:rsidRDefault="002865FF" w:rsidP="00172422">
      <w:pPr>
        <w:tabs>
          <w:tab w:val="left" w:pos="0"/>
        </w:tabs>
        <w:spacing w:after="0"/>
        <w:ind w:firstLine="426"/>
        <w:jc w:val="both"/>
        <w:outlineLvl w:val="1"/>
        <w:rPr>
          <w:rFonts w:ascii="Arial Narrow" w:hAnsi="Arial Narrow"/>
          <w:bCs/>
          <w:sz w:val="24"/>
          <w:szCs w:val="24"/>
        </w:rPr>
      </w:pPr>
      <w:r w:rsidRPr="000B362C">
        <w:rPr>
          <w:rFonts w:ascii="Arial Narrow" w:hAnsi="Arial Narrow"/>
          <w:bCs/>
          <w:sz w:val="24"/>
          <w:szCs w:val="24"/>
        </w:rPr>
        <w:t>Выпускник научится:</w:t>
      </w:r>
    </w:p>
    <w:p w:rsidR="002865FF" w:rsidRPr="000B362C" w:rsidRDefault="002865FF" w:rsidP="00172422">
      <w:pPr>
        <w:numPr>
          <w:ilvl w:val="0"/>
          <w:numId w:val="113"/>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2865FF" w:rsidRPr="000B362C" w:rsidRDefault="002865FF" w:rsidP="00172422">
      <w:pPr>
        <w:numPr>
          <w:ilvl w:val="0"/>
          <w:numId w:val="113"/>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2865FF" w:rsidRPr="000B362C" w:rsidRDefault="002865FF" w:rsidP="00172422">
      <w:pPr>
        <w:numPr>
          <w:ilvl w:val="0"/>
          <w:numId w:val="113"/>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рисовать изображения на графическом планшете;</w:t>
      </w:r>
    </w:p>
    <w:p w:rsidR="002865FF" w:rsidRPr="000B362C" w:rsidRDefault="002865FF" w:rsidP="00172422">
      <w:pPr>
        <w:numPr>
          <w:ilvl w:val="0"/>
          <w:numId w:val="113"/>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сканировать рисунки и тексты.</w:t>
      </w:r>
    </w:p>
    <w:p w:rsidR="002865FF" w:rsidRPr="000B362C" w:rsidRDefault="002865FF" w:rsidP="00172422">
      <w:pPr>
        <w:tabs>
          <w:tab w:val="left" w:pos="0"/>
        </w:tabs>
        <w:spacing w:after="0"/>
        <w:ind w:firstLine="426"/>
        <w:jc w:val="both"/>
        <w:outlineLvl w:val="1"/>
        <w:rPr>
          <w:rFonts w:ascii="Arial Narrow" w:hAnsi="Arial Narrow"/>
          <w:bCs/>
          <w:i/>
          <w:sz w:val="24"/>
          <w:szCs w:val="24"/>
        </w:rPr>
      </w:pPr>
      <w:r w:rsidRPr="000B362C">
        <w:rPr>
          <w:rFonts w:ascii="Arial Narrow" w:hAnsi="Arial Narrow"/>
          <w:bCs/>
          <w:i/>
          <w:sz w:val="24"/>
          <w:szCs w:val="24"/>
        </w:rPr>
        <w:t>Выпускник получит возможность научиться:</w:t>
      </w:r>
    </w:p>
    <w:p w:rsidR="002865FF" w:rsidRPr="000B362C" w:rsidRDefault="002865FF" w:rsidP="00172422">
      <w:pPr>
        <w:numPr>
          <w:ilvl w:val="0"/>
          <w:numId w:val="114"/>
        </w:numPr>
        <w:tabs>
          <w:tab w:val="left" w:pos="851"/>
        </w:tabs>
        <w:spacing w:after="0"/>
        <w:ind w:left="851" w:hanging="284"/>
        <w:jc w:val="both"/>
        <w:outlineLvl w:val="1"/>
        <w:rPr>
          <w:rFonts w:ascii="Arial Narrow" w:hAnsi="Arial Narrow"/>
          <w:bCs/>
          <w:i/>
          <w:sz w:val="24"/>
          <w:szCs w:val="24"/>
        </w:rPr>
      </w:pPr>
      <w:r w:rsidRPr="000B362C">
        <w:rPr>
          <w:rFonts w:ascii="Arial Narrow" w:hAnsi="Arial Narrow"/>
          <w:bCs/>
          <w:i/>
          <w:sz w:val="24"/>
          <w:szCs w:val="24"/>
        </w:rPr>
        <w:t>использовать программу распознавания сканированного текста на русском языке.</w:t>
      </w:r>
    </w:p>
    <w:p w:rsidR="002865FF" w:rsidRPr="000B362C" w:rsidRDefault="002865FF" w:rsidP="00172422">
      <w:pPr>
        <w:tabs>
          <w:tab w:val="left" w:pos="0"/>
        </w:tabs>
        <w:spacing w:after="0"/>
        <w:ind w:firstLine="426"/>
        <w:jc w:val="both"/>
        <w:outlineLvl w:val="1"/>
        <w:rPr>
          <w:rFonts w:ascii="Arial Narrow" w:hAnsi="Arial Narrow"/>
          <w:b/>
          <w:bCs/>
          <w:sz w:val="24"/>
          <w:szCs w:val="24"/>
        </w:rPr>
      </w:pPr>
      <w:r w:rsidRPr="000B362C">
        <w:rPr>
          <w:rFonts w:ascii="Arial Narrow" w:hAnsi="Arial Narrow"/>
          <w:b/>
          <w:bCs/>
          <w:sz w:val="24"/>
          <w:szCs w:val="24"/>
        </w:rPr>
        <w:t>Обработка и поиск информации</w:t>
      </w:r>
    </w:p>
    <w:p w:rsidR="002865FF" w:rsidRPr="000B362C" w:rsidRDefault="002865FF" w:rsidP="00172422">
      <w:pPr>
        <w:tabs>
          <w:tab w:val="left" w:pos="0"/>
        </w:tabs>
        <w:spacing w:after="0"/>
        <w:ind w:firstLine="426"/>
        <w:jc w:val="both"/>
        <w:outlineLvl w:val="1"/>
        <w:rPr>
          <w:rFonts w:ascii="Arial Narrow" w:hAnsi="Arial Narrow"/>
          <w:bCs/>
          <w:sz w:val="24"/>
          <w:szCs w:val="24"/>
        </w:rPr>
      </w:pPr>
      <w:r w:rsidRPr="000B362C">
        <w:rPr>
          <w:rFonts w:ascii="Arial Narrow" w:hAnsi="Arial Narrow"/>
          <w:bCs/>
          <w:sz w:val="24"/>
          <w:szCs w:val="24"/>
        </w:rPr>
        <w:t>Выпускник научится:</w:t>
      </w:r>
    </w:p>
    <w:p w:rsidR="002865FF" w:rsidRPr="000B362C" w:rsidRDefault="002865FF" w:rsidP="00172422">
      <w:pPr>
        <w:numPr>
          <w:ilvl w:val="0"/>
          <w:numId w:val="114"/>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2865FF" w:rsidRPr="000B362C" w:rsidRDefault="002865FF" w:rsidP="00172422">
      <w:pPr>
        <w:numPr>
          <w:ilvl w:val="0"/>
          <w:numId w:val="114"/>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865FF" w:rsidRPr="000B362C" w:rsidRDefault="002865FF" w:rsidP="00172422">
      <w:pPr>
        <w:numPr>
          <w:ilvl w:val="0"/>
          <w:numId w:val="114"/>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865FF" w:rsidRPr="000B362C" w:rsidRDefault="002865FF" w:rsidP="00172422">
      <w:pPr>
        <w:numPr>
          <w:ilvl w:val="0"/>
          <w:numId w:val="114"/>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2865FF" w:rsidRPr="000B362C" w:rsidRDefault="002865FF" w:rsidP="00172422">
      <w:pPr>
        <w:numPr>
          <w:ilvl w:val="0"/>
          <w:numId w:val="114"/>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2865FF" w:rsidRPr="000B362C" w:rsidRDefault="002865FF" w:rsidP="00172422">
      <w:pPr>
        <w:numPr>
          <w:ilvl w:val="0"/>
          <w:numId w:val="114"/>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865FF" w:rsidRPr="000B362C" w:rsidRDefault="002865FF" w:rsidP="00172422">
      <w:pPr>
        <w:numPr>
          <w:ilvl w:val="0"/>
          <w:numId w:val="114"/>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заполнять учебные базы данных.</w:t>
      </w:r>
    </w:p>
    <w:p w:rsidR="002865FF" w:rsidRPr="000B362C" w:rsidRDefault="002865FF" w:rsidP="00172422">
      <w:pPr>
        <w:tabs>
          <w:tab w:val="left" w:pos="0"/>
        </w:tabs>
        <w:spacing w:after="0"/>
        <w:ind w:firstLine="426"/>
        <w:jc w:val="both"/>
        <w:outlineLvl w:val="1"/>
        <w:rPr>
          <w:rFonts w:ascii="Arial Narrow" w:hAnsi="Arial Narrow"/>
          <w:bCs/>
          <w:i/>
          <w:sz w:val="24"/>
          <w:szCs w:val="24"/>
        </w:rPr>
      </w:pPr>
      <w:r w:rsidRPr="000B362C">
        <w:rPr>
          <w:rFonts w:ascii="Arial Narrow" w:hAnsi="Arial Narrow"/>
          <w:bCs/>
          <w:i/>
          <w:sz w:val="24"/>
          <w:szCs w:val="24"/>
        </w:rPr>
        <w:t>Выпускник получит возможность научиться:</w:t>
      </w:r>
    </w:p>
    <w:p w:rsidR="002865FF" w:rsidRPr="000B362C" w:rsidRDefault="002865FF" w:rsidP="00172422">
      <w:pPr>
        <w:numPr>
          <w:ilvl w:val="0"/>
          <w:numId w:val="115"/>
        </w:numPr>
        <w:tabs>
          <w:tab w:val="left" w:pos="851"/>
        </w:tabs>
        <w:spacing w:after="0"/>
        <w:ind w:left="851" w:hanging="284"/>
        <w:jc w:val="both"/>
        <w:outlineLvl w:val="1"/>
        <w:rPr>
          <w:rFonts w:ascii="Arial Narrow" w:hAnsi="Arial Narrow"/>
          <w:bCs/>
          <w:i/>
          <w:sz w:val="24"/>
          <w:szCs w:val="24"/>
        </w:rPr>
      </w:pPr>
      <w:r w:rsidRPr="000B362C">
        <w:rPr>
          <w:rFonts w:ascii="Arial Narrow" w:hAnsi="Arial Narrow"/>
          <w:bCs/>
          <w:i/>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865FF" w:rsidRPr="000B362C" w:rsidRDefault="002865FF" w:rsidP="00172422">
      <w:pPr>
        <w:tabs>
          <w:tab w:val="left" w:pos="0"/>
        </w:tabs>
        <w:spacing w:after="0"/>
        <w:ind w:firstLine="426"/>
        <w:jc w:val="both"/>
        <w:outlineLvl w:val="1"/>
        <w:rPr>
          <w:rFonts w:ascii="Arial Narrow" w:hAnsi="Arial Narrow"/>
          <w:b/>
          <w:bCs/>
          <w:sz w:val="24"/>
          <w:szCs w:val="24"/>
        </w:rPr>
      </w:pPr>
      <w:r w:rsidRPr="000B362C">
        <w:rPr>
          <w:rFonts w:ascii="Arial Narrow" w:hAnsi="Arial Narrow"/>
          <w:b/>
          <w:bCs/>
          <w:sz w:val="24"/>
          <w:szCs w:val="24"/>
        </w:rPr>
        <w:t>Создание, представление и передача сообщений</w:t>
      </w:r>
    </w:p>
    <w:p w:rsidR="002865FF" w:rsidRPr="000B362C" w:rsidRDefault="002865FF" w:rsidP="00172422">
      <w:pPr>
        <w:tabs>
          <w:tab w:val="left" w:pos="0"/>
        </w:tabs>
        <w:spacing w:after="0"/>
        <w:ind w:firstLine="426"/>
        <w:jc w:val="both"/>
        <w:outlineLvl w:val="1"/>
        <w:rPr>
          <w:rFonts w:ascii="Arial Narrow" w:hAnsi="Arial Narrow"/>
          <w:bCs/>
          <w:sz w:val="24"/>
          <w:szCs w:val="24"/>
        </w:rPr>
      </w:pPr>
      <w:r w:rsidRPr="000B362C">
        <w:rPr>
          <w:rFonts w:ascii="Arial Narrow" w:hAnsi="Arial Narrow"/>
          <w:bCs/>
          <w:sz w:val="24"/>
          <w:szCs w:val="24"/>
        </w:rPr>
        <w:t>Выпускник научится:</w:t>
      </w:r>
    </w:p>
    <w:p w:rsidR="002865FF" w:rsidRPr="000B362C" w:rsidRDefault="002865FF" w:rsidP="00172422">
      <w:pPr>
        <w:numPr>
          <w:ilvl w:val="0"/>
          <w:numId w:val="115"/>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создавать текстовые сообщения с использованием средств ИКТ: редактировать, оформлять и сохранять их;</w:t>
      </w:r>
    </w:p>
    <w:p w:rsidR="002865FF" w:rsidRPr="000B362C" w:rsidRDefault="002865FF" w:rsidP="00172422">
      <w:pPr>
        <w:numPr>
          <w:ilvl w:val="0"/>
          <w:numId w:val="115"/>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2865FF" w:rsidRPr="000B362C" w:rsidRDefault="002865FF" w:rsidP="00172422">
      <w:pPr>
        <w:numPr>
          <w:ilvl w:val="0"/>
          <w:numId w:val="115"/>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865FF" w:rsidRPr="000B362C" w:rsidRDefault="002865FF" w:rsidP="00172422">
      <w:pPr>
        <w:numPr>
          <w:ilvl w:val="0"/>
          <w:numId w:val="115"/>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создавать диаграммы, планы территории и пр.;</w:t>
      </w:r>
    </w:p>
    <w:p w:rsidR="002865FF" w:rsidRPr="000B362C" w:rsidRDefault="002865FF" w:rsidP="00172422">
      <w:pPr>
        <w:numPr>
          <w:ilvl w:val="0"/>
          <w:numId w:val="115"/>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2865FF" w:rsidRPr="000B362C" w:rsidRDefault="002865FF" w:rsidP="00172422">
      <w:pPr>
        <w:numPr>
          <w:ilvl w:val="0"/>
          <w:numId w:val="115"/>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размещать сообщение в информационной образовательной среде образовательного учреждения;</w:t>
      </w:r>
    </w:p>
    <w:p w:rsidR="002865FF" w:rsidRPr="000B362C" w:rsidRDefault="002865FF" w:rsidP="00172422">
      <w:pPr>
        <w:numPr>
          <w:ilvl w:val="0"/>
          <w:numId w:val="115"/>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865FF" w:rsidRPr="000B362C" w:rsidRDefault="002865FF" w:rsidP="00172422">
      <w:pPr>
        <w:tabs>
          <w:tab w:val="left" w:pos="0"/>
          <w:tab w:val="left" w:pos="851"/>
        </w:tabs>
        <w:spacing w:after="0"/>
        <w:ind w:left="851" w:hanging="284"/>
        <w:jc w:val="both"/>
        <w:outlineLvl w:val="1"/>
        <w:rPr>
          <w:rFonts w:ascii="Arial Narrow" w:hAnsi="Arial Narrow"/>
          <w:bCs/>
          <w:i/>
          <w:sz w:val="24"/>
          <w:szCs w:val="24"/>
        </w:rPr>
      </w:pPr>
      <w:r w:rsidRPr="000B362C">
        <w:rPr>
          <w:rFonts w:ascii="Arial Narrow" w:hAnsi="Arial Narrow"/>
          <w:bCs/>
          <w:i/>
          <w:sz w:val="24"/>
          <w:szCs w:val="24"/>
        </w:rPr>
        <w:t>Выпускник получит возможность научиться:</w:t>
      </w:r>
    </w:p>
    <w:p w:rsidR="002865FF" w:rsidRPr="000B362C" w:rsidRDefault="002865FF" w:rsidP="00172422">
      <w:pPr>
        <w:numPr>
          <w:ilvl w:val="0"/>
          <w:numId w:val="116"/>
        </w:numPr>
        <w:tabs>
          <w:tab w:val="left" w:pos="851"/>
        </w:tabs>
        <w:spacing w:after="0"/>
        <w:ind w:left="851" w:hanging="284"/>
        <w:jc w:val="both"/>
        <w:outlineLvl w:val="1"/>
        <w:rPr>
          <w:rFonts w:ascii="Arial Narrow" w:hAnsi="Arial Narrow"/>
          <w:bCs/>
          <w:i/>
          <w:sz w:val="24"/>
          <w:szCs w:val="24"/>
        </w:rPr>
      </w:pPr>
      <w:r w:rsidRPr="000B362C">
        <w:rPr>
          <w:rFonts w:ascii="Arial Narrow" w:hAnsi="Arial Narrow"/>
          <w:bCs/>
          <w:i/>
          <w:sz w:val="24"/>
          <w:szCs w:val="24"/>
        </w:rPr>
        <w:t>представлять данные;</w:t>
      </w:r>
    </w:p>
    <w:p w:rsidR="002865FF" w:rsidRPr="000B362C" w:rsidRDefault="002865FF" w:rsidP="00172422">
      <w:pPr>
        <w:numPr>
          <w:ilvl w:val="0"/>
          <w:numId w:val="116"/>
        </w:numPr>
        <w:tabs>
          <w:tab w:val="left" w:pos="851"/>
        </w:tabs>
        <w:spacing w:after="0"/>
        <w:ind w:left="851" w:hanging="284"/>
        <w:jc w:val="both"/>
        <w:outlineLvl w:val="1"/>
        <w:rPr>
          <w:rFonts w:ascii="Arial Narrow" w:hAnsi="Arial Narrow"/>
          <w:bCs/>
          <w:i/>
          <w:sz w:val="24"/>
          <w:szCs w:val="24"/>
        </w:rPr>
      </w:pPr>
      <w:r w:rsidRPr="000B362C">
        <w:rPr>
          <w:rFonts w:ascii="Arial Narrow" w:hAnsi="Arial Narrow"/>
          <w:bCs/>
          <w:i/>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865FF" w:rsidRPr="000B362C" w:rsidRDefault="002865FF" w:rsidP="00172422">
      <w:pPr>
        <w:tabs>
          <w:tab w:val="left" w:pos="0"/>
        </w:tabs>
        <w:spacing w:after="0"/>
        <w:ind w:firstLine="426"/>
        <w:jc w:val="both"/>
        <w:outlineLvl w:val="1"/>
        <w:rPr>
          <w:rFonts w:ascii="Arial Narrow" w:hAnsi="Arial Narrow"/>
          <w:b/>
          <w:bCs/>
          <w:sz w:val="24"/>
          <w:szCs w:val="24"/>
        </w:rPr>
      </w:pPr>
      <w:r w:rsidRPr="000B362C">
        <w:rPr>
          <w:rFonts w:ascii="Arial Narrow" w:hAnsi="Arial Narrow"/>
          <w:b/>
          <w:bCs/>
          <w:sz w:val="24"/>
          <w:szCs w:val="24"/>
        </w:rPr>
        <w:t>Планирование деятельности, управление и организация</w:t>
      </w:r>
    </w:p>
    <w:p w:rsidR="002865FF" w:rsidRPr="000B362C" w:rsidRDefault="002865FF" w:rsidP="00172422">
      <w:pPr>
        <w:tabs>
          <w:tab w:val="left" w:pos="0"/>
        </w:tabs>
        <w:spacing w:after="0"/>
        <w:ind w:firstLine="426"/>
        <w:jc w:val="both"/>
        <w:outlineLvl w:val="1"/>
        <w:rPr>
          <w:rFonts w:ascii="Arial Narrow" w:hAnsi="Arial Narrow"/>
          <w:bCs/>
          <w:sz w:val="24"/>
          <w:szCs w:val="24"/>
        </w:rPr>
      </w:pPr>
      <w:r w:rsidRPr="000B362C">
        <w:rPr>
          <w:rFonts w:ascii="Arial Narrow" w:hAnsi="Arial Narrow"/>
          <w:bCs/>
          <w:sz w:val="24"/>
          <w:szCs w:val="24"/>
        </w:rPr>
        <w:t>Выпускник научится:</w:t>
      </w:r>
    </w:p>
    <w:p w:rsidR="002865FF" w:rsidRPr="000B362C" w:rsidRDefault="002865FF" w:rsidP="00172422">
      <w:pPr>
        <w:numPr>
          <w:ilvl w:val="0"/>
          <w:numId w:val="117"/>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создавать движущиеся модели и управлять ими в компьютерно управляемых средах;</w:t>
      </w:r>
    </w:p>
    <w:p w:rsidR="002865FF" w:rsidRPr="000B362C" w:rsidRDefault="002865FF" w:rsidP="00172422">
      <w:pPr>
        <w:numPr>
          <w:ilvl w:val="0"/>
          <w:numId w:val="117"/>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865FF" w:rsidRPr="000B362C" w:rsidRDefault="002865FF" w:rsidP="00172422">
      <w:pPr>
        <w:numPr>
          <w:ilvl w:val="0"/>
          <w:numId w:val="117"/>
        </w:numPr>
        <w:tabs>
          <w:tab w:val="left" w:pos="851"/>
        </w:tabs>
        <w:spacing w:after="0"/>
        <w:ind w:left="851" w:hanging="284"/>
        <w:jc w:val="both"/>
        <w:outlineLvl w:val="1"/>
        <w:rPr>
          <w:rFonts w:ascii="Arial Narrow" w:hAnsi="Arial Narrow"/>
          <w:bCs/>
          <w:sz w:val="24"/>
          <w:szCs w:val="24"/>
        </w:rPr>
      </w:pPr>
      <w:r w:rsidRPr="000B362C">
        <w:rPr>
          <w:rFonts w:ascii="Arial Narrow" w:hAnsi="Arial Narrow"/>
          <w:bCs/>
          <w:sz w:val="24"/>
          <w:szCs w:val="24"/>
        </w:rPr>
        <w:t>планировать несложные исследования объектов и процессов внешнего мира.</w:t>
      </w:r>
    </w:p>
    <w:p w:rsidR="002865FF" w:rsidRPr="000B362C" w:rsidRDefault="002865FF" w:rsidP="00172422">
      <w:pPr>
        <w:tabs>
          <w:tab w:val="left" w:pos="0"/>
        </w:tabs>
        <w:spacing w:after="0"/>
        <w:ind w:firstLine="426"/>
        <w:jc w:val="both"/>
        <w:outlineLvl w:val="1"/>
        <w:rPr>
          <w:rFonts w:ascii="Arial Narrow" w:hAnsi="Arial Narrow"/>
          <w:bCs/>
          <w:i/>
          <w:sz w:val="24"/>
          <w:szCs w:val="24"/>
        </w:rPr>
      </w:pPr>
      <w:r w:rsidRPr="000B362C">
        <w:rPr>
          <w:rFonts w:ascii="Arial Narrow" w:hAnsi="Arial Narrow"/>
          <w:bCs/>
          <w:i/>
          <w:sz w:val="24"/>
          <w:szCs w:val="24"/>
        </w:rPr>
        <w:t>Выпускник получит возможность научиться:</w:t>
      </w:r>
    </w:p>
    <w:p w:rsidR="002865FF" w:rsidRPr="000B362C" w:rsidRDefault="002865FF" w:rsidP="00172422">
      <w:pPr>
        <w:numPr>
          <w:ilvl w:val="0"/>
          <w:numId w:val="118"/>
        </w:numPr>
        <w:tabs>
          <w:tab w:val="left" w:pos="851"/>
        </w:tabs>
        <w:spacing w:after="0"/>
        <w:ind w:left="851" w:hanging="284"/>
        <w:jc w:val="both"/>
        <w:outlineLvl w:val="1"/>
        <w:rPr>
          <w:rFonts w:ascii="Arial Narrow" w:hAnsi="Arial Narrow"/>
          <w:bCs/>
          <w:i/>
          <w:sz w:val="24"/>
          <w:szCs w:val="24"/>
        </w:rPr>
      </w:pPr>
      <w:r w:rsidRPr="000B362C">
        <w:rPr>
          <w:rFonts w:ascii="Arial Narrow" w:hAnsi="Arial Narrow"/>
          <w:bCs/>
          <w:i/>
          <w:sz w:val="24"/>
          <w:szCs w:val="24"/>
        </w:rPr>
        <w:t>проектировать несложные объекты и процессы реального мира, своей собственной деятельности и деятельности группы;</w:t>
      </w:r>
    </w:p>
    <w:p w:rsidR="002865FF" w:rsidRPr="000B362C" w:rsidRDefault="002865FF" w:rsidP="00172422">
      <w:pPr>
        <w:numPr>
          <w:ilvl w:val="0"/>
          <w:numId w:val="118"/>
        </w:numPr>
        <w:tabs>
          <w:tab w:val="left" w:pos="851"/>
        </w:tabs>
        <w:spacing w:after="0"/>
        <w:ind w:left="851" w:hanging="284"/>
        <w:jc w:val="both"/>
        <w:outlineLvl w:val="1"/>
        <w:rPr>
          <w:rFonts w:ascii="Arial Narrow" w:hAnsi="Arial Narrow"/>
          <w:bCs/>
          <w:i/>
          <w:sz w:val="24"/>
          <w:szCs w:val="24"/>
        </w:rPr>
      </w:pPr>
      <w:r w:rsidRPr="000B362C">
        <w:rPr>
          <w:rFonts w:ascii="Arial Narrow" w:hAnsi="Arial Narrow"/>
          <w:bCs/>
          <w:i/>
          <w:sz w:val="24"/>
          <w:szCs w:val="24"/>
        </w:rPr>
        <w:t>моделировать объекты и процессы реального мира.</w:t>
      </w:r>
    </w:p>
    <w:p w:rsidR="002865FF" w:rsidRPr="000B362C" w:rsidRDefault="008A2A7A" w:rsidP="00172422">
      <w:pPr>
        <w:tabs>
          <w:tab w:val="left" w:pos="284"/>
          <w:tab w:val="left" w:pos="851"/>
        </w:tabs>
        <w:spacing w:after="0"/>
        <w:ind w:left="851" w:hanging="284"/>
        <w:jc w:val="both"/>
        <w:outlineLvl w:val="1"/>
        <w:rPr>
          <w:rFonts w:ascii="Arial Narrow" w:hAnsi="Arial Narrow"/>
          <w:b/>
          <w:bCs/>
          <w:i/>
          <w:sz w:val="24"/>
          <w:szCs w:val="24"/>
        </w:rPr>
      </w:pPr>
      <w:r w:rsidRPr="000B362C">
        <w:rPr>
          <w:rFonts w:ascii="Arial Narrow" w:hAnsi="Arial Narrow"/>
          <w:b/>
          <w:bCs/>
          <w:i/>
          <w:sz w:val="24"/>
          <w:szCs w:val="24"/>
        </w:rPr>
        <w:t>ПРЕДМЕТНЫЕ РЕЗУЛЬТАТЫ</w:t>
      </w:r>
    </w:p>
    <w:p w:rsidR="002865FF" w:rsidRPr="000B362C" w:rsidRDefault="002865FF" w:rsidP="00172422">
      <w:pPr>
        <w:widowControl w:val="0"/>
        <w:tabs>
          <w:tab w:val="num" w:pos="1440"/>
        </w:tabs>
        <w:autoSpaceDE w:val="0"/>
        <w:autoSpaceDN w:val="0"/>
        <w:adjustRightInd w:val="0"/>
        <w:spacing w:after="0"/>
        <w:jc w:val="both"/>
        <w:outlineLvl w:val="0"/>
        <w:rPr>
          <w:rFonts w:ascii="Arial Narrow" w:hAnsi="Arial Narrow"/>
          <w:b/>
          <w:bCs/>
          <w:sz w:val="24"/>
          <w:szCs w:val="24"/>
        </w:rPr>
      </w:pPr>
      <w:bookmarkStart w:id="16" w:name="_Toc270499921"/>
      <w:r w:rsidRPr="000B362C">
        <w:rPr>
          <w:rFonts w:ascii="Arial Narrow" w:hAnsi="Arial Narrow"/>
          <w:b/>
          <w:bCs/>
          <w:sz w:val="24"/>
          <w:szCs w:val="24"/>
        </w:rPr>
        <w:t>РУССКИЙ ЯЗЫК</w:t>
      </w:r>
      <w:bookmarkEnd w:id="16"/>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w:t>
      </w:r>
      <w:r w:rsidRPr="000B362C">
        <w:rPr>
          <w:rFonts w:ascii="Arial Narrow" w:hAnsi="Arial Narrow"/>
          <w:sz w:val="24"/>
          <w:szCs w:val="24"/>
        </w:rPr>
        <w:softHyphen/>
        <w:t>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 ступени начального общего образования:</w:t>
      </w:r>
    </w:p>
    <w:p w:rsidR="002865FF" w:rsidRPr="000B362C" w:rsidRDefault="002865FF" w:rsidP="00172422">
      <w:pPr>
        <w:widowControl w:val="0"/>
        <w:numPr>
          <w:ilvl w:val="0"/>
          <w:numId w:val="20"/>
        </w:numPr>
        <w:shd w:val="clear" w:color="auto" w:fill="FFFFFF"/>
        <w:tabs>
          <w:tab w:val="left" w:pos="709"/>
        </w:tabs>
        <w:autoSpaceDE w:val="0"/>
        <w:autoSpaceDN w:val="0"/>
        <w:adjustRightInd w:val="0"/>
        <w:spacing w:after="0"/>
        <w:ind w:right="-1" w:hanging="294"/>
        <w:jc w:val="both"/>
        <w:rPr>
          <w:rFonts w:ascii="Arial Narrow" w:hAnsi="Arial Narrow"/>
          <w:sz w:val="24"/>
          <w:szCs w:val="24"/>
        </w:rPr>
      </w:pPr>
      <w:r w:rsidRPr="000B362C">
        <w:rPr>
          <w:rFonts w:ascii="Arial Narrow" w:hAnsi="Arial Narrow"/>
          <w:sz w:val="24"/>
          <w:szCs w:val="24"/>
        </w:rPr>
        <w:t>научится осознавать безошибочное письмо как одно из проявлений собственного уровня культуры;</w:t>
      </w:r>
    </w:p>
    <w:p w:rsidR="002865FF" w:rsidRPr="000B362C" w:rsidRDefault="002865FF" w:rsidP="00172422">
      <w:pPr>
        <w:widowControl w:val="0"/>
        <w:numPr>
          <w:ilvl w:val="0"/>
          <w:numId w:val="20"/>
        </w:numPr>
        <w:shd w:val="clear" w:color="auto" w:fill="FFFFFF"/>
        <w:tabs>
          <w:tab w:val="left" w:pos="709"/>
        </w:tabs>
        <w:autoSpaceDE w:val="0"/>
        <w:autoSpaceDN w:val="0"/>
        <w:adjustRightInd w:val="0"/>
        <w:spacing w:after="0"/>
        <w:ind w:right="-1" w:hanging="294"/>
        <w:jc w:val="both"/>
        <w:rPr>
          <w:rFonts w:ascii="Arial Narrow" w:hAnsi="Arial Narrow"/>
          <w:sz w:val="24"/>
          <w:szCs w:val="24"/>
        </w:rPr>
      </w:pPr>
      <w:r w:rsidRPr="000B362C">
        <w:rPr>
          <w:rFonts w:ascii="Arial Narrow" w:hAnsi="Arial Narrow"/>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2865FF" w:rsidRPr="000B362C" w:rsidRDefault="002865FF" w:rsidP="00172422">
      <w:pPr>
        <w:widowControl w:val="0"/>
        <w:numPr>
          <w:ilvl w:val="0"/>
          <w:numId w:val="20"/>
        </w:numPr>
        <w:shd w:val="clear" w:color="auto" w:fill="FFFFFF"/>
        <w:tabs>
          <w:tab w:val="left" w:pos="709"/>
        </w:tabs>
        <w:autoSpaceDE w:val="0"/>
        <w:autoSpaceDN w:val="0"/>
        <w:adjustRightInd w:val="0"/>
        <w:spacing w:after="0"/>
        <w:ind w:right="-1" w:hanging="294"/>
        <w:jc w:val="both"/>
        <w:rPr>
          <w:rFonts w:ascii="Arial Narrow" w:hAnsi="Arial Narrow"/>
          <w:sz w:val="24"/>
          <w:szCs w:val="24"/>
        </w:rPr>
      </w:pPr>
      <w:r w:rsidRPr="000B362C">
        <w:rPr>
          <w:rFonts w:ascii="Arial Narrow" w:hAnsi="Arial Narrow"/>
          <w:sz w:val="24"/>
          <w:szCs w:val="24"/>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865FF" w:rsidRPr="000B362C" w:rsidRDefault="002865FF" w:rsidP="00172422">
      <w:pPr>
        <w:spacing w:after="0"/>
        <w:ind w:firstLine="426"/>
        <w:jc w:val="both"/>
        <w:rPr>
          <w:rFonts w:ascii="Arial Narrow" w:hAnsi="Arial Narrow"/>
          <w:sz w:val="24"/>
          <w:szCs w:val="24"/>
        </w:rPr>
      </w:pPr>
      <w:r w:rsidRPr="000B362C">
        <w:rPr>
          <w:rFonts w:ascii="Arial Narrow" w:hAnsi="Arial Narrow"/>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2865FF" w:rsidRPr="000B362C" w:rsidRDefault="002865FF" w:rsidP="00172422">
      <w:pPr>
        <w:widowControl w:val="0"/>
        <w:tabs>
          <w:tab w:val="num" w:pos="2160"/>
        </w:tabs>
        <w:autoSpaceDE w:val="0"/>
        <w:autoSpaceDN w:val="0"/>
        <w:adjustRightInd w:val="0"/>
        <w:spacing w:after="0"/>
        <w:ind w:left="567"/>
        <w:jc w:val="both"/>
        <w:rPr>
          <w:rFonts w:ascii="Arial Narrow" w:hAnsi="Arial Narrow"/>
          <w:b/>
          <w:bCs/>
          <w:sz w:val="24"/>
          <w:szCs w:val="24"/>
        </w:rPr>
      </w:pPr>
      <w:r w:rsidRPr="000B362C">
        <w:rPr>
          <w:rFonts w:ascii="Arial Narrow" w:hAnsi="Arial Narrow"/>
          <w:b/>
          <w:bCs/>
          <w:sz w:val="24"/>
          <w:szCs w:val="24"/>
        </w:rPr>
        <w:t>Содержательная линия «Система языка»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b/>
          <w:bCs/>
          <w:i/>
          <w:iCs/>
          <w:sz w:val="24"/>
          <w:szCs w:val="24"/>
        </w:rPr>
        <w:t>Раздел «Фонетика и графика»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2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различать звуки и буквы;</w:t>
      </w:r>
    </w:p>
    <w:p w:rsidR="002865FF" w:rsidRPr="000B362C" w:rsidRDefault="002865FF" w:rsidP="00172422">
      <w:pPr>
        <w:widowControl w:val="0"/>
        <w:numPr>
          <w:ilvl w:val="0"/>
          <w:numId w:val="2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характеризовать звуки русского языка: глас</w:t>
      </w:r>
      <w:r w:rsidRPr="000B362C">
        <w:rPr>
          <w:rFonts w:ascii="Arial Narrow" w:hAnsi="Arial Narrow"/>
          <w:sz w:val="24"/>
          <w:szCs w:val="24"/>
        </w:rPr>
        <w:softHyphen/>
        <w:t>ные ударные/безударные; согласные твёрдые/мягкие, пар</w:t>
      </w:r>
      <w:r w:rsidRPr="000B362C">
        <w:rPr>
          <w:rFonts w:ascii="Arial Narrow" w:hAnsi="Arial Narrow"/>
          <w:sz w:val="24"/>
          <w:szCs w:val="24"/>
        </w:rPr>
        <w:softHyphen/>
        <w:t>ные/непарные твёрдые и мягкие; согласные звонкие/глухие, парные/непарные звонкие и глухие;</w:t>
      </w:r>
    </w:p>
    <w:p w:rsidR="002865FF" w:rsidRPr="000B362C" w:rsidRDefault="002865FF" w:rsidP="00172422">
      <w:pPr>
        <w:widowControl w:val="0"/>
        <w:numPr>
          <w:ilvl w:val="0"/>
          <w:numId w:val="2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2865FF" w:rsidRPr="000B362C" w:rsidRDefault="002865FF" w:rsidP="00172422">
      <w:pPr>
        <w:shd w:val="clear" w:color="auto" w:fill="FFFFFF"/>
        <w:tabs>
          <w:tab w:val="left" w:pos="9781"/>
        </w:tabs>
        <w:spacing w:after="0"/>
        <w:ind w:right="-1"/>
        <w:jc w:val="both"/>
        <w:rPr>
          <w:rFonts w:ascii="Arial Narrow" w:hAnsi="Arial Narrow"/>
          <w:i/>
          <w:iCs/>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numPr>
          <w:ilvl w:val="0"/>
          <w:numId w:val="25"/>
        </w:numPr>
        <w:shd w:val="clear" w:color="auto" w:fill="FFFFFF"/>
        <w:tabs>
          <w:tab w:val="left" w:pos="567"/>
        </w:tabs>
        <w:spacing w:after="0"/>
        <w:ind w:left="567" w:right="-1" w:hanging="207"/>
        <w:jc w:val="both"/>
        <w:rPr>
          <w:rFonts w:ascii="Arial Narrow" w:hAnsi="Arial Narrow"/>
          <w:sz w:val="24"/>
          <w:szCs w:val="24"/>
        </w:rPr>
      </w:pPr>
      <w:r w:rsidRPr="000B362C">
        <w:rPr>
          <w:rFonts w:ascii="Arial Narrow" w:hAnsi="Arial Narrow"/>
          <w:i/>
          <w:iCs/>
          <w:sz w:val="24"/>
          <w:szCs w:val="24"/>
        </w:rPr>
        <w:t>проводить фонетико-графический (звуко-буквенный) разбор слова самостоятельно по предложенному в учебнике алгоритму;</w:t>
      </w:r>
    </w:p>
    <w:p w:rsidR="002865FF" w:rsidRPr="000B362C" w:rsidRDefault="002865FF" w:rsidP="00172422">
      <w:pPr>
        <w:numPr>
          <w:ilvl w:val="0"/>
          <w:numId w:val="25"/>
        </w:numPr>
        <w:shd w:val="clear" w:color="auto" w:fill="FFFFFF"/>
        <w:tabs>
          <w:tab w:val="left" w:pos="567"/>
        </w:tabs>
        <w:spacing w:after="0"/>
        <w:ind w:left="567" w:right="-1" w:hanging="207"/>
        <w:jc w:val="both"/>
        <w:rPr>
          <w:rFonts w:ascii="Arial Narrow" w:hAnsi="Arial Narrow"/>
          <w:sz w:val="24"/>
          <w:szCs w:val="24"/>
        </w:rPr>
      </w:pPr>
      <w:r w:rsidRPr="000B362C">
        <w:rPr>
          <w:rFonts w:ascii="Arial Narrow" w:hAnsi="Arial Narrow"/>
          <w:i/>
          <w:iCs/>
          <w:sz w:val="24"/>
          <w:szCs w:val="24"/>
        </w:rPr>
        <w:t>оценивать правильность проведения фонетико-графического (звуко-буквенного) разбора слов.</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b/>
          <w:bCs/>
          <w:i/>
          <w:iCs/>
          <w:sz w:val="24"/>
          <w:szCs w:val="24"/>
        </w:rPr>
        <w:t>Раздел «Орфоэпия»</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2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865FF" w:rsidRPr="000B362C" w:rsidRDefault="002865FF" w:rsidP="00172422">
      <w:pPr>
        <w:widowControl w:val="0"/>
        <w:numPr>
          <w:ilvl w:val="0"/>
          <w:numId w:val="2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b/>
          <w:bCs/>
          <w:i/>
          <w:iCs/>
          <w:sz w:val="24"/>
          <w:szCs w:val="24"/>
        </w:rPr>
        <w:t>Раздел «Состав слова (морфемика)»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24"/>
        </w:numPr>
        <w:shd w:val="clear" w:color="auto" w:fill="FFFFFF"/>
        <w:tabs>
          <w:tab w:val="left" w:pos="567"/>
        </w:tabs>
        <w:autoSpaceDE w:val="0"/>
        <w:autoSpaceDN w:val="0"/>
        <w:adjustRightInd w:val="0"/>
        <w:spacing w:after="0"/>
        <w:ind w:left="426" w:right="-1" w:hanging="142"/>
        <w:jc w:val="both"/>
        <w:rPr>
          <w:rFonts w:ascii="Arial Narrow" w:hAnsi="Arial Narrow"/>
          <w:sz w:val="24"/>
          <w:szCs w:val="24"/>
        </w:rPr>
      </w:pPr>
      <w:r w:rsidRPr="000B362C">
        <w:rPr>
          <w:rFonts w:ascii="Arial Narrow" w:hAnsi="Arial Narrow"/>
          <w:sz w:val="24"/>
          <w:szCs w:val="24"/>
        </w:rPr>
        <w:t>различать изменяемые и неизменяемые слова;</w:t>
      </w:r>
    </w:p>
    <w:p w:rsidR="002865FF" w:rsidRPr="000B362C" w:rsidRDefault="002865FF" w:rsidP="00172422">
      <w:pPr>
        <w:widowControl w:val="0"/>
        <w:numPr>
          <w:ilvl w:val="0"/>
          <w:numId w:val="24"/>
        </w:numPr>
        <w:shd w:val="clear" w:color="auto" w:fill="FFFFFF"/>
        <w:tabs>
          <w:tab w:val="left" w:pos="567"/>
        </w:tabs>
        <w:autoSpaceDE w:val="0"/>
        <w:autoSpaceDN w:val="0"/>
        <w:adjustRightInd w:val="0"/>
        <w:spacing w:after="0"/>
        <w:ind w:left="426" w:right="-1" w:hanging="142"/>
        <w:jc w:val="both"/>
        <w:rPr>
          <w:rFonts w:ascii="Arial Narrow" w:hAnsi="Arial Narrow"/>
          <w:sz w:val="24"/>
          <w:szCs w:val="24"/>
        </w:rPr>
      </w:pPr>
      <w:r w:rsidRPr="000B362C">
        <w:rPr>
          <w:rFonts w:ascii="Arial Narrow" w:hAnsi="Arial Narrow"/>
          <w:sz w:val="24"/>
          <w:szCs w:val="24"/>
        </w:rPr>
        <w:t>различать родственные (однокоренные) слова и формы слова;</w:t>
      </w:r>
    </w:p>
    <w:p w:rsidR="002865FF" w:rsidRPr="000B362C" w:rsidRDefault="002865FF" w:rsidP="00172422">
      <w:pPr>
        <w:widowControl w:val="0"/>
        <w:numPr>
          <w:ilvl w:val="0"/>
          <w:numId w:val="24"/>
        </w:numPr>
        <w:shd w:val="clear" w:color="auto" w:fill="FFFFFF"/>
        <w:tabs>
          <w:tab w:val="left" w:pos="567"/>
        </w:tabs>
        <w:autoSpaceDE w:val="0"/>
        <w:autoSpaceDN w:val="0"/>
        <w:adjustRightInd w:val="0"/>
        <w:spacing w:after="0"/>
        <w:ind w:left="426" w:right="-1" w:hanging="142"/>
        <w:jc w:val="both"/>
        <w:rPr>
          <w:rFonts w:ascii="Arial Narrow" w:hAnsi="Arial Narrow"/>
          <w:sz w:val="24"/>
          <w:szCs w:val="24"/>
        </w:rPr>
      </w:pPr>
      <w:r w:rsidRPr="000B362C">
        <w:rPr>
          <w:rFonts w:ascii="Arial Narrow" w:hAnsi="Arial Narrow"/>
          <w:sz w:val="24"/>
          <w:szCs w:val="24"/>
        </w:rPr>
        <w:t>находить в словах окончание, корень, приставку, суффикс.</w:t>
      </w:r>
    </w:p>
    <w:p w:rsidR="002865FF" w:rsidRPr="000B362C" w:rsidRDefault="002865FF" w:rsidP="00172422">
      <w:pPr>
        <w:shd w:val="clear" w:color="auto" w:fill="FFFFFF"/>
        <w:tabs>
          <w:tab w:val="left" w:pos="9781"/>
        </w:tabs>
        <w:spacing w:after="0"/>
        <w:ind w:right="-1"/>
        <w:jc w:val="both"/>
        <w:rPr>
          <w:rFonts w:ascii="Arial Narrow" w:hAnsi="Arial Narrow"/>
          <w:i/>
          <w:iCs/>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numPr>
          <w:ilvl w:val="0"/>
          <w:numId w:val="26"/>
        </w:numPr>
        <w:shd w:val="clear" w:color="auto" w:fill="FFFFFF"/>
        <w:tabs>
          <w:tab w:val="left" w:pos="567"/>
        </w:tabs>
        <w:spacing w:after="0"/>
        <w:ind w:left="567" w:right="-1" w:hanging="283"/>
        <w:jc w:val="both"/>
        <w:rPr>
          <w:rFonts w:ascii="Arial Narrow" w:hAnsi="Arial Narrow"/>
          <w:sz w:val="24"/>
          <w:szCs w:val="24"/>
        </w:rPr>
      </w:pPr>
      <w:r w:rsidRPr="000B362C">
        <w:rPr>
          <w:rFonts w:ascii="Arial Narrow" w:hAnsi="Arial Narrow"/>
          <w:i/>
          <w:iCs/>
          <w:sz w:val="24"/>
          <w:szCs w:val="24"/>
        </w:rPr>
        <w:t>разбирать по составу слова с однозначно выделяемыми морфемами в соответствии с предложенным в учебнике алгоритмом;</w:t>
      </w:r>
    </w:p>
    <w:p w:rsidR="002865FF" w:rsidRPr="000B362C" w:rsidRDefault="002865FF" w:rsidP="00172422">
      <w:pPr>
        <w:numPr>
          <w:ilvl w:val="0"/>
          <w:numId w:val="26"/>
        </w:numPr>
        <w:shd w:val="clear" w:color="auto" w:fill="FFFFFF"/>
        <w:tabs>
          <w:tab w:val="left" w:pos="567"/>
        </w:tabs>
        <w:spacing w:after="0"/>
        <w:ind w:left="567" w:right="-1" w:hanging="283"/>
        <w:jc w:val="both"/>
        <w:rPr>
          <w:rFonts w:ascii="Arial Narrow" w:hAnsi="Arial Narrow"/>
          <w:sz w:val="24"/>
          <w:szCs w:val="24"/>
        </w:rPr>
      </w:pPr>
      <w:r w:rsidRPr="000B362C">
        <w:rPr>
          <w:rFonts w:ascii="Arial Narrow" w:hAnsi="Arial Narrow"/>
          <w:i/>
          <w:iCs/>
          <w:sz w:val="24"/>
          <w:szCs w:val="24"/>
        </w:rPr>
        <w:t xml:space="preserve"> оценивать правильность проведения разбора слова по составу.</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b/>
          <w:bCs/>
          <w:i/>
          <w:iCs/>
          <w:sz w:val="24"/>
          <w:szCs w:val="24"/>
        </w:rPr>
        <w:t>Раздел «Лексика»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2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выявлять слова, значение которых требует уточнения;</w:t>
      </w:r>
    </w:p>
    <w:p w:rsidR="002865FF" w:rsidRPr="000B362C" w:rsidRDefault="002865FF" w:rsidP="00172422">
      <w:pPr>
        <w:widowControl w:val="0"/>
        <w:numPr>
          <w:ilvl w:val="0"/>
          <w:numId w:val="2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определять значение слова по тексту или уточнять с помощью толкового словаря.</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27"/>
        </w:numPr>
        <w:shd w:val="clear" w:color="auto" w:fill="FFFFFF"/>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подбирать синонимы для устранения повторов в тексте;</w:t>
      </w:r>
    </w:p>
    <w:p w:rsidR="002865FF" w:rsidRPr="000B362C" w:rsidRDefault="002865FF" w:rsidP="00172422">
      <w:pPr>
        <w:widowControl w:val="0"/>
        <w:numPr>
          <w:ilvl w:val="0"/>
          <w:numId w:val="27"/>
        </w:numPr>
        <w:shd w:val="clear" w:color="auto" w:fill="FFFFFF"/>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подбирать антонимы для точной характеристики предметов при их сравнении;</w:t>
      </w:r>
    </w:p>
    <w:p w:rsidR="002865FF" w:rsidRPr="000B362C" w:rsidRDefault="002865FF" w:rsidP="00172422">
      <w:pPr>
        <w:widowControl w:val="0"/>
        <w:numPr>
          <w:ilvl w:val="0"/>
          <w:numId w:val="27"/>
        </w:numPr>
        <w:shd w:val="clear" w:color="auto" w:fill="FFFFFF"/>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различать употребление в тексте слов в прямом и переносном значении (простые случаи);</w:t>
      </w:r>
    </w:p>
    <w:p w:rsidR="002865FF" w:rsidRPr="000B362C" w:rsidRDefault="002865FF" w:rsidP="00172422">
      <w:pPr>
        <w:widowControl w:val="0"/>
        <w:numPr>
          <w:ilvl w:val="0"/>
          <w:numId w:val="27"/>
        </w:numPr>
        <w:shd w:val="clear" w:color="auto" w:fill="FFFFFF"/>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оценивать уместность использования слов в тексте;</w:t>
      </w:r>
    </w:p>
    <w:p w:rsidR="002865FF" w:rsidRPr="000B362C" w:rsidRDefault="002865FF" w:rsidP="00172422">
      <w:pPr>
        <w:widowControl w:val="0"/>
        <w:numPr>
          <w:ilvl w:val="0"/>
          <w:numId w:val="27"/>
        </w:numPr>
        <w:shd w:val="clear" w:color="auto" w:fill="FFFFFF"/>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выбирать слова из ряда предложенных для успешного решения коммуникативной задачи.</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b/>
          <w:bCs/>
          <w:i/>
          <w:iCs/>
          <w:sz w:val="24"/>
          <w:szCs w:val="24"/>
        </w:rPr>
        <w:t>Раздел «Морфология»</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2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определять грамматические признаки имён существительных — род, число, падеж, склонение;</w:t>
      </w:r>
    </w:p>
    <w:p w:rsidR="002865FF" w:rsidRPr="000B362C" w:rsidRDefault="002865FF" w:rsidP="00172422">
      <w:pPr>
        <w:widowControl w:val="0"/>
        <w:numPr>
          <w:ilvl w:val="0"/>
          <w:numId w:val="2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определять грамматические признаки имён прилагательных — род, число, падеж;</w:t>
      </w:r>
    </w:p>
    <w:p w:rsidR="002865FF" w:rsidRPr="000B362C" w:rsidRDefault="002865FF" w:rsidP="00172422">
      <w:pPr>
        <w:widowControl w:val="0"/>
        <w:numPr>
          <w:ilvl w:val="0"/>
          <w:numId w:val="2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numPr>
          <w:ilvl w:val="0"/>
          <w:numId w:val="29"/>
        </w:numPr>
        <w:shd w:val="clear" w:color="auto" w:fill="FFFFFF"/>
        <w:tabs>
          <w:tab w:val="left" w:pos="567"/>
        </w:tabs>
        <w:spacing w:after="0"/>
        <w:ind w:left="567" w:right="-1" w:hanging="283"/>
        <w:jc w:val="both"/>
        <w:rPr>
          <w:rFonts w:ascii="Arial Narrow" w:hAnsi="Arial Narrow"/>
          <w:sz w:val="24"/>
          <w:szCs w:val="24"/>
        </w:rPr>
      </w:pPr>
      <w:r w:rsidRPr="000B362C">
        <w:rPr>
          <w:rFonts w:ascii="Arial Narrow" w:hAnsi="Arial Narrow"/>
          <w:i/>
          <w:i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865FF" w:rsidRPr="000B362C" w:rsidRDefault="002865FF" w:rsidP="00172422">
      <w:pPr>
        <w:numPr>
          <w:ilvl w:val="0"/>
          <w:numId w:val="29"/>
        </w:numPr>
        <w:shd w:val="clear" w:color="auto" w:fill="FFFFFF"/>
        <w:tabs>
          <w:tab w:val="left" w:pos="567"/>
        </w:tabs>
        <w:spacing w:after="0"/>
        <w:ind w:left="567" w:right="-1" w:hanging="283"/>
        <w:jc w:val="both"/>
        <w:rPr>
          <w:rFonts w:ascii="Arial Narrow" w:hAnsi="Arial Narrow"/>
          <w:sz w:val="24"/>
          <w:szCs w:val="24"/>
        </w:rPr>
      </w:pPr>
      <w:r w:rsidRPr="000B362C">
        <w:rPr>
          <w:rFonts w:ascii="Arial Narrow" w:hAnsi="Arial Narrow"/>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0B362C">
        <w:rPr>
          <w:rFonts w:ascii="Arial Narrow" w:hAnsi="Arial Narrow"/>
          <w:b/>
          <w:bCs/>
          <w:i/>
          <w:iCs/>
          <w:sz w:val="24"/>
          <w:szCs w:val="24"/>
        </w:rPr>
        <w:t>и, а, но</w:t>
      </w:r>
      <w:r w:rsidRPr="000B362C">
        <w:rPr>
          <w:rFonts w:ascii="Arial Narrow" w:hAnsi="Arial Narrow"/>
          <w:i/>
          <w:iCs/>
          <w:sz w:val="24"/>
          <w:szCs w:val="24"/>
        </w:rPr>
        <w:t xml:space="preserve">, частицу </w:t>
      </w:r>
      <w:r w:rsidRPr="000B362C">
        <w:rPr>
          <w:rFonts w:ascii="Arial Narrow" w:hAnsi="Arial Narrow"/>
          <w:b/>
          <w:bCs/>
          <w:i/>
          <w:iCs/>
          <w:sz w:val="24"/>
          <w:szCs w:val="24"/>
        </w:rPr>
        <w:t xml:space="preserve">не </w:t>
      </w:r>
      <w:r w:rsidRPr="000B362C">
        <w:rPr>
          <w:rFonts w:ascii="Arial Narrow" w:hAnsi="Arial Narrow"/>
          <w:i/>
          <w:iCs/>
          <w:sz w:val="24"/>
          <w:szCs w:val="24"/>
        </w:rPr>
        <w:t>при глаголах.</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b/>
          <w:bCs/>
          <w:i/>
          <w:iCs/>
          <w:sz w:val="24"/>
          <w:szCs w:val="24"/>
        </w:rPr>
        <w:t>Раздел «Синтаксис»</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30"/>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различать предложение, словосочетание, слово;</w:t>
      </w:r>
    </w:p>
    <w:p w:rsidR="002865FF" w:rsidRPr="000B362C" w:rsidRDefault="002865FF" w:rsidP="00172422">
      <w:pPr>
        <w:widowControl w:val="0"/>
        <w:numPr>
          <w:ilvl w:val="0"/>
          <w:numId w:val="30"/>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устанавливать при помощи смысловых вопросов связь между словами в словосочетании и предложении;</w:t>
      </w:r>
    </w:p>
    <w:p w:rsidR="002865FF" w:rsidRPr="000B362C" w:rsidRDefault="002865FF" w:rsidP="00172422">
      <w:pPr>
        <w:widowControl w:val="0"/>
        <w:numPr>
          <w:ilvl w:val="0"/>
          <w:numId w:val="30"/>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классифицировать предложения по цели высказывания, находить повествовательные/побудительные/вопросительные предложения;</w:t>
      </w:r>
    </w:p>
    <w:p w:rsidR="002865FF" w:rsidRPr="000B362C" w:rsidRDefault="002865FF" w:rsidP="00172422">
      <w:pPr>
        <w:widowControl w:val="0"/>
        <w:numPr>
          <w:ilvl w:val="0"/>
          <w:numId w:val="30"/>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определять восклицательную/невосклицательную интонацию предложения;</w:t>
      </w:r>
    </w:p>
    <w:p w:rsidR="002865FF" w:rsidRPr="000B362C" w:rsidRDefault="002865FF" w:rsidP="00172422">
      <w:pPr>
        <w:widowControl w:val="0"/>
        <w:numPr>
          <w:ilvl w:val="0"/>
          <w:numId w:val="30"/>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находить главные и второстепенные (без деления на виды) члены предложения;</w:t>
      </w:r>
    </w:p>
    <w:p w:rsidR="002865FF" w:rsidRPr="000B362C" w:rsidRDefault="002865FF" w:rsidP="00172422">
      <w:pPr>
        <w:widowControl w:val="0"/>
        <w:numPr>
          <w:ilvl w:val="0"/>
          <w:numId w:val="30"/>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выделять предложения с однородными членами.</w:t>
      </w:r>
    </w:p>
    <w:p w:rsidR="002865FF" w:rsidRPr="000B362C" w:rsidRDefault="002865FF" w:rsidP="00172422">
      <w:pPr>
        <w:shd w:val="clear" w:color="auto" w:fill="FFFFFF"/>
        <w:tabs>
          <w:tab w:val="left" w:pos="709"/>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3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различать второстепенные члены предложения — определения, дополнения, обстоятельства;</w:t>
      </w:r>
    </w:p>
    <w:p w:rsidR="002865FF" w:rsidRPr="000B362C" w:rsidRDefault="002865FF" w:rsidP="00172422">
      <w:pPr>
        <w:widowControl w:val="0"/>
        <w:numPr>
          <w:ilvl w:val="0"/>
          <w:numId w:val="3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bookmarkStart w:id="17" w:name="_Toc270418809"/>
    </w:p>
    <w:p w:rsidR="002865FF" w:rsidRPr="000B362C" w:rsidRDefault="002865FF" w:rsidP="00172422">
      <w:pPr>
        <w:widowControl w:val="0"/>
        <w:numPr>
          <w:ilvl w:val="0"/>
          <w:numId w:val="3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различать простые и сложные предложения.</w:t>
      </w:r>
      <w:bookmarkEnd w:id="17"/>
    </w:p>
    <w:p w:rsidR="002865FF" w:rsidRPr="000B362C" w:rsidRDefault="002865FF" w:rsidP="00172422">
      <w:pPr>
        <w:widowControl w:val="0"/>
        <w:tabs>
          <w:tab w:val="num" w:pos="2160"/>
        </w:tabs>
        <w:autoSpaceDE w:val="0"/>
        <w:autoSpaceDN w:val="0"/>
        <w:adjustRightInd w:val="0"/>
        <w:spacing w:after="0"/>
        <w:ind w:left="567"/>
        <w:jc w:val="both"/>
        <w:rPr>
          <w:rFonts w:ascii="Arial Narrow" w:hAnsi="Arial Narrow"/>
          <w:b/>
          <w:bCs/>
          <w:sz w:val="24"/>
          <w:szCs w:val="24"/>
        </w:rPr>
      </w:pPr>
      <w:r w:rsidRPr="000B362C">
        <w:rPr>
          <w:rFonts w:ascii="Arial Narrow" w:hAnsi="Arial Narrow"/>
          <w:b/>
          <w:bCs/>
          <w:spacing w:val="-1"/>
          <w:sz w:val="24"/>
          <w:szCs w:val="24"/>
        </w:rPr>
        <w:t xml:space="preserve">Содержательная линия </w:t>
      </w:r>
      <w:r w:rsidRPr="000B362C">
        <w:rPr>
          <w:rFonts w:ascii="Arial Narrow" w:hAnsi="Arial Narrow"/>
          <w:b/>
          <w:bCs/>
          <w:spacing w:val="-5"/>
          <w:sz w:val="24"/>
          <w:szCs w:val="24"/>
        </w:rPr>
        <w:t>«Орфография и пунктуация»</w:t>
      </w:r>
    </w:p>
    <w:p w:rsidR="002865FF" w:rsidRPr="000B362C" w:rsidRDefault="002865FF" w:rsidP="00172422">
      <w:pPr>
        <w:shd w:val="clear" w:color="auto" w:fill="FFFFFF"/>
        <w:tabs>
          <w:tab w:val="left" w:pos="567"/>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34"/>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применять правила правописания (в объёме содержания курса);</w:t>
      </w:r>
    </w:p>
    <w:p w:rsidR="002865FF" w:rsidRPr="000B362C" w:rsidRDefault="002865FF" w:rsidP="00172422">
      <w:pPr>
        <w:widowControl w:val="0"/>
        <w:numPr>
          <w:ilvl w:val="0"/>
          <w:numId w:val="34"/>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определять (уточнять) написание слова по орфографическому словарю;</w:t>
      </w:r>
    </w:p>
    <w:p w:rsidR="002865FF" w:rsidRPr="000B362C" w:rsidRDefault="002865FF" w:rsidP="00172422">
      <w:pPr>
        <w:widowControl w:val="0"/>
        <w:numPr>
          <w:ilvl w:val="0"/>
          <w:numId w:val="34"/>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безошибочно списывать текст объёмом 80—90 слов;</w:t>
      </w:r>
    </w:p>
    <w:p w:rsidR="002865FF" w:rsidRPr="000B362C" w:rsidRDefault="002865FF" w:rsidP="00172422">
      <w:pPr>
        <w:widowControl w:val="0"/>
        <w:numPr>
          <w:ilvl w:val="0"/>
          <w:numId w:val="34"/>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писать под диктовку тексты объёмом 75—80 слов в соответствии с изученными правилами правописания;</w:t>
      </w:r>
    </w:p>
    <w:p w:rsidR="002865FF" w:rsidRPr="000B362C" w:rsidRDefault="002865FF" w:rsidP="00172422">
      <w:pPr>
        <w:widowControl w:val="0"/>
        <w:numPr>
          <w:ilvl w:val="0"/>
          <w:numId w:val="34"/>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проверять собственный и предложенный текст, находить и исправлять орфографические и пунктуационные ошибки.</w:t>
      </w:r>
    </w:p>
    <w:p w:rsidR="002865FF" w:rsidRPr="000B362C" w:rsidRDefault="002865FF" w:rsidP="00172422">
      <w:pPr>
        <w:shd w:val="clear" w:color="auto" w:fill="FFFFFF"/>
        <w:tabs>
          <w:tab w:val="left" w:pos="567"/>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3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осознавать место возможного возникновения орфографической ошибки;</w:t>
      </w:r>
    </w:p>
    <w:p w:rsidR="002865FF" w:rsidRPr="000B362C" w:rsidRDefault="002865FF" w:rsidP="00172422">
      <w:pPr>
        <w:widowControl w:val="0"/>
        <w:numPr>
          <w:ilvl w:val="0"/>
          <w:numId w:val="3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подбирать примеры с определённой орфограммой;</w:t>
      </w:r>
    </w:p>
    <w:p w:rsidR="002865FF" w:rsidRPr="000B362C" w:rsidRDefault="002865FF" w:rsidP="00172422">
      <w:pPr>
        <w:widowControl w:val="0"/>
        <w:numPr>
          <w:ilvl w:val="0"/>
          <w:numId w:val="3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при составлении собственных текстов перефразировать записываемое, чтобы избежать орфографических и пунктуационных ошибок;</w:t>
      </w:r>
    </w:p>
    <w:p w:rsidR="002865FF" w:rsidRPr="000B362C" w:rsidRDefault="002865FF" w:rsidP="00172422">
      <w:pPr>
        <w:widowControl w:val="0"/>
        <w:numPr>
          <w:ilvl w:val="0"/>
          <w:numId w:val="3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865FF" w:rsidRPr="000B362C" w:rsidRDefault="002865FF" w:rsidP="00172422">
      <w:pPr>
        <w:widowControl w:val="0"/>
        <w:tabs>
          <w:tab w:val="left" w:pos="567"/>
          <w:tab w:val="num" w:pos="2160"/>
        </w:tabs>
        <w:autoSpaceDE w:val="0"/>
        <w:autoSpaceDN w:val="0"/>
        <w:adjustRightInd w:val="0"/>
        <w:spacing w:after="0"/>
        <w:ind w:left="567"/>
        <w:jc w:val="both"/>
        <w:rPr>
          <w:rFonts w:ascii="Arial Narrow" w:hAnsi="Arial Narrow"/>
          <w:b/>
          <w:bCs/>
          <w:sz w:val="24"/>
          <w:szCs w:val="24"/>
        </w:rPr>
      </w:pPr>
      <w:r w:rsidRPr="000B362C">
        <w:rPr>
          <w:rFonts w:ascii="Arial Narrow" w:hAnsi="Arial Narrow"/>
          <w:b/>
          <w:bCs/>
          <w:sz w:val="24"/>
          <w:szCs w:val="24"/>
        </w:rPr>
        <w:t>Содержательная линия «Развитие речи»</w:t>
      </w:r>
    </w:p>
    <w:p w:rsidR="002865FF" w:rsidRPr="000B362C" w:rsidRDefault="002865FF" w:rsidP="00172422">
      <w:pPr>
        <w:shd w:val="clear" w:color="auto" w:fill="FFFFFF"/>
        <w:tabs>
          <w:tab w:val="left" w:pos="567"/>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3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865FF" w:rsidRPr="000B362C" w:rsidRDefault="002865FF" w:rsidP="00172422">
      <w:pPr>
        <w:widowControl w:val="0"/>
        <w:numPr>
          <w:ilvl w:val="0"/>
          <w:numId w:val="3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865FF" w:rsidRPr="000B362C" w:rsidRDefault="002865FF" w:rsidP="00172422">
      <w:pPr>
        <w:widowControl w:val="0"/>
        <w:numPr>
          <w:ilvl w:val="0"/>
          <w:numId w:val="3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выражать собственное мнение, аргументировать его с учётом ситуации общения;</w:t>
      </w:r>
    </w:p>
    <w:p w:rsidR="002865FF" w:rsidRPr="000B362C" w:rsidRDefault="002865FF" w:rsidP="00172422">
      <w:pPr>
        <w:widowControl w:val="0"/>
        <w:numPr>
          <w:ilvl w:val="0"/>
          <w:numId w:val="3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самостоятельно озаглавливать текст;</w:t>
      </w:r>
    </w:p>
    <w:p w:rsidR="002865FF" w:rsidRPr="000B362C" w:rsidRDefault="002865FF" w:rsidP="00172422">
      <w:pPr>
        <w:widowControl w:val="0"/>
        <w:numPr>
          <w:ilvl w:val="0"/>
          <w:numId w:val="3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составлять план текста;</w:t>
      </w:r>
    </w:p>
    <w:p w:rsidR="002865FF" w:rsidRPr="000B362C" w:rsidRDefault="002865FF" w:rsidP="00172422">
      <w:pPr>
        <w:widowControl w:val="0"/>
        <w:numPr>
          <w:ilvl w:val="0"/>
          <w:numId w:val="3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сочинять письма, поздравительные открытки, записки и другие небольшие тексты для конкретных ситуаций общения.</w:t>
      </w:r>
    </w:p>
    <w:p w:rsidR="002865FF" w:rsidRPr="000B362C" w:rsidRDefault="002865FF" w:rsidP="00172422">
      <w:pPr>
        <w:shd w:val="clear" w:color="auto" w:fill="FFFFFF"/>
        <w:tabs>
          <w:tab w:val="left" w:pos="0"/>
          <w:tab w:val="left" w:pos="567"/>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3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создавать тексты по предложенному заголовку;</w:t>
      </w:r>
    </w:p>
    <w:p w:rsidR="002865FF" w:rsidRPr="000B362C" w:rsidRDefault="002865FF" w:rsidP="00172422">
      <w:pPr>
        <w:widowControl w:val="0"/>
        <w:numPr>
          <w:ilvl w:val="0"/>
          <w:numId w:val="3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подробно или выборочно пересказывать текст;</w:t>
      </w:r>
    </w:p>
    <w:p w:rsidR="002865FF" w:rsidRPr="000B362C" w:rsidRDefault="002865FF" w:rsidP="00172422">
      <w:pPr>
        <w:widowControl w:val="0"/>
        <w:numPr>
          <w:ilvl w:val="0"/>
          <w:numId w:val="3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пересказывать текст от другого лица;</w:t>
      </w:r>
    </w:p>
    <w:p w:rsidR="002865FF" w:rsidRPr="000B362C" w:rsidRDefault="002865FF" w:rsidP="00172422">
      <w:pPr>
        <w:widowControl w:val="0"/>
        <w:numPr>
          <w:ilvl w:val="0"/>
          <w:numId w:val="3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составлять устный рассказ на определённую тему с использованием разных типов речи: описание, повествование, рассуждение;</w:t>
      </w:r>
    </w:p>
    <w:p w:rsidR="002865FF" w:rsidRPr="000B362C" w:rsidRDefault="002865FF" w:rsidP="00172422">
      <w:pPr>
        <w:widowControl w:val="0"/>
        <w:numPr>
          <w:ilvl w:val="0"/>
          <w:numId w:val="3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анализировать и корректировать тексты с нарушенным порядком предложений, находить в тексте смысловые пропуски;</w:t>
      </w:r>
    </w:p>
    <w:p w:rsidR="002865FF" w:rsidRPr="000B362C" w:rsidRDefault="002865FF" w:rsidP="00172422">
      <w:pPr>
        <w:widowControl w:val="0"/>
        <w:numPr>
          <w:ilvl w:val="0"/>
          <w:numId w:val="35"/>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корректировать тексты, в которых допущены нарушения культуры речи;</w:t>
      </w:r>
    </w:p>
    <w:p w:rsidR="002865FF" w:rsidRPr="000B362C" w:rsidRDefault="002865FF" w:rsidP="00172422">
      <w:pPr>
        <w:widowControl w:val="0"/>
        <w:numPr>
          <w:ilvl w:val="0"/>
          <w:numId w:val="35"/>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sidRPr="000B362C">
        <w:rPr>
          <w:rFonts w:ascii="Arial Narrow" w:hAnsi="Arial Narrow"/>
          <w:i/>
          <w:iCs/>
          <w:sz w:val="24"/>
          <w:szCs w:val="24"/>
        </w:rPr>
        <w:softHyphen/>
        <w:t>значением, задачами, условиями общения (для самостоятельно создаваемых текстов);</w:t>
      </w:r>
    </w:p>
    <w:p w:rsidR="002865FF" w:rsidRPr="000B362C" w:rsidRDefault="002865FF" w:rsidP="00172422">
      <w:pPr>
        <w:widowControl w:val="0"/>
        <w:numPr>
          <w:ilvl w:val="0"/>
          <w:numId w:val="35"/>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2865FF" w:rsidRPr="000B362C" w:rsidRDefault="002865FF" w:rsidP="00172422">
      <w:pPr>
        <w:widowControl w:val="0"/>
        <w:autoSpaceDE w:val="0"/>
        <w:autoSpaceDN w:val="0"/>
        <w:adjustRightInd w:val="0"/>
        <w:spacing w:after="0"/>
        <w:jc w:val="both"/>
        <w:outlineLvl w:val="0"/>
        <w:rPr>
          <w:rFonts w:ascii="Arial Narrow" w:hAnsi="Arial Narrow"/>
          <w:b/>
          <w:bCs/>
          <w:sz w:val="24"/>
          <w:szCs w:val="24"/>
        </w:rPr>
      </w:pPr>
      <w:bookmarkStart w:id="18" w:name="_Toc270499922"/>
      <w:r w:rsidRPr="000B362C">
        <w:rPr>
          <w:rFonts w:ascii="Arial Narrow" w:hAnsi="Arial Narrow"/>
          <w:b/>
          <w:bCs/>
          <w:sz w:val="24"/>
          <w:szCs w:val="24"/>
        </w:rPr>
        <w:t>ЛИТЕРАТУРНОЕ ЧТЕНИЕ</w:t>
      </w:r>
      <w:bookmarkEnd w:id="18"/>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В результате изучения курса выпускник, освоивший основную образовательную программу начального общего образования:</w:t>
      </w:r>
    </w:p>
    <w:p w:rsidR="002865FF" w:rsidRPr="000B362C" w:rsidRDefault="002865FF" w:rsidP="00172422">
      <w:pPr>
        <w:numPr>
          <w:ilvl w:val="0"/>
          <w:numId w:val="37"/>
        </w:numPr>
        <w:shd w:val="clear" w:color="auto" w:fill="FFFFFF"/>
        <w:tabs>
          <w:tab w:val="left" w:pos="567"/>
        </w:tabs>
        <w:spacing w:after="0"/>
        <w:ind w:left="567" w:right="-1" w:hanging="283"/>
        <w:jc w:val="both"/>
        <w:rPr>
          <w:rFonts w:ascii="Arial Narrow" w:hAnsi="Arial Narrow"/>
          <w:sz w:val="24"/>
          <w:szCs w:val="24"/>
        </w:rPr>
      </w:pPr>
      <w:r w:rsidRPr="000B362C">
        <w:rPr>
          <w:rFonts w:ascii="Arial Narrow" w:hAnsi="Arial Narrow"/>
          <w:sz w:val="24"/>
          <w:szCs w:val="24"/>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2865FF" w:rsidRPr="000B362C" w:rsidRDefault="002865FF" w:rsidP="00172422">
      <w:pPr>
        <w:widowControl w:val="0"/>
        <w:numPr>
          <w:ilvl w:val="0"/>
          <w:numId w:val="3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2865FF" w:rsidRPr="000B362C" w:rsidRDefault="002865FF" w:rsidP="00172422">
      <w:pPr>
        <w:widowControl w:val="0"/>
        <w:numPr>
          <w:ilvl w:val="0"/>
          <w:numId w:val="3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2865FF" w:rsidRPr="000B362C" w:rsidRDefault="002865FF" w:rsidP="00172422">
      <w:pPr>
        <w:widowControl w:val="0"/>
        <w:numPr>
          <w:ilvl w:val="0"/>
          <w:numId w:val="3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2865FF" w:rsidRPr="000B362C" w:rsidRDefault="002865FF" w:rsidP="00172422">
      <w:pPr>
        <w:widowControl w:val="0"/>
        <w:numPr>
          <w:ilvl w:val="0"/>
          <w:numId w:val="3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освоит восприятие художественного произведения как особого вида искусства, научится соотносить его с другими видами искусства;</w:t>
      </w:r>
    </w:p>
    <w:p w:rsidR="002865FF" w:rsidRPr="000B362C" w:rsidRDefault="002865FF" w:rsidP="00172422">
      <w:pPr>
        <w:widowControl w:val="0"/>
        <w:numPr>
          <w:ilvl w:val="0"/>
          <w:numId w:val="3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полюбит чтение художественных произведений, которые помогут ему сформировать собственную позицию в жизни, расширят кругозор;</w:t>
      </w:r>
    </w:p>
    <w:p w:rsidR="002865FF" w:rsidRPr="000B362C" w:rsidRDefault="002865FF" w:rsidP="00172422">
      <w:pPr>
        <w:widowControl w:val="0"/>
        <w:numPr>
          <w:ilvl w:val="0"/>
          <w:numId w:val="3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0B362C">
        <w:rPr>
          <w:rFonts w:ascii="Arial Narrow" w:hAnsi="Arial Narrow"/>
          <w:i/>
          <w:iCs/>
          <w:sz w:val="24"/>
          <w:szCs w:val="24"/>
        </w:rPr>
        <w:t xml:space="preserve">читательской </w:t>
      </w:r>
      <w:r w:rsidRPr="000B362C">
        <w:rPr>
          <w:rFonts w:ascii="Arial Narrow" w:hAnsi="Arial Narrow"/>
          <w:sz w:val="24"/>
          <w:szCs w:val="24"/>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2865FF" w:rsidRPr="000B362C" w:rsidRDefault="002865FF" w:rsidP="00172422">
      <w:pPr>
        <w:widowControl w:val="0"/>
        <w:tabs>
          <w:tab w:val="num" w:pos="2160"/>
        </w:tabs>
        <w:autoSpaceDE w:val="0"/>
        <w:autoSpaceDN w:val="0"/>
        <w:adjustRightInd w:val="0"/>
        <w:spacing w:after="0"/>
        <w:ind w:left="426"/>
        <w:jc w:val="both"/>
        <w:rPr>
          <w:rFonts w:ascii="Arial Narrow" w:hAnsi="Arial Narrow"/>
          <w:b/>
          <w:bCs/>
          <w:sz w:val="24"/>
          <w:szCs w:val="24"/>
        </w:rPr>
      </w:pPr>
      <w:r w:rsidRPr="000B362C">
        <w:rPr>
          <w:rFonts w:ascii="Arial Narrow" w:hAnsi="Arial Narrow"/>
          <w:b/>
          <w:bCs/>
          <w:spacing w:val="-1"/>
          <w:sz w:val="24"/>
          <w:szCs w:val="24"/>
        </w:rPr>
        <w:t>Виды речевой и читательской деятельности</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38"/>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865FF" w:rsidRPr="000B362C" w:rsidRDefault="002865FF" w:rsidP="00172422">
      <w:pPr>
        <w:widowControl w:val="0"/>
        <w:numPr>
          <w:ilvl w:val="0"/>
          <w:numId w:val="3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2865FF" w:rsidRPr="000B362C" w:rsidRDefault="002865FF" w:rsidP="00172422">
      <w:pPr>
        <w:widowControl w:val="0"/>
        <w:numPr>
          <w:ilvl w:val="0"/>
          <w:numId w:val="3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2865FF" w:rsidRPr="000B362C" w:rsidRDefault="002865FF" w:rsidP="00172422">
      <w:pPr>
        <w:widowControl w:val="0"/>
        <w:numPr>
          <w:ilvl w:val="0"/>
          <w:numId w:val="3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2865FF" w:rsidRPr="000B362C" w:rsidRDefault="002865FF" w:rsidP="00172422">
      <w:pPr>
        <w:widowControl w:val="0"/>
        <w:numPr>
          <w:ilvl w:val="0"/>
          <w:numId w:val="3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2865FF" w:rsidRPr="000B362C" w:rsidRDefault="002865FF" w:rsidP="00172422">
      <w:pPr>
        <w:widowControl w:val="0"/>
        <w:numPr>
          <w:ilvl w:val="0"/>
          <w:numId w:val="3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читать (вслух и про себя) со скоростью, позволяющей осознавать (понимать) смысл прочитанного;</w:t>
      </w:r>
    </w:p>
    <w:p w:rsidR="002865FF" w:rsidRPr="000B362C" w:rsidRDefault="002865FF" w:rsidP="00172422">
      <w:pPr>
        <w:widowControl w:val="0"/>
        <w:numPr>
          <w:ilvl w:val="0"/>
          <w:numId w:val="3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читать осознанно и выразительно доступные по объёму произведения;</w:t>
      </w:r>
    </w:p>
    <w:p w:rsidR="002865FF" w:rsidRPr="000B362C" w:rsidRDefault="002865FF" w:rsidP="00172422">
      <w:pPr>
        <w:widowControl w:val="0"/>
        <w:numPr>
          <w:ilvl w:val="0"/>
          <w:numId w:val="3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2865FF" w:rsidRPr="000B362C" w:rsidRDefault="002865FF" w:rsidP="00172422">
      <w:pPr>
        <w:widowControl w:val="0"/>
        <w:numPr>
          <w:ilvl w:val="0"/>
          <w:numId w:val="3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ориентироваться в построении научно-популярного и учебного текста и использовать полученную информацию в практической деятельности;</w:t>
      </w:r>
    </w:p>
    <w:p w:rsidR="002865FF" w:rsidRPr="000B362C" w:rsidRDefault="002865FF" w:rsidP="00172422">
      <w:pPr>
        <w:widowControl w:val="0"/>
        <w:numPr>
          <w:ilvl w:val="0"/>
          <w:numId w:val="3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2865FF" w:rsidRPr="000B362C" w:rsidRDefault="002865FF" w:rsidP="00172422">
      <w:pPr>
        <w:widowControl w:val="0"/>
        <w:numPr>
          <w:ilvl w:val="0"/>
          <w:numId w:val="3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w:t>
      </w:r>
      <w:r w:rsidRPr="000B362C">
        <w:rPr>
          <w:rFonts w:ascii="Arial Narrow" w:hAnsi="Arial Narrow"/>
          <w:sz w:val="24"/>
          <w:szCs w:val="24"/>
        </w:rPr>
        <w:softHyphen/>
        <w:t>ваясь на тексте, простые выводы; понимать текст, опираясь не только на содержащуюся в нём информацию, но и на жанр, структуру, язык;</w:t>
      </w:r>
    </w:p>
    <w:p w:rsidR="002865FF" w:rsidRPr="000B362C" w:rsidRDefault="002865FF" w:rsidP="00172422">
      <w:pPr>
        <w:widowControl w:val="0"/>
        <w:numPr>
          <w:ilvl w:val="0"/>
          <w:numId w:val="3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2865FF" w:rsidRPr="000B362C" w:rsidRDefault="002865FF" w:rsidP="00172422">
      <w:pPr>
        <w:widowControl w:val="0"/>
        <w:numPr>
          <w:ilvl w:val="0"/>
          <w:numId w:val="3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коллективно обсуждать прочитанное, доказывать собственное мнение, опираясь на текст или собственный опыт;</w:t>
      </w:r>
    </w:p>
    <w:p w:rsidR="002865FF" w:rsidRPr="000B362C" w:rsidRDefault="002865FF" w:rsidP="00172422">
      <w:pPr>
        <w:widowControl w:val="0"/>
        <w:numPr>
          <w:ilvl w:val="0"/>
          <w:numId w:val="3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2865FF" w:rsidRPr="000B362C" w:rsidRDefault="002865FF" w:rsidP="00172422">
      <w:pPr>
        <w:widowControl w:val="0"/>
        <w:numPr>
          <w:ilvl w:val="0"/>
          <w:numId w:val="3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составлять краткую аннотацию (автор, название, тема книги, рекомендации к чтению) литературного произведения по заданному образцу;</w:t>
      </w:r>
    </w:p>
    <w:p w:rsidR="002865FF" w:rsidRPr="000B362C" w:rsidRDefault="002865FF" w:rsidP="00172422">
      <w:pPr>
        <w:widowControl w:val="0"/>
        <w:numPr>
          <w:ilvl w:val="0"/>
          <w:numId w:val="38"/>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самостоятельно пользоваться алфавитным каталогом, соответствующими возрасту словарями и справочной литературой.</w:t>
      </w:r>
    </w:p>
    <w:p w:rsidR="002865FF" w:rsidRPr="000B362C" w:rsidRDefault="002865FF" w:rsidP="00172422">
      <w:pPr>
        <w:shd w:val="clear" w:color="auto" w:fill="FFFFFF"/>
        <w:tabs>
          <w:tab w:val="left" w:pos="0"/>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39"/>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воспринимать художественную литературу как вид искусства;</w:t>
      </w:r>
    </w:p>
    <w:p w:rsidR="002865FF" w:rsidRPr="000B362C" w:rsidRDefault="002865FF" w:rsidP="00172422">
      <w:pPr>
        <w:widowControl w:val="0"/>
        <w:numPr>
          <w:ilvl w:val="0"/>
          <w:numId w:val="39"/>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осмысливать эстетические и нравственные ценности художественного текста и высказывать собственное суждение;</w:t>
      </w:r>
    </w:p>
    <w:p w:rsidR="002865FF" w:rsidRPr="000B362C" w:rsidRDefault="002865FF" w:rsidP="00172422">
      <w:pPr>
        <w:widowControl w:val="0"/>
        <w:numPr>
          <w:ilvl w:val="0"/>
          <w:numId w:val="39"/>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осознанно выбирать виды чтения (ознакомительное, изучающее, выборочное, поисковое) в зависимости от цели чтения;</w:t>
      </w:r>
    </w:p>
    <w:p w:rsidR="002865FF" w:rsidRPr="000B362C" w:rsidRDefault="002865FF" w:rsidP="00172422">
      <w:pPr>
        <w:widowControl w:val="0"/>
        <w:numPr>
          <w:ilvl w:val="0"/>
          <w:numId w:val="39"/>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определять авторскую позицию и высказывать своё отношение к герою и его поступкам;</w:t>
      </w:r>
    </w:p>
    <w:p w:rsidR="002865FF" w:rsidRPr="000B362C" w:rsidRDefault="002865FF" w:rsidP="00172422">
      <w:pPr>
        <w:widowControl w:val="0"/>
        <w:numPr>
          <w:ilvl w:val="0"/>
          <w:numId w:val="39"/>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доказывать и подтверждать фактами (из текста) собственное суждение;</w:t>
      </w:r>
    </w:p>
    <w:p w:rsidR="002865FF" w:rsidRPr="000B362C" w:rsidRDefault="002865FF" w:rsidP="00172422">
      <w:pPr>
        <w:widowControl w:val="0"/>
        <w:numPr>
          <w:ilvl w:val="0"/>
          <w:numId w:val="39"/>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2865FF" w:rsidRPr="000B362C" w:rsidRDefault="002865FF" w:rsidP="00172422">
      <w:pPr>
        <w:widowControl w:val="0"/>
        <w:numPr>
          <w:ilvl w:val="0"/>
          <w:numId w:val="39"/>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писать отзыв о прочитанной книге;</w:t>
      </w:r>
    </w:p>
    <w:p w:rsidR="002865FF" w:rsidRPr="000B362C" w:rsidRDefault="002865FF" w:rsidP="00172422">
      <w:pPr>
        <w:widowControl w:val="0"/>
        <w:numPr>
          <w:ilvl w:val="0"/>
          <w:numId w:val="39"/>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работать с тематическим каталогом;</w:t>
      </w:r>
    </w:p>
    <w:p w:rsidR="002865FF" w:rsidRPr="000B362C" w:rsidRDefault="002865FF" w:rsidP="00172422">
      <w:pPr>
        <w:widowControl w:val="0"/>
        <w:numPr>
          <w:ilvl w:val="0"/>
          <w:numId w:val="39"/>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 xml:space="preserve"> работать с детской периодикой.</w:t>
      </w:r>
    </w:p>
    <w:p w:rsidR="002865FF" w:rsidRPr="000B362C" w:rsidRDefault="002865FF" w:rsidP="00172422">
      <w:pPr>
        <w:widowControl w:val="0"/>
        <w:tabs>
          <w:tab w:val="num" w:pos="2160"/>
        </w:tabs>
        <w:autoSpaceDE w:val="0"/>
        <w:autoSpaceDN w:val="0"/>
        <w:adjustRightInd w:val="0"/>
        <w:spacing w:after="0"/>
        <w:jc w:val="both"/>
        <w:rPr>
          <w:rFonts w:ascii="Arial Narrow" w:hAnsi="Arial Narrow"/>
          <w:b/>
          <w:bCs/>
          <w:sz w:val="24"/>
          <w:szCs w:val="24"/>
        </w:rPr>
      </w:pPr>
      <w:r w:rsidRPr="000B362C">
        <w:rPr>
          <w:rFonts w:ascii="Arial Narrow" w:hAnsi="Arial Narrow"/>
          <w:b/>
          <w:bCs/>
          <w:spacing w:val="-2"/>
          <w:sz w:val="24"/>
          <w:szCs w:val="24"/>
        </w:rPr>
        <w:t>Творческая деятельность</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40"/>
        </w:numPr>
        <w:shd w:val="clear" w:color="auto" w:fill="FFFFFF"/>
        <w:tabs>
          <w:tab w:val="left" w:pos="557"/>
          <w:tab w:val="left" w:pos="9781"/>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читать по ролям литературное произведение;</w:t>
      </w:r>
    </w:p>
    <w:p w:rsidR="002865FF" w:rsidRPr="000B362C" w:rsidRDefault="002865FF" w:rsidP="00172422">
      <w:pPr>
        <w:widowControl w:val="0"/>
        <w:numPr>
          <w:ilvl w:val="0"/>
          <w:numId w:val="40"/>
        </w:numPr>
        <w:shd w:val="clear" w:color="auto" w:fill="FFFFFF"/>
        <w:tabs>
          <w:tab w:val="left" w:pos="557"/>
          <w:tab w:val="left" w:pos="9781"/>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2865FF" w:rsidRPr="000B362C" w:rsidRDefault="002865FF" w:rsidP="00172422">
      <w:pPr>
        <w:widowControl w:val="0"/>
        <w:numPr>
          <w:ilvl w:val="0"/>
          <w:numId w:val="40"/>
        </w:numPr>
        <w:shd w:val="clear" w:color="auto" w:fill="FFFFFF"/>
        <w:tabs>
          <w:tab w:val="left" w:pos="557"/>
          <w:tab w:val="left" w:pos="9781"/>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2865FF" w:rsidRPr="000B362C" w:rsidRDefault="002865FF" w:rsidP="00172422">
      <w:pPr>
        <w:shd w:val="clear" w:color="auto" w:fill="FFFFFF"/>
        <w:tabs>
          <w:tab w:val="left" w:pos="284"/>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41"/>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творчески пересказывать текст (от лица героя, от автора), дополнять текст;</w:t>
      </w:r>
    </w:p>
    <w:p w:rsidR="002865FF" w:rsidRPr="000B362C" w:rsidRDefault="002865FF" w:rsidP="00172422">
      <w:pPr>
        <w:widowControl w:val="0"/>
        <w:numPr>
          <w:ilvl w:val="0"/>
          <w:numId w:val="41"/>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создавать иллюстрации, диафильм по содержанию произведения;</w:t>
      </w:r>
    </w:p>
    <w:p w:rsidR="002865FF" w:rsidRPr="000B362C" w:rsidRDefault="002865FF" w:rsidP="00172422">
      <w:pPr>
        <w:widowControl w:val="0"/>
        <w:numPr>
          <w:ilvl w:val="0"/>
          <w:numId w:val="41"/>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работать в группе, создавая инсценировки по произ</w:t>
      </w:r>
      <w:r w:rsidRPr="000B362C">
        <w:rPr>
          <w:rFonts w:ascii="Arial Narrow" w:hAnsi="Arial Narrow"/>
          <w:i/>
          <w:iCs/>
          <w:sz w:val="24"/>
          <w:szCs w:val="24"/>
        </w:rPr>
        <w:softHyphen/>
        <w:t>ведению, сценарии, проекты;</w:t>
      </w:r>
    </w:p>
    <w:p w:rsidR="002865FF" w:rsidRPr="000B362C" w:rsidRDefault="002865FF" w:rsidP="00172422">
      <w:pPr>
        <w:numPr>
          <w:ilvl w:val="0"/>
          <w:numId w:val="41"/>
        </w:numPr>
        <w:tabs>
          <w:tab w:val="left" w:pos="567"/>
        </w:tabs>
        <w:spacing w:after="0"/>
        <w:ind w:left="567" w:hanging="283"/>
        <w:jc w:val="both"/>
        <w:rPr>
          <w:rFonts w:ascii="Arial Narrow" w:hAnsi="Arial Narrow"/>
          <w:i/>
          <w:iCs/>
          <w:sz w:val="24"/>
          <w:szCs w:val="24"/>
        </w:rPr>
      </w:pPr>
      <w:r w:rsidRPr="000B362C">
        <w:rPr>
          <w:rFonts w:ascii="Arial Narrow" w:hAnsi="Arial Narrow"/>
          <w:i/>
          <w:iCs/>
          <w:sz w:val="24"/>
          <w:szCs w:val="24"/>
        </w:rPr>
        <w:t>способам написания изложения.</w:t>
      </w:r>
    </w:p>
    <w:p w:rsidR="002865FF" w:rsidRPr="000B362C" w:rsidRDefault="002865FF" w:rsidP="00172422">
      <w:pPr>
        <w:widowControl w:val="0"/>
        <w:tabs>
          <w:tab w:val="num" w:pos="2160"/>
        </w:tabs>
        <w:autoSpaceDE w:val="0"/>
        <w:autoSpaceDN w:val="0"/>
        <w:adjustRightInd w:val="0"/>
        <w:spacing w:after="0"/>
        <w:ind w:left="567"/>
        <w:jc w:val="both"/>
        <w:rPr>
          <w:rFonts w:ascii="Arial Narrow" w:hAnsi="Arial Narrow"/>
          <w:b/>
          <w:bCs/>
          <w:spacing w:val="-2"/>
          <w:sz w:val="24"/>
          <w:szCs w:val="24"/>
        </w:rPr>
      </w:pPr>
      <w:r w:rsidRPr="000B362C">
        <w:rPr>
          <w:rFonts w:ascii="Arial Narrow" w:hAnsi="Arial Narrow"/>
          <w:b/>
          <w:bCs/>
          <w:spacing w:val="-2"/>
          <w:sz w:val="24"/>
          <w:szCs w:val="24"/>
        </w:rPr>
        <w:t>Литературоведческая пропедевтика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4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сравнивать, сопоставлять, делать элементарный анализ различных текстов, выделяя два-три существенных признака;</w:t>
      </w:r>
    </w:p>
    <w:p w:rsidR="002865FF" w:rsidRPr="000B362C" w:rsidRDefault="002865FF" w:rsidP="00172422">
      <w:pPr>
        <w:widowControl w:val="0"/>
        <w:numPr>
          <w:ilvl w:val="0"/>
          <w:numId w:val="4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отличать прозаический текст от поэтического;</w:t>
      </w:r>
    </w:p>
    <w:p w:rsidR="002865FF" w:rsidRPr="000B362C" w:rsidRDefault="002865FF" w:rsidP="00172422">
      <w:pPr>
        <w:widowControl w:val="0"/>
        <w:numPr>
          <w:ilvl w:val="0"/>
          <w:numId w:val="4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распознавать особенности построения фольклорных форм (сказки, загадки, пословицы).</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numPr>
          <w:ilvl w:val="0"/>
          <w:numId w:val="43"/>
        </w:numPr>
        <w:shd w:val="clear" w:color="auto" w:fill="FFFFFF"/>
        <w:tabs>
          <w:tab w:val="left" w:pos="567"/>
          <w:tab w:val="left" w:pos="9781"/>
        </w:tabs>
        <w:spacing w:after="0"/>
        <w:ind w:left="567" w:right="-1" w:hanging="283"/>
        <w:jc w:val="both"/>
        <w:rPr>
          <w:rFonts w:ascii="Arial Narrow" w:hAnsi="Arial Narrow"/>
          <w:sz w:val="24"/>
          <w:szCs w:val="24"/>
        </w:rPr>
      </w:pPr>
      <w:r w:rsidRPr="000B362C">
        <w:rPr>
          <w:rFonts w:ascii="Arial Narrow" w:hAnsi="Arial Narrow"/>
          <w:i/>
          <w:iCs/>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2865FF" w:rsidRPr="000B362C" w:rsidRDefault="002865FF" w:rsidP="00172422">
      <w:pPr>
        <w:widowControl w:val="0"/>
        <w:numPr>
          <w:ilvl w:val="0"/>
          <w:numId w:val="43"/>
        </w:numPr>
        <w:shd w:val="clear" w:color="auto" w:fill="FFFFFF"/>
        <w:tabs>
          <w:tab w:val="left" w:pos="567"/>
          <w:tab w:val="left" w:pos="9781"/>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определять позиции героев художественного текста, позицию автора художественного текста;</w:t>
      </w:r>
    </w:p>
    <w:p w:rsidR="002865FF" w:rsidRPr="000B362C" w:rsidRDefault="002865FF" w:rsidP="00172422">
      <w:pPr>
        <w:widowControl w:val="0"/>
        <w:numPr>
          <w:ilvl w:val="0"/>
          <w:numId w:val="43"/>
        </w:numPr>
        <w:shd w:val="clear" w:color="auto" w:fill="FFFFFF"/>
        <w:tabs>
          <w:tab w:val="left" w:pos="567"/>
          <w:tab w:val="left" w:pos="9781"/>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10581C" w:rsidRPr="0010581C" w:rsidRDefault="0010581C" w:rsidP="0010581C">
      <w:pPr>
        <w:shd w:val="clear" w:color="auto" w:fill="FFFFFF"/>
        <w:spacing w:after="0"/>
        <w:jc w:val="both"/>
        <w:textAlignment w:val="baseline"/>
        <w:rPr>
          <w:rFonts w:ascii="Arial Narrow" w:hAnsi="Arial Narrow"/>
          <w:b/>
          <w:spacing w:val="2"/>
          <w:sz w:val="24"/>
          <w:szCs w:val="24"/>
        </w:rPr>
      </w:pPr>
      <w:bookmarkStart w:id="19" w:name="_Toc270499923"/>
      <w:r w:rsidRPr="0010581C">
        <w:rPr>
          <w:rFonts w:ascii="Arial Narrow" w:hAnsi="Arial Narrow"/>
          <w:b/>
          <w:spacing w:val="2"/>
          <w:sz w:val="24"/>
          <w:szCs w:val="24"/>
        </w:rPr>
        <w:t>РОДНОЙ ЯЗЫК</w:t>
      </w:r>
    </w:p>
    <w:p w:rsidR="0010581C" w:rsidRPr="0010581C" w:rsidRDefault="0010581C" w:rsidP="0010581C">
      <w:pPr>
        <w:shd w:val="clear" w:color="auto" w:fill="FFFFFF"/>
        <w:spacing w:after="0"/>
        <w:jc w:val="both"/>
        <w:textAlignment w:val="baseline"/>
        <w:rPr>
          <w:rFonts w:ascii="Arial Narrow" w:hAnsi="Arial Narrow"/>
          <w:spacing w:val="2"/>
          <w:sz w:val="24"/>
          <w:szCs w:val="24"/>
        </w:rPr>
      </w:pPr>
      <w:r w:rsidRPr="0010581C">
        <w:rPr>
          <w:rFonts w:ascii="Arial Narrow" w:hAnsi="Arial Narrow"/>
          <w:spacing w:val="2"/>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10581C">
        <w:rPr>
          <w:rFonts w:ascii="Arial Narrow" w:hAnsi="Arial Narrow"/>
          <w:spacing w:val="2"/>
          <w:sz w:val="24"/>
          <w:szCs w:val="24"/>
        </w:rPr>
        <w:b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r w:rsidRPr="0010581C">
        <w:rPr>
          <w:rFonts w:ascii="Arial Narrow" w:hAnsi="Arial Narrow"/>
          <w:spacing w:val="2"/>
          <w:sz w:val="24"/>
          <w:szCs w:val="24"/>
        </w:rPr>
        <w:b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r w:rsidRPr="0010581C">
        <w:rPr>
          <w:rFonts w:ascii="Arial Narrow" w:hAnsi="Arial Narrow"/>
          <w:spacing w:val="2"/>
          <w:sz w:val="24"/>
          <w:szCs w:val="24"/>
        </w:rPr>
        <w:b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r w:rsidRPr="0010581C">
        <w:rPr>
          <w:rFonts w:ascii="Arial Narrow" w:hAnsi="Arial Narrow"/>
          <w:spacing w:val="2"/>
          <w:sz w:val="24"/>
          <w:szCs w:val="24"/>
        </w:rPr>
        <w:b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0581C" w:rsidRPr="0010581C" w:rsidRDefault="0010581C" w:rsidP="0010581C">
      <w:pPr>
        <w:shd w:val="clear" w:color="auto" w:fill="FFFFFF"/>
        <w:spacing w:after="0"/>
        <w:jc w:val="both"/>
        <w:textAlignment w:val="baseline"/>
        <w:rPr>
          <w:rFonts w:ascii="Arial Narrow" w:hAnsi="Arial Narrow"/>
          <w:b/>
          <w:spacing w:val="2"/>
          <w:sz w:val="24"/>
          <w:szCs w:val="24"/>
        </w:rPr>
      </w:pPr>
      <w:r w:rsidRPr="0010581C">
        <w:rPr>
          <w:rFonts w:ascii="Arial Narrow" w:hAnsi="Arial Narrow"/>
          <w:b/>
          <w:spacing w:val="2"/>
          <w:sz w:val="24"/>
          <w:szCs w:val="24"/>
        </w:rPr>
        <w:t>ЛИТЕРАТУРНОЕ ЧТЕНИЕ НА РОДНОМ ЯЗЫКЕ.</w:t>
      </w:r>
    </w:p>
    <w:p w:rsidR="0010581C" w:rsidRPr="0010581C" w:rsidRDefault="0010581C" w:rsidP="0010581C">
      <w:pPr>
        <w:shd w:val="clear" w:color="auto" w:fill="FFFFFF"/>
        <w:spacing w:after="0"/>
        <w:jc w:val="both"/>
        <w:textAlignment w:val="baseline"/>
        <w:rPr>
          <w:rFonts w:ascii="Arial Narrow" w:hAnsi="Arial Narrow"/>
          <w:spacing w:val="2"/>
          <w:sz w:val="24"/>
          <w:szCs w:val="24"/>
        </w:rPr>
      </w:pPr>
      <w:r w:rsidRPr="0010581C">
        <w:rPr>
          <w:rFonts w:ascii="Arial Narrow" w:hAnsi="Arial Narrow"/>
          <w:spacing w:val="2"/>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r w:rsidRPr="0010581C">
        <w:rPr>
          <w:rFonts w:ascii="Arial Narrow" w:hAnsi="Arial Narrow"/>
          <w:spacing w:val="2"/>
          <w:sz w:val="24"/>
          <w:szCs w:val="24"/>
        </w:rPr>
        <w:b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r w:rsidRPr="0010581C">
        <w:rPr>
          <w:rFonts w:ascii="Arial Narrow" w:hAnsi="Arial Narrow"/>
          <w:spacing w:val="2"/>
          <w:sz w:val="24"/>
          <w:szCs w:val="24"/>
        </w:rPr>
        <w:b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Pr="0010581C">
        <w:rPr>
          <w:rFonts w:ascii="Arial Narrow" w:hAnsi="Arial Narrow"/>
          <w:spacing w:val="2"/>
          <w:sz w:val="24"/>
          <w:szCs w:val="24"/>
        </w:rPr>
        <w:b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10581C">
        <w:rPr>
          <w:rFonts w:ascii="Arial Narrow" w:hAnsi="Arial Narrow"/>
          <w:spacing w:val="2"/>
          <w:sz w:val="24"/>
          <w:szCs w:val="24"/>
        </w:rPr>
        <w:b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865FF" w:rsidRPr="000B362C" w:rsidRDefault="002865FF" w:rsidP="0010581C">
      <w:pPr>
        <w:widowControl w:val="0"/>
        <w:tabs>
          <w:tab w:val="num" w:pos="1440"/>
        </w:tabs>
        <w:autoSpaceDE w:val="0"/>
        <w:autoSpaceDN w:val="0"/>
        <w:adjustRightInd w:val="0"/>
        <w:spacing w:after="0"/>
        <w:jc w:val="both"/>
        <w:outlineLvl w:val="0"/>
        <w:rPr>
          <w:rFonts w:ascii="Arial Narrow" w:hAnsi="Arial Narrow"/>
          <w:b/>
          <w:bCs/>
          <w:sz w:val="24"/>
          <w:szCs w:val="24"/>
        </w:rPr>
      </w:pPr>
      <w:r w:rsidRPr="000B362C">
        <w:rPr>
          <w:rFonts w:ascii="Arial Narrow" w:hAnsi="Arial Narrow"/>
          <w:b/>
          <w:bCs/>
          <w:sz w:val="24"/>
          <w:szCs w:val="24"/>
        </w:rPr>
        <w:t>ИНОСТРАННЫЙ ЯЗЫК</w:t>
      </w:r>
      <w:bookmarkEnd w:id="19"/>
    </w:p>
    <w:p w:rsidR="002865FF" w:rsidRPr="000B362C" w:rsidRDefault="002865FF" w:rsidP="0010581C">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w:t>
      </w:r>
      <w:r w:rsidRPr="000B362C">
        <w:rPr>
          <w:rFonts w:ascii="Arial Narrow" w:hAnsi="Arial Narrow"/>
          <w:sz w:val="24"/>
          <w:szCs w:val="24"/>
        </w:rPr>
        <w:softHyphen/>
        <w:t>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В результате изучения иностранного языка на ступени начального общего образования у обучающихся:</w:t>
      </w:r>
    </w:p>
    <w:p w:rsidR="002865FF" w:rsidRPr="000B362C" w:rsidRDefault="002865FF" w:rsidP="00172422">
      <w:pPr>
        <w:numPr>
          <w:ilvl w:val="0"/>
          <w:numId w:val="44"/>
        </w:numPr>
        <w:shd w:val="clear" w:color="auto" w:fill="FFFFFF"/>
        <w:tabs>
          <w:tab w:val="left" w:pos="567"/>
          <w:tab w:val="left" w:pos="9781"/>
        </w:tabs>
        <w:spacing w:after="0"/>
        <w:ind w:left="567" w:right="-1" w:hanging="283"/>
        <w:jc w:val="both"/>
        <w:rPr>
          <w:rFonts w:ascii="Arial Narrow" w:hAnsi="Arial Narrow"/>
          <w:sz w:val="24"/>
          <w:szCs w:val="24"/>
        </w:rPr>
      </w:pPr>
      <w:r w:rsidRPr="000B362C">
        <w:rPr>
          <w:rFonts w:ascii="Arial Narrow" w:hAnsi="Arial Narrow"/>
          <w:sz w:val="24"/>
          <w:szCs w:val="24"/>
        </w:rPr>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2865FF" w:rsidRPr="000B362C" w:rsidRDefault="002865FF" w:rsidP="00172422">
      <w:pPr>
        <w:widowControl w:val="0"/>
        <w:numPr>
          <w:ilvl w:val="0"/>
          <w:numId w:val="44"/>
        </w:numPr>
        <w:shd w:val="clear" w:color="auto" w:fill="FFFFFF"/>
        <w:tabs>
          <w:tab w:val="left" w:pos="567"/>
          <w:tab w:val="left" w:pos="9781"/>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2865FF" w:rsidRPr="000B362C" w:rsidRDefault="002865FF" w:rsidP="00172422">
      <w:pPr>
        <w:widowControl w:val="0"/>
        <w:numPr>
          <w:ilvl w:val="0"/>
          <w:numId w:val="44"/>
        </w:numPr>
        <w:shd w:val="clear" w:color="auto" w:fill="FFFFFF"/>
        <w:tabs>
          <w:tab w:val="left" w:pos="567"/>
          <w:tab w:val="left" w:pos="9781"/>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2865FF" w:rsidRPr="000B362C" w:rsidRDefault="002865FF" w:rsidP="00172422">
      <w:pPr>
        <w:widowControl w:val="0"/>
        <w:tabs>
          <w:tab w:val="num" w:pos="2160"/>
        </w:tabs>
        <w:autoSpaceDE w:val="0"/>
        <w:autoSpaceDN w:val="0"/>
        <w:adjustRightInd w:val="0"/>
        <w:spacing w:after="0"/>
        <w:ind w:left="426"/>
        <w:jc w:val="both"/>
        <w:rPr>
          <w:rFonts w:ascii="Arial Narrow" w:hAnsi="Arial Narrow"/>
          <w:b/>
          <w:bCs/>
          <w:sz w:val="24"/>
          <w:szCs w:val="24"/>
        </w:rPr>
      </w:pPr>
      <w:r w:rsidRPr="000B362C">
        <w:rPr>
          <w:rFonts w:ascii="Arial Narrow" w:hAnsi="Arial Narrow"/>
          <w:b/>
          <w:bCs/>
          <w:sz w:val="24"/>
          <w:szCs w:val="24"/>
        </w:rPr>
        <w:t>Коммуникативные умения</w:t>
      </w:r>
    </w:p>
    <w:p w:rsidR="002865FF" w:rsidRPr="000B362C" w:rsidRDefault="002865FF" w:rsidP="00172422">
      <w:pPr>
        <w:shd w:val="clear" w:color="auto" w:fill="FFFFFF"/>
        <w:tabs>
          <w:tab w:val="left" w:pos="9781"/>
        </w:tabs>
        <w:spacing w:after="0"/>
        <w:ind w:right="-1" w:firstLine="397"/>
        <w:jc w:val="both"/>
        <w:rPr>
          <w:rFonts w:ascii="Arial Narrow" w:hAnsi="Arial Narrow"/>
          <w:sz w:val="24"/>
          <w:szCs w:val="24"/>
        </w:rPr>
      </w:pPr>
      <w:r w:rsidRPr="000B362C">
        <w:rPr>
          <w:rFonts w:ascii="Arial Narrow" w:hAnsi="Arial Narrow"/>
          <w:b/>
          <w:bCs/>
          <w:i/>
          <w:iCs/>
          <w:sz w:val="24"/>
          <w:szCs w:val="24"/>
        </w:rPr>
        <w:t>Говорение</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45"/>
        </w:numPr>
        <w:shd w:val="clear" w:color="auto" w:fill="FFFFFF"/>
        <w:tabs>
          <w:tab w:val="left" w:pos="567"/>
          <w:tab w:val="left" w:pos="10490"/>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участвовать в элементарных диалогах (этикетном, диалоге-расспросе, диалоге-побуждении), соблюдая нормы речевого этикета, принятые в зарубежных странах;</w:t>
      </w:r>
    </w:p>
    <w:p w:rsidR="002865FF" w:rsidRPr="000B362C" w:rsidRDefault="002865FF" w:rsidP="00172422">
      <w:pPr>
        <w:widowControl w:val="0"/>
        <w:numPr>
          <w:ilvl w:val="0"/>
          <w:numId w:val="45"/>
        </w:numPr>
        <w:shd w:val="clear" w:color="auto" w:fill="FFFFFF"/>
        <w:tabs>
          <w:tab w:val="left" w:pos="567"/>
          <w:tab w:val="left" w:pos="10490"/>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составлять небольшое описание предмета, картинки, персонажа;</w:t>
      </w:r>
    </w:p>
    <w:p w:rsidR="002865FF" w:rsidRPr="000B362C" w:rsidRDefault="002865FF" w:rsidP="00172422">
      <w:pPr>
        <w:numPr>
          <w:ilvl w:val="1"/>
          <w:numId w:val="45"/>
        </w:numPr>
        <w:shd w:val="clear" w:color="auto" w:fill="FFFFFF"/>
        <w:tabs>
          <w:tab w:val="left" w:pos="567"/>
          <w:tab w:val="left" w:pos="10490"/>
        </w:tabs>
        <w:spacing w:after="0"/>
        <w:ind w:left="567" w:right="-1" w:hanging="283"/>
        <w:jc w:val="both"/>
        <w:rPr>
          <w:rFonts w:ascii="Arial Narrow" w:hAnsi="Arial Narrow"/>
          <w:sz w:val="24"/>
          <w:szCs w:val="24"/>
        </w:rPr>
      </w:pPr>
      <w:r w:rsidRPr="000B362C">
        <w:rPr>
          <w:rFonts w:ascii="Arial Narrow" w:hAnsi="Arial Narrow"/>
          <w:sz w:val="24"/>
          <w:szCs w:val="24"/>
        </w:rPr>
        <w:t>рассказывать о себе, своей семье, друге.</w:t>
      </w:r>
    </w:p>
    <w:p w:rsidR="002865FF" w:rsidRPr="000B362C" w:rsidRDefault="002865FF" w:rsidP="00172422">
      <w:pPr>
        <w:shd w:val="clear" w:color="auto" w:fill="FFFFFF"/>
        <w:tabs>
          <w:tab w:val="left" w:pos="0"/>
          <w:tab w:val="left" w:pos="10490"/>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4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участвовать в элементарном диалоге, расспрашивая собеседника и отвечая на его вопросы;</w:t>
      </w:r>
    </w:p>
    <w:p w:rsidR="002865FF" w:rsidRPr="000B362C" w:rsidRDefault="002865FF" w:rsidP="00172422">
      <w:pPr>
        <w:widowControl w:val="0"/>
        <w:numPr>
          <w:ilvl w:val="0"/>
          <w:numId w:val="4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воспроизводить наизусть небольшие произведения детского фольклора;</w:t>
      </w:r>
    </w:p>
    <w:p w:rsidR="002865FF" w:rsidRPr="000B362C" w:rsidRDefault="002865FF" w:rsidP="00172422">
      <w:pPr>
        <w:widowControl w:val="0"/>
        <w:numPr>
          <w:ilvl w:val="0"/>
          <w:numId w:val="4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составлять краткую характеристику персонажа;</w:t>
      </w:r>
    </w:p>
    <w:p w:rsidR="002865FF" w:rsidRPr="000B362C" w:rsidRDefault="002865FF" w:rsidP="00172422">
      <w:pPr>
        <w:widowControl w:val="0"/>
        <w:numPr>
          <w:ilvl w:val="0"/>
          <w:numId w:val="4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кратко излагать содержание прочитанного текста.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b/>
          <w:bCs/>
          <w:i/>
          <w:iCs/>
          <w:sz w:val="24"/>
          <w:szCs w:val="24"/>
        </w:rPr>
        <w:t>Аудирование</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4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2865FF" w:rsidRPr="000B362C" w:rsidRDefault="002865FF" w:rsidP="00172422">
      <w:pPr>
        <w:widowControl w:val="0"/>
        <w:numPr>
          <w:ilvl w:val="0"/>
          <w:numId w:val="4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48"/>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воспринимать на слух аудиотекст и полностью по</w:t>
      </w:r>
      <w:r w:rsidRPr="000B362C">
        <w:rPr>
          <w:rFonts w:ascii="Arial Narrow" w:hAnsi="Arial Narrow"/>
          <w:i/>
          <w:iCs/>
          <w:sz w:val="24"/>
          <w:szCs w:val="24"/>
        </w:rPr>
        <w:softHyphen/>
        <w:t>нимать содержащуюся в нём информацию;</w:t>
      </w:r>
    </w:p>
    <w:p w:rsidR="002865FF" w:rsidRPr="000B362C" w:rsidRDefault="002865FF" w:rsidP="00172422">
      <w:pPr>
        <w:widowControl w:val="0"/>
        <w:numPr>
          <w:ilvl w:val="0"/>
          <w:numId w:val="48"/>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использовать контекстуальную или языковую догад</w:t>
      </w:r>
      <w:r w:rsidRPr="000B362C">
        <w:rPr>
          <w:rFonts w:ascii="Arial Narrow" w:hAnsi="Arial Narrow"/>
          <w:i/>
          <w:iCs/>
          <w:sz w:val="24"/>
          <w:szCs w:val="24"/>
        </w:rPr>
        <w:softHyphen/>
        <w:t>ку при восприятии на слух текстов, содержащих некото</w:t>
      </w:r>
      <w:r w:rsidRPr="000B362C">
        <w:rPr>
          <w:rFonts w:ascii="Arial Narrow" w:hAnsi="Arial Narrow"/>
          <w:i/>
          <w:iCs/>
          <w:sz w:val="24"/>
          <w:szCs w:val="24"/>
        </w:rPr>
        <w:softHyphen/>
        <w:t>рые незнакомые слова.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b/>
          <w:bCs/>
          <w:i/>
          <w:iCs/>
          <w:sz w:val="24"/>
          <w:szCs w:val="24"/>
        </w:rPr>
        <w:t>Чтение</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49"/>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соотносить графический образ  слова с его звуковым образом;</w:t>
      </w:r>
    </w:p>
    <w:p w:rsidR="002865FF" w:rsidRPr="000B362C" w:rsidRDefault="002865FF" w:rsidP="00172422">
      <w:pPr>
        <w:widowControl w:val="0"/>
        <w:numPr>
          <w:ilvl w:val="0"/>
          <w:numId w:val="49"/>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2865FF" w:rsidRPr="000B362C" w:rsidRDefault="002865FF" w:rsidP="00172422">
      <w:pPr>
        <w:widowControl w:val="0"/>
        <w:numPr>
          <w:ilvl w:val="0"/>
          <w:numId w:val="49"/>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читать про себя и понимать содержание небольшого текста, построенного на изученном языковом материале;</w:t>
      </w:r>
    </w:p>
    <w:p w:rsidR="002865FF" w:rsidRPr="000B362C" w:rsidRDefault="002865FF" w:rsidP="00172422">
      <w:pPr>
        <w:numPr>
          <w:ilvl w:val="2"/>
          <w:numId w:val="49"/>
        </w:numPr>
        <w:shd w:val="clear" w:color="auto" w:fill="FFFFFF"/>
        <w:tabs>
          <w:tab w:val="left" w:pos="567"/>
        </w:tabs>
        <w:spacing w:after="0"/>
        <w:ind w:left="567" w:right="-1" w:hanging="283"/>
        <w:jc w:val="both"/>
        <w:rPr>
          <w:rFonts w:ascii="Arial Narrow" w:hAnsi="Arial Narrow"/>
          <w:sz w:val="24"/>
          <w:szCs w:val="24"/>
        </w:rPr>
      </w:pPr>
      <w:r w:rsidRPr="000B362C">
        <w:rPr>
          <w:rFonts w:ascii="Arial Narrow" w:hAnsi="Arial Narrow"/>
          <w:sz w:val="24"/>
          <w:szCs w:val="24"/>
        </w:rPr>
        <w:t>читать про себя и находить необходимую информацию.</w:t>
      </w:r>
    </w:p>
    <w:p w:rsidR="002865FF" w:rsidRPr="000B362C" w:rsidRDefault="002865FF" w:rsidP="00172422">
      <w:pPr>
        <w:shd w:val="clear" w:color="auto" w:fill="FFFFFF"/>
        <w:tabs>
          <w:tab w:val="left" w:pos="0"/>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5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догадываться о значении незнакомых слов по контексту;</w:t>
      </w:r>
    </w:p>
    <w:p w:rsidR="002865FF" w:rsidRPr="000B362C" w:rsidRDefault="002865FF" w:rsidP="00172422">
      <w:pPr>
        <w:widowControl w:val="0"/>
        <w:numPr>
          <w:ilvl w:val="0"/>
          <w:numId w:val="5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не обращать внимания на незнакомые слова, не ме</w:t>
      </w:r>
      <w:r w:rsidRPr="000B362C">
        <w:rPr>
          <w:rFonts w:ascii="Arial Narrow" w:hAnsi="Arial Narrow"/>
          <w:i/>
          <w:iCs/>
          <w:sz w:val="24"/>
          <w:szCs w:val="24"/>
        </w:rPr>
        <w:softHyphen/>
        <w:t>шающие понимать основное содержание текста.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b/>
          <w:bCs/>
          <w:i/>
          <w:iCs/>
          <w:sz w:val="24"/>
          <w:szCs w:val="24"/>
        </w:rPr>
        <w:t>Письмо</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5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выписывать из текста слова, словосочетания, простые предложения;</w:t>
      </w:r>
    </w:p>
    <w:p w:rsidR="002865FF" w:rsidRPr="000B362C" w:rsidRDefault="002865FF" w:rsidP="00172422">
      <w:pPr>
        <w:widowControl w:val="0"/>
        <w:numPr>
          <w:ilvl w:val="0"/>
          <w:numId w:val="5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писать поздравительную открытку с Новым годом, Рождеством, днём рождения (с опорой на образец);</w:t>
      </w:r>
    </w:p>
    <w:p w:rsidR="002865FF" w:rsidRPr="000B362C" w:rsidRDefault="002865FF" w:rsidP="00172422">
      <w:pPr>
        <w:widowControl w:val="0"/>
        <w:numPr>
          <w:ilvl w:val="0"/>
          <w:numId w:val="5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писать краткое письмо зарубежному другу (с опорой на образец).</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52"/>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в письменной форме кратко отвечать на вопросы к тексту;</w:t>
      </w:r>
    </w:p>
    <w:p w:rsidR="002865FF" w:rsidRPr="000B362C" w:rsidRDefault="002865FF" w:rsidP="00172422">
      <w:pPr>
        <w:widowControl w:val="0"/>
        <w:numPr>
          <w:ilvl w:val="0"/>
          <w:numId w:val="52"/>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составлять рассказ в письменной форме по плану/ключевым словам;</w:t>
      </w:r>
    </w:p>
    <w:p w:rsidR="002865FF" w:rsidRPr="000B362C" w:rsidRDefault="002865FF" w:rsidP="00172422">
      <w:pPr>
        <w:widowControl w:val="0"/>
        <w:numPr>
          <w:ilvl w:val="0"/>
          <w:numId w:val="52"/>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заполнять простую анкету;</w:t>
      </w:r>
    </w:p>
    <w:p w:rsidR="002865FF" w:rsidRPr="000B362C" w:rsidRDefault="002865FF" w:rsidP="00172422">
      <w:pPr>
        <w:widowControl w:val="0"/>
        <w:numPr>
          <w:ilvl w:val="0"/>
          <w:numId w:val="52"/>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правильно оформлять конверт, сервисные поля в системе электронной почты (адрес, тема сообщения).</w:t>
      </w:r>
    </w:p>
    <w:p w:rsidR="002865FF" w:rsidRPr="000B362C" w:rsidRDefault="002865FF" w:rsidP="00172422">
      <w:pPr>
        <w:widowControl w:val="0"/>
        <w:tabs>
          <w:tab w:val="num" w:pos="2160"/>
        </w:tabs>
        <w:autoSpaceDE w:val="0"/>
        <w:autoSpaceDN w:val="0"/>
        <w:adjustRightInd w:val="0"/>
        <w:spacing w:after="0"/>
        <w:ind w:left="426"/>
        <w:jc w:val="both"/>
        <w:rPr>
          <w:rFonts w:ascii="Arial Narrow" w:hAnsi="Arial Narrow"/>
          <w:b/>
          <w:bCs/>
          <w:sz w:val="24"/>
          <w:szCs w:val="24"/>
        </w:rPr>
      </w:pPr>
      <w:r w:rsidRPr="000B362C">
        <w:rPr>
          <w:rFonts w:ascii="Arial Narrow" w:hAnsi="Arial Narrow"/>
          <w:b/>
          <w:bCs/>
          <w:sz w:val="24"/>
          <w:szCs w:val="24"/>
        </w:rPr>
        <w:t>Языковые средства и навыки оперирования ими</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b/>
          <w:bCs/>
          <w:i/>
          <w:iCs/>
          <w:sz w:val="24"/>
          <w:szCs w:val="24"/>
        </w:rPr>
        <w:t>Графика, каллиграфия, орфография</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5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воспроизводить графически и каллиграфически корректно все буквы иностранного  алфавита (полупечатное написание букв, буквосочетаний, слов);</w:t>
      </w:r>
    </w:p>
    <w:p w:rsidR="002865FF" w:rsidRPr="000B362C" w:rsidRDefault="002865FF" w:rsidP="00172422">
      <w:pPr>
        <w:widowControl w:val="0"/>
        <w:numPr>
          <w:ilvl w:val="0"/>
          <w:numId w:val="5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пользоваться  алфавитом, знать последовательность букв в нём;</w:t>
      </w:r>
    </w:p>
    <w:p w:rsidR="002865FF" w:rsidRPr="000B362C" w:rsidRDefault="002865FF" w:rsidP="00172422">
      <w:pPr>
        <w:widowControl w:val="0"/>
        <w:numPr>
          <w:ilvl w:val="0"/>
          <w:numId w:val="5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списывать текст;</w:t>
      </w:r>
    </w:p>
    <w:p w:rsidR="002865FF" w:rsidRPr="000B362C" w:rsidRDefault="002865FF" w:rsidP="00172422">
      <w:pPr>
        <w:widowControl w:val="0"/>
        <w:numPr>
          <w:ilvl w:val="0"/>
          <w:numId w:val="5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восстанавливать слово в соответствии с решаемой учебной задачей;</w:t>
      </w:r>
    </w:p>
    <w:p w:rsidR="002865FF" w:rsidRPr="000B362C" w:rsidRDefault="002865FF" w:rsidP="00172422">
      <w:pPr>
        <w:widowControl w:val="0"/>
        <w:numPr>
          <w:ilvl w:val="0"/>
          <w:numId w:val="5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применять основные правила чтения и орфографии, читать и писать изученные слова  языка;</w:t>
      </w:r>
    </w:p>
    <w:p w:rsidR="002865FF" w:rsidRPr="000B362C" w:rsidRDefault="002865FF" w:rsidP="00172422">
      <w:pPr>
        <w:widowControl w:val="0"/>
        <w:numPr>
          <w:ilvl w:val="0"/>
          <w:numId w:val="5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отличать буквы от знаков транскрипции.</w:t>
      </w:r>
    </w:p>
    <w:p w:rsidR="002865FF" w:rsidRPr="000B362C" w:rsidRDefault="002865FF" w:rsidP="00172422">
      <w:pPr>
        <w:shd w:val="clear" w:color="auto" w:fill="FFFFFF"/>
        <w:tabs>
          <w:tab w:val="left" w:pos="0"/>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54"/>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сравнивать и анализировать буквосочетания  языка и их транскрипцию;</w:t>
      </w:r>
    </w:p>
    <w:p w:rsidR="002865FF" w:rsidRPr="000B362C" w:rsidRDefault="002865FF" w:rsidP="00172422">
      <w:pPr>
        <w:widowControl w:val="0"/>
        <w:numPr>
          <w:ilvl w:val="0"/>
          <w:numId w:val="54"/>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группировать слова в соответствии с изученными правилами чтения;</w:t>
      </w:r>
    </w:p>
    <w:p w:rsidR="002865FF" w:rsidRPr="000B362C" w:rsidRDefault="002865FF" w:rsidP="00172422">
      <w:pPr>
        <w:widowControl w:val="0"/>
        <w:numPr>
          <w:ilvl w:val="0"/>
          <w:numId w:val="54"/>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уточнять написание слова по словарю;</w:t>
      </w:r>
    </w:p>
    <w:p w:rsidR="002865FF" w:rsidRPr="000B362C" w:rsidRDefault="002865FF" w:rsidP="00172422">
      <w:pPr>
        <w:widowControl w:val="0"/>
        <w:numPr>
          <w:ilvl w:val="0"/>
          <w:numId w:val="54"/>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использовать экранный перевод отдельных слов (с русского языка на иностранный язык и обратно).</w:t>
      </w:r>
    </w:p>
    <w:p w:rsidR="002865FF" w:rsidRPr="000B362C" w:rsidRDefault="002865FF" w:rsidP="00172422">
      <w:pPr>
        <w:shd w:val="clear" w:color="auto" w:fill="FFFFFF"/>
        <w:tabs>
          <w:tab w:val="left" w:pos="709"/>
          <w:tab w:val="left" w:pos="9781"/>
        </w:tabs>
        <w:spacing w:after="0"/>
        <w:ind w:left="709" w:right="-1" w:hanging="709"/>
        <w:jc w:val="both"/>
        <w:rPr>
          <w:rFonts w:ascii="Arial Narrow" w:hAnsi="Arial Narrow"/>
          <w:sz w:val="24"/>
          <w:szCs w:val="24"/>
        </w:rPr>
      </w:pPr>
      <w:r w:rsidRPr="000B362C">
        <w:rPr>
          <w:rFonts w:ascii="Arial Narrow" w:hAnsi="Arial Narrow"/>
          <w:b/>
          <w:bCs/>
          <w:i/>
          <w:iCs/>
          <w:sz w:val="24"/>
          <w:szCs w:val="24"/>
        </w:rPr>
        <w:t>Фонетическая сторона речи</w:t>
      </w:r>
    </w:p>
    <w:p w:rsidR="002865FF" w:rsidRPr="000B362C" w:rsidRDefault="002865FF" w:rsidP="00172422">
      <w:pPr>
        <w:shd w:val="clear" w:color="auto" w:fill="FFFFFF"/>
        <w:tabs>
          <w:tab w:val="left" w:pos="709"/>
          <w:tab w:val="left" w:pos="9781"/>
        </w:tabs>
        <w:spacing w:after="0"/>
        <w:ind w:left="709" w:right="-1" w:hanging="709"/>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5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различать на слух и адекватно произносить все звуки изучаемого иностранного языка, соблюдая нормы произношения звуков;</w:t>
      </w:r>
    </w:p>
    <w:p w:rsidR="002865FF" w:rsidRPr="000B362C" w:rsidRDefault="002865FF" w:rsidP="00172422">
      <w:pPr>
        <w:widowControl w:val="0"/>
        <w:numPr>
          <w:ilvl w:val="0"/>
          <w:numId w:val="5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соблюдать правильное ударение в изолированном слове, фразе;</w:t>
      </w:r>
    </w:p>
    <w:p w:rsidR="002865FF" w:rsidRPr="000B362C" w:rsidRDefault="002865FF" w:rsidP="00172422">
      <w:pPr>
        <w:widowControl w:val="0"/>
        <w:numPr>
          <w:ilvl w:val="0"/>
          <w:numId w:val="5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различать коммуникативные типы предложений по интонации;</w:t>
      </w:r>
    </w:p>
    <w:p w:rsidR="002865FF" w:rsidRPr="000B362C" w:rsidRDefault="002865FF" w:rsidP="00172422">
      <w:pPr>
        <w:widowControl w:val="0"/>
        <w:numPr>
          <w:ilvl w:val="0"/>
          <w:numId w:val="5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корректно произносить предложения с точки зрения их ритмико-интонационных особенностей.</w:t>
      </w:r>
    </w:p>
    <w:p w:rsidR="002865FF" w:rsidRPr="000B362C" w:rsidRDefault="002865FF" w:rsidP="00172422">
      <w:pPr>
        <w:shd w:val="clear" w:color="auto" w:fill="FFFFFF"/>
        <w:tabs>
          <w:tab w:val="left" w:pos="0"/>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5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соблюдать интонацию перечисления;</w:t>
      </w:r>
    </w:p>
    <w:p w:rsidR="002865FF" w:rsidRPr="000B362C" w:rsidRDefault="002865FF" w:rsidP="00172422">
      <w:pPr>
        <w:widowControl w:val="0"/>
        <w:numPr>
          <w:ilvl w:val="0"/>
          <w:numId w:val="5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соблюдать правило отсутствия ударения на служеб</w:t>
      </w:r>
      <w:r w:rsidRPr="000B362C">
        <w:rPr>
          <w:rFonts w:ascii="Arial Narrow" w:hAnsi="Arial Narrow"/>
          <w:i/>
          <w:iCs/>
          <w:sz w:val="24"/>
          <w:szCs w:val="24"/>
        </w:rPr>
        <w:softHyphen/>
        <w:t>ных словах (артиклях, союзах, предлогах);</w:t>
      </w:r>
    </w:p>
    <w:p w:rsidR="002865FF" w:rsidRPr="000B362C" w:rsidRDefault="002865FF" w:rsidP="00172422">
      <w:pPr>
        <w:widowControl w:val="0"/>
        <w:numPr>
          <w:ilvl w:val="0"/>
          <w:numId w:val="5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читать изучаемые слова по транскрипции.</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b/>
          <w:bCs/>
          <w:i/>
          <w:iCs/>
          <w:sz w:val="24"/>
          <w:szCs w:val="24"/>
        </w:rPr>
        <w:t>Лексическая сторона речи</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5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865FF" w:rsidRPr="000B362C" w:rsidRDefault="002865FF" w:rsidP="00172422">
      <w:pPr>
        <w:widowControl w:val="0"/>
        <w:numPr>
          <w:ilvl w:val="0"/>
          <w:numId w:val="5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восстанавливать текст в соответствии с решаемой учебной задачей;</w:t>
      </w:r>
    </w:p>
    <w:p w:rsidR="002865FF" w:rsidRPr="000B362C" w:rsidRDefault="002865FF" w:rsidP="00172422">
      <w:pPr>
        <w:widowControl w:val="0"/>
        <w:numPr>
          <w:ilvl w:val="0"/>
          <w:numId w:val="5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оперировать в процессе общения активной лексикой в соответствии с коммуникативной задачей.</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58"/>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узнавать простые словообразовательные элементы;</w:t>
      </w:r>
    </w:p>
    <w:p w:rsidR="002865FF" w:rsidRPr="000B362C" w:rsidRDefault="002865FF" w:rsidP="00172422">
      <w:pPr>
        <w:widowControl w:val="0"/>
        <w:numPr>
          <w:ilvl w:val="0"/>
          <w:numId w:val="58"/>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опираться на языковую догадку в процессе чтения и аудирования (интернациональные и сложные слова).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b/>
          <w:bCs/>
          <w:i/>
          <w:iCs/>
          <w:sz w:val="24"/>
          <w:szCs w:val="24"/>
        </w:rPr>
        <w:t>Грамматическая сторона речи</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59"/>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распознавать и употреблять в речи основные коммуникативные типы предложений;</w:t>
      </w:r>
    </w:p>
    <w:p w:rsidR="002865FF" w:rsidRPr="000B362C" w:rsidRDefault="002865FF" w:rsidP="00172422">
      <w:pPr>
        <w:widowControl w:val="0"/>
        <w:numPr>
          <w:ilvl w:val="0"/>
          <w:numId w:val="59"/>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0B362C">
        <w:rPr>
          <w:rFonts w:ascii="Arial Narrow" w:hAnsi="Arial Narrow"/>
          <w:sz w:val="24"/>
          <w:szCs w:val="24"/>
          <w:lang w:val="en-US"/>
        </w:rPr>
        <w:t>to</w:t>
      </w:r>
      <w:r w:rsidRPr="000B362C">
        <w:rPr>
          <w:rFonts w:ascii="Arial Narrow" w:hAnsi="Arial Narrow"/>
          <w:sz w:val="24"/>
          <w:szCs w:val="24"/>
        </w:rPr>
        <w:t xml:space="preserve"> </w:t>
      </w:r>
      <w:r w:rsidRPr="000B362C">
        <w:rPr>
          <w:rFonts w:ascii="Arial Narrow" w:hAnsi="Arial Narrow"/>
          <w:sz w:val="24"/>
          <w:szCs w:val="24"/>
          <w:lang w:val="en-US"/>
        </w:rPr>
        <w:t>be</w:t>
      </w:r>
      <w:r w:rsidRPr="000B362C">
        <w:rPr>
          <w:rFonts w:ascii="Arial Narrow" w:hAnsi="Arial Narrow"/>
          <w:sz w:val="24"/>
          <w:szCs w:val="24"/>
        </w:rPr>
        <w:t xml:space="preserve">; глаголы в </w:t>
      </w:r>
      <w:r w:rsidRPr="000B362C">
        <w:rPr>
          <w:rFonts w:ascii="Arial Narrow" w:hAnsi="Arial Narrow"/>
          <w:sz w:val="24"/>
          <w:szCs w:val="24"/>
          <w:lang w:val="en-US"/>
        </w:rPr>
        <w:t>Present</w:t>
      </w:r>
      <w:r w:rsidRPr="000B362C">
        <w:rPr>
          <w:rFonts w:ascii="Arial Narrow" w:hAnsi="Arial Narrow"/>
          <w:sz w:val="24"/>
          <w:szCs w:val="24"/>
        </w:rPr>
        <w:t xml:space="preserve">, </w:t>
      </w:r>
      <w:r w:rsidRPr="000B362C">
        <w:rPr>
          <w:rFonts w:ascii="Arial Narrow" w:hAnsi="Arial Narrow"/>
          <w:sz w:val="24"/>
          <w:szCs w:val="24"/>
          <w:lang w:val="en-US"/>
        </w:rPr>
        <w:t>Past</w:t>
      </w:r>
      <w:r w:rsidRPr="000B362C">
        <w:rPr>
          <w:rFonts w:ascii="Arial Narrow" w:hAnsi="Arial Narrow"/>
          <w:sz w:val="24"/>
          <w:szCs w:val="24"/>
        </w:rPr>
        <w:t xml:space="preserve">, </w:t>
      </w:r>
      <w:r w:rsidRPr="000B362C">
        <w:rPr>
          <w:rFonts w:ascii="Arial Narrow" w:hAnsi="Arial Narrow"/>
          <w:sz w:val="24"/>
          <w:szCs w:val="24"/>
          <w:lang w:val="en-US"/>
        </w:rPr>
        <w:t>Future</w:t>
      </w:r>
      <w:r w:rsidRPr="000B362C">
        <w:rPr>
          <w:rFonts w:ascii="Arial Narrow" w:hAnsi="Arial Narrow"/>
          <w:sz w:val="24"/>
          <w:szCs w:val="24"/>
        </w:rPr>
        <w:t xml:space="preserve"> </w:t>
      </w:r>
      <w:r w:rsidRPr="000B362C">
        <w:rPr>
          <w:rFonts w:ascii="Arial Narrow" w:hAnsi="Arial Narrow"/>
          <w:sz w:val="24"/>
          <w:szCs w:val="24"/>
          <w:lang w:val="en-US"/>
        </w:rPr>
        <w:t>Simple</w:t>
      </w:r>
      <w:r w:rsidRPr="000B362C">
        <w:rPr>
          <w:rFonts w:ascii="Arial Narrow" w:hAnsi="Arial Narrow"/>
          <w:sz w:val="24"/>
          <w:szCs w:val="24"/>
        </w:rPr>
        <w:t xml:space="preserve">; модальные глаголы </w:t>
      </w:r>
      <w:r w:rsidRPr="000B362C">
        <w:rPr>
          <w:rFonts w:ascii="Arial Narrow" w:hAnsi="Arial Narrow"/>
          <w:sz w:val="24"/>
          <w:szCs w:val="24"/>
          <w:lang w:val="en-US"/>
        </w:rPr>
        <w:t>can</w:t>
      </w:r>
      <w:r w:rsidRPr="000B362C">
        <w:rPr>
          <w:rFonts w:ascii="Arial Narrow" w:hAnsi="Arial Narrow"/>
          <w:sz w:val="24"/>
          <w:szCs w:val="24"/>
        </w:rPr>
        <w:t xml:space="preserve">, </w:t>
      </w:r>
      <w:r w:rsidRPr="000B362C">
        <w:rPr>
          <w:rFonts w:ascii="Arial Narrow" w:hAnsi="Arial Narrow"/>
          <w:sz w:val="24"/>
          <w:szCs w:val="24"/>
          <w:lang w:val="en-US"/>
        </w:rPr>
        <w:t>may</w:t>
      </w:r>
      <w:r w:rsidRPr="000B362C">
        <w:rPr>
          <w:rFonts w:ascii="Arial Narrow" w:hAnsi="Arial Narrow"/>
          <w:sz w:val="24"/>
          <w:szCs w:val="24"/>
        </w:rPr>
        <w:t xml:space="preserve">, </w:t>
      </w:r>
      <w:r w:rsidRPr="000B362C">
        <w:rPr>
          <w:rFonts w:ascii="Arial Narrow" w:hAnsi="Arial Narrow"/>
          <w:sz w:val="24"/>
          <w:szCs w:val="24"/>
          <w:lang w:val="en-US"/>
        </w:rPr>
        <w:t>must</w:t>
      </w:r>
      <w:r w:rsidRPr="000B362C">
        <w:rPr>
          <w:rFonts w:ascii="Arial Narrow" w:hAnsi="Arial Narrow"/>
          <w:sz w:val="24"/>
          <w:szCs w:val="24"/>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2865FF" w:rsidRPr="000B362C" w:rsidRDefault="002865FF" w:rsidP="00172422">
      <w:pPr>
        <w:shd w:val="clear" w:color="auto" w:fill="FFFFFF"/>
        <w:tabs>
          <w:tab w:val="left" w:pos="0"/>
          <w:tab w:val="left" w:pos="9781"/>
        </w:tabs>
        <w:spacing w:after="0"/>
        <w:ind w:left="397" w:right="-1" w:hanging="397"/>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6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 xml:space="preserve">узнавать сложносочинённые предложения с союзами (например, в английском языке </w:t>
      </w:r>
      <w:r w:rsidRPr="000B362C">
        <w:rPr>
          <w:rFonts w:ascii="Arial Narrow" w:hAnsi="Arial Narrow"/>
          <w:i/>
          <w:iCs/>
          <w:sz w:val="24"/>
          <w:szCs w:val="24"/>
          <w:lang w:val="en-US"/>
        </w:rPr>
        <w:t>and</w:t>
      </w:r>
      <w:r w:rsidRPr="000B362C">
        <w:rPr>
          <w:rFonts w:ascii="Arial Narrow" w:hAnsi="Arial Narrow"/>
          <w:i/>
          <w:iCs/>
          <w:sz w:val="24"/>
          <w:szCs w:val="24"/>
        </w:rPr>
        <w:t xml:space="preserve"> и </w:t>
      </w:r>
      <w:r w:rsidRPr="000B362C">
        <w:rPr>
          <w:rFonts w:ascii="Arial Narrow" w:hAnsi="Arial Narrow"/>
          <w:i/>
          <w:iCs/>
          <w:sz w:val="24"/>
          <w:szCs w:val="24"/>
          <w:lang w:val="en-US"/>
        </w:rPr>
        <w:t>but</w:t>
      </w:r>
      <w:r w:rsidRPr="000B362C">
        <w:rPr>
          <w:rFonts w:ascii="Arial Narrow" w:hAnsi="Arial Narrow"/>
          <w:i/>
          <w:iCs/>
          <w:sz w:val="24"/>
          <w:szCs w:val="24"/>
        </w:rPr>
        <w:t>);</w:t>
      </w:r>
    </w:p>
    <w:p w:rsidR="002865FF" w:rsidRPr="000B362C" w:rsidRDefault="002865FF" w:rsidP="00172422">
      <w:pPr>
        <w:widowControl w:val="0"/>
        <w:numPr>
          <w:ilvl w:val="0"/>
          <w:numId w:val="6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lang w:val="en-US"/>
        </w:rPr>
      </w:pPr>
      <w:r w:rsidRPr="000B362C">
        <w:rPr>
          <w:rFonts w:ascii="Arial Narrow" w:hAnsi="Arial Narrow"/>
          <w:i/>
          <w:iCs/>
          <w:sz w:val="24"/>
          <w:szCs w:val="24"/>
        </w:rPr>
        <w:t xml:space="preserve">использовать в речи безличные предложения (например, в английском языке, </w:t>
      </w:r>
      <w:r w:rsidRPr="000B362C">
        <w:rPr>
          <w:rFonts w:ascii="Arial Narrow" w:hAnsi="Arial Narrow"/>
          <w:i/>
          <w:iCs/>
          <w:sz w:val="24"/>
          <w:szCs w:val="24"/>
          <w:lang w:val="en-US"/>
        </w:rPr>
        <w:t>It</w:t>
      </w:r>
      <w:r w:rsidRPr="000B362C">
        <w:rPr>
          <w:rFonts w:ascii="Arial Narrow" w:hAnsi="Arial Narrow"/>
          <w:i/>
          <w:iCs/>
          <w:sz w:val="24"/>
          <w:szCs w:val="24"/>
        </w:rPr>
        <w:t>’</w:t>
      </w:r>
      <w:r w:rsidRPr="000B362C">
        <w:rPr>
          <w:rFonts w:ascii="Arial Narrow" w:hAnsi="Arial Narrow"/>
          <w:i/>
          <w:iCs/>
          <w:sz w:val="24"/>
          <w:szCs w:val="24"/>
          <w:lang w:val="en-US"/>
        </w:rPr>
        <w:t>s</w:t>
      </w:r>
      <w:r w:rsidRPr="000B362C">
        <w:rPr>
          <w:rFonts w:ascii="Arial Narrow" w:hAnsi="Arial Narrow"/>
          <w:i/>
          <w:iCs/>
          <w:sz w:val="24"/>
          <w:szCs w:val="24"/>
        </w:rPr>
        <w:t xml:space="preserve"> </w:t>
      </w:r>
      <w:r w:rsidRPr="000B362C">
        <w:rPr>
          <w:rFonts w:ascii="Arial Narrow" w:hAnsi="Arial Narrow"/>
          <w:i/>
          <w:iCs/>
          <w:sz w:val="24"/>
          <w:szCs w:val="24"/>
          <w:lang w:val="en-US"/>
        </w:rPr>
        <w:t>cold</w:t>
      </w:r>
      <w:r w:rsidRPr="000B362C">
        <w:rPr>
          <w:rFonts w:ascii="Arial Narrow" w:hAnsi="Arial Narrow"/>
          <w:i/>
          <w:iCs/>
          <w:sz w:val="24"/>
          <w:szCs w:val="24"/>
        </w:rPr>
        <w:t xml:space="preserve">. </w:t>
      </w:r>
      <w:r w:rsidRPr="000B362C">
        <w:rPr>
          <w:rFonts w:ascii="Arial Narrow" w:hAnsi="Arial Narrow"/>
          <w:i/>
          <w:iCs/>
          <w:sz w:val="24"/>
          <w:szCs w:val="24"/>
          <w:lang w:val="en-US"/>
        </w:rPr>
        <w:t xml:space="preserve">It’s 5 o’clock. It’s interesting), </w:t>
      </w:r>
      <w:r w:rsidRPr="000B362C">
        <w:rPr>
          <w:rFonts w:ascii="Arial Narrow" w:hAnsi="Arial Narrow"/>
          <w:i/>
          <w:iCs/>
          <w:sz w:val="24"/>
          <w:szCs w:val="24"/>
        </w:rPr>
        <w:t>предложения</w:t>
      </w:r>
      <w:r w:rsidRPr="000B362C">
        <w:rPr>
          <w:rFonts w:ascii="Arial Narrow" w:hAnsi="Arial Narrow"/>
          <w:i/>
          <w:iCs/>
          <w:sz w:val="24"/>
          <w:szCs w:val="24"/>
          <w:lang w:val="en-US"/>
        </w:rPr>
        <w:t xml:space="preserve"> </w:t>
      </w:r>
      <w:r w:rsidRPr="000B362C">
        <w:rPr>
          <w:rFonts w:ascii="Arial Narrow" w:hAnsi="Arial Narrow"/>
          <w:i/>
          <w:iCs/>
          <w:sz w:val="24"/>
          <w:szCs w:val="24"/>
        </w:rPr>
        <w:t>с</w:t>
      </w:r>
      <w:r w:rsidRPr="000B362C">
        <w:rPr>
          <w:rFonts w:ascii="Arial Narrow" w:hAnsi="Arial Narrow"/>
          <w:i/>
          <w:iCs/>
          <w:sz w:val="24"/>
          <w:szCs w:val="24"/>
          <w:lang w:val="en-US"/>
        </w:rPr>
        <w:t xml:space="preserve"> </w:t>
      </w:r>
      <w:r w:rsidRPr="000B362C">
        <w:rPr>
          <w:rFonts w:ascii="Arial Narrow" w:hAnsi="Arial Narrow"/>
          <w:i/>
          <w:iCs/>
          <w:sz w:val="24"/>
          <w:szCs w:val="24"/>
        </w:rPr>
        <w:t>конструкцией</w:t>
      </w:r>
      <w:r w:rsidRPr="000B362C">
        <w:rPr>
          <w:rFonts w:ascii="Arial Narrow" w:hAnsi="Arial Narrow"/>
          <w:i/>
          <w:iCs/>
          <w:sz w:val="24"/>
          <w:szCs w:val="24"/>
          <w:lang w:val="en-US"/>
        </w:rPr>
        <w:t xml:space="preserve"> there is/there are;</w:t>
      </w:r>
    </w:p>
    <w:p w:rsidR="002865FF" w:rsidRPr="000B362C" w:rsidRDefault="002865FF" w:rsidP="00172422">
      <w:pPr>
        <w:widowControl w:val="0"/>
        <w:numPr>
          <w:ilvl w:val="0"/>
          <w:numId w:val="6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lang w:val="en-US"/>
        </w:rPr>
      </w:pPr>
      <w:r w:rsidRPr="000B362C">
        <w:rPr>
          <w:rFonts w:ascii="Arial Narrow" w:hAnsi="Arial Narrow"/>
          <w:i/>
          <w:iCs/>
          <w:sz w:val="24"/>
          <w:szCs w:val="24"/>
        </w:rPr>
        <w:t xml:space="preserve">оперировать в речи неопределёнными местоимениями </w:t>
      </w:r>
      <w:r w:rsidRPr="000B362C">
        <w:rPr>
          <w:rFonts w:ascii="Arial Narrow" w:hAnsi="Arial Narrow"/>
          <w:i/>
          <w:iCs/>
          <w:sz w:val="24"/>
          <w:szCs w:val="24"/>
          <w:lang w:val="en-US"/>
        </w:rPr>
        <w:t>some</w:t>
      </w:r>
      <w:r w:rsidRPr="000B362C">
        <w:rPr>
          <w:rFonts w:ascii="Arial Narrow" w:hAnsi="Arial Narrow"/>
          <w:i/>
          <w:iCs/>
          <w:sz w:val="24"/>
          <w:szCs w:val="24"/>
        </w:rPr>
        <w:t xml:space="preserve">, </w:t>
      </w:r>
      <w:r w:rsidRPr="000B362C">
        <w:rPr>
          <w:rFonts w:ascii="Arial Narrow" w:hAnsi="Arial Narrow"/>
          <w:i/>
          <w:iCs/>
          <w:sz w:val="24"/>
          <w:szCs w:val="24"/>
          <w:lang w:val="en-US"/>
        </w:rPr>
        <w:t>any</w:t>
      </w:r>
      <w:r w:rsidRPr="000B362C">
        <w:rPr>
          <w:rFonts w:ascii="Arial Narrow" w:hAnsi="Arial Narrow"/>
          <w:i/>
          <w:iCs/>
          <w:sz w:val="24"/>
          <w:szCs w:val="24"/>
        </w:rPr>
        <w:t xml:space="preserve"> (некоторые случаи употребления: </w:t>
      </w:r>
      <w:r w:rsidRPr="000B362C">
        <w:rPr>
          <w:rFonts w:ascii="Arial Narrow" w:hAnsi="Arial Narrow"/>
          <w:i/>
          <w:iCs/>
          <w:sz w:val="24"/>
          <w:szCs w:val="24"/>
          <w:lang w:val="en-US"/>
        </w:rPr>
        <w:t>Can</w:t>
      </w:r>
      <w:r w:rsidRPr="000B362C">
        <w:rPr>
          <w:rFonts w:ascii="Arial Narrow" w:hAnsi="Arial Narrow"/>
          <w:i/>
          <w:iCs/>
          <w:sz w:val="24"/>
          <w:szCs w:val="24"/>
        </w:rPr>
        <w:t xml:space="preserve"> </w:t>
      </w:r>
      <w:r w:rsidRPr="000B362C">
        <w:rPr>
          <w:rFonts w:ascii="Arial Narrow" w:hAnsi="Arial Narrow"/>
          <w:i/>
          <w:iCs/>
          <w:sz w:val="24"/>
          <w:szCs w:val="24"/>
          <w:lang w:val="en-US"/>
        </w:rPr>
        <w:t>I</w:t>
      </w:r>
      <w:r w:rsidRPr="000B362C">
        <w:rPr>
          <w:rFonts w:ascii="Arial Narrow" w:hAnsi="Arial Narrow"/>
          <w:i/>
          <w:iCs/>
          <w:sz w:val="24"/>
          <w:szCs w:val="24"/>
        </w:rPr>
        <w:t xml:space="preserve"> </w:t>
      </w:r>
      <w:r w:rsidRPr="000B362C">
        <w:rPr>
          <w:rFonts w:ascii="Arial Narrow" w:hAnsi="Arial Narrow"/>
          <w:i/>
          <w:iCs/>
          <w:sz w:val="24"/>
          <w:szCs w:val="24"/>
          <w:lang w:val="en-US"/>
        </w:rPr>
        <w:t>have</w:t>
      </w:r>
      <w:r w:rsidRPr="000B362C">
        <w:rPr>
          <w:rFonts w:ascii="Arial Narrow" w:hAnsi="Arial Narrow"/>
          <w:i/>
          <w:iCs/>
          <w:sz w:val="24"/>
          <w:szCs w:val="24"/>
        </w:rPr>
        <w:t xml:space="preserve"> </w:t>
      </w:r>
      <w:r w:rsidRPr="000B362C">
        <w:rPr>
          <w:rFonts w:ascii="Arial Narrow" w:hAnsi="Arial Narrow"/>
          <w:i/>
          <w:iCs/>
          <w:sz w:val="24"/>
          <w:szCs w:val="24"/>
          <w:lang w:val="en-US"/>
        </w:rPr>
        <w:t>some</w:t>
      </w:r>
      <w:r w:rsidRPr="000B362C">
        <w:rPr>
          <w:rFonts w:ascii="Arial Narrow" w:hAnsi="Arial Narrow"/>
          <w:i/>
          <w:iCs/>
          <w:sz w:val="24"/>
          <w:szCs w:val="24"/>
        </w:rPr>
        <w:t xml:space="preserve"> </w:t>
      </w:r>
      <w:r w:rsidRPr="000B362C">
        <w:rPr>
          <w:rFonts w:ascii="Arial Narrow" w:hAnsi="Arial Narrow"/>
          <w:i/>
          <w:iCs/>
          <w:sz w:val="24"/>
          <w:szCs w:val="24"/>
          <w:lang w:val="en-US"/>
        </w:rPr>
        <w:t>tea</w:t>
      </w:r>
      <w:r w:rsidRPr="000B362C">
        <w:rPr>
          <w:rFonts w:ascii="Arial Narrow" w:hAnsi="Arial Narrow"/>
          <w:i/>
          <w:iCs/>
          <w:sz w:val="24"/>
          <w:szCs w:val="24"/>
        </w:rPr>
        <w:t xml:space="preserve">? </w:t>
      </w:r>
      <w:r w:rsidRPr="000B362C">
        <w:rPr>
          <w:rFonts w:ascii="Arial Narrow" w:hAnsi="Arial Narrow"/>
          <w:i/>
          <w:iCs/>
          <w:sz w:val="24"/>
          <w:szCs w:val="24"/>
          <w:lang w:val="en-US"/>
        </w:rPr>
        <w:t>Is there any milk in the fridge? — No, there isn’t any);</w:t>
      </w:r>
    </w:p>
    <w:p w:rsidR="002865FF" w:rsidRPr="000B362C" w:rsidRDefault="002865FF" w:rsidP="00172422">
      <w:pPr>
        <w:widowControl w:val="0"/>
        <w:numPr>
          <w:ilvl w:val="0"/>
          <w:numId w:val="6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образовывать по правилу прилагательные в сравнительной и превосходной степени и употреблять их в речи;</w:t>
      </w:r>
    </w:p>
    <w:p w:rsidR="002865FF" w:rsidRPr="000B362C" w:rsidRDefault="002865FF" w:rsidP="00172422">
      <w:pPr>
        <w:widowControl w:val="0"/>
        <w:numPr>
          <w:ilvl w:val="0"/>
          <w:numId w:val="6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2865FF" w:rsidRPr="000B362C" w:rsidRDefault="002865FF" w:rsidP="00172422">
      <w:pPr>
        <w:widowControl w:val="0"/>
        <w:tabs>
          <w:tab w:val="num" w:pos="1440"/>
        </w:tabs>
        <w:autoSpaceDE w:val="0"/>
        <w:autoSpaceDN w:val="0"/>
        <w:adjustRightInd w:val="0"/>
        <w:spacing w:after="0"/>
        <w:jc w:val="both"/>
        <w:outlineLvl w:val="0"/>
        <w:rPr>
          <w:rFonts w:ascii="Arial Narrow" w:hAnsi="Arial Narrow"/>
          <w:b/>
          <w:bCs/>
          <w:sz w:val="24"/>
          <w:szCs w:val="24"/>
        </w:rPr>
      </w:pPr>
      <w:bookmarkStart w:id="20" w:name="_Toc270499924"/>
      <w:r w:rsidRPr="000B362C">
        <w:rPr>
          <w:rFonts w:ascii="Arial Narrow" w:hAnsi="Arial Narrow"/>
          <w:b/>
          <w:bCs/>
          <w:sz w:val="24"/>
          <w:szCs w:val="24"/>
        </w:rPr>
        <w:t>МАТЕМАТИКА</w:t>
      </w:r>
      <w:bookmarkEnd w:id="20"/>
    </w:p>
    <w:p w:rsidR="002865FF" w:rsidRPr="000B362C" w:rsidRDefault="002865FF" w:rsidP="00172422">
      <w:pPr>
        <w:shd w:val="clear" w:color="auto" w:fill="FFFFFF"/>
        <w:tabs>
          <w:tab w:val="left" w:pos="9781"/>
        </w:tabs>
        <w:spacing w:after="0"/>
        <w:ind w:right="-1" w:firstLine="397"/>
        <w:jc w:val="both"/>
        <w:rPr>
          <w:rFonts w:ascii="Arial Narrow" w:hAnsi="Arial Narrow"/>
          <w:sz w:val="24"/>
          <w:szCs w:val="24"/>
        </w:rPr>
      </w:pPr>
      <w:r w:rsidRPr="000B362C">
        <w:rPr>
          <w:rFonts w:ascii="Arial Narrow" w:hAnsi="Arial Narrow"/>
          <w:sz w:val="24"/>
          <w:szCs w:val="24"/>
        </w:rPr>
        <w:t>В результате изучения курса математики обучающиеся на ступени начального общего образования:</w:t>
      </w:r>
    </w:p>
    <w:p w:rsidR="002865FF" w:rsidRPr="000B362C" w:rsidRDefault="002865FF" w:rsidP="00172422">
      <w:pPr>
        <w:widowControl w:val="0"/>
        <w:numPr>
          <w:ilvl w:val="0"/>
          <w:numId w:val="6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865FF" w:rsidRPr="000B362C" w:rsidRDefault="002865FF" w:rsidP="00172422">
      <w:pPr>
        <w:widowControl w:val="0"/>
        <w:numPr>
          <w:ilvl w:val="0"/>
          <w:numId w:val="6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865FF" w:rsidRPr="000B362C" w:rsidRDefault="002865FF" w:rsidP="00172422">
      <w:pPr>
        <w:widowControl w:val="0"/>
        <w:numPr>
          <w:ilvl w:val="0"/>
          <w:numId w:val="6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865FF" w:rsidRPr="000B362C" w:rsidRDefault="002865FF" w:rsidP="00172422">
      <w:pPr>
        <w:widowControl w:val="0"/>
        <w:numPr>
          <w:ilvl w:val="0"/>
          <w:numId w:val="6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0B362C">
        <w:rPr>
          <w:rFonts w:ascii="Arial Narrow" w:hAnsi="Arial Narrow"/>
          <w:sz w:val="24"/>
          <w:szCs w:val="24"/>
        </w:rPr>
        <w:softHyphen/>
        <w:t>чение; накопят опыт решения текстовых задач;</w:t>
      </w:r>
    </w:p>
    <w:p w:rsidR="002865FF" w:rsidRPr="000B362C" w:rsidRDefault="002865FF" w:rsidP="00172422">
      <w:pPr>
        <w:widowControl w:val="0"/>
        <w:numPr>
          <w:ilvl w:val="0"/>
          <w:numId w:val="6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865FF" w:rsidRPr="000B362C" w:rsidRDefault="002865FF" w:rsidP="00172422">
      <w:pPr>
        <w:widowControl w:val="0"/>
        <w:numPr>
          <w:ilvl w:val="0"/>
          <w:numId w:val="6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865FF" w:rsidRPr="000B362C" w:rsidRDefault="002865FF" w:rsidP="00172422">
      <w:pPr>
        <w:widowControl w:val="0"/>
        <w:tabs>
          <w:tab w:val="num" w:pos="2160"/>
        </w:tabs>
        <w:autoSpaceDE w:val="0"/>
        <w:autoSpaceDN w:val="0"/>
        <w:adjustRightInd w:val="0"/>
        <w:spacing w:after="0"/>
        <w:jc w:val="both"/>
        <w:rPr>
          <w:rFonts w:ascii="Arial Narrow" w:hAnsi="Arial Narrow"/>
          <w:b/>
          <w:bCs/>
          <w:sz w:val="24"/>
          <w:szCs w:val="24"/>
        </w:rPr>
      </w:pPr>
      <w:r w:rsidRPr="000B362C">
        <w:rPr>
          <w:rFonts w:ascii="Arial Narrow" w:hAnsi="Arial Narrow"/>
          <w:b/>
          <w:bCs/>
          <w:sz w:val="24"/>
          <w:szCs w:val="24"/>
        </w:rPr>
        <w:t>Числа и величины</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62"/>
        </w:numPr>
        <w:shd w:val="clear" w:color="auto" w:fill="FFFFFF"/>
        <w:tabs>
          <w:tab w:val="left" w:pos="567"/>
          <w:tab w:val="left" w:pos="595"/>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читать, записывать, сравнивать, упорядочивать числа от нуля до миллиона;</w:t>
      </w:r>
    </w:p>
    <w:p w:rsidR="002865FF" w:rsidRPr="000B362C" w:rsidRDefault="002865FF" w:rsidP="00172422">
      <w:pPr>
        <w:widowControl w:val="0"/>
        <w:numPr>
          <w:ilvl w:val="0"/>
          <w:numId w:val="62"/>
        </w:numPr>
        <w:shd w:val="clear" w:color="auto" w:fill="FFFFFF"/>
        <w:tabs>
          <w:tab w:val="left" w:pos="567"/>
          <w:tab w:val="left" w:pos="595"/>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865FF" w:rsidRPr="000B362C" w:rsidRDefault="002865FF" w:rsidP="00172422">
      <w:pPr>
        <w:widowControl w:val="0"/>
        <w:numPr>
          <w:ilvl w:val="0"/>
          <w:numId w:val="62"/>
        </w:numPr>
        <w:shd w:val="clear" w:color="auto" w:fill="FFFFFF"/>
        <w:tabs>
          <w:tab w:val="left" w:pos="567"/>
          <w:tab w:val="left" w:pos="595"/>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группировать числа по заданному или самостоятельно установленному признаку;</w:t>
      </w:r>
    </w:p>
    <w:p w:rsidR="002865FF" w:rsidRPr="000B362C" w:rsidRDefault="002865FF" w:rsidP="00172422">
      <w:pPr>
        <w:widowControl w:val="0"/>
        <w:numPr>
          <w:ilvl w:val="0"/>
          <w:numId w:val="62"/>
        </w:numPr>
        <w:shd w:val="clear" w:color="auto" w:fill="FFFFFF"/>
        <w:tabs>
          <w:tab w:val="left" w:pos="567"/>
          <w:tab w:val="left" w:pos="595"/>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sidRPr="000B362C">
        <w:rPr>
          <w:rFonts w:ascii="Arial Narrow" w:hAnsi="Arial Narrow"/>
          <w:sz w:val="24"/>
          <w:szCs w:val="24"/>
        </w:rPr>
        <w:softHyphen/>
        <w:t>нивать названные величины, выполнять арифметические действия с этими величинами.</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numPr>
          <w:ilvl w:val="0"/>
          <w:numId w:val="63"/>
        </w:numPr>
        <w:shd w:val="clear" w:color="auto" w:fill="FFFFFF"/>
        <w:tabs>
          <w:tab w:val="left" w:pos="567"/>
        </w:tabs>
        <w:spacing w:after="0"/>
        <w:ind w:left="567" w:right="-1" w:hanging="283"/>
        <w:jc w:val="both"/>
        <w:rPr>
          <w:rFonts w:ascii="Arial Narrow" w:hAnsi="Arial Narrow"/>
          <w:sz w:val="24"/>
          <w:szCs w:val="24"/>
        </w:rPr>
      </w:pPr>
      <w:r w:rsidRPr="000B362C">
        <w:rPr>
          <w:rFonts w:ascii="Arial Narrow" w:hAnsi="Arial Narrow"/>
          <w:i/>
          <w:iCs/>
          <w:sz w:val="24"/>
          <w:szCs w:val="24"/>
        </w:rPr>
        <w:t>классифицировать числа по одному или нескольким основаниям, объяснять свои действия;</w:t>
      </w:r>
    </w:p>
    <w:p w:rsidR="002865FF" w:rsidRPr="000B362C" w:rsidRDefault="002865FF" w:rsidP="00172422">
      <w:pPr>
        <w:numPr>
          <w:ilvl w:val="0"/>
          <w:numId w:val="63"/>
        </w:numPr>
        <w:shd w:val="clear" w:color="auto" w:fill="FFFFFF"/>
        <w:tabs>
          <w:tab w:val="left" w:pos="567"/>
          <w:tab w:val="left" w:pos="595"/>
        </w:tabs>
        <w:spacing w:after="0"/>
        <w:ind w:left="567" w:right="-1" w:hanging="283"/>
        <w:jc w:val="both"/>
        <w:rPr>
          <w:rFonts w:ascii="Arial Narrow" w:hAnsi="Arial Narrow"/>
          <w:sz w:val="24"/>
          <w:szCs w:val="24"/>
        </w:rPr>
      </w:pPr>
      <w:r w:rsidRPr="000B362C">
        <w:rPr>
          <w:rFonts w:ascii="Arial Narrow" w:hAnsi="Arial Narrow"/>
          <w:i/>
          <w:iCs/>
          <w:sz w:val="24"/>
          <w:szCs w:val="24"/>
        </w:rPr>
        <w:t>выбирать единицу для измерения данной величины (длины, массы, площади, времени), объяснять свои действия.</w:t>
      </w:r>
    </w:p>
    <w:p w:rsidR="002865FF" w:rsidRPr="000B362C" w:rsidRDefault="002865FF" w:rsidP="00172422">
      <w:pPr>
        <w:widowControl w:val="0"/>
        <w:tabs>
          <w:tab w:val="num" w:pos="2160"/>
        </w:tabs>
        <w:autoSpaceDE w:val="0"/>
        <w:autoSpaceDN w:val="0"/>
        <w:adjustRightInd w:val="0"/>
        <w:spacing w:after="0"/>
        <w:ind w:left="426"/>
        <w:jc w:val="both"/>
        <w:rPr>
          <w:rFonts w:ascii="Arial Narrow" w:hAnsi="Arial Narrow"/>
          <w:b/>
          <w:bCs/>
          <w:sz w:val="24"/>
          <w:szCs w:val="24"/>
        </w:rPr>
      </w:pPr>
      <w:r w:rsidRPr="000B362C">
        <w:rPr>
          <w:rFonts w:ascii="Arial Narrow" w:hAnsi="Arial Narrow"/>
          <w:b/>
          <w:bCs/>
          <w:spacing w:val="-1"/>
          <w:sz w:val="24"/>
          <w:szCs w:val="24"/>
        </w:rPr>
        <w:t>Арифметические действия</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numPr>
          <w:ilvl w:val="0"/>
          <w:numId w:val="64"/>
        </w:numPr>
        <w:shd w:val="clear" w:color="auto" w:fill="FFFFFF"/>
        <w:tabs>
          <w:tab w:val="left" w:pos="567"/>
          <w:tab w:val="left" w:pos="9781"/>
        </w:tabs>
        <w:spacing w:after="0"/>
        <w:ind w:left="567" w:right="-1" w:hanging="283"/>
        <w:jc w:val="both"/>
        <w:rPr>
          <w:rFonts w:ascii="Arial Narrow" w:hAnsi="Arial Narrow"/>
          <w:sz w:val="24"/>
          <w:szCs w:val="24"/>
        </w:rPr>
      </w:pPr>
      <w:r w:rsidRPr="000B362C">
        <w:rPr>
          <w:rFonts w:ascii="Arial Narrow" w:hAnsi="Arial Narrow"/>
          <w:sz w:val="24"/>
          <w:szCs w:val="24"/>
        </w:rPr>
        <w:t>выполнять письменно действия с многозначными чис</w:t>
      </w:r>
      <w:r w:rsidRPr="000B362C">
        <w:rPr>
          <w:rFonts w:ascii="Arial Narrow" w:hAnsi="Arial Narrow"/>
          <w:sz w:val="24"/>
          <w:szCs w:val="24"/>
        </w:rPr>
        <w:softHyphen/>
        <w:t>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w:t>
      </w:r>
      <w:r w:rsidRPr="000B362C">
        <w:rPr>
          <w:rFonts w:ascii="Arial Narrow" w:hAnsi="Arial Narrow"/>
          <w:sz w:val="24"/>
          <w:szCs w:val="24"/>
        </w:rPr>
        <w:softHyphen/>
        <w:t>менных арифметических действий (в том числе деления с остатком);</w:t>
      </w:r>
    </w:p>
    <w:p w:rsidR="002865FF" w:rsidRPr="000B362C" w:rsidRDefault="002865FF" w:rsidP="00172422">
      <w:pPr>
        <w:widowControl w:val="0"/>
        <w:numPr>
          <w:ilvl w:val="0"/>
          <w:numId w:val="64"/>
        </w:numPr>
        <w:shd w:val="clear" w:color="auto" w:fill="FFFFFF"/>
        <w:tabs>
          <w:tab w:val="left" w:pos="567"/>
          <w:tab w:val="left" w:pos="629"/>
          <w:tab w:val="left" w:pos="9781"/>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865FF" w:rsidRPr="000B362C" w:rsidRDefault="002865FF" w:rsidP="00172422">
      <w:pPr>
        <w:widowControl w:val="0"/>
        <w:numPr>
          <w:ilvl w:val="0"/>
          <w:numId w:val="64"/>
        </w:numPr>
        <w:shd w:val="clear" w:color="auto" w:fill="FFFFFF"/>
        <w:tabs>
          <w:tab w:val="left" w:pos="567"/>
          <w:tab w:val="left" w:pos="629"/>
          <w:tab w:val="left" w:pos="9781"/>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выделять неизвестный компонент арифметического действия и находить его значение;</w:t>
      </w:r>
    </w:p>
    <w:p w:rsidR="002865FF" w:rsidRPr="000B362C" w:rsidRDefault="002865FF" w:rsidP="00172422">
      <w:pPr>
        <w:widowControl w:val="0"/>
        <w:numPr>
          <w:ilvl w:val="0"/>
          <w:numId w:val="64"/>
        </w:numPr>
        <w:shd w:val="clear" w:color="auto" w:fill="FFFFFF"/>
        <w:tabs>
          <w:tab w:val="left" w:pos="567"/>
          <w:tab w:val="left" w:pos="629"/>
          <w:tab w:val="left" w:pos="9781"/>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вычислять значение числового выражения (содержащего 2—3 арифметических действия, со скобками и без скобок).</w:t>
      </w:r>
    </w:p>
    <w:p w:rsidR="002865FF" w:rsidRPr="000B362C" w:rsidRDefault="002865FF" w:rsidP="00172422">
      <w:pPr>
        <w:shd w:val="clear" w:color="auto" w:fill="FFFFFF"/>
        <w:tabs>
          <w:tab w:val="left" w:pos="567"/>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65"/>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выполнять действия с величинами;</w:t>
      </w:r>
    </w:p>
    <w:p w:rsidR="002865FF" w:rsidRPr="000B362C" w:rsidRDefault="002865FF" w:rsidP="00172422">
      <w:pPr>
        <w:widowControl w:val="0"/>
        <w:numPr>
          <w:ilvl w:val="0"/>
          <w:numId w:val="65"/>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использовать свойства арифметических действий для удобства вычислений;</w:t>
      </w:r>
    </w:p>
    <w:p w:rsidR="002865FF" w:rsidRPr="000B362C" w:rsidRDefault="002865FF" w:rsidP="00172422">
      <w:pPr>
        <w:widowControl w:val="0"/>
        <w:numPr>
          <w:ilvl w:val="0"/>
          <w:numId w:val="65"/>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проводить проверку правильности вычислений (с помощью обратного действия, прикидки и оценки результата действия).</w:t>
      </w:r>
    </w:p>
    <w:p w:rsidR="002865FF" w:rsidRPr="000B362C" w:rsidRDefault="002865FF" w:rsidP="00172422">
      <w:pPr>
        <w:widowControl w:val="0"/>
        <w:tabs>
          <w:tab w:val="num" w:pos="2160"/>
        </w:tabs>
        <w:autoSpaceDE w:val="0"/>
        <w:autoSpaceDN w:val="0"/>
        <w:adjustRightInd w:val="0"/>
        <w:spacing w:after="0"/>
        <w:ind w:left="426"/>
        <w:jc w:val="both"/>
        <w:rPr>
          <w:rFonts w:ascii="Arial Narrow" w:hAnsi="Arial Narrow"/>
          <w:b/>
          <w:bCs/>
          <w:sz w:val="24"/>
          <w:szCs w:val="24"/>
        </w:rPr>
      </w:pPr>
      <w:r w:rsidRPr="000B362C">
        <w:rPr>
          <w:rFonts w:ascii="Arial Narrow" w:hAnsi="Arial Narrow"/>
          <w:b/>
          <w:bCs/>
          <w:spacing w:val="-4"/>
          <w:sz w:val="24"/>
          <w:szCs w:val="24"/>
        </w:rPr>
        <w:t>Работа с текстовыми задачами</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6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865FF" w:rsidRPr="000B362C" w:rsidRDefault="002865FF" w:rsidP="00172422">
      <w:pPr>
        <w:widowControl w:val="0"/>
        <w:numPr>
          <w:ilvl w:val="0"/>
          <w:numId w:val="6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решать учебные задачи и задачи, связанные с повседневной жизнью, арифметическим способом (в 1—2 действия);</w:t>
      </w:r>
    </w:p>
    <w:p w:rsidR="002865FF" w:rsidRPr="000B362C" w:rsidRDefault="002865FF" w:rsidP="00172422">
      <w:pPr>
        <w:widowControl w:val="0"/>
        <w:numPr>
          <w:ilvl w:val="0"/>
          <w:numId w:val="6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оценивать правильность хода решения и реальность ответа на вопрос задачи.</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67"/>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решать задачи на нахождение доли величины и ве</w:t>
      </w:r>
      <w:r w:rsidRPr="000B362C">
        <w:rPr>
          <w:rFonts w:ascii="Arial Narrow" w:hAnsi="Arial Narrow"/>
          <w:i/>
          <w:iCs/>
          <w:sz w:val="24"/>
          <w:szCs w:val="24"/>
        </w:rPr>
        <w:softHyphen/>
        <w:t>личины по значению её доли (половина, треть, четверть, пятая, десятая часть);</w:t>
      </w:r>
    </w:p>
    <w:p w:rsidR="002865FF" w:rsidRPr="000B362C" w:rsidRDefault="002865FF" w:rsidP="00172422">
      <w:pPr>
        <w:widowControl w:val="0"/>
        <w:numPr>
          <w:ilvl w:val="0"/>
          <w:numId w:val="67"/>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решать задачи в 3—4 действия;</w:t>
      </w:r>
    </w:p>
    <w:p w:rsidR="002865FF" w:rsidRPr="000B362C" w:rsidRDefault="002865FF" w:rsidP="00172422">
      <w:pPr>
        <w:widowControl w:val="0"/>
        <w:numPr>
          <w:ilvl w:val="0"/>
          <w:numId w:val="67"/>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находить разные способы решения задачи.</w:t>
      </w:r>
    </w:p>
    <w:p w:rsidR="002865FF" w:rsidRPr="000B362C" w:rsidRDefault="002865FF" w:rsidP="00172422">
      <w:pPr>
        <w:widowControl w:val="0"/>
        <w:tabs>
          <w:tab w:val="num" w:pos="2160"/>
        </w:tabs>
        <w:autoSpaceDE w:val="0"/>
        <w:autoSpaceDN w:val="0"/>
        <w:adjustRightInd w:val="0"/>
        <w:spacing w:after="0"/>
        <w:ind w:left="426"/>
        <w:jc w:val="both"/>
        <w:rPr>
          <w:rFonts w:ascii="Arial Narrow" w:hAnsi="Arial Narrow"/>
          <w:b/>
          <w:bCs/>
          <w:sz w:val="24"/>
          <w:szCs w:val="24"/>
        </w:rPr>
      </w:pPr>
      <w:r w:rsidRPr="000B362C">
        <w:rPr>
          <w:rFonts w:ascii="Arial Narrow" w:hAnsi="Arial Narrow"/>
          <w:b/>
          <w:bCs/>
          <w:spacing w:val="-9"/>
          <w:sz w:val="24"/>
          <w:szCs w:val="24"/>
        </w:rPr>
        <w:t xml:space="preserve">Пространственные отношения. </w:t>
      </w:r>
      <w:r w:rsidRPr="000B362C">
        <w:rPr>
          <w:rFonts w:ascii="Arial Narrow" w:hAnsi="Arial Narrow"/>
          <w:b/>
          <w:bCs/>
          <w:spacing w:val="-2"/>
          <w:sz w:val="24"/>
          <w:szCs w:val="24"/>
        </w:rPr>
        <w:t>Геометрические фигуры</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68"/>
        </w:numPr>
        <w:shd w:val="clear" w:color="auto" w:fill="FFFFFF"/>
        <w:tabs>
          <w:tab w:val="left" w:pos="567"/>
          <w:tab w:val="left" w:pos="600"/>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описывать взаимное расположение предметов в пространстве и на плоскости;</w:t>
      </w:r>
    </w:p>
    <w:p w:rsidR="002865FF" w:rsidRPr="000B362C" w:rsidRDefault="002865FF" w:rsidP="00172422">
      <w:pPr>
        <w:widowControl w:val="0"/>
        <w:numPr>
          <w:ilvl w:val="0"/>
          <w:numId w:val="68"/>
        </w:numPr>
        <w:shd w:val="clear" w:color="auto" w:fill="FFFFFF"/>
        <w:tabs>
          <w:tab w:val="left" w:pos="567"/>
          <w:tab w:val="left" w:pos="600"/>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865FF" w:rsidRPr="000B362C" w:rsidRDefault="002865FF" w:rsidP="00172422">
      <w:pPr>
        <w:widowControl w:val="0"/>
        <w:numPr>
          <w:ilvl w:val="0"/>
          <w:numId w:val="68"/>
        </w:numPr>
        <w:shd w:val="clear" w:color="auto" w:fill="FFFFFF"/>
        <w:tabs>
          <w:tab w:val="left" w:pos="567"/>
          <w:tab w:val="left" w:pos="600"/>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2865FF" w:rsidRPr="000B362C" w:rsidRDefault="002865FF" w:rsidP="00172422">
      <w:pPr>
        <w:widowControl w:val="0"/>
        <w:numPr>
          <w:ilvl w:val="0"/>
          <w:numId w:val="68"/>
        </w:numPr>
        <w:shd w:val="clear" w:color="auto" w:fill="FFFFFF"/>
        <w:tabs>
          <w:tab w:val="left" w:pos="567"/>
          <w:tab w:val="left" w:pos="600"/>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использовать свойства прямоугольника и квадрата для решения задач;</w:t>
      </w:r>
    </w:p>
    <w:p w:rsidR="002865FF" w:rsidRPr="000B362C" w:rsidRDefault="002865FF" w:rsidP="00172422">
      <w:pPr>
        <w:widowControl w:val="0"/>
        <w:numPr>
          <w:ilvl w:val="0"/>
          <w:numId w:val="68"/>
        </w:numPr>
        <w:shd w:val="clear" w:color="auto" w:fill="FFFFFF"/>
        <w:tabs>
          <w:tab w:val="left" w:pos="567"/>
          <w:tab w:val="left" w:pos="600"/>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распознавать и называть геометрические тела (куб, шар);</w:t>
      </w:r>
    </w:p>
    <w:p w:rsidR="002865FF" w:rsidRPr="000B362C" w:rsidRDefault="002865FF" w:rsidP="00172422">
      <w:pPr>
        <w:widowControl w:val="0"/>
        <w:numPr>
          <w:ilvl w:val="0"/>
          <w:numId w:val="68"/>
        </w:numPr>
        <w:shd w:val="clear" w:color="auto" w:fill="FFFFFF"/>
        <w:tabs>
          <w:tab w:val="left" w:pos="567"/>
          <w:tab w:val="left" w:pos="600"/>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соотносить реальные объекты с моделями геометрических фигур.</w:t>
      </w:r>
    </w:p>
    <w:p w:rsidR="002865FF" w:rsidRPr="000B362C" w:rsidRDefault="002865FF" w:rsidP="00172422">
      <w:pPr>
        <w:spacing w:after="0"/>
        <w:jc w:val="both"/>
        <w:rPr>
          <w:rFonts w:ascii="Arial Narrow" w:hAnsi="Arial Narrow"/>
          <w:i/>
          <w:iCs/>
          <w:sz w:val="24"/>
          <w:szCs w:val="24"/>
        </w:rPr>
      </w:pPr>
      <w:r w:rsidRPr="000B362C">
        <w:rPr>
          <w:rFonts w:ascii="Arial Narrow" w:hAnsi="Arial Narrow"/>
          <w:i/>
          <w:iCs/>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2865FF" w:rsidRPr="000B362C" w:rsidRDefault="002865FF" w:rsidP="00172422">
      <w:pPr>
        <w:widowControl w:val="0"/>
        <w:tabs>
          <w:tab w:val="num" w:pos="2160"/>
        </w:tabs>
        <w:autoSpaceDE w:val="0"/>
        <w:autoSpaceDN w:val="0"/>
        <w:adjustRightInd w:val="0"/>
        <w:spacing w:after="0"/>
        <w:ind w:left="567"/>
        <w:jc w:val="both"/>
        <w:rPr>
          <w:rFonts w:ascii="Arial Narrow" w:hAnsi="Arial Narrow"/>
          <w:b/>
          <w:bCs/>
          <w:sz w:val="24"/>
          <w:szCs w:val="24"/>
        </w:rPr>
      </w:pPr>
      <w:r w:rsidRPr="000B362C">
        <w:rPr>
          <w:rFonts w:ascii="Arial Narrow" w:hAnsi="Arial Narrow"/>
          <w:b/>
          <w:bCs/>
          <w:sz w:val="24"/>
          <w:szCs w:val="24"/>
        </w:rPr>
        <w:t>Геометрические величины</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69"/>
        </w:numPr>
        <w:shd w:val="clear" w:color="auto" w:fill="FFFFFF"/>
        <w:tabs>
          <w:tab w:val="left" w:pos="567"/>
          <w:tab w:val="left" w:pos="9781"/>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измерять длину отрезка;</w:t>
      </w:r>
    </w:p>
    <w:p w:rsidR="002865FF" w:rsidRPr="000B362C" w:rsidRDefault="002865FF" w:rsidP="00172422">
      <w:pPr>
        <w:widowControl w:val="0"/>
        <w:numPr>
          <w:ilvl w:val="0"/>
          <w:numId w:val="69"/>
        </w:numPr>
        <w:shd w:val="clear" w:color="auto" w:fill="FFFFFF"/>
        <w:tabs>
          <w:tab w:val="left" w:pos="567"/>
          <w:tab w:val="left" w:pos="648"/>
          <w:tab w:val="left" w:pos="9781"/>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вычислять периметр треугольника, прямоугольника и квадрата, площадь прямоугольника и квадрата;</w:t>
      </w:r>
    </w:p>
    <w:p w:rsidR="002865FF" w:rsidRPr="000B362C" w:rsidRDefault="002865FF" w:rsidP="00172422">
      <w:pPr>
        <w:widowControl w:val="0"/>
        <w:numPr>
          <w:ilvl w:val="0"/>
          <w:numId w:val="69"/>
        </w:numPr>
        <w:shd w:val="clear" w:color="auto" w:fill="FFFFFF"/>
        <w:tabs>
          <w:tab w:val="left" w:pos="567"/>
          <w:tab w:val="left" w:pos="648"/>
          <w:tab w:val="left" w:pos="9781"/>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оценивать размеры геометрических объектов, расстояния приближённо (на глаз).</w:t>
      </w:r>
    </w:p>
    <w:p w:rsidR="002865FF" w:rsidRPr="000B362C" w:rsidRDefault="002865FF" w:rsidP="00172422">
      <w:pPr>
        <w:spacing w:after="0"/>
        <w:jc w:val="both"/>
        <w:rPr>
          <w:rFonts w:ascii="Arial Narrow" w:hAnsi="Arial Narrow"/>
          <w:i/>
          <w:iCs/>
          <w:sz w:val="24"/>
          <w:szCs w:val="24"/>
        </w:rPr>
      </w:pPr>
      <w:r w:rsidRPr="000B362C">
        <w:rPr>
          <w:rFonts w:ascii="Arial Narrow" w:hAnsi="Arial Narrow"/>
          <w:i/>
          <w:iCs/>
          <w:sz w:val="24"/>
          <w:szCs w:val="24"/>
        </w:rPr>
        <w:t>Выпускник получит возможность научиться вычислять периметр и площадь различных фигур прямоугольной формы.</w:t>
      </w:r>
    </w:p>
    <w:p w:rsidR="002865FF" w:rsidRPr="000B362C" w:rsidRDefault="002865FF" w:rsidP="00172422">
      <w:pPr>
        <w:widowControl w:val="0"/>
        <w:tabs>
          <w:tab w:val="num" w:pos="2160"/>
        </w:tabs>
        <w:autoSpaceDE w:val="0"/>
        <w:autoSpaceDN w:val="0"/>
        <w:adjustRightInd w:val="0"/>
        <w:spacing w:after="0"/>
        <w:ind w:left="567"/>
        <w:jc w:val="both"/>
        <w:rPr>
          <w:rFonts w:ascii="Arial Narrow" w:hAnsi="Arial Narrow"/>
          <w:b/>
          <w:bCs/>
          <w:sz w:val="24"/>
          <w:szCs w:val="24"/>
        </w:rPr>
      </w:pPr>
      <w:r w:rsidRPr="000B362C">
        <w:rPr>
          <w:rFonts w:ascii="Arial Narrow" w:hAnsi="Arial Narrow"/>
          <w:b/>
          <w:bCs/>
          <w:sz w:val="24"/>
          <w:szCs w:val="24"/>
        </w:rPr>
        <w:t>Работа с информацией</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7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читать несложные готовые таблицы;</w:t>
      </w:r>
    </w:p>
    <w:p w:rsidR="002865FF" w:rsidRPr="000B362C" w:rsidRDefault="002865FF" w:rsidP="00172422">
      <w:pPr>
        <w:widowControl w:val="0"/>
        <w:numPr>
          <w:ilvl w:val="0"/>
          <w:numId w:val="7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заполнять несложные готовые таблицы;</w:t>
      </w:r>
    </w:p>
    <w:p w:rsidR="002865FF" w:rsidRPr="000B362C" w:rsidRDefault="002865FF" w:rsidP="00172422">
      <w:pPr>
        <w:widowControl w:val="0"/>
        <w:numPr>
          <w:ilvl w:val="0"/>
          <w:numId w:val="7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sz w:val="24"/>
          <w:szCs w:val="24"/>
        </w:rPr>
        <w:t xml:space="preserve">читать несложные готовые столбчатые диаграммы. </w:t>
      </w:r>
    </w:p>
    <w:p w:rsidR="002865FF" w:rsidRPr="000B362C" w:rsidRDefault="002865FF" w:rsidP="00172422">
      <w:pPr>
        <w:shd w:val="clear" w:color="auto" w:fill="FFFFFF"/>
        <w:tabs>
          <w:tab w:val="left" w:pos="576"/>
          <w:tab w:val="left" w:pos="9781"/>
        </w:tabs>
        <w:spacing w:after="0"/>
        <w:ind w:right="-1"/>
        <w:jc w:val="both"/>
        <w:rPr>
          <w:rFonts w:ascii="Arial Narrow" w:hAnsi="Arial Narrow"/>
          <w:i/>
          <w:iCs/>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71"/>
        </w:numPr>
        <w:shd w:val="clear" w:color="auto" w:fill="FFFFFF"/>
        <w:tabs>
          <w:tab w:val="left" w:pos="567"/>
          <w:tab w:val="left" w:pos="9781"/>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читать несложные готовые круговые диаграммы;</w:t>
      </w:r>
    </w:p>
    <w:p w:rsidR="002865FF" w:rsidRPr="000B362C" w:rsidRDefault="002865FF" w:rsidP="00172422">
      <w:pPr>
        <w:widowControl w:val="0"/>
        <w:numPr>
          <w:ilvl w:val="0"/>
          <w:numId w:val="71"/>
        </w:numPr>
        <w:shd w:val="clear" w:color="auto" w:fill="FFFFFF"/>
        <w:tabs>
          <w:tab w:val="left" w:pos="567"/>
          <w:tab w:val="left" w:pos="9781"/>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достраивать несложную готовую столбчатую диаграмму;</w:t>
      </w:r>
    </w:p>
    <w:p w:rsidR="002865FF" w:rsidRPr="000B362C" w:rsidRDefault="002865FF" w:rsidP="00172422">
      <w:pPr>
        <w:widowControl w:val="0"/>
        <w:numPr>
          <w:ilvl w:val="0"/>
          <w:numId w:val="71"/>
        </w:numPr>
        <w:shd w:val="clear" w:color="auto" w:fill="FFFFFF"/>
        <w:tabs>
          <w:tab w:val="left" w:pos="567"/>
          <w:tab w:val="left" w:pos="9781"/>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сравнивать и обобщать информацию, представленную в строках и столбцах несложных таблиц и диаграмм;</w:t>
      </w:r>
    </w:p>
    <w:p w:rsidR="002865FF" w:rsidRPr="000B362C" w:rsidRDefault="002865FF" w:rsidP="00172422">
      <w:pPr>
        <w:widowControl w:val="0"/>
        <w:numPr>
          <w:ilvl w:val="0"/>
          <w:numId w:val="71"/>
        </w:numPr>
        <w:shd w:val="clear" w:color="auto" w:fill="FFFFFF"/>
        <w:tabs>
          <w:tab w:val="left" w:pos="567"/>
          <w:tab w:val="left" w:pos="9781"/>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распознавать одну и ту же информацию, представленную в разной форме (таблицы и диаграммы);</w:t>
      </w:r>
    </w:p>
    <w:p w:rsidR="002865FF" w:rsidRPr="000B362C" w:rsidRDefault="002865FF" w:rsidP="00172422">
      <w:pPr>
        <w:widowControl w:val="0"/>
        <w:numPr>
          <w:ilvl w:val="0"/>
          <w:numId w:val="71"/>
        </w:numPr>
        <w:shd w:val="clear" w:color="auto" w:fill="FFFFFF"/>
        <w:tabs>
          <w:tab w:val="left" w:pos="567"/>
          <w:tab w:val="left" w:pos="9781"/>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планировать несложные исследования, собирать и представлять полученную информацию с помощью таблиц и диаграмм;</w:t>
      </w:r>
    </w:p>
    <w:p w:rsidR="002865FF" w:rsidRPr="000B362C" w:rsidRDefault="002865FF" w:rsidP="00172422">
      <w:pPr>
        <w:widowControl w:val="0"/>
        <w:numPr>
          <w:ilvl w:val="0"/>
          <w:numId w:val="71"/>
        </w:numPr>
        <w:shd w:val="clear" w:color="auto" w:fill="FFFFFF"/>
        <w:tabs>
          <w:tab w:val="left" w:pos="567"/>
          <w:tab w:val="left" w:pos="9781"/>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865FF" w:rsidRPr="000B362C" w:rsidRDefault="002865FF" w:rsidP="00172422">
      <w:pPr>
        <w:widowControl w:val="0"/>
        <w:tabs>
          <w:tab w:val="num" w:pos="1440"/>
        </w:tabs>
        <w:autoSpaceDE w:val="0"/>
        <w:autoSpaceDN w:val="0"/>
        <w:adjustRightInd w:val="0"/>
        <w:spacing w:after="0"/>
        <w:jc w:val="both"/>
        <w:outlineLvl w:val="0"/>
        <w:rPr>
          <w:rFonts w:ascii="Arial Narrow" w:hAnsi="Arial Narrow"/>
          <w:b/>
          <w:bCs/>
          <w:sz w:val="24"/>
          <w:szCs w:val="24"/>
        </w:rPr>
      </w:pPr>
      <w:bookmarkStart w:id="21" w:name="_Toc270499925"/>
      <w:r w:rsidRPr="000B362C">
        <w:rPr>
          <w:rFonts w:ascii="Arial Narrow" w:hAnsi="Arial Narrow"/>
          <w:b/>
          <w:bCs/>
          <w:sz w:val="24"/>
          <w:szCs w:val="24"/>
        </w:rPr>
        <w:t>ОКРУЖАЮЩИЙ МИР</w:t>
      </w:r>
      <w:bookmarkEnd w:id="21"/>
    </w:p>
    <w:p w:rsidR="002865FF" w:rsidRPr="000B362C" w:rsidRDefault="002865FF" w:rsidP="00172422">
      <w:pPr>
        <w:shd w:val="clear" w:color="auto" w:fill="FFFFFF"/>
        <w:tabs>
          <w:tab w:val="left" w:pos="9781"/>
        </w:tabs>
        <w:spacing w:after="0"/>
        <w:ind w:right="-1" w:firstLine="397"/>
        <w:jc w:val="both"/>
        <w:rPr>
          <w:rFonts w:ascii="Arial Narrow" w:hAnsi="Arial Narrow"/>
          <w:sz w:val="24"/>
          <w:szCs w:val="24"/>
        </w:rPr>
      </w:pPr>
      <w:r w:rsidRPr="000B362C">
        <w:rPr>
          <w:rFonts w:ascii="Arial Narrow" w:hAnsi="Arial Narrow"/>
          <w:sz w:val="24"/>
          <w:szCs w:val="24"/>
        </w:rPr>
        <w:t>В результате изучения курса «Окружающий мир» обучающиеся на ступени начального общего образования:</w:t>
      </w:r>
    </w:p>
    <w:p w:rsidR="002865FF" w:rsidRPr="000B362C" w:rsidRDefault="002865FF" w:rsidP="00172422">
      <w:pPr>
        <w:widowControl w:val="0"/>
        <w:numPr>
          <w:ilvl w:val="0"/>
          <w:numId w:val="7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865FF" w:rsidRPr="000B362C" w:rsidRDefault="002865FF" w:rsidP="00172422">
      <w:pPr>
        <w:widowControl w:val="0"/>
        <w:numPr>
          <w:ilvl w:val="0"/>
          <w:numId w:val="7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865FF" w:rsidRPr="000B362C" w:rsidRDefault="002865FF" w:rsidP="00172422">
      <w:pPr>
        <w:widowControl w:val="0"/>
        <w:numPr>
          <w:ilvl w:val="0"/>
          <w:numId w:val="7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2865FF" w:rsidRPr="000B362C" w:rsidRDefault="002865FF" w:rsidP="00172422">
      <w:pPr>
        <w:widowControl w:val="0"/>
        <w:numPr>
          <w:ilvl w:val="0"/>
          <w:numId w:val="7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865FF" w:rsidRPr="000B362C" w:rsidRDefault="002865FF" w:rsidP="00172422">
      <w:pPr>
        <w:widowControl w:val="0"/>
        <w:numPr>
          <w:ilvl w:val="0"/>
          <w:numId w:val="7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w:t>
      </w:r>
      <w:r w:rsidRPr="000B362C">
        <w:rPr>
          <w:rFonts w:ascii="Arial Narrow" w:hAnsi="Arial Narrow"/>
          <w:sz w:val="24"/>
          <w:szCs w:val="24"/>
        </w:rPr>
        <w:softHyphen/>
        <w:t>туры родного края, что поможет им овладеть начальными навыками адаптации в динамично изменяющемся и развивающемся мире;</w:t>
      </w:r>
    </w:p>
    <w:p w:rsidR="002865FF" w:rsidRPr="000B362C" w:rsidRDefault="002865FF" w:rsidP="00172422">
      <w:pPr>
        <w:widowControl w:val="0"/>
        <w:numPr>
          <w:ilvl w:val="0"/>
          <w:numId w:val="7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2865FF" w:rsidRPr="000B362C" w:rsidRDefault="002865FF" w:rsidP="00172422">
      <w:pPr>
        <w:widowControl w:val="0"/>
        <w:numPr>
          <w:ilvl w:val="0"/>
          <w:numId w:val="7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865FF" w:rsidRPr="000B362C" w:rsidRDefault="002865FF" w:rsidP="00172422">
      <w:pPr>
        <w:spacing w:after="0"/>
        <w:ind w:firstLine="426"/>
        <w:jc w:val="both"/>
        <w:rPr>
          <w:rFonts w:ascii="Arial Narrow" w:hAnsi="Arial Narrow"/>
          <w:sz w:val="24"/>
          <w:szCs w:val="24"/>
        </w:rPr>
      </w:pPr>
      <w:r w:rsidRPr="000B362C">
        <w:rPr>
          <w:rFonts w:ascii="Arial Narrow" w:hAnsi="Arial Narrow"/>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865FF" w:rsidRPr="000B362C" w:rsidRDefault="002865FF" w:rsidP="00172422">
      <w:pPr>
        <w:widowControl w:val="0"/>
        <w:tabs>
          <w:tab w:val="num" w:pos="2160"/>
        </w:tabs>
        <w:autoSpaceDE w:val="0"/>
        <w:autoSpaceDN w:val="0"/>
        <w:adjustRightInd w:val="0"/>
        <w:spacing w:after="0"/>
        <w:ind w:left="426"/>
        <w:jc w:val="both"/>
        <w:rPr>
          <w:rFonts w:ascii="Arial Narrow" w:hAnsi="Arial Narrow"/>
          <w:b/>
          <w:bCs/>
          <w:sz w:val="24"/>
          <w:szCs w:val="24"/>
        </w:rPr>
      </w:pPr>
      <w:r w:rsidRPr="000B362C">
        <w:rPr>
          <w:rFonts w:ascii="Arial Narrow" w:hAnsi="Arial Narrow"/>
          <w:b/>
          <w:bCs/>
          <w:sz w:val="24"/>
          <w:szCs w:val="24"/>
        </w:rPr>
        <w:t>Человек и природа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7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узнавать изученные объекты и явления живой и неживой природы;</w:t>
      </w:r>
    </w:p>
    <w:p w:rsidR="002865FF" w:rsidRPr="000B362C" w:rsidRDefault="002865FF" w:rsidP="00172422">
      <w:pPr>
        <w:widowControl w:val="0"/>
        <w:numPr>
          <w:ilvl w:val="0"/>
          <w:numId w:val="7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2865FF" w:rsidRPr="000B362C" w:rsidRDefault="002865FF" w:rsidP="00172422">
      <w:pPr>
        <w:widowControl w:val="0"/>
        <w:numPr>
          <w:ilvl w:val="0"/>
          <w:numId w:val="7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865FF" w:rsidRPr="000B362C" w:rsidRDefault="002865FF" w:rsidP="00172422">
      <w:pPr>
        <w:widowControl w:val="0"/>
        <w:numPr>
          <w:ilvl w:val="0"/>
          <w:numId w:val="7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865FF" w:rsidRPr="000B362C" w:rsidRDefault="002865FF" w:rsidP="00172422">
      <w:pPr>
        <w:widowControl w:val="0"/>
        <w:numPr>
          <w:ilvl w:val="0"/>
          <w:numId w:val="7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865FF" w:rsidRPr="000B362C" w:rsidRDefault="002865FF" w:rsidP="00172422">
      <w:pPr>
        <w:widowControl w:val="0"/>
        <w:numPr>
          <w:ilvl w:val="0"/>
          <w:numId w:val="7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865FF" w:rsidRPr="000B362C" w:rsidRDefault="002865FF" w:rsidP="00172422">
      <w:pPr>
        <w:widowControl w:val="0"/>
        <w:numPr>
          <w:ilvl w:val="0"/>
          <w:numId w:val="7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использовать готовые модели (глобус, карта, план) для объяснения явлений или описания свойств объектов;</w:t>
      </w:r>
    </w:p>
    <w:p w:rsidR="002865FF" w:rsidRPr="000B362C" w:rsidRDefault="002865FF" w:rsidP="00172422">
      <w:pPr>
        <w:widowControl w:val="0"/>
        <w:numPr>
          <w:ilvl w:val="0"/>
          <w:numId w:val="7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865FF" w:rsidRPr="000B362C" w:rsidRDefault="002865FF" w:rsidP="00172422">
      <w:pPr>
        <w:widowControl w:val="0"/>
        <w:numPr>
          <w:ilvl w:val="0"/>
          <w:numId w:val="7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865FF" w:rsidRPr="000B362C" w:rsidRDefault="002865FF" w:rsidP="00172422">
      <w:pPr>
        <w:widowControl w:val="0"/>
        <w:numPr>
          <w:ilvl w:val="0"/>
          <w:numId w:val="7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74"/>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2865FF" w:rsidRPr="000B362C" w:rsidRDefault="002865FF" w:rsidP="00172422">
      <w:pPr>
        <w:widowControl w:val="0"/>
        <w:numPr>
          <w:ilvl w:val="0"/>
          <w:numId w:val="74"/>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865FF" w:rsidRPr="000B362C" w:rsidRDefault="002865FF" w:rsidP="00172422">
      <w:pPr>
        <w:widowControl w:val="0"/>
        <w:numPr>
          <w:ilvl w:val="0"/>
          <w:numId w:val="74"/>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865FF" w:rsidRPr="000B362C" w:rsidRDefault="002865FF" w:rsidP="00172422">
      <w:pPr>
        <w:widowControl w:val="0"/>
        <w:numPr>
          <w:ilvl w:val="0"/>
          <w:numId w:val="74"/>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2865FF" w:rsidRPr="000B362C" w:rsidRDefault="002865FF" w:rsidP="00172422">
      <w:pPr>
        <w:widowControl w:val="0"/>
        <w:numPr>
          <w:ilvl w:val="0"/>
          <w:numId w:val="74"/>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2865FF" w:rsidRPr="000B362C" w:rsidRDefault="002865FF" w:rsidP="00172422">
      <w:pPr>
        <w:widowControl w:val="0"/>
        <w:numPr>
          <w:ilvl w:val="0"/>
          <w:numId w:val="74"/>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865FF" w:rsidRPr="000B362C" w:rsidRDefault="002865FF" w:rsidP="00172422">
      <w:pPr>
        <w:widowControl w:val="0"/>
        <w:tabs>
          <w:tab w:val="num" w:pos="2160"/>
        </w:tabs>
        <w:autoSpaceDE w:val="0"/>
        <w:autoSpaceDN w:val="0"/>
        <w:adjustRightInd w:val="0"/>
        <w:spacing w:after="0"/>
        <w:ind w:left="567"/>
        <w:jc w:val="both"/>
        <w:rPr>
          <w:rFonts w:ascii="Arial Narrow" w:hAnsi="Arial Narrow"/>
          <w:b/>
          <w:bCs/>
          <w:sz w:val="24"/>
          <w:szCs w:val="24"/>
        </w:rPr>
      </w:pPr>
      <w:r w:rsidRPr="000B362C">
        <w:rPr>
          <w:rFonts w:ascii="Arial Narrow" w:hAnsi="Arial Narrow"/>
          <w:b/>
          <w:bCs/>
          <w:sz w:val="24"/>
          <w:szCs w:val="24"/>
        </w:rPr>
        <w:t>Человек и общество</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7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2865FF" w:rsidRPr="000B362C" w:rsidRDefault="002865FF" w:rsidP="00172422">
      <w:pPr>
        <w:widowControl w:val="0"/>
        <w:numPr>
          <w:ilvl w:val="0"/>
          <w:numId w:val="7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865FF" w:rsidRPr="000B362C" w:rsidRDefault="002865FF" w:rsidP="00172422">
      <w:pPr>
        <w:widowControl w:val="0"/>
        <w:numPr>
          <w:ilvl w:val="0"/>
          <w:numId w:val="7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865FF" w:rsidRPr="000B362C" w:rsidRDefault="002865FF" w:rsidP="00172422">
      <w:pPr>
        <w:widowControl w:val="0"/>
        <w:numPr>
          <w:ilvl w:val="0"/>
          <w:numId w:val="7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865FF" w:rsidRPr="000B362C" w:rsidRDefault="002865FF" w:rsidP="00172422">
      <w:pPr>
        <w:widowControl w:val="0"/>
        <w:numPr>
          <w:ilvl w:val="0"/>
          <w:numId w:val="7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7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осознавать свою неразрывную связь с разнообразными окружающими социальными группами;</w:t>
      </w:r>
    </w:p>
    <w:p w:rsidR="002865FF" w:rsidRPr="000B362C" w:rsidRDefault="002865FF" w:rsidP="00172422">
      <w:pPr>
        <w:widowControl w:val="0"/>
        <w:numPr>
          <w:ilvl w:val="0"/>
          <w:numId w:val="7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865FF" w:rsidRPr="000B362C" w:rsidRDefault="002865FF" w:rsidP="00172422">
      <w:pPr>
        <w:widowControl w:val="0"/>
        <w:numPr>
          <w:ilvl w:val="0"/>
          <w:numId w:val="7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865FF" w:rsidRPr="000B362C" w:rsidRDefault="002865FF" w:rsidP="00172422">
      <w:pPr>
        <w:widowControl w:val="0"/>
        <w:numPr>
          <w:ilvl w:val="0"/>
          <w:numId w:val="7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w:t>
      </w:r>
      <w:r w:rsidRPr="000B362C">
        <w:rPr>
          <w:rFonts w:ascii="Arial Narrow" w:hAnsi="Arial Narrow"/>
          <w:i/>
          <w:iCs/>
          <w:sz w:val="24"/>
          <w:szCs w:val="24"/>
        </w:rPr>
        <w:softHyphen/>
        <w:t>зовательной среде;</w:t>
      </w:r>
    </w:p>
    <w:p w:rsidR="002865FF" w:rsidRPr="000B362C" w:rsidRDefault="002865FF" w:rsidP="00172422">
      <w:pPr>
        <w:widowControl w:val="0"/>
        <w:numPr>
          <w:ilvl w:val="0"/>
          <w:numId w:val="7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865FF" w:rsidRPr="000B362C" w:rsidRDefault="002865FF" w:rsidP="00172422">
      <w:pPr>
        <w:widowControl w:val="0"/>
        <w:tabs>
          <w:tab w:val="num" w:pos="1440"/>
        </w:tabs>
        <w:autoSpaceDE w:val="0"/>
        <w:autoSpaceDN w:val="0"/>
        <w:adjustRightInd w:val="0"/>
        <w:spacing w:after="0"/>
        <w:jc w:val="both"/>
        <w:outlineLvl w:val="0"/>
        <w:rPr>
          <w:rFonts w:ascii="Arial Narrow" w:hAnsi="Arial Narrow"/>
          <w:b/>
          <w:bCs/>
          <w:sz w:val="24"/>
          <w:szCs w:val="24"/>
        </w:rPr>
      </w:pPr>
      <w:bookmarkStart w:id="22" w:name="_Toc270499926"/>
      <w:r w:rsidRPr="000B362C">
        <w:rPr>
          <w:rFonts w:ascii="Arial Narrow" w:hAnsi="Arial Narrow"/>
          <w:b/>
          <w:bCs/>
          <w:sz w:val="24"/>
          <w:szCs w:val="24"/>
        </w:rPr>
        <w:t>МУЗЫКА</w:t>
      </w:r>
      <w:bookmarkEnd w:id="22"/>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w:t>
      </w:r>
      <w:r w:rsidRPr="000B362C">
        <w:rPr>
          <w:rFonts w:ascii="Arial Narrow" w:hAnsi="Arial Narrow"/>
          <w:sz w:val="24"/>
          <w:szCs w:val="24"/>
        </w:rPr>
        <w:softHyphen/>
        <w:t>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w:t>
      </w:r>
      <w:r w:rsidRPr="000B362C">
        <w:rPr>
          <w:rFonts w:ascii="Arial Narrow" w:hAnsi="Arial Narrow"/>
          <w:sz w:val="24"/>
          <w:szCs w:val="24"/>
        </w:rPr>
        <w:softHyphen/>
        <w:t>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2865FF" w:rsidRPr="000B362C" w:rsidRDefault="002865FF" w:rsidP="00172422">
      <w:pPr>
        <w:widowControl w:val="0"/>
        <w:tabs>
          <w:tab w:val="num" w:pos="2160"/>
        </w:tabs>
        <w:autoSpaceDE w:val="0"/>
        <w:autoSpaceDN w:val="0"/>
        <w:adjustRightInd w:val="0"/>
        <w:spacing w:after="0"/>
        <w:ind w:left="567"/>
        <w:jc w:val="both"/>
        <w:rPr>
          <w:rFonts w:ascii="Arial Narrow" w:hAnsi="Arial Narrow"/>
          <w:b/>
          <w:bCs/>
          <w:sz w:val="24"/>
          <w:szCs w:val="24"/>
        </w:rPr>
      </w:pPr>
      <w:r w:rsidRPr="000B362C">
        <w:rPr>
          <w:rFonts w:ascii="Arial Narrow" w:hAnsi="Arial Narrow"/>
          <w:b/>
          <w:bCs/>
          <w:sz w:val="24"/>
          <w:szCs w:val="24"/>
        </w:rPr>
        <w:t>Музыка в жизни человека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7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2865FF" w:rsidRPr="000B362C" w:rsidRDefault="002865FF" w:rsidP="00172422">
      <w:pPr>
        <w:widowControl w:val="0"/>
        <w:numPr>
          <w:ilvl w:val="0"/>
          <w:numId w:val="7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2865FF" w:rsidRPr="000B362C" w:rsidRDefault="002865FF" w:rsidP="00172422">
      <w:pPr>
        <w:widowControl w:val="0"/>
        <w:numPr>
          <w:ilvl w:val="0"/>
          <w:numId w:val="7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78"/>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2865FF" w:rsidRPr="000B362C" w:rsidRDefault="002865FF" w:rsidP="00172422">
      <w:pPr>
        <w:widowControl w:val="0"/>
        <w:numPr>
          <w:ilvl w:val="0"/>
          <w:numId w:val="78"/>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2865FF" w:rsidRPr="000B362C" w:rsidRDefault="002865FF" w:rsidP="00172422">
      <w:pPr>
        <w:widowControl w:val="0"/>
        <w:tabs>
          <w:tab w:val="num" w:pos="2160"/>
        </w:tabs>
        <w:autoSpaceDE w:val="0"/>
        <w:autoSpaceDN w:val="0"/>
        <w:adjustRightInd w:val="0"/>
        <w:spacing w:after="0"/>
        <w:ind w:left="567"/>
        <w:jc w:val="both"/>
        <w:rPr>
          <w:rFonts w:ascii="Arial Narrow" w:hAnsi="Arial Narrow"/>
          <w:b/>
          <w:bCs/>
          <w:sz w:val="24"/>
          <w:szCs w:val="24"/>
        </w:rPr>
      </w:pPr>
      <w:r w:rsidRPr="000B362C">
        <w:rPr>
          <w:rFonts w:ascii="Arial Narrow" w:hAnsi="Arial Narrow"/>
          <w:b/>
          <w:bCs/>
          <w:spacing w:val="-2"/>
          <w:sz w:val="24"/>
          <w:szCs w:val="24"/>
        </w:rPr>
        <w:t>Основные закономерности музыкального искусства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79"/>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865FF" w:rsidRPr="000B362C" w:rsidRDefault="002865FF" w:rsidP="00172422">
      <w:pPr>
        <w:widowControl w:val="0"/>
        <w:numPr>
          <w:ilvl w:val="0"/>
          <w:numId w:val="79"/>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2865FF" w:rsidRPr="000B362C" w:rsidRDefault="002865FF" w:rsidP="00172422">
      <w:pPr>
        <w:widowControl w:val="0"/>
        <w:numPr>
          <w:ilvl w:val="0"/>
          <w:numId w:val="79"/>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8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865FF" w:rsidRPr="000B362C" w:rsidRDefault="002865FF" w:rsidP="00172422">
      <w:pPr>
        <w:widowControl w:val="0"/>
        <w:numPr>
          <w:ilvl w:val="0"/>
          <w:numId w:val="8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использовать систему графических знаков для ориентации в нотном письме при пении простейших мелодий;</w:t>
      </w:r>
    </w:p>
    <w:p w:rsidR="002865FF" w:rsidRPr="000B362C" w:rsidRDefault="002865FF" w:rsidP="00172422">
      <w:pPr>
        <w:widowControl w:val="0"/>
        <w:numPr>
          <w:ilvl w:val="0"/>
          <w:numId w:val="8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865FF" w:rsidRPr="000B362C" w:rsidRDefault="002865FF" w:rsidP="00172422">
      <w:pPr>
        <w:widowControl w:val="0"/>
        <w:tabs>
          <w:tab w:val="num" w:pos="2160"/>
        </w:tabs>
        <w:autoSpaceDE w:val="0"/>
        <w:autoSpaceDN w:val="0"/>
        <w:adjustRightInd w:val="0"/>
        <w:spacing w:after="0"/>
        <w:ind w:left="426"/>
        <w:jc w:val="both"/>
        <w:rPr>
          <w:rFonts w:ascii="Arial Narrow" w:hAnsi="Arial Narrow"/>
          <w:b/>
          <w:bCs/>
          <w:sz w:val="24"/>
          <w:szCs w:val="24"/>
        </w:rPr>
      </w:pPr>
      <w:r w:rsidRPr="000B362C">
        <w:rPr>
          <w:rFonts w:ascii="Arial Narrow" w:hAnsi="Arial Narrow"/>
          <w:b/>
          <w:bCs/>
          <w:sz w:val="24"/>
          <w:szCs w:val="24"/>
        </w:rPr>
        <w:t>Музыкальная картина мира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81"/>
        </w:numPr>
        <w:shd w:val="clear" w:color="auto" w:fill="FFFFFF"/>
        <w:tabs>
          <w:tab w:val="left" w:pos="567"/>
          <w:tab w:val="left" w:pos="10490"/>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2865FF" w:rsidRPr="000B362C" w:rsidRDefault="002865FF" w:rsidP="00172422">
      <w:pPr>
        <w:widowControl w:val="0"/>
        <w:numPr>
          <w:ilvl w:val="0"/>
          <w:numId w:val="81"/>
        </w:numPr>
        <w:shd w:val="clear" w:color="auto" w:fill="FFFFFF"/>
        <w:tabs>
          <w:tab w:val="left" w:pos="567"/>
          <w:tab w:val="left" w:pos="10490"/>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865FF" w:rsidRPr="000B362C" w:rsidRDefault="002865FF" w:rsidP="00172422">
      <w:pPr>
        <w:widowControl w:val="0"/>
        <w:numPr>
          <w:ilvl w:val="0"/>
          <w:numId w:val="81"/>
        </w:numPr>
        <w:shd w:val="clear" w:color="auto" w:fill="FFFFFF"/>
        <w:tabs>
          <w:tab w:val="left" w:pos="567"/>
          <w:tab w:val="left" w:pos="634"/>
          <w:tab w:val="left" w:pos="10490"/>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82"/>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адекватно оценивать явления музыкальной культуры и проявлять инициативу в выборе образцов профессиональ</w:t>
      </w:r>
      <w:r w:rsidRPr="000B362C">
        <w:rPr>
          <w:rFonts w:ascii="Arial Narrow" w:hAnsi="Arial Narrow"/>
          <w:i/>
          <w:iCs/>
          <w:sz w:val="24"/>
          <w:szCs w:val="24"/>
        </w:rPr>
        <w:softHyphen/>
        <w:t>ного и музыкально-поэтического творчества народов мира;</w:t>
      </w:r>
    </w:p>
    <w:p w:rsidR="002865FF" w:rsidRPr="000B362C" w:rsidRDefault="002865FF" w:rsidP="00172422">
      <w:pPr>
        <w:widowControl w:val="0"/>
        <w:numPr>
          <w:ilvl w:val="0"/>
          <w:numId w:val="82"/>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оказывать помощь в организации и проведении школьных культурно-массовых мероприятий, представ</w:t>
      </w:r>
      <w:r w:rsidRPr="000B362C">
        <w:rPr>
          <w:rFonts w:ascii="Arial Narrow" w:hAnsi="Arial Narrow"/>
          <w:i/>
          <w:iCs/>
          <w:sz w:val="24"/>
          <w:szCs w:val="24"/>
        </w:rPr>
        <w:softHyphen/>
        <w:t>лять широкой публике результаты собственной музыкаль</w:t>
      </w:r>
      <w:r w:rsidRPr="000B362C">
        <w:rPr>
          <w:rFonts w:ascii="Arial Narrow" w:hAnsi="Arial Narrow"/>
          <w:i/>
          <w:iCs/>
          <w:sz w:val="24"/>
          <w:szCs w:val="24"/>
        </w:rPr>
        <w:softHyphen/>
        <w:t>но-творческой деятельности (пение, инструментальное музицирование, драматизация и др.), собирать музыкаль</w:t>
      </w:r>
      <w:r w:rsidRPr="000B362C">
        <w:rPr>
          <w:rFonts w:ascii="Arial Narrow" w:hAnsi="Arial Narrow"/>
          <w:i/>
          <w:iCs/>
          <w:sz w:val="24"/>
          <w:szCs w:val="24"/>
        </w:rPr>
        <w:softHyphen/>
        <w:t>ные коллекции (фонотека, видеотека).</w:t>
      </w:r>
    </w:p>
    <w:p w:rsidR="002865FF" w:rsidRPr="000B362C" w:rsidRDefault="002865FF" w:rsidP="00172422">
      <w:pPr>
        <w:widowControl w:val="0"/>
        <w:tabs>
          <w:tab w:val="num" w:pos="1440"/>
        </w:tabs>
        <w:autoSpaceDE w:val="0"/>
        <w:autoSpaceDN w:val="0"/>
        <w:adjustRightInd w:val="0"/>
        <w:spacing w:after="0"/>
        <w:jc w:val="both"/>
        <w:outlineLvl w:val="0"/>
        <w:rPr>
          <w:rFonts w:ascii="Arial Narrow" w:hAnsi="Arial Narrow"/>
          <w:b/>
          <w:bCs/>
          <w:sz w:val="24"/>
          <w:szCs w:val="24"/>
        </w:rPr>
      </w:pPr>
      <w:bookmarkStart w:id="23" w:name="_Toc270499927"/>
      <w:r w:rsidRPr="000B362C">
        <w:rPr>
          <w:rFonts w:ascii="Arial Narrow" w:hAnsi="Arial Narrow"/>
          <w:b/>
          <w:bCs/>
          <w:sz w:val="24"/>
          <w:szCs w:val="24"/>
        </w:rPr>
        <w:t>ИЗОБРАЗИТЕЛЬНОЕ ИСКУССТВО</w:t>
      </w:r>
      <w:bookmarkEnd w:id="23"/>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В результате изучения изобразительного искусства на ступени начального общего образования у обучающихся:</w:t>
      </w:r>
    </w:p>
    <w:p w:rsidR="002865FF" w:rsidRPr="000B362C" w:rsidRDefault="002865FF" w:rsidP="00172422">
      <w:pPr>
        <w:widowControl w:val="0"/>
        <w:numPr>
          <w:ilvl w:val="0"/>
          <w:numId w:val="8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865FF" w:rsidRPr="000B362C" w:rsidRDefault="002865FF" w:rsidP="00172422">
      <w:pPr>
        <w:widowControl w:val="0"/>
        <w:numPr>
          <w:ilvl w:val="0"/>
          <w:numId w:val="8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865FF" w:rsidRPr="000B362C" w:rsidRDefault="002865FF" w:rsidP="00172422">
      <w:pPr>
        <w:widowControl w:val="0"/>
        <w:numPr>
          <w:ilvl w:val="0"/>
          <w:numId w:val="8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0B362C">
        <w:rPr>
          <w:rFonts w:ascii="Arial Narrow" w:hAnsi="Arial Narrow"/>
          <w:sz w:val="24"/>
          <w:szCs w:val="24"/>
        </w:rPr>
        <w:softHyphen/>
        <w:t>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w:t>
      </w:r>
      <w:r w:rsidRPr="000B362C">
        <w:rPr>
          <w:rFonts w:ascii="Arial Narrow" w:hAnsi="Arial Narrow"/>
          <w:sz w:val="24"/>
          <w:szCs w:val="24"/>
        </w:rPr>
        <w:softHyphen/>
        <w:t>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2865FF" w:rsidRPr="000B362C" w:rsidRDefault="002865FF" w:rsidP="00172422">
      <w:pPr>
        <w:widowControl w:val="0"/>
        <w:numPr>
          <w:ilvl w:val="0"/>
          <w:numId w:val="8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2865FF" w:rsidRPr="000B362C" w:rsidRDefault="002865FF" w:rsidP="00172422">
      <w:pPr>
        <w:widowControl w:val="0"/>
        <w:numPr>
          <w:ilvl w:val="0"/>
          <w:numId w:val="8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w:t>
      </w:r>
      <w:r w:rsidRPr="000B362C">
        <w:rPr>
          <w:rFonts w:ascii="Arial Narrow" w:hAnsi="Arial Narrow"/>
          <w:sz w:val="24"/>
          <w:szCs w:val="24"/>
        </w:rPr>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0B362C">
        <w:rPr>
          <w:rFonts w:ascii="Arial Narrow" w:hAnsi="Arial Narrow"/>
          <w:sz w:val="24"/>
          <w:szCs w:val="24"/>
        </w:rPr>
        <w:softHyphen/>
        <w:t>го народа Российской Федерации, зародится целостный, со</w:t>
      </w:r>
      <w:r w:rsidRPr="000B362C">
        <w:rPr>
          <w:rFonts w:ascii="Arial Narrow" w:hAnsi="Arial Narrow"/>
          <w:sz w:val="24"/>
          <w:szCs w:val="24"/>
        </w:rPr>
        <w:softHyphen/>
        <w:t>циально ориентированный взгляд на мир в его органическом единстве и разнообразии природы, народов, культур и религий;</w:t>
      </w:r>
    </w:p>
    <w:p w:rsidR="002865FF" w:rsidRPr="000B362C" w:rsidRDefault="002865FF" w:rsidP="00172422">
      <w:pPr>
        <w:widowControl w:val="0"/>
        <w:numPr>
          <w:ilvl w:val="0"/>
          <w:numId w:val="8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Обучающиеся:</w:t>
      </w:r>
    </w:p>
    <w:p w:rsidR="002865FF" w:rsidRPr="000B362C" w:rsidRDefault="002865FF" w:rsidP="00172422">
      <w:pPr>
        <w:widowControl w:val="0"/>
        <w:numPr>
          <w:ilvl w:val="0"/>
          <w:numId w:val="84"/>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865FF" w:rsidRPr="000B362C" w:rsidRDefault="002865FF" w:rsidP="00172422">
      <w:pPr>
        <w:widowControl w:val="0"/>
        <w:numPr>
          <w:ilvl w:val="0"/>
          <w:numId w:val="84"/>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865FF" w:rsidRPr="000B362C" w:rsidRDefault="002865FF" w:rsidP="00172422">
      <w:pPr>
        <w:widowControl w:val="0"/>
        <w:numPr>
          <w:ilvl w:val="0"/>
          <w:numId w:val="84"/>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865FF" w:rsidRPr="000B362C" w:rsidRDefault="002865FF" w:rsidP="00172422">
      <w:pPr>
        <w:widowControl w:val="0"/>
        <w:numPr>
          <w:ilvl w:val="0"/>
          <w:numId w:val="84"/>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865FF" w:rsidRPr="000B362C" w:rsidRDefault="002865FF" w:rsidP="00172422">
      <w:pPr>
        <w:widowControl w:val="0"/>
        <w:numPr>
          <w:ilvl w:val="0"/>
          <w:numId w:val="84"/>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865FF" w:rsidRPr="000B362C" w:rsidRDefault="002865FF" w:rsidP="00172422">
      <w:pPr>
        <w:widowControl w:val="0"/>
        <w:tabs>
          <w:tab w:val="num" w:pos="2160"/>
        </w:tabs>
        <w:autoSpaceDE w:val="0"/>
        <w:autoSpaceDN w:val="0"/>
        <w:adjustRightInd w:val="0"/>
        <w:spacing w:after="0"/>
        <w:ind w:left="567"/>
        <w:jc w:val="both"/>
        <w:rPr>
          <w:rFonts w:ascii="Arial Narrow" w:hAnsi="Arial Narrow"/>
          <w:b/>
          <w:bCs/>
          <w:sz w:val="24"/>
          <w:szCs w:val="24"/>
        </w:rPr>
      </w:pPr>
      <w:r w:rsidRPr="000B362C">
        <w:rPr>
          <w:rFonts w:ascii="Arial Narrow" w:hAnsi="Arial Narrow"/>
          <w:b/>
          <w:bCs/>
          <w:sz w:val="24"/>
          <w:szCs w:val="24"/>
        </w:rPr>
        <w:t xml:space="preserve">Восприятие искусства </w:t>
      </w:r>
      <w:r w:rsidRPr="000B362C">
        <w:rPr>
          <w:rFonts w:ascii="Arial Narrow" w:hAnsi="Arial Narrow"/>
          <w:b/>
          <w:bCs/>
          <w:spacing w:val="-5"/>
          <w:sz w:val="24"/>
          <w:szCs w:val="24"/>
        </w:rPr>
        <w:t>и виды художественной деятельности</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numPr>
          <w:ilvl w:val="0"/>
          <w:numId w:val="85"/>
        </w:numPr>
        <w:shd w:val="clear" w:color="auto" w:fill="FFFFFF"/>
        <w:tabs>
          <w:tab w:val="left" w:pos="567"/>
        </w:tabs>
        <w:spacing w:after="0"/>
        <w:ind w:left="567" w:right="-1" w:hanging="283"/>
        <w:jc w:val="both"/>
        <w:rPr>
          <w:rFonts w:ascii="Arial Narrow" w:hAnsi="Arial Narrow"/>
          <w:sz w:val="24"/>
          <w:szCs w:val="24"/>
        </w:rPr>
      </w:pPr>
      <w:r w:rsidRPr="000B362C">
        <w:rPr>
          <w:rFonts w:ascii="Arial Narrow" w:hAnsi="Arial Narrow"/>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865FF" w:rsidRPr="000B362C" w:rsidRDefault="002865FF" w:rsidP="00172422">
      <w:pPr>
        <w:widowControl w:val="0"/>
        <w:numPr>
          <w:ilvl w:val="0"/>
          <w:numId w:val="8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различать основные виды и жанры пластических искусств, понимать их специфику;</w:t>
      </w:r>
    </w:p>
    <w:p w:rsidR="002865FF" w:rsidRPr="000B362C" w:rsidRDefault="002865FF" w:rsidP="00172422">
      <w:pPr>
        <w:widowControl w:val="0"/>
        <w:numPr>
          <w:ilvl w:val="0"/>
          <w:numId w:val="8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2865FF" w:rsidRPr="000B362C" w:rsidRDefault="002865FF" w:rsidP="00172422">
      <w:pPr>
        <w:widowControl w:val="0"/>
        <w:numPr>
          <w:ilvl w:val="0"/>
          <w:numId w:val="8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w:t>
      </w:r>
      <w:r w:rsidRPr="000B362C">
        <w:rPr>
          <w:rFonts w:ascii="Arial Narrow" w:hAnsi="Arial Narrow"/>
          <w:sz w:val="24"/>
          <w:szCs w:val="24"/>
        </w:rPr>
        <w:softHyphen/>
        <w:t>ные стороны (разнообразие, красоту, трагизм и т. д.) окружающего мира и жизненных явлений;</w:t>
      </w:r>
    </w:p>
    <w:p w:rsidR="002865FF" w:rsidRPr="000B362C" w:rsidRDefault="002865FF" w:rsidP="00172422">
      <w:pPr>
        <w:widowControl w:val="0"/>
        <w:numPr>
          <w:ilvl w:val="0"/>
          <w:numId w:val="8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8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865FF" w:rsidRPr="000B362C" w:rsidRDefault="002865FF" w:rsidP="00172422">
      <w:pPr>
        <w:widowControl w:val="0"/>
        <w:numPr>
          <w:ilvl w:val="0"/>
          <w:numId w:val="8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2865FF" w:rsidRPr="000B362C" w:rsidRDefault="002865FF" w:rsidP="00172422">
      <w:pPr>
        <w:widowControl w:val="0"/>
        <w:numPr>
          <w:ilvl w:val="0"/>
          <w:numId w:val="8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865FF" w:rsidRPr="000B362C" w:rsidRDefault="002865FF" w:rsidP="00172422">
      <w:pPr>
        <w:widowControl w:val="0"/>
        <w:tabs>
          <w:tab w:val="num" w:pos="2160"/>
        </w:tabs>
        <w:autoSpaceDE w:val="0"/>
        <w:autoSpaceDN w:val="0"/>
        <w:adjustRightInd w:val="0"/>
        <w:spacing w:after="0"/>
        <w:ind w:left="426"/>
        <w:jc w:val="both"/>
        <w:rPr>
          <w:rFonts w:ascii="Arial Narrow" w:hAnsi="Arial Narrow"/>
          <w:b/>
          <w:bCs/>
          <w:sz w:val="24"/>
          <w:szCs w:val="24"/>
        </w:rPr>
      </w:pPr>
      <w:r w:rsidRPr="000B362C">
        <w:rPr>
          <w:rFonts w:ascii="Arial Narrow" w:hAnsi="Arial Narrow"/>
          <w:b/>
          <w:bCs/>
          <w:sz w:val="24"/>
          <w:szCs w:val="24"/>
        </w:rPr>
        <w:t>Азбука искусства. Как говорит искусство?</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8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создавать простые композиции на заданную тему на плоскости и в пространстве;</w:t>
      </w:r>
    </w:p>
    <w:p w:rsidR="002865FF" w:rsidRPr="000B362C" w:rsidRDefault="002865FF" w:rsidP="00172422">
      <w:pPr>
        <w:widowControl w:val="0"/>
        <w:numPr>
          <w:ilvl w:val="0"/>
          <w:numId w:val="8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865FF" w:rsidRPr="000B362C" w:rsidRDefault="002865FF" w:rsidP="00172422">
      <w:pPr>
        <w:widowControl w:val="0"/>
        <w:numPr>
          <w:ilvl w:val="0"/>
          <w:numId w:val="8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различать основные и составные, тёплые и холодные цвета; изменять их эмоциональную напряжённость с по</w:t>
      </w:r>
      <w:r w:rsidRPr="000B362C">
        <w:rPr>
          <w:rFonts w:ascii="Arial Narrow" w:hAnsi="Arial Narrow"/>
          <w:sz w:val="24"/>
          <w:szCs w:val="24"/>
        </w:rPr>
        <w:softHyphen/>
        <w:t>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2865FF" w:rsidRPr="000B362C" w:rsidRDefault="002865FF" w:rsidP="00172422">
      <w:pPr>
        <w:widowControl w:val="0"/>
        <w:numPr>
          <w:ilvl w:val="0"/>
          <w:numId w:val="8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создавать средствами живописи, графики, скульптуры, декоративно-прикладного искусства образ человека: переда</w:t>
      </w:r>
      <w:r w:rsidRPr="000B362C">
        <w:rPr>
          <w:rFonts w:ascii="Arial Narrow" w:hAnsi="Arial Narrow"/>
          <w:sz w:val="24"/>
          <w:szCs w:val="24"/>
        </w:rPr>
        <w:softHyphen/>
        <w:t>вать на плоскости и в объёме пропорции лица, фигуры; передавать характерные черты внешнего облика, одежды, украшений человека;</w:t>
      </w:r>
    </w:p>
    <w:p w:rsidR="002865FF" w:rsidRPr="000B362C" w:rsidRDefault="002865FF" w:rsidP="00172422">
      <w:pPr>
        <w:widowControl w:val="0"/>
        <w:numPr>
          <w:ilvl w:val="0"/>
          <w:numId w:val="8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2865FF" w:rsidRPr="000B362C" w:rsidRDefault="002865FF" w:rsidP="00172422">
      <w:pPr>
        <w:widowControl w:val="0"/>
        <w:numPr>
          <w:ilvl w:val="0"/>
          <w:numId w:val="8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865FF" w:rsidRPr="000B362C" w:rsidRDefault="002865FF" w:rsidP="00172422">
      <w:pPr>
        <w:shd w:val="clear" w:color="auto" w:fill="FFFFFF"/>
        <w:tabs>
          <w:tab w:val="left" w:pos="0"/>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88"/>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865FF" w:rsidRPr="000B362C" w:rsidRDefault="002865FF" w:rsidP="00172422">
      <w:pPr>
        <w:widowControl w:val="0"/>
        <w:numPr>
          <w:ilvl w:val="0"/>
          <w:numId w:val="88"/>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865FF" w:rsidRPr="000B362C" w:rsidRDefault="002865FF" w:rsidP="00172422">
      <w:pPr>
        <w:widowControl w:val="0"/>
        <w:numPr>
          <w:ilvl w:val="0"/>
          <w:numId w:val="88"/>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 xml:space="preserve">выполнять простые рисунки и орнаментальные композиции, используя язык компьютерной графики в программе </w:t>
      </w:r>
      <w:r w:rsidRPr="000B362C">
        <w:rPr>
          <w:rFonts w:ascii="Arial Narrow" w:hAnsi="Arial Narrow"/>
          <w:i/>
          <w:iCs/>
          <w:sz w:val="24"/>
          <w:szCs w:val="24"/>
          <w:lang w:val="en-US"/>
        </w:rPr>
        <w:t>Paint</w:t>
      </w:r>
      <w:r w:rsidRPr="000B362C">
        <w:rPr>
          <w:rFonts w:ascii="Arial Narrow" w:hAnsi="Arial Narrow"/>
          <w:i/>
          <w:iCs/>
          <w:sz w:val="24"/>
          <w:szCs w:val="24"/>
        </w:rPr>
        <w:t>.</w:t>
      </w:r>
    </w:p>
    <w:p w:rsidR="002865FF" w:rsidRPr="000B362C" w:rsidRDefault="002865FF" w:rsidP="00172422">
      <w:pPr>
        <w:widowControl w:val="0"/>
        <w:tabs>
          <w:tab w:val="num" w:pos="2160"/>
        </w:tabs>
        <w:autoSpaceDE w:val="0"/>
        <w:autoSpaceDN w:val="0"/>
        <w:adjustRightInd w:val="0"/>
        <w:spacing w:after="0"/>
        <w:ind w:left="426"/>
        <w:jc w:val="both"/>
        <w:rPr>
          <w:rFonts w:ascii="Arial Narrow" w:hAnsi="Arial Narrow"/>
          <w:b/>
          <w:bCs/>
          <w:sz w:val="24"/>
          <w:szCs w:val="24"/>
        </w:rPr>
      </w:pPr>
      <w:r w:rsidRPr="000B362C">
        <w:rPr>
          <w:rFonts w:ascii="Arial Narrow" w:hAnsi="Arial Narrow"/>
          <w:b/>
          <w:bCs/>
          <w:spacing w:val="-1"/>
          <w:sz w:val="24"/>
          <w:szCs w:val="24"/>
        </w:rPr>
        <w:t>Значимые темы искусства. О чём говорит искусство?</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89"/>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осознавать значимые темы искусства и отражать их в собственной художественно-творческой деятельности;</w:t>
      </w:r>
    </w:p>
    <w:p w:rsidR="002865FF" w:rsidRPr="000B362C" w:rsidRDefault="002865FF" w:rsidP="00172422">
      <w:pPr>
        <w:widowControl w:val="0"/>
        <w:numPr>
          <w:ilvl w:val="0"/>
          <w:numId w:val="89"/>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2865FF" w:rsidRPr="000B362C" w:rsidRDefault="002865FF" w:rsidP="00172422">
      <w:pPr>
        <w:widowControl w:val="0"/>
        <w:numPr>
          <w:ilvl w:val="0"/>
          <w:numId w:val="89"/>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9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видеть, чувствовать и изображать красоту и разнообразие природы, человека, зданий, предметов;</w:t>
      </w:r>
    </w:p>
    <w:p w:rsidR="002865FF" w:rsidRPr="000B362C" w:rsidRDefault="002865FF" w:rsidP="00172422">
      <w:pPr>
        <w:widowControl w:val="0"/>
        <w:numPr>
          <w:ilvl w:val="0"/>
          <w:numId w:val="9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865FF" w:rsidRPr="000B362C" w:rsidRDefault="002865FF" w:rsidP="00172422">
      <w:pPr>
        <w:widowControl w:val="0"/>
        <w:numPr>
          <w:ilvl w:val="0"/>
          <w:numId w:val="9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изображать пейзажи, натюрморты, портреты, выражая к ним своё отношение;</w:t>
      </w:r>
    </w:p>
    <w:p w:rsidR="002865FF" w:rsidRPr="000B362C" w:rsidRDefault="002865FF" w:rsidP="00172422">
      <w:pPr>
        <w:widowControl w:val="0"/>
        <w:numPr>
          <w:ilvl w:val="0"/>
          <w:numId w:val="90"/>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изображать многофигурные композиции на значимые жизненные темы и участвовать в коллективных работах на эти темы.</w:t>
      </w:r>
    </w:p>
    <w:p w:rsidR="002865FF" w:rsidRPr="000B362C" w:rsidRDefault="002865FF" w:rsidP="00172422">
      <w:pPr>
        <w:widowControl w:val="0"/>
        <w:tabs>
          <w:tab w:val="num" w:pos="1440"/>
        </w:tabs>
        <w:autoSpaceDE w:val="0"/>
        <w:autoSpaceDN w:val="0"/>
        <w:adjustRightInd w:val="0"/>
        <w:spacing w:after="0"/>
        <w:jc w:val="both"/>
        <w:outlineLvl w:val="0"/>
        <w:rPr>
          <w:rFonts w:ascii="Arial Narrow" w:hAnsi="Arial Narrow"/>
          <w:b/>
          <w:bCs/>
          <w:sz w:val="24"/>
          <w:szCs w:val="24"/>
        </w:rPr>
      </w:pPr>
      <w:bookmarkStart w:id="24" w:name="_Toc270499928"/>
      <w:r w:rsidRPr="000B362C">
        <w:rPr>
          <w:rFonts w:ascii="Arial Narrow" w:hAnsi="Arial Narrow"/>
          <w:b/>
          <w:bCs/>
          <w:sz w:val="24"/>
          <w:szCs w:val="24"/>
        </w:rPr>
        <w:t>ТЕХНОЛОГИЯ</w:t>
      </w:r>
      <w:bookmarkEnd w:id="24"/>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В результате изучения курса технологии обучающиеся на ступени начального общего образования:</w:t>
      </w:r>
    </w:p>
    <w:p w:rsidR="002865FF" w:rsidRPr="000B362C" w:rsidRDefault="002865FF" w:rsidP="00172422">
      <w:pPr>
        <w:widowControl w:val="0"/>
        <w:numPr>
          <w:ilvl w:val="0"/>
          <w:numId w:val="9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2865FF" w:rsidRPr="000B362C" w:rsidRDefault="002865FF" w:rsidP="00172422">
      <w:pPr>
        <w:widowControl w:val="0"/>
        <w:numPr>
          <w:ilvl w:val="0"/>
          <w:numId w:val="9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865FF" w:rsidRPr="000B362C" w:rsidRDefault="002865FF" w:rsidP="00172422">
      <w:pPr>
        <w:widowControl w:val="0"/>
        <w:numPr>
          <w:ilvl w:val="0"/>
          <w:numId w:val="9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получат общее представление о мире профессий, их социальном значении, истории возникновения и развития;</w:t>
      </w:r>
    </w:p>
    <w:p w:rsidR="002865FF" w:rsidRPr="000B362C" w:rsidRDefault="002865FF" w:rsidP="00172422">
      <w:pPr>
        <w:widowControl w:val="0"/>
        <w:numPr>
          <w:ilvl w:val="0"/>
          <w:numId w:val="9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Решение конструкторских, художественно-конструкторс</w:t>
      </w:r>
      <w:r w:rsidRPr="000B362C">
        <w:rPr>
          <w:rFonts w:ascii="Arial Narrow" w:hAnsi="Arial Narrow"/>
          <w:sz w:val="24"/>
          <w:szCs w:val="24"/>
        </w:rPr>
        <w:softHyphen/>
        <w:t>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Обучающиеся:</w:t>
      </w:r>
    </w:p>
    <w:p w:rsidR="002865FF" w:rsidRPr="000B362C" w:rsidRDefault="002865FF" w:rsidP="00172422">
      <w:pPr>
        <w:widowControl w:val="0"/>
        <w:numPr>
          <w:ilvl w:val="0"/>
          <w:numId w:val="9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B362C">
        <w:rPr>
          <w:rFonts w:ascii="Arial Narrow" w:hAnsi="Arial Narrow"/>
          <w:i/>
          <w:iCs/>
          <w:sz w:val="24"/>
          <w:szCs w:val="24"/>
        </w:rPr>
        <w:t xml:space="preserve">коммуникативных универсальных учебных действий </w:t>
      </w:r>
      <w:r w:rsidRPr="000B362C">
        <w:rPr>
          <w:rFonts w:ascii="Arial Narrow" w:hAnsi="Arial Narrow"/>
          <w:sz w:val="24"/>
          <w:szCs w:val="24"/>
        </w:rPr>
        <w:t>в целях осуществления совместной продуктивной деятельности: распределение ролей руководителя и подчинённых, распреде</w:t>
      </w:r>
      <w:r w:rsidRPr="000B362C">
        <w:rPr>
          <w:rFonts w:ascii="Arial Narrow" w:hAnsi="Arial Narrow"/>
          <w:sz w:val="24"/>
          <w:szCs w:val="24"/>
        </w:rPr>
        <w:softHyphen/>
        <w:t>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2865FF" w:rsidRPr="000B362C" w:rsidRDefault="002865FF" w:rsidP="00172422">
      <w:pPr>
        <w:widowControl w:val="0"/>
        <w:numPr>
          <w:ilvl w:val="0"/>
          <w:numId w:val="9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 xml:space="preserve">овладеют начальными формами </w:t>
      </w:r>
      <w:r w:rsidRPr="000B362C">
        <w:rPr>
          <w:rFonts w:ascii="Arial Narrow" w:hAnsi="Arial Narrow"/>
          <w:i/>
          <w:iCs/>
          <w:sz w:val="24"/>
          <w:szCs w:val="24"/>
        </w:rPr>
        <w:t xml:space="preserve">познавательных универсальных учебных действий </w:t>
      </w:r>
      <w:r w:rsidRPr="000B362C">
        <w:rPr>
          <w:rFonts w:ascii="Arial Narrow" w:hAnsi="Arial Narrow"/>
          <w:sz w:val="24"/>
          <w:szCs w:val="24"/>
        </w:rPr>
        <w:t>— исследовательскими и логическими: наблюдения, сравнения, анализа, классификации, обобщения;</w:t>
      </w:r>
    </w:p>
    <w:p w:rsidR="002865FF" w:rsidRPr="000B362C" w:rsidRDefault="002865FF" w:rsidP="00172422">
      <w:pPr>
        <w:widowControl w:val="0"/>
        <w:numPr>
          <w:ilvl w:val="0"/>
          <w:numId w:val="9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0B362C">
        <w:rPr>
          <w:rFonts w:ascii="Arial Narrow" w:hAnsi="Arial Narrow"/>
          <w:i/>
          <w:iCs/>
          <w:sz w:val="24"/>
          <w:szCs w:val="24"/>
        </w:rPr>
        <w:t>регулятивных универсальных учебных действий</w:t>
      </w:r>
      <w:r w:rsidRPr="000B362C">
        <w:rPr>
          <w:rFonts w:ascii="Arial Narrow" w:hAnsi="Arial Narrow"/>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865FF" w:rsidRPr="000B362C" w:rsidRDefault="002865FF" w:rsidP="00172422">
      <w:pPr>
        <w:widowControl w:val="0"/>
        <w:numPr>
          <w:ilvl w:val="0"/>
          <w:numId w:val="9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2865FF" w:rsidRPr="000B362C" w:rsidRDefault="002865FF" w:rsidP="00172422">
      <w:pPr>
        <w:widowControl w:val="0"/>
        <w:numPr>
          <w:ilvl w:val="0"/>
          <w:numId w:val="92"/>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865FF" w:rsidRPr="000B362C" w:rsidRDefault="002865FF" w:rsidP="00172422">
      <w:pPr>
        <w:spacing w:after="0"/>
        <w:ind w:firstLine="426"/>
        <w:jc w:val="both"/>
        <w:rPr>
          <w:rFonts w:ascii="Arial Narrow" w:hAnsi="Arial Narrow"/>
          <w:sz w:val="24"/>
          <w:szCs w:val="24"/>
        </w:rPr>
      </w:pPr>
      <w:r w:rsidRPr="000B362C">
        <w:rPr>
          <w:rFonts w:ascii="Arial Narrow" w:hAnsi="Arial Narrow"/>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865FF" w:rsidRPr="000B362C" w:rsidRDefault="002865FF" w:rsidP="00172422">
      <w:pPr>
        <w:widowControl w:val="0"/>
        <w:tabs>
          <w:tab w:val="num" w:pos="1276"/>
        </w:tabs>
        <w:autoSpaceDE w:val="0"/>
        <w:autoSpaceDN w:val="0"/>
        <w:adjustRightInd w:val="0"/>
        <w:spacing w:after="0"/>
        <w:ind w:left="426"/>
        <w:jc w:val="both"/>
        <w:rPr>
          <w:rFonts w:ascii="Arial Narrow" w:hAnsi="Arial Narrow"/>
          <w:b/>
          <w:bCs/>
          <w:sz w:val="24"/>
          <w:szCs w:val="24"/>
        </w:rPr>
      </w:pPr>
      <w:bookmarkStart w:id="25" w:name="_Toc270418837"/>
      <w:r w:rsidRPr="000B362C">
        <w:rPr>
          <w:rFonts w:ascii="Arial Narrow" w:hAnsi="Arial Narrow"/>
          <w:b/>
          <w:bCs/>
          <w:spacing w:val="-3"/>
          <w:sz w:val="24"/>
          <w:szCs w:val="24"/>
        </w:rPr>
        <w:t>Общекультурные и общетрудовые компетен</w:t>
      </w:r>
      <w:r w:rsidRPr="000B362C">
        <w:rPr>
          <w:rFonts w:ascii="Arial Narrow" w:hAnsi="Arial Narrow"/>
          <w:b/>
          <w:bCs/>
          <w:sz w:val="24"/>
          <w:szCs w:val="24"/>
        </w:rPr>
        <w:t>ции. Основы культуры труда, самообслуживание</w:t>
      </w:r>
      <w:bookmarkEnd w:id="25"/>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9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2865FF" w:rsidRPr="000B362C" w:rsidRDefault="002865FF" w:rsidP="00172422">
      <w:pPr>
        <w:widowControl w:val="0"/>
        <w:numPr>
          <w:ilvl w:val="0"/>
          <w:numId w:val="9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2865FF" w:rsidRPr="000B362C" w:rsidRDefault="002865FF" w:rsidP="00172422">
      <w:pPr>
        <w:widowControl w:val="0"/>
        <w:numPr>
          <w:ilvl w:val="0"/>
          <w:numId w:val="9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2865FF" w:rsidRPr="000B362C" w:rsidRDefault="002865FF" w:rsidP="00172422">
      <w:pPr>
        <w:widowControl w:val="0"/>
        <w:numPr>
          <w:ilvl w:val="0"/>
          <w:numId w:val="9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94"/>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уважительно относиться к труду людей;</w:t>
      </w:r>
    </w:p>
    <w:p w:rsidR="002865FF" w:rsidRPr="000B362C" w:rsidRDefault="002865FF" w:rsidP="00172422">
      <w:pPr>
        <w:widowControl w:val="0"/>
        <w:numPr>
          <w:ilvl w:val="0"/>
          <w:numId w:val="94"/>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понимать культурно-историческую ценность традиций, отражённых в предметном мире, и уважать их;</w:t>
      </w:r>
    </w:p>
    <w:p w:rsidR="002865FF" w:rsidRPr="000B362C" w:rsidRDefault="002865FF" w:rsidP="00172422">
      <w:pPr>
        <w:widowControl w:val="0"/>
        <w:numPr>
          <w:ilvl w:val="0"/>
          <w:numId w:val="94"/>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865FF" w:rsidRPr="000B362C" w:rsidRDefault="002865FF" w:rsidP="00172422">
      <w:pPr>
        <w:widowControl w:val="0"/>
        <w:tabs>
          <w:tab w:val="num" w:pos="2160"/>
        </w:tabs>
        <w:autoSpaceDE w:val="0"/>
        <w:autoSpaceDN w:val="0"/>
        <w:adjustRightInd w:val="0"/>
        <w:spacing w:after="0"/>
        <w:ind w:left="426"/>
        <w:jc w:val="both"/>
        <w:rPr>
          <w:rFonts w:ascii="Arial Narrow" w:hAnsi="Arial Narrow"/>
          <w:b/>
          <w:bCs/>
          <w:sz w:val="24"/>
          <w:szCs w:val="24"/>
        </w:rPr>
      </w:pPr>
      <w:r w:rsidRPr="000B362C">
        <w:rPr>
          <w:rFonts w:ascii="Arial Narrow" w:hAnsi="Arial Narrow"/>
          <w:b/>
          <w:bCs/>
          <w:spacing w:val="-1"/>
          <w:sz w:val="24"/>
          <w:szCs w:val="24"/>
        </w:rPr>
        <w:t xml:space="preserve">Технология ручной обработки материалов. </w:t>
      </w:r>
      <w:r w:rsidRPr="000B362C">
        <w:rPr>
          <w:rFonts w:ascii="Arial Narrow" w:hAnsi="Arial Narrow"/>
          <w:b/>
          <w:bCs/>
          <w:spacing w:val="-4"/>
          <w:sz w:val="24"/>
          <w:szCs w:val="24"/>
        </w:rPr>
        <w:t>Элементы графической грамоты</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9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865FF" w:rsidRPr="000B362C" w:rsidRDefault="002865FF" w:rsidP="00172422">
      <w:pPr>
        <w:widowControl w:val="0"/>
        <w:numPr>
          <w:ilvl w:val="0"/>
          <w:numId w:val="9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2865FF" w:rsidRPr="000B362C" w:rsidRDefault="002865FF" w:rsidP="00172422">
      <w:pPr>
        <w:widowControl w:val="0"/>
        <w:numPr>
          <w:ilvl w:val="0"/>
          <w:numId w:val="9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865FF" w:rsidRPr="000B362C" w:rsidRDefault="002865FF" w:rsidP="00172422">
      <w:pPr>
        <w:widowControl w:val="0"/>
        <w:numPr>
          <w:ilvl w:val="0"/>
          <w:numId w:val="9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9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отбирать и выстраивать оптимальную технологи</w:t>
      </w:r>
      <w:r w:rsidRPr="000B362C">
        <w:rPr>
          <w:rFonts w:ascii="Arial Narrow" w:hAnsi="Arial Narrow"/>
          <w:i/>
          <w:iCs/>
          <w:sz w:val="24"/>
          <w:szCs w:val="24"/>
        </w:rPr>
        <w:softHyphen/>
        <w:t>ческую последовательность реализации собственного или предложенного учителем замысла;</w:t>
      </w:r>
    </w:p>
    <w:p w:rsidR="002865FF" w:rsidRPr="000B362C" w:rsidRDefault="002865FF" w:rsidP="00172422">
      <w:pPr>
        <w:widowControl w:val="0"/>
        <w:numPr>
          <w:ilvl w:val="0"/>
          <w:numId w:val="96"/>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865FF" w:rsidRPr="000B362C" w:rsidRDefault="002865FF" w:rsidP="00172422">
      <w:pPr>
        <w:widowControl w:val="0"/>
        <w:tabs>
          <w:tab w:val="num" w:pos="2160"/>
        </w:tabs>
        <w:autoSpaceDE w:val="0"/>
        <w:autoSpaceDN w:val="0"/>
        <w:adjustRightInd w:val="0"/>
        <w:spacing w:after="0"/>
        <w:ind w:left="567"/>
        <w:jc w:val="both"/>
        <w:rPr>
          <w:rFonts w:ascii="Arial Narrow" w:hAnsi="Arial Narrow"/>
          <w:b/>
          <w:bCs/>
          <w:sz w:val="24"/>
          <w:szCs w:val="24"/>
        </w:rPr>
      </w:pPr>
      <w:r w:rsidRPr="000B362C">
        <w:rPr>
          <w:rFonts w:ascii="Arial Narrow" w:hAnsi="Arial Narrow"/>
          <w:b/>
          <w:bCs/>
          <w:sz w:val="24"/>
          <w:szCs w:val="24"/>
        </w:rPr>
        <w:t>Конструирование и моделирование</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9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анализировать устройство изделия: выделять детали, их форму, определять взаимное расположение, виды соединения деталей;</w:t>
      </w:r>
    </w:p>
    <w:p w:rsidR="002865FF" w:rsidRPr="000B362C" w:rsidRDefault="002865FF" w:rsidP="00172422">
      <w:pPr>
        <w:widowControl w:val="0"/>
        <w:numPr>
          <w:ilvl w:val="0"/>
          <w:numId w:val="9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865FF" w:rsidRPr="000B362C" w:rsidRDefault="002865FF" w:rsidP="00172422">
      <w:pPr>
        <w:widowControl w:val="0"/>
        <w:numPr>
          <w:ilvl w:val="0"/>
          <w:numId w:val="97"/>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98"/>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соотносить объёмную конструкцию, основанную на правильных геометрических формах, с изображениями их развёрток;</w:t>
      </w:r>
    </w:p>
    <w:p w:rsidR="002865FF" w:rsidRPr="000B362C" w:rsidRDefault="002865FF" w:rsidP="00172422">
      <w:pPr>
        <w:widowControl w:val="0"/>
        <w:numPr>
          <w:ilvl w:val="0"/>
          <w:numId w:val="98"/>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865FF" w:rsidRPr="000B362C" w:rsidRDefault="002865FF" w:rsidP="00172422">
      <w:pPr>
        <w:widowControl w:val="0"/>
        <w:tabs>
          <w:tab w:val="num" w:pos="2160"/>
        </w:tabs>
        <w:autoSpaceDE w:val="0"/>
        <w:autoSpaceDN w:val="0"/>
        <w:adjustRightInd w:val="0"/>
        <w:spacing w:after="0"/>
        <w:ind w:left="567"/>
        <w:jc w:val="both"/>
        <w:rPr>
          <w:rFonts w:ascii="Arial Narrow" w:hAnsi="Arial Narrow"/>
          <w:b/>
          <w:bCs/>
          <w:sz w:val="24"/>
          <w:szCs w:val="24"/>
        </w:rPr>
      </w:pPr>
      <w:r w:rsidRPr="000B362C">
        <w:rPr>
          <w:rFonts w:ascii="Arial Narrow" w:hAnsi="Arial Narrow"/>
          <w:b/>
          <w:bCs/>
          <w:spacing w:val="-1"/>
          <w:sz w:val="24"/>
          <w:szCs w:val="24"/>
        </w:rPr>
        <w:t>Практика работы на компьютере</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99"/>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865FF" w:rsidRPr="000B362C" w:rsidRDefault="002865FF" w:rsidP="00172422">
      <w:pPr>
        <w:widowControl w:val="0"/>
        <w:numPr>
          <w:ilvl w:val="0"/>
          <w:numId w:val="99"/>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2865FF" w:rsidRPr="000B362C" w:rsidRDefault="002865FF" w:rsidP="00172422">
      <w:pPr>
        <w:widowControl w:val="0"/>
        <w:numPr>
          <w:ilvl w:val="0"/>
          <w:numId w:val="99"/>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 xml:space="preserve">создавать небольшие тексты, использовать рисунки из ресурса компьютера, программы </w:t>
      </w:r>
      <w:r w:rsidRPr="000B362C">
        <w:rPr>
          <w:rFonts w:ascii="Arial Narrow" w:hAnsi="Arial Narrow"/>
          <w:sz w:val="24"/>
          <w:szCs w:val="24"/>
          <w:lang w:val="en-US"/>
        </w:rPr>
        <w:t>Word</w:t>
      </w:r>
      <w:r w:rsidRPr="000B362C">
        <w:rPr>
          <w:rFonts w:ascii="Arial Narrow" w:hAnsi="Arial Narrow"/>
          <w:sz w:val="24"/>
          <w:szCs w:val="24"/>
        </w:rPr>
        <w:t xml:space="preserve"> и </w:t>
      </w:r>
      <w:r w:rsidRPr="000B362C">
        <w:rPr>
          <w:rFonts w:ascii="Arial Narrow" w:hAnsi="Arial Narrow"/>
          <w:sz w:val="24"/>
          <w:szCs w:val="24"/>
          <w:lang w:val="en-US"/>
        </w:rPr>
        <w:t>Power</w:t>
      </w:r>
      <w:r w:rsidRPr="000B362C">
        <w:rPr>
          <w:rFonts w:ascii="Arial Narrow" w:hAnsi="Arial Narrow"/>
          <w:sz w:val="24"/>
          <w:szCs w:val="24"/>
        </w:rPr>
        <w:t xml:space="preserve"> </w:t>
      </w:r>
      <w:r w:rsidRPr="000B362C">
        <w:rPr>
          <w:rFonts w:ascii="Arial Narrow" w:hAnsi="Arial Narrow"/>
          <w:sz w:val="24"/>
          <w:szCs w:val="24"/>
          <w:lang w:val="en-US"/>
        </w:rPr>
        <w:t>Point</w:t>
      </w:r>
      <w:r w:rsidRPr="000B362C">
        <w:rPr>
          <w:rFonts w:ascii="Arial Narrow" w:hAnsi="Arial Narrow"/>
          <w:sz w:val="24"/>
          <w:szCs w:val="24"/>
        </w:rPr>
        <w:t>.</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shd w:val="clear" w:color="auto" w:fill="FFFFFF"/>
        <w:tabs>
          <w:tab w:val="left" w:pos="426"/>
          <w:tab w:val="left" w:pos="9781"/>
        </w:tabs>
        <w:spacing w:after="0"/>
        <w:ind w:right="-1"/>
        <w:jc w:val="both"/>
        <w:rPr>
          <w:rFonts w:ascii="Arial Narrow" w:hAnsi="Arial Narrow"/>
          <w:sz w:val="24"/>
          <w:szCs w:val="24"/>
        </w:rPr>
      </w:pPr>
      <w:r w:rsidRPr="000B362C">
        <w:rPr>
          <w:rFonts w:ascii="Arial Narrow" w:hAnsi="Arial Narrow"/>
          <w:i/>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865FF" w:rsidRPr="000B362C" w:rsidRDefault="002865FF" w:rsidP="00172422">
      <w:pPr>
        <w:spacing w:after="0"/>
        <w:ind w:firstLine="397"/>
        <w:jc w:val="both"/>
        <w:rPr>
          <w:rFonts w:ascii="Arial Narrow" w:hAnsi="Arial Narrow"/>
          <w:b/>
          <w:bCs/>
          <w:sz w:val="24"/>
          <w:szCs w:val="24"/>
        </w:rPr>
      </w:pPr>
    </w:p>
    <w:p w:rsidR="002865FF" w:rsidRPr="000B362C" w:rsidRDefault="002865FF" w:rsidP="00172422">
      <w:pPr>
        <w:spacing w:after="0"/>
        <w:ind w:firstLine="397"/>
        <w:jc w:val="both"/>
        <w:rPr>
          <w:rFonts w:ascii="Arial Narrow" w:hAnsi="Arial Narrow"/>
          <w:b/>
          <w:bCs/>
          <w:sz w:val="24"/>
          <w:szCs w:val="24"/>
        </w:rPr>
      </w:pPr>
    </w:p>
    <w:p w:rsidR="002865FF" w:rsidRPr="000B362C" w:rsidRDefault="002865FF" w:rsidP="00172422">
      <w:pPr>
        <w:widowControl w:val="0"/>
        <w:tabs>
          <w:tab w:val="num" w:pos="1440"/>
        </w:tabs>
        <w:autoSpaceDE w:val="0"/>
        <w:autoSpaceDN w:val="0"/>
        <w:adjustRightInd w:val="0"/>
        <w:spacing w:after="0"/>
        <w:jc w:val="both"/>
        <w:rPr>
          <w:rFonts w:ascii="Arial Narrow" w:hAnsi="Arial Narrow"/>
          <w:b/>
          <w:bCs/>
          <w:sz w:val="24"/>
          <w:szCs w:val="24"/>
        </w:rPr>
      </w:pPr>
      <w:r w:rsidRPr="000B362C">
        <w:rPr>
          <w:rFonts w:ascii="Arial Narrow" w:hAnsi="Arial Narrow"/>
          <w:b/>
          <w:bCs/>
          <w:sz w:val="24"/>
          <w:szCs w:val="24"/>
        </w:rPr>
        <w:t>ФИЗИЧЕСКАЯ КУЛЬТУРА</w:t>
      </w:r>
    </w:p>
    <w:p w:rsidR="002865FF" w:rsidRPr="000B362C" w:rsidRDefault="002865FF" w:rsidP="00172422">
      <w:pPr>
        <w:spacing w:after="0"/>
        <w:jc w:val="both"/>
        <w:rPr>
          <w:rFonts w:ascii="Arial Narrow" w:hAnsi="Arial Narrow"/>
          <w:b/>
          <w:bCs/>
          <w:sz w:val="24"/>
          <w:szCs w:val="24"/>
        </w:rPr>
      </w:pPr>
      <w:r w:rsidRPr="000B362C">
        <w:rPr>
          <w:rFonts w:ascii="Arial Narrow" w:hAnsi="Arial Narrow"/>
          <w:i/>
          <w:iCs/>
          <w:sz w:val="24"/>
          <w:szCs w:val="24"/>
        </w:rPr>
        <w:t>(для обучающихся, не имеющих противопоказаний</w:t>
      </w:r>
      <w:r w:rsidRPr="000B362C">
        <w:rPr>
          <w:rFonts w:ascii="Arial Narrow" w:hAnsi="Arial Narrow"/>
          <w:sz w:val="24"/>
          <w:szCs w:val="24"/>
        </w:rPr>
        <w:t xml:space="preserve"> </w:t>
      </w:r>
      <w:r w:rsidRPr="000B362C">
        <w:rPr>
          <w:rFonts w:ascii="Arial Narrow" w:hAnsi="Arial Narrow"/>
          <w:i/>
          <w:iCs/>
          <w:spacing w:val="-1"/>
          <w:sz w:val="24"/>
          <w:szCs w:val="24"/>
        </w:rPr>
        <w:t>для занятий физической культурой</w:t>
      </w:r>
      <w:r w:rsidRPr="000B362C">
        <w:rPr>
          <w:rFonts w:ascii="Arial Narrow" w:hAnsi="Arial Narrow"/>
          <w:b/>
          <w:bCs/>
          <w:sz w:val="24"/>
          <w:szCs w:val="24"/>
        </w:rPr>
        <w:t xml:space="preserve"> </w:t>
      </w:r>
      <w:r w:rsidRPr="000B362C">
        <w:rPr>
          <w:rFonts w:ascii="Arial Narrow" w:hAnsi="Arial Narrow"/>
          <w:i/>
          <w:iCs/>
          <w:sz w:val="24"/>
          <w:szCs w:val="24"/>
        </w:rPr>
        <w:t>или существенных ограничений по нагрузке)</w:t>
      </w:r>
    </w:p>
    <w:p w:rsidR="002865FF" w:rsidRPr="000B362C" w:rsidRDefault="002865FF" w:rsidP="00172422">
      <w:pPr>
        <w:shd w:val="clear" w:color="auto" w:fill="FFFFFF"/>
        <w:tabs>
          <w:tab w:val="left" w:pos="9781"/>
        </w:tabs>
        <w:spacing w:after="0"/>
        <w:ind w:right="-1" w:firstLine="426"/>
        <w:jc w:val="both"/>
        <w:rPr>
          <w:rFonts w:ascii="Arial Narrow" w:hAnsi="Arial Narrow"/>
          <w:sz w:val="24"/>
          <w:szCs w:val="24"/>
        </w:rPr>
      </w:pPr>
      <w:r w:rsidRPr="000B362C">
        <w:rPr>
          <w:rFonts w:ascii="Arial Narrow" w:hAnsi="Arial Narrow"/>
          <w:sz w:val="24"/>
          <w:szCs w:val="24"/>
        </w:rPr>
        <w:t>В результате обучения обучающиеся на ступени начального общего образования:</w:t>
      </w:r>
    </w:p>
    <w:p w:rsidR="002865FF" w:rsidRPr="000B362C" w:rsidRDefault="002865FF" w:rsidP="00172422">
      <w:pPr>
        <w:widowControl w:val="0"/>
        <w:numPr>
          <w:ilvl w:val="0"/>
          <w:numId w:val="100"/>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2865FF" w:rsidRPr="000B362C" w:rsidRDefault="002865FF" w:rsidP="00172422">
      <w:pPr>
        <w:widowControl w:val="0"/>
        <w:numPr>
          <w:ilvl w:val="0"/>
          <w:numId w:val="100"/>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2865FF" w:rsidRPr="000B362C" w:rsidRDefault="002865FF" w:rsidP="00172422">
      <w:pPr>
        <w:widowControl w:val="0"/>
        <w:numPr>
          <w:ilvl w:val="0"/>
          <w:numId w:val="100"/>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узнают о положительном влиянии занятий физическими упражнениями на развитие систем дыхания и кровообраще</w:t>
      </w:r>
      <w:r w:rsidRPr="000B362C">
        <w:rPr>
          <w:rFonts w:ascii="Arial Narrow" w:hAnsi="Arial Narrow"/>
          <w:sz w:val="24"/>
          <w:szCs w:val="24"/>
        </w:rPr>
        <w:softHyphen/>
        <w:t>ния, поймут необходимость и смысл проведения простейших закаливающих процедур.</w:t>
      </w:r>
    </w:p>
    <w:p w:rsidR="002865FF" w:rsidRPr="000B362C" w:rsidRDefault="002865FF" w:rsidP="00172422">
      <w:pPr>
        <w:numPr>
          <w:ilvl w:val="0"/>
          <w:numId w:val="100"/>
        </w:numPr>
        <w:shd w:val="clear" w:color="auto" w:fill="FFFFFF"/>
        <w:tabs>
          <w:tab w:val="left" w:pos="567"/>
        </w:tabs>
        <w:spacing w:after="0"/>
        <w:ind w:left="567" w:right="-1" w:hanging="283"/>
        <w:jc w:val="both"/>
        <w:rPr>
          <w:rFonts w:ascii="Arial Narrow" w:hAnsi="Arial Narrow"/>
          <w:sz w:val="24"/>
          <w:szCs w:val="24"/>
        </w:rPr>
      </w:pPr>
      <w:r w:rsidRPr="000B362C">
        <w:rPr>
          <w:rFonts w:ascii="Arial Narrow" w:hAnsi="Arial Narrow"/>
          <w:sz w:val="24"/>
          <w:szCs w:val="24"/>
        </w:rPr>
        <w:t>Обучающиеся:</w:t>
      </w:r>
    </w:p>
    <w:p w:rsidR="002865FF" w:rsidRPr="000B362C" w:rsidRDefault="002865FF" w:rsidP="00172422">
      <w:pPr>
        <w:widowControl w:val="0"/>
        <w:numPr>
          <w:ilvl w:val="0"/>
          <w:numId w:val="100"/>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865FF" w:rsidRPr="000B362C" w:rsidRDefault="002865FF" w:rsidP="00172422">
      <w:pPr>
        <w:widowControl w:val="0"/>
        <w:numPr>
          <w:ilvl w:val="0"/>
          <w:numId w:val="100"/>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2865FF" w:rsidRPr="000B362C" w:rsidRDefault="002865FF" w:rsidP="00172422">
      <w:pPr>
        <w:widowControl w:val="0"/>
        <w:numPr>
          <w:ilvl w:val="0"/>
          <w:numId w:val="100"/>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2865FF" w:rsidRPr="000B362C" w:rsidRDefault="002865FF" w:rsidP="00172422">
      <w:pPr>
        <w:widowControl w:val="0"/>
        <w:numPr>
          <w:ilvl w:val="0"/>
          <w:numId w:val="100"/>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2865FF" w:rsidRPr="000B362C" w:rsidRDefault="002865FF" w:rsidP="00172422">
      <w:pPr>
        <w:widowControl w:val="0"/>
        <w:numPr>
          <w:ilvl w:val="0"/>
          <w:numId w:val="100"/>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2865FF" w:rsidRPr="000B362C" w:rsidRDefault="002865FF" w:rsidP="00172422">
      <w:pPr>
        <w:widowControl w:val="0"/>
        <w:numPr>
          <w:ilvl w:val="0"/>
          <w:numId w:val="100"/>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2865FF" w:rsidRPr="000B362C" w:rsidRDefault="002865FF" w:rsidP="00172422">
      <w:pPr>
        <w:widowControl w:val="0"/>
        <w:numPr>
          <w:ilvl w:val="0"/>
          <w:numId w:val="100"/>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2865FF" w:rsidRPr="000B362C" w:rsidRDefault="002865FF" w:rsidP="00172422">
      <w:pPr>
        <w:widowControl w:val="0"/>
        <w:tabs>
          <w:tab w:val="num" w:pos="2160"/>
        </w:tabs>
        <w:autoSpaceDE w:val="0"/>
        <w:autoSpaceDN w:val="0"/>
        <w:adjustRightInd w:val="0"/>
        <w:spacing w:after="0"/>
        <w:ind w:left="567"/>
        <w:jc w:val="both"/>
        <w:rPr>
          <w:rFonts w:ascii="Arial Narrow" w:hAnsi="Arial Narrow"/>
          <w:b/>
          <w:bCs/>
          <w:sz w:val="24"/>
          <w:szCs w:val="24"/>
        </w:rPr>
      </w:pPr>
      <w:r w:rsidRPr="000B362C">
        <w:rPr>
          <w:rFonts w:ascii="Arial Narrow" w:hAnsi="Arial Narrow"/>
          <w:b/>
          <w:bCs/>
          <w:sz w:val="24"/>
          <w:szCs w:val="24"/>
        </w:rPr>
        <w:t>Знания о физической культуре</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10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865FF" w:rsidRPr="000B362C" w:rsidRDefault="002865FF" w:rsidP="00172422">
      <w:pPr>
        <w:widowControl w:val="0"/>
        <w:numPr>
          <w:ilvl w:val="0"/>
          <w:numId w:val="10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раскрывать на примерах (из истории, в том числе родного края, или из личного опыта) положительное влияние за</w:t>
      </w:r>
      <w:r w:rsidRPr="000B362C">
        <w:rPr>
          <w:rFonts w:ascii="Arial Narrow" w:hAnsi="Arial Narrow"/>
          <w:sz w:val="24"/>
          <w:szCs w:val="24"/>
        </w:rPr>
        <w:softHyphen/>
        <w:t>нятий физической культурой на физическое, личностное и социальное развитие;</w:t>
      </w:r>
    </w:p>
    <w:p w:rsidR="002865FF" w:rsidRPr="000B362C" w:rsidRDefault="002865FF" w:rsidP="00172422">
      <w:pPr>
        <w:widowControl w:val="0"/>
        <w:numPr>
          <w:ilvl w:val="0"/>
          <w:numId w:val="10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2865FF" w:rsidRPr="000B362C" w:rsidRDefault="002865FF" w:rsidP="00172422">
      <w:pPr>
        <w:widowControl w:val="0"/>
        <w:numPr>
          <w:ilvl w:val="0"/>
          <w:numId w:val="101"/>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865FF" w:rsidRPr="000B362C" w:rsidRDefault="002865FF" w:rsidP="00172422">
      <w:pPr>
        <w:shd w:val="clear" w:color="auto" w:fill="FFFFFF"/>
        <w:tabs>
          <w:tab w:val="left" w:pos="9781"/>
        </w:tabs>
        <w:spacing w:after="0"/>
        <w:ind w:right="-1"/>
        <w:jc w:val="both"/>
        <w:rPr>
          <w:rFonts w:ascii="Arial Narrow" w:hAnsi="Arial Narrow"/>
          <w:i/>
          <w:iCs/>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102"/>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выявлять связь занятий физической культурой с трудовой и оборонной деятельностью;</w:t>
      </w:r>
    </w:p>
    <w:p w:rsidR="002865FF" w:rsidRPr="000B362C" w:rsidRDefault="002865FF" w:rsidP="00172422">
      <w:pPr>
        <w:widowControl w:val="0"/>
        <w:numPr>
          <w:ilvl w:val="0"/>
          <w:numId w:val="102"/>
        </w:numPr>
        <w:shd w:val="clear" w:color="auto" w:fill="FFFFFF"/>
        <w:tabs>
          <w:tab w:val="left" w:pos="567"/>
        </w:tabs>
        <w:autoSpaceDE w:val="0"/>
        <w:autoSpaceDN w:val="0"/>
        <w:adjustRightInd w:val="0"/>
        <w:spacing w:after="0"/>
        <w:ind w:left="567" w:right="-1" w:hanging="283"/>
        <w:jc w:val="both"/>
        <w:rPr>
          <w:rFonts w:ascii="Arial Narrow" w:hAnsi="Arial Narrow"/>
          <w:i/>
          <w:iCs/>
          <w:sz w:val="24"/>
          <w:szCs w:val="24"/>
        </w:rPr>
      </w:pPr>
      <w:r w:rsidRPr="000B362C">
        <w:rPr>
          <w:rFonts w:ascii="Arial Narrow" w:hAnsi="Arial Narrow"/>
          <w:i/>
          <w:iCs/>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865FF" w:rsidRPr="000B362C" w:rsidRDefault="002865FF" w:rsidP="00172422">
      <w:pPr>
        <w:widowControl w:val="0"/>
        <w:tabs>
          <w:tab w:val="num" w:pos="2160"/>
        </w:tabs>
        <w:autoSpaceDE w:val="0"/>
        <w:autoSpaceDN w:val="0"/>
        <w:adjustRightInd w:val="0"/>
        <w:spacing w:after="0"/>
        <w:ind w:left="426"/>
        <w:jc w:val="both"/>
        <w:rPr>
          <w:rFonts w:ascii="Arial Narrow" w:hAnsi="Arial Narrow"/>
          <w:b/>
          <w:bCs/>
          <w:sz w:val="24"/>
          <w:szCs w:val="24"/>
        </w:rPr>
      </w:pPr>
      <w:r w:rsidRPr="000B362C">
        <w:rPr>
          <w:rFonts w:ascii="Arial Narrow" w:hAnsi="Arial Narrow"/>
          <w:b/>
          <w:bCs/>
          <w:spacing w:val="-2"/>
          <w:sz w:val="24"/>
          <w:szCs w:val="24"/>
        </w:rPr>
        <w:t>Способы физкультурной деятельности</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10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отбирать и выполнять комплексы упражнений для утренней зарядки и физкультминуток в соответствии с изученными правилами;</w:t>
      </w:r>
    </w:p>
    <w:p w:rsidR="002865FF" w:rsidRPr="000B362C" w:rsidRDefault="002865FF" w:rsidP="00172422">
      <w:pPr>
        <w:widowControl w:val="0"/>
        <w:numPr>
          <w:ilvl w:val="0"/>
          <w:numId w:val="10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865FF" w:rsidRPr="000B362C" w:rsidRDefault="002865FF" w:rsidP="00172422">
      <w:pPr>
        <w:widowControl w:val="0"/>
        <w:numPr>
          <w:ilvl w:val="0"/>
          <w:numId w:val="103"/>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104"/>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865FF" w:rsidRPr="000B362C" w:rsidRDefault="002865FF" w:rsidP="00172422">
      <w:pPr>
        <w:widowControl w:val="0"/>
        <w:numPr>
          <w:ilvl w:val="0"/>
          <w:numId w:val="104"/>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целенаправленно отбирать физические упражнения для индивидуальных занятий по развитию физических качеств;</w:t>
      </w:r>
    </w:p>
    <w:p w:rsidR="002865FF" w:rsidRPr="000B362C" w:rsidRDefault="002865FF" w:rsidP="00172422">
      <w:pPr>
        <w:widowControl w:val="0"/>
        <w:numPr>
          <w:ilvl w:val="0"/>
          <w:numId w:val="104"/>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выполнять простейшие приёмы оказания доврачебной помощи при травмах и ушибах.</w:t>
      </w:r>
    </w:p>
    <w:p w:rsidR="002865FF" w:rsidRPr="000B362C" w:rsidRDefault="002865FF" w:rsidP="00172422">
      <w:pPr>
        <w:widowControl w:val="0"/>
        <w:tabs>
          <w:tab w:val="num" w:pos="1134"/>
        </w:tabs>
        <w:autoSpaceDE w:val="0"/>
        <w:autoSpaceDN w:val="0"/>
        <w:adjustRightInd w:val="0"/>
        <w:spacing w:after="0"/>
        <w:ind w:left="567"/>
        <w:jc w:val="both"/>
        <w:rPr>
          <w:rFonts w:ascii="Arial Narrow" w:hAnsi="Arial Narrow"/>
          <w:b/>
          <w:bCs/>
          <w:sz w:val="24"/>
          <w:szCs w:val="24"/>
        </w:rPr>
      </w:pPr>
      <w:r w:rsidRPr="000B362C">
        <w:rPr>
          <w:rFonts w:ascii="Arial Narrow" w:hAnsi="Arial Narrow"/>
          <w:b/>
          <w:bCs/>
          <w:sz w:val="24"/>
          <w:szCs w:val="24"/>
        </w:rPr>
        <w:t>Физическое совершенствование</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sz w:val="24"/>
          <w:szCs w:val="24"/>
        </w:rPr>
        <w:t>Выпускник научится:</w:t>
      </w:r>
    </w:p>
    <w:p w:rsidR="002865FF" w:rsidRPr="000B362C" w:rsidRDefault="002865FF" w:rsidP="00172422">
      <w:pPr>
        <w:widowControl w:val="0"/>
        <w:numPr>
          <w:ilvl w:val="0"/>
          <w:numId w:val="10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выполнять упражнения по коррекции и профилактике нарушения зрения и осанки, упражнения на развитие физи</w:t>
      </w:r>
      <w:r w:rsidRPr="000B362C">
        <w:rPr>
          <w:rFonts w:ascii="Arial Narrow" w:hAnsi="Arial Narrow"/>
          <w:sz w:val="24"/>
          <w:szCs w:val="24"/>
        </w:rPr>
        <w:softHyphen/>
        <w:t>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2865FF" w:rsidRPr="000B362C" w:rsidRDefault="002865FF" w:rsidP="00172422">
      <w:pPr>
        <w:widowControl w:val="0"/>
        <w:numPr>
          <w:ilvl w:val="0"/>
          <w:numId w:val="10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выполнять тестовые упражнения на оценку динамики индивидуального развития основных физических качеств;</w:t>
      </w:r>
    </w:p>
    <w:p w:rsidR="002865FF" w:rsidRPr="000B362C" w:rsidRDefault="002865FF" w:rsidP="00172422">
      <w:pPr>
        <w:widowControl w:val="0"/>
        <w:numPr>
          <w:ilvl w:val="0"/>
          <w:numId w:val="10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выполнять организующие строевые команды и приёмы;</w:t>
      </w:r>
    </w:p>
    <w:p w:rsidR="002865FF" w:rsidRPr="000B362C" w:rsidRDefault="002865FF" w:rsidP="00172422">
      <w:pPr>
        <w:widowControl w:val="0"/>
        <w:numPr>
          <w:ilvl w:val="0"/>
          <w:numId w:val="10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выполнять акробатические упражнения (кувырки, стойки, перекаты);</w:t>
      </w:r>
    </w:p>
    <w:p w:rsidR="002865FF" w:rsidRPr="000B362C" w:rsidRDefault="002865FF" w:rsidP="00172422">
      <w:pPr>
        <w:widowControl w:val="0"/>
        <w:numPr>
          <w:ilvl w:val="0"/>
          <w:numId w:val="10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выполнять гимнастические упражнения на спортивных снарядах (перекладина, брусья, гимнастическое бревно);</w:t>
      </w:r>
    </w:p>
    <w:p w:rsidR="002865FF" w:rsidRPr="000B362C" w:rsidRDefault="002865FF" w:rsidP="00172422">
      <w:pPr>
        <w:widowControl w:val="0"/>
        <w:numPr>
          <w:ilvl w:val="0"/>
          <w:numId w:val="10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выполнять легкоатлетические упражнения (бег, прыжки, метания и броски мяча разного веса и объёма);</w:t>
      </w:r>
    </w:p>
    <w:p w:rsidR="002865FF" w:rsidRPr="000B362C" w:rsidRDefault="002865FF" w:rsidP="00172422">
      <w:pPr>
        <w:widowControl w:val="0"/>
        <w:numPr>
          <w:ilvl w:val="0"/>
          <w:numId w:val="105"/>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sz w:val="24"/>
          <w:szCs w:val="24"/>
        </w:rPr>
        <w:t>выполнять игровые действия и упражнения из подвижных игр разной функциональной направленности.</w:t>
      </w:r>
    </w:p>
    <w:p w:rsidR="002865FF" w:rsidRPr="000B362C" w:rsidRDefault="002865FF" w:rsidP="00172422">
      <w:pPr>
        <w:shd w:val="clear" w:color="auto" w:fill="FFFFFF"/>
        <w:tabs>
          <w:tab w:val="left" w:pos="9781"/>
        </w:tabs>
        <w:spacing w:after="0"/>
        <w:ind w:right="-1"/>
        <w:jc w:val="both"/>
        <w:rPr>
          <w:rFonts w:ascii="Arial Narrow" w:hAnsi="Arial Narrow"/>
          <w:sz w:val="24"/>
          <w:szCs w:val="24"/>
        </w:rPr>
      </w:pPr>
      <w:r w:rsidRPr="000B362C">
        <w:rPr>
          <w:rFonts w:ascii="Arial Narrow" w:hAnsi="Arial Narrow"/>
          <w:i/>
          <w:iCs/>
          <w:sz w:val="24"/>
          <w:szCs w:val="24"/>
        </w:rPr>
        <w:t>Выпускник получит возможность научиться:</w:t>
      </w:r>
    </w:p>
    <w:p w:rsidR="002865FF" w:rsidRPr="000B362C" w:rsidRDefault="002865FF" w:rsidP="00172422">
      <w:pPr>
        <w:widowControl w:val="0"/>
        <w:numPr>
          <w:ilvl w:val="0"/>
          <w:numId w:val="106"/>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сохранять правильную осанку, оптимальное телосложение;</w:t>
      </w:r>
    </w:p>
    <w:p w:rsidR="002865FF" w:rsidRPr="000B362C" w:rsidRDefault="002865FF" w:rsidP="00172422">
      <w:pPr>
        <w:widowControl w:val="0"/>
        <w:numPr>
          <w:ilvl w:val="0"/>
          <w:numId w:val="106"/>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выполнять эстетически красиво гимнастические и акробатические комбинации;</w:t>
      </w:r>
    </w:p>
    <w:p w:rsidR="002865FF" w:rsidRPr="000B362C" w:rsidRDefault="002865FF" w:rsidP="00172422">
      <w:pPr>
        <w:widowControl w:val="0"/>
        <w:numPr>
          <w:ilvl w:val="0"/>
          <w:numId w:val="106"/>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играть в баскетбол, футбол и волейбол по упрощённым правилам;</w:t>
      </w:r>
    </w:p>
    <w:p w:rsidR="002865FF" w:rsidRPr="000B362C" w:rsidRDefault="002865FF" w:rsidP="00172422">
      <w:pPr>
        <w:widowControl w:val="0"/>
        <w:numPr>
          <w:ilvl w:val="0"/>
          <w:numId w:val="106"/>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выполнять тестовые нормативы по физической подготовке;</w:t>
      </w:r>
    </w:p>
    <w:p w:rsidR="002865FF" w:rsidRPr="000B362C" w:rsidRDefault="002865FF" w:rsidP="00172422">
      <w:pPr>
        <w:widowControl w:val="0"/>
        <w:numPr>
          <w:ilvl w:val="0"/>
          <w:numId w:val="106"/>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плавать, в том числе спортивными способами;</w:t>
      </w:r>
    </w:p>
    <w:p w:rsidR="002865FF" w:rsidRPr="000B362C" w:rsidRDefault="002865FF" w:rsidP="00172422">
      <w:pPr>
        <w:widowControl w:val="0"/>
        <w:numPr>
          <w:ilvl w:val="0"/>
          <w:numId w:val="106"/>
        </w:numPr>
        <w:shd w:val="clear" w:color="auto" w:fill="FFFFFF"/>
        <w:tabs>
          <w:tab w:val="left" w:pos="567"/>
        </w:tabs>
        <w:autoSpaceDE w:val="0"/>
        <w:autoSpaceDN w:val="0"/>
        <w:adjustRightInd w:val="0"/>
        <w:spacing w:after="0"/>
        <w:ind w:left="567" w:right="-1" w:hanging="283"/>
        <w:jc w:val="both"/>
        <w:rPr>
          <w:rFonts w:ascii="Arial Narrow" w:hAnsi="Arial Narrow"/>
          <w:sz w:val="24"/>
          <w:szCs w:val="24"/>
        </w:rPr>
      </w:pPr>
      <w:r w:rsidRPr="000B362C">
        <w:rPr>
          <w:rFonts w:ascii="Arial Narrow" w:hAnsi="Arial Narrow"/>
          <w:i/>
          <w:iCs/>
          <w:sz w:val="24"/>
          <w:szCs w:val="24"/>
        </w:rPr>
        <w:t>выполнять передвижения на лыжах (для снежных регионов России).</w:t>
      </w:r>
    </w:p>
    <w:p w:rsidR="003D343A" w:rsidRPr="000B362C" w:rsidRDefault="003D343A" w:rsidP="00172422">
      <w:pPr>
        <w:tabs>
          <w:tab w:val="left" w:pos="1080"/>
        </w:tabs>
        <w:autoSpaceDE w:val="0"/>
        <w:autoSpaceDN w:val="0"/>
        <w:adjustRightInd w:val="0"/>
        <w:spacing w:after="0"/>
        <w:ind w:firstLine="720"/>
        <w:jc w:val="both"/>
        <w:rPr>
          <w:rFonts w:ascii="Arial Narrow" w:eastAsia="Calibri" w:hAnsi="Arial Narrow" w:cs="Times New Roman"/>
          <w:b/>
          <w:sz w:val="24"/>
          <w:szCs w:val="24"/>
        </w:rPr>
      </w:pPr>
      <w:r w:rsidRPr="000B362C">
        <w:rPr>
          <w:rFonts w:ascii="Arial Narrow" w:eastAsia="Calibri" w:hAnsi="Arial Narrow" w:cs="Times New Roman"/>
          <w:b/>
          <w:sz w:val="24"/>
          <w:szCs w:val="24"/>
        </w:rPr>
        <w:t xml:space="preserve"> Основы </w:t>
      </w:r>
      <w:r w:rsidRPr="000B362C">
        <w:rPr>
          <w:rFonts w:ascii="Arial Narrow" w:hAnsi="Arial Narrow"/>
          <w:b/>
          <w:sz w:val="24"/>
          <w:szCs w:val="24"/>
        </w:rPr>
        <w:t>религиозных культур и светской этики</w:t>
      </w:r>
      <w:r w:rsidRPr="000B362C">
        <w:rPr>
          <w:rFonts w:ascii="Arial Narrow" w:eastAsia="Calibri" w:hAnsi="Arial Narrow" w:cs="Times New Roman"/>
          <w:b/>
          <w:sz w:val="24"/>
          <w:szCs w:val="24"/>
        </w:rPr>
        <w:t>:</w:t>
      </w:r>
    </w:p>
    <w:p w:rsidR="005060DC" w:rsidRPr="000B362C" w:rsidRDefault="005060DC" w:rsidP="00172422">
      <w:pPr>
        <w:tabs>
          <w:tab w:val="left" w:pos="142"/>
          <w:tab w:val="left" w:leader="dot" w:pos="624"/>
        </w:tabs>
        <w:spacing w:after="0"/>
        <w:ind w:firstLine="709"/>
        <w:jc w:val="both"/>
        <w:rPr>
          <w:rFonts w:ascii="Arial Narrow" w:eastAsia="@Arial Unicode MS" w:hAnsi="Arial Narrow"/>
          <w:sz w:val="24"/>
          <w:szCs w:val="24"/>
        </w:rPr>
      </w:pPr>
      <w:r w:rsidRPr="000B362C">
        <w:rPr>
          <w:rStyle w:val="Zag110"/>
          <w:rFonts w:ascii="Arial Narrow" w:eastAsia="@Arial Unicode MS" w:hAnsi="Arial Narrow"/>
          <w:sz w:val="24"/>
          <w:szCs w:val="24"/>
        </w:rPr>
        <w:t>В результате освоения каждого модуля курса выпускник научится:</w:t>
      </w:r>
    </w:p>
    <w:p w:rsidR="005060DC" w:rsidRPr="000B362C" w:rsidRDefault="005060DC" w:rsidP="00172422">
      <w:pPr>
        <w:tabs>
          <w:tab w:val="left" w:pos="1080"/>
        </w:tabs>
        <w:spacing w:after="0"/>
        <w:ind w:firstLine="709"/>
        <w:jc w:val="both"/>
        <w:rPr>
          <w:rFonts w:ascii="Arial Narrow" w:hAnsi="Arial Narrow"/>
          <w:sz w:val="24"/>
          <w:szCs w:val="24"/>
        </w:rPr>
      </w:pPr>
      <w:r w:rsidRPr="000B362C">
        <w:rPr>
          <w:rFonts w:ascii="Arial Narrow" w:hAnsi="Arial Narrow"/>
          <w:sz w:val="24"/>
          <w:szCs w:val="24"/>
        </w:rPr>
        <w:t>– понимать значение нравственных норм и ценностей для достойной жизни личности, семьи, общества;</w:t>
      </w:r>
    </w:p>
    <w:p w:rsidR="005060DC" w:rsidRPr="000B362C" w:rsidRDefault="005060DC" w:rsidP="00172422">
      <w:pPr>
        <w:tabs>
          <w:tab w:val="left" w:pos="1080"/>
        </w:tabs>
        <w:spacing w:after="0"/>
        <w:ind w:firstLine="709"/>
        <w:jc w:val="both"/>
        <w:rPr>
          <w:rFonts w:ascii="Arial Narrow" w:hAnsi="Arial Narrow"/>
          <w:sz w:val="24"/>
          <w:szCs w:val="24"/>
        </w:rPr>
      </w:pPr>
      <w:r w:rsidRPr="000B362C">
        <w:rPr>
          <w:rFonts w:ascii="Arial Narrow" w:hAnsi="Arial Narrow"/>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060DC" w:rsidRPr="000B362C" w:rsidRDefault="005060DC" w:rsidP="00172422">
      <w:pPr>
        <w:tabs>
          <w:tab w:val="left" w:pos="1080"/>
        </w:tabs>
        <w:spacing w:after="0"/>
        <w:ind w:firstLine="709"/>
        <w:jc w:val="both"/>
        <w:rPr>
          <w:rFonts w:ascii="Arial Narrow" w:hAnsi="Arial Narrow"/>
          <w:sz w:val="24"/>
          <w:szCs w:val="24"/>
        </w:rPr>
      </w:pPr>
      <w:r w:rsidRPr="000B362C">
        <w:rPr>
          <w:rFonts w:ascii="Arial Narrow" w:hAnsi="Arial Narrow"/>
          <w:sz w:val="24"/>
          <w:szCs w:val="24"/>
        </w:rPr>
        <w:t>– осознавать ценность человеческой жизни, необходимость стремления к нравственному совершенствованию и духовному развитию;</w:t>
      </w:r>
    </w:p>
    <w:p w:rsidR="005060DC" w:rsidRPr="000B362C" w:rsidRDefault="005060DC" w:rsidP="00172422">
      <w:pPr>
        <w:tabs>
          <w:tab w:val="left" w:pos="1080"/>
        </w:tabs>
        <w:spacing w:after="0"/>
        <w:ind w:firstLine="709"/>
        <w:jc w:val="both"/>
        <w:rPr>
          <w:rFonts w:ascii="Arial Narrow" w:hAnsi="Arial Narrow"/>
          <w:sz w:val="24"/>
          <w:szCs w:val="24"/>
        </w:rPr>
      </w:pPr>
      <w:r w:rsidRPr="000B362C">
        <w:rPr>
          <w:rFonts w:ascii="Arial Narrow" w:hAnsi="Arial Narrow"/>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060DC" w:rsidRPr="000B362C" w:rsidRDefault="005060DC" w:rsidP="00172422">
      <w:pPr>
        <w:tabs>
          <w:tab w:val="left" w:pos="1080"/>
        </w:tabs>
        <w:spacing w:after="0"/>
        <w:ind w:firstLine="709"/>
        <w:jc w:val="both"/>
        <w:rPr>
          <w:rFonts w:ascii="Arial Narrow" w:hAnsi="Arial Narrow"/>
          <w:sz w:val="24"/>
          <w:szCs w:val="24"/>
        </w:rPr>
      </w:pPr>
      <w:r w:rsidRPr="000B362C">
        <w:rPr>
          <w:rFonts w:ascii="Arial Narrow" w:hAnsi="Arial Narrow"/>
          <w:sz w:val="24"/>
          <w:szCs w:val="24"/>
        </w:rPr>
        <w:t>– ориентироваться в вопросах нравственного выбора на внутреннюю установку личности поступать согласно своей совести;</w:t>
      </w:r>
    </w:p>
    <w:p w:rsidR="005060DC" w:rsidRPr="000B362C" w:rsidRDefault="005060DC" w:rsidP="00172422">
      <w:pPr>
        <w:spacing w:after="0"/>
        <w:ind w:firstLine="709"/>
        <w:jc w:val="both"/>
        <w:rPr>
          <w:rStyle w:val="Zag110"/>
          <w:rFonts w:ascii="Arial Narrow" w:eastAsia="@Arial Unicode MS" w:hAnsi="Arial Narrow"/>
          <w:b/>
          <w:sz w:val="24"/>
          <w:szCs w:val="24"/>
        </w:rPr>
      </w:pPr>
      <w:r w:rsidRPr="000B362C">
        <w:rPr>
          <w:rFonts w:ascii="Arial Narrow" w:hAnsi="Arial Narrow"/>
          <w:b/>
          <w:sz w:val="24"/>
          <w:szCs w:val="24"/>
        </w:rPr>
        <w:t>Планируемые результаты по учебному модулю «Основы светской этики» в</w:t>
      </w:r>
      <w:r w:rsidRPr="000B362C">
        <w:rPr>
          <w:rStyle w:val="Zag110"/>
          <w:rFonts w:ascii="Arial Narrow" w:eastAsia="@Arial Unicode MS" w:hAnsi="Arial Narrow"/>
          <w:sz w:val="24"/>
          <w:szCs w:val="24"/>
        </w:rPr>
        <w:t>ыпускник научится:</w:t>
      </w:r>
    </w:p>
    <w:p w:rsidR="005060DC" w:rsidRPr="000B362C" w:rsidRDefault="005060DC" w:rsidP="00172422">
      <w:pPr>
        <w:tabs>
          <w:tab w:val="left" w:pos="900"/>
        </w:tabs>
        <w:spacing w:after="0"/>
        <w:ind w:firstLine="709"/>
        <w:jc w:val="both"/>
        <w:rPr>
          <w:rFonts w:ascii="Arial Narrow" w:hAnsi="Arial Narrow"/>
          <w:sz w:val="24"/>
          <w:szCs w:val="24"/>
        </w:rPr>
      </w:pPr>
      <w:r w:rsidRPr="000B362C">
        <w:rPr>
          <w:rFonts w:ascii="Arial Narrow" w:hAnsi="Arial Narrow"/>
          <w:i/>
          <w:sz w:val="24"/>
          <w:szCs w:val="24"/>
        </w:rPr>
        <w:t>–</w:t>
      </w:r>
      <w:r w:rsidRPr="000B362C">
        <w:rPr>
          <w:rFonts w:ascii="Arial Narrow" w:hAnsi="Arial Narrow"/>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060DC" w:rsidRPr="000B362C" w:rsidRDefault="005060DC" w:rsidP="00172422">
      <w:pPr>
        <w:tabs>
          <w:tab w:val="left" w:pos="900"/>
        </w:tabs>
        <w:spacing w:after="0"/>
        <w:ind w:firstLine="709"/>
        <w:jc w:val="both"/>
        <w:rPr>
          <w:rFonts w:ascii="Arial Narrow" w:hAnsi="Arial Narrow"/>
          <w:sz w:val="24"/>
          <w:szCs w:val="24"/>
        </w:rPr>
      </w:pPr>
      <w:r w:rsidRPr="000B362C">
        <w:rPr>
          <w:rFonts w:ascii="Arial Narrow" w:hAnsi="Arial Narrow"/>
          <w:i/>
          <w:sz w:val="24"/>
          <w:szCs w:val="24"/>
        </w:rPr>
        <w:t>–</w:t>
      </w:r>
      <w:r w:rsidRPr="000B362C">
        <w:rPr>
          <w:rFonts w:ascii="Arial Narrow" w:hAnsi="Arial Narrow"/>
          <w:sz w:val="24"/>
          <w:szCs w:val="24"/>
        </w:rPr>
        <w:tab/>
        <w:t xml:space="preserve">на примере российской светской этики понимать значение нравственных ценностей, идеалов в жизни людей, общества; </w:t>
      </w:r>
    </w:p>
    <w:p w:rsidR="005060DC" w:rsidRPr="000B362C" w:rsidRDefault="005060DC" w:rsidP="00172422">
      <w:pPr>
        <w:tabs>
          <w:tab w:val="left" w:pos="900"/>
        </w:tabs>
        <w:spacing w:after="0"/>
        <w:ind w:firstLine="709"/>
        <w:jc w:val="both"/>
        <w:rPr>
          <w:rFonts w:ascii="Arial Narrow" w:hAnsi="Arial Narrow"/>
          <w:sz w:val="24"/>
          <w:szCs w:val="24"/>
        </w:rPr>
      </w:pPr>
      <w:r w:rsidRPr="000B362C">
        <w:rPr>
          <w:rFonts w:ascii="Arial Narrow" w:hAnsi="Arial Narrow"/>
          <w:i/>
          <w:sz w:val="24"/>
          <w:szCs w:val="24"/>
        </w:rPr>
        <w:t>–</w:t>
      </w:r>
      <w:r w:rsidRPr="000B362C">
        <w:rPr>
          <w:rFonts w:ascii="Arial Narrow" w:hAnsi="Arial Narrow"/>
          <w:sz w:val="24"/>
          <w:szCs w:val="24"/>
        </w:rPr>
        <w:tab/>
        <w:t>излагать свое мнение по поводу значения российской светской этики в жизни людей и общества;</w:t>
      </w:r>
    </w:p>
    <w:p w:rsidR="005060DC" w:rsidRPr="000B362C" w:rsidRDefault="005060DC" w:rsidP="00172422">
      <w:pPr>
        <w:tabs>
          <w:tab w:val="left" w:pos="900"/>
        </w:tabs>
        <w:spacing w:after="0"/>
        <w:ind w:firstLine="709"/>
        <w:jc w:val="both"/>
        <w:rPr>
          <w:rFonts w:ascii="Arial Narrow" w:hAnsi="Arial Narrow"/>
          <w:sz w:val="24"/>
          <w:szCs w:val="24"/>
        </w:rPr>
      </w:pPr>
      <w:r w:rsidRPr="000B362C">
        <w:rPr>
          <w:rFonts w:ascii="Arial Narrow" w:hAnsi="Arial Narrow"/>
          <w:i/>
          <w:sz w:val="24"/>
          <w:szCs w:val="24"/>
        </w:rPr>
        <w:t>–</w:t>
      </w:r>
      <w:r w:rsidRPr="000B362C">
        <w:rPr>
          <w:rFonts w:ascii="Arial Narrow" w:hAnsi="Arial Narrow"/>
          <w:sz w:val="24"/>
          <w:szCs w:val="24"/>
        </w:rPr>
        <w:tab/>
        <w:t xml:space="preserve">соотносить нравственные формы поведения с нормами российской светской (гражданской) этики; </w:t>
      </w:r>
    </w:p>
    <w:p w:rsidR="005060DC" w:rsidRPr="000B362C" w:rsidRDefault="005060DC" w:rsidP="00172422">
      <w:pPr>
        <w:tabs>
          <w:tab w:val="left" w:pos="900"/>
        </w:tabs>
        <w:spacing w:after="0"/>
        <w:ind w:firstLine="709"/>
        <w:jc w:val="both"/>
        <w:rPr>
          <w:rFonts w:ascii="Arial Narrow" w:hAnsi="Arial Narrow"/>
          <w:sz w:val="24"/>
          <w:szCs w:val="24"/>
        </w:rPr>
      </w:pPr>
      <w:r w:rsidRPr="000B362C">
        <w:rPr>
          <w:rFonts w:ascii="Arial Narrow" w:hAnsi="Arial Narrow"/>
          <w:i/>
          <w:sz w:val="24"/>
          <w:szCs w:val="24"/>
        </w:rPr>
        <w:t>–</w:t>
      </w:r>
      <w:r w:rsidRPr="000B362C">
        <w:rPr>
          <w:rFonts w:ascii="Arial Narrow" w:hAnsi="Arial Narrow"/>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060DC" w:rsidRPr="000B362C" w:rsidRDefault="005060DC" w:rsidP="00172422">
      <w:pPr>
        <w:tabs>
          <w:tab w:val="left" w:pos="142"/>
          <w:tab w:val="left" w:leader="dot" w:pos="624"/>
        </w:tabs>
        <w:spacing w:after="0"/>
        <w:ind w:firstLine="709"/>
        <w:jc w:val="both"/>
        <w:rPr>
          <w:rStyle w:val="Zag110"/>
          <w:rFonts w:ascii="Arial Narrow" w:eastAsia="@Arial Unicode MS" w:hAnsi="Arial Narrow"/>
          <w:b/>
          <w:iCs/>
          <w:sz w:val="24"/>
          <w:szCs w:val="24"/>
        </w:rPr>
      </w:pPr>
      <w:r w:rsidRPr="000B362C">
        <w:rPr>
          <w:rStyle w:val="Zag110"/>
          <w:rFonts w:ascii="Arial Narrow" w:eastAsia="@Arial Unicode MS" w:hAnsi="Arial Narrow"/>
          <w:iCs/>
          <w:sz w:val="24"/>
          <w:szCs w:val="24"/>
        </w:rPr>
        <w:t>Выпускник получит возможность научиться:</w:t>
      </w:r>
    </w:p>
    <w:p w:rsidR="005060DC" w:rsidRPr="000B362C" w:rsidRDefault="005060DC" w:rsidP="00172422">
      <w:pPr>
        <w:tabs>
          <w:tab w:val="left" w:pos="900"/>
        </w:tabs>
        <w:spacing w:after="0"/>
        <w:ind w:firstLine="709"/>
        <w:jc w:val="both"/>
        <w:rPr>
          <w:rFonts w:ascii="Arial Narrow" w:hAnsi="Arial Narrow"/>
          <w:i/>
          <w:sz w:val="24"/>
          <w:szCs w:val="24"/>
        </w:rPr>
      </w:pPr>
      <w:r w:rsidRPr="000B362C">
        <w:rPr>
          <w:rFonts w:ascii="Arial Narrow" w:hAnsi="Arial Narrow"/>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060DC" w:rsidRPr="000B362C" w:rsidRDefault="005060DC" w:rsidP="00172422">
      <w:pPr>
        <w:tabs>
          <w:tab w:val="left" w:pos="900"/>
        </w:tabs>
        <w:spacing w:after="0"/>
        <w:ind w:firstLine="709"/>
        <w:jc w:val="both"/>
        <w:rPr>
          <w:rFonts w:ascii="Arial Narrow" w:hAnsi="Arial Narrow"/>
          <w:i/>
          <w:sz w:val="24"/>
          <w:szCs w:val="24"/>
        </w:rPr>
      </w:pPr>
      <w:r w:rsidRPr="000B362C">
        <w:rPr>
          <w:rFonts w:ascii="Arial Narrow" w:hAnsi="Arial Narrow"/>
          <w:i/>
          <w:sz w:val="24"/>
          <w:szCs w:val="24"/>
        </w:rPr>
        <w:t>–</w:t>
      </w:r>
      <w:r w:rsidRPr="000B362C">
        <w:rPr>
          <w:rFonts w:ascii="Arial Narrow" w:hAnsi="Arial Narrow"/>
          <w:i/>
          <w:sz w:val="24"/>
          <w:szCs w:val="24"/>
        </w:rPr>
        <w:tab/>
        <w:t>устанавливать взаимосвязь между содержанием российской светской этики и поведением людей, общественными явлениями;</w:t>
      </w:r>
    </w:p>
    <w:p w:rsidR="005060DC" w:rsidRPr="000B362C" w:rsidRDefault="005060DC" w:rsidP="00172422">
      <w:pPr>
        <w:tabs>
          <w:tab w:val="left" w:pos="900"/>
        </w:tabs>
        <w:spacing w:after="0"/>
        <w:ind w:firstLine="709"/>
        <w:jc w:val="both"/>
        <w:rPr>
          <w:rFonts w:ascii="Arial Narrow" w:hAnsi="Arial Narrow"/>
          <w:i/>
          <w:sz w:val="24"/>
          <w:szCs w:val="24"/>
        </w:rPr>
      </w:pPr>
      <w:r w:rsidRPr="000B362C">
        <w:rPr>
          <w:rFonts w:ascii="Arial Narrow" w:hAnsi="Arial Narrow"/>
          <w:i/>
          <w:sz w:val="24"/>
          <w:szCs w:val="24"/>
        </w:rPr>
        <w:t>–</w:t>
      </w:r>
      <w:r w:rsidRPr="000B362C">
        <w:rPr>
          <w:rFonts w:ascii="Arial Narrow" w:hAnsi="Arial Narrow"/>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060DC" w:rsidRPr="000B362C" w:rsidRDefault="005060DC" w:rsidP="00172422">
      <w:pPr>
        <w:tabs>
          <w:tab w:val="left" w:pos="900"/>
        </w:tabs>
        <w:spacing w:after="0"/>
        <w:ind w:firstLine="709"/>
        <w:jc w:val="both"/>
        <w:rPr>
          <w:rFonts w:ascii="Arial Narrow" w:hAnsi="Arial Narrow"/>
          <w:i/>
          <w:sz w:val="24"/>
          <w:szCs w:val="24"/>
        </w:rPr>
      </w:pPr>
      <w:r w:rsidRPr="000B362C">
        <w:rPr>
          <w:rFonts w:ascii="Arial Narrow" w:hAnsi="Arial Narrow"/>
          <w:i/>
          <w:sz w:val="24"/>
          <w:szCs w:val="24"/>
        </w:rPr>
        <w:t>–</w:t>
      </w:r>
      <w:r w:rsidRPr="000B362C">
        <w:rPr>
          <w:rFonts w:ascii="Arial Narrow" w:hAnsi="Arial Narrow"/>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Планируемые результаты освоения обучающимися с ТНР АООП НОО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дополняются результатами освоения программы коррекционной работы.</w:t>
      </w:r>
    </w:p>
    <w:p w:rsidR="004A46F7" w:rsidRPr="000B362C" w:rsidRDefault="004A46F7" w:rsidP="00172422">
      <w:pPr>
        <w:spacing w:after="0"/>
        <w:jc w:val="both"/>
        <w:rPr>
          <w:rFonts w:ascii="Arial Narrow" w:hAnsi="Arial Narrow" w:cs="Times New Roman"/>
          <w:b/>
          <w:i/>
          <w:sz w:val="24"/>
          <w:szCs w:val="24"/>
        </w:rPr>
      </w:pPr>
      <w:r w:rsidRPr="000B362C">
        <w:rPr>
          <w:rFonts w:ascii="Arial Narrow" w:hAnsi="Arial Narrow" w:cs="Times New Roman"/>
          <w:b/>
          <w:i/>
          <w:sz w:val="24"/>
          <w:szCs w:val="24"/>
        </w:rPr>
        <w:t>Планируемые результаты освоения обучающимися с тяжелыми</w:t>
      </w:r>
      <w:r w:rsidR="00085EE2" w:rsidRPr="000B362C">
        <w:rPr>
          <w:rFonts w:ascii="Arial Narrow" w:hAnsi="Arial Narrow" w:cs="Times New Roman"/>
          <w:b/>
          <w:i/>
          <w:sz w:val="24"/>
          <w:szCs w:val="24"/>
        </w:rPr>
        <w:t xml:space="preserve"> </w:t>
      </w:r>
      <w:r w:rsidRPr="000B362C">
        <w:rPr>
          <w:rFonts w:ascii="Arial Narrow" w:hAnsi="Arial Narrow" w:cs="Times New Roman"/>
          <w:b/>
          <w:i/>
          <w:sz w:val="24"/>
          <w:szCs w:val="24"/>
        </w:rPr>
        <w:t>нарушениями речи программы коррекционной работы</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Требования к результатам освоения программы коррекционной работы</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соответств</w:t>
      </w:r>
      <w:r w:rsidR="00F304F8" w:rsidRPr="000B362C">
        <w:rPr>
          <w:rFonts w:ascii="Arial Narrow" w:hAnsi="Arial Narrow" w:cs="Times New Roman"/>
          <w:sz w:val="24"/>
          <w:szCs w:val="24"/>
        </w:rPr>
        <w:t>уют</w:t>
      </w:r>
      <w:r w:rsidRPr="000B362C">
        <w:rPr>
          <w:rFonts w:ascii="Arial Narrow" w:hAnsi="Arial Narrow" w:cs="Times New Roman"/>
          <w:sz w:val="24"/>
          <w:szCs w:val="24"/>
        </w:rPr>
        <w:t xml:space="preserve"> требованиями ФГОС НОО, которые дополняются</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группой специальных требований.</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Требования к результатам коррекционной работы по преодолению</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нарушений устной речи, преодолению и профилактике нарушений чтения 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письма: отсутствие дефектов звукопроизношения и умение различать</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правильное  и  неправильное  произнесение  звука;  умение  правильно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воспроизводить различной сложности звукослоговую структуру слов как</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изолированных, так и в условиях контекста; правильное восприятие,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дифференциация, осознание и адекватное использование интонационных</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средств выразительной четкой речи;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умение произвольно изменять основные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акустические характеристики голоса; умение правильно осуществлять</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членение  речевого  потока  посредством  пауз,  логического  ударения,</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интонационной интенсивности; минимизация фонологического дефицита(умение дифференцировать на слух и в произношении звуки, близкие по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артикуляторно-акустическим признакам); умение осуществлять операции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языкового анализа и синтеза на уровне предложения и слова; практическое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владение основными закономерностями грамматического и лексического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строя речи;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сформированность лексической системности; умение правильно</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употреблять грамматические формы слов и пользоваться как продуктивными,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так и непродуктивными словообразовательными моделями; овладение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синтаксическими конструкциями различной сложности и их использование;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владение связной речью, соответствующей законам логики, грамматики,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композиции, выполняющей коммуникативную функцию; сформированность</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языковых операций, необходимых для овладения чтением и письмом;</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сформированность  психофизиологического,  психологического,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лингвистического уровней, обеспечивающих овладение чтением и письмом;</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владение письменной формой коммуникации (техническими и смысловыми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компонентами чтения и письма); позитивное отношение и устойчивые мотивы</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к изучению языка; понимание роли языка в коммуникации, как основного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средства человеческого общения.</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Требования к результатам овладения социальной компетенцией отража</w:t>
      </w:r>
      <w:r w:rsidR="00F304F8" w:rsidRPr="000B362C">
        <w:rPr>
          <w:rFonts w:ascii="Arial Narrow" w:hAnsi="Arial Narrow" w:cs="Times New Roman"/>
          <w:sz w:val="24"/>
          <w:szCs w:val="24"/>
        </w:rPr>
        <w:t>ют</w:t>
      </w:r>
      <w:r w:rsidRPr="000B362C">
        <w:rPr>
          <w:rFonts w:ascii="Arial Narrow" w:hAnsi="Arial Narrow" w:cs="Times New Roman"/>
          <w:sz w:val="24"/>
          <w:szCs w:val="24"/>
        </w:rPr>
        <w:t>:</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развитие адекватных представлений о собственных возможностях 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ограничениях, о насущно необходимом жизнеобеспечении: умение адекватно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оценивать свои силы, понимать, что можно и чего нельзя: в еде, физической</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нагрузке, в приеме медицинских препаратов, осуществлении вакцинации;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написать при необходимости SMS-сообщение; умение адекватно выбрать</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взрослого и обратиться к нему за помощью, точно описать возникшую</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проблему; выделять ситуации, когда требуется привлечение родителей;</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умение  принимать  решения  в  области  жизнеобеспечения;  владение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достаточным запасом фраз и определений для обозначения возникшей</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проблемы;</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овладение  социально­бытовыми  умениями,  используемыми  в</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повседневной жизни: прогресс в самостоятельности и независимости в быту 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школе; представления об устройстве домашней и школьной жизни; умение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адекватно использовать лексикон, отражающий бытовой опыт и осуществлять</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речевое сопровождение своих действий, бытовых ситуаций; умение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включаться в разнообразные повседневные школьные дела; умение адекватно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оценивать свои речевые возможности и ограничения при участии в общей</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коллективной деятельности; умение договариваться о распределении функций</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в совместной деятельности; стремление ре</w:t>
      </w:r>
      <w:r w:rsidR="001A22FA" w:rsidRPr="000B362C">
        <w:rPr>
          <w:rFonts w:ascii="Arial Narrow" w:hAnsi="Arial Narrow" w:cs="Times New Roman"/>
          <w:sz w:val="24"/>
          <w:szCs w:val="24"/>
        </w:rPr>
        <w:t>бе</w:t>
      </w:r>
      <w:r w:rsidRPr="000B362C">
        <w:rPr>
          <w:rFonts w:ascii="Arial Narrow" w:hAnsi="Arial Narrow" w:cs="Times New Roman"/>
          <w:sz w:val="24"/>
          <w:szCs w:val="24"/>
        </w:rPr>
        <w:t>нка участвовать в подготовке 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проведении праздника; владение достаточным запасом фраз и определений</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для участия в подготовке и проведении праздника;</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овладение навыками коммуникации: умение начать и поддержать</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разговор, задать вопрос, выразить свои намерения, просьбу, пожелание,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опасения, завершить разговор; умение корректно выразить отказ 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недовольство, благодарность, сочувствие; умение поддерживать продуктивное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взаимодействие в процессе коммуникации; умение получать информацию от</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собеседника и уточнять ее; прогресс в развитии информативной функции</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речи; умение ориентироваться в целях, задачах, средствах и условиях</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коммуникации в соответствии с коммуникативной установкой; позитивное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отношение  и  устойчивая  мотивация  к  активному  использованию</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разнообразного арсенала средств коммуникации, вариативных речевых</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конструкций; готовность слушать собеседника и вести диалог; умение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излагать свое мнение и аргументировать его; умение использовать</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коммуникацию как средство достижения цели в различных ситуациях;</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прогресс в развитии коммуникативной функции речи;</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дифференциацию и осмысление картины мира: адекватность бытового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поведения ре</w:t>
      </w:r>
      <w:r w:rsidR="001A22FA" w:rsidRPr="000B362C">
        <w:rPr>
          <w:rFonts w:ascii="Arial Narrow" w:hAnsi="Arial Narrow" w:cs="Times New Roman"/>
          <w:sz w:val="24"/>
          <w:szCs w:val="24"/>
        </w:rPr>
        <w:t>бе</w:t>
      </w:r>
      <w:r w:rsidRPr="000B362C">
        <w:rPr>
          <w:rFonts w:ascii="Arial Narrow" w:hAnsi="Arial Narrow" w:cs="Times New Roman"/>
          <w:sz w:val="24"/>
          <w:szCs w:val="24"/>
        </w:rPr>
        <w:t>нка с точки зрения опасности (безопасности) для себя 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окружающих; способность прогнозировать последствия своих поступков;</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понимание значения символов, фраз и определений, обозначающих опасность</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и умение действовать в соответствии с их значением; осознание ценности,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целостности и многообразия окружающего мира, своего места в нем;</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умение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устанавливать причинно-следственные связи между условиями жизни,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внешними и функциональными свойствами в животном и растительном мирена основе наблюдений и практического экспериментирования; умение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устанавливать взаимосвязь общественного порядка и уклада собственной</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жизни в семье и в школе, соответствовать этому порядку; наличие активно</w:t>
      </w:r>
      <w:r w:rsidR="00085EE2" w:rsidRPr="000B362C">
        <w:rPr>
          <w:rFonts w:ascii="Arial Narrow" w:hAnsi="Arial Narrow" w:cs="Times New Roman"/>
          <w:sz w:val="24"/>
          <w:szCs w:val="24"/>
        </w:rPr>
        <w:t>г</w:t>
      </w:r>
      <w:r w:rsidRPr="000B362C">
        <w:rPr>
          <w:rFonts w:ascii="Arial Narrow" w:hAnsi="Arial Narrow" w:cs="Times New Roman"/>
          <w:sz w:val="24"/>
          <w:szCs w:val="24"/>
        </w:rPr>
        <w:t>о взаимодействи</w:t>
      </w:r>
      <w:r w:rsidR="00085EE2" w:rsidRPr="000B362C">
        <w:rPr>
          <w:rFonts w:ascii="Arial Narrow" w:hAnsi="Arial Narrow" w:cs="Times New Roman"/>
          <w:sz w:val="24"/>
          <w:szCs w:val="24"/>
        </w:rPr>
        <w:t>е</w:t>
      </w:r>
      <w:r w:rsidRPr="000B362C">
        <w:rPr>
          <w:rFonts w:ascii="Arial Narrow" w:hAnsi="Arial Narrow" w:cs="Times New Roman"/>
          <w:sz w:val="24"/>
          <w:szCs w:val="24"/>
        </w:rPr>
        <w:t xml:space="preserve"> с миром, понимание собственной результативности;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прогресс в развитии познавательной функции речи;</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  дифференциацию  и  осмысление  адекватно  возрасту  своего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социального окружения, принятых ценностей и социальных ролей: знание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правил поведения в разных социальных ситуациях с людьми разного статуса(с близкими в семье, учителями и учениками в школе, незнакомыми людьми в</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транспорте и т.д.); наличие достаточного запаса фраз и определений для</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взаимодействия в разных социальных ситуациях и с людьми разного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социального статуса;</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представления о вариативности социальных отношений;</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готовность к участию в различных видах социального взаимодействия;</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овладение средствами межличностного взаимодействия; умение адекватно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использовать принятые в окружении обучающегося социальные ритуалы;</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умение передавать свои чувства в процессе моделирования социальных</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отношений; прогресс в развитии регулятивной функции речи.</w:t>
      </w: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sz w:val="24"/>
          <w:szCs w:val="24"/>
        </w:rPr>
        <w:t>Эти  требования  конкретизируются  в  соответствии  с  особыми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образовательными потребностями обучающихся.</w:t>
      </w:r>
    </w:p>
    <w:p w:rsidR="000B362C" w:rsidRDefault="000B362C" w:rsidP="00172422">
      <w:pPr>
        <w:spacing w:after="0"/>
        <w:jc w:val="center"/>
        <w:rPr>
          <w:rFonts w:ascii="Arial Narrow" w:hAnsi="Arial Narrow" w:cs="Times New Roman"/>
          <w:b/>
          <w:sz w:val="24"/>
          <w:szCs w:val="24"/>
        </w:rPr>
      </w:pPr>
    </w:p>
    <w:p w:rsidR="004A46F7" w:rsidRPr="00172422" w:rsidRDefault="004A46F7" w:rsidP="00172422">
      <w:pPr>
        <w:spacing w:after="0"/>
        <w:jc w:val="center"/>
        <w:rPr>
          <w:rFonts w:ascii="Arial Narrow" w:hAnsi="Arial Narrow" w:cs="Times New Roman"/>
          <w:b/>
          <w:color w:val="C00000"/>
          <w:sz w:val="24"/>
          <w:szCs w:val="24"/>
        </w:rPr>
      </w:pPr>
      <w:r w:rsidRPr="00172422">
        <w:rPr>
          <w:rFonts w:ascii="Arial Narrow" w:hAnsi="Arial Narrow" w:cs="Times New Roman"/>
          <w:b/>
          <w:color w:val="C00000"/>
          <w:sz w:val="24"/>
          <w:szCs w:val="24"/>
        </w:rPr>
        <w:t>Система оценки достижения обучающимися</w:t>
      </w:r>
      <w:r w:rsidR="000B362C" w:rsidRPr="00172422">
        <w:rPr>
          <w:rFonts w:ascii="Arial Narrow" w:hAnsi="Arial Narrow" w:cs="Times New Roman"/>
          <w:b/>
          <w:color w:val="C00000"/>
          <w:sz w:val="24"/>
          <w:szCs w:val="24"/>
        </w:rPr>
        <w:t xml:space="preserve"> </w:t>
      </w:r>
      <w:r w:rsidRPr="00172422">
        <w:rPr>
          <w:rFonts w:ascii="Arial Narrow" w:hAnsi="Arial Narrow" w:cs="Times New Roman"/>
          <w:b/>
          <w:color w:val="C00000"/>
          <w:sz w:val="24"/>
          <w:szCs w:val="24"/>
        </w:rPr>
        <w:t>с тяжелыми нарушениями речи планируемых результатов освоения</w:t>
      </w:r>
      <w:r w:rsidR="000B362C" w:rsidRPr="00172422">
        <w:rPr>
          <w:rFonts w:ascii="Arial Narrow" w:hAnsi="Arial Narrow" w:cs="Times New Roman"/>
          <w:b/>
          <w:color w:val="C00000"/>
          <w:sz w:val="24"/>
          <w:szCs w:val="24"/>
        </w:rPr>
        <w:t xml:space="preserve"> </w:t>
      </w:r>
      <w:r w:rsidRPr="00172422">
        <w:rPr>
          <w:rFonts w:ascii="Arial Narrow" w:hAnsi="Arial Narrow" w:cs="Times New Roman"/>
          <w:b/>
          <w:color w:val="C00000"/>
          <w:sz w:val="24"/>
          <w:szCs w:val="24"/>
        </w:rPr>
        <w:t>адаптированной основной общеобразовательной программы</w:t>
      </w:r>
      <w:r w:rsidR="000B362C" w:rsidRPr="00172422">
        <w:rPr>
          <w:rFonts w:ascii="Arial Narrow" w:hAnsi="Arial Narrow" w:cs="Times New Roman"/>
          <w:b/>
          <w:color w:val="C00000"/>
          <w:sz w:val="24"/>
          <w:szCs w:val="24"/>
        </w:rPr>
        <w:t xml:space="preserve"> </w:t>
      </w:r>
      <w:r w:rsidRPr="00172422">
        <w:rPr>
          <w:rFonts w:ascii="Arial Narrow" w:hAnsi="Arial Narrow" w:cs="Times New Roman"/>
          <w:b/>
          <w:color w:val="C00000"/>
          <w:sz w:val="24"/>
          <w:szCs w:val="24"/>
        </w:rPr>
        <w:t>начального общего образования</w:t>
      </w:r>
    </w:p>
    <w:p w:rsidR="007D202B"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Система оценки достижения обучающимися с ТНР планируемых</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результатов освоения АООП НОО соответствует ФГОС НОО.</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Система оценки достижения обучающимися с ТНР планируемых</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результатов освоения АООП НОО  позволя</w:t>
      </w:r>
      <w:r w:rsidR="00F304F8" w:rsidRPr="000B362C">
        <w:rPr>
          <w:rFonts w:ascii="Arial Narrow" w:hAnsi="Arial Narrow" w:cs="Times New Roman"/>
          <w:sz w:val="24"/>
          <w:szCs w:val="24"/>
        </w:rPr>
        <w:t>ет</w:t>
      </w:r>
      <w:r w:rsidRPr="000B362C">
        <w:rPr>
          <w:rFonts w:ascii="Arial Narrow" w:hAnsi="Arial Narrow" w:cs="Times New Roman"/>
          <w:sz w:val="24"/>
          <w:szCs w:val="24"/>
        </w:rPr>
        <w:t xml:space="preserve"> вести оценку</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предметных, метапредм</w:t>
      </w:r>
      <w:r w:rsidR="005C6440" w:rsidRPr="000B362C">
        <w:rPr>
          <w:rFonts w:ascii="Arial Narrow" w:hAnsi="Arial Narrow" w:cs="Times New Roman"/>
          <w:sz w:val="24"/>
          <w:szCs w:val="24"/>
        </w:rPr>
        <w:t xml:space="preserve">етных и личностных результатов, </w:t>
      </w:r>
      <w:r w:rsidRPr="000B362C">
        <w:rPr>
          <w:rFonts w:ascii="Arial Narrow" w:hAnsi="Arial Narrow" w:cs="Times New Roman"/>
          <w:sz w:val="24"/>
          <w:szCs w:val="24"/>
        </w:rPr>
        <w:t>в том числе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итоговую оценку, обучающихся с ТНР, освоивших АООП НОО.</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Система оценки достижения обучающимися с ТНР планируемых</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результатов  освоения  АООП  НОО  предусматрива</w:t>
      </w:r>
      <w:r w:rsidR="00F304F8" w:rsidRPr="000B362C">
        <w:rPr>
          <w:rFonts w:ascii="Arial Narrow" w:hAnsi="Arial Narrow" w:cs="Times New Roman"/>
          <w:sz w:val="24"/>
          <w:szCs w:val="24"/>
        </w:rPr>
        <w:t>ет</w:t>
      </w:r>
      <w:r w:rsidRPr="000B362C">
        <w:rPr>
          <w:rFonts w:ascii="Arial Narrow" w:hAnsi="Arial Narrow" w:cs="Times New Roman"/>
          <w:sz w:val="24"/>
          <w:szCs w:val="24"/>
        </w:rPr>
        <w:t xml:space="preserve">  оценку</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достижения обучающимися с ТНР планируемых результатов освоения</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программы коррекционной работы в поддержке освоения АООП НОО,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обеспечивающих удовлетворение особых образовательных потребностей</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обучающихся, успешность в развитии различных видов деятельности.</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В соответствии со Стандартом 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F304F8" w:rsidRPr="000B362C" w:rsidRDefault="00F304F8" w:rsidP="00172422">
      <w:pPr>
        <w:autoSpaceDE w:val="0"/>
        <w:autoSpaceDN w:val="0"/>
        <w:adjustRightInd w:val="0"/>
        <w:spacing w:after="0"/>
        <w:ind w:firstLine="510"/>
        <w:jc w:val="both"/>
        <w:rPr>
          <w:rFonts w:ascii="Arial Narrow" w:hAnsi="Arial Narrow" w:cs="Times New Roman"/>
          <w:iCs/>
          <w:sz w:val="24"/>
          <w:szCs w:val="24"/>
        </w:rPr>
      </w:pPr>
      <w:r w:rsidRPr="000B362C">
        <w:rPr>
          <w:rFonts w:ascii="Arial Narrow" w:hAnsi="Arial Narrow" w:cs="Times New Roman"/>
          <w:sz w:val="24"/>
          <w:szCs w:val="24"/>
        </w:rPr>
        <w:t xml:space="preserve">Система оценки достижения планируемых результатов освоения </w:t>
      </w:r>
      <w:r w:rsidR="005060DC" w:rsidRPr="000B362C">
        <w:rPr>
          <w:rFonts w:ascii="Arial Narrow" w:hAnsi="Arial Narrow" w:cs="Times New Roman"/>
          <w:sz w:val="24"/>
          <w:szCs w:val="24"/>
        </w:rPr>
        <w:t>АООП НОО</w:t>
      </w:r>
      <w:r w:rsidRPr="000B362C">
        <w:rPr>
          <w:rFonts w:ascii="Arial Narrow" w:hAnsi="Arial Narrow" w:cs="Times New Roman"/>
          <w:sz w:val="24"/>
          <w:szCs w:val="24"/>
        </w:rPr>
        <w:t xml:space="preserve"> (далее — система оценки) представляет собой один из инструментов реализации Требований стандартов к результатам освоения </w:t>
      </w:r>
      <w:r w:rsidR="005060DC" w:rsidRPr="000B362C">
        <w:rPr>
          <w:rFonts w:ascii="Arial Narrow" w:hAnsi="Arial Narrow" w:cs="Times New Roman"/>
          <w:sz w:val="24"/>
          <w:szCs w:val="24"/>
        </w:rPr>
        <w:t>АООП НОО</w:t>
      </w:r>
      <w:r w:rsidRPr="000B362C">
        <w:rPr>
          <w:rFonts w:ascii="Arial Narrow" w:hAnsi="Arial Narrow" w:cs="Times New Roman"/>
          <w:sz w:val="24"/>
          <w:szCs w:val="24"/>
        </w:rPr>
        <w:t xml:space="preserve"> и выступает как неотъемлемая часть </w:t>
      </w:r>
      <w:r w:rsidRPr="000B362C">
        <w:rPr>
          <w:rFonts w:ascii="Arial Narrow" w:hAnsi="Arial Narrow" w:cs="Times New Roman"/>
          <w:iCs/>
          <w:sz w:val="24"/>
          <w:szCs w:val="24"/>
        </w:rPr>
        <w:t>обеспечения качества образования.</w:t>
      </w:r>
    </w:p>
    <w:p w:rsidR="00F304F8" w:rsidRPr="000B362C" w:rsidRDefault="00F304F8" w:rsidP="00172422">
      <w:pPr>
        <w:autoSpaceDE w:val="0"/>
        <w:autoSpaceDN w:val="0"/>
        <w:adjustRightInd w:val="0"/>
        <w:spacing w:after="0"/>
        <w:ind w:firstLine="510"/>
        <w:jc w:val="both"/>
        <w:rPr>
          <w:rFonts w:ascii="Arial Narrow" w:hAnsi="Arial Narrow" w:cs="Times New Roman"/>
          <w:iCs/>
          <w:sz w:val="24"/>
          <w:szCs w:val="24"/>
        </w:rPr>
      </w:pPr>
      <w:r w:rsidRPr="000B362C">
        <w:rPr>
          <w:rFonts w:ascii="Arial Narrow" w:hAnsi="Arial Narrow" w:cs="Times New Roman"/>
          <w:iCs/>
          <w:sz w:val="24"/>
          <w:szCs w:val="24"/>
        </w:rPr>
        <w:t xml:space="preserve">Система оценки достижения планируемых результатов освоения </w:t>
      </w:r>
      <w:r w:rsidR="005060DC" w:rsidRPr="000B362C">
        <w:rPr>
          <w:rFonts w:ascii="Arial Narrow" w:hAnsi="Arial Narrow" w:cs="Times New Roman"/>
          <w:iCs/>
          <w:sz w:val="24"/>
          <w:szCs w:val="24"/>
        </w:rPr>
        <w:t>АООП НОО</w:t>
      </w:r>
      <w:r w:rsidRPr="000B362C">
        <w:rPr>
          <w:rFonts w:ascii="Arial Narrow" w:hAnsi="Arial Narrow" w:cs="Times New Roman"/>
          <w:iCs/>
          <w:sz w:val="24"/>
          <w:szCs w:val="24"/>
        </w:rPr>
        <w:t>:</w:t>
      </w:r>
    </w:p>
    <w:p w:rsidR="00F304F8" w:rsidRPr="000B362C" w:rsidRDefault="00F304F8" w:rsidP="00172422">
      <w:pPr>
        <w:pStyle w:val="a5"/>
        <w:widowControl/>
        <w:numPr>
          <w:ilvl w:val="0"/>
          <w:numId w:val="192"/>
        </w:numPr>
        <w:spacing w:line="276" w:lineRule="auto"/>
        <w:jc w:val="both"/>
        <w:rPr>
          <w:rFonts w:ascii="Arial Narrow" w:hAnsi="Arial Narrow"/>
          <w:iCs/>
          <w:sz w:val="24"/>
          <w:szCs w:val="24"/>
        </w:rPr>
      </w:pPr>
      <w:r w:rsidRPr="000B362C">
        <w:rPr>
          <w:rFonts w:ascii="Arial Narrow" w:hAnsi="Arial Narrow"/>
          <w:iCs/>
          <w:sz w:val="24"/>
          <w:szCs w:val="24"/>
        </w:rPr>
        <w:t>закрепляет основные направления и цели оценочной деятельности, описывает объекты и содержание оценки, критерии, процедуры и состав инструментария оценивания, формы представления результатов, условия и границы применения системы;</w:t>
      </w:r>
    </w:p>
    <w:p w:rsidR="00F304F8" w:rsidRPr="000B362C" w:rsidRDefault="00F304F8" w:rsidP="00172422">
      <w:pPr>
        <w:pStyle w:val="a5"/>
        <w:widowControl/>
        <w:numPr>
          <w:ilvl w:val="0"/>
          <w:numId w:val="192"/>
        </w:numPr>
        <w:spacing w:line="276" w:lineRule="auto"/>
        <w:jc w:val="both"/>
        <w:rPr>
          <w:rFonts w:ascii="Arial Narrow" w:hAnsi="Arial Narrow"/>
          <w:iCs/>
          <w:sz w:val="24"/>
          <w:szCs w:val="24"/>
        </w:rPr>
      </w:pPr>
      <w:r w:rsidRPr="000B362C">
        <w:rPr>
          <w:rFonts w:ascii="Arial Narrow" w:hAnsi="Arial Narrow"/>
          <w:iCs/>
          <w:sz w:val="24"/>
          <w:szCs w:val="24"/>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НОО и формирования универсальных учебных действий;</w:t>
      </w:r>
    </w:p>
    <w:p w:rsidR="00F304F8" w:rsidRPr="000B362C" w:rsidRDefault="00F304F8" w:rsidP="00172422">
      <w:pPr>
        <w:pStyle w:val="a5"/>
        <w:widowControl/>
        <w:numPr>
          <w:ilvl w:val="0"/>
          <w:numId w:val="192"/>
        </w:numPr>
        <w:spacing w:line="276" w:lineRule="auto"/>
        <w:jc w:val="both"/>
        <w:rPr>
          <w:rFonts w:ascii="Arial Narrow" w:hAnsi="Arial Narrow"/>
          <w:iCs/>
          <w:sz w:val="24"/>
          <w:szCs w:val="24"/>
        </w:rPr>
      </w:pPr>
      <w:r w:rsidRPr="000B362C">
        <w:rPr>
          <w:rFonts w:ascii="Arial Narrow" w:hAnsi="Arial Narrow"/>
          <w:iCs/>
          <w:sz w:val="24"/>
          <w:szCs w:val="24"/>
        </w:rPr>
        <w:t>обеспечивает комплексный подход к оценке результатов освоения  программы НОО;</w:t>
      </w:r>
    </w:p>
    <w:p w:rsidR="00F304F8" w:rsidRPr="000B362C" w:rsidRDefault="00F304F8" w:rsidP="00172422">
      <w:pPr>
        <w:pStyle w:val="a5"/>
        <w:widowControl/>
        <w:numPr>
          <w:ilvl w:val="0"/>
          <w:numId w:val="192"/>
        </w:numPr>
        <w:spacing w:line="276" w:lineRule="auto"/>
        <w:jc w:val="both"/>
        <w:rPr>
          <w:rFonts w:ascii="Arial Narrow" w:hAnsi="Arial Narrow"/>
          <w:iCs/>
          <w:sz w:val="24"/>
          <w:szCs w:val="24"/>
        </w:rPr>
      </w:pPr>
      <w:r w:rsidRPr="000B362C">
        <w:rPr>
          <w:rFonts w:ascii="Arial Narrow" w:hAnsi="Arial Narrow"/>
          <w:iCs/>
          <w:sz w:val="24"/>
          <w:szCs w:val="24"/>
        </w:rPr>
        <w:t>предусматривает оценку достижений обучающихся и  оценку эффективности деятельности школы.</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B362C">
        <w:rPr>
          <w:rFonts w:ascii="Arial Narrow" w:hAnsi="Arial Narrow" w:cs="Times New Roman"/>
          <w:b/>
          <w:sz w:val="24"/>
          <w:szCs w:val="24"/>
        </w:rPr>
        <w:t>функциями</w:t>
      </w:r>
      <w:r w:rsidRPr="000B362C">
        <w:rPr>
          <w:rFonts w:ascii="Arial Narrow" w:hAnsi="Arial Narrow" w:cs="Times New Roman"/>
          <w:sz w:val="24"/>
          <w:szCs w:val="24"/>
        </w:rPr>
        <w:t xml:space="preserve"> являются:</w:t>
      </w:r>
    </w:p>
    <w:p w:rsidR="00F304F8" w:rsidRPr="000B362C" w:rsidRDefault="00F304F8" w:rsidP="00172422">
      <w:pPr>
        <w:numPr>
          <w:ilvl w:val="0"/>
          <w:numId w:val="180"/>
        </w:num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sz w:val="24"/>
          <w:szCs w:val="24"/>
        </w:rPr>
        <w:t>ориентация образовательного процесса</w:t>
      </w:r>
      <w:r w:rsidRPr="000B362C">
        <w:rPr>
          <w:rFonts w:ascii="Arial Narrow" w:hAnsi="Arial Narrow" w:cs="Times New Roman"/>
          <w:sz w:val="24"/>
          <w:szCs w:val="24"/>
        </w:rPr>
        <w:t xml:space="preserve"> на духовно-нравственное развитие и воспитание обучающихся, достижение планируемых результатов освоения </w:t>
      </w:r>
      <w:r w:rsidR="005060DC" w:rsidRPr="000B362C">
        <w:rPr>
          <w:rFonts w:ascii="Arial Narrow" w:hAnsi="Arial Narrow" w:cs="Times New Roman"/>
          <w:sz w:val="24"/>
          <w:szCs w:val="24"/>
        </w:rPr>
        <w:t>АООП НОО</w:t>
      </w:r>
      <w:r w:rsidRPr="000B362C">
        <w:rPr>
          <w:rFonts w:ascii="Arial Narrow" w:hAnsi="Arial Narrow" w:cs="Times New Roman"/>
          <w:sz w:val="24"/>
          <w:szCs w:val="24"/>
        </w:rPr>
        <w:t>;</w:t>
      </w:r>
    </w:p>
    <w:p w:rsidR="00F304F8" w:rsidRPr="000B362C" w:rsidRDefault="00F304F8" w:rsidP="00172422">
      <w:pPr>
        <w:numPr>
          <w:ilvl w:val="0"/>
          <w:numId w:val="180"/>
        </w:num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обеспечение эффективной «</w:t>
      </w:r>
      <w:r w:rsidRPr="000B362C">
        <w:rPr>
          <w:rFonts w:ascii="Arial Narrow" w:hAnsi="Arial Narrow" w:cs="Times New Roman"/>
          <w:b/>
          <w:sz w:val="24"/>
          <w:szCs w:val="24"/>
        </w:rPr>
        <w:t>обратной связи</w:t>
      </w:r>
      <w:r w:rsidRPr="000B362C">
        <w:rPr>
          <w:rFonts w:ascii="Arial Narrow" w:hAnsi="Arial Narrow" w:cs="Times New Roman"/>
          <w:sz w:val="24"/>
          <w:szCs w:val="24"/>
        </w:rPr>
        <w:t xml:space="preserve">», позволяющей осуществлять </w:t>
      </w:r>
      <w:r w:rsidRPr="000B362C">
        <w:rPr>
          <w:rFonts w:ascii="Arial Narrow" w:hAnsi="Arial Narrow" w:cs="Times New Roman"/>
          <w:b/>
          <w:sz w:val="24"/>
          <w:szCs w:val="24"/>
        </w:rPr>
        <w:t>регулирование</w:t>
      </w:r>
      <w:r w:rsidRPr="000B362C">
        <w:rPr>
          <w:rFonts w:ascii="Arial Narrow" w:hAnsi="Arial Narrow" w:cs="Times New Roman"/>
          <w:sz w:val="24"/>
          <w:szCs w:val="24"/>
        </w:rPr>
        <w:t xml:space="preserve"> (</w:t>
      </w:r>
      <w:r w:rsidRPr="000B362C">
        <w:rPr>
          <w:rFonts w:ascii="Arial Narrow" w:hAnsi="Arial Narrow" w:cs="Times New Roman"/>
          <w:b/>
          <w:sz w:val="24"/>
          <w:szCs w:val="24"/>
        </w:rPr>
        <w:t>управление) системы образования</w:t>
      </w:r>
      <w:r w:rsidRPr="000B362C">
        <w:rPr>
          <w:rFonts w:ascii="Arial Narrow" w:hAnsi="Arial Narrow" w:cs="Times New Roman"/>
          <w:sz w:val="24"/>
          <w:szCs w:val="24"/>
        </w:rPr>
        <w:t xml:space="preserve"> на основании полученной информации о достижении системой образования, образовательными учреждениями, обучающимися планируемых результатов освоения </w:t>
      </w:r>
      <w:r w:rsidR="005060DC" w:rsidRPr="000B362C">
        <w:rPr>
          <w:rFonts w:ascii="Arial Narrow" w:hAnsi="Arial Narrow" w:cs="Times New Roman"/>
          <w:sz w:val="24"/>
          <w:szCs w:val="24"/>
        </w:rPr>
        <w:t>АООП НОО</w:t>
      </w:r>
      <w:r w:rsidRPr="000B362C">
        <w:rPr>
          <w:rFonts w:ascii="Arial Narrow" w:hAnsi="Arial Narrow" w:cs="Times New Roman"/>
          <w:sz w:val="24"/>
          <w:szCs w:val="24"/>
        </w:rPr>
        <w:t xml:space="preserve"> в рамках сферы своей ответственности;</w:t>
      </w:r>
    </w:p>
    <w:p w:rsidR="00F304F8" w:rsidRPr="000B362C" w:rsidRDefault="00F304F8" w:rsidP="00172422">
      <w:pPr>
        <w:pStyle w:val="a7"/>
        <w:tabs>
          <w:tab w:val="clear" w:pos="4677"/>
          <w:tab w:val="clear" w:pos="9355"/>
          <w:tab w:val="left" w:pos="709"/>
        </w:tabs>
        <w:spacing w:line="276" w:lineRule="auto"/>
        <w:ind w:firstLine="510"/>
        <w:jc w:val="both"/>
        <w:rPr>
          <w:rFonts w:ascii="Arial Narrow" w:hAnsi="Arial Narrow"/>
          <w:sz w:val="24"/>
          <w:szCs w:val="24"/>
        </w:rPr>
      </w:pPr>
      <w:r w:rsidRPr="000B362C">
        <w:rPr>
          <w:rFonts w:ascii="Arial Narrow" w:hAnsi="Arial Narrow"/>
          <w:sz w:val="24"/>
          <w:szCs w:val="24"/>
        </w:rPr>
        <w:t>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 При этом именно внешняя оценка задает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w:t>
      </w:r>
    </w:p>
    <w:p w:rsidR="00F304F8" w:rsidRPr="000B362C" w:rsidRDefault="00F304F8" w:rsidP="00172422">
      <w:pPr>
        <w:pStyle w:val="a7"/>
        <w:tabs>
          <w:tab w:val="clear" w:pos="4677"/>
          <w:tab w:val="clear" w:pos="9355"/>
          <w:tab w:val="left" w:pos="709"/>
        </w:tabs>
        <w:spacing w:line="276" w:lineRule="auto"/>
        <w:ind w:firstLine="510"/>
        <w:jc w:val="both"/>
        <w:rPr>
          <w:rFonts w:ascii="Arial Narrow" w:hAnsi="Arial Narrow"/>
          <w:sz w:val="24"/>
          <w:szCs w:val="24"/>
        </w:rPr>
      </w:pPr>
      <w:r w:rsidRPr="000B362C">
        <w:rPr>
          <w:rFonts w:ascii="Arial Narrow" w:hAnsi="Arial Narrow"/>
          <w:sz w:val="24"/>
          <w:szCs w:val="24"/>
        </w:rPr>
        <w:t>Внутренняя оценка строится на той же содержательной и критериальной основе, что и внешняя — на основе планируемых результатов.</w:t>
      </w:r>
    </w:p>
    <w:p w:rsidR="00F304F8" w:rsidRPr="000B362C" w:rsidRDefault="00F304F8" w:rsidP="00172422">
      <w:pPr>
        <w:pStyle w:val="a7"/>
        <w:tabs>
          <w:tab w:val="clear" w:pos="4677"/>
          <w:tab w:val="clear" w:pos="9355"/>
          <w:tab w:val="left" w:pos="709"/>
        </w:tabs>
        <w:spacing w:line="276" w:lineRule="auto"/>
        <w:ind w:firstLine="510"/>
        <w:jc w:val="both"/>
        <w:rPr>
          <w:rFonts w:ascii="Arial Narrow" w:hAnsi="Arial Narrow"/>
          <w:sz w:val="24"/>
          <w:szCs w:val="24"/>
        </w:rPr>
      </w:pPr>
      <w:r w:rsidRPr="000B362C">
        <w:rPr>
          <w:rFonts w:ascii="Arial Narrow" w:hAnsi="Arial Narrow"/>
          <w:sz w:val="24"/>
          <w:szCs w:val="24"/>
        </w:rPr>
        <w:t xml:space="preserve">Согласованность внутренней и внешней оценки повышает доверие к внутренней оценке, позволяет сделать её более надежной,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 </w:t>
      </w:r>
    </w:p>
    <w:p w:rsidR="00F304F8" w:rsidRPr="000B362C" w:rsidRDefault="00F304F8" w:rsidP="00172422">
      <w:pPr>
        <w:pStyle w:val="a7"/>
        <w:tabs>
          <w:tab w:val="clear" w:pos="4677"/>
          <w:tab w:val="clear" w:pos="9355"/>
          <w:tab w:val="left" w:pos="709"/>
        </w:tabs>
        <w:spacing w:line="276" w:lineRule="auto"/>
        <w:ind w:firstLine="510"/>
        <w:jc w:val="both"/>
        <w:rPr>
          <w:rFonts w:ascii="Arial Narrow" w:hAnsi="Arial Narrow"/>
          <w:sz w:val="24"/>
          <w:szCs w:val="24"/>
        </w:rPr>
      </w:pPr>
      <w:r w:rsidRPr="000B362C">
        <w:rPr>
          <w:rFonts w:ascii="Arial Narrow" w:hAnsi="Arial Narrow"/>
          <w:sz w:val="24"/>
          <w:szCs w:val="24"/>
        </w:rPr>
        <w:t>Система оценки выполняет свою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оценкой.</w:t>
      </w:r>
    </w:p>
    <w:p w:rsidR="00F304F8" w:rsidRPr="000B362C" w:rsidRDefault="00F304F8" w:rsidP="00172422">
      <w:pPr>
        <w:pStyle w:val="a7"/>
        <w:tabs>
          <w:tab w:val="clear" w:pos="4677"/>
          <w:tab w:val="clear" w:pos="9355"/>
          <w:tab w:val="left" w:pos="709"/>
        </w:tabs>
        <w:spacing w:line="276" w:lineRule="auto"/>
        <w:ind w:firstLine="510"/>
        <w:jc w:val="both"/>
        <w:rPr>
          <w:rFonts w:ascii="Arial Narrow" w:hAnsi="Arial Narrow"/>
          <w:sz w:val="24"/>
          <w:szCs w:val="24"/>
        </w:rPr>
      </w:pPr>
      <w:r w:rsidRPr="000B362C">
        <w:rPr>
          <w:rFonts w:ascii="Arial Narrow" w:hAnsi="Arial Narrow"/>
          <w:sz w:val="24"/>
          <w:szCs w:val="24"/>
        </w:rPr>
        <w:t>Оценка как средство обеспечения качества образования предполагает вовлеченность в оценочную деятельность не только педагогов, но и самих учащихся. Оценка на единой критериальной основе, формирование навыков рефлексии, самоанализа, самоконтроля, само- и взаимооценки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«естественная встроенность» в образовательный процесс.</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sz w:val="24"/>
          <w:szCs w:val="24"/>
        </w:rPr>
        <w:t>Основными направлениями и целями оценочной деятельности</w:t>
      </w:r>
      <w:r w:rsidRPr="000B362C">
        <w:rPr>
          <w:rFonts w:ascii="Arial Narrow" w:hAnsi="Arial Narrow" w:cs="Times New Roman"/>
          <w:sz w:val="24"/>
          <w:szCs w:val="24"/>
        </w:rPr>
        <w:t xml:space="preserve"> в соответствии с требованиями Стандарта являются:</w:t>
      </w:r>
    </w:p>
    <w:p w:rsidR="00F304F8" w:rsidRPr="000B362C" w:rsidRDefault="00F304F8" w:rsidP="00172422">
      <w:pPr>
        <w:numPr>
          <w:ilvl w:val="0"/>
          <w:numId w:val="174"/>
        </w:numPr>
        <w:autoSpaceDE w:val="0"/>
        <w:autoSpaceDN w:val="0"/>
        <w:adjustRightInd w:val="0"/>
        <w:spacing w:after="0"/>
        <w:ind w:left="357" w:firstLine="510"/>
        <w:jc w:val="both"/>
        <w:rPr>
          <w:rFonts w:ascii="Arial Narrow" w:hAnsi="Arial Narrow" w:cs="Times New Roman"/>
          <w:sz w:val="24"/>
          <w:szCs w:val="24"/>
        </w:rPr>
      </w:pPr>
      <w:r w:rsidRPr="000B362C">
        <w:rPr>
          <w:rFonts w:ascii="Arial Narrow" w:hAnsi="Arial Narrow" w:cs="Times New Roman"/>
          <w:sz w:val="24"/>
          <w:szCs w:val="24"/>
        </w:rPr>
        <w:t>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F304F8" w:rsidRPr="000B362C" w:rsidRDefault="00F304F8" w:rsidP="00172422">
      <w:pPr>
        <w:numPr>
          <w:ilvl w:val="0"/>
          <w:numId w:val="174"/>
        </w:numPr>
        <w:autoSpaceDE w:val="0"/>
        <w:autoSpaceDN w:val="0"/>
        <w:adjustRightInd w:val="0"/>
        <w:spacing w:after="0"/>
        <w:ind w:left="357" w:firstLine="510"/>
        <w:jc w:val="both"/>
        <w:rPr>
          <w:rFonts w:ascii="Arial Narrow" w:hAnsi="Arial Narrow" w:cs="Times New Roman"/>
          <w:sz w:val="24"/>
          <w:szCs w:val="24"/>
        </w:rPr>
      </w:pPr>
      <w:r w:rsidRPr="000B362C">
        <w:rPr>
          <w:rFonts w:ascii="Arial Narrow" w:hAnsi="Arial Narrow" w:cs="Times New Roman"/>
          <w:sz w:val="24"/>
          <w:szCs w:val="24"/>
        </w:rPr>
        <w:t>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F304F8" w:rsidRPr="000B362C" w:rsidRDefault="00F304F8" w:rsidP="00172422">
      <w:pPr>
        <w:numPr>
          <w:ilvl w:val="0"/>
          <w:numId w:val="174"/>
        </w:numPr>
        <w:autoSpaceDE w:val="0"/>
        <w:autoSpaceDN w:val="0"/>
        <w:adjustRightInd w:val="0"/>
        <w:spacing w:after="0"/>
        <w:ind w:left="357" w:firstLine="510"/>
        <w:jc w:val="both"/>
        <w:rPr>
          <w:rFonts w:ascii="Arial Narrow" w:hAnsi="Arial Narrow" w:cs="Times New Roman"/>
          <w:sz w:val="24"/>
          <w:szCs w:val="24"/>
        </w:rPr>
      </w:pPr>
      <w:r w:rsidRPr="000B362C">
        <w:rPr>
          <w:rFonts w:ascii="Arial Narrow" w:hAnsi="Arial Narrow" w:cs="Times New Roman"/>
          <w:sz w:val="24"/>
          <w:szCs w:val="24"/>
        </w:rPr>
        <w:t xml:space="preserve">оценка образовательных достижений обучающихся с целью итоговой оценки подготовки выпускников на ступени начального общего образования. </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Реализация всех названных направлений оценки обеспечивается расширением спектра </w:t>
      </w:r>
      <w:r w:rsidRPr="000B362C">
        <w:rPr>
          <w:rFonts w:ascii="Arial Narrow" w:hAnsi="Arial Narrow" w:cs="Times New Roman"/>
          <w:sz w:val="24"/>
          <w:szCs w:val="24"/>
          <w:u w:val="single"/>
        </w:rPr>
        <w:t>регламентированных</w:t>
      </w:r>
      <w:r w:rsidRPr="000B362C">
        <w:rPr>
          <w:rFonts w:ascii="Arial Narrow" w:hAnsi="Arial Narrow" w:cs="Times New Roman"/>
          <w:sz w:val="24"/>
          <w:szCs w:val="24"/>
        </w:rPr>
        <w:t xml:space="preserve"> оценочных процедур. К существующим процедурам, направленным на оценку образовательных достижений обучающихся (процедуры итоговой оценки и аттестации выпускников), и процедурам, направленным на оценку эффективности деятельности образовательных учреждений (процедуры аккредитации образовательных учреждений и аттестации работников образования) </w:t>
      </w:r>
      <w:r w:rsidRPr="000B362C">
        <w:rPr>
          <w:rFonts w:ascii="Arial Narrow" w:hAnsi="Arial Narrow" w:cs="Times New Roman"/>
          <w:b/>
          <w:sz w:val="24"/>
          <w:szCs w:val="24"/>
        </w:rPr>
        <w:t>добавляются</w:t>
      </w:r>
      <w:r w:rsidR="00151E6F" w:rsidRPr="000B362C">
        <w:rPr>
          <w:rFonts w:ascii="Arial Narrow" w:hAnsi="Arial Narrow" w:cs="Times New Roman"/>
          <w:b/>
          <w:sz w:val="24"/>
          <w:szCs w:val="24"/>
        </w:rPr>
        <w:t xml:space="preserve"> </w:t>
      </w:r>
      <w:r w:rsidRPr="000B362C">
        <w:rPr>
          <w:rFonts w:ascii="Arial Narrow" w:hAnsi="Arial Narrow" w:cs="Times New Roman"/>
          <w:b/>
          <w:sz w:val="24"/>
          <w:szCs w:val="24"/>
        </w:rPr>
        <w:t>процедуры, направленные на оценку состояния и тенденций развития системы образовани</w:t>
      </w:r>
      <w:r w:rsidRPr="000B362C">
        <w:rPr>
          <w:rFonts w:ascii="Arial Narrow" w:hAnsi="Arial Narrow" w:cs="Times New Roman"/>
          <w:sz w:val="24"/>
          <w:szCs w:val="24"/>
        </w:rPr>
        <w:t>я.</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Все направления оценочной деятельности реализуются посредством изучения образовательных результатов, демонстрируемых обучающимися. Однако содержание оценки и степень открытости информационных потоков о результатах оценки в каждой из вышеназванных процедур различны.</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Так, при оценке результатов деятельности систем образования основным объектом оценки, её содержательной и критериальной базой выступают </w:t>
      </w:r>
      <w:r w:rsidRPr="000B362C">
        <w:rPr>
          <w:rFonts w:ascii="Arial Narrow" w:hAnsi="Arial Narrow" w:cs="Times New Roman"/>
          <w:b/>
          <w:sz w:val="24"/>
          <w:szCs w:val="24"/>
        </w:rPr>
        <w:t xml:space="preserve">цели-ориентиры, </w:t>
      </w:r>
      <w:r w:rsidRPr="000B362C">
        <w:rPr>
          <w:rFonts w:ascii="Arial Narrow" w:hAnsi="Arial Narrow" w:cs="Times New Roman"/>
          <w:sz w:val="24"/>
          <w:szCs w:val="24"/>
        </w:rPr>
        <w:t>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При оценке результатов деятельности </w:t>
      </w:r>
      <w:r w:rsidR="005060DC" w:rsidRPr="000B362C">
        <w:rPr>
          <w:rFonts w:ascii="Arial Narrow" w:hAnsi="Arial Narrow" w:cs="Times New Roman"/>
          <w:sz w:val="24"/>
          <w:szCs w:val="24"/>
        </w:rPr>
        <w:t>Школы</w:t>
      </w:r>
      <w:r w:rsidRPr="000B362C">
        <w:rPr>
          <w:rFonts w:ascii="Arial Narrow" w:hAnsi="Arial Narrow" w:cs="Times New Roman"/>
          <w:sz w:val="24"/>
          <w:szCs w:val="24"/>
        </w:rPr>
        <w:t xml:space="preserve"> и работников образования основным</w:t>
      </w:r>
      <w:r w:rsidR="005060DC" w:rsidRPr="000B362C">
        <w:rPr>
          <w:rFonts w:ascii="Arial Narrow" w:hAnsi="Arial Narrow" w:cs="Times New Roman"/>
          <w:sz w:val="24"/>
          <w:szCs w:val="24"/>
        </w:rPr>
        <w:t xml:space="preserve"> </w:t>
      </w:r>
      <w:r w:rsidRPr="000B362C">
        <w:rPr>
          <w:rFonts w:ascii="Arial Narrow" w:hAnsi="Arial Narrow" w:cs="Times New Roman"/>
          <w:sz w:val="24"/>
          <w:szCs w:val="24"/>
        </w:rPr>
        <w:t xml:space="preserve">объектом оценки, её содержательной и критериальной базой выступают планируемые результаты освоения </w:t>
      </w:r>
      <w:r w:rsidR="005060DC" w:rsidRPr="000B362C">
        <w:rPr>
          <w:rFonts w:ascii="Arial Narrow" w:hAnsi="Arial Narrow" w:cs="Times New Roman"/>
          <w:sz w:val="24"/>
          <w:szCs w:val="24"/>
        </w:rPr>
        <w:t>АООП НОО</w:t>
      </w:r>
      <w:r w:rsidRPr="000B362C">
        <w:rPr>
          <w:rFonts w:ascii="Arial Narrow" w:hAnsi="Arial Narrow" w:cs="Times New Roman"/>
          <w:sz w:val="24"/>
          <w:szCs w:val="24"/>
        </w:rPr>
        <w:t xml:space="preserve"> составляющие содержание блоков</w:t>
      </w:r>
      <w:r w:rsidRPr="000B362C">
        <w:rPr>
          <w:rFonts w:ascii="Arial Narrow" w:hAnsi="Arial Narrow" w:cs="Times New Roman"/>
          <w:sz w:val="24"/>
          <w:szCs w:val="24"/>
          <w:u w:val="single"/>
        </w:rPr>
        <w:t>«Выпускник научится»</w:t>
      </w:r>
      <w:r w:rsidRPr="000B362C">
        <w:rPr>
          <w:rFonts w:ascii="Arial Narrow" w:hAnsi="Arial Narrow" w:cs="Times New Roman"/>
          <w:sz w:val="24"/>
          <w:szCs w:val="24"/>
        </w:rPr>
        <w:t>и</w:t>
      </w:r>
      <w:r w:rsidRPr="000B362C">
        <w:rPr>
          <w:rFonts w:ascii="Arial Narrow" w:hAnsi="Arial Narrow" w:cs="Times New Roman"/>
          <w:b/>
          <w:sz w:val="24"/>
          <w:szCs w:val="24"/>
        </w:rPr>
        <w:t xml:space="preserve"> «</w:t>
      </w:r>
      <w:r w:rsidRPr="000B362C">
        <w:rPr>
          <w:rFonts w:ascii="Arial Narrow" w:hAnsi="Arial Narrow" w:cs="Times New Roman"/>
          <w:sz w:val="24"/>
          <w:szCs w:val="24"/>
          <w:u w:val="single"/>
        </w:rPr>
        <w:t>Выпускник получит возможность научиться</w:t>
      </w:r>
      <w:r w:rsidRPr="000B362C">
        <w:rPr>
          <w:rFonts w:ascii="Arial Narrow" w:hAnsi="Arial Narrow" w:cs="Times New Roman"/>
          <w:b/>
          <w:sz w:val="24"/>
          <w:szCs w:val="24"/>
        </w:rPr>
        <w:t xml:space="preserve">» </w:t>
      </w:r>
      <w:r w:rsidRPr="000B362C">
        <w:rPr>
          <w:rFonts w:ascii="Arial Narrow" w:hAnsi="Arial Narrow" w:cs="Times New Roman"/>
          <w:sz w:val="24"/>
          <w:szCs w:val="24"/>
        </w:rPr>
        <w:t>для каждой учебной программы.</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Основным</w:t>
      </w:r>
      <w:r w:rsidR="005060DC" w:rsidRPr="000B362C">
        <w:rPr>
          <w:rFonts w:ascii="Arial Narrow" w:hAnsi="Arial Narrow" w:cs="Times New Roman"/>
          <w:sz w:val="24"/>
          <w:szCs w:val="24"/>
        </w:rPr>
        <w:t xml:space="preserve"> </w:t>
      </w:r>
      <w:r w:rsidRPr="000B362C">
        <w:rPr>
          <w:rFonts w:ascii="Arial Narrow" w:hAnsi="Arial Narrow" w:cs="Times New Roman"/>
          <w:sz w:val="24"/>
          <w:szCs w:val="24"/>
        </w:rPr>
        <w:t xml:space="preserve">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0B362C">
        <w:rPr>
          <w:rFonts w:ascii="Arial Narrow" w:hAnsi="Arial Narrow" w:cs="Times New Roman"/>
          <w:sz w:val="24"/>
          <w:szCs w:val="24"/>
          <w:u w:val="single"/>
        </w:rPr>
        <w:t>«Выпускники научатся»</w:t>
      </w:r>
      <w:r w:rsidRPr="000B362C">
        <w:rPr>
          <w:rFonts w:ascii="Arial Narrow" w:hAnsi="Arial Narrow" w:cs="Times New Roman"/>
          <w:sz w:val="24"/>
          <w:szCs w:val="24"/>
        </w:rPr>
        <w:t xml:space="preserve"> для каждой учебной программы.</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shd w:val="clear" w:color="auto" w:fill="FFFF99"/>
        </w:rPr>
      </w:pPr>
      <w:r w:rsidRPr="000B362C">
        <w:rPr>
          <w:rFonts w:ascii="Arial Narrow" w:hAnsi="Arial Narrow" w:cs="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Интерпретация результатов оценки, осуществляемой в рамкох любой из вышеназванных процедур, ведется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Система оценки достижения планируемых результатов освоения </w:t>
      </w:r>
      <w:r w:rsidR="005060DC" w:rsidRPr="000B362C">
        <w:rPr>
          <w:rFonts w:ascii="Arial Narrow" w:hAnsi="Arial Narrow" w:cs="Times New Roman"/>
          <w:sz w:val="24"/>
          <w:szCs w:val="24"/>
        </w:rPr>
        <w:t xml:space="preserve">АООП НОО </w:t>
      </w:r>
      <w:r w:rsidRPr="000B362C">
        <w:rPr>
          <w:rFonts w:ascii="Arial Narrow" w:hAnsi="Arial Narrow" w:cs="Times New Roman"/>
          <w:sz w:val="24"/>
          <w:szCs w:val="24"/>
        </w:rPr>
        <w:t>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sz w:val="24"/>
          <w:szCs w:val="24"/>
        </w:rPr>
        <w:t>Оценка личностных результатов</w:t>
      </w:r>
      <w:r w:rsidR="005060DC" w:rsidRPr="000B362C">
        <w:rPr>
          <w:rFonts w:ascii="Arial Narrow" w:hAnsi="Arial Narrow" w:cs="Times New Roman"/>
          <w:b/>
          <w:sz w:val="24"/>
          <w:szCs w:val="24"/>
        </w:rPr>
        <w:t xml:space="preserve"> </w:t>
      </w:r>
      <w:r w:rsidRPr="000B362C">
        <w:rPr>
          <w:rFonts w:ascii="Arial Narrow" w:hAnsi="Arial Narrow" w:cs="Times New Roman"/>
          <w:bCs/>
          <w:sz w:val="24"/>
          <w:szCs w:val="24"/>
        </w:rPr>
        <w:t xml:space="preserve">представляет собой оценку достижения обучающимися </w:t>
      </w:r>
      <w:r w:rsidRPr="000B362C">
        <w:rPr>
          <w:rFonts w:ascii="Arial Narrow" w:hAnsi="Arial Narrow" w:cs="Times New Roman"/>
          <w:sz w:val="24"/>
          <w:szCs w:val="24"/>
        </w:rPr>
        <w:t xml:space="preserve">планируемых результатов в их личностном развитии, представленных в разделе «Личностные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семьей и школой.</w:t>
      </w:r>
    </w:p>
    <w:p w:rsidR="00F304F8" w:rsidRPr="000B362C" w:rsidRDefault="00F304F8" w:rsidP="00172422">
      <w:pPr>
        <w:autoSpaceDE w:val="0"/>
        <w:autoSpaceDN w:val="0"/>
        <w:adjustRightInd w:val="0"/>
        <w:spacing w:after="0"/>
        <w:ind w:firstLine="510"/>
        <w:jc w:val="both"/>
        <w:rPr>
          <w:rFonts w:ascii="Arial Narrow" w:hAnsi="Arial Narrow" w:cs="Times New Roman"/>
          <w:bCs/>
          <w:iCs/>
          <w:sz w:val="24"/>
          <w:szCs w:val="24"/>
        </w:rPr>
      </w:pPr>
      <w:r w:rsidRPr="000B362C">
        <w:rPr>
          <w:rFonts w:ascii="Arial Narrow" w:hAnsi="Arial Narrow" w:cs="Times New Roman"/>
          <w:bCs/>
          <w:iCs/>
          <w:sz w:val="24"/>
          <w:szCs w:val="24"/>
        </w:rPr>
        <w:t xml:space="preserve">Основным </w:t>
      </w:r>
      <w:r w:rsidRPr="000B362C">
        <w:rPr>
          <w:rFonts w:ascii="Arial Narrow" w:hAnsi="Arial Narrow" w:cs="Times New Roman"/>
          <w:b/>
          <w:bCs/>
          <w:iCs/>
          <w:sz w:val="24"/>
          <w:szCs w:val="24"/>
        </w:rPr>
        <w:t>объектом оценки личностных результатов</w:t>
      </w:r>
      <w:r w:rsidRPr="000B362C">
        <w:rPr>
          <w:rFonts w:ascii="Arial Narrow" w:hAnsi="Arial Narrow" w:cs="Times New Roman"/>
          <w:bCs/>
          <w:iCs/>
          <w:sz w:val="24"/>
          <w:szCs w:val="24"/>
        </w:rPr>
        <w:t xml:space="preserve"> служит сформированность </w:t>
      </w:r>
      <w:r w:rsidRPr="000B362C">
        <w:rPr>
          <w:rFonts w:ascii="Arial Narrow" w:hAnsi="Arial Narrow" w:cs="Times New Roman"/>
          <w:sz w:val="24"/>
          <w:szCs w:val="24"/>
        </w:rPr>
        <w:t>универсальных учебных действий, включаемых в следующие три основные</w:t>
      </w:r>
      <w:r w:rsidRPr="000B362C">
        <w:rPr>
          <w:rFonts w:ascii="Arial Narrow" w:hAnsi="Arial Narrow" w:cs="Times New Roman"/>
          <w:bCs/>
          <w:iCs/>
          <w:sz w:val="24"/>
          <w:szCs w:val="24"/>
        </w:rPr>
        <w:t xml:space="preserve"> блока:</w:t>
      </w:r>
    </w:p>
    <w:p w:rsidR="00F304F8" w:rsidRPr="000B362C" w:rsidRDefault="00F304F8" w:rsidP="00172422">
      <w:pPr>
        <w:numPr>
          <w:ilvl w:val="0"/>
          <w:numId w:val="176"/>
        </w:num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304F8" w:rsidRPr="000B362C" w:rsidRDefault="00F304F8" w:rsidP="00172422">
      <w:pPr>
        <w:numPr>
          <w:ilvl w:val="0"/>
          <w:numId w:val="176"/>
        </w:num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F304F8" w:rsidRPr="000B362C" w:rsidRDefault="00F304F8" w:rsidP="00172422">
      <w:pPr>
        <w:numPr>
          <w:ilvl w:val="0"/>
          <w:numId w:val="176"/>
        </w:num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разрешении моральной дилеммы; развитие этических чувств — стыда, вины, совести, как регуляторов морального поведения.</w:t>
      </w:r>
    </w:p>
    <w:p w:rsidR="00F304F8" w:rsidRPr="000B362C" w:rsidRDefault="00F304F8" w:rsidP="00172422">
      <w:pPr>
        <w:autoSpaceDE w:val="0"/>
        <w:autoSpaceDN w:val="0"/>
        <w:adjustRightInd w:val="0"/>
        <w:spacing w:after="0"/>
        <w:ind w:firstLine="510"/>
        <w:jc w:val="both"/>
        <w:rPr>
          <w:rFonts w:ascii="Arial Narrow" w:hAnsi="Arial Narrow" w:cs="Times New Roman"/>
          <w:bCs/>
          <w:iCs/>
          <w:sz w:val="24"/>
          <w:szCs w:val="24"/>
        </w:rPr>
      </w:pPr>
      <w:r w:rsidRPr="000B362C">
        <w:rPr>
          <w:rFonts w:ascii="Arial Narrow" w:hAnsi="Arial Narrow" w:cs="Times New Roman"/>
          <w:sz w:val="24"/>
          <w:szCs w:val="24"/>
        </w:rPr>
        <w:t xml:space="preserve">Основное </w:t>
      </w:r>
      <w:r w:rsidRPr="000B362C">
        <w:rPr>
          <w:rFonts w:ascii="Arial Narrow" w:hAnsi="Arial Narrow" w:cs="Times New Roman"/>
          <w:b/>
          <w:sz w:val="24"/>
          <w:szCs w:val="24"/>
        </w:rPr>
        <w:t xml:space="preserve">содержание </w:t>
      </w:r>
      <w:r w:rsidRPr="000B362C">
        <w:rPr>
          <w:rFonts w:ascii="Arial Narrow" w:hAnsi="Arial Narrow" w:cs="Times New Roman"/>
          <w:b/>
          <w:bCs/>
          <w:iCs/>
          <w:sz w:val="24"/>
          <w:szCs w:val="24"/>
        </w:rPr>
        <w:t>оценки личностных результатов</w:t>
      </w:r>
      <w:r w:rsidRPr="000B362C">
        <w:rPr>
          <w:rFonts w:ascii="Arial Narrow" w:hAnsi="Arial Narrow" w:cs="Times New Roman"/>
          <w:bCs/>
          <w:iCs/>
          <w:sz w:val="24"/>
          <w:szCs w:val="24"/>
        </w:rPr>
        <w:t xml:space="preserve"> на ступени начального общего образования строится вокруг оценки:</w:t>
      </w:r>
    </w:p>
    <w:p w:rsidR="00F304F8" w:rsidRPr="000B362C" w:rsidRDefault="00F304F8" w:rsidP="00172422">
      <w:pPr>
        <w:numPr>
          <w:ilvl w:val="0"/>
          <w:numId w:val="175"/>
        </w:numPr>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304F8" w:rsidRPr="000B362C" w:rsidRDefault="00F304F8" w:rsidP="00172422">
      <w:pPr>
        <w:numPr>
          <w:ilvl w:val="0"/>
          <w:numId w:val="175"/>
        </w:numPr>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сопереживания чувствам других людей;</w:t>
      </w:r>
    </w:p>
    <w:p w:rsidR="00F304F8" w:rsidRPr="000B362C" w:rsidRDefault="00F304F8" w:rsidP="00172422">
      <w:pPr>
        <w:numPr>
          <w:ilvl w:val="0"/>
          <w:numId w:val="175"/>
        </w:numPr>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304F8" w:rsidRPr="000B362C" w:rsidRDefault="00F304F8" w:rsidP="00172422">
      <w:pPr>
        <w:numPr>
          <w:ilvl w:val="0"/>
          <w:numId w:val="175"/>
        </w:numPr>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304F8" w:rsidRPr="000B362C" w:rsidRDefault="00F304F8" w:rsidP="00172422">
      <w:pPr>
        <w:numPr>
          <w:ilvl w:val="0"/>
          <w:numId w:val="175"/>
        </w:numPr>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Pr="000B362C">
        <w:rPr>
          <w:rFonts w:ascii="Arial Narrow" w:hAnsi="Arial Narrow" w:cs="Times New Roman"/>
          <w:sz w:val="24"/>
          <w:szCs w:val="24"/>
          <w:shd w:val="clear" w:color="auto" w:fill="CCFFCC"/>
        </w:rPr>
        <w:t xml:space="preserve">. </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В планируемых результатах, описывающих эту группу, отсутствует блок «Выпускник научится». Это означает, что </w:t>
      </w:r>
      <w:r w:rsidRPr="000B362C">
        <w:rPr>
          <w:rFonts w:ascii="Arial Narrow" w:hAnsi="Arial Narrow" w:cs="Times New Roman"/>
          <w:b/>
          <w:sz w:val="24"/>
          <w:szCs w:val="24"/>
        </w:rPr>
        <w:t>личностные результаты</w:t>
      </w:r>
      <w:r w:rsidR="005060DC" w:rsidRPr="000B362C">
        <w:rPr>
          <w:rFonts w:ascii="Arial Narrow" w:hAnsi="Arial Narrow" w:cs="Times New Roman"/>
          <w:b/>
          <w:sz w:val="24"/>
          <w:szCs w:val="24"/>
        </w:rPr>
        <w:t xml:space="preserve"> </w:t>
      </w:r>
      <w:r w:rsidRPr="000B362C">
        <w:rPr>
          <w:rFonts w:ascii="Arial Narrow" w:hAnsi="Arial Narrow" w:cs="Times New Roman"/>
          <w:b/>
          <w:sz w:val="24"/>
          <w:szCs w:val="24"/>
        </w:rPr>
        <w:t>выпускников на ступени начального общего образования</w:t>
      </w:r>
      <w:r w:rsidRPr="000B362C">
        <w:rPr>
          <w:rFonts w:ascii="Arial Narrow" w:hAnsi="Arial Narrow" w:cs="Times New Roman"/>
          <w:sz w:val="24"/>
          <w:szCs w:val="24"/>
        </w:rPr>
        <w:t xml:space="preserve"> в полном соответствии с требованиями Стандарта </w:t>
      </w:r>
      <w:r w:rsidRPr="000B362C">
        <w:rPr>
          <w:rFonts w:ascii="Arial Narrow" w:hAnsi="Arial Narrow" w:cs="Times New Roman"/>
          <w:b/>
          <w:bCs/>
          <w:iCs/>
          <w:sz w:val="24"/>
          <w:szCs w:val="24"/>
        </w:rPr>
        <w:t>не подлежат итоговой оценке.</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bCs/>
          <w:iCs/>
          <w:sz w:val="24"/>
          <w:szCs w:val="24"/>
        </w:rPr>
        <w:t xml:space="preserve">Оценка </w:t>
      </w:r>
      <w:r w:rsidRPr="000B362C">
        <w:rPr>
          <w:rFonts w:ascii="Arial Narrow" w:hAnsi="Arial Narrow" w:cs="Times New Roman"/>
          <w:sz w:val="24"/>
          <w:szCs w:val="24"/>
        </w:rPr>
        <w:t>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Это принципиальный момент, отличающий оценку личностных результатов от оценки предметных и метапредметных результатов.</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F304F8" w:rsidRPr="000B362C" w:rsidRDefault="00F304F8" w:rsidP="00172422">
      <w:pPr>
        <w:numPr>
          <w:ilvl w:val="0"/>
          <w:numId w:val="177"/>
        </w:numPr>
        <w:spacing w:after="0"/>
        <w:ind w:firstLine="510"/>
        <w:jc w:val="both"/>
        <w:rPr>
          <w:rFonts w:ascii="Arial Narrow" w:hAnsi="Arial Narrow" w:cs="Times New Roman"/>
          <w:sz w:val="24"/>
          <w:szCs w:val="24"/>
        </w:rPr>
      </w:pPr>
      <w:r w:rsidRPr="000B362C">
        <w:rPr>
          <w:rFonts w:ascii="Arial Narrow" w:hAnsi="Arial Narrow" w:cs="Times New Roman"/>
          <w:sz w:val="24"/>
          <w:szCs w:val="24"/>
        </w:rPr>
        <w:t>характеристику достижений и положительных качеств обучающегося;</w:t>
      </w:r>
    </w:p>
    <w:p w:rsidR="00F304F8" w:rsidRPr="000B362C" w:rsidRDefault="00F304F8" w:rsidP="00172422">
      <w:pPr>
        <w:numPr>
          <w:ilvl w:val="0"/>
          <w:numId w:val="177"/>
        </w:numPr>
        <w:spacing w:after="0"/>
        <w:ind w:firstLine="510"/>
        <w:jc w:val="both"/>
        <w:rPr>
          <w:rFonts w:ascii="Arial Narrow" w:hAnsi="Arial Narrow" w:cs="Times New Roman"/>
          <w:sz w:val="24"/>
          <w:szCs w:val="24"/>
        </w:rPr>
      </w:pPr>
      <w:r w:rsidRPr="000B362C">
        <w:rPr>
          <w:rFonts w:ascii="Arial Narrow" w:hAnsi="Arial Narrow" w:cs="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F304F8" w:rsidRPr="000B362C" w:rsidRDefault="00F304F8" w:rsidP="00172422">
      <w:pPr>
        <w:numPr>
          <w:ilvl w:val="0"/>
          <w:numId w:val="177"/>
        </w:numPr>
        <w:spacing w:after="0"/>
        <w:ind w:firstLine="510"/>
        <w:jc w:val="both"/>
        <w:rPr>
          <w:rFonts w:ascii="Arial Narrow" w:hAnsi="Arial Narrow" w:cs="Times New Roman"/>
          <w:sz w:val="24"/>
          <w:szCs w:val="24"/>
        </w:rPr>
      </w:pPr>
      <w:r w:rsidRPr="000B362C">
        <w:rPr>
          <w:rFonts w:ascii="Arial Narrow" w:hAnsi="Arial Narrow" w:cs="Times New Roman"/>
          <w:sz w:val="24"/>
          <w:szCs w:val="24"/>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F304F8" w:rsidRPr="000B362C" w:rsidRDefault="00F304F8" w:rsidP="00172422">
      <w:pPr>
        <w:pStyle w:val="ae"/>
        <w:spacing w:line="276" w:lineRule="auto"/>
        <w:jc w:val="both"/>
        <w:rPr>
          <w:rFonts w:ascii="Arial Narrow" w:hAnsi="Arial Narrow"/>
          <w:b/>
        </w:rPr>
      </w:pPr>
      <w:r w:rsidRPr="000B362C">
        <w:rPr>
          <w:rFonts w:ascii="Arial Narrow" w:hAnsi="Arial Narrow"/>
          <w:b/>
        </w:rPr>
        <w:t>Диагностика сформированности личностных универсальных учебных действий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1590"/>
        <w:gridCol w:w="3586"/>
        <w:gridCol w:w="3119"/>
      </w:tblGrid>
      <w:tr w:rsidR="00F304F8" w:rsidRPr="000B362C" w:rsidTr="000B362C">
        <w:tc>
          <w:tcPr>
            <w:tcW w:w="3893" w:type="dxa"/>
            <w:gridSpan w:val="2"/>
          </w:tcPr>
          <w:p w:rsidR="00F304F8" w:rsidRPr="000B362C" w:rsidRDefault="00F304F8" w:rsidP="00172422">
            <w:pPr>
              <w:pStyle w:val="ae"/>
              <w:jc w:val="both"/>
              <w:rPr>
                <w:rFonts w:ascii="Arial Narrow" w:hAnsi="Arial Narrow"/>
                <w:sz w:val="22"/>
              </w:rPr>
            </w:pPr>
            <w:r w:rsidRPr="000B362C">
              <w:rPr>
                <w:rFonts w:ascii="Arial Narrow" w:hAnsi="Arial Narrow"/>
                <w:sz w:val="22"/>
              </w:rPr>
              <w:t>Личностные универсальные учебные действия</w:t>
            </w:r>
          </w:p>
        </w:tc>
        <w:tc>
          <w:tcPr>
            <w:tcW w:w="3586" w:type="dxa"/>
          </w:tcPr>
          <w:p w:rsidR="00F304F8" w:rsidRPr="000B362C" w:rsidRDefault="00F304F8" w:rsidP="00172422">
            <w:pPr>
              <w:pStyle w:val="ae"/>
              <w:jc w:val="both"/>
              <w:rPr>
                <w:rFonts w:ascii="Arial Narrow" w:hAnsi="Arial Narrow"/>
                <w:sz w:val="22"/>
              </w:rPr>
            </w:pPr>
            <w:r w:rsidRPr="000B362C">
              <w:rPr>
                <w:rFonts w:ascii="Arial Narrow" w:hAnsi="Arial Narrow"/>
                <w:sz w:val="22"/>
              </w:rPr>
              <w:t>1 класс</w:t>
            </w:r>
          </w:p>
        </w:tc>
        <w:tc>
          <w:tcPr>
            <w:tcW w:w="3119" w:type="dxa"/>
          </w:tcPr>
          <w:p w:rsidR="00F304F8" w:rsidRPr="000B362C" w:rsidRDefault="00F304F8" w:rsidP="00172422">
            <w:pPr>
              <w:pStyle w:val="ae"/>
              <w:jc w:val="both"/>
              <w:rPr>
                <w:rFonts w:ascii="Arial Narrow" w:hAnsi="Arial Narrow"/>
                <w:sz w:val="22"/>
              </w:rPr>
            </w:pPr>
            <w:r w:rsidRPr="000B362C">
              <w:rPr>
                <w:rFonts w:ascii="Arial Narrow" w:hAnsi="Arial Narrow"/>
                <w:sz w:val="22"/>
              </w:rPr>
              <w:t>4 класс</w:t>
            </w:r>
          </w:p>
        </w:tc>
      </w:tr>
      <w:tr w:rsidR="00F304F8" w:rsidRPr="000B362C" w:rsidTr="000B362C">
        <w:trPr>
          <w:trHeight w:val="1429"/>
        </w:trPr>
        <w:tc>
          <w:tcPr>
            <w:tcW w:w="2303" w:type="dxa"/>
            <w:vMerge w:val="restart"/>
          </w:tcPr>
          <w:p w:rsidR="00F304F8" w:rsidRPr="000B362C" w:rsidRDefault="00F304F8" w:rsidP="00172422">
            <w:pPr>
              <w:pStyle w:val="ae"/>
              <w:jc w:val="both"/>
              <w:rPr>
                <w:rFonts w:ascii="Arial Narrow" w:hAnsi="Arial Narrow"/>
                <w:sz w:val="22"/>
              </w:rPr>
            </w:pPr>
            <w:r w:rsidRPr="000B362C">
              <w:rPr>
                <w:rFonts w:ascii="Arial Narrow" w:hAnsi="Arial Narrow"/>
                <w:sz w:val="22"/>
              </w:rPr>
              <w:t>Самоопределение</w:t>
            </w:r>
          </w:p>
        </w:tc>
        <w:tc>
          <w:tcPr>
            <w:tcW w:w="1590" w:type="dxa"/>
          </w:tcPr>
          <w:p w:rsidR="00F304F8" w:rsidRPr="000B362C" w:rsidRDefault="00F304F8" w:rsidP="00172422">
            <w:pPr>
              <w:pStyle w:val="ae"/>
              <w:jc w:val="both"/>
              <w:rPr>
                <w:rFonts w:ascii="Arial Narrow" w:hAnsi="Arial Narrow"/>
                <w:sz w:val="22"/>
              </w:rPr>
            </w:pPr>
            <w:r w:rsidRPr="000B362C">
              <w:rPr>
                <w:rStyle w:val="Zag110"/>
                <w:rFonts w:ascii="Arial Narrow" w:eastAsia="@Arial Unicode MS" w:hAnsi="Arial Narrow"/>
                <w:sz w:val="22"/>
              </w:rPr>
              <w:t>внутренняя позиция учащегося</w:t>
            </w:r>
          </w:p>
        </w:tc>
        <w:tc>
          <w:tcPr>
            <w:tcW w:w="3586" w:type="dxa"/>
            <w:shd w:val="clear" w:color="auto" w:fill="FFFFFF"/>
          </w:tcPr>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Беседа о школе (модифици-рованный вариант) (Нежнова Т.А.</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 xml:space="preserve">Эльконин Д.Б. </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Венгер А.Л.)</w:t>
            </w:r>
          </w:p>
          <w:p w:rsidR="00F304F8" w:rsidRPr="000B362C" w:rsidRDefault="00F304F8" w:rsidP="00172422">
            <w:pPr>
              <w:pStyle w:val="ae"/>
              <w:jc w:val="both"/>
              <w:rPr>
                <w:rFonts w:ascii="Arial Narrow" w:hAnsi="Arial Narrow"/>
                <w:sz w:val="22"/>
              </w:rPr>
            </w:pPr>
          </w:p>
        </w:tc>
        <w:tc>
          <w:tcPr>
            <w:tcW w:w="3119" w:type="dxa"/>
            <w:shd w:val="clear" w:color="auto" w:fill="FFFFFF"/>
          </w:tcPr>
          <w:p w:rsidR="00F304F8" w:rsidRPr="000B362C" w:rsidRDefault="00F304F8" w:rsidP="00172422">
            <w:pPr>
              <w:pStyle w:val="ae"/>
              <w:jc w:val="both"/>
              <w:rPr>
                <w:rFonts w:ascii="Arial Narrow" w:hAnsi="Arial Narrow"/>
                <w:sz w:val="22"/>
              </w:rPr>
            </w:pPr>
            <w:r w:rsidRPr="000B362C">
              <w:rPr>
                <w:rFonts w:ascii="Arial Narrow" w:hAnsi="Arial Narrow"/>
                <w:sz w:val="22"/>
              </w:rPr>
              <w:t>Определение сформированности "Внутренней позиции школьника"</w:t>
            </w:r>
          </w:p>
        </w:tc>
      </w:tr>
      <w:tr w:rsidR="00F304F8" w:rsidRPr="000B362C" w:rsidTr="000B362C">
        <w:tc>
          <w:tcPr>
            <w:tcW w:w="2303" w:type="dxa"/>
            <w:vMerge/>
          </w:tcPr>
          <w:p w:rsidR="00F304F8" w:rsidRPr="000B362C" w:rsidRDefault="00F304F8" w:rsidP="00172422">
            <w:pPr>
              <w:pStyle w:val="ae"/>
              <w:jc w:val="both"/>
              <w:rPr>
                <w:rFonts w:ascii="Arial Narrow" w:hAnsi="Arial Narrow"/>
                <w:sz w:val="22"/>
              </w:rPr>
            </w:pPr>
          </w:p>
        </w:tc>
        <w:tc>
          <w:tcPr>
            <w:tcW w:w="1590" w:type="dxa"/>
          </w:tcPr>
          <w:p w:rsidR="00F304F8" w:rsidRPr="000B362C" w:rsidRDefault="00F304F8" w:rsidP="00172422">
            <w:pPr>
              <w:pStyle w:val="ae"/>
              <w:jc w:val="both"/>
              <w:rPr>
                <w:rFonts w:ascii="Arial Narrow" w:hAnsi="Arial Narrow"/>
                <w:sz w:val="22"/>
              </w:rPr>
            </w:pPr>
            <w:r w:rsidRPr="000B362C">
              <w:rPr>
                <w:rStyle w:val="Zag110"/>
                <w:rFonts w:ascii="Arial Narrow" w:eastAsia="@Arial Unicode MS" w:hAnsi="Arial Narrow"/>
                <w:sz w:val="22"/>
              </w:rPr>
              <w:t>самооценка</w:t>
            </w:r>
          </w:p>
        </w:tc>
        <w:tc>
          <w:tcPr>
            <w:tcW w:w="3586" w:type="dxa"/>
            <w:shd w:val="clear" w:color="auto" w:fill="FFFFFF"/>
          </w:tcPr>
          <w:p w:rsidR="00F304F8" w:rsidRPr="000B362C" w:rsidRDefault="00F304F8" w:rsidP="00172422">
            <w:pPr>
              <w:pStyle w:val="ae"/>
              <w:jc w:val="both"/>
              <w:rPr>
                <w:rFonts w:ascii="Arial Narrow" w:hAnsi="Arial Narrow"/>
                <w:sz w:val="22"/>
              </w:rPr>
            </w:pPr>
            <w:r w:rsidRPr="000B362C">
              <w:rPr>
                <w:rFonts w:ascii="Arial Narrow" w:hAnsi="Arial Narrow"/>
                <w:sz w:val="22"/>
              </w:rPr>
              <w:t>Исследование самооценки по методике Дембо-Рубинштейна (адаптированный для младших школьников вариант)</w:t>
            </w:r>
          </w:p>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shd w:val="clear" w:color="auto" w:fill="FFFFFF"/>
              </w:rPr>
              <w:t>Методика каузальной атрибуции успеха/неуспеха</w:t>
            </w:r>
          </w:p>
        </w:tc>
        <w:tc>
          <w:tcPr>
            <w:tcW w:w="3119" w:type="dxa"/>
            <w:shd w:val="clear" w:color="auto" w:fill="FFFFFF"/>
          </w:tcPr>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Исследование самооценки по методике Дембо-Рубинштейн в модификации А. М. Прихожан</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 xml:space="preserve">Методика «10 Я» </w:t>
            </w:r>
            <w:r w:rsidRPr="000B362C">
              <w:rPr>
                <w:rFonts w:ascii="Arial Narrow" w:hAnsi="Arial Narrow"/>
                <w:spacing w:val="1"/>
                <w:sz w:val="22"/>
              </w:rPr>
              <w:t>М. Кун</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 Методика «Хороший ученик»</w:t>
            </w:r>
          </w:p>
          <w:p w:rsidR="00F304F8" w:rsidRPr="000B362C" w:rsidRDefault="00F304F8" w:rsidP="00172422">
            <w:pPr>
              <w:pStyle w:val="ae"/>
              <w:jc w:val="both"/>
              <w:rPr>
                <w:rFonts w:ascii="Arial Narrow" w:hAnsi="Arial Narrow"/>
                <w:sz w:val="22"/>
              </w:rPr>
            </w:pPr>
            <w:r w:rsidRPr="000B362C">
              <w:rPr>
                <w:rFonts w:ascii="Arial Narrow" w:hAnsi="Arial Narrow"/>
                <w:sz w:val="22"/>
              </w:rPr>
              <w:t> </w:t>
            </w:r>
            <w:r w:rsidRPr="000B362C">
              <w:rPr>
                <w:rFonts w:ascii="Arial Narrow" w:hAnsi="Arial Narrow"/>
                <w:sz w:val="22"/>
                <w:shd w:val="clear" w:color="auto" w:fill="FFFFFF"/>
              </w:rPr>
              <w:t>Методика каузальной атрибуции успеха/неуспеха</w:t>
            </w:r>
          </w:p>
        </w:tc>
      </w:tr>
      <w:tr w:rsidR="00F304F8" w:rsidRPr="000B362C" w:rsidTr="000B362C">
        <w:tc>
          <w:tcPr>
            <w:tcW w:w="2303" w:type="dxa"/>
          </w:tcPr>
          <w:p w:rsidR="00F304F8" w:rsidRPr="000B362C" w:rsidRDefault="00F304F8" w:rsidP="00172422">
            <w:pPr>
              <w:pStyle w:val="ae"/>
              <w:jc w:val="both"/>
              <w:rPr>
                <w:rFonts w:ascii="Arial Narrow" w:hAnsi="Arial Narrow"/>
                <w:sz w:val="22"/>
              </w:rPr>
            </w:pPr>
            <w:r w:rsidRPr="000B362C">
              <w:rPr>
                <w:rFonts w:ascii="Arial Narrow" w:hAnsi="Arial Narrow"/>
                <w:sz w:val="22"/>
              </w:rPr>
              <w:t>Смыслообразование</w:t>
            </w:r>
          </w:p>
        </w:tc>
        <w:tc>
          <w:tcPr>
            <w:tcW w:w="1590" w:type="dxa"/>
          </w:tcPr>
          <w:p w:rsidR="00F304F8" w:rsidRPr="000B362C" w:rsidRDefault="00F304F8" w:rsidP="00172422">
            <w:pPr>
              <w:pStyle w:val="ae"/>
              <w:jc w:val="both"/>
              <w:rPr>
                <w:rFonts w:ascii="Arial Narrow" w:hAnsi="Arial Narrow"/>
                <w:sz w:val="22"/>
              </w:rPr>
            </w:pPr>
            <w:r w:rsidRPr="000B362C">
              <w:rPr>
                <w:rFonts w:ascii="Arial Narrow" w:hAnsi="Arial Narrow"/>
                <w:sz w:val="22"/>
              </w:rPr>
              <w:t>мотивация учебной деятельности и ее ведущие мотивы</w:t>
            </w:r>
          </w:p>
        </w:tc>
        <w:tc>
          <w:tcPr>
            <w:tcW w:w="3586" w:type="dxa"/>
            <w:shd w:val="clear" w:color="auto" w:fill="FFFFFF"/>
          </w:tcPr>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shd w:val="clear" w:color="auto" w:fill="FFFFFF"/>
              </w:rPr>
              <w:t>«Незавершенная сказка»</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«Беседа о школе»</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(модифицированный вариант) (Нежнова Т.А.</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 xml:space="preserve">Эльконин Д.Б. </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Венгер А.Л.)</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 Анкета  "Оценка уровня школьной мотивации"</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Н.Г. Лускановой</w:t>
            </w:r>
          </w:p>
          <w:p w:rsidR="00F304F8" w:rsidRPr="000B362C" w:rsidRDefault="00F304F8" w:rsidP="00172422">
            <w:pPr>
              <w:pStyle w:val="ae"/>
              <w:jc w:val="both"/>
              <w:rPr>
                <w:rFonts w:ascii="Arial Narrow" w:hAnsi="Arial Narrow"/>
                <w:sz w:val="22"/>
              </w:rPr>
            </w:pPr>
          </w:p>
        </w:tc>
        <w:tc>
          <w:tcPr>
            <w:tcW w:w="3119" w:type="dxa"/>
            <w:shd w:val="clear" w:color="auto" w:fill="FFFFFF"/>
          </w:tcPr>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Шкала выраженности учебно-познавательного интереса (по Ксензовой Г.Ю.)</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 xml:space="preserve"> Опросник мотивации </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Анкета  "Оценка уровня школьной мотивации"</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Н.Г. Лускановой</w:t>
            </w:r>
          </w:p>
          <w:p w:rsidR="00F304F8" w:rsidRPr="000B362C" w:rsidRDefault="00F304F8" w:rsidP="00172422">
            <w:pPr>
              <w:pStyle w:val="ae"/>
              <w:jc w:val="both"/>
              <w:rPr>
                <w:rFonts w:ascii="Arial Narrow" w:hAnsi="Arial Narrow"/>
                <w:sz w:val="22"/>
              </w:rPr>
            </w:pPr>
            <w:r w:rsidRPr="000B362C">
              <w:rPr>
                <w:rFonts w:ascii="Arial Narrow" w:hAnsi="Arial Narrow"/>
                <w:sz w:val="22"/>
              </w:rPr>
              <w:t> </w:t>
            </w:r>
          </w:p>
        </w:tc>
      </w:tr>
      <w:tr w:rsidR="00F304F8" w:rsidRPr="000B362C" w:rsidTr="000B362C">
        <w:tc>
          <w:tcPr>
            <w:tcW w:w="2303" w:type="dxa"/>
          </w:tcPr>
          <w:p w:rsidR="00F304F8" w:rsidRPr="000B362C" w:rsidRDefault="00F304F8" w:rsidP="00172422">
            <w:pPr>
              <w:pStyle w:val="ae"/>
              <w:jc w:val="both"/>
              <w:rPr>
                <w:rFonts w:ascii="Arial Narrow" w:hAnsi="Arial Narrow"/>
                <w:sz w:val="22"/>
              </w:rPr>
            </w:pPr>
            <w:r w:rsidRPr="000B362C">
              <w:rPr>
                <w:rStyle w:val="Zag110"/>
                <w:rFonts w:ascii="Arial Narrow" w:eastAsia="@Arial Unicode MS" w:hAnsi="Arial Narrow"/>
                <w:sz w:val="22"/>
              </w:rPr>
              <w:t>Ориентация на моральные нормы и их выполнение</w:t>
            </w:r>
          </w:p>
        </w:tc>
        <w:tc>
          <w:tcPr>
            <w:tcW w:w="1590" w:type="dxa"/>
          </w:tcPr>
          <w:p w:rsidR="00F304F8" w:rsidRPr="000B362C" w:rsidRDefault="00F304F8" w:rsidP="00172422">
            <w:pPr>
              <w:pStyle w:val="ae"/>
              <w:jc w:val="both"/>
              <w:rPr>
                <w:rFonts w:ascii="Arial Narrow" w:hAnsi="Arial Narrow"/>
                <w:sz w:val="22"/>
              </w:rPr>
            </w:pPr>
            <w:r w:rsidRPr="000B362C">
              <w:rPr>
                <w:rFonts w:ascii="Arial Narrow" w:hAnsi="Arial Narrow"/>
                <w:sz w:val="22"/>
              </w:rPr>
              <w:t>нравственно-этическая ориентация</w:t>
            </w:r>
          </w:p>
        </w:tc>
        <w:tc>
          <w:tcPr>
            <w:tcW w:w="3586" w:type="dxa"/>
            <w:shd w:val="clear" w:color="auto" w:fill="FFFFFF"/>
          </w:tcPr>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«Раздели игрушки»</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(норма справедливого распределения)</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 Разбитая чашка (модификация задачи Ж. Пиаже) (учет мотивов героев)</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«Невымытая посуда» (учет чувств героев)</w:t>
            </w:r>
          </w:p>
          <w:p w:rsidR="00F304F8" w:rsidRPr="000B362C" w:rsidRDefault="00F304F8" w:rsidP="00172422">
            <w:pPr>
              <w:pStyle w:val="ae"/>
              <w:jc w:val="both"/>
              <w:rPr>
                <w:rFonts w:ascii="Arial Narrow" w:hAnsi="Arial Narrow"/>
                <w:sz w:val="22"/>
              </w:rPr>
            </w:pPr>
            <w:r w:rsidRPr="000B362C">
              <w:rPr>
                <w:rFonts w:ascii="Arial Narrow" w:hAnsi="Arial Narrow"/>
                <w:sz w:val="22"/>
              </w:rPr>
              <w:t>Анкета «Выявления уровня воспитанности школьника»</w:t>
            </w:r>
          </w:p>
        </w:tc>
        <w:tc>
          <w:tcPr>
            <w:tcW w:w="3119" w:type="dxa"/>
            <w:shd w:val="clear" w:color="auto" w:fill="FFFFFF"/>
          </w:tcPr>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После уроков</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(норма взаимопомощи)</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Опросник Е.Кургановой</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 xml:space="preserve">«Булочка» (модификация задачи Ж.Пиаже) </w:t>
            </w:r>
          </w:p>
          <w:p w:rsidR="00F304F8" w:rsidRPr="000B362C" w:rsidRDefault="00F304F8" w:rsidP="00172422">
            <w:pPr>
              <w:pStyle w:val="ae"/>
              <w:shd w:val="clear" w:color="auto" w:fill="FFFFFF"/>
              <w:jc w:val="both"/>
              <w:rPr>
                <w:rFonts w:ascii="Arial Narrow" w:hAnsi="Arial Narrow"/>
                <w:sz w:val="22"/>
              </w:rPr>
            </w:pPr>
            <w:r w:rsidRPr="000B362C">
              <w:rPr>
                <w:rFonts w:ascii="Arial Narrow" w:hAnsi="Arial Narrow"/>
                <w:sz w:val="22"/>
              </w:rPr>
              <w:t xml:space="preserve">(координация трех норм – ответственности, справедливого распределения, взаимопомощи) и учет принципа компенсации </w:t>
            </w:r>
          </w:p>
          <w:p w:rsidR="00F304F8" w:rsidRPr="000B362C" w:rsidRDefault="00F304F8" w:rsidP="00172422">
            <w:pPr>
              <w:pStyle w:val="ae"/>
              <w:jc w:val="both"/>
              <w:rPr>
                <w:rFonts w:ascii="Arial Narrow" w:hAnsi="Arial Narrow"/>
                <w:sz w:val="22"/>
              </w:rPr>
            </w:pPr>
            <w:r w:rsidRPr="000B362C">
              <w:rPr>
                <w:rFonts w:ascii="Arial Narrow" w:hAnsi="Arial Narrow"/>
                <w:sz w:val="22"/>
              </w:rPr>
              <w:t>Анкета «Выявления уровня воспитанности школьника»</w:t>
            </w:r>
          </w:p>
        </w:tc>
      </w:tr>
    </w:tbl>
    <w:p w:rsidR="00F304F8" w:rsidRPr="000B362C" w:rsidRDefault="00F304F8" w:rsidP="00172422">
      <w:pPr>
        <w:pStyle w:val="ae"/>
        <w:spacing w:line="276" w:lineRule="auto"/>
        <w:ind w:firstLine="708"/>
        <w:jc w:val="both"/>
        <w:rPr>
          <w:rFonts w:ascii="Arial Narrow" w:hAnsi="Arial Narrow"/>
        </w:rPr>
      </w:pPr>
      <w:r w:rsidRPr="000B362C">
        <w:rPr>
          <w:rFonts w:ascii="Arial Narrow" w:hAnsi="Arial Narrow"/>
        </w:rPr>
        <w:t xml:space="preserve">Кроме этого для диагностики отдельных свойств личности предполагается  использование Опросника Р.Кеттела: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040"/>
      </w:tblGrid>
      <w:tr w:rsidR="00F304F8" w:rsidRPr="000B362C" w:rsidTr="00151E6F">
        <w:tc>
          <w:tcPr>
            <w:tcW w:w="4428" w:type="dxa"/>
          </w:tcPr>
          <w:p w:rsidR="00F304F8" w:rsidRPr="000B362C" w:rsidRDefault="00F304F8" w:rsidP="00172422">
            <w:pPr>
              <w:pStyle w:val="ae"/>
              <w:spacing w:line="276" w:lineRule="auto"/>
              <w:jc w:val="both"/>
              <w:rPr>
                <w:rFonts w:ascii="Arial Narrow" w:hAnsi="Arial Narrow"/>
              </w:rPr>
            </w:pPr>
            <w:r w:rsidRPr="000B362C">
              <w:rPr>
                <w:rFonts w:ascii="Arial Narrow" w:hAnsi="Arial Narrow"/>
              </w:rPr>
              <w:t>Эмоциональные свойства личности</w:t>
            </w:r>
          </w:p>
        </w:tc>
        <w:tc>
          <w:tcPr>
            <w:tcW w:w="5040" w:type="dxa"/>
          </w:tcPr>
          <w:p w:rsidR="00F304F8" w:rsidRPr="000B362C" w:rsidRDefault="00F304F8" w:rsidP="00172422">
            <w:pPr>
              <w:pStyle w:val="ae"/>
              <w:spacing w:line="276" w:lineRule="auto"/>
              <w:jc w:val="both"/>
              <w:rPr>
                <w:rFonts w:ascii="Arial Narrow" w:hAnsi="Arial Narrow"/>
              </w:rPr>
            </w:pPr>
            <w:r w:rsidRPr="000B362C">
              <w:rPr>
                <w:rFonts w:ascii="Arial Narrow" w:hAnsi="Arial Narrow"/>
              </w:rPr>
              <w:t>Факторы:</w:t>
            </w:r>
          </w:p>
          <w:p w:rsidR="00F304F8" w:rsidRPr="000B362C" w:rsidRDefault="00F304F8" w:rsidP="00172422">
            <w:pPr>
              <w:pStyle w:val="ae"/>
              <w:spacing w:line="276" w:lineRule="auto"/>
              <w:jc w:val="both"/>
              <w:rPr>
                <w:rFonts w:ascii="Arial Narrow" w:hAnsi="Arial Narrow"/>
              </w:rPr>
            </w:pPr>
            <w:r w:rsidRPr="000B362C">
              <w:rPr>
                <w:rFonts w:ascii="Arial Narrow" w:hAnsi="Arial Narrow"/>
              </w:rPr>
              <w:t>С – эмоциональная стабильность</w:t>
            </w:r>
          </w:p>
          <w:p w:rsidR="00F304F8" w:rsidRPr="000B362C" w:rsidRDefault="00F304F8" w:rsidP="00172422">
            <w:pPr>
              <w:pStyle w:val="ae"/>
              <w:spacing w:line="276" w:lineRule="auto"/>
              <w:jc w:val="both"/>
              <w:rPr>
                <w:rFonts w:ascii="Arial Narrow" w:hAnsi="Arial Narrow"/>
              </w:rPr>
            </w:pPr>
            <w:r w:rsidRPr="000B362C">
              <w:rPr>
                <w:rFonts w:ascii="Arial Narrow" w:hAnsi="Arial Narrow"/>
              </w:rPr>
              <w:t>Н – смелость</w:t>
            </w:r>
          </w:p>
          <w:p w:rsidR="00F304F8" w:rsidRPr="000B362C" w:rsidRDefault="00F304F8" w:rsidP="00172422">
            <w:pPr>
              <w:pStyle w:val="ae"/>
              <w:spacing w:line="276" w:lineRule="auto"/>
              <w:jc w:val="both"/>
              <w:rPr>
                <w:rFonts w:ascii="Arial Narrow" w:hAnsi="Arial Narrow"/>
              </w:rPr>
            </w:pPr>
            <w:r w:rsidRPr="000B362C">
              <w:rPr>
                <w:rFonts w:ascii="Arial Narrow" w:hAnsi="Arial Narrow"/>
              </w:rPr>
              <w:t>I - чувствительность</w:t>
            </w:r>
          </w:p>
          <w:p w:rsidR="00F304F8" w:rsidRPr="000B362C" w:rsidRDefault="00F304F8" w:rsidP="00172422">
            <w:pPr>
              <w:pStyle w:val="ae"/>
              <w:spacing w:line="276" w:lineRule="auto"/>
              <w:jc w:val="both"/>
              <w:rPr>
                <w:rFonts w:ascii="Arial Narrow" w:hAnsi="Arial Narrow"/>
              </w:rPr>
            </w:pPr>
            <w:r w:rsidRPr="000B362C">
              <w:rPr>
                <w:rFonts w:ascii="Arial Narrow" w:hAnsi="Arial Narrow"/>
              </w:rPr>
              <w:t>L – подозрительность</w:t>
            </w:r>
          </w:p>
          <w:p w:rsidR="00F304F8" w:rsidRPr="000B362C" w:rsidRDefault="00F304F8" w:rsidP="00172422">
            <w:pPr>
              <w:pStyle w:val="ae"/>
              <w:spacing w:line="276" w:lineRule="auto"/>
              <w:jc w:val="both"/>
              <w:rPr>
                <w:rFonts w:ascii="Arial Narrow" w:hAnsi="Arial Narrow"/>
              </w:rPr>
            </w:pPr>
            <w:r w:rsidRPr="000B362C">
              <w:rPr>
                <w:rFonts w:ascii="Arial Narrow" w:hAnsi="Arial Narrow"/>
              </w:rPr>
              <w:t>O - тревожность</w:t>
            </w:r>
          </w:p>
          <w:p w:rsidR="00F304F8" w:rsidRPr="000B362C" w:rsidRDefault="00F304F8" w:rsidP="00172422">
            <w:pPr>
              <w:pStyle w:val="ae"/>
              <w:spacing w:line="276" w:lineRule="auto"/>
              <w:jc w:val="both"/>
              <w:rPr>
                <w:rFonts w:ascii="Arial Narrow" w:hAnsi="Arial Narrow"/>
              </w:rPr>
            </w:pPr>
            <w:r w:rsidRPr="000B362C">
              <w:rPr>
                <w:rFonts w:ascii="Arial Narrow" w:hAnsi="Arial Narrow"/>
              </w:rPr>
              <w:t>Q</w:t>
            </w:r>
            <w:r w:rsidRPr="000B362C">
              <w:rPr>
                <w:rFonts w:ascii="Arial Narrow" w:hAnsi="Arial Narrow"/>
                <w:vertAlign w:val="subscript"/>
              </w:rPr>
              <w:t>4</w:t>
            </w:r>
            <w:r w:rsidRPr="000B362C">
              <w:rPr>
                <w:rFonts w:ascii="Arial Narrow" w:hAnsi="Arial Narrow"/>
              </w:rPr>
              <w:t xml:space="preserve"> – внутренняя тревожность</w:t>
            </w:r>
          </w:p>
        </w:tc>
      </w:tr>
      <w:tr w:rsidR="00F304F8" w:rsidRPr="000B362C" w:rsidTr="00151E6F">
        <w:tc>
          <w:tcPr>
            <w:tcW w:w="4428" w:type="dxa"/>
          </w:tcPr>
          <w:p w:rsidR="00F304F8" w:rsidRPr="000B362C" w:rsidRDefault="00F304F8" w:rsidP="00172422">
            <w:pPr>
              <w:pStyle w:val="ae"/>
              <w:spacing w:line="276" w:lineRule="auto"/>
              <w:jc w:val="both"/>
              <w:rPr>
                <w:rFonts w:ascii="Arial Narrow" w:hAnsi="Arial Narrow"/>
              </w:rPr>
            </w:pPr>
            <w:r w:rsidRPr="000B362C">
              <w:rPr>
                <w:rFonts w:ascii="Arial Narrow" w:hAnsi="Arial Narrow"/>
              </w:rPr>
              <w:t>Коммуникативные свойства личности</w:t>
            </w:r>
          </w:p>
        </w:tc>
        <w:tc>
          <w:tcPr>
            <w:tcW w:w="5040" w:type="dxa"/>
          </w:tcPr>
          <w:p w:rsidR="00F304F8" w:rsidRPr="000B362C" w:rsidRDefault="00F304F8" w:rsidP="00172422">
            <w:pPr>
              <w:pStyle w:val="ae"/>
              <w:spacing w:line="276" w:lineRule="auto"/>
              <w:jc w:val="both"/>
              <w:rPr>
                <w:rFonts w:ascii="Arial Narrow" w:hAnsi="Arial Narrow"/>
              </w:rPr>
            </w:pPr>
            <w:r w:rsidRPr="000B362C">
              <w:rPr>
                <w:rFonts w:ascii="Arial Narrow" w:hAnsi="Arial Narrow"/>
              </w:rPr>
              <w:t>Факторы:</w:t>
            </w:r>
          </w:p>
          <w:p w:rsidR="00F304F8" w:rsidRPr="000B362C" w:rsidRDefault="00F304F8" w:rsidP="00172422">
            <w:pPr>
              <w:pStyle w:val="ae"/>
              <w:spacing w:line="276" w:lineRule="auto"/>
              <w:jc w:val="both"/>
              <w:rPr>
                <w:rFonts w:ascii="Arial Narrow" w:hAnsi="Arial Narrow"/>
              </w:rPr>
            </w:pPr>
            <w:r w:rsidRPr="000B362C">
              <w:rPr>
                <w:rFonts w:ascii="Arial Narrow" w:hAnsi="Arial Narrow"/>
              </w:rPr>
              <w:t>А - общительность</w:t>
            </w:r>
          </w:p>
          <w:p w:rsidR="00F304F8" w:rsidRPr="000B362C" w:rsidRDefault="00F304F8" w:rsidP="00172422">
            <w:pPr>
              <w:pStyle w:val="ae"/>
              <w:spacing w:line="276" w:lineRule="auto"/>
              <w:jc w:val="both"/>
              <w:rPr>
                <w:rFonts w:ascii="Arial Narrow" w:hAnsi="Arial Narrow"/>
              </w:rPr>
            </w:pPr>
            <w:r w:rsidRPr="000B362C">
              <w:rPr>
                <w:rFonts w:ascii="Arial Narrow" w:hAnsi="Arial Narrow"/>
              </w:rPr>
              <w:t>Н - смелость</w:t>
            </w:r>
          </w:p>
          <w:p w:rsidR="00F304F8" w:rsidRPr="000B362C" w:rsidRDefault="00F304F8" w:rsidP="00172422">
            <w:pPr>
              <w:pStyle w:val="ae"/>
              <w:spacing w:line="276" w:lineRule="auto"/>
              <w:jc w:val="both"/>
              <w:rPr>
                <w:rFonts w:ascii="Arial Narrow" w:hAnsi="Arial Narrow"/>
              </w:rPr>
            </w:pPr>
            <w:r w:rsidRPr="000B362C">
              <w:rPr>
                <w:rFonts w:ascii="Arial Narrow" w:hAnsi="Arial Narrow"/>
              </w:rPr>
              <w:t>Е - доминантность</w:t>
            </w:r>
          </w:p>
          <w:p w:rsidR="00F304F8" w:rsidRPr="000B362C" w:rsidRDefault="00F304F8" w:rsidP="00172422">
            <w:pPr>
              <w:pStyle w:val="ae"/>
              <w:spacing w:line="276" w:lineRule="auto"/>
              <w:jc w:val="both"/>
              <w:rPr>
                <w:rFonts w:ascii="Arial Narrow" w:hAnsi="Arial Narrow"/>
              </w:rPr>
            </w:pPr>
            <w:r w:rsidRPr="000B362C">
              <w:rPr>
                <w:rFonts w:ascii="Arial Narrow" w:hAnsi="Arial Narrow"/>
              </w:rPr>
              <w:t>F - беспечность</w:t>
            </w:r>
          </w:p>
          <w:p w:rsidR="00F304F8" w:rsidRPr="000B362C" w:rsidRDefault="00F304F8" w:rsidP="00172422">
            <w:pPr>
              <w:pStyle w:val="ae"/>
              <w:spacing w:line="276" w:lineRule="auto"/>
              <w:jc w:val="both"/>
              <w:rPr>
                <w:rFonts w:ascii="Arial Narrow" w:hAnsi="Arial Narrow"/>
              </w:rPr>
            </w:pPr>
            <w:r w:rsidRPr="000B362C">
              <w:rPr>
                <w:rFonts w:ascii="Arial Narrow" w:hAnsi="Arial Narrow"/>
              </w:rPr>
              <w:t>N - дипломатичность</w:t>
            </w:r>
          </w:p>
          <w:p w:rsidR="00F304F8" w:rsidRPr="000B362C" w:rsidRDefault="00F304F8" w:rsidP="00172422">
            <w:pPr>
              <w:pStyle w:val="ae"/>
              <w:spacing w:line="276" w:lineRule="auto"/>
              <w:jc w:val="both"/>
              <w:rPr>
                <w:rFonts w:ascii="Arial Narrow" w:hAnsi="Arial Narrow"/>
              </w:rPr>
            </w:pPr>
            <w:r w:rsidRPr="000B362C">
              <w:rPr>
                <w:rFonts w:ascii="Arial Narrow" w:hAnsi="Arial Narrow"/>
              </w:rPr>
              <w:t>Q</w:t>
            </w:r>
            <w:r w:rsidRPr="000B362C">
              <w:rPr>
                <w:rFonts w:ascii="Arial Narrow" w:hAnsi="Arial Narrow"/>
                <w:vertAlign w:val="subscript"/>
              </w:rPr>
              <w:t>2</w:t>
            </w:r>
            <w:r w:rsidRPr="000B362C">
              <w:rPr>
                <w:rFonts w:ascii="Arial Narrow" w:hAnsi="Arial Narrow"/>
              </w:rPr>
              <w:t xml:space="preserve"> - самостоятельность</w:t>
            </w:r>
          </w:p>
        </w:tc>
      </w:tr>
      <w:tr w:rsidR="00F304F8" w:rsidRPr="000B362C" w:rsidTr="00151E6F">
        <w:tc>
          <w:tcPr>
            <w:tcW w:w="4428" w:type="dxa"/>
          </w:tcPr>
          <w:p w:rsidR="00F304F8" w:rsidRPr="000B362C" w:rsidRDefault="00F304F8" w:rsidP="00172422">
            <w:pPr>
              <w:pStyle w:val="ae"/>
              <w:spacing w:line="276" w:lineRule="auto"/>
              <w:jc w:val="both"/>
              <w:rPr>
                <w:rFonts w:ascii="Arial Narrow" w:hAnsi="Arial Narrow"/>
              </w:rPr>
            </w:pPr>
            <w:r w:rsidRPr="000B362C">
              <w:rPr>
                <w:rFonts w:ascii="Arial Narrow" w:hAnsi="Arial Narrow"/>
              </w:rPr>
              <w:t>Интеллектуальные</w:t>
            </w:r>
          </w:p>
          <w:p w:rsidR="00F304F8" w:rsidRPr="000B362C" w:rsidRDefault="00F304F8" w:rsidP="00172422">
            <w:pPr>
              <w:pStyle w:val="ae"/>
              <w:spacing w:line="276" w:lineRule="auto"/>
              <w:jc w:val="both"/>
              <w:rPr>
                <w:rFonts w:ascii="Arial Narrow" w:hAnsi="Arial Narrow"/>
              </w:rPr>
            </w:pPr>
            <w:r w:rsidRPr="000B362C">
              <w:rPr>
                <w:rFonts w:ascii="Arial Narrow" w:hAnsi="Arial Narrow"/>
              </w:rPr>
              <w:t>свойства личности</w:t>
            </w:r>
          </w:p>
        </w:tc>
        <w:tc>
          <w:tcPr>
            <w:tcW w:w="5040" w:type="dxa"/>
          </w:tcPr>
          <w:p w:rsidR="00F304F8" w:rsidRPr="000B362C" w:rsidRDefault="00F304F8" w:rsidP="00172422">
            <w:pPr>
              <w:pStyle w:val="ae"/>
              <w:spacing w:line="276" w:lineRule="auto"/>
              <w:jc w:val="both"/>
              <w:rPr>
                <w:rFonts w:ascii="Arial Narrow" w:hAnsi="Arial Narrow"/>
              </w:rPr>
            </w:pPr>
            <w:r w:rsidRPr="000B362C">
              <w:rPr>
                <w:rFonts w:ascii="Arial Narrow" w:hAnsi="Arial Narrow"/>
                <w:spacing w:val="-1"/>
              </w:rPr>
              <w:t>Факторы:</w:t>
            </w:r>
          </w:p>
          <w:p w:rsidR="00F304F8" w:rsidRPr="000B362C" w:rsidRDefault="00F304F8" w:rsidP="00172422">
            <w:pPr>
              <w:pStyle w:val="ae"/>
              <w:spacing w:line="276" w:lineRule="auto"/>
              <w:jc w:val="both"/>
              <w:rPr>
                <w:rFonts w:ascii="Arial Narrow" w:hAnsi="Arial Narrow"/>
              </w:rPr>
            </w:pPr>
            <w:r w:rsidRPr="000B362C">
              <w:rPr>
                <w:rFonts w:ascii="Arial Narrow" w:hAnsi="Arial Narrow"/>
                <w:spacing w:val="2"/>
              </w:rPr>
              <w:t>В - интеллектуальность</w:t>
            </w:r>
          </w:p>
          <w:p w:rsidR="00F304F8" w:rsidRPr="000B362C" w:rsidRDefault="00F304F8" w:rsidP="00172422">
            <w:pPr>
              <w:pStyle w:val="ae"/>
              <w:spacing w:line="276" w:lineRule="auto"/>
              <w:jc w:val="both"/>
              <w:rPr>
                <w:rFonts w:ascii="Arial Narrow" w:hAnsi="Arial Narrow"/>
              </w:rPr>
            </w:pPr>
            <w:r w:rsidRPr="000B362C">
              <w:rPr>
                <w:rFonts w:ascii="Arial Narrow" w:hAnsi="Arial Narrow"/>
                <w:spacing w:val="2"/>
              </w:rPr>
              <w:t>М - мечтательность</w:t>
            </w:r>
          </w:p>
          <w:p w:rsidR="00F304F8" w:rsidRPr="000B362C" w:rsidRDefault="00F304F8" w:rsidP="00172422">
            <w:pPr>
              <w:pStyle w:val="ae"/>
              <w:spacing w:line="276" w:lineRule="auto"/>
              <w:jc w:val="both"/>
              <w:rPr>
                <w:rFonts w:ascii="Arial Narrow" w:hAnsi="Arial Narrow"/>
              </w:rPr>
            </w:pPr>
            <w:r w:rsidRPr="000B362C">
              <w:rPr>
                <w:rFonts w:ascii="Arial Narrow" w:hAnsi="Arial Narrow"/>
                <w:spacing w:val="2"/>
              </w:rPr>
              <w:t>Q</w:t>
            </w:r>
            <w:r w:rsidRPr="000B362C">
              <w:rPr>
                <w:rFonts w:ascii="Arial Narrow" w:hAnsi="Arial Narrow"/>
                <w:spacing w:val="2"/>
                <w:vertAlign w:val="subscript"/>
              </w:rPr>
              <w:t>1</w:t>
            </w:r>
            <w:r w:rsidRPr="000B362C">
              <w:rPr>
                <w:rFonts w:ascii="Arial Narrow" w:hAnsi="Arial Narrow"/>
                <w:spacing w:val="2"/>
              </w:rPr>
              <w:t xml:space="preserve"> - ориентация на новое</w:t>
            </w:r>
          </w:p>
        </w:tc>
      </w:tr>
      <w:tr w:rsidR="00F304F8" w:rsidRPr="000B362C" w:rsidTr="00151E6F">
        <w:tc>
          <w:tcPr>
            <w:tcW w:w="4428" w:type="dxa"/>
          </w:tcPr>
          <w:p w:rsidR="00F304F8" w:rsidRPr="000B362C" w:rsidRDefault="00F304F8" w:rsidP="00172422">
            <w:pPr>
              <w:pStyle w:val="ae"/>
              <w:spacing w:line="276" w:lineRule="auto"/>
              <w:jc w:val="both"/>
              <w:rPr>
                <w:rFonts w:ascii="Arial Narrow" w:hAnsi="Arial Narrow"/>
              </w:rPr>
            </w:pPr>
            <w:r w:rsidRPr="000B362C">
              <w:rPr>
                <w:rFonts w:ascii="Arial Narrow" w:hAnsi="Arial Narrow"/>
                <w:spacing w:val="1"/>
              </w:rPr>
              <w:t>Свойства   самоконтроля</w:t>
            </w:r>
          </w:p>
          <w:p w:rsidR="00F304F8" w:rsidRPr="000B362C" w:rsidRDefault="00F304F8" w:rsidP="00172422">
            <w:pPr>
              <w:pStyle w:val="ae"/>
              <w:spacing w:line="276" w:lineRule="auto"/>
              <w:jc w:val="both"/>
              <w:rPr>
                <w:rFonts w:ascii="Arial Narrow" w:hAnsi="Arial Narrow"/>
              </w:rPr>
            </w:pPr>
            <w:r w:rsidRPr="000B362C">
              <w:rPr>
                <w:rFonts w:ascii="Arial Narrow" w:hAnsi="Arial Narrow"/>
                <w:spacing w:val="-1"/>
              </w:rPr>
              <w:t>и саморегуляции</w:t>
            </w:r>
          </w:p>
        </w:tc>
        <w:tc>
          <w:tcPr>
            <w:tcW w:w="5040" w:type="dxa"/>
          </w:tcPr>
          <w:p w:rsidR="00F304F8" w:rsidRPr="000B362C" w:rsidRDefault="00F304F8" w:rsidP="00172422">
            <w:pPr>
              <w:pStyle w:val="ae"/>
              <w:spacing w:line="276" w:lineRule="auto"/>
              <w:jc w:val="both"/>
              <w:rPr>
                <w:rFonts w:ascii="Arial Narrow" w:hAnsi="Arial Narrow"/>
              </w:rPr>
            </w:pPr>
            <w:r w:rsidRPr="000B362C">
              <w:rPr>
                <w:rFonts w:ascii="Arial Narrow" w:hAnsi="Arial Narrow"/>
                <w:spacing w:val="-1"/>
              </w:rPr>
              <w:t>Факторы:</w:t>
            </w:r>
          </w:p>
          <w:p w:rsidR="00F304F8" w:rsidRPr="000B362C" w:rsidRDefault="00F304F8" w:rsidP="00172422">
            <w:pPr>
              <w:pStyle w:val="ae"/>
              <w:spacing w:line="276" w:lineRule="auto"/>
              <w:jc w:val="both"/>
              <w:rPr>
                <w:rFonts w:ascii="Arial Narrow" w:hAnsi="Arial Narrow"/>
              </w:rPr>
            </w:pPr>
            <w:r w:rsidRPr="000B362C">
              <w:rPr>
                <w:rFonts w:ascii="Arial Narrow" w:hAnsi="Arial Narrow"/>
                <w:spacing w:val="2"/>
              </w:rPr>
              <w:t>G - добросовестность</w:t>
            </w:r>
          </w:p>
          <w:p w:rsidR="00F304F8" w:rsidRPr="000B362C" w:rsidRDefault="00F304F8" w:rsidP="00172422">
            <w:pPr>
              <w:pStyle w:val="ae"/>
              <w:spacing w:line="276" w:lineRule="auto"/>
              <w:jc w:val="both"/>
              <w:rPr>
                <w:rFonts w:ascii="Arial Narrow" w:hAnsi="Arial Narrow"/>
              </w:rPr>
            </w:pPr>
            <w:r w:rsidRPr="000B362C">
              <w:rPr>
                <w:rFonts w:ascii="Arial Narrow" w:hAnsi="Arial Narrow"/>
                <w:spacing w:val="1"/>
              </w:rPr>
              <w:t>Qj - дисциплинированность</w:t>
            </w:r>
          </w:p>
        </w:tc>
      </w:tr>
    </w:tbl>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sz w:val="24"/>
          <w:szCs w:val="24"/>
        </w:rPr>
        <w:t>Оценка метапредметных результатов</w:t>
      </w:r>
      <w:r w:rsidR="005060DC" w:rsidRPr="000B362C">
        <w:rPr>
          <w:rFonts w:ascii="Arial Narrow" w:hAnsi="Arial Narrow" w:cs="Times New Roman"/>
          <w:b/>
          <w:sz w:val="24"/>
          <w:szCs w:val="24"/>
        </w:rPr>
        <w:t xml:space="preserve"> </w:t>
      </w:r>
      <w:r w:rsidRPr="000B362C">
        <w:rPr>
          <w:rFonts w:ascii="Arial Narrow" w:hAnsi="Arial Narrow" w:cs="Times New Roman"/>
          <w:bCs/>
          <w:sz w:val="24"/>
          <w:szCs w:val="24"/>
        </w:rPr>
        <w:t xml:space="preserve">представляет собой оценку достижения </w:t>
      </w:r>
      <w:r w:rsidRPr="000B362C">
        <w:rPr>
          <w:rFonts w:ascii="Arial Narrow" w:hAnsi="Arial Narrow" w:cs="Times New Roman"/>
          <w:sz w:val="24"/>
          <w:szCs w:val="24"/>
        </w:rPr>
        <w:t xml:space="preserve">планируемых результатов освоения </w:t>
      </w:r>
      <w:r w:rsidR="005060DC" w:rsidRPr="000B362C">
        <w:rPr>
          <w:rFonts w:ascii="Arial Narrow" w:hAnsi="Arial Narrow" w:cs="Times New Roman"/>
          <w:sz w:val="24"/>
          <w:szCs w:val="24"/>
        </w:rPr>
        <w:t>АООП</w:t>
      </w:r>
      <w:r w:rsidRPr="000B362C">
        <w:rPr>
          <w:rFonts w:ascii="Arial Narrow" w:hAnsi="Arial Narrow" w:cs="Times New Roman"/>
          <w:sz w:val="24"/>
          <w:szCs w:val="24"/>
        </w:rPr>
        <w:t xml:space="preserve">,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информацией». </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Cs/>
          <w:iCs/>
          <w:sz w:val="24"/>
          <w:szCs w:val="24"/>
        </w:rPr>
        <w:t xml:space="preserve">Основным </w:t>
      </w:r>
      <w:r w:rsidRPr="000B362C">
        <w:rPr>
          <w:rFonts w:ascii="Arial Narrow" w:hAnsi="Arial Narrow" w:cs="Times New Roman"/>
          <w:b/>
          <w:bCs/>
          <w:iCs/>
          <w:sz w:val="24"/>
          <w:szCs w:val="24"/>
        </w:rPr>
        <w:t>объектом оценки метапредметных результатов</w:t>
      </w:r>
      <w:r w:rsidRPr="000B362C">
        <w:rPr>
          <w:rFonts w:ascii="Arial Narrow" w:hAnsi="Arial Narrow" w:cs="Times New Roman"/>
          <w:bCs/>
          <w:iCs/>
          <w:sz w:val="24"/>
          <w:szCs w:val="24"/>
        </w:rPr>
        <w:t xml:space="preserve"> служит сформированность у обучающегося указанных выше регулятивных, коммуникативных и познавательных </w:t>
      </w:r>
      <w:r w:rsidRPr="000B362C">
        <w:rPr>
          <w:rFonts w:ascii="Arial Narrow" w:hAnsi="Arial Narrow" w:cs="Times New Roman"/>
          <w:sz w:val="24"/>
          <w:szCs w:val="24"/>
        </w:rPr>
        <w:t>универсальных действий — т. е. таких умственных действий обучающихся, которые направлены на анализ и управление своей познавательной деятельностью. К ним относятся:</w:t>
      </w:r>
    </w:p>
    <w:p w:rsidR="00F304F8" w:rsidRPr="000B362C" w:rsidRDefault="00F304F8" w:rsidP="00172422">
      <w:pPr>
        <w:numPr>
          <w:ilvl w:val="0"/>
          <w:numId w:val="178"/>
        </w:num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304F8" w:rsidRPr="000B362C" w:rsidRDefault="00F304F8" w:rsidP="00172422">
      <w:pPr>
        <w:numPr>
          <w:ilvl w:val="0"/>
          <w:numId w:val="178"/>
        </w:num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F304F8" w:rsidRPr="000B362C" w:rsidRDefault="00F304F8" w:rsidP="00172422">
      <w:pPr>
        <w:numPr>
          <w:ilvl w:val="0"/>
          <w:numId w:val="178"/>
        </w:num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304F8" w:rsidRPr="000B362C" w:rsidRDefault="00F304F8" w:rsidP="00172422">
      <w:pPr>
        <w:numPr>
          <w:ilvl w:val="0"/>
          <w:numId w:val="178"/>
        </w:num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F304F8" w:rsidRPr="000B362C" w:rsidRDefault="00F304F8" w:rsidP="00172422">
      <w:pPr>
        <w:numPr>
          <w:ilvl w:val="0"/>
          <w:numId w:val="178"/>
        </w:num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Основное </w:t>
      </w:r>
      <w:r w:rsidRPr="000B362C">
        <w:rPr>
          <w:rFonts w:ascii="Arial Narrow" w:hAnsi="Arial Narrow" w:cs="Times New Roman"/>
          <w:b/>
          <w:sz w:val="24"/>
          <w:szCs w:val="24"/>
        </w:rPr>
        <w:t>содержание оценки метапредметных результатов</w:t>
      </w:r>
      <w:r w:rsidRPr="000B362C">
        <w:rPr>
          <w:rFonts w:ascii="Arial Narrow" w:hAnsi="Arial Narrow" w:cs="Times New Roman"/>
          <w:sz w:val="24"/>
          <w:szCs w:val="24"/>
        </w:rPr>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Во-первых, достижение метапредметных результатов выступает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Во-вторых, достижение метапредметных результатов  рассматривается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Наконец, достижение метапредметных результатов  проявляется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Таким образом, оценка метапредметных результатов  проводится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целесообразно отслеживать уровень сформированности такого умения как «взаимодействие с партнером»: </w:t>
      </w:r>
      <w:r w:rsidRPr="000B362C">
        <w:rPr>
          <w:rFonts w:ascii="Arial Narrow" w:hAnsi="Arial Narrow" w:cs="Times New Roman"/>
          <w:iCs/>
          <w:sz w:val="24"/>
          <w:szCs w:val="24"/>
        </w:rPr>
        <w:t xml:space="preserve">ориентация на партнера, </w:t>
      </w:r>
      <w:r w:rsidRPr="000B362C">
        <w:rPr>
          <w:rFonts w:ascii="Arial Narrow" w:hAnsi="Arial Narrow" w:cs="Times New Roman"/>
          <w:sz w:val="24"/>
          <w:szCs w:val="24"/>
        </w:rPr>
        <w:t>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r w:rsidRPr="000B362C">
        <w:rPr>
          <w:rFonts w:ascii="Arial Narrow" w:hAnsi="Arial Narrow" w:cs="Times New Roman"/>
          <w:kern w:val="2"/>
          <w:sz w:val="24"/>
          <w:szCs w:val="24"/>
        </w:rPr>
        <w:t>включенности» детей в учебную деятельность, уровень их учебной самостоятельности, у</w:t>
      </w:r>
      <w:r w:rsidRPr="000B362C">
        <w:rPr>
          <w:rFonts w:ascii="Arial Narrow" w:hAnsi="Arial Narrow" w:cs="Times New Roman"/>
          <w:sz w:val="24"/>
          <w:szCs w:val="24"/>
        </w:rPr>
        <w:t>ровень сотрудничества и ряд других) наиболее целесообразно проводить в форме неперсонифицированных процедур.</w:t>
      </w:r>
    </w:p>
    <w:p w:rsidR="00F304F8" w:rsidRPr="000B362C" w:rsidRDefault="00F304F8" w:rsidP="00172422">
      <w:pPr>
        <w:spacing w:after="0"/>
        <w:ind w:firstLine="339"/>
        <w:jc w:val="both"/>
        <w:rPr>
          <w:rFonts w:ascii="Arial Narrow" w:hAnsi="Arial Narrow" w:cs="Times New Roman"/>
          <w:sz w:val="24"/>
          <w:szCs w:val="24"/>
        </w:rPr>
      </w:pPr>
      <w:r w:rsidRPr="000B362C">
        <w:rPr>
          <w:rFonts w:ascii="Arial Narrow" w:hAnsi="Arial Narrow" w:cs="Times New Roman"/>
          <w:sz w:val="24"/>
          <w:szCs w:val="24"/>
        </w:rPr>
        <w:t>Особую сложность в дошкольный период и у первоклассников вызывает осмысление целевого компонента деятельности. В таблице приведены индикаторы сформированности целеполагания, исследовать которые возможно только методом наблюдения.</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b/>
          <w:bCs/>
          <w:sz w:val="24"/>
          <w:szCs w:val="24"/>
        </w:rPr>
        <w:t>Диагностика сформированности целеполагания учащихся</w:t>
      </w:r>
    </w:p>
    <w:tbl>
      <w:tblPr>
        <w:tblW w:w="0" w:type="auto"/>
        <w:tblCellMar>
          <w:left w:w="0" w:type="dxa"/>
          <w:right w:w="0" w:type="dxa"/>
        </w:tblCellMar>
        <w:tblLook w:val="00A0" w:firstRow="1" w:lastRow="0" w:firstColumn="1" w:lastColumn="0" w:noHBand="0" w:noVBand="0"/>
      </w:tblPr>
      <w:tblGrid>
        <w:gridCol w:w="2431"/>
        <w:gridCol w:w="3665"/>
        <w:gridCol w:w="3828"/>
      </w:tblGrid>
      <w:tr w:rsidR="00F304F8" w:rsidRPr="000B362C" w:rsidTr="00151E6F">
        <w:tc>
          <w:tcPr>
            <w:tcW w:w="2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ind w:firstLine="851"/>
              <w:jc w:val="both"/>
              <w:rPr>
                <w:rFonts w:ascii="Arial Narrow" w:hAnsi="Arial Narrow" w:cs="Times New Roman"/>
                <w:szCs w:val="24"/>
              </w:rPr>
            </w:pPr>
            <w:r w:rsidRPr="000B362C">
              <w:rPr>
                <w:rFonts w:ascii="Arial Narrow" w:hAnsi="Arial Narrow" w:cs="Times New Roman"/>
                <w:szCs w:val="24"/>
              </w:rPr>
              <w:t> </w:t>
            </w:r>
            <w:r w:rsidRPr="000B362C">
              <w:rPr>
                <w:rFonts w:ascii="Arial Narrow" w:hAnsi="Arial Narrow" w:cs="Times New Roman"/>
                <w:b/>
                <w:bCs/>
                <w:szCs w:val="24"/>
              </w:rPr>
              <w:t>Уровень</w:t>
            </w:r>
          </w:p>
        </w:tc>
        <w:tc>
          <w:tcPr>
            <w:tcW w:w="36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b/>
                <w:bCs/>
                <w:szCs w:val="24"/>
              </w:rPr>
              <w:t>Показатель сформированности</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b/>
                <w:bCs/>
                <w:szCs w:val="24"/>
              </w:rPr>
              <w:t>Поведенческие индикаторы сформированности</w:t>
            </w:r>
          </w:p>
        </w:tc>
      </w:tr>
      <w:tr w:rsidR="00F304F8" w:rsidRPr="000B362C" w:rsidTr="00151E6F">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 Отсутствие цели</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F304F8" w:rsidRPr="000B362C" w:rsidTr="00151E6F">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 Принятие практической задачи</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 xml:space="preserve">Принимает и выполняет только практические задачи (но не теоретические), в теоретических задачах не ориентируется </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F304F8" w:rsidRPr="000B362C" w:rsidTr="00151E6F">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Переопределение познавательной задачи в практическую</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Принимает и выполняет только практические задачи, в теоретических задачах не ориентируется</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F304F8" w:rsidRPr="000B362C" w:rsidTr="00151E6F">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Принятие познавательной цели</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F304F8" w:rsidRPr="000B362C" w:rsidTr="00151E6F">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 xml:space="preserve">Переопределение практической задачи в теоретическую </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Столкнувшись с новой практической задачей, самостоятельно формулирует познавательную цель и строит действие в соответствии с ней</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F304F8" w:rsidRPr="000B362C" w:rsidTr="00151E6F">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Самостоятельная постановка учебных целей</w:t>
            </w:r>
          </w:p>
        </w:tc>
        <w:tc>
          <w:tcPr>
            <w:tcW w:w="3665"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Самостоятельно формулирует познавательные цели, выходя за пределы требований программы</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Выдвигает содержательные гипотезы, учебная деятельность приобретает форму активного исследования способов действия</w:t>
            </w:r>
          </w:p>
        </w:tc>
      </w:tr>
    </w:tbl>
    <w:p w:rsidR="00F304F8" w:rsidRPr="000B362C" w:rsidRDefault="00F304F8"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 </w:t>
      </w:r>
    </w:p>
    <w:p w:rsidR="00F304F8" w:rsidRPr="000B362C" w:rsidRDefault="00F304F8" w:rsidP="00172422">
      <w:pPr>
        <w:spacing w:after="0"/>
        <w:ind w:firstLine="851"/>
        <w:jc w:val="both"/>
        <w:rPr>
          <w:rFonts w:ascii="Arial Narrow" w:hAnsi="Arial Narrow" w:cs="Times New Roman"/>
          <w:sz w:val="24"/>
          <w:szCs w:val="24"/>
        </w:rPr>
      </w:pPr>
      <w:r w:rsidRPr="000B362C">
        <w:rPr>
          <w:rFonts w:ascii="Arial Narrow" w:hAnsi="Arial Narrow" w:cs="Times New Roman"/>
          <w:b/>
          <w:bCs/>
          <w:sz w:val="24"/>
          <w:szCs w:val="24"/>
        </w:rPr>
        <w:t>Уровни развития контроля</w:t>
      </w:r>
    </w:p>
    <w:tbl>
      <w:tblPr>
        <w:tblW w:w="9923" w:type="dxa"/>
        <w:tblInd w:w="108" w:type="dxa"/>
        <w:tblCellMar>
          <w:left w:w="0" w:type="dxa"/>
          <w:right w:w="0" w:type="dxa"/>
        </w:tblCellMar>
        <w:tblLook w:val="00A0" w:firstRow="1" w:lastRow="0" w:firstColumn="1" w:lastColumn="0" w:noHBand="0" w:noVBand="0"/>
      </w:tblPr>
      <w:tblGrid>
        <w:gridCol w:w="1973"/>
        <w:gridCol w:w="4123"/>
        <w:gridCol w:w="3827"/>
      </w:tblGrid>
      <w:tr w:rsidR="00F304F8" w:rsidRPr="000B362C" w:rsidTr="000B362C">
        <w:tc>
          <w:tcPr>
            <w:tcW w:w="19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b/>
                <w:bCs/>
                <w:szCs w:val="24"/>
              </w:rPr>
              <w:t>Уровень</w:t>
            </w:r>
          </w:p>
        </w:tc>
        <w:tc>
          <w:tcPr>
            <w:tcW w:w="4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b/>
                <w:bCs/>
                <w:szCs w:val="24"/>
              </w:rPr>
              <w:t>Показатель сформированности</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b/>
                <w:bCs/>
                <w:szCs w:val="24"/>
              </w:rPr>
              <w:t>Дополнительный диагностический признак</w:t>
            </w:r>
          </w:p>
        </w:tc>
      </w:tr>
      <w:tr w:rsidR="00F304F8" w:rsidRPr="000B362C" w:rsidTr="000B362C">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Отсутствие контроля</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Ученик не контролирует учебные действия, не замечает допущенных ошибок</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F304F8" w:rsidRPr="000B362C" w:rsidTr="000B362C">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 Контроль на уровне непроизвольного внимания</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Контроль носит случайный непроизвольный характер, заметив ошибку, ученик не может обосновать своих действий</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F304F8" w:rsidRPr="000B362C" w:rsidTr="000B362C">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Потенциальный контроль на уровне произвольного внимания</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F304F8" w:rsidRPr="000B362C" w:rsidTr="000B362C">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 Актуальный контроль на уровне произвольного внимания</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F304F8" w:rsidRPr="000B362C" w:rsidTr="000B362C">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Потенциальный рефлексивный контроль</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F304F8" w:rsidRPr="000B362C" w:rsidTr="000B362C">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Актуальный рефлексивный контроль</w:t>
            </w:r>
          </w:p>
        </w:tc>
        <w:tc>
          <w:tcPr>
            <w:tcW w:w="4123"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Самостоятельно обнаруживает ошибки, вызванные несоответствием усвоенного способа действия и условий задачи, и вносит коррективы</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F304F8" w:rsidRPr="000B362C" w:rsidRDefault="00F304F8" w:rsidP="00172422">
      <w:pPr>
        <w:shd w:val="clear" w:color="auto" w:fill="FFFFFF"/>
        <w:spacing w:after="0"/>
        <w:ind w:firstLine="709"/>
        <w:jc w:val="both"/>
        <w:rPr>
          <w:rFonts w:ascii="Arial Narrow" w:hAnsi="Arial Narrow" w:cs="Times New Roman"/>
          <w:sz w:val="24"/>
          <w:szCs w:val="24"/>
        </w:rPr>
      </w:pPr>
      <w:r w:rsidRPr="000B362C">
        <w:rPr>
          <w:rFonts w:ascii="Arial Narrow" w:hAnsi="Arial Narrow" w:cs="Times New Roman"/>
          <w:b/>
          <w:bCs/>
          <w:sz w:val="24"/>
          <w:szCs w:val="24"/>
        </w:rPr>
        <w:t>Уровни развития оценки</w:t>
      </w:r>
    </w:p>
    <w:tbl>
      <w:tblPr>
        <w:tblW w:w="0" w:type="auto"/>
        <w:tblInd w:w="108" w:type="dxa"/>
        <w:tblCellMar>
          <w:left w:w="0" w:type="dxa"/>
          <w:right w:w="0" w:type="dxa"/>
        </w:tblCellMar>
        <w:tblLook w:val="00A0" w:firstRow="1" w:lastRow="0" w:firstColumn="1" w:lastColumn="0" w:noHBand="0" w:noVBand="0"/>
      </w:tblPr>
      <w:tblGrid>
        <w:gridCol w:w="1774"/>
        <w:gridCol w:w="3780"/>
        <w:gridCol w:w="4227"/>
      </w:tblGrid>
      <w:tr w:rsidR="00F304F8" w:rsidRPr="000B362C" w:rsidTr="000B362C">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b/>
                <w:bCs/>
                <w:szCs w:val="24"/>
              </w:rPr>
              <w:t>Уровень</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ind w:firstLine="851"/>
              <w:jc w:val="both"/>
              <w:rPr>
                <w:rFonts w:ascii="Arial Narrow" w:hAnsi="Arial Narrow" w:cs="Times New Roman"/>
                <w:szCs w:val="24"/>
              </w:rPr>
            </w:pPr>
            <w:r w:rsidRPr="000B362C">
              <w:rPr>
                <w:rFonts w:ascii="Arial Narrow" w:hAnsi="Arial Narrow" w:cs="Times New Roman"/>
                <w:b/>
                <w:bCs/>
                <w:szCs w:val="24"/>
              </w:rPr>
              <w:t>Показатель</w:t>
            </w:r>
          </w:p>
        </w:tc>
        <w:tc>
          <w:tcPr>
            <w:tcW w:w="42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b/>
                <w:bCs/>
                <w:szCs w:val="24"/>
              </w:rPr>
              <w:t>Поведенческий индикатор</w:t>
            </w:r>
          </w:p>
        </w:tc>
      </w:tr>
      <w:tr w:rsidR="00F304F8" w:rsidRPr="000B362C" w:rsidTr="000B36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 Отсутствие оценки</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Ученик не умеет, не пытается и не испытывает потребности в оценке своих действий – ни самостоятельной, ни по просьбе учителя</w:t>
            </w:r>
          </w:p>
        </w:tc>
        <w:tc>
          <w:tcPr>
            <w:tcW w:w="4227"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F304F8" w:rsidRPr="000B362C" w:rsidTr="000B36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Адекватная ретроспективная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227"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F304F8" w:rsidRPr="000B362C" w:rsidTr="000B36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Неадекватная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227"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F304F8" w:rsidRPr="000B362C" w:rsidTr="000B36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 Потенциально 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227"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F304F8" w:rsidRPr="000B362C" w:rsidTr="000B36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Актуально 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227" w:type="dxa"/>
            <w:tcBorders>
              <w:top w:val="nil"/>
              <w:left w:val="nil"/>
              <w:bottom w:val="single" w:sz="8" w:space="0" w:color="auto"/>
              <w:right w:val="single" w:sz="8" w:space="0" w:color="auto"/>
            </w:tcBorders>
            <w:tcMar>
              <w:top w:w="0" w:type="dxa"/>
              <w:left w:w="108" w:type="dxa"/>
              <w:bottom w:w="0" w:type="dxa"/>
              <w:right w:w="108" w:type="dxa"/>
            </w:tcMa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sz w:val="24"/>
          <w:szCs w:val="24"/>
        </w:rPr>
        <w:t>Оценка предметных результатов</w:t>
      </w:r>
      <w:r w:rsidR="000D3878" w:rsidRPr="000B362C">
        <w:rPr>
          <w:rFonts w:ascii="Arial Narrow" w:hAnsi="Arial Narrow" w:cs="Times New Roman"/>
          <w:b/>
          <w:sz w:val="24"/>
          <w:szCs w:val="24"/>
        </w:rPr>
        <w:t xml:space="preserve"> </w:t>
      </w:r>
      <w:r w:rsidRPr="000B362C">
        <w:rPr>
          <w:rFonts w:ascii="Arial Narrow" w:hAnsi="Arial Narrow" w:cs="Times New Roman"/>
          <w:bCs/>
          <w:sz w:val="24"/>
          <w:szCs w:val="24"/>
        </w:rPr>
        <w:t xml:space="preserve">представляет собой оценку достижения обучающимся </w:t>
      </w:r>
      <w:r w:rsidRPr="000B362C">
        <w:rPr>
          <w:rFonts w:ascii="Arial Narrow" w:hAnsi="Arial Narrow" w:cs="Times New Roman"/>
          <w:sz w:val="24"/>
          <w:szCs w:val="24"/>
        </w:rPr>
        <w:t>планируемых результатов по отдельным предметам.</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(далее — систему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sz w:val="24"/>
          <w:szCs w:val="24"/>
        </w:rPr>
        <w:t>Система предметных знаний</w:t>
      </w:r>
      <w:r w:rsidRPr="000B362C">
        <w:rPr>
          <w:rFonts w:ascii="Arial Narrow" w:hAnsi="Arial Narrow" w:cs="Times New Roman"/>
          <w:sz w:val="24"/>
          <w:szCs w:val="24"/>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Однако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sz w:val="24"/>
          <w:szCs w:val="24"/>
        </w:rPr>
        <w:t>Действия с предметным содержанием (или предметные действия</w:t>
      </w:r>
      <w:r w:rsidRPr="000B362C">
        <w:rPr>
          <w:rFonts w:ascii="Arial Narrow" w:hAnsi="Arial Narrow" w:cs="Times New Roman"/>
          <w:sz w:val="24"/>
          <w:szCs w:val="24"/>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Совокупность же всех учебных предметов обеспечивает возможность формирования всех универсальных учебных действий — при условии, что образовательный процесс ориентирован на достижение планируемых результатов.</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Поэтому </w:t>
      </w:r>
      <w:r w:rsidRPr="000B362C">
        <w:rPr>
          <w:rFonts w:ascii="Arial Narrow" w:hAnsi="Arial Narrow" w:cs="Times New Roman"/>
          <w:b/>
          <w:sz w:val="24"/>
          <w:szCs w:val="24"/>
        </w:rPr>
        <w:t>объектом оценки предметных результатов</w:t>
      </w:r>
      <w:r w:rsidRPr="000B362C">
        <w:rPr>
          <w:rFonts w:ascii="Arial Narrow" w:hAnsi="Arial Narrow" w:cs="Times New Roman"/>
          <w:sz w:val="24"/>
          <w:szCs w:val="24"/>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На начальной ступени обучения особое значение для продолжения образования имеет усвоение учащимися опорной системы знаний по русскому и математике и овладение следующими метапредметными действиями:</w:t>
      </w:r>
    </w:p>
    <w:p w:rsidR="00F304F8" w:rsidRPr="000B362C" w:rsidRDefault="00F304F8" w:rsidP="00172422">
      <w:pPr>
        <w:numPr>
          <w:ilvl w:val="0"/>
          <w:numId w:val="179"/>
        </w:num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речевыми, среди которых следует выделить навыки осознанного чтения и работы с информацией, а также</w:t>
      </w:r>
    </w:p>
    <w:p w:rsidR="00F304F8" w:rsidRPr="000B362C" w:rsidRDefault="00F304F8" w:rsidP="00172422">
      <w:pPr>
        <w:numPr>
          <w:ilvl w:val="0"/>
          <w:numId w:val="179"/>
        </w:num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коммуникативными, необходимыми для учебного сотрудничества с учителем и сверстниками.</w:t>
      </w:r>
    </w:p>
    <w:p w:rsidR="00F304F8" w:rsidRPr="000B362C" w:rsidRDefault="00F304F8" w:rsidP="00172422">
      <w:pPr>
        <w:spacing w:after="0"/>
        <w:ind w:firstLine="510"/>
        <w:jc w:val="both"/>
        <w:rPr>
          <w:rFonts w:ascii="Arial Narrow" w:hAnsi="Arial Narrow" w:cs="Times New Roman"/>
          <w:bCs/>
          <w:sz w:val="24"/>
          <w:szCs w:val="24"/>
        </w:rPr>
      </w:pPr>
      <w:r w:rsidRPr="000B362C">
        <w:rPr>
          <w:rFonts w:ascii="Arial Narrow" w:hAnsi="Arial Narrow" w:cs="Times New Roman"/>
          <w:sz w:val="24"/>
          <w:szCs w:val="24"/>
        </w:rPr>
        <w:t xml:space="preserve">Еще одна особенность предлагаемой системы оценки — </w:t>
      </w:r>
      <w:r w:rsidRPr="000B362C">
        <w:rPr>
          <w:rFonts w:ascii="Arial Narrow" w:hAnsi="Arial Narrow" w:cs="Times New Roman"/>
          <w:bCs/>
          <w:sz w:val="24"/>
          <w:szCs w:val="24"/>
        </w:rPr>
        <w:t>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F304F8" w:rsidRPr="000B362C" w:rsidRDefault="00F304F8"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304F8" w:rsidRPr="000B362C" w:rsidRDefault="00F304F8" w:rsidP="00172422">
      <w:pPr>
        <w:spacing w:after="0"/>
        <w:ind w:firstLine="375"/>
        <w:jc w:val="both"/>
        <w:rPr>
          <w:rFonts w:ascii="Arial Narrow" w:hAnsi="Arial Narrow" w:cs="Times New Roman"/>
          <w:sz w:val="24"/>
          <w:szCs w:val="24"/>
        </w:rPr>
      </w:pPr>
      <w:r w:rsidRPr="000B362C">
        <w:rPr>
          <w:rFonts w:ascii="Arial Narrow" w:hAnsi="Arial Narrow" w:cs="Times New Roman"/>
          <w:color w:val="000000"/>
          <w:sz w:val="24"/>
          <w:szCs w:val="24"/>
          <w:lang w:val="de-DE"/>
        </w:rPr>
        <w:t>Отслеживание «контрольных» показателей учебной деятельности учащихся ве</w:t>
      </w:r>
      <w:r w:rsidRPr="000B362C">
        <w:rPr>
          <w:rFonts w:ascii="Arial Narrow" w:hAnsi="Arial Narrow" w:cs="Times New Roman"/>
          <w:color w:val="000000"/>
          <w:sz w:val="24"/>
          <w:szCs w:val="24"/>
        </w:rPr>
        <w:t>дется</w:t>
      </w:r>
      <w:r w:rsidRPr="000B362C">
        <w:rPr>
          <w:rFonts w:ascii="Arial Narrow" w:hAnsi="Arial Narrow" w:cs="Times New Roman"/>
          <w:color w:val="000000"/>
          <w:sz w:val="24"/>
          <w:szCs w:val="24"/>
          <w:lang w:val="de-DE"/>
        </w:rPr>
        <w:t xml:space="preserve"> на протяжении всего учебного года с целью определения соответствия фактического уровня промежуточного результата требованиям образовательных программ. Система срезов предполага</w:t>
      </w:r>
      <w:r w:rsidRPr="000B362C">
        <w:rPr>
          <w:rFonts w:ascii="Arial Narrow" w:hAnsi="Arial Narrow" w:cs="Times New Roman"/>
          <w:color w:val="000000"/>
          <w:sz w:val="24"/>
          <w:szCs w:val="24"/>
        </w:rPr>
        <w:t>ет</w:t>
      </w:r>
      <w:r w:rsidRPr="000B362C">
        <w:rPr>
          <w:rFonts w:ascii="Arial Narrow" w:hAnsi="Arial Narrow" w:cs="Times New Roman"/>
          <w:color w:val="000000"/>
          <w:sz w:val="24"/>
          <w:szCs w:val="24"/>
          <w:lang w:val="de-DE"/>
        </w:rPr>
        <w:t>а свободный выбор учащимися предоставляемых разноуровневых заданий</w:t>
      </w:r>
      <w:r w:rsidRPr="000B362C">
        <w:rPr>
          <w:rFonts w:ascii="Arial Narrow" w:hAnsi="Arial Narrow" w:cs="Times New Roman"/>
          <w:color w:val="000000"/>
          <w:sz w:val="24"/>
          <w:szCs w:val="24"/>
        </w:rPr>
        <w:t>.</w:t>
      </w:r>
    </w:p>
    <w:p w:rsidR="00F304F8" w:rsidRPr="000B362C" w:rsidRDefault="00F304F8" w:rsidP="00172422">
      <w:pPr>
        <w:spacing w:after="0"/>
        <w:ind w:firstLine="375"/>
        <w:jc w:val="both"/>
        <w:rPr>
          <w:rFonts w:ascii="Arial Narrow" w:hAnsi="Arial Narrow" w:cs="Times New Roman"/>
          <w:sz w:val="24"/>
          <w:szCs w:val="24"/>
        </w:rPr>
      </w:pPr>
      <w:r w:rsidRPr="000B362C">
        <w:rPr>
          <w:rFonts w:ascii="Arial Narrow" w:hAnsi="Arial Narrow" w:cs="Times New Roman"/>
          <w:color w:val="000000"/>
          <w:sz w:val="24"/>
          <w:szCs w:val="24"/>
          <w:lang w:val="de-DE"/>
        </w:rPr>
        <w:t>1)  для оценки динамики процесса обучения всех учащихся от стартового уровня к контрольному и далее к итоговому; сравнивались данные по каждому классу по этим контрольным точкам в пределах установленного оценочного диапазона</w:t>
      </w:r>
      <w:r w:rsidRPr="000B362C">
        <w:rPr>
          <w:rFonts w:ascii="Arial Narrow" w:hAnsi="Arial Narrow" w:cs="Times New Roman"/>
          <w:color w:val="000000"/>
          <w:sz w:val="24"/>
          <w:szCs w:val="24"/>
        </w:rPr>
        <w:t>;</w:t>
      </w:r>
    </w:p>
    <w:p w:rsidR="00F304F8" w:rsidRPr="000B362C" w:rsidRDefault="00F304F8" w:rsidP="00172422">
      <w:pPr>
        <w:spacing w:after="0"/>
        <w:ind w:firstLine="375"/>
        <w:jc w:val="both"/>
        <w:rPr>
          <w:rFonts w:ascii="Arial Narrow" w:hAnsi="Arial Narrow" w:cs="Times New Roman"/>
          <w:color w:val="000000"/>
          <w:sz w:val="24"/>
          <w:szCs w:val="24"/>
        </w:rPr>
      </w:pPr>
      <w:r w:rsidRPr="000B362C">
        <w:rPr>
          <w:rFonts w:ascii="Arial Narrow" w:hAnsi="Arial Narrow" w:cs="Times New Roman"/>
          <w:color w:val="000000"/>
          <w:sz w:val="24"/>
          <w:szCs w:val="24"/>
          <w:lang w:val="de-DE"/>
        </w:rPr>
        <w:t>2) для оценки прочности усвоения знаний сравнивались результаты предыдущего года с результатами последующего года обучения. Это да</w:t>
      </w:r>
      <w:r w:rsidRPr="000B362C">
        <w:rPr>
          <w:rFonts w:ascii="Arial Narrow" w:hAnsi="Arial Narrow" w:cs="Times New Roman"/>
          <w:color w:val="000000"/>
          <w:sz w:val="24"/>
          <w:szCs w:val="24"/>
        </w:rPr>
        <w:t>ет</w:t>
      </w:r>
      <w:r w:rsidRPr="000B362C">
        <w:rPr>
          <w:rFonts w:ascii="Arial Narrow" w:hAnsi="Arial Narrow" w:cs="Times New Roman"/>
          <w:color w:val="000000"/>
          <w:sz w:val="24"/>
          <w:szCs w:val="24"/>
          <w:lang w:val="de-DE"/>
        </w:rPr>
        <w:t xml:space="preserve"> возможность оценить успешность работы учителя в плане прочности усвоения материала</w:t>
      </w:r>
      <w:r w:rsidRPr="000B362C">
        <w:rPr>
          <w:rFonts w:ascii="Arial Narrow" w:hAnsi="Arial Narrow" w:cs="Times New Roman"/>
          <w:color w:val="000000"/>
          <w:sz w:val="24"/>
          <w:szCs w:val="24"/>
        </w:rPr>
        <w:t>.</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b/>
          <w:bCs/>
          <w:color w:val="000000"/>
          <w:sz w:val="24"/>
          <w:szCs w:val="24"/>
        </w:rPr>
        <w:t xml:space="preserve">Процедура оценочной деятельности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1-й класс –безотметочное оценивание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1. На уроке фиксируются правильные ответы.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2. Периодически учителем совместно с учащимися и родителями проводятся анализ  достижений.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2-4 классы – трехстороннее критериальное оценивание: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1. В оценивании результатов учебной работы учитываются все субъекты образовательного процесса .</w:t>
      </w:r>
    </w:p>
    <w:p w:rsidR="00F304F8" w:rsidRPr="000B362C" w:rsidRDefault="00F304F8"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 xml:space="preserve">2. Для оценки результатов учебной деятельности применяется принцип критериального оценивания, предполагающий предъявление учителем к каждой работе пяти критериев оценки, отражающих цели учебного задания. Достижение каждой цели оценивается 1 баллом, и ученик, выполняя работу, набирает от 1 до 5 баллов. </w:t>
      </w:r>
    </w:p>
    <w:p w:rsidR="00F304F8" w:rsidRPr="000B362C" w:rsidRDefault="00F304F8"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 xml:space="preserve">3. Результаты наиболее значимых работ анализируются учителем с помощью диагностических карт. </w:t>
      </w:r>
    </w:p>
    <w:p w:rsidR="00F304F8" w:rsidRPr="000B362C" w:rsidRDefault="00F304F8"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 xml:space="preserve">4. Самооценка учеником результатов учебной работы по критериям </w:t>
      </w:r>
    </w:p>
    <w:p w:rsidR="00F304F8" w:rsidRPr="000B362C" w:rsidRDefault="00F304F8" w:rsidP="00172422">
      <w:pPr>
        <w:widowControl w:val="0"/>
        <w:spacing w:after="0"/>
        <w:jc w:val="both"/>
        <w:rPr>
          <w:rFonts w:ascii="Arial Narrow" w:hAnsi="Arial Narrow" w:cs="Times New Roman"/>
          <w:sz w:val="24"/>
          <w:szCs w:val="24"/>
        </w:rPr>
      </w:pPr>
      <w:r w:rsidRPr="000B362C">
        <w:rPr>
          <w:rFonts w:ascii="Arial Narrow" w:hAnsi="Arial Narrow" w:cs="Times New Roman"/>
          <w:iCs/>
          <w:sz w:val="24"/>
          <w:szCs w:val="24"/>
        </w:rPr>
        <w:t>5. Результаты накопленной оценки,</w:t>
      </w:r>
      <w:r w:rsidRPr="000B362C">
        <w:rPr>
          <w:rFonts w:ascii="Arial Narrow" w:hAnsi="Arial Narrow" w:cs="Times New Roman"/>
          <w:sz w:val="24"/>
          <w:szCs w:val="24"/>
        </w:rPr>
        <w:t xml:space="preserve">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F304F8" w:rsidRPr="000B362C" w:rsidRDefault="00F304F8" w:rsidP="00172422">
      <w:pPr>
        <w:pStyle w:val="Heading2A"/>
        <w:spacing w:before="0" w:after="0" w:line="276" w:lineRule="auto"/>
        <w:jc w:val="both"/>
        <w:rPr>
          <w:rFonts w:ascii="Arial Narrow" w:hAnsi="Arial Narrow"/>
          <w:sz w:val="24"/>
          <w:szCs w:val="24"/>
        </w:rPr>
      </w:pPr>
      <w:bookmarkStart w:id="26" w:name="_Toc138066429"/>
      <w:r w:rsidRPr="000B362C">
        <w:rPr>
          <w:rFonts w:ascii="Arial Narrow" w:hAnsi="Arial Narrow"/>
          <w:caps w:val="0"/>
          <w:sz w:val="24"/>
          <w:szCs w:val="24"/>
        </w:rPr>
        <w:t>О</w:t>
      </w:r>
      <w:r w:rsidRPr="000B362C">
        <w:rPr>
          <w:rFonts w:ascii="Arial Narrow" w:hAnsi="Arial Narrow"/>
          <w:sz w:val="24"/>
          <w:szCs w:val="24"/>
        </w:rPr>
        <w:t>рганизация накопительной системы оценки. Портфель достижений</w:t>
      </w:r>
      <w:bookmarkEnd w:id="26"/>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Оптимальным способом организации накопительной системы оценки является </w:t>
      </w:r>
      <w:r w:rsidRPr="000B362C">
        <w:rPr>
          <w:rFonts w:ascii="Arial Narrow" w:hAnsi="Arial Narrow" w:cs="Times New Roman"/>
          <w:b/>
          <w:sz w:val="24"/>
          <w:szCs w:val="24"/>
        </w:rPr>
        <w:t xml:space="preserve">портфель достижений </w:t>
      </w:r>
      <w:r w:rsidRPr="000B362C">
        <w:rPr>
          <w:rFonts w:ascii="Arial Narrow" w:hAnsi="Arial Narrow" w:cs="Times New Roman"/>
          <w:sz w:val="24"/>
          <w:szCs w:val="24"/>
        </w:rPr>
        <w:t>обучающегося, понимаемый как сборник работ и результатов учащегося, который демонстрирует его усилия, прогресс и достижения в различных областях. При этом материалы портфеля достижений должны допускать проведение независимой внешней оценки, например, при проведении аттестации педагогов.</w:t>
      </w:r>
    </w:p>
    <w:p w:rsidR="00F304F8" w:rsidRPr="000B362C" w:rsidRDefault="00F304F8" w:rsidP="00172422">
      <w:pPr>
        <w:pStyle w:val="22"/>
        <w:spacing w:after="0" w:line="276" w:lineRule="auto"/>
        <w:ind w:firstLine="510"/>
        <w:jc w:val="both"/>
        <w:rPr>
          <w:rFonts w:ascii="Arial Narrow" w:hAnsi="Arial Narrow"/>
          <w:sz w:val="24"/>
          <w:szCs w:val="24"/>
        </w:rPr>
      </w:pPr>
      <w:r w:rsidRPr="000B362C">
        <w:rPr>
          <w:rFonts w:ascii="Arial Narrow" w:hAnsi="Arial Narrow"/>
          <w:sz w:val="24"/>
          <w:szCs w:val="24"/>
        </w:rPr>
        <w:t>Портфель достижений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304F8" w:rsidRPr="000B362C" w:rsidRDefault="00F304F8" w:rsidP="00172422">
      <w:pPr>
        <w:numPr>
          <w:ilvl w:val="0"/>
          <w:numId w:val="181"/>
        </w:numPr>
        <w:spacing w:after="0"/>
        <w:ind w:firstLine="510"/>
        <w:jc w:val="both"/>
        <w:rPr>
          <w:rFonts w:ascii="Arial Narrow" w:hAnsi="Arial Narrow" w:cs="Times New Roman"/>
          <w:sz w:val="24"/>
          <w:szCs w:val="24"/>
        </w:rPr>
      </w:pPr>
      <w:r w:rsidRPr="000B362C">
        <w:rPr>
          <w:rFonts w:ascii="Arial Narrow" w:hAnsi="Arial Narrow" w:cs="Times New Roman"/>
          <w:sz w:val="24"/>
          <w:szCs w:val="24"/>
        </w:rPr>
        <w:t>поддерживать высокую учебную мотивацию обучающихся;</w:t>
      </w:r>
    </w:p>
    <w:p w:rsidR="00F304F8" w:rsidRPr="000B362C" w:rsidRDefault="00F304F8" w:rsidP="00172422">
      <w:pPr>
        <w:numPr>
          <w:ilvl w:val="0"/>
          <w:numId w:val="181"/>
        </w:numPr>
        <w:spacing w:after="0"/>
        <w:ind w:firstLine="510"/>
        <w:jc w:val="both"/>
        <w:rPr>
          <w:rFonts w:ascii="Arial Narrow" w:hAnsi="Arial Narrow" w:cs="Times New Roman"/>
          <w:sz w:val="24"/>
          <w:szCs w:val="24"/>
        </w:rPr>
      </w:pPr>
      <w:r w:rsidRPr="000B362C">
        <w:rPr>
          <w:rFonts w:ascii="Arial Narrow" w:hAnsi="Arial Narrow" w:cs="Times New Roman"/>
          <w:sz w:val="24"/>
          <w:szCs w:val="24"/>
        </w:rPr>
        <w:t>поощрять их активность и самостоятельность, расширять возможности обучения и самообучения;</w:t>
      </w:r>
    </w:p>
    <w:p w:rsidR="00F304F8" w:rsidRPr="000B362C" w:rsidRDefault="00F304F8" w:rsidP="00172422">
      <w:pPr>
        <w:numPr>
          <w:ilvl w:val="0"/>
          <w:numId w:val="181"/>
        </w:numPr>
        <w:spacing w:after="0"/>
        <w:ind w:firstLine="510"/>
        <w:jc w:val="both"/>
        <w:rPr>
          <w:rFonts w:ascii="Arial Narrow" w:hAnsi="Arial Narrow" w:cs="Times New Roman"/>
          <w:sz w:val="24"/>
          <w:szCs w:val="24"/>
        </w:rPr>
      </w:pPr>
      <w:r w:rsidRPr="000B362C">
        <w:rPr>
          <w:rFonts w:ascii="Arial Narrow" w:hAnsi="Arial Narrow" w:cs="Times New Roman"/>
          <w:sz w:val="24"/>
          <w:szCs w:val="24"/>
        </w:rPr>
        <w:t>развивать навыки рефлексивной и оценочной (в том числе самооценочной) деятельности обучающихся;</w:t>
      </w:r>
    </w:p>
    <w:p w:rsidR="00F304F8" w:rsidRPr="000B362C" w:rsidRDefault="00F304F8" w:rsidP="00172422">
      <w:pPr>
        <w:numPr>
          <w:ilvl w:val="0"/>
          <w:numId w:val="181"/>
        </w:numPr>
        <w:spacing w:after="0"/>
        <w:ind w:firstLine="510"/>
        <w:jc w:val="both"/>
        <w:rPr>
          <w:rFonts w:ascii="Arial Narrow" w:hAnsi="Arial Narrow" w:cs="Times New Roman"/>
          <w:sz w:val="24"/>
          <w:szCs w:val="24"/>
        </w:rPr>
      </w:pPr>
      <w:r w:rsidRPr="000B362C">
        <w:rPr>
          <w:rFonts w:ascii="Arial Narrow" w:hAnsi="Arial Narrow" w:cs="Times New Roman"/>
          <w:sz w:val="24"/>
          <w:szCs w:val="24"/>
        </w:rPr>
        <w:t>формировать умение учиться — ставить цели, планировать и организовывать собственную учебную деятельность.</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В состав портфеля достижений  включены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b/>
          <w:sz w:val="24"/>
          <w:szCs w:val="24"/>
        </w:rPr>
        <w:t>1. Выборки</w:t>
      </w:r>
      <w:r w:rsidR="000D3878" w:rsidRPr="000B362C">
        <w:rPr>
          <w:rFonts w:ascii="Arial Narrow" w:hAnsi="Arial Narrow" w:cs="Times New Roman"/>
          <w:b/>
          <w:sz w:val="24"/>
          <w:szCs w:val="24"/>
        </w:rPr>
        <w:t xml:space="preserve"> </w:t>
      </w:r>
      <w:r w:rsidRPr="000B362C">
        <w:rPr>
          <w:rFonts w:ascii="Arial Narrow" w:hAnsi="Arial Narrow" w:cs="Times New Roman"/>
          <w:b/>
          <w:sz w:val="24"/>
          <w:szCs w:val="24"/>
        </w:rPr>
        <w:t>детских работ — формальных и творческих</w:t>
      </w:r>
      <w:r w:rsidRPr="000B362C">
        <w:rPr>
          <w:rFonts w:ascii="Arial Narrow" w:hAnsi="Arial Narrow" w:cs="Times New Roman"/>
          <w:sz w:val="24"/>
          <w:szCs w:val="24"/>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F304F8" w:rsidRPr="000B362C" w:rsidRDefault="00F304F8" w:rsidP="00172422">
      <w:pPr>
        <w:numPr>
          <w:ilvl w:val="0"/>
          <w:numId w:val="182"/>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по русскому, родному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F304F8" w:rsidRPr="000B362C" w:rsidRDefault="00F304F8" w:rsidP="00172422">
      <w:pPr>
        <w:numPr>
          <w:ilvl w:val="0"/>
          <w:numId w:val="182"/>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F304F8" w:rsidRPr="000B362C" w:rsidRDefault="00F304F8" w:rsidP="00172422">
      <w:pPr>
        <w:numPr>
          <w:ilvl w:val="0"/>
          <w:numId w:val="182"/>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F304F8" w:rsidRPr="000B362C" w:rsidRDefault="00F304F8" w:rsidP="00172422">
      <w:pPr>
        <w:numPr>
          <w:ilvl w:val="0"/>
          <w:numId w:val="182"/>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F304F8" w:rsidRPr="000B362C" w:rsidRDefault="00F304F8" w:rsidP="00172422">
      <w:pPr>
        <w:numPr>
          <w:ilvl w:val="0"/>
          <w:numId w:val="182"/>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F304F8" w:rsidRPr="000B362C" w:rsidRDefault="00F304F8" w:rsidP="00172422">
      <w:pPr>
        <w:numPr>
          <w:ilvl w:val="0"/>
          <w:numId w:val="182"/>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b/>
          <w:sz w:val="24"/>
          <w:szCs w:val="24"/>
        </w:rPr>
        <w:t xml:space="preserve">2. Систематизированные материалы наблюдений </w:t>
      </w:r>
      <w:r w:rsidRPr="000B362C">
        <w:rPr>
          <w:rFonts w:ascii="Arial Narrow" w:hAnsi="Arial Narrow" w:cs="Times New Roman"/>
          <w:sz w:val="24"/>
          <w:szCs w:val="24"/>
        </w:rP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b/>
          <w:sz w:val="24"/>
          <w:szCs w:val="24"/>
        </w:rPr>
        <w:t xml:space="preserve">3. Материалы, характеризующие достижения </w:t>
      </w:r>
      <w:r w:rsidRPr="000B362C">
        <w:rPr>
          <w:rFonts w:ascii="Arial Narrow" w:hAnsi="Arial Narrow" w:cs="Times New Roman"/>
          <w:sz w:val="24"/>
          <w:szCs w:val="24"/>
        </w:rPr>
        <w:t>обучающихся</w:t>
      </w:r>
      <w:r w:rsidRPr="000B362C">
        <w:rPr>
          <w:rFonts w:ascii="Arial Narrow" w:hAnsi="Arial Narrow" w:cs="Times New Roman"/>
          <w:b/>
          <w:sz w:val="24"/>
          <w:szCs w:val="24"/>
        </w:rPr>
        <w:t xml:space="preserve"> во</w:t>
      </w:r>
      <w:r w:rsidR="000D3878" w:rsidRPr="000B362C">
        <w:rPr>
          <w:rFonts w:ascii="Arial Narrow" w:hAnsi="Arial Narrow" w:cs="Times New Roman"/>
          <w:b/>
          <w:sz w:val="24"/>
          <w:szCs w:val="24"/>
        </w:rPr>
        <w:t xml:space="preserve"> </w:t>
      </w:r>
      <w:r w:rsidRPr="000B362C">
        <w:rPr>
          <w:rFonts w:ascii="Arial Narrow" w:hAnsi="Arial Narrow" w:cs="Times New Roman"/>
          <w:b/>
          <w:sz w:val="24"/>
          <w:szCs w:val="24"/>
        </w:rPr>
        <w:t>внеучебной</w:t>
      </w:r>
      <w:r w:rsidRPr="000B362C">
        <w:rPr>
          <w:rFonts w:ascii="Arial Narrow" w:hAnsi="Arial Narrow" w:cs="Times New Roman"/>
          <w:sz w:val="24"/>
          <w:szCs w:val="24"/>
        </w:rPr>
        <w:t xml:space="preserve"> (школьной и внешкольной) и </w:t>
      </w:r>
      <w:r w:rsidRPr="000B362C">
        <w:rPr>
          <w:rFonts w:ascii="Arial Narrow" w:hAnsi="Arial Narrow" w:cs="Times New Roman"/>
          <w:b/>
          <w:sz w:val="24"/>
          <w:szCs w:val="24"/>
        </w:rPr>
        <w:t>досуговой деятельности</w:t>
      </w:r>
      <w:r w:rsidRPr="000B362C">
        <w:rPr>
          <w:rFonts w:ascii="Arial Narrow" w:hAnsi="Arial Narrow" w:cs="Times New Roman"/>
          <w:sz w:val="24"/>
          <w:szCs w:val="24"/>
        </w:rPr>
        <w:t>.</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Анализ, интерпретация и оценка отдельных составляющих и портфеля достижений в целом ведется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Практически все составляющие портфеля достижений в настоящее время в силу неразработанности инструментария могут быть оценены только качественно.</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При их оценке целесообразно основываться на описанных выше особенностях новой системы оценки и, прежде всего, такой её особенности, как уровневый подход к построению измерителей и представлению результатов. Согласно этому подходу оценка </w:t>
      </w:r>
      <w:r w:rsidRPr="000B362C">
        <w:rPr>
          <w:rFonts w:ascii="Arial Narrow" w:hAnsi="Arial Narrow" w:cs="Times New Roman"/>
          <w:bCs/>
          <w:sz w:val="24"/>
          <w:szCs w:val="24"/>
        </w:rPr>
        <w:t xml:space="preserve">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продвижения </w:t>
      </w:r>
      <w:r w:rsidRPr="000B362C">
        <w:rPr>
          <w:rFonts w:ascii="Arial Narrow" w:hAnsi="Arial Narrow" w:cs="Times New Roman"/>
          <w:sz w:val="24"/>
          <w:szCs w:val="24"/>
        </w:rPr>
        <w:t>обучающихся</w:t>
      </w:r>
      <w:r w:rsidRPr="000B362C">
        <w:rPr>
          <w:rFonts w:ascii="Arial Narrow" w:hAnsi="Arial Narrow" w:cs="Times New Roman"/>
          <w:bCs/>
          <w:sz w:val="24"/>
          <w:szCs w:val="24"/>
        </w:rPr>
        <w:t>, выстраивать индивидуальные траектории движения с учётом «зоны ближайшего развития».</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Поэтому в текущей оценочной деятельности и при оценке отдельных составляющих портфеля достижений целесообразно соотносить результаты, продемонстрированные учеником, с оценками типа:</w:t>
      </w:r>
    </w:p>
    <w:p w:rsidR="00F304F8" w:rsidRPr="000B362C" w:rsidRDefault="00F304F8" w:rsidP="00172422">
      <w:pPr>
        <w:numPr>
          <w:ilvl w:val="0"/>
          <w:numId w:val="183"/>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«зачет/незачет» («удовлетворительно/неудовлетворительно») —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F304F8" w:rsidRPr="000B362C" w:rsidRDefault="00F304F8" w:rsidP="00172422">
      <w:pPr>
        <w:numPr>
          <w:ilvl w:val="0"/>
          <w:numId w:val="183"/>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304F8" w:rsidRPr="000B362C" w:rsidRDefault="00F304F8" w:rsidP="00172422">
      <w:pPr>
        <w:spacing w:after="0"/>
        <w:ind w:firstLine="510"/>
        <w:jc w:val="both"/>
        <w:rPr>
          <w:rFonts w:ascii="Arial Narrow" w:hAnsi="Arial Narrow" w:cs="Times New Roman"/>
          <w:bCs/>
          <w:sz w:val="24"/>
          <w:szCs w:val="24"/>
        </w:rPr>
      </w:pPr>
      <w:r w:rsidRPr="000B362C">
        <w:rPr>
          <w:rFonts w:ascii="Arial Narrow" w:hAnsi="Arial Narrow" w:cs="Times New Roman"/>
          <w:sz w:val="24"/>
          <w:szCs w:val="24"/>
        </w:rPr>
        <w:t>Это не исключает возможность использования традиционной системы отметок по 5-балльной шкале, однако требует уточнения и переосмысления их наполнения. В частности, д</w:t>
      </w:r>
      <w:r w:rsidRPr="000B362C">
        <w:rPr>
          <w:rFonts w:ascii="Arial Narrow" w:hAnsi="Arial Narrow" w:cs="Times New Roman"/>
          <w:bCs/>
          <w:sz w:val="24"/>
          <w:szCs w:val="24"/>
        </w:rPr>
        <w:t xml:space="preserve">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w:t>
      </w:r>
      <w:r w:rsidRPr="000B362C">
        <w:rPr>
          <w:rFonts w:ascii="Arial Narrow" w:hAnsi="Arial Narrow" w:cs="Times New Roman"/>
          <w:sz w:val="24"/>
          <w:szCs w:val="24"/>
        </w:rPr>
        <w:t>«удовлетворительно» («зачет»)</w:t>
      </w:r>
      <w:r w:rsidRPr="000B362C">
        <w:rPr>
          <w:rFonts w:ascii="Arial Narrow" w:hAnsi="Arial Narrow" w:cs="Times New Roman"/>
          <w:bCs/>
          <w:sz w:val="24"/>
          <w:szCs w:val="24"/>
        </w:rPr>
        <w:t>.</w:t>
      </w:r>
    </w:p>
    <w:p w:rsidR="00F304F8" w:rsidRPr="000B362C" w:rsidRDefault="00F304F8" w:rsidP="00172422">
      <w:pPr>
        <w:spacing w:after="0"/>
        <w:ind w:firstLine="510"/>
        <w:jc w:val="both"/>
        <w:rPr>
          <w:rFonts w:ascii="Arial Narrow" w:hAnsi="Arial Narrow" w:cs="Times New Roman"/>
          <w:bCs/>
          <w:sz w:val="24"/>
          <w:szCs w:val="24"/>
        </w:rPr>
      </w:pPr>
      <w:r w:rsidRPr="000B362C">
        <w:rPr>
          <w:rFonts w:ascii="Arial Narrow" w:hAnsi="Arial Narrow" w:cs="Times New Roman"/>
          <w:bCs/>
          <w:sz w:val="24"/>
          <w:szCs w:val="24"/>
        </w:rPr>
        <w:t>По результатам накопленной оценки, которая формируется на основе материалов портфеля достижений, делаются выводы о:</w:t>
      </w:r>
    </w:p>
    <w:p w:rsidR="00F304F8" w:rsidRPr="000B362C" w:rsidRDefault="00F304F8" w:rsidP="00172422">
      <w:pPr>
        <w:numPr>
          <w:ilvl w:val="0"/>
          <w:numId w:val="184"/>
        </w:numPr>
        <w:spacing w:after="0"/>
        <w:ind w:firstLine="510"/>
        <w:jc w:val="both"/>
        <w:rPr>
          <w:rFonts w:ascii="Arial Narrow" w:hAnsi="Arial Narrow" w:cs="Times New Roman"/>
          <w:sz w:val="24"/>
          <w:szCs w:val="24"/>
        </w:rPr>
      </w:pPr>
      <w:r w:rsidRPr="000B362C">
        <w:rPr>
          <w:rFonts w:ascii="Arial Narrow" w:hAnsi="Arial Narrow" w:cs="Times New Roman"/>
          <w:sz w:val="24"/>
          <w:szCs w:val="24"/>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F304F8" w:rsidRPr="000B362C" w:rsidRDefault="00F304F8" w:rsidP="00172422">
      <w:pPr>
        <w:numPr>
          <w:ilvl w:val="0"/>
          <w:numId w:val="184"/>
        </w:numPr>
        <w:spacing w:after="0"/>
        <w:ind w:firstLine="510"/>
        <w:jc w:val="both"/>
        <w:rPr>
          <w:rFonts w:ascii="Arial Narrow" w:hAnsi="Arial Narrow" w:cs="Times New Roman"/>
          <w:sz w:val="24"/>
          <w:szCs w:val="24"/>
        </w:rPr>
      </w:pPr>
      <w:r w:rsidRPr="000B362C">
        <w:rPr>
          <w:rFonts w:ascii="Arial Narrow" w:hAnsi="Arial Narrow" w:cs="Times New Roman"/>
          <w:sz w:val="24"/>
          <w:szCs w:val="24"/>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F304F8" w:rsidRPr="000B362C" w:rsidRDefault="00F304F8" w:rsidP="00172422">
      <w:pPr>
        <w:numPr>
          <w:ilvl w:val="0"/>
          <w:numId w:val="184"/>
        </w:numPr>
        <w:spacing w:after="0"/>
        <w:ind w:firstLine="510"/>
        <w:jc w:val="both"/>
        <w:rPr>
          <w:rFonts w:ascii="Arial Narrow" w:hAnsi="Arial Narrow" w:cs="Times New Roman"/>
          <w:sz w:val="24"/>
          <w:szCs w:val="24"/>
        </w:rPr>
      </w:pPr>
      <w:r w:rsidRPr="000B362C">
        <w:rPr>
          <w:rFonts w:ascii="Arial Narrow" w:hAnsi="Arial Narrow" w:cs="Times New Roman"/>
          <w:sz w:val="24"/>
          <w:szCs w:val="24"/>
        </w:rPr>
        <w:t>индивидуальном прогрессе в основных сферах развития личности — мотивационно-смысловой, познавательной, эмоциональной, волевой и саморегуляции.</w:t>
      </w:r>
    </w:p>
    <w:p w:rsidR="00F304F8" w:rsidRPr="000B362C" w:rsidRDefault="00F304F8" w:rsidP="00172422">
      <w:pPr>
        <w:pStyle w:val="Heading2A"/>
        <w:spacing w:before="0" w:after="0" w:line="276" w:lineRule="auto"/>
        <w:jc w:val="both"/>
        <w:rPr>
          <w:rFonts w:ascii="Arial Narrow" w:hAnsi="Arial Narrow"/>
          <w:sz w:val="24"/>
          <w:szCs w:val="24"/>
        </w:rPr>
      </w:pPr>
      <w:bookmarkStart w:id="27" w:name="_Toc138066430"/>
      <w:r w:rsidRPr="000B362C">
        <w:rPr>
          <w:rFonts w:ascii="Arial Narrow" w:hAnsi="Arial Narrow"/>
          <w:sz w:val="24"/>
          <w:szCs w:val="24"/>
        </w:rPr>
        <w:t>Итоговая оценка выпускника и её использование при переходе от начального к основному общему образованию</w:t>
      </w:r>
      <w:bookmarkEnd w:id="27"/>
    </w:p>
    <w:p w:rsidR="00F304F8" w:rsidRPr="000B362C" w:rsidRDefault="00F304F8"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pacing w:val="2"/>
          <w:sz w:val="24"/>
          <w:szCs w:val="24"/>
        </w:rPr>
        <w:t>На итоговую оценку на уровне начального общего об</w:t>
      </w:r>
      <w:r w:rsidRPr="000B362C">
        <w:rPr>
          <w:rFonts w:ascii="Arial Narrow" w:hAnsi="Arial Narrow"/>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0B362C">
        <w:rPr>
          <w:rFonts w:ascii="Arial Narrow" w:hAnsi="Arial Narrow"/>
          <w:color w:val="auto"/>
          <w:spacing w:val="2"/>
          <w:sz w:val="24"/>
          <w:szCs w:val="24"/>
        </w:rPr>
        <w:t xml:space="preserve">обучения на следующем уровне, выносятся </w:t>
      </w:r>
      <w:r w:rsidRPr="000B362C">
        <w:rPr>
          <w:rFonts w:ascii="Arial Narrow" w:hAnsi="Arial Narrow"/>
          <w:iCs/>
          <w:color w:val="auto"/>
          <w:spacing w:val="2"/>
          <w:sz w:val="24"/>
          <w:szCs w:val="24"/>
        </w:rPr>
        <w:t>только пред</w:t>
      </w:r>
      <w:r w:rsidRPr="000B362C">
        <w:rPr>
          <w:rFonts w:ascii="Arial Narrow" w:hAnsi="Arial Narrow"/>
          <w:iCs/>
          <w:color w:val="auto"/>
          <w:sz w:val="24"/>
          <w:szCs w:val="24"/>
        </w:rPr>
        <w:t>метные и метапредметные результаты</w:t>
      </w:r>
      <w:r w:rsidRPr="000B362C">
        <w:rPr>
          <w:rFonts w:ascii="Arial Narrow" w:hAnsi="Arial Narrow"/>
          <w:color w:val="auto"/>
          <w:sz w:val="24"/>
          <w:szCs w:val="24"/>
        </w:rPr>
        <w:t>, описанные в разделе «Выпускник научится» планируемых результатов начального общего образования.</w:t>
      </w:r>
    </w:p>
    <w:p w:rsidR="00F304F8" w:rsidRPr="000B362C" w:rsidRDefault="00F304F8"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pacing w:val="2"/>
          <w:sz w:val="24"/>
          <w:szCs w:val="24"/>
        </w:rPr>
        <w:t xml:space="preserve">Предметом итоговой оценки является </w:t>
      </w:r>
      <w:r w:rsidRPr="000B362C">
        <w:rPr>
          <w:rFonts w:ascii="Arial Narrow" w:hAnsi="Arial Narrow"/>
          <w:iCs/>
          <w:color w:val="auto"/>
          <w:spacing w:val="2"/>
          <w:sz w:val="24"/>
          <w:szCs w:val="24"/>
        </w:rPr>
        <w:t>способность обу</w:t>
      </w:r>
      <w:r w:rsidRPr="000B362C">
        <w:rPr>
          <w:rFonts w:ascii="Arial Narrow" w:hAnsi="Arial Narrow"/>
          <w:iCs/>
          <w:color w:val="auto"/>
          <w:sz w:val="24"/>
          <w:szCs w:val="24"/>
        </w:rPr>
        <w:t>чающихся решать учебно­познавательные и учебно­прак</w:t>
      </w:r>
      <w:r w:rsidRPr="000B362C">
        <w:rPr>
          <w:rFonts w:ascii="Arial Narrow" w:hAnsi="Arial Narrow"/>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0B362C">
        <w:rPr>
          <w:rFonts w:ascii="Arial Narrow" w:hAnsi="Arial Narrow"/>
          <w:color w:val="auto"/>
          <w:spacing w:val="2"/>
          <w:sz w:val="24"/>
          <w:szCs w:val="24"/>
        </w:rPr>
        <w:t xml:space="preserve">, в том числе на основе метапредметных действий. Способность к решению иного </w:t>
      </w:r>
      <w:r w:rsidRPr="000B362C">
        <w:rPr>
          <w:rFonts w:ascii="Arial Narrow" w:hAnsi="Arial Narrow"/>
          <w:color w:val="auto"/>
          <w:sz w:val="24"/>
          <w:szCs w:val="24"/>
        </w:rPr>
        <w:t>класса задач является предметом различного рода неперсонифицированных обследований.</w:t>
      </w:r>
    </w:p>
    <w:p w:rsidR="00F304F8" w:rsidRPr="000B362C" w:rsidRDefault="00F304F8"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z w:val="24"/>
          <w:szCs w:val="24"/>
        </w:rPr>
        <w:t>При получении начального общего образования особое зна</w:t>
      </w:r>
      <w:r w:rsidRPr="000B362C">
        <w:rPr>
          <w:rFonts w:ascii="Arial Narrow" w:hAnsi="Arial Narrow"/>
          <w:color w:val="auto"/>
          <w:spacing w:val="2"/>
          <w:sz w:val="24"/>
          <w:szCs w:val="24"/>
        </w:rPr>
        <w:t xml:space="preserve">чение для продолжения образования имеет усвоение обучающимися </w:t>
      </w:r>
      <w:r w:rsidRPr="000B362C">
        <w:rPr>
          <w:rFonts w:ascii="Arial Narrow" w:hAnsi="Arial Narrow"/>
          <w:iCs/>
          <w:color w:val="auto"/>
          <w:spacing w:val="2"/>
          <w:sz w:val="24"/>
          <w:szCs w:val="24"/>
        </w:rPr>
        <w:t xml:space="preserve">опорной системы знаний по русскому языку и </w:t>
      </w:r>
      <w:r w:rsidRPr="000B362C">
        <w:rPr>
          <w:rFonts w:ascii="Arial Narrow" w:hAnsi="Arial Narrow"/>
          <w:iCs/>
          <w:color w:val="auto"/>
          <w:sz w:val="24"/>
          <w:szCs w:val="24"/>
        </w:rPr>
        <w:t>математике</w:t>
      </w:r>
      <w:r w:rsidRPr="000B362C">
        <w:rPr>
          <w:rFonts w:ascii="Arial Narrow" w:hAnsi="Arial Narrow"/>
          <w:color w:val="auto"/>
          <w:sz w:val="24"/>
          <w:szCs w:val="24"/>
        </w:rPr>
        <w:t xml:space="preserve"> и овладение следующими метапредметными действиями:</w:t>
      </w:r>
    </w:p>
    <w:p w:rsidR="00F304F8" w:rsidRPr="000B362C" w:rsidRDefault="00F304F8" w:rsidP="00172422">
      <w:pPr>
        <w:pStyle w:val="21"/>
        <w:spacing w:line="276" w:lineRule="auto"/>
        <w:rPr>
          <w:rFonts w:ascii="Arial Narrow" w:hAnsi="Arial Narrow"/>
          <w:sz w:val="24"/>
        </w:rPr>
      </w:pPr>
      <w:r w:rsidRPr="000B362C">
        <w:rPr>
          <w:rFonts w:ascii="Arial Narrow" w:hAnsi="Arial Narrow"/>
          <w:sz w:val="24"/>
        </w:rPr>
        <w:t>речевыми, среди которых следует выделить навыки осознанного чтения и работы с информацией;</w:t>
      </w:r>
    </w:p>
    <w:p w:rsidR="00F304F8" w:rsidRPr="000B362C" w:rsidRDefault="00F304F8" w:rsidP="00172422">
      <w:pPr>
        <w:pStyle w:val="21"/>
        <w:spacing w:line="276" w:lineRule="auto"/>
        <w:rPr>
          <w:rFonts w:ascii="Arial Narrow" w:hAnsi="Arial Narrow"/>
          <w:sz w:val="24"/>
        </w:rPr>
      </w:pPr>
      <w:r w:rsidRPr="000B362C">
        <w:rPr>
          <w:rFonts w:ascii="Arial Narrow" w:hAnsi="Arial Narrow"/>
          <w:spacing w:val="2"/>
          <w:sz w:val="24"/>
        </w:rPr>
        <w:t>коммуникативными, необходимыми для учебного со</w:t>
      </w:r>
      <w:r w:rsidRPr="000B362C">
        <w:rPr>
          <w:rFonts w:ascii="Arial Narrow" w:hAnsi="Arial Narrow"/>
          <w:sz w:val="24"/>
        </w:rPr>
        <w:t>трудничества с учителем и сверстниками.</w:t>
      </w:r>
    </w:p>
    <w:p w:rsidR="00F304F8" w:rsidRPr="000B362C" w:rsidRDefault="00F304F8"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z w:val="24"/>
          <w:szCs w:val="24"/>
        </w:rPr>
        <w:t>Итоговая оценка выпускника формируется на основе на</w:t>
      </w:r>
      <w:r w:rsidRPr="000B362C">
        <w:rPr>
          <w:rFonts w:ascii="Arial Narrow" w:hAnsi="Arial Narrow"/>
          <w:color w:val="auto"/>
          <w:spacing w:val="2"/>
          <w:sz w:val="24"/>
          <w:szCs w:val="24"/>
        </w:rPr>
        <w:t>копленной оценки, зафиксированной в портфеле достиже</w:t>
      </w:r>
      <w:r w:rsidRPr="000B362C">
        <w:rPr>
          <w:rFonts w:ascii="Arial Narrow" w:hAnsi="Arial Narrow"/>
          <w:color w:val="auto"/>
          <w:sz w:val="24"/>
          <w:szCs w:val="24"/>
        </w:rPr>
        <w:t xml:space="preserve">ний, по всем учебным предметам и оценок за выполнение, </w:t>
      </w:r>
      <w:r w:rsidRPr="000B362C">
        <w:rPr>
          <w:rFonts w:ascii="Arial Narrow" w:hAnsi="Arial Narrow"/>
          <w:color w:val="auto"/>
          <w:spacing w:val="2"/>
          <w:sz w:val="24"/>
          <w:szCs w:val="24"/>
        </w:rPr>
        <w:t xml:space="preserve">как минимум, трёх (четырёх) итоговых работ (по русскому </w:t>
      </w:r>
      <w:r w:rsidRPr="000B362C">
        <w:rPr>
          <w:rFonts w:ascii="Arial Narrow" w:hAnsi="Arial Narrow"/>
          <w:color w:val="auto"/>
          <w:sz w:val="24"/>
          <w:szCs w:val="24"/>
        </w:rPr>
        <w:t>языку,  математике и комплексной работы на межпредметной основе).</w:t>
      </w:r>
    </w:p>
    <w:p w:rsidR="00F304F8" w:rsidRPr="000B362C" w:rsidRDefault="00F304F8"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z w:val="24"/>
          <w:szCs w:val="24"/>
        </w:rPr>
        <w:t>При этом накопленная оценка характеризует выполнение всей совокупности планируемых результатов, а также дина</w:t>
      </w:r>
      <w:r w:rsidRPr="000B362C">
        <w:rPr>
          <w:rFonts w:ascii="Arial Narrow" w:hAnsi="Arial Narrow"/>
          <w:color w:val="auto"/>
          <w:spacing w:val="2"/>
          <w:sz w:val="24"/>
          <w:szCs w:val="24"/>
        </w:rPr>
        <w:t xml:space="preserve">мику образовательных достижений обучающихся за период </w:t>
      </w:r>
      <w:r w:rsidRPr="000B362C">
        <w:rPr>
          <w:rFonts w:ascii="Arial Narrow" w:hAnsi="Arial Narrow"/>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математике,</w:t>
      </w:r>
      <w:r w:rsidR="000D3878" w:rsidRPr="000B362C">
        <w:rPr>
          <w:rFonts w:ascii="Arial Narrow" w:hAnsi="Arial Narrow"/>
          <w:color w:val="auto"/>
          <w:sz w:val="24"/>
          <w:szCs w:val="24"/>
        </w:rPr>
        <w:t xml:space="preserve"> </w:t>
      </w:r>
      <w:r w:rsidRPr="000B362C">
        <w:rPr>
          <w:rFonts w:ascii="Arial Narrow" w:hAnsi="Arial Narrow"/>
          <w:color w:val="auto"/>
          <w:sz w:val="24"/>
          <w:szCs w:val="24"/>
        </w:rPr>
        <w:t>а также уровень овладения метапредметными действиями.</w:t>
      </w:r>
    </w:p>
    <w:p w:rsidR="00F304F8" w:rsidRPr="000B362C" w:rsidRDefault="00F304F8"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pacing w:val="2"/>
          <w:sz w:val="24"/>
          <w:szCs w:val="24"/>
        </w:rPr>
        <w:t xml:space="preserve">На основании этих оценок по каждому предмету и по </w:t>
      </w:r>
      <w:r w:rsidRPr="000B362C">
        <w:rPr>
          <w:rFonts w:ascii="Arial Narrow" w:hAnsi="Arial Narrow"/>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F304F8" w:rsidRPr="000B362C" w:rsidRDefault="00F304F8"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z w:val="24"/>
          <w:szCs w:val="24"/>
        </w:rPr>
        <w:t>1)</w:t>
      </w:r>
      <w:r w:rsidRPr="000B362C">
        <w:rPr>
          <w:rFonts w:ascii="Times New Roman" w:hAnsi="Times New Roman"/>
          <w:color w:val="auto"/>
          <w:sz w:val="24"/>
          <w:szCs w:val="24"/>
        </w:rPr>
        <w:t> </w:t>
      </w:r>
      <w:r w:rsidRPr="000B362C">
        <w:rPr>
          <w:rFonts w:ascii="Arial Narrow" w:hAnsi="Arial Narrow"/>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sidR="000D3878" w:rsidRPr="000B362C">
        <w:rPr>
          <w:rFonts w:ascii="Arial Narrow" w:hAnsi="Arial Narrow"/>
          <w:color w:val="auto"/>
          <w:sz w:val="24"/>
          <w:szCs w:val="24"/>
        </w:rPr>
        <w:t xml:space="preserve"> </w:t>
      </w:r>
      <w:r w:rsidRPr="000B362C">
        <w:rPr>
          <w:rFonts w:ascii="Arial Narrow" w:hAnsi="Arial Narrow"/>
          <w:color w:val="auto"/>
          <w:sz w:val="24"/>
          <w:szCs w:val="24"/>
        </w:rPr>
        <w:t>уровне, и способен использовать их для решения простых учебно­познавательных и учебно­практических задач средствами данного предмета.</w:t>
      </w:r>
    </w:p>
    <w:p w:rsidR="00F304F8" w:rsidRPr="000B362C" w:rsidRDefault="00F304F8"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0B362C">
        <w:rPr>
          <w:rFonts w:ascii="Arial Narrow" w:hAnsi="Arial Narrow"/>
          <w:color w:val="auto"/>
          <w:spacing w:val="2"/>
          <w:sz w:val="24"/>
          <w:szCs w:val="24"/>
        </w:rPr>
        <w:t>как минимум, с оценкой «зачтено» (или «удовлетворитель</w:t>
      </w:r>
      <w:r w:rsidRPr="000B362C">
        <w:rPr>
          <w:rFonts w:ascii="Arial Narrow" w:hAnsi="Arial Narrow"/>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F304F8" w:rsidRPr="000B362C" w:rsidRDefault="00F304F8"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pacing w:val="4"/>
          <w:sz w:val="24"/>
          <w:szCs w:val="24"/>
        </w:rPr>
        <w:t>2)</w:t>
      </w:r>
      <w:r w:rsidRPr="000B362C">
        <w:rPr>
          <w:rFonts w:ascii="Times New Roman" w:hAnsi="Times New Roman"/>
          <w:color w:val="auto"/>
          <w:spacing w:val="4"/>
          <w:sz w:val="24"/>
          <w:szCs w:val="24"/>
        </w:rPr>
        <w:t> </w:t>
      </w:r>
      <w:r w:rsidRPr="000B362C">
        <w:rPr>
          <w:rFonts w:ascii="Arial Narrow" w:hAnsi="Arial Narrow"/>
          <w:color w:val="auto"/>
          <w:spacing w:val="4"/>
          <w:sz w:val="24"/>
          <w:szCs w:val="24"/>
        </w:rPr>
        <w:t>Выпускник овладел опорной системой знаний, необходимой для продолжения образования на следующем</w:t>
      </w:r>
      <w:r w:rsidR="000D3878" w:rsidRPr="000B362C">
        <w:rPr>
          <w:rFonts w:ascii="Arial Narrow" w:hAnsi="Arial Narrow"/>
          <w:color w:val="auto"/>
          <w:spacing w:val="4"/>
          <w:sz w:val="24"/>
          <w:szCs w:val="24"/>
        </w:rPr>
        <w:t xml:space="preserve"> </w:t>
      </w:r>
      <w:r w:rsidRPr="000B362C">
        <w:rPr>
          <w:rFonts w:ascii="Arial Narrow" w:hAnsi="Arial Narrow"/>
          <w:color w:val="auto"/>
          <w:sz w:val="24"/>
          <w:szCs w:val="24"/>
        </w:rPr>
        <w:t>уровне образования, на уровне осознанного произвольного овладения учебными действиями.</w:t>
      </w:r>
    </w:p>
    <w:p w:rsidR="00F304F8" w:rsidRPr="000B362C" w:rsidRDefault="00F304F8"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z w:val="24"/>
          <w:szCs w:val="24"/>
        </w:rPr>
        <w:t xml:space="preserve">Такой вывод делается, если в материалах накопительной </w:t>
      </w:r>
      <w:r w:rsidRPr="000B362C">
        <w:rPr>
          <w:rFonts w:ascii="Arial Narrow" w:hAnsi="Arial Narrow"/>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0B362C">
        <w:rPr>
          <w:rFonts w:ascii="Arial Narrow" w:hAnsi="Arial Narrow"/>
          <w:color w:val="auto"/>
          <w:sz w:val="24"/>
          <w:szCs w:val="24"/>
        </w:rPr>
        <w:t xml:space="preserve">мы, причём не менее чем по половине разделов выставлена </w:t>
      </w:r>
      <w:r w:rsidRPr="000B362C">
        <w:rPr>
          <w:rFonts w:ascii="Arial Narrow" w:hAnsi="Arial Narrow"/>
          <w:color w:val="auto"/>
          <w:spacing w:val="2"/>
          <w:sz w:val="24"/>
          <w:szCs w:val="24"/>
        </w:rPr>
        <w:t xml:space="preserve">оценка «хорошо» или «отлично», а результаты выполнения </w:t>
      </w:r>
      <w:r w:rsidRPr="000B362C">
        <w:rPr>
          <w:rFonts w:ascii="Arial Narrow" w:hAnsi="Arial Narrow"/>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304F8" w:rsidRPr="000B362C" w:rsidRDefault="00F304F8"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pacing w:val="2"/>
          <w:sz w:val="24"/>
          <w:szCs w:val="24"/>
        </w:rPr>
        <w:t>3)</w:t>
      </w:r>
      <w:r w:rsidRPr="000B362C">
        <w:rPr>
          <w:rFonts w:ascii="Times New Roman" w:hAnsi="Times New Roman"/>
          <w:color w:val="auto"/>
          <w:spacing w:val="2"/>
          <w:sz w:val="24"/>
          <w:szCs w:val="24"/>
        </w:rPr>
        <w:t> </w:t>
      </w:r>
      <w:r w:rsidRPr="000B362C">
        <w:rPr>
          <w:rFonts w:ascii="Arial Narrow" w:hAnsi="Arial Narrow"/>
          <w:color w:val="auto"/>
          <w:spacing w:val="2"/>
          <w:sz w:val="24"/>
          <w:szCs w:val="24"/>
        </w:rPr>
        <w:t xml:space="preserve">Выпускник не овладел опорной системой знаний и </w:t>
      </w:r>
      <w:r w:rsidRPr="000B362C">
        <w:rPr>
          <w:rFonts w:ascii="Arial Narrow" w:hAnsi="Arial Narrow"/>
          <w:color w:val="auto"/>
          <w:sz w:val="24"/>
          <w:szCs w:val="24"/>
        </w:rPr>
        <w:t>учебными действиями, необходимыми для продолжения образования на следующем</w:t>
      </w:r>
      <w:r w:rsidR="000D3878" w:rsidRPr="000B362C">
        <w:rPr>
          <w:rFonts w:ascii="Arial Narrow" w:hAnsi="Arial Narrow"/>
          <w:color w:val="auto"/>
          <w:sz w:val="24"/>
          <w:szCs w:val="24"/>
        </w:rPr>
        <w:t xml:space="preserve"> </w:t>
      </w:r>
      <w:r w:rsidRPr="000B362C">
        <w:rPr>
          <w:rFonts w:ascii="Arial Narrow" w:hAnsi="Arial Narrow"/>
          <w:color w:val="auto"/>
          <w:sz w:val="24"/>
          <w:szCs w:val="24"/>
        </w:rPr>
        <w:t>уровне образования.</w:t>
      </w:r>
    </w:p>
    <w:p w:rsidR="00F304F8" w:rsidRPr="000B362C" w:rsidRDefault="00F304F8"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0B362C">
        <w:rPr>
          <w:rFonts w:ascii="Arial Narrow" w:hAnsi="Arial Narrow"/>
          <w:color w:val="auto"/>
          <w:spacing w:val="-2"/>
          <w:sz w:val="24"/>
          <w:szCs w:val="24"/>
        </w:rPr>
        <w:t xml:space="preserve">результатов по </w:t>
      </w:r>
      <w:r w:rsidRPr="000B362C">
        <w:rPr>
          <w:rFonts w:ascii="Arial Narrow" w:hAnsi="Arial Narrow"/>
          <w:b/>
          <w:color w:val="auto"/>
          <w:spacing w:val="-2"/>
          <w:sz w:val="24"/>
          <w:szCs w:val="24"/>
        </w:rPr>
        <w:t>всем</w:t>
      </w:r>
      <w:r w:rsidRPr="000B362C">
        <w:rPr>
          <w:rFonts w:ascii="Arial Narrow" w:hAnsi="Arial Narrow"/>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0B362C">
        <w:rPr>
          <w:rFonts w:ascii="Arial Narrow" w:hAnsi="Arial Narrow"/>
          <w:color w:val="auto"/>
          <w:sz w:val="24"/>
          <w:szCs w:val="24"/>
        </w:rPr>
        <w:t>вильном выполнении менее 50% заданий базового уровня.</w:t>
      </w:r>
    </w:p>
    <w:p w:rsidR="00F304F8" w:rsidRPr="000B362C" w:rsidRDefault="00F304F8" w:rsidP="00172422">
      <w:pPr>
        <w:pStyle w:val="affff2"/>
        <w:spacing w:line="276" w:lineRule="auto"/>
        <w:ind w:firstLine="454"/>
        <w:rPr>
          <w:rFonts w:ascii="Arial Narrow" w:hAnsi="Arial Narrow"/>
          <w:color w:val="auto"/>
          <w:spacing w:val="-2"/>
          <w:sz w:val="24"/>
          <w:szCs w:val="24"/>
        </w:rPr>
      </w:pPr>
      <w:r w:rsidRPr="000B362C">
        <w:rPr>
          <w:rFonts w:ascii="Arial Narrow" w:hAnsi="Arial Narrow"/>
          <w:color w:val="auto"/>
          <w:spacing w:val="-4"/>
          <w:sz w:val="24"/>
          <w:szCs w:val="24"/>
        </w:rPr>
        <w:t>Педагогический совет  на осно</w:t>
      </w:r>
      <w:r w:rsidRPr="000B362C">
        <w:rPr>
          <w:rFonts w:ascii="Arial Narrow" w:hAnsi="Arial Narrow"/>
          <w:color w:val="auto"/>
          <w:sz w:val="24"/>
          <w:szCs w:val="24"/>
        </w:rPr>
        <w:t>ве выводов, сделанных по каждому обучающемуся, рассма</w:t>
      </w:r>
      <w:r w:rsidRPr="000B362C">
        <w:rPr>
          <w:rFonts w:ascii="Arial Narrow" w:hAnsi="Arial Narrow"/>
          <w:color w:val="auto"/>
          <w:spacing w:val="2"/>
          <w:sz w:val="24"/>
          <w:szCs w:val="24"/>
        </w:rPr>
        <w:t xml:space="preserve">тривает вопрос об </w:t>
      </w:r>
      <w:r w:rsidRPr="000B362C">
        <w:rPr>
          <w:rFonts w:ascii="Arial Narrow" w:hAnsi="Arial Narrow"/>
          <w:b/>
          <w:bCs/>
          <w:color w:val="auto"/>
          <w:spacing w:val="2"/>
          <w:sz w:val="24"/>
          <w:szCs w:val="24"/>
        </w:rPr>
        <w:t xml:space="preserve">успешном освоении данным обучающимся </w:t>
      </w:r>
      <w:r w:rsidR="000D3878" w:rsidRPr="000B362C">
        <w:rPr>
          <w:rFonts w:ascii="Arial Narrow" w:hAnsi="Arial Narrow"/>
          <w:b/>
          <w:bCs/>
          <w:color w:val="auto"/>
          <w:spacing w:val="2"/>
          <w:sz w:val="24"/>
          <w:szCs w:val="24"/>
        </w:rPr>
        <w:t xml:space="preserve">адаптированной </w:t>
      </w:r>
      <w:r w:rsidRPr="000B362C">
        <w:rPr>
          <w:rFonts w:ascii="Arial Narrow" w:hAnsi="Arial Narrow"/>
          <w:b/>
          <w:bCs/>
          <w:color w:val="auto"/>
          <w:spacing w:val="2"/>
          <w:sz w:val="24"/>
          <w:szCs w:val="24"/>
        </w:rPr>
        <w:t xml:space="preserve">основной образовательной программы начального </w:t>
      </w:r>
      <w:r w:rsidRPr="000B362C">
        <w:rPr>
          <w:rFonts w:ascii="Arial Narrow" w:hAnsi="Arial Narrow"/>
          <w:b/>
          <w:bCs/>
          <w:color w:val="auto"/>
          <w:spacing w:val="-2"/>
          <w:sz w:val="24"/>
          <w:szCs w:val="24"/>
        </w:rPr>
        <w:t>общего образования и переводе его на следующий уровень общего образования</w:t>
      </w:r>
      <w:r w:rsidRPr="000B362C">
        <w:rPr>
          <w:rFonts w:ascii="Arial Narrow" w:hAnsi="Arial Narrow"/>
          <w:color w:val="auto"/>
          <w:spacing w:val="-2"/>
          <w:sz w:val="24"/>
          <w:szCs w:val="24"/>
        </w:rPr>
        <w:t>.</w:t>
      </w:r>
    </w:p>
    <w:p w:rsidR="00F304F8" w:rsidRPr="000B362C" w:rsidRDefault="00F304F8"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0B362C">
        <w:rPr>
          <w:rFonts w:ascii="Arial Narrow" w:hAnsi="Arial Narrow"/>
          <w:color w:val="auto"/>
          <w:spacing w:val="2"/>
          <w:sz w:val="24"/>
          <w:szCs w:val="24"/>
        </w:rPr>
        <w:t>планируемых результатов, решение о переводе на следую</w:t>
      </w:r>
      <w:r w:rsidRPr="000B362C">
        <w:rPr>
          <w:rFonts w:ascii="Arial Narrow" w:hAnsi="Arial Narrow"/>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304F8" w:rsidRPr="000B362C" w:rsidRDefault="00F304F8"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z w:val="24"/>
          <w:szCs w:val="24"/>
        </w:rPr>
        <w:t>Решение</w:t>
      </w:r>
      <w:r w:rsidRPr="000B362C">
        <w:rPr>
          <w:rFonts w:ascii="Arial Narrow" w:hAnsi="Arial Narrow"/>
          <w:b/>
          <w:bCs/>
          <w:color w:val="auto"/>
          <w:sz w:val="24"/>
          <w:szCs w:val="24"/>
        </w:rPr>
        <w:t xml:space="preserve"> о переводе</w:t>
      </w:r>
      <w:r w:rsidRPr="000B362C">
        <w:rPr>
          <w:rFonts w:ascii="Arial Narrow" w:hAnsi="Arial Narrow"/>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0B362C">
        <w:rPr>
          <w:rFonts w:ascii="Arial Narrow" w:hAnsi="Arial Narrow"/>
          <w:b/>
          <w:bCs/>
          <w:color w:val="auto"/>
          <w:sz w:val="24"/>
          <w:szCs w:val="24"/>
        </w:rPr>
        <w:t>характеристики обучающегося</w:t>
      </w:r>
      <w:r w:rsidRPr="000B362C">
        <w:rPr>
          <w:rFonts w:ascii="Arial Narrow" w:hAnsi="Arial Narrow"/>
          <w:color w:val="auto"/>
          <w:sz w:val="24"/>
          <w:szCs w:val="24"/>
        </w:rPr>
        <w:t>, в которой:</w:t>
      </w:r>
    </w:p>
    <w:p w:rsidR="00F304F8" w:rsidRPr="000B362C" w:rsidRDefault="00F304F8" w:rsidP="00172422">
      <w:pPr>
        <w:pStyle w:val="21"/>
        <w:spacing w:line="276" w:lineRule="auto"/>
        <w:rPr>
          <w:rFonts w:ascii="Arial Narrow" w:hAnsi="Arial Narrow"/>
          <w:sz w:val="24"/>
        </w:rPr>
      </w:pPr>
      <w:r w:rsidRPr="000B362C">
        <w:rPr>
          <w:rFonts w:ascii="Arial Narrow" w:hAnsi="Arial Narrow"/>
          <w:sz w:val="24"/>
        </w:rPr>
        <w:t>отмечаются образовательные достижения и положительные качества обучающегося;</w:t>
      </w:r>
    </w:p>
    <w:p w:rsidR="00F304F8" w:rsidRPr="000B362C" w:rsidRDefault="00F304F8" w:rsidP="00172422">
      <w:pPr>
        <w:pStyle w:val="21"/>
        <w:spacing w:line="276" w:lineRule="auto"/>
        <w:rPr>
          <w:rFonts w:ascii="Arial Narrow" w:hAnsi="Arial Narrow"/>
          <w:sz w:val="24"/>
        </w:rPr>
      </w:pPr>
      <w:r w:rsidRPr="000B362C">
        <w:rPr>
          <w:rFonts w:ascii="Arial Narrow" w:hAnsi="Arial Narrow"/>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F304F8" w:rsidRPr="000B362C" w:rsidRDefault="00F304F8" w:rsidP="00172422">
      <w:pPr>
        <w:pStyle w:val="21"/>
        <w:spacing w:line="276" w:lineRule="auto"/>
        <w:rPr>
          <w:rFonts w:ascii="Arial Narrow" w:hAnsi="Arial Narrow"/>
          <w:sz w:val="24"/>
        </w:rPr>
      </w:pPr>
      <w:r w:rsidRPr="000B362C">
        <w:rPr>
          <w:rFonts w:ascii="Arial Narrow" w:hAnsi="Arial Narrow"/>
          <w:spacing w:val="-2"/>
          <w:sz w:val="24"/>
        </w:rPr>
        <w:t>даются психолого</w:t>
      </w:r>
      <w:r w:rsidRPr="000B362C">
        <w:rPr>
          <w:rFonts w:ascii="Arial Narrow" w:hAnsi="Arial Narrow"/>
          <w:spacing w:val="-2"/>
          <w:sz w:val="24"/>
        </w:rPr>
        <w:noBreakHyphen/>
        <w:t>педагогические рекомендации, призван</w:t>
      </w:r>
      <w:r w:rsidRPr="000B362C">
        <w:rPr>
          <w:rFonts w:ascii="Arial Narrow" w:hAnsi="Arial Narrow"/>
          <w:sz w:val="24"/>
        </w:rPr>
        <w:t>ные обеспечить успешную реализацию намеченных задач на следующем уровне обучения.</w:t>
      </w:r>
    </w:p>
    <w:p w:rsidR="00F304F8" w:rsidRPr="000B362C" w:rsidRDefault="00F304F8" w:rsidP="00172422">
      <w:pPr>
        <w:pStyle w:val="affff2"/>
        <w:spacing w:line="276" w:lineRule="auto"/>
        <w:ind w:firstLine="454"/>
        <w:rPr>
          <w:rFonts w:ascii="Arial Narrow" w:hAnsi="Arial Narrow"/>
          <w:color w:val="auto"/>
          <w:sz w:val="24"/>
          <w:szCs w:val="24"/>
        </w:rPr>
      </w:pPr>
      <w:r w:rsidRPr="000B362C">
        <w:rPr>
          <w:rFonts w:ascii="Arial Narrow" w:hAnsi="Arial Narrow"/>
          <w:b/>
          <w:bCs/>
          <w:color w:val="auto"/>
          <w:sz w:val="24"/>
          <w:szCs w:val="24"/>
        </w:rPr>
        <w:t xml:space="preserve">Оценка результатов деятельности образовательной организации начального общего образования </w:t>
      </w:r>
      <w:r w:rsidRPr="000B362C">
        <w:rPr>
          <w:rFonts w:ascii="Arial Narrow" w:hAnsi="Arial Narrow"/>
          <w:color w:val="auto"/>
          <w:spacing w:val="2"/>
          <w:sz w:val="24"/>
          <w:szCs w:val="24"/>
        </w:rPr>
        <w:t xml:space="preserve">проводится на основе результатов итоговой оценки достижения планируемых результатов </w:t>
      </w:r>
      <w:r w:rsidRPr="000B362C">
        <w:rPr>
          <w:rFonts w:ascii="Arial Narrow" w:hAnsi="Arial Narrow"/>
          <w:color w:val="auto"/>
          <w:sz w:val="24"/>
          <w:szCs w:val="24"/>
        </w:rPr>
        <w:t xml:space="preserve">освоения </w:t>
      </w:r>
      <w:r w:rsidR="000D3878" w:rsidRPr="000B362C">
        <w:rPr>
          <w:rFonts w:ascii="Arial Narrow" w:hAnsi="Arial Narrow"/>
          <w:color w:val="auto"/>
          <w:sz w:val="24"/>
          <w:szCs w:val="24"/>
        </w:rPr>
        <w:t>АООП НОО</w:t>
      </w:r>
      <w:r w:rsidRPr="000B362C">
        <w:rPr>
          <w:rFonts w:ascii="Arial Narrow" w:hAnsi="Arial Narrow"/>
          <w:color w:val="auto"/>
          <w:sz w:val="24"/>
          <w:szCs w:val="24"/>
        </w:rPr>
        <w:t xml:space="preserve"> с учётом:</w:t>
      </w:r>
    </w:p>
    <w:p w:rsidR="00F304F8" w:rsidRPr="000B362C" w:rsidRDefault="00F304F8" w:rsidP="00172422">
      <w:pPr>
        <w:pStyle w:val="21"/>
        <w:spacing w:line="276" w:lineRule="auto"/>
        <w:rPr>
          <w:rFonts w:ascii="Arial Narrow" w:hAnsi="Arial Narrow"/>
          <w:sz w:val="24"/>
        </w:rPr>
      </w:pPr>
      <w:r w:rsidRPr="000B362C">
        <w:rPr>
          <w:rFonts w:ascii="Arial Narrow" w:hAnsi="Arial Narrow"/>
          <w:sz w:val="24"/>
        </w:rPr>
        <w:t>результатов мониторинговых исследований разного уровня (федерального, регионального, муниципального);</w:t>
      </w:r>
    </w:p>
    <w:p w:rsidR="00F304F8" w:rsidRPr="000B362C" w:rsidRDefault="00F304F8" w:rsidP="00172422">
      <w:pPr>
        <w:pStyle w:val="21"/>
        <w:spacing w:line="276" w:lineRule="auto"/>
        <w:rPr>
          <w:rFonts w:ascii="Arial Narrow" w:hAnsi="Arial Narrow"/>
          <w:sz w:val="24"/>
        </w:rPr>
      </w:pPr>
      <w:r w:rsidRPr="000B362C">
        <w:rPr>
          <w:rFonts w:ascii="Arial Narrow" w:hAnsi="Arial Narrow"/>
          <w:sz w:val="24"/>
        </w:rPr>
        <w:t xml:space="preserve">условий реализации </w:t>
      </w:r>
      <w:r w:rsidR="000D3878" w:rsidRPr="000B362C">
        <w:rPr>
          <w:rFonts w:ascii="Arial Narrow" w:hAnsi="Arial Narrow"/>
          <w:sz w:val="24"/>
        </w:rPr>
        <w:t>АООП НОО</w:t>
      </w:r>
      <w:r w:rsidRPr="000B362C">
        <w:rPr>
          <w:rFonts w:ascii="Arial Narrow" w:hAnsi="Arial Narrow"/>
          <w:sz w:val="24"/>
        </w:rPr>
        <w:t>;</w:t>
      </w:r>
    </w:p>
    <w:p w:rsidR="00F304F8" w:rsidRPr="000B362C" w:rsidRDefault="00F304F8" w:rsidP="00172422">
      <w:pPr>
        <w:pStyle w:val="21"/>
        <w:spacing w:line="276" w:lineRule="auto"/>
        <w:rPr>
          <w:rFonts w:ascii="Arial Narrow" w:hAnsi="Arial Narrow"/>
          <w:sz w:val="24"/>
        </w:rPr>
      </w:pPr>
      <w:r w:rsidRPr="000B362C">
        <w:rPr>
          <w:rFonts w:ascii="Arial Narrow" w:hAnsi="Arial Narrow"/>
          <w:sz w:val="24"/>
        </w:rPr>
        <w:t>особенностей контингента обучающихся.</w:t>
      </w:r>
    </w:p>
    <w:p w:rsidR="00F304F8" w:rsidRPr="000B362C" w:rsidRDefault="00F304F8"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b/>
          <w:bCs/>
          <w:color w:val="000000"/>
          <w:sz w:val="24"/>
          <w:szCs w:val="24"/>
        </w:rPr>
        <w:t xml:space="preserve">Критерии и нормы оценивания.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Оценка за устный ответ: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Оценка «5» ставится, если ученик: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показывает глубокое и полное знание и понимание всего объ</w:t>
      </w:r>
      <w:r w:rsidRPr="000B362C">
        <w:rPr>
          <w:rFonts w:ascii="Arial Narrow" w:hAnsi="Cambria Math" w:cs="Times New Roman"/>
          <w:color w:val="000000"/>
          <w:sz w:val="24"/>
          <w:szCs w:val="24"/>
        </w:rPr>
        <w:t>ѐ</w:t>
      </w:r>
      <w:r w:rsidRPr="000B362C">
        <w:rPr>
          <w:rFonts w:ascii="Arial Narrow" w:hAnsi="Arial Narrow" w:cs="Times New Roman"/>
          <w:color w:val="000000"/>
          <w:sz w:val="24"/>
          <w:szCs w:val="24"/>
        </w:rPr>
        <w:t xml:space="preserve">ма программного материала, полное понимание сущности рассматриваемых понятий, явлений и закономерностей, теорий, взаимосвязей;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самостоятельно и аргументировано делать анализ, обобщения, выводы, устанавливать межпредметные связи, творчески применять полученные знания в незнакомой ситуации;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последовательно, ч</w:t>
      </w:r>
      <w:r w:rsidRPr="000B362C">
        <w:rPr>
          <w:rFonts w:ascii="Arial Narrow" w:hAnsi="Cambria Math" w:cs="Times New Roman"/>
          <w:color w:val="000000"/>
          <w:sz w:val="24"/>
          <w:szCs w:val="24"/>
        </w:rPr>
        <w:t>ѐ</w:t>
      </w:r>
      <w:r w:rsidRPr="000B362C">
        <w:rPr>
          <w:rFonts w:ascii="Arial Narrow" w:hAnsi="Arial Narrow" w:cs="Times New Roman"/>
          <w:color w:val="000000"/>
          <w:sz w:val="24"/>
          <w:szCs w:val="24"/>
        </w:rPr>
        <w:t xml:space="preserve">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формулировать точное определение и истолкование основных понятий, законов, теорий, правильно и обстоятельно отвечать на дополнительные вопросы учителя;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самостоятельно и рационально использовать наглядные пособия, справочные материалы, учебник, дополнительную литературу;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самостоятельно, уверено и безошибочно применять полученные знания в решении проблем на творческом уровне, допускает не более одного недоч</w:t>
      </w:r>
      <w:r w:rsidRPr="000B362C">
        <w:rPr>
          <w:rFonts w:ascii="Arial Narrow" w:hAnsi="Cambria Math" w:cs="Times New Roman"/>
          <w:color w:val="000000"/>
          <w:sz w:val="24"/>
          <w:szCs w:val="24"/>
        </w:rPr>
        <w:t>ѐ</w:t>
      </w:r>
      <w:r w:rsidRPr="000B362C">
        <w:rPr>
          <w:rFonts w:ascii="Arial Narrow" w:hAnsi="Arial Narrow" w:cs="Times New Roman"/>
          <w:color w:val="000000"/>
          <w:sz w:val="24"/>
          <w:szCs w:val="24"/>
        </w:rPr>
        <w:t xml:space="preserve">та, который легко исправляет по требованию учителя, имеет необходимые навыки работы с приборами, чертежами, схемами и графиками, сопутствующими ответу.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Оценка «4» ставится, если ученик: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показывает знания всего изученного программного материала, да</w:t>
      </w:r>
      <w:r w:rsidRPr="000B362C">
        <w:rPr>
          <w:rFonts w:ascii="Arial Narrow" w:hAnsi="Cambria Math" w:cs="Times New Roman"/>
          <w:color w:val="000000"/>
          <w:sz w:val="24"/>
          <w:szCs w:val="24"/>
        </w:rPr>
        <w:t>ѐ</w:t>
      </w:r>
      <w:r w:rsidRPr="000B362C">
        <w:rPr>
          <w:rFonts w:ascii="Arial Narrow" w:hAnsi="Arial Narrow" w:cs="Times New Roman"/>
          <w:color w:val="000000"/>
          <w:sz w:val="24"/>
          <w:szCs w:val="24"/>
        </w:rPr>
        <w:t xml:space="preserve">т полный и правильный ответ на основе изученных теорий;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материал излагает в определ</w:t>
      </w:r>
      <w:r w:rsidRPr="000B362C">
        <w:rPr>
          <w:rFonts w:ascii="Arial Narrow" w:hAnsi="Cambria Math" w:cs="Times New Roman"/>
          <w:color w:val="000000"/>
          <w:sz w:val="24"/>
          <w:szCs w:val="24"/>
        </w:rPr>
        <w:t>ѐ</w:t>
      </w:r>
      <w:r w:rsidRPr="000B362C">
        <w:rPr>
          <w:rFonts w:ascii="Arial Narrow" w:hAnsi="Arial Narrow" w:cs="Times New Roman"/>
          <w:color w:val="000000"/>
          <w:sz w:val="24"/>
          <w:szCs w:val="24"/>
        </w:rPr>
        <w:t>нной логической последовательности, допуская при этом одну не грубую ошибку или не более двух недоч</w:t>
      </w:r>
      <w:r w:rsidRPr="000B362C">
        <w:rPr>
          <w:rFonts w:ascii="Arial Narrow" w:hAnsi="Cambria Math" w:cs="Times New Roman"/>
          <w:color w:val="000000"/>
          <w:sz w:val="24"/>
          <w:szCs w:val="24"/>
        </w:rPr>
        <w:t>ѐ</w:t>
      </w:r>
      <w:r w:rsidRPr="000B362C">
        <w:rPr>
          <w:rFonts w:ascii="Arial Narrow" w:hAnsi="Arial Narrow" w:cs="Times New Roman"/>
          <w:color w:val="000000"/>
          <w:sz w:val="24"/>
          <w:szCs w:val="24"/>
        </w:rPr>
        <w:t xml:space="preserve">тов, может их исправить самостоятельно;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делает незначительные ошибки и недоч</w:t>
      </w:r>
      <w:r w:rsidRPr="000B362C">
        <w:rPr>
          <w:rFonts w:ascii="Arial Narrow" w:hAnsi="Cambria Math" w:cs="Times New Roman"/>
          <w:color w:val="000000"/>
          <w:sz w:val="24"/>
          <w:szCs w:val="24"/>
        </w:rPr>
        <w:t>ѐ</w:t>
      </w:r>
      <w:r w:rsidRPr="000B362C">
        <w:rPr>
          <w:rFonts w:ascii="Arial Narrow" w:hAnsi="Arial Narrow" w:cs="Times New Roman"/>
          <w:color w:val="000000"/>
          <w:sz w:val="24"/>
          <w:szCs w:val="24"/>
        </w:rPr>
        <w:t xml:space="preserve">ты при воспроизведении изученного материала, определений, понятий;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допускает небольшие неточности при использовании научных терминов или в выводах и обобщениях из наблюдений и опытов;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правильно отвечает на дополнительные вопросы учителя;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межпредметные связи;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применять полученные знания на практике в видоизмен</w:t>
      </w:r>
      <w:r w:rsidRPr="000B362C">
        <w:rPr>
          <w:rFonts w:ascii="Arial Narrow" w:hAnsi="Cambria Math" w:cs="Times New Roman"/>
          <w:color w:val="000000"/>
          <w:sz w:val="24"/>
          <w:szCs w:val="24"/>
        </w:rPr>
        <w:t>ѐ</w:t>
      </w:r>
      <w:r w:rsidRPr="000B362C">
        <w:rPr>
          <w:rFonts w:ascii="Arial Narrow" w:hAnsi="Arial Narrow" w:cs="Times New Roman"/>
          <w:color w:val="000000"/>
          <w:sz w:val="24"/>
          <w:szCs w:val="24"/>
        </w:rPr>
        <w:t xml:space="preserve">нной ситуации, соблюдать основные правила культуры устной речи, использует научные термины;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не обладает достаточным навыком работы со справочной литературой, учебником, первоисточником (правильно ориентируются, но работает медленно), допускает негрубые нарушения правил оформления письменных работ.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Оценка «3» ставится, если ученик: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материал излагает несистематизированно, фрагментарно, не всегда последовательно;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показывает недостаточную сформированность отдельных знаний и умений, выводы и обобщения аргументирует слабо, допускает в них ошибки;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допускает ошибки и неточности в использовании научной терминологии;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не использует в качестве выводы и обобщения из наблюдений, фактов, опытов или допустил ошибки при их изложении;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отвечает неполно на вопросы учителя;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-обнаруживает недостаточное понимание отдельных положений при воспроизведении теста учебника.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Оценка «2» ставится, если ученик: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не усвоил и не раскрыл основное содержание материала;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не делает выводов и обобщений;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не знает и не понимает значительную или основную часть программного материала в пределах поставленных вопросов;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имеет слабо сформированные и неполные знания и не умеет применять их к решению конкретных вопросов и задач по образцу;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при ответе (на один вопрос) допускает более двух грубых ошибок, которые не может исправить даже при помощи учителя.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Оценка самостоятельных и контрольных работ.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Оценка «5» ставится, если ученик выполнил работу без ошибок и недоч</w:t>
      </w:r>
      <w:r w:rsidRPr="000B362C">
        <w:rPr>
          <w:rFonts w:ascii="Arial Narrow" w:hAnsi="Cambria Math" w:cs="Times New Roman"/>
          <w:color w:val="000000"/>
          <w:sz w:val="24"/>
          <w:szCs w:val="24"/>
        </w:rPr>
        <w:t>ѐ</w:t>
      </w:r>
      <w:r w:rsidRPr="000B362C">
        <w:rPr>
          <w:rFonts w:ascii="Arial Narrow" w:hAnsi="Arial Narrow" w:cs="Times New Roman"/>
          <w:color w:val="000000"/>
          <w:sz w:val="24"/>
          <w:szCs w:val="24"/>
        </w:rPr>
        <w:t xml:space="preserve">тов или допустил не более одного недочёта;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оценка «4» ставится , если выполнил работу полностью, но допустил в ней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 не более одной негрубой ошибки и одного недочёта;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или не более двух недоч</w:t>
      </w:r>
      <w:r w:rsidRPr="000B362C">
        <w:rPr>
          <w:rFonts w:ascii="Arial Narrow" w:hAnsi="Cambria Math" w:cs="Times New Roman"/>
          <w:color w:val="000000"/>
          <w:sz w:val="24"/>
          <w:szCs w:val="24"/>
        </w:rPr>
        <w:t>ѐ</w:t>
      </w:r>
      <w:r w:rsidRPr="000B362C">
        <w:rPr>
          <w:rFonts w:ascii="Arial Narrow" w:hAnsi="Arial Narrow" w:cs="Times New Roman"/>
          <w:color w:val="000000"/>
          <w:sz w:val="24"/>
          <w:szCs w:val="24"/>
        </w:rPr>
        <w:t xml:space="preserve">тов.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Решение о промежуточной аттестации в данном учебном году принимается Педагогическим советом Учреждения, который определяет формы, порядок и сроки проведения аттестации.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Решение о формах, порядке и сроках проведения такой аттестации в данном учебном году принимается Педагогическим советом не позднее 30 апреля. Решение Педагогического совета по данному вопросу доводится до сведения участников образовательного процесса приказом директора школы.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Промежуточная аттестация с аттестационными испытаниями  обучающихся 2,3,4-х классов проводится в виде письменных контрольных работ по русскому языку и математике. </w:t>
      </w:r>
    </w:p>
    <w:p w:rsidR="00F304F8" w:rsidRPr="000B362C" w:rsidRDefault="00F304F8"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Обучающиеся, освоившие в полном объеме образовательные программы, переводятся в следующий класс. Обучающиеся, имеющие академическую задолженность по одному предмету по решению Педагогического совета могут быть переведены в следующий класс условно. Ответственность за ликвидацию обучающимися академической задолженности в течение следующего года возлагается на его родителей (законных представителей). </w:t>
      </w:r>
    </w:p>
    <w:p w:rsidR="00F304F8" w:rsidRPr="000B362C" w:rsidRDefault="00F304F8" w:rsidP="00172422">
      <w:pPr>
        <w:autoSpaceDE w:val="0"/>
        <w:autoSpaceDN w:val="0"/>
        <w:adjustRightInd w:val="0"/>
        <w:spacing w:after="0"/>
        <w:jc w:val="both"/>
        <w:rPr>
          <w:rFonts w:ascii="Arial Narrow" w:hAnsi="Arial Narrow" w:cs="Times New Roman"/>
          <w:b/>
          <w:color w:val="000000"/>
          <w:sz w:val="24"/>
          <w:szCs w:val="24"/>
        </w:rPr>
      </w:pPr>
      <w:r w:rsidRPr="000B362C">
        <w:rPr>
          <w:rFonts w:ascii="Arial Narrow" w:hAnsi="Arial Narrow" w:cs="Times New Roman"/>
          <w:b/>
          <w:color w:val="000000"/>
          <w:sz w:val="24"/>
          <w:szCs w:val="24"/>
        </w:rPr>
        <w:t>Инструментарий оценивания.</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С учетом Стандартов второго поколения в школе</w:t>
      </w:r>
      <w:r w:rsidR="000D3878" w:rsidRPr="000B362C">
        <w:rPr>
          <w:rFonts w:ascii="Arial Narrow" w:hAnsi="Arial Narrow" w:cs="Times New Roman"/>
          <w:sz w:val="24"/>
          <w:szCs w:val="24"/>
        </w:rPr>
        <w:t xml:space="preserve"> </w:t>
      </w:r>
      <w:r w:rsidRPr="000B362C">
        <w:rPr>
          <w:rFonts w:ascii="Arial Narrow" w:hAnsi="Arial Narrow" w:cs="Times New Roman"/>
          <w:sz w:val="24"/>
          <w:szCs w:val="24"/>
        </w:rPr>
        <w:t>вводятся новые формы организации учебного процесса  и новые  требования к системе оценки достижения планируемых результатов. Вместо воспроизведения знаний теперь  оцениваются разные направления деятельности ученика. Прежде всего  изменился  инструментарий – формы и методы оценки. Помимо привычных предметных контрольных работ, теперь необходимо проводить метапредметные диагностические работы, составленные из компетентностных заданий-задач, требующих от ученика не только познавательных, но и регулятивных и коммуникативных действий). Совершенно новым для массовой школы является вводимая ФГОС диагностика результатов личностного развития.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Всё это достаточно интимная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Поэтому новая система оценки ставит перед нами  ряд конкретных вопросов: Что оценивать? По какой шкале? Где накапливать и фиксировать результаты? Кто должен осуществлять оценивание? Как определять итоговую оценку?</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 xml:space="preserve">1.ЧТО ОЦЕНИВАЕМ? Оцениваем результаты - предметные, метапредметные и личностные! </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 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в фиксированной системе).</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 xml:space="preserve">– 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(итоговая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 xml:space="preserve"> 2.КТО ОЦЕНИВАЕТ? Учитель и ученик вместе определяют оценку и отметку. 1-е правило (отличие оценки и отметки). Учитель и ученики привыкают различать словесную оценку любых действий и отметку-знак за решение учебной задачи (предметной или метапредметной). Привычная форма оценки  теперь дополняется такой  новой  формой  контроля результатов, как:</w:t>
      </w:r>
    </w:p>
    <w:p w:rsidR="00F304F8" w:rsidRPr="000B362C" w:rsidRDefault="00F304F8"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 самооценка ученика по принятым формам (например, лист с вопросами по саморефлексии конкретной деятельности), Надо отметить, что в результате организации такой деятельности учащиеся приучаются внимательно слушать говорящего, объективно оценивать ответ одноклассника. Что же касается этапа рефлексии, то в конце урока предлагаем учащимся ответить на вопросы (тип и тема урока определяют содержание вопросов):</w:t>
      </w:r>
    </w:p>
    <w:p w:rsidR="00F304F8" w:rsidRPr="000B362C" w:rsidRDefault="00F304F8" w:rsidP="00172422">
      <w:pPr>
        <w:spacing w:after="0"/>
        <w:ind w:firstLine="708"/>
        <w:jc w:val="both"/>
        <w:rPr>
          <w:rFonts w:ascii="Arial Narrow" w:hAnsi="Arial Narrow" w:cs="Times New Roman"/>
          <w:sz w:val="24"/>
          <w:szCs w:val="24"/>
        </w:rPr>
      </w:pPr>
      <w:r w:rsidRPr="000B362C">
        <w:rPr>
          <w:rFonts w:ascii="Arial Narrow" w:hAnsi="Arial Narrow" w:cs="Times New Roman"/>
          <w:noProof/>
          <w:sz w:val="24"/>
          <w:szCs w:val="24"/>
        </w:rPr>
        <w:drawing>
          <wp:anchor distT="0" distB="0" distL="114300" distR="114300" simplePos="0" relativeHeight="251659264" behindDoc="0" locked="0" layoutInCell="1" allowOverlap="1">
            <wp:simplePos x="0" y="0"/>
            <wp:positionH relativeFrom="column">
              <wp:posOffset>388153</wp:posOffset>
            </wp:positionH>
            <wp:positionV relativeFrom="paragraph">
              <wp:posOffset>72162</wp:posOffset>
            </wp:positionV>
            <wp:extent cx="1637221" cy="1229383"/>
            <wp:effectExtent l="19050" t="0" r="1079" b="0"/>
            <wp:wrapNone/>
            <wp:docPr id="10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39510" cy="1231101"/>
                    </a:xfrm>
                    <a:prstGeom prst="rect">
                      <a:avLst/>
                    </a:prstGeom>
                    <a:noFill/>
                  </pic:spPr>
                </pic:pic>
              </a:graphicData>
            </a:graphic>
          </wp:anchor>
        </w:drawing>
      </w:r>
    </w:p>
    <w:p w:rsidR="00F304F8" w:rsidRPr="000B362C" w:rsidRDefault="00F304F8" w:rsidP="00172422">
      <w:pPr>
        <w:spacing w:after="0"/>
        <w:ind w:firstLine="708"/>
        <w:jc w:val="both"/>
        <w:rPr>
          <w:rFonts w:ascii="Arial Narrow" w:hAnsi="Arial Narrow" w:cs="Times New Roman"/>
          <w:sz w:val="24"/>
          <w:szCs w:val="24"/>
        </w:rPr>
      </w:pPr>
    </w:p>
    <w:p w:rsidR="00F304F8" w:rsidRPr="000B362C" w:rsidRDefault="00F304F8" w:rsidP="00172422">
      <w:pPr>
        <w:spacing w:after="0"/>
        <w:ind w:firstLine="708"/>
        <w:jc w:val="both"/>
        <w:rPr>
          <w:rFonts w:ascii="Arial Narrow" w:hAnsi="Arial Narrow" w:cs="Times New Roman"/>
          <w:sz w:val="24"/>
          <w:szCs w:val="24"/>
        </w:rPr>
      </w:pPr>
    </w:p>
    <w:p w:rsidR="00F304F8" w:rsidRPr="000B362C" w:rsidRDefault="00F304F8" w:rsidP="00172422">
      <w:pPr>
        <w:spacing w:after="0"/>
        <w:ind w:firstLine="708"/>
        <w:jc w:val="both"/>
        <w:rPr>
          <w:rFonts w:ascii="Arial Narrow" w:hAnsi="Arial Narrow" w:cs="Times New Roman"/>
          <w:sz w:val="24"/>
          <w:szCs w:val="24"/>
        </w:rPr>
      </w:pPr>
    </w:p>
    <w:p w:rsidR="00F304F8" w:rsidRPr="000B362C" w:rsidRDefault="00F304F8" w:rsidP="00172422">
      <w:pPr>
        <w:spacing w:after="0"/>
        <w:ind w:firstLine="708"/>
        <w:jc w:val="both"/>
        <w:rPr>
          <w:rFonts w:ascii="Arial Narrow" w:hAnsi="Arial Narrow" w:cs="Times New Roman"/>
          <w:sz w:val="24"/>
          <w:szCs w:val="24"/>
        </w:rPr>
      </w:pPr>
    </w:p>
    <w:p w:rsidR="00F304F8" w:rsidRPr="000B362C" w:rsidRDefault="00F304F8" w:rsidP="00172422">
      <w:pPr>
        <w:spacing w:after="0"/>
        <w:ind w:firstLine="708"/>
        <w:jc w:val="both"/>
        <w:rPr>
          <w:rFonts w:ascii="Arial Narrow" w:hAnsi="Arial Narrow" w:cs="Times New Roman"/>
          <w:sz w:val="24"/>
          <w:szCs w:val="24"/>
        </w:rPr>
      </w:pPr>
    </w:p>
    <w:p w:rsidR="00F304F8" w:rsidRPr="000B362C" w:rsidRDefault="00F304F8" w:rsidP="00172422">
      <w:pPr>
        <w:spacing w:after="0"/>
        <w:ind w:firstLine="708"/>
        <w:jc w:val="both"/>
        <w:rPr>
          <w:rFonts w:ascii="Arial Narrow" w:hAnsi="Arial Narrow" w:cs="Times New Roman"/>
          <w:sz w:val="24"/>
          <w:szCs w:val="24"/>
        </w:rPr>
      </w:pPr>
    </w:p>
    <w:p w:rsidR="00F304F8" w:rsidRPr="000B362C" w:rsidRDefault="00F304F8" w:rsidP="00172422">
      <w:pPr>
        <w:spacing w:after="0"/>
        <w:ind w:firstLine="708"/>
        <w:jc w:val="both"/>
        <w:rPr>
          <w:rFonts w:ascii="Arial Narrow" w:hAnsi="Arial Narrow" w:cs="Times New Roman"/>
          <w:sz w:val="24"/>
          <w:szCs w:val="24"/>
        </w:rPr>
      </w:pPr>
    </w:p>
    <w:p w:rsidR="00F304F8" w:rsidRPr="000B362C" w:rsidRDefault="00F304F8"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После чего предлагаем ребятам отметить в листах обратной связи цветным кружком мнение о своей работе на уроке:</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noProof/>
          <w:sz w:val="24"/>
          <w:szCs w:val="24"/>
        </w:rPr>
        <w:drawing>
          <wp:inline distT="0" distB="0" distL="0" distR="0">
            <wp:extent cx="1923415" cy="1475105"/>
            <wp:effectExtent l="19050" t="0" r="635"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23415" cy="1475105"/>
                    </a:xfrm>
                    <a:prstGeom prst="rect">
                      <a:avLst/>
                    </a:prstGeom>
                    <a:noFill/>
                    <a:ln w="9525">
                      <a:noFill/>
                      <a:miter lim="800000"/>
                      <a:headEnd/>
                      <a:tailEnd/>
                    </a:ln>
                  </pic:spPr>
                </pic:pic>
              </a:graphicData>
            </a:graphic>
          </wp:inline>
        </w:drawing>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noProof/>
          <w:sz w:val="24"/>
          <w:szCs w:val="24"/>
        </w:rPr>
        <w:drawing>
          <wp:inline distT="0" distB="0" distL="0" distR="0">
            <wp:extent cx="1910543" cy="11747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13620" cy="1176642"/>
                    </a:xfrm>
                    <a:prstGeom prst="rect">
                      <a:avLst/>
                    </a:prstGeom>
                    <a:noFill/>
                    <a:ln w="9525">
                      <a:noFill/>
                      <a:miter lim="800000"/>
                      <a:headEnd/>
                      <a:tailEnd/>
                    </a:ln>
                  </pic:spPr>
                </pic:pic>
              </a:graphicData>
            </a:graphic>
          </wp:inline>
        </w:drawing>
      </w:r>
      <w:r w:rsidRPr="000B362C">
        <w:rPr>
          <w:rFonts w:ascii="Arial Narrow" w:hAnsi="Arial Narrow" w:cs="Times New Roman"/>
          <w:noProof/>
          <w:sz w:val="24"/>
          <w:szCs w:val="24"/>
        </w:rPr>
        <w:drawing>
          <wp:inline distT="0" distB="0" distL="0" distR="0">
            <wp:extent cx="1479659" cy="1111250"/>
            <wp:effectExtent l="19050" t="0" r="6241" b="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82337" cy="1113261"/>
                    </a:xfrm>
                    <a:prstGeom prst="rect">
                      <a:avLst/>
                    </a:prstGeom>
                    <a:noFill/>
                    <a:ln w="9525">
                      <a:noFill/>
                      <a:miter lim="800000"/>
                      <a:headEnd/>
                      <a:tailEnd/>
                    </a:ln>
                  </pic:spPr>
                </pic:pic>
              </a:graphicData>
            </a:graphic>
          </wp:inline>
        </w:drawing>
      </w:r>
      <w:r w:rsidRPr="000B362C">
        <w:rPr>
          <w:rFonts w:ascii="Arial Narrow" w:hAnsi="Arial Narrow" w:cs="Times New Roman"/>
          <w:noProof/>
          <w:sz w:val="24"/>
          <w:szCs w:val="24"/>
        </w:rPr>
        <w:drawing>
          <wp:inline distT="0" distB="0" distL="0" distR="0">
            <wp:extent cx="1476877" cy="1079500"/>
            <wp:effectExtent l="19050" t="0" r="9023"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479550" cy="1081454"/>
                    </a:xfrm>
                    <a:prstGeom prst="rect">
                      <a:avLst/>
                    </a:prstGeom>
                    <a:noFill/>
                    <a:ln w="9525">
                      <a:noFill/>
                      <a:miter lim="800000"/>
                      <a:headEnd/>
                      <a:tailEnd/>
                    </a:ln>
                  </pic:spPr>
                </pic:pic>
              </a:graphicData>
            </a:graphic>
          </wp:inline>
        </w:drawing>
      </w:r>
    </w:p>
    <w:p w:rsidR="00F304F8" w:rsidRPr="000B362C" w:rsidRDefault="00F304F8" w:rsidP="00172422">
      <w:pPr>
        <w:spacing w:after="0"/>
        <w:jc w:val="both"/>
        <w:rPr>
          <w:rFonts w:ascii="Arial Narrow" w:hAnsi="Arial Narrow" w:cs="Times New Roman"/>
          <w:sz w:val="24"/>
          <w:szCs w:val="24"/>
        </w:rPr>
      </w:pP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В первом классе вместо балльных отметок допустимо использовать только положительную и не различаемую по уровням фиксацию:</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 учитель у себя в таблице результатов ставит «+»,</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 ученик у себя в дневнике или тетради также ставит «+» или «закрашивает кружок».</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(задания). </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Ученики в диалоге с учителем обучаются самостоятельно оценивать свои результаты решения задач по «Алгоритму самооценки»:</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В первом классе алгоритм состоит лишь из четырех вопросов:</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1. Какое было задание (учимся вспоминать цель работы).</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2. Удалось выполнить задание (учимся сравнивать результат с целью).</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3. Задание выполнено верно или не совсем (учимся находить и признавать ошибки).</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4. Решал самостоятельно или с чьей-то помощью (учимся оценивать процесс).</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В последующих классах к алгоритму добавляются новые вопросы, например: «какую себе поставишь отметку?» и т.д.</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изменить оценки и отметку, если докажет, что ученик завысил или занизил её.</w:t>
      </w:r>
      <w:r w:rsidRPr="000B362C">
        <w:rPr>
          <w:rFonts w:ascii="Arial Narrow" w:hAnsi="Arial Narrow" w:cs="Times New Roman"/>
          <w:sz w:val="24"/>
          <w:szCs w:val="24"/>
        </w:rPr>
        <w:tab/>
        <w:t xml:space="preserve">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 </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Алгоритм самооценки (основные вопросы после выполнения задания)</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1 . Какова была цель задания (задачи)?</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2. Удалось получить результат (решение, ответ)?</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3. Выполнил правильно или с ошибкой?</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4. Самостоятельно или с чьей-то помощью?</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 xml:space="preserve">4-е правило. ГДЕ НАКАПЛИВАТЬ ОТМЕТКИ И ОЦЕНКИ? В таблицах образовательных результатов (предметных, метапредметных, личностных) и (или) в портфеле достижений. </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5-е правило. КОГДА СТАВИТЬ ОТМЕТКИ? Текущие – по желанию, тематические – обязательны.   Текущие оценки выставляются по желанию, за тематические проверочные работы – обязательно.</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За задачи, решённые при изучении новой темы, отметка ставится только по желанию ученика</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За каждую задачу проверочной (контрольной) работы по итогам темы отметка   ставится всем ученикам.</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Ученик не может отказаться от выставления этой отметки, но имеет право пересдать хотя бы один раз.</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Ученик всегда может отказываться от отметок если  есть исключения?</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За задачи, решённые при изучении новой темы, отметка ставится только по желанию ученика, так как он ещё овладевает умениями и знаниями по теме и имеет право на ошибку.</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 не устраивающую его отметку.</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6-е правило. ПО КАКИМ КРИТЕРИЯМ ОЦЕНИВАТЬ? По признакам трёх уровней успешности.</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Необходимый уровень (базовый) – решение типовой задачи, подобной тем, что решали уже много раз, где требовались отработанные действия  и давно изученные знания.</w:t>
      </w:r>
      <w:r w:rsidR="000D3878" w:rsidRPr="000B362C">
        <w:rPr>
          <w:rFonts w:ascii="Arial Narrow" w:hAnsi="Arial Narrow" w:cs="Times New Roman"/>
          <w:sz w:val="24"/>
          <w:szCs w:val="24"/>
        </w:rPr>
        <w:t xml:space="preserve"> </w:t>
      </w:r>
      <w:r w:rsidRPr="000B362C">
        <w:rPr>
          <w:rFonts w:ascii="Arial Narrow" w:hAnsi="Arial Narrow" w:cs="Times New Roman"/>
          <w:sz w:val="24"/>
          <w:szCs w:val="24"/>
        </w:rPr>
        <w:t>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Повышенный уровень (программный) – решение нестандартной задачи, где потребовалось:</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 xml:space="preserve">- либо действие в новой непривычной ситуации ; </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 xml:space="preserve">-  либо использование новых, изучаемых в данный момент, знаний. </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Умение действовать в нестандартной ситуации – это отличие от необходимого всем уровня. Качественные оценки – «отлично» или «приближается к отлично» (решение задачи с недочётами).</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Максимальный уровень (НЕ</w:t>
      </w:r>
      <w:r w:rsidR="000D3878" w:rsidRPr="000B362C">
        <w:rPr>
          <w:rFonts w:ascii="Arial Narrow" w:hAnsi="Arial Narrow" w:cs="Times New Roman"/>
          <w:sz w:val="24"/>
          <w:szCs w:val="24"/>
        </w:rPr>
        <w:t xml:space="preserve"> </w:t>
      </w:r>
      <w:r w:rsidRPr="000B362C">
        <w:rPr>
          <w:rFonts w:ascii="Arial Narrow" w:hAnsi="Arial Narrow" w:cs="Times New Roman"/>
          <w:sz w:val="24"/>
          <w:szCs w:val="24"/>
        </w:rPr>
        <w:t>обязательный) - решение не изучавшейся в классе «сверхзадачи», для которой потребовалось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Качественные оценки по уровням успешности могут быть переведены в отметки по любой балльной шкале. Учитель использует уровни успешности только при оценивании заданий предметных проверочных и контрольных работ,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7-е правило. КАК ОПРЕДЕЛЯТЬ ИТОГОВЫЕ ОЦЕНКИ?</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Предметные четвертные оценки/отметки определяются по таблицам предметных результатов (среднее арифметическое баллов).</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Итоговая оценка за ступень начальной школы – 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В текущей работе при определении четвертных отметок учитель сохраняет привычные ему традиционные правила.</w:t>
      </w:r>
    </w:p>
    <w:p w:rsidR="00F304F8" w:rsidRPr="000B362C" w:rsidRDefault="00F304F8" w:rsidP="00172422">
      <w:pPr>
        <w:pStyle w:val="1"/>
        <w:spacing w:before="0" w:after="0" w:line="276" w:lineRule="auto"/>
        <w:jc w:val="both"/>
        <w:rPr>
          <w:rFonts w:ascii="Arial Narrow" w:hAnsi="Arial Narrow" w:cs="Times New Roman"/>
          <w:caps/>
          <w:sz w:val="24"/>
          <w:szCs w:val="24"/>
        </w:rPr>
      </w:pPr>
      <w:r w:rsidRPr="000B362C">
        <w:rPr>
          <w:rFonts w:ascii="Arial Narrow" w:hAnsi="Arial Narrow" w:cs="Times New Roman"/>
          <w:caps/>
          <w:sz w:val="24"/>
          <w:szCs w:val="24"/>
        </w:rPr>
        <w:t>ПРИМЕРЫ учебных заданий для  самооценки и начальных форм рефлексии</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ПРИМЕР 1</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(предлагается заполнить по результатам выполнения конкретного задания, например, проверочной работы)</w:t>
      </w:r>
    </w:p>
    <w:p w:rsidR="00F304F8" w:rsidRPr="000B362C" w:rsidRDefault="00F304F8" w:rsidP="00172422">
      <w:pPr>
        <w:spacing w:after="0"/>
        <w:jc w:val="both"/>
        <w:rPr>
          <w:rFonts w:ascii="Arial Narrow" w:hAnsi="Arial Narrow" w:cs="Times New Roman"/>
          <w:sz w:val="24"/>
          <w:szCs w:val="24"/>
        </w:rPr>
      </w:pP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Выполнение этой работы мне понравилось (не понравилось) потому, что _______</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Наиболее трудным мне показалось _______________________________________</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Я думаю, это потому, что ________________________________________________</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Самым интересным было _______________________________________________</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Если бы я еще раз выполнял эту работу, то я бы сделал следующее</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Если бы я еще раз выполнял эту работу, то я бы по-другому сделал следующее _</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Я бы хотел попросить своего учителя _____________________________________</w:t>
      </w:r>
    </w:p>
    <w:p w:rsidR="00F304F8" w:rsidRPr="000B362C" w:rsidRDefault="00F304F8" w:rsidP="00172422">
      <w:pPr>
        <w:spacing w:after="0"/>
        <w:jc w:val="both"/>
        <w:rPr>
          <w:rFonts w:ascii="Arial Narrow" w:hAnsi="Arial Narrow" w:cs="Times New Roman"/>
          <w:sz w:val="24"/>
          <w:szCs w:val="24"/>
        </w:rPr>
      </w:pPr>
    </w:p>
    <w:p w:rsidR="00F304F8" w:rsidRPr="000B362C" w:rsidRDefault="00F304F8" w:rsidP="00172422">
      <w:pPr>
        <w:spacing w:after="0"/>
        <w:jc w:val="both"/>
        <w:rPr>
          <w:rFonts w:ascii="Arial Narrow" w:hAnsi="Arial Narrow" w:cs="Times New Roman"/>
          <w:b/>
          <w:sz w:val="24"/>
          <w:szCs w:val="24"/>
        </w:rPr>
      </w:pPr>
      <w:r w:rsidRPr="000B362C">
        <w:rPr>
          <w:rFonts w:ascii="Arial Narrow" w:hAnsi="Arial Narrow" w:cs="Times New Roman"/>
          <w:b/>
          <w:sz w:val="24"/>
          <w:szCs w:val="24"/>
        </w:rPr>
        <w:t>2. АНКЕТА УЧАСТНИКА ПРОЕКТА</w:t>
      </w:r>
      <w:r w:rsidR="000B362C">
        <w:rPr>
          <w:rFonts w:ascii="Arial Narrow" w:hAnsi="Arial Narrow" w:cs="Times New Roman"/>
          <w:b/>
          <w:sz w:val="24"/>
          <w:szCs w:val="24"/>
        </w:rPr>
        <w:t xml:space="preserve"> </w:t>
      </w:r>
      <w:r w:rsidRPr="000B362C">
        <w:rPr>
          <w:rFonts w:ascii="Arial Narrow" w:hAnsi="Arial Narrow" w:cs="Times New Roman"/>
          <w:b/>
          <w:sz w:val="24"/>
          <w:szCs w:val="24"/>
        </w:rPr>
        <w:t>«ЭЛЕКТРОННАЯ ЭНЦИКЛОПЕДИЯ ВЕЖЛИВОГО ЧЕЛОВЕКА»</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(предлагается заполнить ДО и ПОСЛЕ выполнения )</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 xml:space="preserve">Внимательно прочитайте вопросы. В начале и в конце работы над проектом выберите один из предложенных вариантов ответа на каждый из вопросов. Отметьте свой выбор </w:t>
      </w:r>
      <w:r w:rsidRPr="000B362C">
        <w:rPr>
          <w:rFonts w:ascii="Arial Narrow" w:hAnsi="Arial Narrow" w:cs="Times New Roman"/>
          <w:sz w:val="24"/>
          <w:szCs w:val="24"/>
          <w:bdr w:val="single" w:sz="4" w:space="0" w:color="auto" w:frame="1"/>
        </w:rPr>
        <w:sym w:font="Wingdings" w:char="F0FC"/>
      </w:r>
      <w:r w:rsidRPr="000B362C">
        <w:rPr>
          <w:rFonts w:ascii="Arial Narrow" w:hAnsi="Arial Narrow" w:cs="Times New Roman"/>
          <w:sz w:val="24"/>
          <w:szCs w:val="24"/>
        </w:rPr>
        <w:t>.</w:t>
      </w:r>
    </w:p>
    <w:p w:rsidR="00F304F8" w:rsidRPr="000B362C" w:rsidRDefault="00F304F8" w:rsidP="00172422">
      <w:pPr>
        <w:spacing w:after="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047"/>
        <w:gridCol w:w="627"/>
        <w:gridCol w:w="798"/>
        <w:gridCol w:w="1026"/>
        <w:gridCol w:w="684"/>
        <w:gridCol w:w="741"/>
        <w:gridCol w:w="1027"/>
      </w:tblGrid>
      <w:tr w:rsidR="00F304F8" w:rsidRPr="000B362C" w:rsidTr="00151E6F">
        <w:tc>
          <w:tcPr>
            <w:tcW w:w="621" w:type="dxa"/>
            <w:vMerge w:val="restart"/>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w:t>
            </w:r>
          </w:p>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п/п</w:t>
            </w:r>
          </w:p>
        </w:tc>
        <w:tc>
          <w:tcPr>
            <w:tcW w:w="4047" w:type="dxa"/>
            <w:vMerge w:val="restart"/>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ВОПРОС</w:t>
            </w:r>
          </w:p>
        </w:tc>
        <w:tc>
          <w:tcPr>
            <w:tcW w:w="2451" w:type="dxa"/>
            <w:gridSpan w:val="3"/>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Начало работы над проектом</w:t>
            </w:r>
          </w:p>
        </w:tc>
        <w:tc>
          <w:tcPr>
            <w:tcW w:w="2452" w:type="dxa"/>
            <w:gridSpan w:val="3"/>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Окончание работы над проектом</w:t>
            </w:r>
          </w:p>
        </w:tc>
      </w:tr>
      <w:tr w:rsidR="00F304F8" w:rsidRPr="000B362C" w:rsidTr="00151E6F">
        <w:tc>
          <w:tcPr>
            <w:tcW w:w="621" w:type="dxa"/>
            <w:vMerge/>
            <w:vAlign w:val="center"/>
          </w:tcPr>
          <w:p w:rsidR="00F304F8" w:rsidRPr="000B362C" w:rsidRDefault="00F304F8" w:rsidP="00172422">
            <w:pPr>
              <w:spacing w:after="0" w:line="240" w:lineRule="auto"/>
              <w:jc w:val="both"/>
              <w:rPr>
                <w:rFonts w:ascii="Arial Narrow" w:hAnsi="Arial Narrow" w:cs="Times New Roman"/>
                <w:b/>
                <w:szCs w:val="24"/>
              </w:rPr>
            </w:pPr>
          </w:p>
        </w:tc>
        <w:tc>
          <w:tcPr>
            <w:tcW w:w="4047" w:type="dxa"/>
            <w:vMerge/>
            <w:vAlign w:val="center"/>
          </w:tcPr>
          <w:p w:rsidR="00F304F8" w:rsidRPr="000B362C" w:rsidRDefault="00F304F8" w:rsidP="00172422">
            <w:pPr>
              <w:spacing w:after="0" w:line="240" w:lineRule="auto"/>
              <w:jc w:val="both"/>
              <w:rPr>
                <w:rFonts w:ascii="Arial Narrow" w:hAnsi="Arial Narrow" w:cs="Times New Roman"/>
                <w:b/>
                <w:szCs w:val="24"/>
              </w:rPr>
            </w:pPr>
          </w:p>
        </w:tc>
        <w:tc>
          <w:tcPr>
            <w:tcW w:w="627" w:type="dxa"/>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ДА</w:t>
            </w:r>
          </w:p>
        </w:tc>
        <w:tc>
          <w:tcPr>
            <w:tcW w:w="798" w:type="dxa"/>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НЕТ</w:t>
            </w:r>
          </w:p>
        </w:tc>
        <w:tc>
          <w:tcPr>
            <w:tcW w:w="1026" w:type="dxa"/>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НЕ ЗНАЮ</w:t>
            </w:r>
          </w:p>
        </w:tc>
        <w:tc>
          <w:tcPr>
            <w:tcW w:w="684" w:type="dxa"/>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ДА</w:t>
            </w:r>
          </w:p>
        </w:tc>
        <w:tc>
          <w:tcPr>
            <w:tcW w:w="741" w:type="dxa"/>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НЕТ</w:t>
            </w:r>
          </w:p>
        </w:tc>
        <w:tc>
          <w:tcPr>
            <w:tcW w:w="1027" w:type="dxa"/>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НЕ ЗНАЮ</w:t>
            </w:r>
          </w:p>
        </w:tc>
      </w:tr>
      <w:tr w:rsidR="00F304F8" w:rsidRPr="000B362C" w:rsidTr="00151E6F">
        <w:tc>
          <w:tcPr>
            <w:tcW w:w="621" w:type="dxa"/>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1</w:t>
            </w:r>
          </w:p>
        </w:tc>
        <w:tc>
          <w:tcPr>
            <w:tcW w:w="4047" w:type="dxa"/>
            <w:vAlign w:val="cente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Умеешь ли ты так поздороваться или о чем-то спросить, чтобы человеку было приятно тебе ответить?</w:t>
            </w:r>
          </w:p>
        </w:tc>
        <w:tc>
          <w:tcPr>
            <w:tcW w:w="627"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798"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1026"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684"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741"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1027" w:type="dxa"/>
            <w:vAlign w:val="center"/>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621" w:type="dxa"/>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2</w:t>
            </w:r>
          </w:p>
        </w:tc>
        <w:tc>
          <w:tcPr>
            <w:tcW w:w="4047" w:type="dxa"/>
            <w:vAlign w:val="cente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Способен ли ты вызвать интерес и чувство доверия?</w:t>
            </w:r>
          </w:p>
        </w:tc>
        <w:tc>
          <w:tcPr>
            <w:tcW w:w="627"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798"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1026"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684"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741"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1027" w:type="dxa"/>
            <w:vAlign w:val="center"/>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621" w:type="dxa"/>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3</w:t>
            </w:r>
          </w:p>
        </w:tc>
        <w:tc>
          <w:tcPr>
            <w:tcW w:w="4047" w:type="dxa"/>
            <w:vAlign w:val="cente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Если с тобой грубы, можешь ли ты достойно ответить, не прибегая к собственной грубости?</w:t>
            </w:r>
          </w:p>
        </w:tc>
        <w:tc>
          <w:tcPr>
            <w:tcW w:w="627"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798"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1026"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684"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741"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1027" w:type="dxa"/>
            <w:vAlign w:val="center"/>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621" w:type="dxa"/>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4</w:t>
            </w:r>
          </w:p>
        </w:tc>
        <w:tc>
          <w:tcPr>
            <w:tcW w:w="4047" w:type="dxa"/>
            <w:vAlign w:val="cente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Способен ли ты спокойно осадить грубияна, сделать его поневоле вежливее?</w:t>
            </w:r>
          </w:p>
        </w:tc>
        <w:tc>
          <w:tcPr>
            <w:tcW w:w="627"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798"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1026"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684"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741"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1027" w:type="dxa"/>
            <w:vAlign w:val="center"/>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621" w:type="dxa"/>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5</w:t>
            </w:r>
          </w:p>
        </w:tc>
        <w:tc>
          <w:tcPr>
            <w:tcW w:w="4047" w:type="dxa"/>
            <w:vAlign w:val="cente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Умеешь ли ты вовремя пошутить, разрядить накаленные страсти?</w:t>
            </w:r>
          </w:p>
        </w:tc>
        <w:tc>
          <w:tcPr>
            <w:tcW w:w="627"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798"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1026"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684"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741"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1027" w:type="dxa"/>
            <w:vAlign w:val="center"/>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621" w:type="dxa"/>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6</w:t>
            </w:r>
          </w:p>
        </w:tc>
        <w:tc>
          <w:tcPr>
            <w:tcW w:w="4047" w:type="dxa"/>
            <w:vAlign w:val="cente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Умеешь ли ты прервать разговор, но так, чтобы собеседник не обиделся на тебя?</w:t>
            </w:r>
          </w:p>
        </w:tc>
        <w:tc>
          <w:tcPr>
            <w:tcW w:w="627"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798"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1026"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684"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741"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1027" w:type="dxa"/>
            <w:vAlign w:val="center"/>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621" w:type="dxa"/>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7</w:t>
            </w:r>
          </w:p>
        </w:tc>
        <w:tc>
          <w:tcPr>
            <w:tcW w:w="4047" w:type="dxa"/>
            <w:vAlign w:val="cente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Умеешь ли ты отказать кому-нибудь в просьбе и не вызвать при этом враждебности?</w:t>
            </w:r>
          </w:p>
        </w:tc>
        <w:tc>
          <w:tcPr>
            <w:tcW w:w="627"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798"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1026"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684"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741"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1027" w:type="dxa"/>
            <w:vAlign w:val="center"/>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621" w:type="dxa"/>
            <w:vAlign w:val="center"/>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8</w:t>
            </w:r>
          </w:p>
        </w:tc>
        <w:tc>
          <w:tcPr>
            <w:tcW w:w="4047" w:type="dxa"/>
            <w:vAlign w:val="center"/>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Умеешь ли ты так попрощаться, чтобы тебя захотели увидеть еще раз?</w:t>
            </w:r>
          </w:p>
        </w:tc>
        <w:tc>
          <w:tcPr>
            <w:tcW w:w="627"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798"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1026"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684"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741" w:type="dxa"/>
            <w:vAlign w:val="center"/>
          </w:tcPr>
          <w:p w:rsidR="00F304F8" w:rsidRPr="000B362C" w:rsidRDefault="00F304F8" w:rsidP="00172422">
            <w:pPr>
              <w:spacing w:after="0" w:line="240" w:lineRule="auto"/>
              <w:jc w:val="both"/>
              <w:rPr>
                <w:rFonts w:ascii="Arial Narrow" w:hAnsi="Arial Narrow" w:cs="Times New Roman"/>
                <w:szCs w:val="24"/>
              </w:rPr>
            </w:pPr>
          </w:p>
        </w:tc>
        <w:tc>
          <w:tcPr>
            <w:tcW w:w="1027" w:type="dxa"/>
            <w:vAlign w:val="center"/>
          </w:tcPr>
          <w:p w:rsidR="00F304F8" w:rsidRPr="000B362C" w:rsidRDefault="00F304F8" w:rsidP="00172422">
            <w:pPr>
              <w:spacing w:after="0" w:line="240" w:lineRule="auto"/>
              <w:jc w:val="both"/>
              <w:rPr>
                <w:rFonts w:ascii="Arial Narrow" w:hAnsi="Arial Narrow" w:cs="Times New Roman"/>
                <w:szCs w:val="24"/>
              </w:rPr>
            </w:pPr>
          </w:p>
        </w:tc>
      </w:tr>
    </w:tbl>
    <w:p w:rsidR="00F304F8" w:rsidRPr="000B362C" w:rsidRDefault="00F304F8" w:rsidP="00172422">
      <w:pPr>
        <w:spacing w:after="0"/>
        <w:jc w:val="both"/>
        <w:rPr>
          <w:rFonts w:ascii="Arial Narrow" w:hAnsi="Arial Narrow" w:cs="Times New Roman"/>
          <w:b/>
          <w:sz w:val="24"/>
          <w:szCs w:val="24"/>
        </w:rPr>
      </w:pPr>
    </w:p>
    <w:p w:rsidR="00F304F8" w:rsidRPr="000B362C" w:rsidRDefault="00F304F8" w:rsidP="00172422">
      <w:pPr>
        <w:spacing w:after="0"/>
        <w:jc w:val="both"/>
        <w:rPr>
          <w:rFonts w:ascii="Arial Narrow" w:hAnsi="Arial Narrow" w:cs="Times New Roman"/>
          <w:b/>
          <w:sz w:val="24"/>
          <w:szCs w:val="24"/>
        </w:rPr>
      </w:pPr>
      <w:r w:rsidRPr="000B362C">
        <w:rPr>
          <w:rFonts w:ascii="Arial Narrow" w:hAnsi="Arial Narrow" w:cs="Times New Roman"/>
          <w:b/>
          <w:sz w:val="24"/>
          <w:szCs w:val="24"/>
        </w:rPr>
        <w:t>3. Лист самооценивания</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(предлагается заполнить после выполнения группового задания 1</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«Анализ речевой ситуации»)</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Ответьте на вопросы: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304F8" w:rsidRPr="000B362C" w:rsidTr="00151E6F">
        <w:tc>
          <w:tcPr>
            <w:tcW w:w="4785"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ВОПРОС</w:t>
            </w:r>
          </w:p>
        </w:tc>
        <w:tc>
          <w:tcPr>
            <w:tcW w:w="4786"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ОТВЕТ</w:t>
            </w:r>
          </w:p>
        </w:tc>
      </w:tr>
      <w:tr w:rsidR="00F304F8" w:rsidRPr="000B362C" w:rsidTr="00151E6F">
        <w:tc>
          <w:tcPr>
            <w:tcW w:w="4785" w:type="dxa"/>
          </w:tcPr>
          <w:p w:rsidR="00F304F8" w:rsidRPr="000B362C" w:rsidRDefault="00F304F8" w:rsidP="00172422">
            <w:pPr>
              <w:numPr>
                <w:ilvl w:val="0"/>
                <w:numId w:val="193"/>
              </w:numPr>
              <w:spacing w:after="0" w:line="240" w:lineRule="auto"/>
              <w:jc w:val="both"/>
              <w:rPr>
                <w:rFonts w:ascii="Arial Narrow" w:hAnsi="Arial Narrow" w:cs="Times New Roman"/>
                <w:szCs w:val="24"/>
              </w:rPr>
            </w:pPr>
            <w:r w:rsidRPr="000B362C">
              <w:rPr>
                <w:rFonts w:ascii="Arial Narrow" w:hAnsi="Arial Narrow" w:cs="Times New Roman"/>
                <w:szCs w:val="24"/>
              </w:rPr>
              <w:t>Легко ли тебе было найти ошибки в речевой ситуации?</w:t>
            </w:r>
          </w:p>
          <w:p w:rsidR="00F304F8" w:rsidRPr="000B362C" w:rsidRDefault="00F304F8" w:rsidP="00172422">
            <w:pPr>
              <w:spacing w:after="0" w:line="240" w:lineRule="auto"/>
              <w:jc w:val="both"/>
              <w:rPr>
                <w:rFonts w:ascii="Arial Narrow" w:hAnsi="Arial Narrow" w:cs="Times New Roman"/>
                <w:szCs w:val="24"/>
              </w:rPr>
            </w:pPr>
          </w:p>
        </w:tc>
        <w:tc>
          <w:tcPr>
            <w:tcW w:w="4786"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4785" w:type="dxa"/>
          </w:tcPr>
          <w:p w:rsidR="00F304F8" w:rsidRPr="000B362C" w:rsidRDefault="00F304F8" w:rsidP="00172422">
            <w:pPr>
              <w:numPr>
                <w:ilvl w:val="0"/>
                <w:numId w:val="193"/>
              </w:numPr>
              <w:spacing w:after="0" w:line="240" w:lineRule="auto"/>
              <w:jc w:val="both"/>
              <w:rPr>
                <w:rFonts w:ascii="Arial Narrow" w:hAnsi="Arial Narrow" w:cs="Times New Roman"/>
                <w:szCs w:val="24"/>
              </w:rPr>
            </w:pPr>
            <w:r w:rsidRPr="000B362C">
              <w:rPr>
                <w:rFonts w:ascii="Arial Narrow" w:hAnsi="Arial Narrow" w:cs="Times New Roman"/>
                <w:szCs w:val="24"/>
              </w:rPr>
              <w:t>Смог/смогла ли ты объяснить, в чем заключалась ошибка в речевой ситуации?</w:t>
            </w:r>
          </w:p>
        </w:tc>
        <w:tc>
          <w:tcPr>
            <w:tcW w:w="4786"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4785" w:type="dxa"/>
          </w:tcPr>
          <w:p w:rsidR="00F304F8" w:rsidRPr="000B362C" w:rsidRDefault="00F304F8" w:rsidP="00172422">
            <w:pPr>
              <w:numPr>
                <w:ilvl w:val="0"/>
                <w:numId w:val="193"/>
              </w:numPr>
              <w:spacing w:after="0" w:line="240" w:lineRule="auto"/>
              <w:jc w:val="both"/>
              <w:rPr>
                <w:rFonts w:ascii="Arial Narrow" w:hAnsi="Arial Narrow" w:cs="Times New Roman"/>
                <w:szCs w:val="24"/>
              </w:rPr>
            </w:pPr>
            <w:r w:rsidRPr="000B362C">
              <w:rPr>
                <w:rFonts w:ascii="Arial Narrow" w:hAnsi="Arial Narrow" w:cs="Times New Roman"/>
                <w:szCs w:val="24"/>
              </w:rPr>
              <w:t>Что было самым интересным и важным для тебя в этом задании?</w:t>
            </w:r>
          </w:p>
          <w:p w:rsidR="00F304F8" w:rsidRPr="000B362C" w:rsidRDefault="00F304F8" w:rsidP="00172422">
            <w:pPr>
              <w:spacing w:after="0" w:line="240" w:lineRule="auto"/>
              <w:jc w:val="both"/>
              <w:rPr>
                <w:rFonts w:ascii="Arial Narrow" w:hAnsi="Arial Narrow" w:cs="Times New Roman"/>
                <w:szCs w:val="24"/>
              </w:rPr>
            </w:pPr>
          </w:p>
        </w:tc>
        <w:tc>
          <w:tcPr>
            <w:tcW w:w="4786"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4785" w:type="dxa"/>
          </w:tcPr>
          <w:p w:rsidR="00F304F8" w:rsidRPr="000B362C" w:rsidRDefault="00F304F8" w:rsidP="00172422">
            <w:pPr>
              <w:numPr>
                <w:ilvl w:val="0"/>
                <w:numId w:val="193"/>
              </w:numPr>
              <w:spacing w:after="0" w:line="240" w:lineRule="auto"/>
              <w:jc w:val="both"/>
              <w:rPr>
                <w:rFonts w:ascii="Arial Narrow" w:hAnsi="Arial Narrow" w:cs="Times New Roman"/>
                <w:szCs w:val="24"/>
              </w:rPr>
            </w:pPr>
            <w:r w:rsidRPr="000B362C">
              <w:rPr>
                <w:rFonts w:ascii="Arial Narrow" w:hAnsi="Arial Narrow" w:cs="Times New Roman"/>
                <w:szCs w:val="24"/>
              </w:rPr>
              <w:t>Как ты думаешь, активно ли ты работал/работала в группе?</w:t>
            </w:r>
          </w:p>
          <w:p w:rsidR="00F304F8" w:rsidRPr="000B362C" w:rsidRDefault="00F304F8" w:rsidP="00172422">
            <w:pPr>
              <w:spacing w:after="0" w:line="240" w:lineRule="auto"/>
              <w:jc w:val="both"/>
              <w:rPr>
                <w:rFonts w:ascii="Arial Narrow" w:hAnsi="Arial Narrow" w:cs="Times New Roman"/>
                <w:szCs w:val="24"/>
              </w:rPr>
            </w:pPr>
          </w:p>
        </w:tc>
        <w:tc>
          <w:tcPr>
            <w:tcW w:w="4786"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4785" w:type="dxa"/>
          </w:tcPr>
          <w:p w:rsidR="00F304F8" w:rsidRPr="000B362C" w:rsidRDefault="00F304F8" w:rsidP="00172422">
            <w:pPr>
              <w:numPr>
                <w:ilvl w:val="0"/>
                <w:numId w:val="193"/>
              </w:numPr>
              <w:spacing w:after="0" w:line="240" w:lineRule="auto"/>
              <w:jc w:val="both"/>
              <w:rPr>
                <w:rFonts w:ascii="Arial Narrow" w:hAnsi="Arial Narrow" w:cs="Times New Roman"/>
                <w:szCs w:val="24"/>
              </w:rPr>
            </w:pPr>
            <w:r w:rsidRPr="000B362C">
              <w:rPr>
                <w:rFonts w:ascii="Arial Narrow" w:hAnsi="Arial Narrow" w:cs="Times New Roman"/>
                <w:szCs w:val="24"/>
              </w:rPr>
              <w:t>Оцени в баллах (от 0 до 25 баллов) свой вклад в общий результат работы группы.</w:t>
            </w:r>
          </w:p>
        </w:tc>
        <w:tc>
          <w:tcPr>
            <w:tcW w:w="4786" w:type="dxa"/>
          </w:tcPr>
          <w:p w:rsidR="00F304F8" w:rsidRPr="000B362C" w:rsidRDefault="00F304F8" w:rsidP="00172422">
            <w:pPr>
              <w:spacing w:after="0" w:line="240" w:lineRule="auto"/>
              <w:jc w:val="both"/>
              <w:rPr>
                <w:rFonts w:ascii="Arial Narrow" w:hAnsi="Arial Narrow" w:cs="Times New Roman"/>
                <w:szCs w:val="24"/>
              </w:rPr>
            </w:pPr>
          </w:p>
        </w:tc>
      </w:tr>
    </w:tbl>
    <w:p w:rsidR="00F304F8" w:rsidRPr="000B362C" w:rsidRDefault="00F304F8" w:rsidP="00172422">
      <w:pPr>
        <w:spacing w:after="0"/>
        <w:jc w:val="both"/>
        <w:rPr>
          <w:rFonts w:ascii="Arial Narrow" w:hAnsi="Arial Narrow" w:cs="Times New Roman"/>
          <w:b/>
          <w:sz w:val="24"/>
          <w:szCs w:val="24"/>
        </w:rPr>
      </w:pPr>
      <w:r w:rsidRPr="000B362C">
        <w:rPr>
          <w:rFonts w:ascii="Arial Narrow" w:hAnsi="Arial Narrow" w:cs="Times New Roman"/>
          <w:b/>
          <w:sz w:val="24"/>
          <w:szCs w:val="24"/>
        </w:rPr>
        <w:t>4. Лист самооценивания</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(предлагается заполнить после выполнения группового задания 2</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«Книга вежливости»)</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Ответьте на вопросы: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1"/>
        <w:gridCol w:w="4786"/>
      </w:tblGrid>
      <w:tr w:rsidR="00F304F8" w:rsidRPr="000B362C" w:rsidTr="00151E6F">
        <w:tc>
          <w:tcPr>
            <w:tcW w:w="5021"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ВОПРОС</w:t>
            </w:r>
          </w:p>
        </w:tc>
        <w:tc>
          <w:tcPr>
            <w:tcW w:w="4786"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ОТВЕТ</w:t>
            </w:r>
          </w:p>
        </w:tc>
      </w:tr>
      <w:tr w:rsidR="00F304F8" w:rsidRPr="000B362C" w:rsidTr="00151E6F">
        <w:tc>
          <w:tcPr>
            <w:tcW w:w="5021" w:type="dxa"/>
          </w:tcPr>
          <w:p w:rsidR="00F304F8" w:rsidRPr="000B362C" w:rsidRDefault="00F304F8" w:rsidP="00172422">
            <w:pPr>
              <w:numPr>
                <w:ilvl w:val="0"/>
                <w:numId w:val="194"/>
              </w:numPr>
              <w:spacing w:after="0" w:line="240" w:lineRule="auto"/>
              <w:jc w:val="both"/>
              <w:rPr>
                <w:rFonts w:ascii="Arial Narrow" w:hAnsi="Arial Narrow" w:cs="Times New Roman"/>
                <w:szCs w:val="24"/>
              </w:rPr>
            </w:pPr>
            <w:r w:rsidRPr="000B362C">
              <w:rPr>
                <w:rFonts w:ascii="Arial Narrow" w:hAnsi="Arial Narrow" w:cs="Times New Roman"/>
                <w:szCs w:val="24"/>
              </w:rPr>
              <w:t>Легко ли тебе было работать с «Книгой вежливости?</w:t>
            </w:r>
          </w:p>
          <w:p w:rsidR="00F304F8" w:rsidRPr="000B362C" w:rsidRDefault="00F304F8" w:rsidP="00172422">
            <w:pPr>
              <w:spacing w:after="0" w:line="240" w:lineRule="auto"/>
              <w:jc w:val="both"/>
              <w:rPr>
                <w:rFonts w:ascii="Arial Narrow" w:hAnsi="Arial Narrow" w:cs="Times New Roman"/>
                <w:szCs w:val="24"/>
              </w:rPr>
            </w:pPr>
          </w:p>
        </w:tc>
        <w:tc>
          <w:tcPr>
            <w:tcW w:w="4786"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5021" w:type="dxa"/>
          </w:tcPr>
          <w:p w:rsidR="00F304F8" w:rsidRPr="000B362C" w:rsidRDefault="00F304F8" w:rsidP="00172422">
            <w:pPr>
              <w:numPr>
                <w:ilvl w:val="0"/>
                <w:numId w:val="194"/>
              </w:numPr>
              <w:spacing w:after="0" w:line="240" w:lineRule="auto"/>
              <w:jc w:val="both"/>
              <w:rPr>
                <w:rFonts w:ascii="Arial Narrow" w:hAnsi="Arial Narrow" w:cs="Times New Roman"/>
                <w:szCs w:val="24"/>
              </w:rPr>
            </w:pPr>
            <w:r w:rsidRPr="000B362C">
              <w:rPr>
                <w:rFonts w:ascii="Arial Narrow" w:hAnsi="Arial Narrow" w:cs="Times New Roman"/>
                <w:szCs w:val="24"/>
              </w:rPr>
              <w:t>Легко ли тебе было отобрать только те советы, которые помогли бы героям ситуации не совершать ошибок?</w:t>
            </w:r>
          </w:p>
        </w:tc>
        <w:tc>
          <w:tcPr>
            <w:tcW w:w="4786"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5021" w:type="dxa"/>
          </w:tcPr>
          <w:p w:rsidR="00F304F8" w:rsidRPr="000B362C" w:rsidRDefault="00F304F8" w:rsidP="00172422">
            <w:pPr>
              <w:numPr>
                <w:ilvl w:val="0"/>
                <w:numId w:val="194"/>
              </w:numPr>
              <w:spacing w:after="0" w:line="240" w:lineRule="auto"/>
              <w:jc w:val="both"/>
              <w:rPr>
                <w:rFonts w:ascii="Arial Narrow" w:hAnsi="Arial Narrow" w:cs="Times New Roman"/>
                <w:szCs w:val="24"/>
              </w:rPr>
            </w:pPr>
            <w:r w:rsidRPr="000B362C">
              <w:rPr>
                <w:rFonts w:ascii="Arial Narrow" w:hAnsi="Arial Narrow" w:cs="Times New Roman"/>
                <w:szCs w:val="24"/>
              </w:rPr>
              <w:t>Что было самым интересным и важным для тебя в этом задании?</w:t>
            </w:r>
          </w:p>
          <w:p w:rsidR="00F304F8" w:rsidRPr="000B362C" w:rsidRDefault="00F304F8" w:rsidP="00172422">
            <w:pPr>
              <w:spacing w:after="0" w:line="240" w:lineRule="auto"/>
              <w:jc w:val="both"/>
              <w:rPr>
                <w:rFonts w:ascii="Arial Narrow" w:hAnsi="Arial Narrow" w:cs="Times New Roman"/>
                <w:szCs w:val="24"/>
              </w:rPr>
            </w:pPr>
          </w:p>
        </w:tc>
        <w:tc>
          <w:tcPr>
            <w:tcW w:w="4786"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5021" w:type="dxa"/>
          </w:tcPr>
          <w:p w:rsidR="00F304F8" w:rsidRPr="000B362C" w:rsidRDefault="00F304F8" w:rsidP="00172422">
            <w:pPr>
              <w:numPr>
                <w:ilvl w:val="0"/>
                <w:numId w:val="194"/>
              </w:numPr>
              <w:spacing w:after="0" w:line="240" w:lineRule="auto"/>
              <w:jc w:val="both"/>
              <w:rPr>
                <w:rFonts w:ascii="Arial Narrow" w:hAnsi="Arial Narrow" w:cs="Times New Roman"/>
                <w:szCs w:val="24"/>
              </w:rPr>
            </w:pPr>
            <w:r w:rsidRPr="000B362C">
              <w:rPr>
                <w:rFonts w:ascii="Arial Narrow" w:hAnsi="Arial Narrow" w:cs="Times New Roman"/>
                <w:szCs w:val="24"/>
              </w:rPr>
              <w:t>Как ты думаешь, активно ли ты работал/работала в группе?</w:t>
            </w:r>
          </w:p>
          <w:p w:rsidR="00F304F8" w:rsidRPr="000B362C" w:rsidRDefault="00F304F8" w:rsidP="00172422">
            <w:pPr>
              <w:spacing w:after="0" w:line="240" w:lineRule="auto"/>
              <w:jc w:val="both"/>
              <w:rPr>
                <w:rFonts w:ascii="Arial Narrow" w:hAnsi="Arial Narrow" w:cs="Times New Roman"/>
                <w:szCs w:val="24"/>
              </w:rPr>
            </w:pPr>
          </w:p>
        </w:tc>
        <w:tc>
          <w:tcPr>
            <w:tcW w:w="4786"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5021" w:type="dxa"/>
          </w:tcPr>
          <w:p w:rsidR="00F304F8" w:rsidRPr="000B362C" w:rsidRDefault="00F304F8" w:rsidP="00172422">
            <w:pPr>
              <w:numPr>
                <w:ilvl w:val="0"/>
                <w:numId w:val="194"/>
              </w:numPr>
              <w:spacing w:after="0" w:line="240" w:lineRule="auto"/>
              <w:jc w:val="both"/>
              <w:rPr>
                <w:rFonts w:ascii="Arial Narrow" w:hAnsi="Arial Narrow" w:cs="Times New Roman"/>
                <w:szCs w:val="24"/>
              </w:rPr>
            </w:pPr>
            <w:r w:rsidRPr="000B362C">
              <w:rPr>
                <w:rFonts w:ascii="Arial Narrow" w:hAnsi="Arial Narrow" w:cs="Times New Roman"/>
                <w:szCs w:val="24"/>
              </w:rPr>
              <w:t>Оцени в баллах (от 0 до 25 баллов) свой вклад в общий результат работы группы.</w:t>
            </w:r>
          </w:p>
        </w:tc>
        <w:tc>
          <w:tcPr>
            <w:tcW w:w="4786" w:type="dxa"/>
          </w:tcPr>
          <w:p w:rsidR="00F304F8" w:rsidRPr="000B362C" w:rsidRDefault="00F304F8" w:rsidP="00172422">
            <w:pPr>
              <w:spacing w:after="0" w:line="240" w:lineRule="auto"/>
              <w:jc w:val="both"/>
              <w:rPr>
                <w:rFonts w:ascii="Arial Narrow" w:hAnsi="Arial Narrow" w:cs="Times New Roman"/>
                <w:szCs w:val="24"/>
              </w:rPr>
            </w:pPr>
          </w:p>
        </w:tc>
      </w:tr>
    </w:tbl>
    <w:p w:rsidR="00F304F8" w:rsidRPr="000B362C" w:rsidRDefault="00F304F8" w:rsidP="00172422">
      <w:pPr>
        <w:spacing w:after="0"/>
        <w:jc w:val="both"/>
        <w:rPr>
          <w:rFonts w:ascii="Arial Narrow" w:hAnsi="Arial Narrow" w:cs="Times New Roman"/>
          <w:b/>
          <w:sz w:val="24"/>
          <w:szCs w:val="24"/>
        </w:rPr>
      </w:pPr>
      <w:r w:rsidRPr="000B362C">
        <w:rPr>
          <w:rFonts w:ascii="Arial Narrow" w:hAnsi="Arial Narrow" w:cs="Times New Roman"/>
          <w:b/>
          <w:sz w:val="24"/>
          <w:szCs w:val="24"/>
        </w:rPr>
        <w:t>5. ИТОГОВОЕ ОЦЕНИВАНИЕ</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(предлагается заполнить в конце занятия)</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Оцените СОТРУДНИЧЕСТВО в вашей группе.</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 xml:space="preserve">Внимательно прочитай приведенные ниже утверждения и отметь знаком </w:t>
      </w:r>
      <w:r w:rsidRPr="000B362C">
        <w:rPr>
          <w:rFonts w:ascii="Arial Narrow" w:hAnsi="Arial Narrow" w:cs="Times New Roman"/>
          <w:sz w:val="24"/>
          <w:szCs w:val="24"/>
          <w:bdr w:val="single" w:sz="4" w:space="0" w:color="auto" w:frame="1"/>
        </w:rPr>
        <w:sym w:font="Wingdings" w:char="F0FC"/>
      </w:r>
      <w:r w:rsidRPr="000B362C">
        <w:rPr>
          <w:rFonts w:ascii="Arial Narrow" w:hAnsi="Arial Narrow" w:cs="Times New Roman"/>
          <w:sz w:val="24"/>
          <w:szCs w:val="24"/>
        </w:rPr>
        <w:t>, насколько ты согласен с данным утверждением.</w:t>
      </w:r>
    </w:p>
    <w:tbl>
      <w:tblPr>
        <w:tblW w:w="1062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821"/>
        <w:gridCol w:w="1562"/>
        <w:gridCol w:w="1490"/>
        <w:gridCol w:w="1312"/>
      </w:tblGrid>
      <w:tr w:rsidR="00F304F8" w:rsidRPr="000B362C" w:rsidTr="00151E6F">
        <w:tc>
          <w:tcPr>
            <w:tcW w:w="4442"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Утверждение</w:t>
            </w:r>
          </w:p>
        </w:tc>
        <w:tc>
          <w:tcPr>
            <w:tcW w:w="1821"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Абсолютно согласен</w:t>
            </w:r>
          </w:p>
        </w:tc>
        <w:tc>
          <w:tcPr>
            <w:tcW w:w="1562"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Согласен</w:t>
            </w:r>
          </w:p>
        </w:tc>
        <w:tc>
          <w:tcPr>
            <w:tcW w:w="1490"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Частично согласен</w:t>
            </w:r>
          </w:p>
        </w:tc>
        <w:tc>
          <w:tcPr>
            <w:tcW w:w="1312"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Не согласен</w:t>
            </w:r>
          </w:p>
        </w:tc>
      </w:tr>
      <w:tr w:rsidR="00F304F8" w:rsidRPr="000B362C" w:rsidTr="00151E6F">
        <w:tc>
          <w:tcPr>
            <w:tcW w:w="4442"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Я в полной мере участвую в выполнении всех заданий группы</w:t>
            </w:r>
          </w:p>
        </w:tc>
        <w:tc>
          <w:tcPr>
            <w:tcW w:w="1821" w:type="dxa"/>
          </w:tcPr>
          <w:p w:rsidR="00F304F8" w:rsidRPr="000B362C" w:rsidRDefault="00F304F8" w:rsidP="00172422">
            <w:pPr>
              <w:spacing w:after="0" w:line="240" w:lineRule="auto"/>
              <w:jc w:val="both"/>
              <w:rPr>
                <w:rFonts w:ascii="Arial Narrow" w:hAnsi="Arial Narrow" w:cs="Times New Roman"/>
                <w:szCs w:val="24"/>
              </w:rPr>
            </w:pPr>
          </w:p>
        </w:tc>
        <w:tc>
          <w:tcPr>
            <w:tcW w:w="1562" w:type="dxa"/>
          </w:tcPr>
          <w:p w:rsidR="00F304F8" w:rsidRPr="000B362C" w:rsidRDefault="00F304F8" w:rsidP="00172422">
            <w:pPr>
              <w:spacing w:after="0" w:line="240" w:lineRule="auto"/>
              <w:jc w:val="both"/>
              <w:rPr>
                <w:rFonts w:ascii="Arial Narrow" w:hAnsi="Arial Narrow" w:cs="Times New Roman"/>
                <w:szCs w:val="24"/>
              </w:rPr>
            </w:pPr>
          </w:p>
        </w:tc>
        <w:tc>
          <w:tcPr>
            <w:tcW w:w="1490" w:type="dxa"/>
          </w:tcPr>
          <w:p w:rsidR="00F304F8" w:rsidRPr="000B362C" w:rsidRDefault="00F304F8" w:rsidP="00172422">
            <w:pPr>
              <w:spacing w:after="0" w:line="240" w:lineRule="auto"/>
              <w:jc w:val="both"/>
              <w:rPr>
                <w:rFonts w:ascii="Arial Narrow" w:hAnsi="Arial Narrow" w:cs="Times New Roman"/>
                <w:szCs w:val="24"/>
              </w:rPr>
            </w:pPr>
          </w:p>
        </w:tc>
        <w:tc>
          <w:tcPr>
            <w:tcW w:w="1312"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4442"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Я внимательно выслушиваю то, что говорят члены моей группы</w:t>
            </w:r>
          </w:p>
        </w:tc>
        <w:tc>
          <w:tcPr>
            <w:tcW w:w="1821" w:type="dxa"/>
          </w:tcPr>
          <w:p w:rsidR="00F304F8" w:rsidRPr="000B362C" w:rsidRDefault="00F304F8" w:rsidP="00172422">
            <w:pPr>
              <w:spacing w:after="0" w:line="240" w:lineRule="auto"/>
              <w:jc w:val="both"/>
              <w:rPr>
                <w:rFonts w:ascii="Arial Narrow" w:hAnsi="Arial Narrow" w:cs="Times New Roman"/>
                <w:szCs w:val="24"/>
              </w:rPr>
            </w:pPr>
          </w:p>
        </w:tc>
        <w:tc>
          <w:tcPr>
            <w:tcW w:w="1562" w:type="dxa"/>
          </w:tcPr>
          <w:p w:rsidR="00F304F8" w:rsidRPr="000B362C" w:rsidRDefault="00F304F8" w:rsidP="00172422">
            <w:pPr>
              <w:spacing w:after="0" w:line="240" w:lineRule="auto"/>
              <w:jc w:val="both"/>
              <w:rPr>
                <w:rFonts w:ascii="Arial Narrow" w:hAnsi="Arial Narrow" w:cs="Times New Roman"/>
                <w:szCs w:val="24"/>
              </w:rPr>
            </w:pPr>
          </w:p>
        </w:tc>
        <w:tc>
          <w:tcPr>
            <w:tcW w:w="1490" w:type="dxa"/>
          </w:tcPr>
          <w:p w:rsidR="00F304F8" w:rsidRPr="000B362C" w:rsidRDefault="00F304F8" w:rsidP="00172422">
            <w:pPr>
              <w:spacing w:after="0" w:line="240" w:lineRule="auto"/>
              <w:jc w:val="both"/>
              <w:rPr>
                <w:rFonts w:ascii="Arial Narrow" w:hAnsi="Arial Narrow" w:cs="Times New Roman"/>
                <w:szCs w:val="24"/>
              </w:rPr>
            </w:pPr>
          </w:p>
        </w:tc>
        <w:tc>
          <w:tcPr>
            <w:tcW w:w="1312"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4442"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Если я не согласен с чем-то, я не спорю, а предлагаю другое решение</w:t>
            </w:r>
          </w:p>
        </w:tc>
        <w:tc>
          <w:tcPr>
            <w:tcW w:w="1821" w:type="dxa"/>
          </w:tcPr>
          <w:p w:rsidR="00F304F8" w:rsidRPr="000B362C" w:rsidRDefault="00F304F8" w:rsidP="00172422">
            <w:pPr>
              <w:spacing w:after="0" w:line="240" w:lineRule="auto"/>
              <w:jc w:val="both"/>
              <w:rPr>
                <w:rFonts w:ascii="Arial Narrow" w:hAnsi="Arial Narrow" w:cs="Times New Roman"/>
                <w:szCs w:val="24"/>
              </w:rPr>
            </w:pPr>
          </w:p>
        </w:tc>
        <w:tc>
          <w:tcPr>
            <w:tcW w:w="1562" w:type="dxa"/>
          </w:tcPr>
          <w:p w:rsidR="00F304F8" w:rsidRPr="000B362C" w:rsidRDefault="00F304F8" w:rsidP="00172422">
            <w:pPr>
              <w:spacing w:after="0" w:line="240" w:lineRule="auto"/>
              <w:jc w:val="both"/>
              <w:rPr>
                <w:rFonts w:ascii="Arial Narrow" w:hAnsi="Arial Narrow" w:cs="Times New Roman"/>
                <w:szCs w:val="24"/>
              </w:rPr>
            </w:pPr>
          </w:p>
        </w:tc>
        <w:tc>
          <w:tcPr>
            <w:tcW w:w="1490" w:type="dxa"/>
          </w:tcPr>
          <w:p w:rsidR="00F304F8" w:rsidRPr="000B362C" w:rsidRDefault="00F304F8" w:rsidP="00172422">
            <w:pPr>
              <w:spacing w:after="0" w:line="240" w:lineRule="auto"/>
              <w:jc w:val="both"/>
              <w:rPr>
                <w:rFonts w:ascii="Arial Narrow" w:hAnsi="Arial Narrow" w:cs="Times New Roman"/>
                <w:szCs w:val="24"/>
              </w:rPr>
            </w:pPr>
          </w:p>
        </w:tc>
        <w:tc>
          <w:tcPr>
            <w:tcW w:w="1312"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4442"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Я помогаю участникам группы, когда они нуждаются во мне</w:t>
            </w:r>
          </w:p>
        </w:tc>
        <w:tc>
          <w:tcPr>
            <w:tcW w:w="1821" w:type="dxa"/>
          </w:tcPr>
          <w:p w:rsidR="00F304F8" w:rsidRPr="000B362C" w:rsidRDefault="00F304F8" w:rsidP="00172422">
            <w:pPr>
              <w:spacing w:after="0" w:line="240" w:lineRule="auto"/>
              <w:jc w:val="both"/>
              <w:rPr>
                <w:rFonts w:ascii="Arial Narrow" w:hAnsi="Arial Narrow" w:cs="Times New Roman"/>
                <w:szCs w:val="24"/>
              </w:rPr>
            </w:pPr>
          </w:p>
        </w:tc>
        <w:tc>
          <w:tcPr>
            <w:tcW w:w="1562" w:type="dxa"/>
          </w:tcPr>
          <w:p w:rsidR="00F304F8" w:rsidRPr="000B362C" w:rsidRDefault="00F304F8" w:rsidP="00172422">
            <w:pPr>
              <w:spacing w:after="0" w:line="240" w:lineRule="auto"/>
              <w:jc w:val="both"/>
              <w:rPr>
                <w:rFonts w:ascii="Arial Narrow" w:hAnsi="Arial Narrow" w:cs="Times New Roman"/>
                <w:szCs w:val="24"/>
              </w:rPr>
            </w:pPr>
          </w:p>
        </w:tc>
        <w:tc>
          <w:tcPr>
            <w:tcW w:w="1490" w:type="dxa"/>
          </w:tcPr>
          <w:p w:rsidR="00F304F8" w:rsidRPr="000B362C" w:rsidRDefault="00F304F8" w:rsidP="00172422">
            <w:pPr>
              <w:spacing w:after="0" w:line="240" w:lineRule="auto"/>
              <w:jc w:val="both"/>
              <w:rPr>
                <w:rFonts w:ascii="Arial Narrow" w:hAnsi="Arial Narrow" w:cs="Times New Roman"/>
                <w:szCs w:val="24"/>
              </w:rPr>
            </w:pPr>
          </w:p>
        </w:tc>
        <w:tc>
          <w:tcPr>
            <w:tcW w:w="1312"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4442"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Я с уважением отношусь к мнению участников группы, даже если я не согласен с ними</w:t>
            </w:r>
          </w:p>
        </w:tc>
        <w:tc>
          <w:tcPr>
            <w:tcW w:w="1821" w:type="dxa"/>
          </w:tcPr>
          <w:p w:rsidR="00F304F8" w:rsidRPr="000B362C" w:rsidRDefault="00F304F8" w:rsidP="00172422">
            <w:pPr>
              <w:spacing w:after="0" w:line="240" w:lineRule="auto"/>
              <w:jc w:val="both"/>
              <w:rPr>
                <w:rFonts w:ascii="Arial Narrow" w:hAnsi="Arial Narrow" w:cs="Times New Roman"/>
                <w:szCs w:val="24"/>
              </w:rPr>
            </w:pPr>
          </w:p>
        </w:tc>
        <w:tc>
          <w:tcPr>
            <w:tcW w:w="1562" w:type="dxa"/>
          </w:tcPr>
          <w:p w:rsidR="00F304F8" w:rsidRPr="000B362C" w:rsidRDefault="00F304F8" w:rsidP="00172422">
            <w:pPr>
              <w:spacing w:after="0" w:line="240" w:lineRule="auto"/>
              <w:jc w:val="both"/>
              <w:rPr>
                <w:rFonts w:ascii="Arial Narrow" w:hAnsi="Arial Narrow" w:cs="Times New Roman"/>
                <w:szCs w:val="24"/>
              </w:rPr>
            </w:pPr>
          </w:p>
        </w:tc>
        <w:tc>
          <w:tcPr>
            <w:tcW w:w="1490" w:type="dxa"/>
          </w:tcPr>
          <w:p w:rsidR="00F304F8" w:rsidRPr="000B362C" w:rsidRDefault="00F304F8" w:rsidP="00172422">
            <w:pPr>
              <w:spacing w:after="0" w:line="240" w:lineRule="auto"/>
              <w:jc w:val="both"/>
              <w:rPr>
                <w:rFonts w:ascii="Arial Narrow" w:hAnsi="Arial Narrow" w:cs="Times New Roman"/>
                <w:szCs w:val="24"/>
              </w:rPr>
            </w:pPr>
          </w:p>
        </w:tc>
        <w:tc>
          <w:tcPr>
            <w:tcW w:w="1312"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4442"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Когда мы сталкиваемся с проблемами, я стараюсь искать выход, а не предлагаю прекратить работу</w:t>
            </w:r>
          </w:p>
        </w:tc>
        <w:tc>
          <w:tcPr>
            <w:tcW w:w="1821" w:type="dxa"/>
          </w:tcPr>
          <w:p w:rsidR="00F304F8" w:rsidRPr="000B362C" w:rsidRDefault="00F304F8" w:rsidP="00172422">
            <w:pPr>
              <w:spacing w:after="0" w:line="240" w:lineRule="auto"/>
              <w:jc w:val="both"/>
              <w:rPr>
                <w:rFonts w:ascii="Arial Narrow" w:hAnsi="Arial Narrow" w:cs="Times New Roman"/>
                <w:szCs w:val="24"/>
              </w:rPr>
            </w:pPr>
          </w:p>
        </w:tc>
        <w:tc>
          <w:tcPr>
            <w:tcW w:w="1562" w:type="dxa"/>
          </w:tcPr>
          <w:p w:rsidR="00F304F8" w:rsidRPr="000B362C" w:rsidRDefault="00F304F8" w:rsidP="00172422">
            <w:pPr>
              <w:spacing w:after="0" w:line="240" w:lineRule="auto"/>
              <w:jc w:val="both"/>
              <w:rPr>
                <w:rFonts w:ascii="Arial Narrow" w:hAnsi="Arial Narrow" w:cs="Times New Roman"/>
                <w:szCs w:val="24"/>
              </w:rPr>
            </w:pPr>
          </w:p>
        </w:tc>
        <w:tc>
          <w:tcPr>
            <w:tcW w:w="1490" w:type="dxa"/>
          </w:tcPr>
          <w:p w:rsidR="00F304F8" w:rsidRPr="000B362C" w:rsidRDefault="00F304F8" w:rsidP="00172422">
            <w:pPr>
              <w:spacing w:after="0" w:line="240" w:lineRule="auto"/>
              <w:jc w:val="both"/>
              <w:rPr>
                <w:rFonts w:ascii="Arial Narrow" w:hAnsi="Arial Narrow" w:cs="Times New Roman"/>
                <w:szCs w:val="24"/>
              </w:rPr>
            </w:pPr>
          </w:p>
        </w:tc>
        <w:tc>
          <w:tcPr>
            <w:tcW w:w="1312"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4442"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Я стараюсь услышать прежде всего то, что участник группы хочет предложить, а не ищу ошибки в его или ее высказывании</w:t>
            </w:r>
          </w:p>
        </w:tc>
        <w:tc>
          <w:tcPr>
            <w:tcW w:w="1821" w:type="dxa"/>
          </w:tcPr>
          <w:p w:rsidR="00F304F8" w:rsidRPr="000B362C" w:rsidRDefault="00F304F8" w:rsidP="00172422">
            <w:pPr>
              <w:spacing w:after="0" w:line="240" w:lineRule="auto"/>
              <w:jc w:val="both"/>
              <w:rPr>
                <w:rFonts w:ascii="Arial Narrow" w:hAnsi="Arial Narrow" w:cs="Times New Roman"/>
                <w:szCs w:val="24"/>
              </w:rPr>
            </w:pPr>
          </w:p>
        </w:tc>
        <w:tc>
          <w:tcPr>
            <w:tcW w:w="1562" w:type="dxa"/>
          </w:tcPr>
          <w:p w:rsidR="00F304F8" w:rsidRPr="000B362C" w:rsidRDefault="00F304F8" w:rsidP="00172422">
            <w:pPr>
              <w:spacing w:after="0" w:line="240" w:lineRule="auto"/>
              <w:jc w:val="both"/>
              <w:rPr>
                <w:rFonts w:ascii="Arial Narrow" w:hAnsi="Arial Narrow" w:cs="Times New Roman"/>
                <w:szCs w:val="24"/>
              </w:rPr>
            </w:pPr>
          </w:p>
        </w:tc>
        <w:tc>
          <w:tcPr>
            <w:tcW w:w="1490" w:type="dxa"/>
          </w:tcPr>
          <w:p w:rsidR="00F304F8" w:rsidRPr="000B362C" w:rsidRDefault="00F304F8" w:rsidP="00172422">
            <w:pPr>
              <w:spacing w:after="0" w:line="240" w:lineRule="auto"/>
              <w:jc w:val="both"/>
              <w:rPr>
                <w:rFonts w:ascii="Arial Narrow" w:hAnsi="Arial Narrow" w:cs="Times New Roman"/>
                <w:szCs w:val="24"/>
              </w:rPr>
            </w:pPr>
          </w:p>
        </w:tc>
        <w:tc>
          <w:tcPr>
            <w:tcW w:w="1312" w:type="dxa"/>
          </w:tcPr>
          <w:p w:rsidR="00F304F8" w:rsidRPr="000B362C" w:rsidRDefault="00F304F8" w:rsidP="00172422">
            <w:pPr>
              <w:spacing w:after="0" w:line="240" w:lineRule="auto"/>
              <w:jc w:val="both"/>
              <w:rPr>
                <w:rFonts w:ascii="Arial Narrow" w:hAnsi="Arial Narrow" w:cs="Times New Roman"/>
                <w:szCs w:val="24"/>
              </w:rPr>
            </w:pPr>
          </w:p>
        </w:tc>
      </w:tr>
    </w:tbl>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Оцени СВОЮ РАБОТУ на уроке. Ответь на вопросы</w:t>
      </w:r>
    </w:p>
    <w:p w:rsidR="00F304F8" w:rsidRPr="000B362C" w:rsidRDefault="00F304F8" w:rsidP="00172422">
      <w:pPr>
        <w:numPr>
          <w:ilvl w:val="0"/>
          <w:numId w:val="195"/>
        </w:numPr>
        <w:spacing w:after="0"/>
        <w:jc w:val="both"/>
        <w:rPr>
          <w:rFonts w:ascii="Arial Narrow" w:hAnsi="Arial Narrow" w:cs="Times New Roman"/>
          <w:sz w:val="24"/>
          <w:szCs w:val="24"/>
        </w:rPr>
      </w:pPr>
      <w:r w:rsidRPr="000B362C">
        <w:rPr>
          <w:rFonts w:ascii="Arial Narrow" w:hAnsi="Arial Narrow" w:cs="Times New Roman"/>
          <w:sz w:val="24"/>
          <w:szCs w:val="24"/>
        </w:rPr>
        <w:t>Сегодня на уроке я узнал(а) (</w:t>
      </w:r>
      <w:r w:rsidRPr="000B362C">
        <w:rPr>
          <w:rFonts w:ascii="Arial Narrow" w:hAnsi="Arial Narrow" w:cs="Times New Roman"/>
          <w:b/>
          <w:smallCaps/>
          <w:sz w:val="24"/>
          <w:szCs w:val="24"/>
        </w:rPr>
        <w:t>что?</w:t>
      </w:r>
      <w:r w:rsidRPr="000B362C">
        <w:rPr>
          <w:rFonts w:ascii="Arial Narrow" w:hAnsi="Arial Narrow" w:cs="Times New Roman"/>
          <w:sz w:val="24"/>
          <w:szCs w:val="24"/>
        </w:rPr>
        <w:t>) _________________________________</w:t>
      </w:r>
    </w:p>
    <w:p w:rsidR="00F304F8" w:rsidRPr="000B362C" w:rsidRDefault="00F304F8" w:rsidP="00172422">
      <w:pPr>
        <w:numPr>
          <w:ilvl w:val="0"/>
          <w:numId w:val="195"/>
        </w:numPr>
        <w:spacing w:after="0"/>
        <w:jc w:val="both"/>
        <w:rPr>
          <w:rFonts w:ascii="Arial Narrow" w:hAnsi="Arial Narrow" w:cs="Times New Roman"/>
          <w:sz w:val="24"/>
          <w:szCs w:val="24"/>
        </w:rPr>
      </w:pPr>
      <w:r w:rsidRPr="000B362C">
        <w:rPr>
          <w:rFonts w:ascii="Arial Narrow" w:hAnsi="Arial Narrow" w:cs="Times New Roman"/>
          <w:sz w:val="24"/>
          <w:szCs w:val="24"/>
        </w:rPr>
        <w:t>Сегодня на уроке я научился(лась) (</w:t>
      </w:r>
      <w:r w:rsidRPr="000B362C">
        <w:rPr>
          <w:rFonts w:ascii="Arial Narrow" w:hAnsi="Arial Narrow" w:cs="Times New Roman"/>
          <w:b/>
          <w:smallCaps/>
          <w:sz w:val="24"/>
          <w:szCs w:val="24"/>
        </w:rPr>
        <w:t>чему?</w:t>
      </w:r>
      <w:r w:rsidRPr="000B362C">
        <w:rPr>
          <w:rFonts w:ascii="Arial Narrow" w:hAnsi="Arial Narrow" w:cs="Times New Roman"/>
          <w:sz w:val="24"/>
          <w:szCs w:val="24"/>
        </w:rPr>
        <w:t>) __________________________</w:t>
      </w:r>
    </w:p>
    <w:p w:rsidR="00F304F8" w:rsidRPr="000B362C" w:rsidRDefault="00F304F8" w:rsidP="00172422">
      <w:pPr>
        <w:numPr>
          <w:ilvl w:val="0"/>
          <w:numId w:val="195"/>
        </w:numPr>
        <w:spacing w:after="0"/>
        <w:jc w:val="both"/>
        <w:rPr>
          <w:rFonts w:ascii="Arial Narrow" w:hAnsi="Arial Narrow" w:cs="Times New Roman"/>
          <w:sz w:val="24"/>
          <w:szCs w:val="24"/>
        </w:rPr>
      </w:pPr>
      <w:r w:rsidRPr="000B362C">
        <w:rPr>
          <w:rFonts w:ascii="Arial Narrow" w:hAnsi="Arial Narrow" w:cs="Times New Roman"/>
          <w:sz w:val="24"/>
          <w:szCs w:val="24"/>
        </w:rPr>
        <w:t>Сегодня на уроке на научился(лась)  лучше делать (</w:t>
      </w:r>
      <w:r w:rsidRPr="000B362C">
        <w:rPr>
          <w:rFonts w:ascii="Arial Narrow" w:hAnsi="Arial Narrow" w:cs="Times New Roman"/>
          <w:b/>
          <w:smallCaps/>
          <w:sz w:val="24"/>
          <w:szCs w:val="24"/>
        </w:rPr>
        <w:t>что?</w:t>
      </w:r>
      <w:r w:rsidRPr="000B362C">
        <w:rPr>
          <w:rFonts w:ascii="Arial Narrow" w:hAnsi="Arial Narrow" w:cs="Times New Roman"/>
          <w:sz w:val="24"/>
          <w:szCs w:val="24"/>
        </w:rPr>
        <w:t>) ______________</w:t>
      </w:r>
    </w:p>
    <w:p w:rsidR="00F304F8" w:rsidRPr="000B362C" w:rsidRDefault="00F304F8" w:rsidP="00172422">
      <w:pPr>
        <w:numPr>
          <w:ilvl w:val="0"/>
          <w:numId w:val="195"/>
        </w:numPr>
        <w:spacing w:after="0"/>
        <w:jc w:val="both"/>
        <w:rPr>
          <w:rFonts w:ascii="Arial Narrow" w:hAnsi="Arial Narrow" w:cs="Times New Roman"/>
          <w:sz w:val="24"/>
          <w:szCs w:val="24"/>
        </w:rPr>
      </w:pPr>
      <w:r w:rsidRPr="000B362C">
        <w:rPr>
          <w:rFonts w:ascii="Arial Narrow" w:hAnsi="Arial Narrow" w:cs="Times New Roman"/>
          <w:sz w:val="24"/>
          <w:szCs w:val="24"/>
        </w:rPr>
        <w:t>Самым неожиданным для меня сегодня стало (</w:t>
      </w:r>
      <w:r w:rsidRPr="000B362C">
        <w:rPr>
          <w:rFonts w:ascii="Arial Narrow" w:hAnsi="Arial Narrow" w:cs="Times New Roman"/>
          <w:b/>
          <w:smallCaps/>
          <w:sz w:val="24"/>
          <w:szCs w:val="24"/>
        </w:rPr>
        <w:t>что?</w:t>
      </w:r>
      <w:r w:rsidRPr="000B362C">
        <w:rPr>
          <w:rFonts w:ascii="Arial Narrow" w:hAnsi="Arial Narrow" w:cs="Times New Roman"/>
          <w:sz w:val="24"/>
          <w:szCs w:val="24"/>
        </w:rPr>
        <w:t>) __________________</w:t>
      </w:r>
    </w:p>
    <w:p w:rsidR="00F304F8" w:rsidRPr="000B362C" w:rsidRDefault="00F304F8" w:rsidP="00172422">
      <w:pPr>
        <w:numPr>
          <w:ilvl w:val="0"/>
          <w:numId w:val="195"/>
        </w:numPr>
        <w:spacing w:after="0"/>
        <w:jc w:val="both"/>
        <w:rPr>
          <w:rFonts w:ascii="Arial Narrow" w:hAnsi="Arial Narrow" w:cs="Times New Roman"/>
          <w:sz w:val="24"/>
          <w:szCs w:val="24"/>
        </w:rPr>
      </w:pPr>
      <w:r w:rsidRPr="000B362C">
        <w:rPr>
          <w:rFonts w:ascii="Arial Narrow" w:hAnsi="Arial Narrow" w:cs="Times New Roman"/>
          <w:sz w:val="24"/>
          <w:szCs w:val="24"/>
        </w:rPr>
        <w:t>Сегодня на уроке я мог(ла) бы сделать лучше (</w:t>
      </w:r>
      <w:r w:rsidRPr="000B362C">
        <w:rPr>
          <w:rFonts w:ascii="Arial Narrow" w:hAnsi="Arial Narrow" w:cs="Times New Roman"/>
          <w:b/>
          <w:smallCaps/>
          <w:sz w:val="24"/>
          <w:szCs w:val="24"/>
        </w:rPr>
        <w:t xml:space="preserve">что сделать?) </w:t>
      </w:r>
      <w:r w:rsidRPr="000B362C">
        <w:rPr>
          <w:rFonts w:ascii="Arial Narrow" w:hAnsi="Arial Narrow" w:cs="Times New Roman"/>
          <w:sz w:val="24"/>
          <w:szCs w:val="24"/>
        </w:rPr>
        <w:t>____________</w:t>
      </w:r>
    </w:p>
    <w:p w:rsidR="00F304F8" w:rsidRPr="000B362C" w:rsidRDefault="00F304F8" w:rsidP="00172422">
      <w:pPr>
        <w:numPr>
          <w:ilvl w:val="0"/>
          <w:numId w:val="195"/>
        </w:numPr>
        <w:spacing w:after="0"/>
        <w:jc w:val="both"/>
        <w:rPr>
          <w:rFonts w:ascii="Arial Narrow" w:hAnsi="Arial Narrow" w:cs="Times New Roman"/>
          <w:sz w:val="24"/>
          <w:szCs w:val="24"/>
        </w:rPr>
      </w:pPr>
      <w:r w:rsidRPr="000B362C">
        <w:rPr>
          <w:rFonts w:ascii="Arial Narrow" w:hAnsi="Arial Narrow" w:cs="Times New Roman"/>
          <w:sz w:val="24"/>
          <w:szCs w:val="24"/>
        </w:rPr>
        <w:t>Осталось непонятным (</w:t>
      </w:r>
      <w:r w:rsidRPr="000B362C">
        <w:rPr>
          <w:rFonts w:ascii="Arial Narrow" w:hAnsi="Arial Narrow" w:cs="Times New Roman"/>
          <w:b/>
          <w:smallCaps/>
          <w:sz w:val="24"/>
          <w:szCs w:val="24"/>
        </w:rPr>
        <w:t>что?</w:t>
      </w:r>
      <w:r w:rsidRPr="000B362C">
        <w:rPr>
          <w:rFonts w:ascii="Arial Narrow" w:hAnsi="Arial Narrow" w:cs="Times New Roman"/>
          <w:sz w:val="24"/>
          <w:szCs w:val="24"/>
        </w:rPr>
        <w:t>) _______________________________________</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Сегодня на уроке я был(а) (</w:t>
      </w:r>
      <w:r w:rsidRPr="000B362C">
        <w:rPr>
          <w:rFonts w:ascii="Arial Narrow" w:hAnsi="Arial Narrow" w:cs="Times New Roman"/>
          <w:b/>
          <w:smallCaps/>
          <w:sz w:val="24"/>
          <w:szCs w:val="24"/>
        </w:rPr>
        <w:t>каким учеником? какой ученицей?</w:t>
      </w:r>
      <w:r w:rsidRPr="000B362C">
        <w:rPr>
          <w:rFonts w:ascii="Arial Narrow" w:hAnsi="Arial Narrow" w:cs="Times New Roman"/>
          <w:sz w:val="24"/>
          <w:szCs w:val="24"/>
        </w:rPr>
        <w:t>) ___________</w:t>
      </w:r>
    </w:p>
    <w:p w:rsidR="00F304F8" w:rsidRPr="000B362C" w:rsidRDefault="00F304F8" w:rsidP="00172422">
      <w:pPr>
        <w:pStyle w:val="ab"/>
        <w:spacing w:after="0" w:line="276" w:lineRule="auto"/>
        <w:ind w:left="720"/>
        <w:jc w:val="both"/>
        <w:rPr>
          <w:rFonts w:ascii="Arial Narrow" w:hAnsi="Arial Narrow"/>
          <w:b/>
        </w:rPr>
      </w:pPr>
      <w:r w:rsidRPr="000B362C">
        <w:rPr>
          <w:rFonts w:ascii="Arial Narrow" w:hAnsi="Arial Narrow"/>
          <w:b/>
        </w:rPr>
        <w:t>6</w:t>
      </w:r>
      <w:r w:rsidRPr="000B362C">
        <w:rPr>
          <w:rFonts w:ascii="Arial Narrow" w:hAnsi="Arial Narrow"/>
          <w:b/>
          <w:color w:val="FF00FF"/>
        </w:rPr>
        <w:t>.</w:t>
      </w:r>
      <w:r w:rsidRPr="000B362C">
        <w:rPr>
          <w:rFonts w:ascii="Arial Narrow" w:hAnsi="Arial Narrow"/>
          <w:b/>
        </w:rPr>
        <w:t>ЛИСТОК ДОСТИЖЕНИЙ</w:t>
      </w:r>
    </w:p>
    <w:p w:rsidR="00F304F8" w:rsidRPr="000B362C" w:rsidRDefault="00F304F8" w:rsidP="00172422">
      <w:pPr>
        <w:pStyle w:val="ab"/>
        <w:spacing w:after="0" w:line="276" w:lineRule="auto"/>
        <w:jc w:val="both"/>
        <w:rPr>
          <w:rFonts w:ascii="Arial Narrow" w:hAnsi="Arial Narrow"/>
          <w:b/>
          <w:bCs/>
        </w:rPr>
      </w:pPr>
      <w:r w:rsidRPr="000B362C">
        <w:rPr>
          <w:rFonts w:ascii="Arial Narrow" w:hAnsi="Arial Narrow"/>
        </w:rPr>
        <w:t>ученика (цы)__________ класса    МБОУ «Гора-Подольская СОШ»_____________________________________ на _______________ учебный год</w:t>
      </w:r>
    </w:p>
    <w:p w:rsidR="00F304F8" w:rsidRPr="000B362C" w:rsidRDefault="00F304F8" w:rsidP="00172422">
      <w:pPr>
        <w:pStyle w:val="ab"/>
        <w:spacing w:after="0" w:line="276" w:lineRule="auto"/>
        <w:jc w:val="both"/>
        <w:rPr>
          <w:rFonts w:ascii="Arial Narrow" w:hAnsi="Arial Narrow"/>
          <w:b/>
          <w:bCs/>
        </w:rPr>
      </w:pPr>
      <w:r w:rsidRPr="000B362C">
        <w:rPr>
          <w:rFonts w:ascii="Arial Narrow" w:hAnsi="Arial Narrow"/>
        </w:rPr>
        <w:t xml:space="preserve"> _______________________________________________________________</w:t>
      </w:r>
    </w:p>
    <w:p w:rsidR="00F304F8" w:rsidRPr="000B362C" w:rsidRDefault="00F304F8" w:rsidP="00172422">
      <w:pPr>
        <w:pStyle w:val="ab"/>
        <w:spacing w:after="0" w:line="276" w:lineRule="auto"/>
        <w:ind w:left="2880"/>
        <w:jc w:val="both"/>
        <w:rPr>
          <w:rFonts w:ascii="Arial Narrow" w:hAnsi="Arial Narrow"/>
          <w:b/>
          <w:bCs/>
        </w:rPr>
      </w:pPr>
      <w:r w:rsidRPr="000B362C">
        <w:rPr>
          <w:rFonts w:ascii="Arial Narrow" w:hAnsi="Arial Narrow"/>
        </w:rPr>
        <w:t>(фио)</w:t>
      </w:r>
    </w:p>
    <w:p w:rsidR="00F304F8" w:rsidRPr="000B362C" w:rsidRDefault="00F304F8" w:rsidP="00172422">
      <w:pPr>
        <w:pStyle w:val="ab"/>
        <w:spacing w:after="0" w:line="276" w:lineRule="auto"/>
        <w:ind w:left="1800"/>
        <w:jc w:val="both"/>
        <w:rPr>
          <w:rFonts w:ascii="Arial Narrow" w:hAnsi="Arial Narrow"/>
          <w:b/>
          <w:b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1800"/>
        <w:gridCol w:w="1620"/>
        <w:gridCol w:w="1620"/>
      </w:tblGrid>
      <w:tr w:rsidR="00F304F8" w:rsidRPr="000B362C" w:rsidTr="00151E6F">
        <w:trPr>
          <w:cantSplit/>
        </w:trPr>
        <w:tc>
          <w:tcPr>
            <w:tcW w:w="5070" w:type="dxa"/>
            <w:vMerge w:val="restart"/>
            <w:tcBorders>
              <w:top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Учебные предметы</w:t>
            </w:r>
          </w:p>
        </w:tc>
        <w:tc>
          <w:tcPr>
            <w:tcW w:w="5040" w:type="dxa"/>
            <w:gridSpan w:val="3"/>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Период обучения</w:t>
            </w:r>
          </w:p>
        </w:tc>
      </w:tr>
      <w:tr w:rsidR="00F304F8" w:rsidRPr="000B362C" w:rsidTr="00151E6F">
        <w:trPr>
          <w:cantSplit/>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Начало учебного года</w:t>
            </w: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1 полугодие</w:t>
            </w: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2 полугодие</w:t>
            </w:r>
          </w:p>
        </w:tc>
      </w:tr>
      <w:tr w:rsidR="00F304F8" w:rsidRPr="000B362C" w:rsidTr="00151E6F">
        <w:trPr>
          <w:cantSplit/>
          <w:trHeight w:val="493"/>
        </w:trPr>
        <w:tc>
          <w:tcPr>
            <w:tcW w:w="5070" w:type="dxa"/>
            <w:vMerge w:val="restart"/>
            <w:tcBorders>
              <w:top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 xml:space="preserve">Чтение:                                     </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 xml:space="preserve">                                                   осознанность</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правильность</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выразительность</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темп чтения</w:t>
            </w: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285"/>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260"/>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260"/>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441"/>
        </w:trPr>
        <w:tc>
          <w:tcPr>
            <w:tcW w:w="5070" w:type="dxa"/>
            <w:vMerge w:val="restart"/>
            <w:tcBorders>
              <w:top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 xml:space="preserve">Русский язык:                            </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 xml:space="preserve">                                                    каллиграфия</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орфография</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развитие устной речи</w:t>
            </w: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250"/>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250"/>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399"/>
        </w:trPr>
        <w:tc>
          <w:tcPr>
            <w:tcW w:w="5070" w:type="dxa"/>
            <w:vMerge w:val="restart"/>
            <w:tcBorders>
              <w:top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 xml:space="preserve">Математика:                             </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 xml:space="preserve">                                                     устный счет</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письменные вычислительные навыки</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решение задач</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логические задачи</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геометрический материал</w:t>
            </w: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284"/>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284"/>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250"/>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250"/>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435"/>
        </w:trPr>
        <w:tc>
          <w:tcPr>
            <w:tcW w:w="5070" w:type="dxa"/>
            <w:vMerge w:val="restart"/>
            <w:tcBorders>
              <w:top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Окружающий мир:</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умение наблюдать</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умение устанавливать причинно-следственные связи</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умение применять полученные знания на практике</w:t>
            </w: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272"/>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275"/>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535"/>
        </w:trPr>
        <w:tc>
          <w:tcPr>
            <w:tcW w:w="5070" w:type="dxa"/>
            <w:vMerge w:val="restart"/>
            <w:tcBorders>
              <w:top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Учебно-организационные умения:</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умение определять цель деятельности</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умение планировать предстоящую деятельность</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умение осуществлять запланированные действия</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умение контролировать ход и результаты деятельности</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умение оценивать ход и результаты деятельности</w:t>
            </w: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90"/>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149"/>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182"/>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199"/>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515"/>
        </w:trPr>
        <w:tc>
          <w:tcPr>
            <w:tcW w:w="5070" w:type="dxa"/>
            <w:vMerge w:val="restart"/>
            <w:tcBorders>
              <w:top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Сформированность познавательной активности и ценностных отношений:</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активность познания</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отношение к учению</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отношение к труду</w:t>
            </w:r>
          </w:p>
          <w:p w:rsidR="00F304F8" w:rsidRPr="000B362C" w:rsidRDefault="00F304F8" w:rsidP="00172422">
            <w:pPr>
              <w:pStyle w:val="ab"/>
              <w:spacing w:after="0"/>
              <w:jc w:val="both"/>
              <w:rPr>
                <w:rFonts w:ascii="Arial Narrow" w:hAnsi="Arial Narrow"/>
                <w:b/>
                <w:bCs/>
                <w:sz w:val="22"/>
              </w:rPr>
            </w:pPr>
            <w:r w:rsidRPr="000B362C">
              <w:rPr>
                <w:rFonts w:ascii="Arial Narrow" w:hAnsi="Arial Narrow"/>
                <w:sz w:val="22"/>
              </w:rPr>
              <w:t>отношение к людям</w:t>
            </w: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276"/>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276"/>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r w:rsidR="00F304F8" w:rsidRPr="000B362C" w:rsidTr="00151E6F">
        <w:trPr>
          <w:cantSplit/>
          <w:trHeight w:val="276"/>
        </w:trPr>
        <w:tc>
          <w:tcPr>
            <w:tcW w:w="507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line="240" w:lineRule="auto"/>
              <w:jc w:val="both"/>
              <w:rPr>
                <w:rFonts w:ascii="Arial Narrow" w:hAnsi="Arial Narrow"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jc w:val="both"/>
              <w:rPr>
                <w:rFonts w:ascii="Arial Narrow" w:hAnsi="Arial Narrow"/>
                <w:b/>
                <w:bCs/>
                <w:sz w:val="22"/>
              </w:rPr>
            </w:pPr>
          </w:p>
        </w:tc>
        <w:tc>
          <w:tcPr>
            <w:tcW w:w="1620" w:type="dxa"/>
            <w:tcBorders>
              <w:top w:val="single" w:sz="4" w:space="0" w:color="auto"/>
              <w:left w:val="single" w:sz="4" w:space="0" w:color="auto"/>
              <w:bottom w:val="single" w:sz="4" w:space="0" w:color="auto"/>
            </w:tcBorders>
          </w:tcPr>
          <w:p w:rsidR="00F304F8" w:rsidRPr="000B362C" w:rsidRDefault="00F304F8" w:rsidP="00172422">
            <w:pPr>
              <w:pStyle w:val="ab"/>
              <w:spacing w:after="0"/>
              <w:jc w:val="both"/>
              <w:rPr>
                <w:rFonts w:ascii="Arial Narrow" w:hAnsi="Arial Narrow"/>
                <w:b/>
                <w:bCs/>
                <w:sz w:val="22"/>
              </w:rPr>
            </w:pPr>
          </w:p>
        </w:tc>
      </w:tr>
    </w:tbl>
    <w:p w:rsidR="00F304F8" w:rsidRPr="000B362C" w:rsidRDefault="00F304F8" w:rsidP="00172422">
      <w:pPr>
        <w:pStyle w:val="ab"/>
        <w:spacing w:after="0" w:line="276" w:lineRule="auto"/>
        <w:jc w:val="both"/>
        <w:rPr>
          <w:rFonts w:ascii="Arial Narrow" w:hAnsi="Arial Narrow"/>
          <w:b/>
          <w:bCs/>
        </w:rPr>
      </w:pPr>
      <w:r w:rsidRPr="000B362C">
        <w:rPr>
          <w:rFonts w:ascii="Arial Narrow" w:hAnsi="Arial Narrow"/>
        </w:rPr>
        <w:t>Уровни:    высокий – красный цвет;  средний – зеленый цвет;   низкий – синий цвет.</w:t>
      </w:r>
    </w:p>
    <w:p w:rsidR="00F304F8" w:rsidRPr="000B362C" w:rsidRDefault="00F304F8" w:rsidP="00172422">
      <w:pPr>
        <w:pStyle w:val="ab"/>
        <w:spacing w:after="0" w:line="276" w:lineRule="auto"/>
        <w:jc w:val="both"/>
        <w:rPr>
          <w:rFonts w:ascii="Arial Narrow" w:hAnsi="Arial Narrow"/>
          <w:b/>
          <w:bCs/>
        </w:rPr>
      </w:pPr>
      <w:r w:rsidRPr="000B362C">
        <w:rPr>
          <w:rFonts w:ascii="Arial Narrow" w:hAnsi="Arial Narrow"/>
        </w:rPr>
        <w:t>Подпись учителя _________________ /_______________/</w:t>
      </w:r>
    </w:p>
    <w:p w:rsidR="00F304F8" w:rsidRPr="000B362C" w:rsidRDefault="00F304F8" w:rsidP="00172422">
      <w:pPr>
        <w:pStyle w:val="aff3"/>
        <w:numPr>
          <w:ilvl w:val="0"/>
          <w:numId w:val="195"/>
        </w:numPr>
        <w:spacing w:line="276" w:lineRule="auto"/>
        <w:jc w:val="both"/>
        <w:rPr>
          <w:rFonts w:ascii="Arial Narrow" w:hAnsi="Arial Narrow"/>
          <w:szCs w:val="24"/>
        </w:rPr>
      </w:pPr>
      <w:r w:rsidRPr="000B362C">
        <w:rPr>
          <w:rFonts w:ascii="Arial Narrow" w:hAnsi="Arial Narrow"/>
          <w:szCs w:val="24"/>
        </w:rPr>
        <w:t>ТЕХНОЛОГИЧЕСКАЯ КАРТА</w:t>
      </w:r>
    </w:p>
    <w:p w:rsidR="00F304F8" w:rsidRPr="000B362C" w:rsidRDefault="00F304F8" w:rsidP="00172422">
      <w:pPr>
        <w:tabs>
          <w:tab w:val="left" w:pos="9540"/>
        </w:tabs>
        <w:spacing w:after="0"/>
        <w:ind w:right="-185"/>
        <w:jc w:val="both"/>
        <w:rPr>
          <w:rFonts w:ascii="Arial Narrow" w:hAnsi="Arial Narrow" w:cs="Times New Roman"/>
          <w:bCs/>
          <w:sz w:val="24"/>
          <w:szCs w:val="24"/>
        </w:rPr>
      </w:pPr>
      <w:r w:rsidRPr="000B362C">
        <w:rPr>
          <w:rFonts w:ascii="Arial Narrow" w:hAnsi="Arial Narrow" w:cs="Times New Roman"/>
          <w:bCs/>
          <w:sz w:val="24"/>
          <w:szCs w:val="24"/>
        </w:rPr>
        <w:t>ученика (цы) _________ класса МБОУ «Гора-Подольская СОШ»_____________________________________________________________</w:t>
      </w:r>
    </w:p>
    <w:p w:rsidR="00F304F8" w:rsidRPr="000B362C" w:rsidRDefault="00F304F8" w:rsidP="00172422">
      <w:pPr>
        <w:spacing w:after="0"/>
        <w:ind w:left="7380"/>
        <w:jc w:val="both"/>
        <w:rPr>
          <w:rFonts w:ascii="Arial Narrow" w:hAnsi="Arial Narrow" w:cs="Times New Roman"/>
          <w:bCs/>
          <w:sz w:val="24"/>
          <w:szCs w:val="24"/>
        </w:rPr>
      </w:pPr>
      <w:r w:rsidRPr="000B362C">
        <w:rPr>
          <w:rFonts w:ascii="Arial Narrow" w:hAnsi="Arial Narrow" w:cs="Times New Roman"/>
          <w:bCs/>
          <w:sz w:val="24"/>
          <w:szCs w:val="24"/>
        </w:rPr>
        <w:t xml:space="preserve">  (фио)</w:t>
      </w:r>
    </w:p>
    <w:tbl>
      <w:tblPr>
        <w:tblW w:w="105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4530"/>
        <w:gridCol w:w="1260"/>
        <w:gridCol w:w="1080"/>
        <w:gridCol w:w="1080"/>
        <w:gridCol w:w="1080"/>
        <w:gridCol w:w="1003"/>
      </w:tblGrid>
      <w:tr w:rsidR="00F304F8" w:rsidRPr="000B362C" w:rsidTr="00151E6F">
        <w:trPr>
          <w:cantSplit/>
        </w:trPr>
        <w:tc>
          <w:tcPr>
            <w:tcW w:w="540" w:type="dxa"/>
            <w:vMerge w:val="restart"/>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w:t>
            </w:r>
          </w:p>
        </w:tc>
        <w:tc>
          <w:tcPr>
            <w:tcW w:w="4530" w:type="dxa"/>
            <w:vMerge w:val="restart"/>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1"/>
              <w:spacing w:before="0" w:after="0" w:line="276" w:lineRule="auto"/>
              <w:jc w:val="both"/>
              <w:rPr>
                <w:rFonts w:ascii="Arial Narrow" w:hAnsi="Arial Narrow" w:cs="Times New Roman"/>
                <w:b w:val="0"/>
                <w:bCs w:val="0"/>
                <w:sz w:val="24"/>
                <w:szCs w:val="24"/>
              </w:rPr>
            </w:pPr>
            <w:r w:rsidRPr="000B362C">
              <w:rPr>
                <w:rFonts w:ascii="Arial Narrow" w:hAnsi="Arial Narrow" w:cs="Times New Roman"/>
                <w:sz w:val="24"/>
                <w:szCs w:val="24"/>
              </w:rPr>
              <w:t>КРИТЕРИИ</w:t>
            </w:r>
          </w:p>
        </w:tc>
        <w:tc>
          <w:tcPr>
            <w:tcW w:w="2340" w:type="dxa"/>
            <w:gridSpan w:val="2"/>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1 – й класс</w:t>
            </w:r>
          </w:p>
        </w:tc>
        <w:tc>
          <w:tcPr>
            <w:tcW w:w="1080" w:type="dxa"/>
            <w:vMerge w:val="restart"/>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2 –й класс</w:t>
            </w:r>
          </w:p>
        </w:tc>
        <w:tc>
          <w:tcPr>
            <w:tcW w:w="1080" w:type="dxa"/>
            <w:vMerge w:val="restart"/>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3 – й класс</w:t>
            </w:r>
          </w:p>
        </w:tc>
        <w:tc>
          <w:tcPr>
            <w:tcW w:w="1003" w:type="dxa"/>
            <w:vMerge w:val="restart"/>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4 – й класс</w:t>
            </w:r>
          </w:p>
        </w:tc>
      </w:tr>
      <w:tr w:rsidR="00F304F8" w:rsidRPr="000B362C" w:rsidTr="00151E6F">
        <w:trPr>
          <w:cantSplit/>
        </w:trPr>
        <w:tc>
          <w:tcPr>
            <w:tcW w:w="540" w:type="dxa"/>
            <w:vMerge/>
            <w:tcBorders>
              <w:top w:val="single" w:sz="4" w:space="0" w:color="auto"/>
              <w:bottom w:val="single" w:sz="4" w:space="0" w:color="auto"/>
              <w:right w:val="single" w:sz="4" w:space="0" w:color="auto"/>
            </w:tcBorders>
            <w:vAlign w:val="center"/>
          </w:tcPr>
          <w:p w:rsidR="00F304F8" w:rsidRPr="000B362C" w:rsidRDefault="00F304F8" w:rsidP="00172422">
            <w:pPr>
              <w:spacing w:after="0"/>
              <w:jc w:val="both"/>
              <w:rPr>
                <w:rFonts w:ascii="Arial Narrow" w:hAnsi="Arial Narrow" w:cs="Times New Roman"/>
                <w:b/>
                <w:bCs/>
                <w:sz w:val="24"/>
                <w:szCs w:val="24"/>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F304F8" w:rsidRPr="000B362C" w:rsidRDefault="00F304F8" w:rsidP="00172422">
            <w:pPr>
              <w:spacing w:after="0"/>
              <w:jc w:val="both"/>
              <w:rPr>
                <w:rFonts w:ascii="Arial Narrow" w:hAnsi="Arial Narrow"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полуго-</w:t>
            </w:r>
          </w:p>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дие</w:t>
            </w: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конец года</w:t>
            </w:r>
          </w:p>
        </w:tc>
        <w:tc>
          <w:tcPr>
            <w:tcW w:w="1080" w:type="dxa"/>
            <w:vMerge/>
            <w:tcBorders>
              <w:top w:val="single" w:sz="4" w:space="0" w:color="auto"/>
              <w:left w:val="single" w:sz="4" w:space="0" w:color="auto"/>
              <w:bottom w:val="single" w:sz="4" w:space="0" w:color="auto"/>
              <w:right w:val="single" w:sz="4" w:space="0" w:color="auto"/>
            </w:tcBorders>
            <w:vAlign w:val="center"/>
          </w:tcPr>
          <w:p w:rsidR="00F304F8" w:rsidRPr="000B362C" w:rsidRDefault="00F304F8" w:rsidP="00172422">
            <w:pPr>
              <w:spacing w:after="0"/>
              <w:jc w:val="both"/>
              <w:rPr>
                <w:rFonts w:ascii="Arial Narrow" w:hAnsi="Arial Narrow" w:cs="Times New Roman"/>
                <w:b/>
                <w:bCs/>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304F8" w:rsidRPr="000B362C" w:rsidRDefault="00F304F8" w:rsidP="00172422">
            <w:pPr>
              <w:spacing w:after="0"/>
              <w:jc w:val="both"/>
              <w:rPr>
                <w:rFonts w:ascii="Arial Narrow" w:hAnsi="Arial Narrow" w:cs="Times New Roman"/>
                <w:b/>
                <w:bCs/>
                <w:sz w:val="24"/>
                <w:szCs w:val="24"/>
              </w:rPr>
            </w:pPr>
          </w:p>
        </w:tc>
        <w:tc>
          <w:tcPr>
            <w:tcW w:w="1003" w:type="dxa"/>
            <w:vMerge/>
            <w:tcBorders>
              <w:top w:val="single" w:sz="4" w:space="0" w:color="auto"/>
              <w:left w:val="single" w:sz="4" w:space="0" w:color="auto"/>
              <w:bottom w:val="single" w:sz="4" w:space="0" w:color="auto"/>
            </w:tcBorders>
            <w:vAlign w:val="center"/>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1</w:t>
            </w: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b/>
                <w:bCs/>
                <w:sz w:val="24"/>
                <w:szCs w:val="24"/>
              </w:rPr>
              <w:t>Отношение к учебе в целом:</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 xml:space="preserve">положительное </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безразличное</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негативное</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2</w:t>
            </w: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line="276" w:lineRule="auto"/>
              <w:jc w:val="both"/>
              <w:rPr>
                <w:rFonts w:ascii="Arial Narrow" w:hAnsi="Arial Narrow"/>
              </w:rPr>
            </w:pPr>
            <w:r w:rsidRPr="000B362C">
              <w:rPr>
                <w:rFonts w:ascii="Arial Narrow" w:hAnsi="Arial Narrow"/>
              </w:rPr>
              <w:t>Участие в работе класса на уроках:</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постоянное</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инициативное</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регулярное</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частое</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редкое</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3</w:t>
            </w: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line="276" w:lineRule="auto"/>
              <w:jc w:val="both"/>
              <w:rPr>
                <w:rFonts w:ascii="Arial Narrow" w:hAnsi="Arial Narrow"/>
              </w:rPr>
            </w:pPr>
            <w:r w:rsidRPr="000B362C">
              <w:rPr>
                <w:rFonts w:ascii="Arial Narrow" w:hAnsi="Arial Narrow"/>
              </w:rPr>
              <w:t>Уровень познавательного интереса:</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интерес проявляется часто</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редко</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почти никогда</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4</w:t>
            </w: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line="276" w:lineRule="auto"/>
              <w:jc w:val="both"/>
              <w:rPr>
                <w:rFonts w:ascii="Arial Narrow" w:hAnsi="Arial Narrow"/>
              </w:rPr>
            </w:pPr>
            <w:r w:rsidRPr="000B362C">
              <w:rPr>
                <w:rFonts w:ascii="Arial Narrow" w:hAnsi="Arial Narrow"/>
              </w:rPr>
              <w:t>Ответственность и самостоятельность в учебной деятельности:</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всегда самостоятелен</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нуждается в помощи и сопровождении</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самостоятельность проявляется редко</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уклоняется от ответственности</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5</w:t>
            </w: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line="276" w:lineRule="auto"/>
              <w:jc w:val="both"/>
              <w:rPr>
                <w:rFonts w:ascii="Arial Narrow" w:hAnsi="Arial Narrow"/>
              </w:rPr>
            </w:pPr>
            <w:r w:rsidRPr="000B362C">
              <w:rPr>
                <w:rFonts w:ascii="Arial Narrow" w:hAnsi="Arial Narrow"/>
              </w:rPr>
              <w:t>Внимание:</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отличное</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среднее</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легко отвлекается</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6</w:t>
            </w: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line="276" w:lineRule="auto"/>
              <w:jc w:val="both"/>
              <w:rPr>
                <w:rFonts w:ascii="Arial Narrow" w:hAnsi="Arial Narrow"/>
              </w:rPr>
            </w:pPr>
            <w:r w:rsidRPr="000B362C">
              <w:rPr>
                <w:rFonts w:ascii="Arial Narrow" w:hAnsi="Arial Narrow"/>
              </w:rPr>
              <w:t>Память:</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отличная</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средняя</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долговременная</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кратковременная</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7</w:t>
            </w: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line="276" w:lineRule="auto"/>
              <w:jc w:val="both"/>
              <w:rPr>
                <w:rFonts w:ascii="Arial Narrow" w:hAnsi="Arial Narrow"/>
              </w:rPr>
            </w:pPr>
            <w:r w:rsidRPr="000B362C">
              <w:rPr>
                <w:rFonts w:ascii="Arial Narrow" w:hAnsi="Arial Narrow"/>
              </w:rPr>
              <w:t>Глубина усвоения материала:</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воспроизводит с элементами собственного творчества</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воспроизводит знания полностью</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воспроизводит знания не</w:t>
            </w:r>
            <w:r w:rsidR="000D3878" w:rsidRPr="000B362C">
              <w:rPr>
                <w:rFonts w:ascii="Arial Narrow" w:hAnsi="Arial Narrow" w:cs="Times New Roman"/>
                <w:sz w:val="24"/>
                <w:szCs w:val="24"/>
              </w:rPr>
              <w:t xml:space="preserve"> </w:t>
            </w:r>
            <w:r w:rsidRPr="000B362C">
              <w:rPr>
                <w:rFonts w:ascii="Arial Narrow" w:hAnsi="Arial Narrow" w:cs="Times New Roman"/>
                <w:sz w:val="24"/>
                <w:szCs w:val="24"/>
              </w:rPr>
              <w:t>полностью</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8</w:t>
            </w: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line="276" w:lineRule="auto"/>
              <w:jc w:val="both"/>
              <w:rPr>
                <w:rFonts w:ascii="Arial Narrow" w:hAnsi="Arial Narrow"/>
              </w:rPr>
            </w:pPr>
            <w:r w:rsidRPr="000B362C">
              <w:rPr>
                <w:rFonts w:ascii="Arial Narrow" w:hAnsi="Arial Narrow"/>
              </w:rPr>
              <w:t>Организация учебной деятельности:</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готов к уроку самостоятельно</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готов к уроку с напоминанием</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не готов к уроку</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9</w:t>
            </w: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line="276" w:lineRule="auto"/>
              <w:jc w:val="both"/>
              <w:rPr>
                <w:rFonts w:ascii="Arial Narrow" w:hAnsi="Arial Narrow"/>
              </w:rPr>
            </w:pPr>
            <w:r w:rsidRPr="000B362C">
              <w:rPr>
                <w:rFonts w:ascii="Arial Narrow" w:hAnsi="Arial Narrow"/>
              </w:rPr>
              <w:t>Оформление работ:</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по всем требованиям</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частично нарушены требования</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без выполнения требований</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красиво</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аккуратно</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грязно</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10</w:t>
            </w: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line="276" w:lineRule="auto"/>
              <w:jc w:val="both"/>
              <w:rPr>
                <w:rFonts w:ascii="Arial Narrow" w:hAnsi="Arial Narrow"/>
              </w:rPr>
            </w:pPr>
            <w:r w:rsidRPr="000B362C">
              <w:rPr>
                <w:rFonts w:ascii="Arial Narrow" w:hAnsi="Arial Narrow"/>
              </w:rPr>
              <w:t>Темп работы:</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опережает темп работы класса с высоким качеством работы</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опережает темп работы класса с недостаточным качеством работы</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соответствует темпу урока</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отстает от темпа урока</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11</w:t>
            </w: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line="276" w:lineRule="auto"/>
              <w:jc w:val="both"/>
              <w:rPr>
                <w:rFonts w:ascii="Arial Narrow" w:hAnsi="Arial Narrow"/>
              </w:rPr>
            </w:pPr>
            <w:r w:rsidRPr="000B362C">
              <w:rPr>
                <w:rFonts w:ascii="Arial Narrow" w:hAnsi="Arial Narrow"/>
              </w:rPr>
              <w:t>Понимание смысла учебной деятельности:</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сам формулирует цель учебной работы</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формулирует цель с помощью учителя</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не умеет формулировать цель учебной работы</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12</w:t>
            </w: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25"/>
              <w:spacing w:after="0" w:line="276" w:lineRule="auto"/>
              <w:jc w:val="both"/>
              <w:rPr>
                <w:rFonts w:ascii="Arial Narrow" w:hAnsi="Arial Narrow"/>
              </w:rPr>
            </w:pPr>
            <w:r w:rsidRPr="000B362C">
              <w:rPr>
                <w:rFonts w:ascii="Arial Narrow" w:hAnsi="Arial Narrow"/>
              </w:rPr>
              <w:t>Умение организовывать и контролировать свою работу на уроке:</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всегда</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иногда</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никогда</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13</w:t>
            </w: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line="276" w:lineRule="auto"/>
              <w:jc w:val="both"/>
              <w:rPr>
                <w:rFonts w:ascii="Arial Narrow" w:hAnsi="Arial Narrow"/>
              </w:rPr>
            </w:pPr>
            <w:r w:rsidRPr="000B362C">
              <w:rPr>
                <w:rFonts w:ascii="Arial Narrow" w:hAnsi="Arial Narrow"/>
              </w:rPr>
              <w:t>Взаимоотношения и взаимодействие с товарищами:</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положительное</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безразличное</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негативное</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14</w:t>
            </w: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25"/>
              <w:spacing w:after="0" w:line="276" w:lineRule="auto"/>
              <w:jc w:val="both"/>
              <w:rPr>
                <w:rFonts w:ascii="Arial Narrow" w:hAnsi="Arial Narrow"/>
              </w:rPr>
            </w:pPr>
            <w:r w:rsidRPr="000B362C">
              <w:rPr>
                <w:rFonts w:ascii="Arial Narrow" w:hAnsi="Arial Narrow"/>
              </w:rPr>
              <w:t>Соблюдение норм и правил поведения учащихся:</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отличное</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хорошее</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удовлетворительное</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плохое</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r w:rsidRPr="000B362C">
              <w:rPr>
                <w:rFonts w:ascii="Arial Narrow" w:hAnsi="Arial Narrow" w:cs="Times New Roman"/>
                <w:b/>
                <w:bCs/>
                <w:sz w:val="24"/>
                <w:szCs w:val="24"/>
              </w:rPr>
              <w:t>15</w:t>
            </w: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pStyle w:val="ab"/>
              <w:spacing w:after="0" w:line="276" w:lineRule="auto"/>
              <w:jc w:val="both"/>
              <w:rPr>
                <w:rFonts w:ascii="Arial Narrow" w:hAnsi="Arial Narrow"/>
              </w:rPr>
            </w:pPr>
            <w:r w:rsidRPr="000B362C">
              <w:rPr>
                <w:rFonts w:ascii="Arial Narrow" w:hAnsi="Arial Narrow"/>
              </w:rPr>
              <w:t>Учебные навыки освоены:</w:t>
            </w:r>
          </w:p>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отлично</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хорошо</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удовлетворительно</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40" w:type="dxa"/>
            <w:tcBorders>
              <w:top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sz w:val="24"/>
                <w:szCs w:val="24"/>
              </w:rPr>
            </w:pPr>
            <w:r w:rsidRPr="000B362C">
              <w:rPr>
                <w:rFonts w:ascii="Arial Narrow" w:hAnsi="Arial Narrow" w:cs="Times New Roman"/>
                <w:sz w:val="24"/>
                <w:szCs w:val="24"/>
              </w:rPr>
              <w:t>плохо</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r w:rsidR="00F304F8" w:rsidRPr="000B362C" w:rsidTr="00151E6F">
        <w:tc>
          <w:tcPr>
            <w:tcW w:w="5070" w:type="dxa"/>
            <w:gridSpan w:val="2"/>
            <w:tcBorders>
              <w:top w:val="single" w:sz="4" w:space="0" w:color="auto"/>
              <w:bottom w:val="single" w:sz="4" w:space="0" w:color="auto"/>
              <w:right w:val="single" w:sz="4" w:space="0" w:color="auto"/>
            </w:tcBorders>
          </w:tcPr>
          <w:p w:rsidR="00F304F8" w:rsidRPr="000B362C" w:rsidRDefault="00F304F8" w:rsidP="00172422">
            <w:pPr>
              <w:pStyle w:val="1"/>
              <w:spacing w:before="0" w:after="0" w:line="276" w:lineRule="auto"/>
              <w:jc w:val="both"/>
              <w:rPr>
                <w:rFonts w:ascii="Arial Narrow" w:hAnsi="Arial Narrow" w:cs="Times New Roman"/>
                <w:sz w:val="24"/>
                <w:szCs w:val="24"/>
              </w:rPr>
            </w:pPr>
            <w:r w:rsidRPr="000B362C">
              <w:rPr>
                <w:rFonts w:ascii="Arial Narrow" w:hAnsi="Arial Narrow" w:cs="Times New Roman"/>
                <w:sz w:val="24"/>
                <w:szCs w:val="24"/>
              </w:rPr>
              <w:t>Подпись педагога</w:t>
            </w:r>
          </w:p>
        </w:tc>
        <w:tc>
          <w:tcPr>
            <w:tcW w:w="126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c>
          <w:tcPr>
            <w:tcW w:w="1003" w:type="dxa"/>
            <w:tcBorders>
              <w:top w:val="single" w:sz="4" w:space="0" w:color="auto"/>
              <w:left w:val="single" w:sz="4" w:space="0" w:color="auto"/>
              <w:bottom w:val="single" w:sz="4" w:space="0" w:color="auto"/>
            </w:tcBorders>
          </w:tcPr>
          <w:p w:rsidR="00F304F8" w:rsidRPr="000B362C" w:rsidRDefault="00F304F8" w:rsidP="00172422">
            <w:pPr>
              <w:spacing w:after="0"/>
              <w:jc w:val="both"/>
              <w:rPr>
                <w:rFonts w:ascii="Arial Narrow" w:hAnsi="Arial Narrow" w:cs="Times New Roman"/>
                <w:b/>
                <w:bCs/>
                <w:sz w:val="24"/>
                <w:szCs w:val="24"/>
              </w:rPr>
            </w:pPr>
          </w:p>
        </w:tc>
      </w:tr>
    </w:tbl>
    <w:p w:rsidR="00F304F8" w:rsidRPr="000B362C" w:rsidRDefault="00F304F8" w:rsidP="00172422">
      <w:pPr>
        <w:spacing w:after="0"/>
        <w:jc w:val="both"/>
        <w:rPr>
          <w:rFonts w:ascii="Arial Narrow" w:hAnsi="Arial Narrow" w:cs="Times New Roman"/>
          <w:color w:val="FF00FF"/>
          <w:sz w:val="24"/>
          <w:szCs w:val="24"/>
        </w:rPr>
      </w:pPr>
    </w:p>
    <w:p w:rsidR="00F304F8" w:rsidRPr="000B362C" w:rsidRDefault="00F304F8" w:rsidP="00172422">
      <w:pPr>
        <w:spacing w:after="0"/>
        <w:jc w:val="both"/>
        <w:rPr>
          <w:rFonts w:ascii="Arial Narrow" w:eastAsia="Times New Roman" w:hAnsi="Arial Narrow" w:cs="Times New Roman"/>
          <w:b/>
          <w:bCs/>
          <w:sz w:val="24"/>
          <w:szCs w:val="24"/>
        </w:rPr>
        <w:sectPr w:rsidR="00F304F8" w:rsidRPr="000B362C" w:rsidSect="00913D89">
          <w:footerReference w:type="default" r:id="rId14"/>
          <w:pgSz w:w="12240" w:h="15840"/>
          <w:pgMar w:top="567" w:right="567" w:bottom="567" w:left="1134" w:header="720" w:footer="720" w:gutter="0"/>
          <w:pgNumType w:start="2"/>
          <w:cols w:space="720"/>
          <w:noEndnote/>
        </w:sectPr>
      </w:pPr>
    </w:p>
    <w:p w:rsidR="00F304F8" w:rsidRPr="000B362C" w:rsidRDefault="00F304F8" w:rsidP="00172422">
      <w:pPr>
        <w:spacing w:after="0"/>
        <w:jc w:val="both"/>
        <w:rPr>
          <w:rFonts w:ascii="Arial Narrow" w:eastAsia="Times New Roman" w:hAnsi="Arial Narrow" w:cs="Times New Roman"/>
          <w:sz w:val="24"/>
          <w:szCs w:val="24"/>
        </w:rPr>
      </w:pPr>
      <w:r w:rsidRPr="000B362C">
        <w:rPr>
          <w:rFonts w:ascii="Arial Narrow" w:eastAsia="Times New Roman" w:hAnsi="Arial Narrow" w:cs="Times New Roman"/>
          <w:b/>
          <w:bCs/>
          <w:sz w:val="24"/>
          <w:szCs w:val="24"/>
        </w:rPr>
        <w:t>Дата наблюдения______________. 1 класс. Лист наблюдений  за формированием познавательных   УУД</w:t>
      </w:r>
    </w:p>
    <w:p w:rsidR="00F304F8" w:rsidRPr="000B362C" w:rsidRDefault="00F304F8" w:rsidP="00172422">
      <w:pPr>
        <w:spacing w:after="0"/>
        <w:jc w:val="both"/>
        <w:rPr>
          <w:rFonts w:ascii="Arial Narrow" w:eastAsia="Times New Roman" w:hAnsi="Arial Narrow" w:cs="Times New Roman"/>
          <w:sz w:val="24"/>
          <w:szCs w:val="24"/>
        </w:rPr>
      </w:pPr>
      <w:r w:rsidRPr="000B362C">
        <w:rPr>
          <w:rFonts w:ascii="Arial Narrow" w:eastAsia="Times New Roman" w:hAnsi="Arial Narrow" w:cs="Times New Roman"/>
          <w:sz w:val="24"/>
          <w:szCs w:val="24"/>
        </w:rPr>
        <w:t>(представляются только положительные результаты)</w:t>
      </w:r>
    </w:p>
    <w:p w:rsidR="00F304F8" w:rsidRPr="000B362C" w:rsidRDefault="00F304F8" w:rsidP="00172422">
      <w:pPr>
        <w:spacing w:after="0"/>
        <w:jc w:val="both"/>
        <w:rPr>
          <w:rFonts w:ascii="Arial Narrow" w:eastAsia="Times New Roman" w:hAnsi="Arial Narrow" w:cs="Times New Roman"/>
          <w:i/>
          <w:sz w:val="24"/>
          <w:szCs w:val="24"/>
        </w:rPr>
      </w:pPr>
      <w:r w:rsidRPr="000B362C">
        <w:rPr>
          <w:rFonts w:ascii="Arial Narrow" w:eastAsia="Times New Roman" w:hAnsi="Arial Narrow" w:cs="Times New Roman"/>
          <w:i/>
          <w:sz w:val="24"/>
          <w:szCs w:val="24"/>
        </w:rPr>
        <w:t xml:space="preserve"> (за один урок наблюдение ведётся за одним учеником, за неделю – за  всеми учениками, за месяц – за всеми учениками класса)</w:t>
      </w:r>
    </w:p>
    <w:p w:rsidR="00F304F8" w:rsidRPr="000B362C" w:rsidRDefault="00F304F8" w:rsidP="00172422">
      <w:pPr>
        <w:spacing w:after="0"/>
        <w:ind w:left="2700" w:hanging="360"/>
        <w:jc w:val="both"/>
        <w:rPr>
          <w:rFonts w:ascii="Arial Narrow" w:eastAsia="Times New Roman" w:hAnsi="Arial Narrow" w:cs="Times New Roman"/>
          <w:b/>
          <w:bCs/>
          <w:i/>
          <w:sz w:val="24"/>
          <w:szCs w:val="24"/>
        </w:rPr>
      </w:pPr>
      <w:r w:rsidRPr="000B362C">
        <w:rPr>
          <w:rFonts w:ascii="Arial Narrow" w:eastAsia="Times New Roman" w:hAnsi="Arial Narrow" w:cs="Times New Roman"/>
          <w:b/>
          <w:bCs/>
          <w:i/>
          <w:sz w:val="24"/>
          <w:szCs w:val="24"/>
        </w:rPr>
        <w:t>Предмет:_______________________________________________</w:t>
      </w:r>
    </w:p>
    <w:p w:rsidR="00F304F8" w:rsidRPr="000B362C" w:rsidRDefault="00F304F8" w:rsidP="00172422">
      <w:pPr>
        <w:spacing w:after="0"/>
        <w:ind w:left="2700" w:hanging="360"/>
        <w:jc w:val="both"/>
        <w:rPr>
          <w:rFonts w:ascii="Arial Narrow" w:eastAsia="Times New Roman" w:hAnsi="Arial Narrow" w:cs="Times New Roman"/>
          <w:b/>
          <w:bCs/>
          <w:i/>
          <w:sz w:val="24"/>
          <w:szCs w:val="24"/>
        </w:rPr>
      </w:pPr>
      <w:r w:rsidRPr="000B362C">
        <w:rPr>
          <w:rFonts w:ascii="Arial Narrow" w:eastAsia="Times New Roman" w:hAnsi="Arial Narrow" w:cs="Times New Roman"/>
          <w:b/>
          <w:bCs/>
          <w:i/>
          <w:sz w:val="24"/>
          <w:szCs w:val="24"/>
        </w:rPr>
        <w:t>Схема фиксирования результатов наблюдения:</w:t>
      </w:r>
    </w:p>
    <w:tbl>
      <w:tblPr>
        <w:tblW w:w="13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193"/>
        <w:gridCol w:w="1417"/>
        <w:gridCol w:w="1276"/>
        <w:gridCol w:w="1276"/>
        <w:gridCol w:w="1417"/>
        <w:gridCol w:w="993"/>
        <w:gridCol w:w="1134"/>
        <w:gridCol w:w="1440"/>
        <w:gridCol w:w="1980"/>
      </w:tblGrid>
      <w:tr w:rsidR="00F304F8" w:rsidRPr="000B362C" w:rsidTr="00151E6F">
        <w:trPr>
          <w:trHeight w:val="2100"/>
        </w:trPr>
        <w:tc>
          <w:tcPr>
            <w:tcW w:w="900" w:type="dxa"/>
          </w:tcPr>
          <w:p w:rsidR="00F304F8" w:rsidRPr="000B362C" w:rsidRDefault="00F304F8" w:rsidP="00172422">
            <w:pPr>
              <w:spacing w:after="0" w:line="240" w:lineRule="auto"/>
              <w:jc w:val="both"/>
              <w:rPr>
                <w:rFonts w:ascii="Arial Narrow" w:eastAsia="Times New Roman" w:hAnsi="Arial Narrow" w:cs="Times New Roman"/>
                <w:b/>
                <w:bCs/>
                <w:i/>
                <w:szCs w:val="24"/>
              </w:rPr>
            </w:pPr>
          </w:p>
          <w:p w:rsidR="00F304F8" w:rsidRPr="000B362C" w:rsidRDefault="00F304F8" w:rsidP="00172422">
            <w:pPr>
              <w:spacing w:after="0" w:line="240" w:lineRule="auto"/>
              <w:jc w:val="both"/>
              <w:rPr>
                <w:rFonts w:ascii="Arial Narrow" w:eastAsia="Times New Roman" w:hAnsi="Arial Narrow" w:cs="Times New Roman"/>
                <w:b/>
                <w:bCs/>
                <w:i/>
                <w:szCs w:val="24"/>
              </w:rPr>
            </w:pPr>
          </w:p>
          <w:p w:rsidR="00F304F8" w:rsidRPr="000B362C" w:rsidRDefault="00F304F8" w:rsidP="00172422">
            <w:pPr>
              <w:spacing w:after="0" w:line="240" w:lineRule="auto"/>
              <w:jc w:val="both"/>
              <w:rPr>
                <w:rFonts w:ascii="Arial Narrow" w:eastAsia="Times New Roman" w:hAnsi="Arial Narrow" w:cs="Times New Roman"/>
                <w:b/>
                <w:bCs/>
                <w:i/>
                <w:szCs w:val="24"/>
              </w:rPr>
            </w:pPr>
          </w:p>
          <w:p w:rsidR="00F304F8" w:rsidRPr="000B362C" w:rsidRDefault="00F304F8" w:rsidP="00172422">
            <w:pPr>
              <w:spacing w:after="0" w:line="240" w:lineRule="auto"/>
              <w:jc w:val="both"/>
              <w:rPr>
                <w:rFonts w:ascii="Arial Narrow" w:eastAsia="Times New Roman" w:hAnsi="Arial Narrow" w:cs="Times New Roman"/>
                <w:b/>
                <w:bCs/>
                <w:i/>
                <w:szCs w:val="24"/>
              </w:rPr>
            </w:pPr>
          </w:p>
          <w:p w:rsidR="00F304F8" w:rsidRPr="000B362C" w:rsidRDefault="00F304F8" w:rsidP="00172422">
            <w:pPr>
              <w:spacing w:after="0" w:line="240" w:lineRule="auto"/>
              <w:jc w:val="both"/>
              <w:rPr>
                <w:rFonts w:ascii="Arial Narrow" w:eastAsia="Times New Roman" w:hAnsi="Arial Narrow" w:cs="Times New Roman"/>
                <w:b/>
                <w:bCs/>
                <w:i/>
                <w:szCs w:val="24"/>
              </w:rPr>
            </w:pPr>
            <w:r w:rsidRPr="000B362C">
              <w:rPr>
                <w:rFonts w:ascii="Arial Narrow" w:eastAsia="Times New Roman" w:hAnsi="Arial Narrow" w:cs="Times New Roman"/>
                <w:b/>
                <w:bCs/>
                <w:i/>
                <w:szCs w:val="24"/>
              </w:rPr>
              <w:t>Дата наблюдения</w:t>
            </w:r>
          </w:p>
        </w:tc>
        <w:tc>
          <w:tcPr>
            <w:tcW w:w="1193" w:type="dxa"/>
          </w:tcPr>
          <w:p w:rsidR="00F304F8" w:rsidRPr="000B362C" w:rsidRDefault="00F304F8" w:rsidP="00172422">
            <w:pPr>
              <w:spacing w:after="0" w:line="240" w:lineRule="auto"/>
              <w:jc w:val="both"/>
              <w:rPr>
                <w:rFonts w:ascii="Arial Narrow" w:eastAsia="Times New Roman" w:hAnsi="Arial Narrow" w:cs="Times New Roman"/>
                <w:iCs/>
                <w:szCs w:val="24"/>
              </w:rPr>
            </w:pPr>
          </w:p>
          <w:p w:rsidR="00F304F8" w:rsidRPr="000B362C" w:rsidRDefault="00F304F8" w:rsidP="00172422">
            <w:pPr>
              <w:spacing w:after="0" w:line="240" w:lineRule="auto"/>
              <w:jc w:val="both"/>
              <w:rPr>
                <w:rFonts w:ascii="Arial Narrow" w:eastAsia="Times New Roman" w:hAnsi="Arial Narrow" w:cs="Times New Roman"/>
                <w:iCs/>
                <w:szCs w:val="24"/>
              </w:rPr>
            </w:pPr>
          </w:p>
          <w:p w:rsidR="00F304F8" w:rsidRPr="000B362C" w:rsidRDefault="00F304F8" w:rsidP="00172422">
            <w:pPr>
              <w:spacing w:after="0" w:line="240" w:lineRule="auto"/>
              <w:jc w:val="both"/>
              <w:rPr>
                <w:rFonts w:ascii="Arial Narrow" w:eastAsia="Times New Roman" w:hAnsi="Arial Narrow" w:cs="Times New Roman"/>
                <w:iCs/>
                <w:szCs w:val="24"/>
              </w:rPr>
            </w:pPr>
          </w:p>
          <w:p w:rsidR="00F304F8" w:rsidRPr="000B362C" w:rsidRDefault="00F304F8" w:rsidP="00172422">
            <w:pPr>
              <w:spacing w:after="0" w:line="240" w:lineRule="auto"/>
              <w:jc w:val="both"/>
              <w:rPr>
                <w:rFonts w:ascii="Arial Narrow" w:eastAsia="Times New Roman" w:hAnsi="Arial Narrow" w:cs="Times New Roman"/>
                <w:iCs/>
                <w:szCs w:val="24"/>
              </w:rPr>
            </w:pPr>
          </w:p>
          <w:p w:rsidR="00F304F8" w:rsidRPr="000B362C" w:rsidRDefault="00F304F8" w:rsidP="00172422">
            <w:pPr>
              <w:spacing w:after="0" w:line="240" w:lineRule="auto"/>
              <w:jc w:val="both"/>
              <w:rPr>
                <w:rFonts w:ascii="Arial Narrow" w:eastAsia="Times New Roman" w:hAnsi="Arial Narrow" w:cs="Times New Roman"/>
                <w:iCs/>
                <w:szCs w:val="24"/>
              </w:rPr>
            </w:pPr>
          </w:p>
          <w:p w:rsidR="00F304F8" w:rsidRPr="000B362C" w:rsidRDefault="00F304F8" w:rsidP="00172422">
            <w:pPr>
              <w:spacing w:after="0" w:line="240" w:lineRule="auto"/>
              <w:jc w:val="both"/>
              <w:rPr>
                <w:rFonts w:ascii="Arial Narrow" w:eastAsia="Times New Roman" w:hAnsi="Arial Narrow" w:cs="Times New Roman"/>
                <w:iCs/>
                <w:szCs w:val="24"/>
              </w:rPr>
            </w:pPr>
            <w:r w:rsidRPr="000B362C">
              <w:rPr>
                <w:rFonts w:ascii="Arial Narrow" w:eastAsia="Times New Roman" w:hAnsi="Arial Narrow" w:cs="Times New Roman"/>
                <w:iCs/>
                <w:szCs w:val="24"/>
              </w:rPr>
              <w:t>Ученики</w:t>
            </w:r>
          </w:p>
        </w:tc>
        <w:tc>
          <w:tcPr>
            <w:tcW w:w="1417" w:type="dxa"/>
          </w:tcPr>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Умение отличать новое от уже известного с помощью учителя</w:t>
            </w:r>
          </w:p>
        </w:tc>
        <w:tc>
          <w:tcPr>
            <w:tcW w:w="1276" w:type="dxa"/>
          </w:tcPr>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Умение находить ответы на вопросы, используя учебник, информацию, полученную на уроке</w:t>
            </w:r>
          </w:p>
        </w:tc>
        <w:tc>
          <w:tcPr>
            <w:tcW w:w="1276" w:type="dxa"/>
          </w:tcPr>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Умение ориентироваться в учебнике</w:t>
            </w:r>
          </w:p>
        </w:tc>
        <w:tc>
          <w:tcPr>
            <w:tcW w:w="1417" w:type="dxa"/>
          </w:tcPr>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Умение делать выводы в результате совместной работы всего класса</w:t>
            </w:r>
          </w:p>
        </w:tc>
        <w:tc>
          <w:tcPr>
            <w:tcW w:w="993" w:type="dxa"/>
          </w:tcPr>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Умение сравнивать и группировать предметы</w:t>
            </w:r>
          </w:p>
        </w:tc>
        <w:tc>
          <w:tcPr>
            <w:tcW w:w="1134" w:type="dxa"/>
          </w:tcPr>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Умение называть последовательность простых знакомых действий</w:t>
            </w:r>
          </w:p>
        </w:tc>
        <w:tc>
          <w:tcPr>
            <w:tcW w:w="1440" w:type="dxa"/>
          </w:tcPr>
          <w:p w:rsidR="00F304F8" w:rsidRPr="000B362C" w:rsidRDefault="00F304F8" w:rsidP="00172422">
            <w:pPr>
              <w:spacing w:after="0" w:line="240" w:lineRule="auto"/>
              <w:jc w:val="both"/>
              <w:rPr>
                <w:rFonts w:ascii="Arial Narrow" w:eastAsia="Times New Roman" w:hAnsi="Arial Narrow" w:cs="Times New Roman"/>
                <w:iCs/>
                <w:szCs w:val="24"/>
              </w:rPr>
            </w:pPr>
            <w:r w:rsidRPr="000B362C">
              <w:rPr>
                <w:rFonts w:ascii="Arial Narrow" w:eastAsia="Times New Roman" w:hAnsi="Arial Narrow" w:cs="Times New Roman"/>
                <w:iCs/>
                <w:szCs w:val="24"/>
              </w:rPr>
              <w:t>Умение пересказывать небольшие тексты</w:t>
            </w:r>
          </w:p>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p>
        </w:tc>
        <w:tc>
          <w:tcPr>
            <w:tcW w:w="1980" w:type="dxa"/>
          </w:tcPr>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r w:rsidRPr="000B362C">
              <w:rPr>
                <w:rFonts w:ascii="Arial Narrow" w:eastAsia="Times New Roman" w:hAnsi="Arial Narrow" w:cs="Times New Roman"/>
                <w:b/>
                <w:bCs/>
                <w:iCs/>
                <w:szCs w:val="24"/>
              </w:rPr>
              <w:t>ВЫВОДЫ</w:t>
            </w:r>
          </w:p>
        </w:tc>
      </w:tr>
      <w:tr w:rsidR="00F304F8" w:rsidRPr="000B362C" w:rsidTr="00151E6F">
        <w:tc>
          <w:tcPr>
            <w:tcW w:w="900" w:type="dxa"/>
          </w:tcPr>
          <w:p w:rsidR="00F304F8" w:rsidRPr="000B362C" w:rsidRDefault="00F304F8" w:rsidP="00172422">
            <w:pPr>
              <w:spacing w:after="0" w:line="240" w:lineRule="auto"/>
              <w:jc w:val="both"/>
              <w:rPr>
                <w:rFonts w:ascii="Arial Narrow" w:eastAsia="Times New Roman" w:hAnsi="Arial Narrow" w:cs="Times New Roman"/>
                <w:szCs w:val="24"/>
              </w:rPr>
            </w:pPr>
            <w:r w:rsidRPr="000B362C">
              <w:rPr>
                <w:rFonts w:ascii="Arial Narrow" w:eastAsia="Times New Roman" w:hAnsi="Arial Narrow" w:cs="Times New Roman"/>
                <w:szCs w:val="24"/>
              </w:rPr>
              <w:t>1</w:t>
            </w:r>
          </w:p>
        </w:tc>
        <w:tc>
          <w:tcPr>
            <w:tcW w:w="1193" w:type="dxa"/>
          </w:tcPr>
          <w:p w:rsidR="00F304F8" w:rsidRPr="000B362C" w:rsidRDefault="00F304F8" w:rsidP="00172422">
            <w:pPr>
              <w:tabs>
                <w:tab w:val="left" w:pos="8003"/>
              </w:tabs>
              <w:spacing w:after="0" w:line="240" w:lineRule="auto"/>
              <w:jc w:val="both"/>
              <w:rPr>
                <w:rFonts w:ascii="Arial Narrow" w:eastAsia="Times New Roman" w:hAnsi="Arial Narrow" w:cs="Times New Roman"/>
                <w:szCs w:val="24"/>
              </w:rPr>
            </w:pPr>
          </w:p>
        </w:tc>
        <w:tc>
          <w:tcPr>
            <w:tcW w:w="1417" w:type="dxa"/>
          </w:tcPr>
          <w:p w:rsidR="00F304F8" w:rsidRPr="000B362C" w:rsidRDefault="00F304F8" w:rsidP="00172422">
            <w:pPr>
              <w:spacing w:after="0" w:line="240" w:lineRule="auto"/>
              <w:jc w:val="both"/>
              <w:rPr>
                <w:rFonts w:ascii="Arial Narrow" w:eastAsia="Times New Roman" w:hAnsi="Arial Narrow" w:cs="Times New Roman"/>
                <w:i/>
                <w:szCs w:val="24"/>
              </w:rPr>
            </w:pPr>
          </w:p>
          <w:p w:rsidR="00F304F8" w:rsidRPr="000B362C" w:rsidRDefault="00F304F8" w:rsidP="00172422">
            <w:pPr>
              <w:spacing w:after="0" w:line="240" w:lineRule="auto"/>
              <w:jc w:val="both"/>
              <w:rPr>
                <w:rFonts w:ascii="Arial Narrow" w:eastAsia="Times New Roman" w:hAnsi="Arial Narrow" w:cs="Times New Roman"/>
                <w:i/>
                <w:szCs w:val="24"/>
              </w:rPr>
            </w:pPr>
          </w:p>
        </w:tc>
        <w:tc>
          <w:tcPr>
            <w:tcW w:w="1276" w:type="dxa"/>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1276" w:type="dxa"/>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1417" w:type="dxa"/>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993" w:type="dxa"/>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1134" w:type="dxa"/>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1440" w:type="dxa"/>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1980" w:type="dxa"/>
          </w:tcPr>
          <w:p w:rsidR="00F304F8" w:rsidRPr="000B362C" w:rsidRDefault="00F304F8" w:rsidP="00172422">
            <w:pPr>
              <w:spacing w:after="0" w:line="240" w:lineRule="auto"/>
              <w:jc w:val="both"/>
              <w:rPr>
                <w:rFonts w:ascii="Arial Narrow" w:eastAsia="Times New Roman" w:hAnsi="Arial Narrow" w:cs="Times New Roman"/>
                <w:i/>
                <w:szCs w:val="24"/>
              </w:rPr>
            </w:pPr>
          </w:p>
        </w:tc>
      </w:tr>
      <w:tr w:rsidR="00F304F8" w:rsidRPr="000B362C" w:rsidTr="00151E6F">
        <w:tc>
          <w:tcPr>
            <w:tcW w:w="900" w:type="dxa"/>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1193" w:type="dxa"/>
          </w:tcPr>
          <w:p w:rsidR="00F304F8" w:rsidRPr="000B362C" w:rsidRDefault="00F304F8" w:rsidP="00172422">
            <w:pPr>
              <w:spacing w:after="0" w:line="240" w:lineRule="auto"/>
              <w:jc w:val="both"/>
              <w:rPr>
                <w:rFonts w:ascii="Arial Narrow" w:eastAsia="Times New Roman" w:hAnsi="Arial Narrow" w:cs="Times New Roman"/>
                <w:b/>
                <w:bCs/>
                <w:iCs/>
                <w:szCs w:val="24"/>
              </w:rPr>
            </w:pPr>
            <w:r w:rsidRPr="000B362C">
              <w:rPr>
                <w:rFonts w:ascii="Arial Narrow" w:eastAsia="Times New Roman" w:hAnsi="Arial Narrow" w:cs="Times New Roman"/>
                <w:b/>
                <w:bCs/>
                <w:iCs/>
                <w:szCs w:val="24"/>
              </w:rPr>
              <w:t>ВЫВОД</w:t>
            </w:r>
          </w:p>
        </w:tc>
        <w:tc>
          <w:tcPr>
            <w:tcW w:w="10933" w:type="dxa"/>
            <w:gridSpan w:val="8"/>
          </w:tcPr>
          <w:p w:rsidR="00F304F8" w:rsidRPr="000B362C" w:rsidRDefault="00F304F8" w:rsidP="00172422">
            <w:pPr>
              <w:spacing w:after="0" w:line="240" w:lineRule="auto"/>
              <w:jc w:val="both"/>
              <w:rPr>
                <w:rFonts w:ascii="Arial Narrow" w:eastAsia="Times New Roman" w:hAnsi="Arial Narrow" w:cs="Times New Roman"/>
                <w:i/>
                <w:szCs w:val="24"/>
              </w:rPr>
            </w:pPr>
          </w:p>
          <w:p w:rsidR="00F304F8" w:rsidRPr="000B362C" w:rsidRDefault="00F304F8" w:rsidP="00172422">
            <w:pPr>
              <w:spacing w:after="0" w:line="240" w:lineRule="auto"/>
              <w:jc w:val="both"/>
              <w:rPr>
                <w:rFonts w:ascii="Arial Narrow" w:eastAsia="Times New Roman" w:hAnsi="Arial Narrow" w:cs="Times New Roman"/>
                <w:i/>
                <w:szCs w:val="24"/>
              </w:rPr>
            </w:pPr>
          </w:p>
          <w:p w:rsidR="00F304F8" w:rsidRPr="000B362C" w:rsidRDefault="00F304F8" w:rsidP="00172422">
            <w:pPr>
              <w:spacing w:after="0" w:line="240" w:lineRule="auto"/>
              <w:jc w:val="both"/>
              <w:rPr>
                <w:rFonts w:ascii="Arial Narrow" w:eastAsia="Times New Roman" w:hAnsi="Arial Narrow" w:cs="Times New Roman"/>
                <w:i/>
                <w:szCs w:val="24"/>
              </w:rPr>
            </w:pPr>
          </w:p>
        </w:tc>
      </w:tr>
    </w:tbl>
    <w:p w:rsidR="00F304F8" w:rsidRPr="000B362C" w:rsidRDefault="00F304F8" w:rsidP="00172422">
      <w:pPr>
        <w:spacing w:after="0"/>
        <w:jc w:val="both"/>
        <w:rPr>
          <w:rFonts w:ascii="Arial Narrow" w:eastAsia="Times New Roman" w:hAnsi="Arial Narrow" w:cs="Times New Roman"/>
          <w:b/>
          <w:bCs/>
          <w:sz w:val="24"/>
          <w:szCs w:val="24"/>
        </w:rPr>
      </w:pPr>
    </w:p>
    <w:p w:rsidR="00F304F8" w:rsidRPr="000B362C" w:rsidRDefault="00F304F8" w:rsidP="00172422">
      <w:pPr>
        <w:spacing w:after="0"/>
        <w:jc w:val="both"/>
        <w:rPr>
          <w:rFonts w:ascii="Arial Narrow" w:eastAsia="Times New Roman" w:hAnsi="Arial Narrow" w:cs="Times New Roman"/>
          <w:sz w:val="24"/>
          <w:szCs w:val="24"/>
        </w:rPr>
      </w:pPr>
      <w:r w:rsidRPr="000B362C">
        <w:rPr>
          <w:rFonts w:ascii="Arial Narrow" w:eastAsia="Times New Roman" w:hAnsi="Arial Narrow" w:cs="Times New Roman"/>
          <w:b/>
          <w:bCs/>
          <w:sz w:val="24"/>
          <w:szCs w:val="24"/>
        </w:rPr>
        <w:t>Дата наблюдения________________. 1 класс. Лист наблюдений  за формированием коммуникативных  УУД</w:t>
      </w:r>
      <w:r w:rsidRPr="000B362C">
        <w:rPr>
          <w:rFonts w:ascii="Arial Narrow" w:eastAsia="Times New Roman" w:hAnsi="Arial Narrow" w:cs="Times New Roman"/>
          <w:sz w:val="24"/>
          <w:szCs w:val="24"/>
        </w:rPr>
        <w:t xml:space="preserve"> (представляются только положительные результаты)</w:t>
      </w:r>
    </w:p>
    <w:p w:rsidR="00F304F8" w:rsidRPr="000B362C" w:rsidRDefault="00F304F8" w:rsidP="00172422">
      <w:pPr>
        <w:spacing w:after="0"/>
        <w:jc w:val="both"/>
        <w:rPr>
          <w:rFonts w:ascii="Arial Narrow" w:eastAsia="Times New Roman" w:hAnsi="Arial Narrow" w:cs="Times New Roman"/>
          <w:b/>
          <w:i/>
          <w:sz w:val="24"/>
          <w:szCs w:val="24"/>
        </w:rPr>
      </w:pPr>
      <w:r w:rsidRPr="000B362C">
        <w:rPr>
          <w:rFonts w:ascii="Arial Narrow" w:eastAsia="Times New Roman" w:hAnsi="Arial Narrow" w:cs="Times New Roman"/>
          <w:b/>
          <w:i/>
          <w:sz w:val="24"/>
          <w:szCs w:val="24"/>
        </w:rPr>
        <w:t>Предмет_______________________________</w:t>
      </w:r>
    </w:p>
    <w:p w:rsidR="00F304F8" w:rsidRPr="000B362C" w:rsidRDefault="00F304F8" w:rsidP="00172422">
      <w:pPr>
        <w:spacing w:after="0"/>
        <w:jc w:val="both"/>
        <w:rPr>
          <w:rFonts w:ascii="Arial Narrow" w:eastAsia="Times New Roman" w:hAnsi="Arial Narrow" w:cs="Times New Roman"/>
          <w:i/>
          <w:sz w:val="24"/>
          <w:szCs w:val="24"/>
        </w:rPr>
      </w:pPr>
      <w:r w:rsidRPr="000B362C">
        <w:rPr>
          <w:rFonts w:ascii="Arial Narrow" w:eastAsia="Times New Roman" w:hAnsi="Arial Narrow" w:cs="Times New Roman"/>
          <w:i/>
          <w:sz w:val="24"/>
          <w:szCs w:val="24"/>
        </w:rPr>
        <w:t xml:space="preserve"> (за один урок наблюдение ведётся за одним учеником, за неделю – всеми учениками одной группы, за месяц – за всеми учениками класса)</w:t>
      </w:r>
    </w:p>
    <w:p w:rsidR="00F304F8" w:rsidRPr="000B362C" w:rsidRDefault="00F304F8" w:rsidP="00172422">
      <w:pPr>
        <w:spacing w:after="0"/>
        <w:ind w:left="2700" w:hanging="360"/>
        <w:jc w:val="both"/>
        <w:rPr>
          <w:rFonts w:ascii="Arial Narrow" w:eastAsia="Times New Roman" w:hAnsi="Arial Narrow" w:cs="Times New Roman"/>
          <w:b/>
          <w:bCs/>
          <w:i/>
          <w:sz w:val="24"/>
          <w:szCs w:val="24"/>
        </w:rPr>
      </w:pPr>
      <w:r w:rsidRPr="000B362C">
        <w:rPr>
          <w:rFonts w:ascii="Arial Narrow" w:eastAsia="Times New Roman" w:hAnsi="Arial Narrow" w:cs="Times New Roman"/>
          <w:b/>
          <w:bCs/>
          <w:i/>
          <w:sz w:val="24"/>
          <w:szCs w:val="24"/>
        </w:rPr>
        <w:t>Схема фиксирования результатов наблюдения:</w:t>
      </w:r>
    </w:p>
    <w:p w:rsidR="00F304F8" w:rsidRPr="000B362C" w:rsidRDefault="00F304F8" w:rsidP="00172422">
      <w:pPr>
        <w:spacing w:after="0"/>
        <w:ind w:left="2700" w:hanging="360"/>
        <w:jc w:val="both"/>
        <w:rPr>
          <w:rFonts w:ascii="Arial Narrow" w:eastAsia="Times New Roman" w:hAnsi="Arial Narrow" w:cs="Times New Roman"/>
          <w:i/>
          <w:sz w:val="24"/>
          <w:szCs w:val="24"/>
        </w:rPr>
      </w:pPr>
    </w:p>
    <w:tbl>
      <w:tblPr>
        <w:tblW w:w="1493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2049"/>
        <w:gridCol w:w="2159"/>
        <w:gridCol w:w="1668"/>
        <w:gridCol w:w="1957"/>
        <w:gridCol w:w="2863"/>
        <w:gridCol w:w="2977"/>
      </w:tblGrid>
      <w:tr w:rsidR="00F304F8" w:rsidRPr="000B362C" w:rsidTr="00151E6F">
        <w:tc>
          <w:tcPr>
            <w:tcW w:w="1261"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line="240" w:lineRule="auto"/>
              <w:jc w:val="both"/>
              <w:rPr>
                <w:rFonts w:ascii="Arial Narrow" w:eastAsia="Times New Roman" w:hAnsi="Arial Narrow" w:cs="Times New Roman"/>
                <w:b/>
                <w:bCs/>
                <w:i/>
                <w:szCs w:val="24"/>
              </w:rPr>
            </w:pPr>
          </w:p>
          <w:p w:rsidR="00F304F8" w:rsidRPr="000B362C" w:rsidRDefault="00F304F8" w:rsidP="00172422">
            <w:pPr>
              <w:spacing w:after="0" w:line="240" w:lineRule="auto"/>
              <w:jc w:val="both"/>
              <w:rPr>
                <w:rFonts w:ascii="Arial Narrow" w:eastAsia="Times New Roman" w:hAnsi="Arial Narrow" w:cs="Times New Roman"/>
                <w:b/>
                <w:bCs/>
                <w:i/>
                <w:szCs w:val="24"/>
              </w:rPr>
            </w:pPr>
          </w:p>
          <w:p w:rsidR="00F304F8" w:rsidRPr="000B362C" w:rsidRDefault="00F304F8" w:rsidP="00172422">
            <w:pPr>
              <w:spacing w:after="0" w:line="240" w:lineRule="auto"/>
              <w:jc w:val="both"/>
              <w:rPr>
                <w:rFonts w:ascii="Arial Narrow" w:eastAsia="Times New Roman" w:hAnsi="Arial Narrow" w:cs="Times New Roman"/>
                <w:b/>
                <w:bCs/>
                <w:i/>
                <w:szCs w:val="24"/>
              </w:rPr>
            </w:pPr>
          </w:p>
          <w:p w:rsidR="00F304F8" w:rsidRPr="000B362C" w:rsidRDefault="00F304F8" w:rsidP="00172422">
            <w:pPr>
              <w:spacing w:after="0" w:line="240" w:lineRule="auto"/>
              <w:jc w:val="both"/>
              <w:rPr>
                <w:rFonts w:ascii="Arial Narrow" w:eastAsia="Times New Roman" w:hAnsi="Arial Narrow" w:cs="Times New Roman"/>
                <w:b/>
                <w:bCs/>
                <w:i/>
                <w:szCs w:val="24"/>
              </w:rPr>
            </w:pPr>
          </w:p>
          <w:p w:rsidR="00F304F8" w:rsidRPr="000B362C" w:rsidRDefault="00F304F8" w:rsidP="00172422">
            <w:pPr>
              <w:spacing w:after="0" w:line="240" w:lineRule="auto"/>
              <w:jc w:val="both"/>
              <w:rPr>
                <w:rFonts w:ascii="Arial Narrow" w:eastAsia="Times New Roman" w:hAnsi="Arial Narrow" w:cs="Times New Roman"/>
                <w:b/>
                <w:bCs/>
                <w:i/>
                <w:szCs w:val="24"/>
              </w:rPr>
            </w:pPr>
            <w:r w:rsidRPr="000B362C">
              <w:rPr>
                <w:rFonts w:ascii="Arial Narrow" w:eastAsia="Times New Roman" w:hAnsi="Arial Narrow" w:cs="Times New Roman"/>
                <w:b/>
                <w:bCs/>
                <w:i/>
                <w:szCs w:val="24"/>
              </w:rPr>
              <w:t>Дата наблюдения</w:t>
            </w:r>
          </w:p>
        </w:tc>
        <w:tc>
          <w:tcPr>
            <w:tcW w:w="2049"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line="240" w:lineRule="auto"/>
              <w:jc w:val="both"/>
              <w:rPr>
                <w:rFonts w:ascii="Arial Narrow" w:eastAsia="Times New Roman" w:hAnsi="Arial Narrow" w:cs="Times New Roman"/>
                <w:iCs/>
                <w:szCs w:val="24"/>
              </w:rPr>
            </w:pPr>
          </w:p>
          <w:p w:rsidR="00F304F8" w:rsidRPr="000B362C" w:rsidRDefault="00F304F8" w:rsidP="00172422">
            <w:pPr>
              <w:spacing w:after="0" w:line="240" w:lineRule="auto"/>
              <w:jc w:val="both"/>
              <w:rPr>
                <w:rFonts w:ascii="Arial Narrow" w:eastAsia="Times New Roman" w:hAnsi="Arial Narrow" w:cs="Times New Roman"/>
                <w:iCs/>
                <w:szCs w:val="24"/>
              </w:rPr>
            </w:pPr>
          </w:p>
          <w:p w:rsidR="00F304F8" w:rsidRPr="000B362C" w:rsidRDefault="00F304F8" w:rsidP="00172422">
            <w:pPr>
              <w:spacing w:after="0" w:line="240" w:lineRule="auto"/>
              <w:jc w:val="both"/>
              <w:rPr>
                <w:rFonts w:ascii="Arial Narrow" w:eastAsia="Times New Roman" w:hAnsi="Arial Narrow" w:cs="Times New Roman"/>
                <w:iCs/>
                <w:szCs w:val="24"/>
              </w:rPr>
            </w:pPr>
          </w:p>
          <w:p w:rsidR="00F304F8" w:rsidRPr="000B362C" w:rsidRDefault="00F304F8" w:rsidP="00172422">
            <w:pPr>
              <w:spacing w:after="0" w:line="240" w:lineRule="auto"/>
              <w:jc w:val="both"/>
              <w:rPr>
                <w:rFonts w:ascii="Arial Narrow" w:eastAsia="Times New Roman" w:hAnsi="Arial Narrow" w:cs="Times New Roman"/>
                <w:iCs/>
                <w:szCs w:val="24"/>
              </w:rPr>
            </w:pPr>
          </w:p>
          <w:p w:rsidR="00F304F8" w:rsidRPr="000B362C" w:rsidRDefault="00F304F8" w:rsidP="00172422">
            <w:pPr>
              <w:spacing w:after="0" w:line="240" w:lineRule="auto"/>
              <w:jc w:val="both"/>
              <w:rPr>
                <w:rFonts w:ascii="Arial Narrow" w:eastAsia="Times New Roman" w:hAnsi="Arial Narrow" w:cs="Times New Roman"/>
                <w:iCs/>
                <w:szCs w:val="24"/>
              </w:rPr>
            </w:pPr>
          </w:p>
          <w:p w:rsidR="00F304F8" w:rsidRPr="000B362C" w:rsidRDefault="00F304F8" w:rsidP="00172422">
            <w:pPr>
              <w:spacing w:after="0" w:line="240" w:lineRule="auto"/>
              <w:jc w:val="both"/>
              <w:rPr>
                <w:rFonts w:ascii="Arial Narrow" w:eastAsia="Times New Roman" w:hAnsi="Arial Narrow" w:cs="Times New Roman"/>
                <w:iCs/>
                <w:szCs w:val="24"/>
              </w:rPr>
            </w:pPr>
            <w:r w:rsidRPr="000B362C">
              <w:rPr>
                <w:rFonts w:ascii="Arial Narrow" w:eastAsia="Times New Roman" w:hAnsi="Arial Narrow" w:cs="Times New Roman"/>
                <w:iCs/>
                <w:szCs w:val="24"/>
              </w:rPr>
              <w:t>Ученики</w:t>
            </w:r>
          </w:p>
        </w:tc>
        <w:tc>
          <w:tcPr>
            <w:tcW w:w="2159"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line="240" w:lineRule="auto"/>
              <w:jc w:val="both"/>
              <w:rPr>
                <w:rFonts w:ascii="Arial Narrow" w:eastAsia="Times New Roman" w:hAnsi="Arial Narrow" w:cs="Times New Roman"/>
                <w:i/>
                <w:szCs w:val="24"/>
              </w:rPr>
            </w:pPr>
          </w:p>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Число ответов (размышлений) ученика в ходе дискуссии</w:t>
            </w:r>
          </w:p>
          <w:p w:rsidR="00F304F8" w:rsidRPr="000B362C" w:rsidRDefault="00F304F8" w:rsidP="00172422">
            <w:pPr>
              <w:spacing w:after="0" w:line="240" w:lineRule="auto"/>
              <w:jc w:val="both"/>
              <w:rPr>
                <w:rFonts w:ascii="Arial Narrow" w:eastAsia="Times New Roman" w:hAnsi="Arial Narrow" w:cs="Times New Roman"/>
                <w:i/>
                <w:szCs w:val="24"/>
              </w:rPr>
            </w:pPr>
          </w:p>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w:t>
            </w:r>
          </w:p>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логичные/ нет )</w:t>
            </w:r>
          </w:p>
        </w:tc>
        <w:tc>
          <w:tcPr>
            <w:tcW w:w="1668"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line="240" w:lineRule="auto"/>
              <w:jc w:val="both"/>
              <w:rPr>
                <w:rFonts w:ascii="Arial Narrow" w:eastAsia="Times New Roman" w:hAnsi="Arial Narrow" w:cs="Times New Roman"/>
                <w:i/>
                <w:szCs w:val="24"/>
              </w:rPr>
            </w:pPr>
          </w:p>
          <w:p w:rsidR="00F304F8" w:rsidRPr="000B362C" w:rsidRDefault="00F304F8" w:rsidP="00172422">
            <w:pPr>
              <w:spacing w:after="0" w:line="240" w:lineRule="auto"/>
              <w:jc w:val="both"/>
              <w:rPr>
                <w:rFonts w:ascii="Arial Narrow" w:eastAsia="Times New Roman" w:hAnsi="Arial Narrow" w:cs="Times New Roman"/>
                <w:i/>
                <w:szCs w:val="24"/>
              </w:rPr>
            </w:pPr>
          </w:p>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Число вопросов ученика в ходе дискуссии</w:t>
            </w:r>
          </w:p>
          <w:p w:rsidR="00F304F8" w:rsidRPr="000B362C" w:rsidRDefault="00F304F8" w:rsidP="00172422">
            <w:pPr>
              <w:spacing w:after="0" w:line="240" w:lineRule="auto"/>
              <w:jc w:val="both"/>
              <w:rPr>
                <w:rFonts w:ascii="Arial Narrow" w:eastAsia="Times New Roman" w:hAnsi="Arial Narrow" w:cs="Times New Roman"/>
                <w:i/>
                <w:szCs w:val="24"/>
              </w:rPr>
            </w:pPr>
          </w:p>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 + +»)</w:t>
            </w:r>
          </w:p>
          <w:p w:rsidR="00F304F8" w:rsidRPr="000B362C" w:rsidRDefault="00F304F8" w:rsidP="00172422">
            <w:pPr>
              <w:spacing w:after="0" w:line="240" w:lineRule="auto"/>
              <w:jc w:val="both"/>
              <w:rPr>
                <w:rFonts w:ascii="Arial Narrow" w:eastAsia="Times New Roman" w:hAnsi="Arial Narrow" w:cs="Times New Roman"/>
                <w:i/>
                <w:szCs w:val="24"/>
              </w:rPr>
            </w:pPr>
          </w:p>
        </w:tc>
        <w:tc>
          <w:tcPr>
            <w:tcW w:w="1957"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Стиль поведения в обсуждении</w:t>
            </w:r>
          </w:p>
          <w:p w:rsidR="00F304F8" w:rsidRPr="000B362C" w:rsidRDefault="00F304F8" w:rsidP="00172422">
            <w:pPr>
              <w:spacing w:after="0" w:line="240" w:lineRule="auto"/>
              <w:jc w:val="both"/>
              <w:rPr>
                <w:rFonts w:ascii="Arial Narrow" w:eastAsia="Times New Roman" w:hAnsi="Arial Narrow" w:cs="Times New Roman"/>
                <w:i/>
                <w:szCs w:val="24"/>
              </w:rPr>
            </w:pPr>
          </w:p>
          <w:p w:rsidR="00F304F8" w:rsidRPr="000B362C" w:rsidRDefault="00F304F8" w:rsidP="00172422">
            <w:pPr>
              <w:spacing w:after="0" w:line="240" w:lineRule="auto"/>
              <w:jc w:val="both"/>
              <w:rPr>
                <w:rFonts w:ascii="Arial Narrow" w:eastAsia="Times New Roman" w:hAnsi="Arial Narrow" w:cs="Times New Roman"/>
                <w:i/>
                <w:szCs w:val="24"/>
              </w:rPr>
            </w:pPr>
          </w:p>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(вежливость, грубость, внимание/невнимание к чужому мнению)</w:t>
            </w:r>
          </w:p>
          <w:p w:rsidR="00F304F8" w:rsidRPr="000B362C" w:rsidRDefault="00F304F8" w:rsidP="00172422">
            <w:pPr>
              <w:spacing w:after="0" w:line="240" w:lineRule="auto"/>
              <w:jc w:val="both"/>
              <w:rPr>
                <w:rFonts w:ascii="Arial Narrow" w:eastAsia="Times New Roman" w:hAnsi="Arial Narrow" w:cs="Times New Roman"/>
                <w:i/>
                <w:szCs w:val="24"/>
              </w:rPr>
            </w:pPr>
          </w:p>
        </w:tc>
        <w:tc>
          <w:tcPr>
            <w:tcW w:w="2863" w:type="dxa"/>
            <w:tcBorders>
              <w:top w:val="single" w:sz="4" w:space="0" w:color="auto"/>
              <w:left w:val="single" w:sz="4" w:space="0" w:color="auto"/>
              <w:bottom w:val="single" w:sz="4" w:space="0" w:color="auto"/>
              <w:right w:val="single" w:sz="4" w:space="0" w:color="auto"/>
            </w:tcBorders>
            <w:hideMark/>
          </w:tcPr>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 xml:space="preserve">Действия в конфликтной ситуации столкновения мнений и интересов </w:t>
            </w:r>
          </w:p>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(реакция на критику, форма критики чужого мнения, проявление способности к компромиссу, выработке и признанию общего решения и т.п.)</w:t>
            </w:r>
          </w:p>
        </w:tc>
        <w:tc>
          <w:tcPr>
            <w:tcW w:w="2977"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r w:rsidRPr="000B362C">
              <w:rPr>
                <w:rFonts w:ascii="Arial Narrow" w:eastAsia="Times New Roman" w:hAnsi="Arial Narrow" w:cs="Times New Roman"/>
                <w:b/>
                <w:bCs/>
                <w:iCs/>
                <w:szCs w:val="24"/>
              </w:rPr>
              <w:t>ВЫВОДЫ</w:t>
            </w:r>
          </w:p>
        </w:tc>
      </w:tr>
      <w:tr w:rsidR="00F304F8" w:rsidRPr="000B362C" w:rsidTr="00151E6F">
        <w:tc>
          <w:tcPr>
            <w:tcW w:w="1261" w:type="dxa"/>
            <w:tcBorders>
              <w:top w:val="single" w:sz="4" w:space="0" w:color="auto"/>
              <w:left w:val="single" w:sz="4" w:space="0" w:color="auto"/>
              <w:bottom w:val="single" w:sz="4" w:space="0" w:color="auto"/>
              <w:right w:val="single" w:sz="4" w:space="0" w:color="auto"/>
            </w:tcBorders>
            <w:hideMark/>
          </w:tcPr>
          <w:p w:rsidR="00F304F8" w:rsidRPr="000B362C" w:rsidRDefault="00F304F8" w:rsidP="00172422">
            <w:pPr>
              <w:spacing w:after="0" w:line="240" w:lineRule="auto"/>
              <w:jc w:val="both"/>
              <w:rPr>
                <w:rFonts w:ascii="Arial Narrow" w:eastAsia="Times New Roman" w:hAnsi="Arial Narrow" w:cs="Times New Roman"/>
                <w:szCs w:val="24"/>
              </w:rPr>
            </w:pPr>
          </w:p>
        </w:tc>
        <w:tc>
          <w:tcPr>
            <w:tcW w:w="2049" w:type="dxa"/>
            <w:tcBorders>
              <w:top w:val="single" w:sz="4" w:space="0" w:color="auto"/>
              <w:left w:val="single" w:sz="4" w:space="0" w:color="auto"/>
              <w:bottom w:val="single" w:sz="4" w:space="0" w:color="auto"/>
              <w:right w:val="single" w:sz="4" w:space="0" w:color="auto"/>
            </w:tcBorders>
            <w:hideMark/>
          </w:tcPr>
          <w:p w:rsidR="00F304F8" w:rsidRPr="000B362C" w:rsidRDefault="00F304F8" w:rsidP="00172422">
            <w:pPr>
              <w:tabs>
                <w:tab w:val="left" w:pos="8003"/>
              </w:tabs>
              <w:spacing w:after="0" w:line="240" w:lineRule="auto"/>
              <w:jc w:val="both"/>
              <w:rPr>
                <w:rFonts w:ascii="Arial Narrow" w:eastAsia="Times New Roman" w:hAnsi="Arial Narrow" w:cs="Times New Roman"/>
                <w:szCs w:val="24"/>
              </w:rPr>
            </w:pPr>
          </w:p>
        </w:tc>
        <w:tc>
          <w:tcPr>
            <w:tcW w:w="2159"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1668"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1957"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2863"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2977"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line="240" w:lineRule="auto"/>
              <w:jc w:val="both"/>
              <w:rPr>
                <w:rFonts w:ascii="Arial Narrow" w:eastAsia="Times New Roman" w:hAnsi="Arial Narrow" w:cs="Times New Roman"/>
                <w:i/>
                <w:szCs w:val="24"/>
              </w:rPr>
            </w:pPr>
          </w:p>
        </w:tc>
      </w:tr>
      <w:tr w:rsidR="00F304F8" w:rsidRPr="000B362C" w:rsidTr="00151E6F">
        <w:trPr>
          <w:trHeight w:val="349"/>
        </w:trPr>
        <w:tc>
          <w:tcPr>
            <w:tcW w:w="1261" w:type="dxa"/>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2049" w:type="dxa"/>
            <w:tcBorders>
              <w:top w:val="single" w:sz="4" w:space="0" w:color="auto"/>
              <w:left w:val="single" w:sz="4" w:space="0" w:color="auto"/>
              <w:bottom w:val="single" w:sz="4" w:space="0" w:color="auto"/>
              <w:right w:val="single" w:sz="4" w:space="0" w:color="auto"/>
            </w:tcBorders>
            <w:hideMark/>
          </w:tcPr>
          <w:p w:rsidR="00F304F8" w:rsidRPr="000B362C" w:rsidRDefault="00F304F8" w:rsidP="00172422">
            <w:pPr>
              <w:spacing w:after="0" w:line="240" w:lineRule="auto"/>
              <w:jc w:val="both"/>
              <w:rPr>
                <w:rFonts w:ascii="Arial Narrow" w:eastAsia="Times New Roman" w:hAnsi="Arial Narrow" w:cs="Times New Roman"/>
                <w:b/>
                <w:bCs/>
                <w:iCs/>
                <w:szCs w:val="24"/>
              </w:rPr>
            </w:pPr>
            <w:r w:rsidRPr="000B362C">
              <w:rPr>
                <w:rFonts w:ascii="Arial Narrow" w:eastAsia="Times New Roman" w:hAnsi="Arial Narrow" w:cs="Times New Roman"/>
                <w:b/>
                <w:bCs/>
                <w:iCs/>
                <w:szCs w:val="24"/>
              </w:rPr>
              <w:t>ВЫВОД</w:t>
            </w:r>
          </w:p>
        </w:tc>
        <w:tc>
          <w:tcPr>
            <w:tcW w:w="11624" w:type="dxa"/>
            <w:gridSpan w:val="5"/>
            <w:tcBorders>
              <w:top w:val="single" w:sz="4" w:space="0" w:color="auto"/>
              <w:left w:val="single" w:sz="4" w:space="0" w:color="auto"/>
              <w:bottom w:val="single" w:sz="4" w:space="0" w:color="auto"/>
              <w:right w:val="single" w:sz="4" w:space="0" w:color="auto"/>
            </w:tcBorders>
          </w:tcPr>
          <w:p w:rsidR="00F304F8" w:rsidRPr="000B362C" w:rsidRDefault="00F304F8" w:rsidP="00172422">
            <w:pPr>
              <w:spacing w:after="0" w:line="240" w:lineRule="auto"/>
              <w:jc w:val="both"/>
              <w:rPr>
                <w:rFonts w:ascii="Arial Narrow" w:eastAsia="Times New Roman" w:hAnsi="Arial Narrow" w:cs="Times New Roman"/>
                <w:i/>
                <w:szCs w:val="24"/>
              </w:rPr>
            </w:pPr>
          </w:p>
          <w:p w:rsidR="00F304F8" w:rsidRPr="000B362C" w:rsidRDefault="00F304F8" w:rsidP="00172422">
            <w:pPr>
              <w:spacing w:after="0" w:line="240" w:lineRule="auto"/>
              <w:jc w:val="both"/>
              <w:rPr>
                <w:rFonts w:ascii="Arial Narrow" w:eastAsia="Times New Roman" w:hAnsi="Arial Narrow" w:cs="Times New Roman"/>
                <w:i/>
                <w:szCs w:val="24"/>
              </w:rPr>
            </w:pPr>
          </w:p>
        </w:tc>
      </w:tr>
    </w:tbl>
    <w:p w:rsidR="00F304F8" w:rsidRPr="000B362C" w:rsidRDefault="00F304F8" w:rsidP="00172422">
      <w:pPr>
        <w:spacing w:after="0"/>
        <w:jc w:val="both"/>
        <w:rPr>
          <w:rFonts w:ascii="Arial Narrow" w:eastAsia="Times New Roman" w:hAnsi="Arial Narrow" w:cs="Times New Roman"/>
          <w:b/>
          <w:bCs/>
          <w:sz w:val="24"/>
          <w:szCs w:val="24"/>
        </w:rPr>
      </w:pPr>
    </w:p>
    <w:p w:rsidR="00F304F8" w:rsidRPr="000B362C" w:rsidRDefault="00F304F8" w:rsidP="00172422">
      <w:pPr>
        <w:spacing w:after="0"/>
        <w:jc w:val="both"/>
        <w:rPr>
          <w:rFonts w:ascii="Arial Narrow" w:eastAsia="Times New Roman" w:hAnsi="Arial Narrow" w:cs="Times New Roman"/>
          <w:sz w:val="24"/>
          <w:szCs w:val="24"/>
        </w:rPr>
      </w:pPr>
      <w:r w:rsidRPr="000B362C">
        <w:rPr>
          <w:rFonts w:ascii="Arial Narrow" w:eastAsia="Times New Roman" w:hAnsi="Arial Narrow" w:cs="Times New Roman"/>
          <w:b/>
          <w:bCs/>
          <w:sz w:val="24"/>
          <w:szCs w:val="24"/>
        </w:rPr>
        <w:t>Дата наблюдения____________________. 1 класс. Лист наблюдений  за формированием  регулятивных   УУД</w:t>
      </w:r>
    </w:p>
    <w:p w:rsidR="00F304F8" w:rsidRPr="000B362C" w:rsidRDefault="00F304F8" w:rsidP="00172422">
      <w:pPr>
        <w:spacing w:after="0"/>
        <w:jc w:val="both"/>
        <w:rPr>
          <w:rFonts w:ascii="Arial Narrow" w:eastAsia="Times New Roman" w:hAnsi="Arial Narrow" w:cs="Times New Roman"/>
          <w:sz w:val="24"/>
          <w:szCs w:val="24"/>
        </w:rPr>
      </w:pPr>
      <w:r w:rsidRPr="000B362C">
        <w:rPr>
          <w:rFonts w:ascii="Arial Narrow" w:eastAsia="Times New Roman" w:hAnsi="Arial Narrow" w:cs="Times New Roman"/>
          <w:sz w:val="24"/>
          <w:szCs w:val="24"/>
        </w:rPr>
        <w:t>(представляются только положительные результаты)</w:t>
      </w:r>
    </w:p>
    <w:p w:rsidR="00F304F8" w:rsidRPr="000B362C" w:rsidRDefault="00F304F8" w:rsidP="00172422">
      <w:pPr>
        <w:spacing w:after="0"/>
        <w:jc w:val="both"/>
        <w:rPr>
          <w:rFonts w:ascii="Arial Narrow" w:eastAsia="Times New Roman" w:hAnsi="Arial Narrow" w:cs="Times New Roman"/>
          <w:b/>
          <w:i/>
          <w:sz w:val="24"/>
          <w:szCs w:val="24"/>
        </w:rPr>
      </w:pPr>
      <w:r w:rsidRPr="000B362C">
        <w:rPr>
          <w:rFonts w:ascii="Arial Narrow" w:eastAsia="Times New Roman" w:hAnsi="Arial Narrow" w:cs="Times New Roman"/>
          <w:b/>
          <w:i/>
          <w:sz w:val="24"/>
          <w:szCs w:val="24"/>
        </w:rPr>
        <w:t>Предмет_______________________________</w:t>
      </w:r>
    </w:p>
    <w:p w:rsidR="00F304F8" w:rsidRPr="000B362C" w:rsidRDefault="00F304F8" w:rsidP="00172422">
      <w:pPr>
        <w:spacing w:after="0"/>
        <w:jc w:val="both"/>
        <w:rPr>
          <w:rFonts w:ascii="Arial Narrow" w:eastAsia="Times New Roman" w:hAnsi="Arial Narrow" w:cs="Times New Roman"/>
          <w:i/>
          <w:sz w:val="24"/>
          <w:szCs w:val="24"/>
        </w:rPr>
      </w:pPr>
      <w:r w:rsidRPr="000B362C">
        <w:rPr>
          <w:rFonts w:ascii="Arial Narrow" w:eastAsia="Times New Roman" w:hAnsi="Arial Narrow" w:cs="Times New Roman"/>
          <w:i/>
          <w:sz w:val="24"/>
          <w:szCs w:val="24"/>
        </w:rPr>
        <w:t>(за один урок наблюдение ведётся за одним учеником, за неделю – за всеми учениками, за месяц – за всеми учениками класса)</w:t>
      </w:r>
    </w:p>
    <w:p w:rsidR="00F304F8" w:rsidRPr="000B362C" w:rsidRDefault="00F304F8" w:rsidP="00172422">
      <w:pPr>
        <w:spacing w:after="0"/>
        <w:ind w:left="2700" w:hanging="360"/>
        <w:jc w:val="both"/>
        <w:rPr>
          <w:rFonts w:ascii="Arial Narrow" w:eastAsia="Times New Roman" w:hAnsi="Arial Narrow" w:cs="Times New Roman"/>
          <w:b/>
          <w:bCs/>
          <w:i/>
          <w:sz w:val="24"/>
          <w:szCs w:val="24"/>
        </w:rPr>
      </w:pPr>
    </w:p>
    <w:p w:rsidR="00F304F8" w:rsidRPr="000B362C" w:rsidRDefault="00F304F8" w:rsidP="00172422">
      <w:pPr>
        <w:spacing w:after="0"/>
        <w:ind w:left="2700" w:hanging="360"/>
        <w:jc w:val="both"/>
        <w:rPr>
          <w:rFonts w:ascii="Arial Narrow" w:eastAsia="Times New Roman" w:hAnsi="Arial Narrow" w:cs="Times New Roman"/>
          <w:b/>
          <w:bCs/>
          <w:i/>
          <w:sz w:val="24"/>
          <w:szCs w:val="24"/>
        </w:rPr>
      </w:pPr>
      <w:r w:rsidRPr="000B362C">
        <w:rPr>
          <w:rFonts w:ascii="Arial Narrow" w:eastAsia="Times New Roman" w:hAnsi="Arial Narrow" w:cs="Times New Roman"/>
          <w:b/>
          <w:bCs/>
          <w:i/>
          <w:sz w:val="24"/>
          <w:szCs w:val="24"/>
        </w:rPr>
        <w:t>Схема фиксирования результатов наблюдения:</w:t>
      </w:r>
    </w:p>
    <w:tbl>
      <w:tblPr>
        <w:tblW w:w="153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985"/>
        <w:gridCol w:w="1800"/>
        <w:gridCol w:w="1620"/>
        <w:gridCol w:w="1620"/>
        <w:gridCol w:w="1800"/>
        <w:gridCol w:w="1800"/>
        <w:gridCol w:w="1800"/>
        <w:gridCol w:w="2034"/>
      </w:tblGrid>
      <w:tr w:rsidR="00F304F8" w:rsidRPr="000B362C" w:rsidTr="00151E6F">
        <w:trPr>
          <w:trHeight w:val="2100"/>
        </w:trPr>
        <w:tc>
          <w:tcPr>
            <w:tcW w:w="900" w:type="dxa"/>
          </w:tcPr>
          <w:p w:rsidR="00F304F8" w:rsidRPr="000B362C" w:rsidRDefault="00F304F8" w:rsidP="00172422">
            <w:pPr>
              <w:spacing w:after="0" w:line="240" w:lineRule="auto"/>
              <w:jc w:val="both"/>
              <w:rPr>
                <w:rFonts w:ascii="Arial Narrow" w:eastAsia="Times New Roman" w:hAnsi="Arial Narrow" w:cs="Times New Roman"/>
                <w:b/>
                <w:bCs/>
                <w:i/>
                <w:szCs w:val="24"/>
              </w:rPr>
            </w:pPr>
          </w:p>
          <w:p w:rsidR="00F304F8" w:rsidRPr="000B362C" w:rsidRDefault="00F304F8" w:rsidP="00172422">
            <w:pPr>
              <w:spacing w:after="0" w:line="240" w:lineRule="auto"/>
              <w:jc w:val="both"/>
              <w:rPr>
                <w:rFonts w:ascii="Arial Narrow" w:eastAsia="Times New Roman" w:hAnsi="Arial Narrow" w:cs="Times New Roman"/>
                <w:b/>
                <w:bCs/>
                <w:i/>
                <w:szCs w:val="24"/>
              </w:rPr>
            </w:pPr>
          </w:p>
          <w:p w:rsidR="00F304F8" w:rsidRPr="000B362C" w:rsidRDefault="00F304F8" w:rsidP="00172422">
            <w:pPr>
              <w:spacing w:after="0" w:line="240" w:lineRule="auto"/>
              <w:jc w:val="both"/>
              <w:rPr>
                <w:rFonts w:ascii="Arial Narrow" w:eastAsia="Times New Roman" w:hAnsi="Arial Narrow" w:cs="Times New Roman"/>
                <w:b/>
                <w:bCs/>
                <w:i/>
                <w:szCs w:val="24"/>
              </w:rPr>
            </w:pPr>
          </w:p>
          <w:p w:rsidR="00F304F8" w:rsidRPr="000B362C" w:rsidRDefault="00F304F8" w:rsidP="00172422">
            <w:pPr>
              <w:spacing w:after="0" w:line="240" w:lineRule="auto"/>
              <w:jc w:val="both"/>
              <w:rPr>
                <w:rFonts w:ascii="Arial Narrow" w:eastAsia="Times New Roman" w:hAnsi="Arial Narrow" w:cs="Times New Roman"/>
                <w:b/>
                <w:bCs/>
                <w:i/>
                <w:szCs w:val="24"/>
              </w:rPr>
            </w:pPr>
          </w:p>
          <w:p w:rsidR="00F304F8" w:rsidRPr="000B362C" w:rsidRDefault="00F304F8" w:rsidP="00172422">
            <w:pPr>
              <w:spacing w:after="0" w:line="240" w:lineRule="auto"/>
              <w:jc w:val="both"/>
              <w:rPr>
                <w:rFonts w:ascii="Arial Narrow" w:eastAsia="Times New Roman" w:hAnsi="Arial Narrow" w:cs="Times New Roman"/>
                <w:b/>
                <w:bCs/>
                <w:i/>
                <w:szCs w:val="24"/>
              </w:rPr>
            </w:pPr>
            <w:r w:rsidRPr="000B362C">
              <w:rPr>
                <w:rFonts w:ascii="Arial Narrow" w:eastAsia="Times New Roman" w:hAnsi="Arial Narrow" w:cs="Times New Roman"/>
                <w:b/>
                <w:bCs/>
                <w:i/>
                <w:szCs w:val="24"/>
              </w:rPr>
              <w:t>Дата наблюдения</w:t>
            </w:r>
          </w:p>
        </w:tc>
        <w:tc>
          <w:tcPr>
            <w:tcW w:w="1985" w:type="dxa"/>
          </w:tcPr>
          <w:p w:rsidR="00F304F8" w:rsidRPr="000B362C" w:rsidRDefault="00F304F8" w:rsidP="00172422">
            <w:pPr>
              <w:spacing w:after="0" w:line="240" w:lineRule="auto"/>
              <w:jc w:val="both"/>
              <w:rPr>
                <w:rFonts w:ascii="Arial Narrow" w:eastAsia="Times New Roman" w:hAnsi="Arial Narrow" w:cs="Times New Roman"/>
                <w:iCs/>
                <w:szCs w:val="24"/>
              </w:rPr>
            </w:pPr>
          </w:p>
          <w:p w:rsidR="00F304F8" w:rsidRPr="000B362C" w:rsidRDefault="00F304F8" w:rsidP="00172422">
            <w:pPr>
              <w:spacing w:after="0" w:line="240" w:lineRule="auto"/>
              <w:jc w:val="both"/>
              <w:rPr>
                <w:rFonts w:ascii="Arial Narrow" w:eastAsia="Times New Roman" w:hAnsi="Arial Narrow" w:cs="Times New Roman"/>
                <w:iCs/>
                <w:szCs w:val="24"/>
              </w:rPr>
            </w:pPr>
          </w:p>
          <w:p w:rsidR="00F304F8" w:rsidRPr="000B362C" w:rsidRDefault="00F304F8" w:rsidP="00172422">
            <w:pPr>
              <w:spacing w:after="0" w:line="240" w:lineRule="auto"/>
              <w:jc w:val="both"/>
              <w:rPr>
                <w:rFonts w:ascii="Arial Narrow" w:eastAsia="Times New Roman" w:hAnsi="Arial Narrow" w:cs="Times New Roman"/>
                <w:iCs/>
                <w:szCs w:val="24"/>
              </w:rPr>
            </w:pPr>
          </w:p>
          <w:p w:rsidR="00F304F8" w:rsidRPr="000B362C" w:rsidRDefault="00F304F8" w:rsidP="00172422">
            <w:pPr>
              <w:spacing w:after="0" w:line="240" w:lineRule="auto"/>
              <w:jc w:val="both"/>
              <w:rPr>
                <w:rFonts w:ascii="Arial Narrow" w:eastAsia="Times New Roman" w:hAnsi="Arial Narrow" w:cs="Times New Roman"/>
                <w:iCs/>
                <w:szCs w:val="24"/>
              </w:rPr>
            </w:pPr>
          </w:p>
          <w:p w:rsidR="00F304F8" w:rsidRPr="000B362C" w:rsidRDefault="00F304F8" w:rsidP="00172422">
            <w:pPr>
              <w:spacing w:after="0" w:line="240" w:lineRule="auto"/>
              <w:jc w:val="both"/>
              <w:rPr>
                <w:rFonts w:ascii="Arial Narrow" w:eastAsia="Times New Roman" w:hAnsi="Arial Narrow" w:cs="Times New Roman"/>
                <w:iCs/>
                <w:szCs w:val="24"/>
              </w:rPr>
            </w:pPr>
          </w:p>
          <w:p w:rsidR="00F304F8" w:rsidRPr="000B362C" w:rsidRDefault="00F304F8" w:rsidP="00172422">
            <w:pPr>
              <w:spacing w:after="0" w:line="240" w:lineRule="auto"/>
              <w:jc w:val="both"/>
              <w:rPr>
                <w:rFonts w:ascii="Arial Narrow" w:eastAsia="Times New Roman" w:hAnsi="Arial Narrow" w:cs="Times New Roman"/>
                <w:iCs/>
                <w:szCs w:val="24"/>
              </w:rPr>
            </w:pPr>
            <w:r w:rsidRPr="000B362C">
              <w:rPr>
                <w:rFonts w:ascii="Arial Narrow" w:eastAsia="Times New Roman" w:hAnsi="Arial Narrow" w:cs="Times New Roman"/>
                <w:iCs/>
                <w:szCs w:val="24"/>
              </w:rPr>
              <w:t>Ученики</w:t>
            </w:r>
          </w:p>
        </w:tc>
        <w:tc>
          <w:tcPr>
            <w:tcW w:w="1800" w:type="dxa"/>
          </w:tcPr>
          <w:p w:rsidR="00F304F8" w:rsidRPr="000B362C" w:rsidRDefault="00F304F8" w:rsidP="00172422">
            <w:pPr>
              <w:tabs>
                <w:tab w:val="left" w:pos="260"/>
                <w:tab w:val="center" w:pos="792"/>
              </w:tabs>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ab/>
              <w:t xml:space="preserve">Умение </w:t>
            </w:r>
            <w:r w:rsidRPr="000B362C">
              <w:rPr>
                <w:rFonts w:ascii="Arial Narrow" w:eastAsia="Times New Roman" w:hAnsi="Arial Narrow" w:cs="Times New Roman"/>
                <w:i/>
                <w:szCs w:val="24"/>
              </w:rPr>
              <w:tab/>
              <w:t>учиться определять цель деятельности на уроке с помощью учителя</w:t>
            </w:r>
          </w:p>
        </w:tc>
        <w:tc>
          <w:tcPr>
            <w:tcW w:w="1620" w:type="dxa"/>
          </w:tcPr>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Умение проговаривать последовательность действий на уроке</w:t>
            </w:r>
          </w:p>
        </w:tc>
        <w:tc>
          <w:tcPr>
            <w:tcW w:w="1620" w:type="dxa"/>
          </w:tcPr>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Умение учиться высказывать своё предложение (версию)</w:t>
            </w:r>
          </w:p>
        </w:tc>
        <w:tc>
          <w:tcPr>
            <w:tcW w:w="1800" w:type="dxa"/>
          </w:tcPr>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Умение работать по предложенному плану</w:t>
            </w:r>
          </w:p>
        </w:tc>
        <w:tc>
          <w:tcPr>
            <w:tcW w:w="1800" w:type="dxa"/>
          </w:tcPr>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Умение давать эмоцианальную оценку деятельности класса на уроке</w:t>
            </w:r>
          </w:p>
        </w:tc>
        <w:tc>
          <w:tcPr>
            <w:tcW w:w="1800" w:type="dxa"/>
          </w:tcPr>
          <w:p w:rsidR="00F304F8" w:rsidRPr="000B362C" w:rsidRDefault="00F304F8" w:rsidP="00172422">
            <w:pPr>
              <w:spacing w:after="0" w:line="240" w:lineRule="auto"/>
              <w:jc w:val="both"/>
              <w:rPr>
                <w:rFonts w:ascii="Arial Narrow" w:eastAsia="Times New Roman" w:hAnsi="Arial Narrow" w:cs="Times New Roman"/>
                <w:i/>
                <w:szCs w:val="24"/>
              </w:rPr>
            </w:pPr>
            <w:r w:rsidRPr="000B362C">
              <w:rPr>
                <w:rFonts w:ascii="Arial Narrow" w:eastAsia="Times New Roman" w:hAnsi="Arial Narrow" w:cs="Times New Roman"/>
                <w:i/>
                <w:szCs w:val="24"/>
              </w:rPr>
              <w:t>Умение отличать верно выполненное задание от неверного</w:t>
            </w:r>
          </w:p>
        </w:tc>
        <w:tc>
          <w:tcPr>
            <w:tcW w:w="2034" w:type="dxa"/>
          </w:tcPr>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p>
          <w:p w:rsidR="00F304F8" w:rsidRPr="000B362C" w:rsidRDefault="00F304F8" w:rsidP="00172422">
            <w:pPr>
              <w:spacing w:after="0" w:line="240" w:lineRule="auto"/>
              <w:jc w:val="both"/>
              <w:rPr>
                <w:rFonts w:ascii="Arial Narrow" w:eastAsia="Times New Roman" w:hAnsi="Arial Narrow" w:cs="Times New Roman"/>
                <w:b/>
                <w:bCs/>
                <w:iCs/>
                <w:szCs w:val="24"/>
              </w:rPr>
            </w:pPr>
            <w:r w:rsidRPr="000B362C">
              <w:rPr>
                <w:rFonts w:ascii="Arial Narrow" w:eastAsia="Times New Roman" w:hAnsi="Arial Narrow" w:cs="Times New Roman"/>
                <w:b/>
                <w:bCs/>
                <w:iCs/>
                <w:szCs w:val="24"/>
              </w:rPr>
              <w:t>ВЫВОДЫ</w:t>
            </w:r>
          </w:p>
        </w:tc>
      </w:tr>
      <w:tr w:rsidR="00F304F8" w:rsidRPr="000B362C" w:rsidTr="00151E6F">
        <w:tc>
          <w:tcPr>
            <w:tcW w:w="900" w:type="dxa"/>
          </w:tcPr>
          <w:p w:rsidR="00F304F8" w:rsidRPr="000B362C" w:rsidRDefault="00F304F8" w:rsidP="00172422">
            <w:pPr>
              <w:spacing w:after="0" w:line="240" w:lineRule="auto"/>
              <w:jc w:val="both"/>
              <w:rPr>
                <w:rFonts w:ascii="Arial Narrow" w:eastAsia="Times New Roman" w:hAnsi="Arial Narrow" w:cs="Times New Roman"/>
                <w:szCs w:val="24"/>
              </w:rPr>
            </w:pPr>
            <w:r w:rsidRPr="000B362C">
              <w:rPr>
                <w:rFonts w:ascii="Arial Narrow" w:eastAsia="Times New Roman" w:hAnsi="Arial Narrow" w:cs="Times New Roman"/>
                <w:szCs w:val="24"/>
              </w:rPr>
              <w:t>5</w:t>
            </w:r>
          </w:p>
        </w:tc>
        <w:tc>
          <w:tcPr>
            <w:tcW w:w="1985" w:type="dxa"/>
          </w:tcPr>
          <w:p w:rsidR="00F304F8" w:rsidRPr="000B362C" w:rsidRDefault="00F304F8" w:rsidP="00172422">
            <w:pPr>
              <w:tabs>
                <w:tab w:val="left" w:pos="8003"/>
              </w:tabs>
              <w:spacing w:after="0" w:line="240" w:lineRule="auto"/>
              <w:jc w:val="both"/>
              <w:rPr>
                <w:rFonts w:ascii="Arial Narrow" w:eastAsia="Times New Roman" w:hAnsi="Arial Narrow" w:cs="Times New Roman"/>
                <w:szCs w:val="24"/>
              </w:rPr>
            </w:pPr>
          </w:p>
        </w:tc>
        <w:tc>
          <w:tcPr>
            <w:tcW w:w="1800" w:type="dxa"/>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1620" w:type="dxa"/>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1620" w:type="dxa"/>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1800" w:type="dxa"/>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1800" w:type="dxa"/>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1800" w:type="dxa"/>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2034" w:type="dxa"/>
          </w:tcPr>
          <w:p w:rsidR="00F304F8" w:rsidRPr="000B362C" w:rsidRDefault="00F304F8" w:rsidP="00172422">
            <w:pPr>
              <w:spacing w:after="0" w:line="240" w:lineRule="auto"/>
              <w:jc w:val="both"/>
              <w:rPr>
                <w:rFonts w:ascii="Arial Narrow" w:eastAsia="Times New Roman" w:hAnsi="Arial Narrow" w:cs="Times New Roman"/>
                <w:i/>
                <w:szCs w:val="24"/>
              </w:rPr>
            </w:pPr>
          </w:p>
        </w:tc>
      </w:tr>
      <w:tr w:rsidR="00F304F8" w:rsidRPr="000B362C" w:rsidTr="00151E6F">
        <w:tc>
          <w:tcPr>
            <w:tcW w:w="900" w:type="dxa"/>
          </w:tcPr>
          <w:p w:rsidR="00F304F8" w:rsidRPr="000B362C" w:rsidRDefault="00F304F8" w:rsidP="00172422">
            <w:pPr>
              <w:spacing w:after="0" w:line="240" w:lineRule="auto"/>
              <w:jc w:val="both"/>
              <w:rPr>
                <w:rFonts w:ascii="Arial Narrow" w:eastAsia="Times New Roman" w:hAnsi="Arial Narrow" w:cs="Times New Roman"/>
                <w:i/>
                <w:szCs w:val="24"/>
              </w:rPr>
            </w:pPr>
          </w:p>
        </w:tc>
        <w:tc>
          <w:tcPr>
            <w:tcW w:w="1985" w:type="dxa"/>
          </w:tcPr>
          <w:p w:rsidR="00F304F8" w:rsidRPr="000B362C" w:rsidRDefault="00F304F8" w:rsidP="00172422">
            <w:pPr>
              <w:spacing w:after="0" w:line="240" w:lineRule="auto"/>
              <w:jc w:val="both"/>
              <w:rPr>
                <w:rFonts w:ascii="Arial Narrow" w:eastAsia="Times New Roman" w:hAnsi="Arial Narrow" w:cs="Times New Roman"/>
                <w:b/>
                <w:bCs/>
                <w:iCs/>
                <w:szCs w:val="24"/>
              </w:rPr>
            </w:pPr>
            <w:r w:rsidRPr="000B362C">
              <w:rPr>
                <w:rFonts w:ascii="Arial Narrow" w:eastAsia="Times New Roman" w:hAnsi="Arial Narrow" w:cs="Times New Roman"/>
                <w:b/>
                <w:bCs/>
                <w:iCs/>
                <w:szCs w:val="24"/>
              </w:rPr>
              <w:t>ВЫВОД</w:t>
            </w:r>
          </w:p>
        </w:tc>
        <w:tc>
          <w:tcPr>
            <w:tcW w:w="12474" w:type="dxa"/>
            <w:gridSpan w:val="7"/>
          </w:tcPr>
          <w:p w:rsidR="00F304F8" w:rsidRPr="000B362C" w:rsidRDefault="00F304F8" w:rsidP="00172422">
            <w:pPr>
              <w:spacing w:after="0" w:line="240" w:lineRule="auto"/>
              <w:jc w:val="both"/>
              <w:rPr>
                <w:rFonts w:ascii="Arial Narrow" w:eastAsia="Times New Roman" w:hAnsi="Arial Narrow" w:cs="Times New Roman"/>
                <w:i/>
                <w:szCs w:val="24"/>
              </w:rPr>
            </w:pPr>
          </w:p>
          <w:p w:rsidR="00F304F8" w:rsidRPr="000B362C" w:rsidRDefault="00F304F8" w:rsidP="00172422">
            <w:pPr>
              <w:spacing w:after="0" w:line="240" w:lineRule="auto"/>
              <w:jc w:val="both"/>
              <w:rPr>
                <w:rFonts w:ascii="Arial Narrow" w:eastAsia="Times New Roman" w:hAnsi="Arial Narrow" w:cs="Times New Roman"/>
                <w:i/>
                <w:szCs w:val="24"/>
              </w:rPr>
            </w:pPr>
          </w:p>
        </w:tc>
      </w:tr>
    </w:tbl>
    <w:p w:rsidR="00F304F8" w:rsidRPr="000B362C" w:rsidRDefault="00F304F8" w:rsidP="00172422">
      <w:pPr>
        <w:spacing w:after="0"/>
        <w:jc w:val="both"/>
        <w:rPr>
          <w:rFonts w:ascii="Arial Narrow" w:hAnsi="Arial Narrow" w:cs="Times New Roman"/>
          <w:sz w:val="24"/>
          <w:szCs w:val="24"/>
        </w:rPr>
      </w:pPr>
    </w:p>
    <w:p w:rsidR="00F304F8" w:rsidRPr="000B362C" w:rsidRDefault="00F304F8" w:rsidP="00172422">
      <w:pPr>
        <w:spacing w:after="0"/>
        <w:jc w:val="both"/>
        <w:rPr>
          <w:rFonts w:ascii="Arial Narrow" w:hAnsi="Arial Narrow" w:cs="Times New Roman"/>
          <w:sz w:val="24"/>
          <w:szCs w:val="24"/>
        </w:rPr>
      </w:pP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41"/>
        <w:gridCol w:w="1142"/>
        <w:gridCol w:w="694"/>
        <w:gridCol w:w="1142"/>
        <w:gridCol w:w="1141"/>
        <w:gridCol w:w="552"/>
        <w:gridCol w:w="1134"/>
        <w:gridCol w:w="1134"/>
        <w:gridCol w:w="850"/>
        <w:gridCol w:w="1417"/>
        <w:gridCol w:w="1276"/>
        <w:gridCol w:w="1702"/>
      </w:tblGrid>
      <w:tr w:rsidR="00F304F8" w:rsidRPr="000B362C" w:rsidTr="00151E6F">
        <w:tc>
          <w:tcPr>
            <w:tcW w:w="14318" w:type="dxa"/>
            <w:gridSpan w:val="13"/>
          </w:tcPr>
          <w:p w:rsidR="00F304F8" w:rsidRPr="000B362C" w:rsidRDefault="00F304F8" w:rsidP="00172422">
            <w:pPr>
              <w:spacing w:after="0" w:line="240" w:lineRule="auto"/>
              <w:jc w:val="both"/>
              <w:rPr>
                <w:rFonts w:ascii="Arial Narrow" w:hAnsi="Arial Narrow" w:cs="Times New Roman"/>
                <w:b/>
              </w:rPr>
            </w:pPr>
            <w:r w:rsidRPr="000B362C">
              <w:rPr>
                <w:rFonts w:ascii="Arial Narrow" w:hAnsi="Arial Narrow" w:cs="Times New Roman"/>
                <w:b/>
              </w:rPr>
              <w:t xml:space="preserve">МОНИТОРИНГ  ФОРМИРОВАНИЯ КОММУНИКАТИВНЫХ УУД </w:t>
            </w:r>
          </w:p>
        </w:tc>
      </w:tr>
      <w:tr w:rsidR="00F304F8" w:rsidRPr="000B362C" w:rsidTr="00151E6F">
        <w:tc>
          <w:tcPr>
            <w:tcW w:w="993" w:type="dxa"/>
            <w:vMerge w:val="restart"/>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ФИО ученика</w:t>
            </w:r>
          </w:p>
        </w:tc>
        <w:tc>
          <w:tcPr>
            <w:tcW w:w="2977" w:type="dxa"/>
            <w:gridSpan w:val="3"/>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Умение адекватно  использовать речевые средства  для решения различных коммуникативных задач</w:t>
            </w:r>
          </w:p>
        </w:tc>
        <w:tc>
          <w:tcPr>
            <w:tcW w:w="2835" w:type="dxa"/>
            <w:gridSpan w:val="3"/>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Умение строить монологическое высказывание</w:t>
            </w:r>
          </w:p>
        </w:tc>
        <w:tc>
          <w:tcPr>
            <w:tcW w:w="3118" w:type="dxa"/>
            <w:gridSpan w:val="3"/>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Умение владеть диалогической формой коммуникации</w:t>
            </w:r>
          </w:p>
        </w:tc>
        <w:tc>
          <w:tcPr>
            <w:tcW w:w="4395" w:type="dxa"/>
            <w:gridSpan w:val="3"/>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Умение сопровождать высказывание аудиовизуальной поддержкой, средствами и инструментами ИКТ и дистанционного общения</w:t>
            </w:r>
          </w:p>
        </w:tc>
      </w:tr>
      <w:tr w:rsidR="00F304F8" w:rsidRPr="000B362C" w:rsidTr="00151E6F">
        <w:tc>
          <w:tcPr>
            <w:tcW w:w="993" w:type="dxa"/>
            <w:vMerge/>
          </w:tcPr>
          <w:p w:rsidR="00F304F8" w:rsidRPr="000B362C" w:rsidRDefault="00F304F8" w:rsidP="00172422">
            <w:pPr>
              <w:spacing w:after="0" w:line="240" w:lineRule="auto"/>
              <w:jc w:val="both"/>
              <w:rPr>
                <w:rFonts w:ascii="Arial Narrow" w:hAnsi="Arial Narrow" w:cs="Times New Roman"/>
              </w:rPr>
            </w:pPr>
          </w:p>
        </w:tc>
        <w:tc>
          <w:tcPr>
            <w:tcW w:w="1141" w:type="dxa"/>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Адекватно использует речь для планирования и регуляции своей деятельности.Отвечает на все вопросы, соблюдает нормы речевого этикета</w:t>
            </w:r>
          </w:p>
        </w:tc>
        <w:tc>
          <w:tcPr>
            <w:tcW w:w="1142" w:type="dxa"/>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Частично отвечает на вопросы, соблюдает нормы речевого этикета</w:t>
            </w:r>
          </w:p>
        </w:tc>
        <w:tc>
          <w:tcPr>
            <w:tcW w:w="694" w:type="dxa"/>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Не идет на контакт</w:t>
            </w:r>
          </w:p>
        </w:tc>
        <w:tc>
          <w:tcPr>
            <w:tcW w:w="1142" w:type="dxa"/>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Адекватно использует речевые средства для эффективного построения монологического высказывания.Умеет точно</w:t>
            </w:r>
          </w:p>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выражать свои мысли</w:t>
            </w:r>
          </w:p>
        </w:tc>
        <w:tc>
          <w:tcPr>
            <w:tcW w:w="1141" w:type="dxa"/>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Ситуативно</w:t>
            </w:r>
          </w:p>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выражает свои мысли</w:t>
            </w:r>
          </w:p>
        </w:tc>
        <w:tc>
          <w:tcPr>
            <w:tcW w:w="552" w:type="dxa"/>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 xml:space="preserve">Не умеет выражать свои мысли </w:t>
            </w:r>
          </w:p>
        </w:tc>
        <w:tc>
          <w:tcPr>
            <w:tcW w:w="1134" w:type="dxa"/>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 xml:space="preserve"> Адекватно использует речевые средства для ведения диалога  Точно выражает свои мысли, уверенно ведет диалог</w:t>
            </w:r>
          </w:p>
        </w:tc>
        <w:tc>
          <w:tcPr>
            <w:tcW w:w="1134" w:type="dxa"/>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Ситуативно</w:t>
            </w:r>
          </w:p>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 xml:space="preserve">выражает свои мысли, участвует в диалоге  </w:t>
            </w:r>
          </w:p>
        </w:tc>
        <w:tc>
          <w:tcPr>
            <w:tcW w:w="850" w:type="dxa"/>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Не умеет участвовать в диалоге</w:t>
            </w:r>
          </w:p>
        </w:tc>
        <w:tc>
          <w:tcPr>
            <w:tcW w:w="1417" w:type="dxa"/>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 xml:space="preserve">Осознанно </w:t>
            </w:r>
          </w:p>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сопровождает высказывание аудиовизуальной поддержкой, средствами и инструментами ИКТ и дистанционного общения</w:t>
            </w:r>
          </w:p>
        </w:tc>
        <w:tc>
          <w:tcPr>
            <w:tcW w:w="1276" w:type="dxa"/>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Ситуативно</w:t>
            </w:r>
          </w:p>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сопровождает высказывание аудиовизуальной поддержкой, средствами и инструментами ИКТ и дистанционного общения</w:t>
            </w:r>
          </w:p>
        </w:tc>
        <w:tc>
          <w:tcPr>
            <w:tcW w:w="1702" w:type="dxa"/>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 xml:space="preserve">Не умеет </w:t>
            </w:r>
          </w:p>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сопровождать высказывание аудиовизуальной поддержкой, средствами и инструментами ИКТ и дистанционного общения</w:t>
            </w:r>
          </w:p>
        </w:tc>
      </w:tr>
      <w:tr w:rsidR="00F304F8" w:rsidRPr="000B362C" w:rsidTr="00151E6F">
        <w:tc>
          <w:tcPr>
            <w:tcW w:w="993" w:type="dxa"/>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Иванов П.</w:t>
            </w:r>
          </w:p>
        </w:tc>
        <w:tc>
          <w:tcPr>
            <w:tcW w:w="1141" w:type="dxa"/>
          </w:tcPr>
          <w:p w:rsidR="00F304F8" w:rsidRPr="000B362C" w:rsidRDefault="00F304F8" w:rsidP="00172422">
            <w:pPr>
              <w:spacing w:after="0" w:line="240" w:lineRule="auto"/>
              <w:jc w:val="both"/>
              <w:rPr>
                <w:rFonts w:ascii="Arial Narrow" w:hAnsi="Arial Narrow" w:cs="Times New Roman"/>
                <w:b/>
              </w:rPr>
            </w:pPr>
            <w:r w:rsidRPr="000B362C">
              <w:rPr>
                <w:rFonts w:ascii="Arial Narrow" w:hAnsi="Arial Narrow" w:cs="Times New Roman"/>
                <w:b/>
              </w:rPr>
              <w:t>В</w:t>
            </w:r>
          </w:p>
        </w:tc>
        <w:tc>
          <w:tcPr>
            <w:tcW w:w="1142" w:type="dxa"/>
          </w:tcPr>
          <w:p w:rsidR="00F304F8" w:rsidRPr="000B362C" w:rsidRDefault="00F304F8" w:rsidP="00172422">
            <w:pPr>
              <w:spacing w:after="0" w:line="240" w:lineRule="auto"/>
              <w:jc w:val="both"/>
              <w:rPr>
                <w:rFonts w:ascii="Arial Narrow" w:hAnsi="Arial Narrow" w:cs="Times New Roman"/>
                <w:b/>
              </w:rPr>
            </w:pPr>
          </w:p>
        </w:tc>
        <w:tc>
          <w:tcPr>
            <w:tcW w:w="694" w:type="dxa"/>
          </w:tcPr>
          <w:p w:rsidR="00F304F8" w:rsidRPr="000B362C" w:rsidRDefault="00F304F8" w:rsidP="00172422">
            <w:pPr>
              <w:spacing w:after="0" w:line="240" w:lineRule="auto"/>
              <w:jc w:val="both"/>
              <w:rPr>
                <w:rFonts w:ascii="Arial Narrow" w:hAnsi="Arial Narrow" w:cs="Times New Roman"/>
                <w:b/>
              </w:rPr>
            </w:pPr>
          </w:p>
        </w:tc>
        <w:tc>
          <w:tcPr>
            <w:tcW w:w="1142" w:type="dxa"/>
          </w:tcPr>
          <w:p w:rsidR="00F304F8" w:rsidRPr="000B362C" w:rsidRDefault="00F304F8" w:rsidP="00172422">
            <w:pPr>
              <w:spacing w:after="0" w:line="240" w:lineRule="auto"/>
              <w:jc w:val="both"/>
              <w:rPr>
                <w:rFonts w:ascii="Arial Narrow" w:hAnsi="Arial Narrow" w:cs="Times New Roman"/>
                <w:b/>
              </w:rPr>
            </w:pPr>
            <w:r w:rsidRPr="000B362C">
              <w:rPr>
                <w:rFonts w:ascii="Arial Narrow" w:hAnsi="Arial Narrow" w:cs="Times New Roman"/>
                <w:b/>
              </w:rPr>
              <w:t>В</w:t>
            </w:r>
          </w:p>
        </w:tc>
        <w:tc>
          <w:tcPr>
            <w:tcW w:w="1141" w:type="dxa"/>
          </w:tcPr>
          <w:p w:rsidR="00F304F8" w:rsidRPr="000B362C" w:rsidRDefault="00F304F8" w:rsidP="00172422">
            <w:pPr>
              <w:spacing w:after="0" w:line="240" w:lineRule="auto"/>
              <w:jc w:val="both"/>
              <w:rPr>
                <w:rFonts w:ascii="Arial Narrow" w:hAnsi="Arial Narrow" w:cs="Times New Roman"/>
                <w:b/>
              </w:rPr>
            </w:pPr>
          </w:p>
        </w:tc>
        <w:tc>
          <w:tcPr>
            <w:tcW w:w="552" w:type="dxa"/>
          </w:tcPr>
          <w:p w:rsidR="00F304F8" w:rsidRPr="000B362C" w:rsidRDefault="00F304F8" w:rsidP="00172422">
            <w:pPr>
              <w:spacing w:after="0" w:line="240" w:lineRule="auto"/>
              <w:jc w:val="both"/>
              <w:rPr>
                <w:rFonts w:ascii="Arial Narrow" w:hAnsi="Arial Narrow" w:cs="Times New Roman"/>
                <w:b/>
              </w:rPr>
            </w:pPr>
          </w:p>
        </w:tc>
        <w:tc>
          <w:tcPr>
            <w:tcW w:w="1134" w:type="dxa"/>
          </w:tcPr>
          <w:p w:rsidR="00F304F8" w:rsidRPr="000B362C" w:rsidRDefault="00F304F8" w:rsidP="00172422">
            <w:pPr>
              <w:spacing w:after="0" w:line="240" w:lineRule="auto"/>
              <w:jc w:val="both"/>
              <w:rPr>
                <w:rFonts w:ascii="Arial Narrow" w:hAnsi="Arial Narrow" w:cs="Times New Roman"/>
                <w:b/>
              </w:rPr>
            </w:pPr>
            <w:r w:rsidRPr="000B362C">
              <w:rPr>
                <w:rFonts w:ascii="Arial Narrow" w:hAnsi="Arial Narrow" w:cs="Times New Roman"/>
                <w:b/>
              </w:rPr>
              <w:t>В</w:t>
            </w:r>
          </w:p>
        </w:tc>
        <w:tc>
          <w:tcPr>
            <w:tcW w:w="1134" w:type="dxa"/>
          </w:tcPr>
          <w:p w:rsidR="00F304F8" w:rsidRPr="000B362C" w:rsidRDefault="00F304F8" w:rsidP="00172422">
            <w:pPr>
              <w:spacing w:after="0" w:line="240" w:lineRule="auto"/>
              <w:jc w:val="both"/>
              <w:rPr>
                <w:rFonts w:ascii="Arial Narrow" w:hAnsi="Arial Narrow" w:cs="Times New Roman"/>
                <w:b/>
              </w:rPr>
            </w:pPr>
          </w:p>
        </w:tc>
        <w:tc>
          <w:tcPr>
            <w:tcW w:w="850" w:type="dxa"/>
          </w:tcPr>
          <w:p w:rsidR="00F304F8" w:rsidRPr="000B362C" w:rsidRDefault="00F304F8" w:rsidP="00172422">
            <w:pPr>
              <w:spacing w:after="0" w:line="240" w:lineRule="auto"/>
              <w:jc w:val="both"/>
              <w:rPr>
                <w:rFonts w:ascii="Arial Narrow" w:hAnsi="Arial Narrow" w:cs="Times New Roman"/>
                <w:b/>
              </w:rPr>
            </w:pPr>
          </w:p>
        </w:tc>
        <w:tc>
          <w:tcPr>
            <w:tcW w:w="1417" w:type="dxa"/>
          </w:tcPr>
          <w:p w:rsidR="00F304F8" w:rsidRPr="000B362C" w:rsidRDefault="00F304F8" w:rsidP="00172422">
            <w:pPr>
              <w:spacing w:after="0" w:line="240" w:lineRule="auto"/>
              <w:jc w:val="both"/>
              <w:rPr>
                <w:rFonts w:ascii="Arial Narrow" w:hAnsi="Arial Narrow" w:cs="Times New Roman"/>
                <w:b/>
              </w:rPr>
            </w:pPr>
            <w:r w:rsidRPr="000B362C">
              <w:rPr>
                <w:rFonts w:ascii="Arial Narrow" w:hAnsi="Arial Narrow" w:cs="Times New Roman"/>
                <w:b/>
              </w:rPr>
              <w:t>В</w:t>
            </w:r>
          </w:p>
        </w:tc>
        <w:tc>
          <w:tcPr>
            <w:tcW w:w="1276" w:type="dxa"/>
          </w:tcPr>
          <w:p w:rsidR="00F304F8" w:rsidRPr="000B362C" w:rsidRDefault="00F304F8" w:rsidP="00172422">
            <w:pPr>
              <w:spacing w:after="0" w:line="240" w:lineRule="auto"/>
              <w:jc w:val="both"/>
              <w:rPr>
                <w:rFonts w:ascii="Arial Narrow" w:hAnsi="Arial Narrow" w:cs="Times New Roman"/>
                <w:b/>
              </w:rPr>
            </w:pPr>
          </w:p>
        </w:tc>
        <w:tc>
          <w:tcPr>
            <w:tcW w:w="1702" w:type="dxa"/>
          </w:tcPr>
          <w:p w:rsidR="00F304F8" w:rsidRPr="000B362C" w:rsidRDefault="00F304F8" w:rsidP="00172422">
            <w:pPr>
              <w:spacing w:after="0" w:line="240" w:lineRule="auto"/>
              <w:jc w:val="both"/>
              <w:rPr>
                <w:rFonts w:ascii="Arial Narrow" w:hAnsi="Arial Narrow" w:cs="Times New Roman"/>
                <w:b/>
              </w:rPr>
            </w:pPr>
          </w:p>
        </w:tc>
      </w:tr>
      <w:tr w:rsidR="00F304F8" w:rsidRPr="000B362C" w:rsidTr="00151E6F">
        <w:tc>
          <w:tcPr>
            <w:tcW w:w="993" w:type="dxa"/>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Петров В.</w:t>
            </w:r>
          </w:p>
        </w:tc>
        <w:tc>
          <w:tcPr>
            <w:tcW w:w="1141" w:type="dxa"/>
          </w:tcPr>
          <w:p w:rsidR="00F304F8" w:rsidRPr="000B362C" w:rsidRDefault="00F304F8" w:rsidP="00172422">
            <w:pPr>
              <w:spacing w:after="0" w:line="240" w:lineRule="auto"/>
              <w:jc w:val="both"/>
              <w:rPr>
                <w:rFonts w:ascii="Arial Narrow" w:hAnsi="Arial Narrow" w:cs="Times New Roman"/>
                <w:b/>
              </w:rPr>
            </w:pPr>
          </w:p>
        </w:tc>
        <w:tc>
          <w:tcPr>
            <w:tcW w:w="1142" w:type="dxa"/>
          </w:tcPr>
          <w:p w:rsidR="00F304F8" w:rsidRPr="000B362C" w:rsidRDefault="00F304F8" w:rsidP="00172422">
            <w:pPr>
              <w:spacing w:after="0" w:line="240" w:lineRule="auto"/>
              <w:jc w:val="both"/>
              <w:rPr>
                <w:rFonts w:ascii="Arial Narrow" w:hAnsi="Arial Narrow" w:cs="Times New Roman"/>
                <w:b/>
              </w:rPr>
            </w:pPr>
            <w:r w:rsidRPr="000B362C">
              <w:rPr>
                <w:rFonts w:ascii="Arial Narrow" w:hAnsi="Arial Narrow" w:cs="Times New Roman"/>
                <w:b/>
              </w:rPr>
              <w:t>С</w:t>
            </w:r>
          </w:p>
        </w:tc>
        <w:tc>
          <w:tcPr>
            <w:tcW w:w="694" w:type="dxa"/>
          </w:tcPr>
          <w:p w:rsidR="00F304F8" w:rsidRPr="000B362C" w:rsidRDefault="00F304F8" w:rsidP="00172422">
            <w:pPr>
              <w:spacing w:after="0" w:line="240" w:lineRule="auto"/>
              <w:jc w:val="both"/>
              <w:rPr>
                <w:rFonts w:ascii="Arial Narrow" w:hAnsi="Arial Narrow" w:cs="Times New Roman"/>
                <w:b/>
              </w:rPr>
            </w:pPr>
          </w:p>
        </w:tc>
        <w:tc>
          <w:tcPr>
            <w:tcW w:w="1142" w:type="dxa"/>
          </w:tcPr>
          <w:p w:rsidR="00F304F8" w:rsidRPr="000B362C" w:rsidRDefault="00F304F8" w:rsidP="00172422">
            <w:pPr>
              <w:spacing w:after="0" w:line="240" w:lineRule="auto"/>
              <w:jc w:val="both"/>
              <w:rPr>
                <w:rFonts w:ascii="Arial Narrow" w:hAnsi="Arial Narrow" w:cs="Times New Roman"/>
                <w:b/>
              </w:rPr>
            </w:pPr>
          </w:p>
        </w:tc>
        <w:tc>
          <w:tcPr>
            <w:tcW w:w="1141" w:type="dxa"/>
          </w:tcPr>
          <w:p w:rsidR="00F304F8" w:rsidRPr="000B362C" w:rsidRDefault="00F304F8" w:rsidP="00172422">
            <w:pPr>
              <w:spacing w:after="0" w:line="240" w:lineRule="auto"/>
              <w:jc w:val="both"/>
              <w:rPr>
                <w:rFonts w:ascii="Arial Narrow" w:hAnsi="Arial Narrow" w:cs="Times New Roman"/>
                <w:b/>
              </w:rPr>
            </w:pPr>
            <w:r w:rsidRPr="000B362C">
              <w:rPr>
                <w:rFonts w:ascii="Arial Narrow" w:hAnsi="Arial Narrow" w:cs="Times New Roman"/>
                <w:b/>
              </w:rPr>
              <w:t>С</w:t>
            </w:r>
          </w:p>
        </w:tc>
        <w:tc>
          <w:tcPr>
            <w:tcW w:w="552" w:type="dxa"/>
          </w:tcPr>
          <w:p w:rsidR="00F304F8" w:rsidRPr="000B362C" w:rsidRDefault="00F304F8" w:rsidP="00172422">
            <w:pPr>
              <w:spacing w:after="0" w:line="240" w:lineRule="auto"/>
              <w:jc w:val="both"/>
              <w:rPr>
                <w:rFonts w:ascii="Arial Narrow" w:hAnsi="Arial Narrow" w:cs="Times New Roman"/>
                <w:b/>
              </w:rPr>
            </w:pPr>
          </w:p>
        </w:tc>
        <w:tc>
          <w:tcPr>
            <w:tcW w:w="1134" w:type="dxa"/>
          </w:tcPr>
          <w:p w:rsidR="00F304F8" w:rsidRPr="000B362C" w:rsidRDefault="00F304F8" w:rsidP="00172422">
            <w:pPr>
              <w:spacing w:after="0" w:line="240" w:lineRule="auto"/>
              <w:jc w:val="both"/>
              <w:rPr>
                <w:rFonts w:ascii="Arial Narrow" w:hAnsi="Arial Narrow" w:cs="Times New Roman"/>
                <w:b/>
              </w:rPr>
            </w:pPr>
          </w:p>
        </w:tc>
        <w:tc>
          <w:tcPr>
            <w:tcW w:w="1134" w:type="dxa"/>
          </w:tcPr>
          <w:p w:rsidR="00F304F8" w:rsidRPr="000B362C" w:rsidRDefault="00F304F8" w:rsidP="00172422">
            <w:pPr>
              <w:spacing w:after="0" w:line="240" w:lineRule="auto"/>
              <w:jc w:val="both"/>
              <w:rPr>
                <w:rFonts w:ascii="Arial Narrow" w:hAnsi="Arial Narrow" w:cs="Times New Roman"/>
                <w:b/>
              </w:rPr>
            </w:pPr>
            <w:r w:rsidRPr="000B362C">
              <w:rPr>
                <w:rFonts w:ascii="Arial Narrow" w:hAnsi="Arial Narrow" w:cs="Times New Roman"/>
                <w:b/>
              </w:rPr>
              <w:t>С</w:t>
            </w:r>
          </w:p>
        </w:tc>
        <w:tc>
          <w:tcPr>
            <w:tcW w:w="850" w:type="dxa"/>
          </w:tcPr>
          <w:p w:rsidR="00F304F8" w:rsidRPr="000B362C" w:rsidRDefault="00F304F8" w:rsidP="00172422">
            <w:pPr>
              <w:spacing w:after="0" w:line="240" w:lineRule="auto"/>
              <w:jc w:val="both"/>
              <w:rPr>
                <w:rFonts w:ascii="Arial Narrow" w:hAnsi="Arial Narrow" w:cs="Times New Roman"/>
                <w:b/>
              </w:rPr>
            </w:pPr>
          </w:p>
        </w:tc>
        <w:tc>
          <w:tcPr>
            <w:tcW w:w="1417" w:type="dxa"/>
          </w:tcPr>
          <w:p w:rsidR="00F304F8" w:rsidRPr="000B362C" w:rsidRDefault="00F304F8" w:rsidP="00172422">
            <w:pPr>
              <w:spacing w:after="0" w:line="240" w:lineRule="auto"/>
              <w:jc w:val="both"/>
              <w:rPr>
                <w:rFonts w:ascii="Arial Narrow" w:hAnsi="Arial Narrow" w:cs="Times New Roman"/>
                <w:b/>
              </w:rPr>
            </w:pPr>
          </w:p>
        </w:tc>
        <w:tc>
          <w:tcPr>
            <w:tcW w:w="1276" w:type="dxa"/>
          </w:tcPr>
          <w:p w:rsidR="00F304F8" w:rsidRPr="000B362C" w:rsidRDefault="00F304F8" w:rsidP="00172422">
            <w:pPr>
              <w:spacing w:after="0" w:line="240" w:lineRule="auto"/>
              <w:jc w:val="both"/>
              <w:rPr>
                <w:rFonts w:ascii="Arial Narrow" w:hAnsi="Arial Narrow" w:cs="Times New Roman"/>
                <w:b/>
              </w:rPr>
            </w:pPr>
            <w:r w:rsidRPr="000B362C">
              <w:rPr>
                <w:rFonts w:ascii="Arial Narrow" w:hAnsi="Arial Narrow" w:cs="Times New Roman"/>
                <w:b/>
              </w:rPr>
              <w:t>С</w:t>
            </w:r>
          </w:p>
        </w:tc>
        <w:tc>
          <w:tcPr>
            <w:tcW w:w="1702" w:type="dxa"/>
          </w:tcPr>
          <w:p w:rsidR="00F304F8" w:rsidRPr="000B362C" w:rsidRDefault="00F304F8" w:rsidP="00172422">
            <w:pPr>
              <w:spacing w:after="0" w:line="240" w:lineRule="auto"/>
              <w:jc w:val="both"/>
              <w:rPr>
                <w:rFonts w:ascii="Arial Narrow" w:hAnsi="Arial Narrow" w:cs="Times New Roman"/>
                <w:b/>
              </w:rPr>
            </w:pPr>
          </w:p>
        </w:tc>
      </w:tr>
      <w:tr w:rsidR="00F304F8" w:rsidRPr="000B362C" w:rsidTr="00151E6F">
        <w:tc>
          <w:tcPr>
            <w:tcW w:w="993" w:type="dxa"/>
          </w:tcPr>
          <w:p w:rsidR="00F304F8" w:rsidRPr="000B362C" w:rsidRDefault="00F304F8" w:rsidP="00172422">
            <w:pPr>
              <w:spacing w:after="0" w:line="240" w:lineRule="auto"/>
              <w:jc w:val="both"/>
              <w:rPr>
                <w:rFonts w:ascii="Arial Narrow" w:hAnsi="Arial Narrow" w:cs="Times New Roman"/>
              </w:rPr>
            </w:pPr>
          </w:p>
        </w:tc>
        <w:tc>
          <w:tcPr>
            <w:tcW w:w="1141" w:type="dxa"/>
          </w:tcPr>
          <w:p w:rsidR="00F304F8" w:rsidRPr="000B362C" w:rsidRDefault="00F304F8" w:rsidP="00172422">
            <w:pPr>
              <w:spacing w:after="0" w:line="240" w:lineRule="auto"/>
              <w:jc w:val="both"/>
              <w:rPr>
                <w:rFonts w:ascii="Arial Narrow" w:hAnsi="Arial Narrow" w:cs="Times New Roman"/>
              </w:rPr>
            </w:pPr>
          </w:p>
        </w:tc>
        <w:tc>
          <w:tcPr>
            <w:tcW w:w="1142" w:type="dxa"/>
          </w:tcPr>
          <w:p w:rsidR="00F304F8" w:rsidRPr="000B362C" w:rsidRDefault="00F304F8" w:rsidP="00172422">
            <w:pPr>
              <w:spacing w:after="0" w:line="240" w:lineRule="auto"/>
              <w:jc w:val="both"/>
              <w:rPr>
                <w:rFonts w:ascii="Arial Narrow" w:hAnsi="Arial Narrow" w:cs="Times New Roman"/>
              </w:rPr>
            </w:pPr>
          </w:p>
        </w:tc>
        <w:tc>
          <w:tcPr>
            <w:tcW w:w="694" w:type="dxa"/>
          </w:tcPr>
          <w:p w:rsidR="00F304F8" w:rsidRPr="000B362C" w:rsidRDefault="00F304F8" w:rsidP="00172422">
            <w:pPr>
              <w:spacing w:after="0" w:line="240" w:lineRule="auto"/>
              <w:jc w:val="both"/>
              <w:rPr>
                <w:rFonts w:ascii="Arial Narrow" w:hAnsi="Arial Narrow" w:cs="Times New Roman"/>
                <w:b/>
              </w:rPr>
            </w:pPr>
            <w:r w:rsidRPr="000B362C">
              <w:rPr>
                <w:rFonts w:ascii="Arial Narrow" w:hAnsi="Arial Narrow" w:cs="Times New Roman"/>
                <w:b/>
              </w:rPr>
              <w:t>Н</w:t>
            </w:r>
          </w:p>
        </w:tc>
        <w:tc>
          <w:tcPr>
            <w:tcW w:w="1142" w:type="dxa"/>
          </w:tcPr>
          <w:p w:rsidR="00F304F8" w:rsidRPr="000B362C" w:rsidRDefault="00F304F8" w:rsidP="00172422">
            <w:pPr>
              <w:spacing w:after="0" w:line="240" w:lineRule="auto"/>
              <w:jc w:val="both"/>
              <w:rPr>
                <w:rFonts w:ascii="Arial Narrow" w:hAnsi="Arial Narrow" w:cs="Times New Roman"/>
              </w:rPr>
            </w:pPr>
          </w:p>
        </w:tc>
        <w:tc>
          <w:tcPr>
            <w:tcW w:w="1141" w:type="dxa"/>
          </w:tcPr>
          <w:p w:rsidR="00F304F8" w:rsidRPr="000B362C" w:rsidRDefault="00F304F8" w:rsidP="00172422">
            <w:pPr>
              <w:spacing w:after="0" w:line="240" w:lineRule="auto"/>
              <w:jc w:val="both"/>
              <w:rPr>
                <w:rFonts w:ascii="Arial Narrow" w:hAnsi="Arial Narrow" w:cs="Times New Roman"/>
              </w:rPr>
            </w:pPr>
          </w:p>
        </w:tc>
        <w:tc>
          <w:tcPr>
            <w:tcW w:w="552" w:type="dxa"/>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Н</w:t>
            </w:r>
          </w:p>
        </w:tc>
        <w:tc>
          <w:tcPr>
            <w:tcW w:w="1134" w:type="dxa"/>
          </w:tcPr>
          <w:p w:rsidR="00F304F8" w:rsidRPr="000B362C" w:rsidRDefault="00F304F8" w:rsidP="00172422">
            <w:pPr>
              <w:spacing w:after="0" w:line="240" w:lineRule="auto"/>
              <w:jc w:val="both"/>
              <w:rPr>
                <w:rFonts w:ascii="Arial Narrow" w:hAnsi="Arial Narrow" w:cs="Times New Roman"/>
              </w:rPr>
            </w:pPr>
          </w:p>
        </w:tc>
        <w:tc>
          <w:tcPr>
            <w:tcW w:w="1134" w:type="dxa"/>
          </w:tcPr>
          <w:p w:rsidR="00F304F8" w:rsidRPr="000B362C" w:rsidRDefault="00F304F8" w:rsidP="00172422">
            <w:pPr>
              <w:spacing w:after="0" w:line="240" w:lineRule="auto"/>
              <w:jc w:val="both"/>
              <w:rPr>
                <w:rFonts w:ascii="Arial Narrow" w:hAnsi="Arial Narrow" w:cs="Times New Roman"/>
              </w:rPr>
            </w:pPr>
          </w:p>
        </w:tc>
        <w:tc>
          <w:tcPr>
            <w:tcW w:w="850" w:type="dxa"/>
          </w:tcPr>
          <w:p w:rsidR="00F304F8" w:rsidRPr="000B362C" w:rsidRDefault="00F304F8" w:rsidP="00172422">
            <w:pPr>
              <w:spacing w:after="0" w:line="240" w:lineRule="auto"/>
              <w:jc w:val="both"/>
              <w:rPr>
                <w:rFonts w:ascii="Arial Narrow" w:hAnsi="Arial Narrow" w:cs="Times New Roman"/>
              </w:rPr>
            </w:pPr>
            <w:r w:rsidRPr="000B362C">
              <w:rPr>
                <w:rFonts w:ascii="Arial Narrow" w:hAnsi="Arial Narrow" w:cs="Times New Roman"/>
              </w:rPr>
              <w:t>Н</w:t>
            </w:r>
          </w:p>
        </w:tc>
        <w:tc>
          <w:tcPr>
            <w:tcW w:w="1417" w:type="dxa"/>
          </w:tcPr>
          <w:p w:rsidR="00F304F8" w:rsidRPr="000B362C" w:rsidRDefault="00F304F8" w:rsidP="00172422">
            <w:pPr>
              <w:spacing w:after="0" w:line="240" w:lineRule="auto"/>
              <w:jc w:val="both"/>
              <w:rPr>
                <w:rFonts w:ascii="Arial Narrow" w:hAnsi="Arial Narrow" w:cs="Times New Roman"/>
              </w:rPr>
            </w:pPr>
          </w:p>
        </w:tc>
        <w:tc>
          <w:tcPr>
            <w:tcW w:w="1276" w:type="dxa"/>
          </w:tcPr>
          <w:p w:rsidR="00F304F8" w:rsidRPr="000B362C" w:rsidRDefault="00F304F8" w:rsidP="00172422">
            <w:pPr>
              <w:spacing w:after="0" w:line="240" w:lineRule="auto"/>
              <w:jc w:val="both"/>
              <w:rPr>
                <w:rFonts w:ascii="Arial Narrow" w:hAnsi="Arial Narrow" w:cs="Times New Roman"/>
              </w:rPr>
            </w:pPr>
          </w:p>
        </w:tc>
        <w:tc>
          <w:tcPr>
            <w:tcW w:w="1702" w:type="dxa"/>
          </w:tcPr>
          <w:p w:rsidR="00F304F8" w:rsidRPr="000B362C" w:rsidRDefault="00F304F8" w:rsidP="00172422">
            <w:pPr>
              <w:spacing w:after="0" w:line="240" w:lineRule="auto"/>
              <w:jc w:val="both"/>
              <w:rPr>
                <w:rFonts w:ascii="Arial Narrow" w:hAnsi="Arial Narrow" w:cs="Times New Roman"/>
              </w:rPr>
            </w:pPr>
          </w:p>
        </w:tc>
      </w:tr>
      <w:tr w:rsidR="00F304F8" w:rsidRPr="000B362C" w:rsidTr="00151E6F">
        <w:tc>
          <w:tcPr>
            <w:tcW w:w="993" w:type="dxa"/>
          </w:tcPr>
          <w:p w:rsidR="00F304F8" w:rsidRPr="000B362C" w:rsidRDefault="00F304F8" w:rsidP="00172422">
            <w:pPr>
              <w:spacing w:after="0" w:line="240" w:lineRule="auto"/>
              <w:jc w:val="both"/>
              <w:rPr>
                <w:rFonts w:ascii="Arial Narrow" w:hAnsi="Arial Narrow" w:cs="Times New Roman"/>
                <w:b/>
              </w:rPr>
            </w:pPr>
            <w:r w:rsidRPr="000B362C">
              <w:rPr>
                <w:rFonts w:ascii="Arial Narrow" w:hAnsi="Arial Narrow" w:cs="Times New Roman"/>
                <w:b/>
              </w:rPr>
              <w:t>ИТОГО</w:t>
            </w:r>
          </w:p>
        </w:tc>
        <w:tc>
          <w:tcPr>
            <w:tcW w:w="1141" w:type="dxa"/>
          </w:tcPr>
          <w:p w:rsidR="00F304F8" w:rsidRPr="000B362C" w:rsidRDefault="00F304F8" w:rsidP="00172422">
            <w:pPr>
              <w:spacing w:after="0" w:line="240" w:lineRule="auto"/>
              <w:jc w:val="both"/>
              <w:rPr>
                <w:rFonts w:ascii="Arial Narrow" w:hAnsi="Arial Narrow" w:cs="Times New Roman"/>
              </w:rPr>
            </w:pPr>
          </w:p>
        </w:tc>
        <w:tc>
          <w:tcPr>
            <w:tcW w:w="1142" w:type="dxa"/>
          </w:tcPr>
          <w:p w:rsidR="00F304F8" w:rsidRPr="000B362C" w:rsidRDefault="00F304F8" w:rsidP="00172422">
            <w:pPr>
              <w:spacing w:after="0" w:line="240" w:lineRule="auto"/>
              <w:jc w:val="both"/>
              <w:rPr>
                <w:rFonts w:ascii="Arial Narrow" w:hAnsi="Arial Narrow" w:cs="Times New Roman"/>
              </w:rPr>
            </w:pPr>
          </w:p>
        </w:tc>
        <w:tc>
          <w:tcPr>
            <w:tcW w:w="694" w:type="dxa"/>
          </w:tcPr>
          <w:p w:rsidR="00F304F8" w:rsidRPr="000B362C" w:rsidRDefault="00F304F8" w:rsidP="00172422">
            <w:pPr>
              <w:spacing w:after="0" w:line="240" w:lineRule="auto"/>
              <w:jc w:val="both"/>
              <w:rPr>
                <w:rFonts w:ascii="Arial Narrow" w:hAnsi="Arial Narrow" w:cs="Times New Roman"/>
              </w:rPr>
            </w:pPr>
          </w:p>
        </w:tc>
        <w:tc>
          <w:tcPr>
            <w:tcW w:w="1142" w:type="dxa"/>
          </w:tcPr>
          <w:p w:rsidR="00F304F8" w:rsidRPr="000B362C" w:rsidRDefault="00F304F8" w:rsidP="00172422">
            <w:pPr>
              <w:spacing w:after="0" w:line="240" w:lineRule="auto"/>
              <w:jc w:val="both"/>
              <w:rPr>
                <w:rFonts w:ascii="Arial Narrow" w:hAnsi="Arial Narrow" w:cs="Times New Roman"/>
              </w:rPr>
            </w:pPr>
          </w:p>
        </w:tc>
        <w:tc>
          <w:tcPr>
            <w:tcW w:w="1141" w:type="dxa"/>
          </w:tcPr>
          <w:p w:rsidR="00F304F8" w:rsidRPr="000B362C" w:rsidRDefault="00F304F8" w:rsidP="00172422">
            <w:pPr>
              <w:spacing w:after="0" w:line="240" w:lineRule="auto"/>
              <w:jc w:val="both"/>
              <w:rPr>
                <w:rFonts w:ascii="Arial Narrow" w:hAnsi="Arial Narrow" w:cs="Times New Roman"/>
              </w:rPr>
            </w:pPr>
          </w:p>
        </w:tc>
        <w:tc>
          <w:tcPr>
            <w:tcW w:w="552" w:type="dxa"/>
          </w:tcPr>
          <w:p w:rsidR="00F304F8" w:rsidRPr="000B362C" w:rsidRDefault="00F304F8" w:rsidP="00172422">
            <w:pPr>
              <w:spacing w:after="0" w:line="240" w:lineRule="auto"/>
              <w:jc w:val="both"/>
              <w:rPr>
                <w:rFonts w:ascii="Arial Narrow" w:hAnsi="Arial Narrow" w:cs="Times New Roman"/>
              </w:rPr>
            </w:pPr>
          </w:p>
        </w:tc>
        <w:tc>
          <w:tcPr>
            <w:tcW w:w="1134" w:type="dxa"/>
          </w:tcPr>
          <w:p w:rsidR="00F304F8" w:rsidRPr="000B362C" w:rsidRDefault="00F304F8" w:rsidP="00172422">
            <w:pPr>
              <w:spacing w:after="0" w:line="240" w:lineRule="auto"/>
              <w:jc w:val="both"/>
              <w:rPr>
                <w:rFonts w:ascii="Arial Narrow" w:hAnsi="Arial Narrow" w:cs="Times New Roman"/>
              </w:rPr>
            </w:pPr>
          </w:p>
        </w:tc>
        <w:tc>
          <w:tcPr>
            <w:tcW w:w="1134" w:type="dxa"/>
          </w:tcPr>
          <w:p w:rsidR="00F304F8" w:rsidRPr="000B362C" w:rsidRDefault="00F304F8" w:rsidP="00172422">
            <w:pPr>
              <w:spacing w:after="0" w:line="240" w:lineRule="auto"/>
              <w:jc w:val="both"/>
              <w:rPr>
                <w:rFonts w:ascii="Arial Narrow" w:hAnsi="Arial Narrow" w:cs="Times New Roman"/>
              </w:rPr>
            </w:pPr>
          </w:p>
        </w:tc>
        <w:tc>
          <w:tcPr>
            <w:tcW w:w="850" w:type="dxa"/>
          </w:tcPr>
          <w:p w:rsidR="00F304F8" w:rsidRPr="000B362C" w:rsidRDefault="00F304F8" w:rsidP="00172422">
            <w:pPr>
              <w:spacing w:after="0" w:line="240" w:lineRule="auto"/>
              <w:jc w:val="both"/>
              <w:rPr>
                <w:rFonts w:ascii="Arial Narrow" w:hAnsi="Arial Narrow" w:cs="Times New Roman"/>
              </w:rPr>
            </w:pPr>
          </w:p>
        </w:tc>
        <w:tc>
          <w:tcPr>
            <w:tcW w:w="1417" w:type="dxa"/>
          </w:tcPr>
          <w:p w:rsidR="00F304F8" w:rsidRPr="000B362C" w:rsidRDefault="00F304F8" w:rsidP="00172422">
            <w:pPr>
              <w:spacing w:after="0" w:line="240" w:lineRule="auto"/>
              <w:jc w:val="both"/>
              <w:rPr>
                <w:rFonts w:ascii="Arial Narrow" w:hAnsi="Arial Narrow" w:cs="Times New Roman"/>
              </w:rPr>
            </w:pPr>
          </w:p>
        </w:tc>
        <w:tc>
          <w:tcPr>
            <w:tcW w:w="1276" w:type="dxa"/>
          </w:tcPr>
          <w:p w:rsidR="00F304F8" w:rsidRPr="000B362C" w:rsidRDefault="00F304F8" w:rsidP="00172422">
            <w:pPr>
              <w:spacing w:after="0" w:line="240" w:lineRule="auto"/>
              <w:jc w:val="both"/>
              <w:rPr>
                <w:rFonts w:ascii="Arial Narrow" w:hAnsi="Arial Narrow" w:cs="Times New Roman"/>
              </w:rPr>
            </w:pPr>
          </w:p>
        </w:tc>
        <w:tc>
          <w:tcPr>
            <w:tcW w:w="1702" w:type="dxa"/>
          </w:tcPr>
          <w:p w:rsidR="00F304F8" w:rsidRPr="000B362C" w:rsidRDefault="00F304F8" w:rsidP="00172422">
            <w:pPr>
              <w:spacing w:after="0" w:line="240" w:lineRule="auto"/>
              <w:jc w:val="both"/>
              <w:rPr>
                <w:rFonts w:ascii="Arial Narrow" w:hAnsi="Arial Narrow" w:cs="Times New Roman"/>
              </w:rPr>
            </w:pPr>
          </w:p>
        </w:tc>
      </w:tr>
      <w:tr w:rsidR="00F304F8" w:rsidRPr="000B362C" w:rsidTr="00151E6F">
        <w:tc>
          <w:tcPr>
            <w:tcW w:w="993" w:type="dxa"/>
          </w:tcPr>
          <w:p w:rsidR="00F304F8" w:rsidRPr="000B362C" w:rsidRDefault="00F304F8" w:rsidP="00172422">
            <w:pPr>
              <w:spacing w:after="0" w:line="240" w:lineRule="auto"/>
              <w:jc w:val="both"/>
              <w:rPr>
                <w:rFonts w:ascii="Arial Narrow" w:hAnsi="Arial Narrow" w:cs="Times New Roman"/>
                <w:b/>
              </w:rPr>
            </w:pPr>
            <w:r w:rsidRPr="000B362C">
              <w:rPr>
                <w:rFonts w:ascii="Arial Narrow" w:hAnsi="Arial Narrow" w:cs="Times New Roman"/>
                <w:b/>
              </w:rPr>
              <w:t>Средний по школе</w:t>
            </w:r>
          </w:p>
        </w:tc>
        <w:tc>
          <w:tcPr>
            <w:tcW w:w="1141" w:type="dxa"/>
          </w:tcPr>
          <w:p w:rsidR="00F304F8" w:rsidRPr="000B362C" w:rsidRDefault="00F304F8" w:rsidP="00172422">
            <w:pPr>
              <w:spacing w:after="0" w:line="240" w:lineRule="auto"/>
              <w:jc w:val="both"/>
              <w:rPr>
                <w:rFonts w:ascii="Arial Narrow" w:hAnsi="Arial Narrow" w:cs="Times New Roman"/>
              </w:rPr>
            </w:pPr>
          </w:p>
        </w:tc>
        <w:tc>
          <w:tcPr>
            <w:tcW w:w="1142" w:type="dxa"/>
          </w:tcPr>
          <w:p w:rsidR="00F304F8" w:rsidRPr="000B362C" w:rsidRDefault="00F304F8" w:rsidP="00172422">
            <w:pPr>
              <w:spacing w:after="0" w:line="240" w:lineRule="auto"/>
              <w:jc w:val="both"/>
              <w:rPr>
                <w:rFonts w:ascii="Arial Narrow" w:hAnsi="Arial Narrow" w:cs="Times New Roman"/>
              </w:rPr>
            </w:pPr>
          </w:p>
        </w:tc>
        <w:tc>
          <w:tcPr>
            <w:tcW w:w="694" w:type="dxa"/>
          </w:tcPr>
          <w:p w:rsidR="00F304F8" w:rsidRPr="000B362C" w:rsidRDefault="00F304F8" w:rsidP="00172422">
            <w:pPr>
              <w:spacing w:after="0" w:line="240" w:lineRule="auto"/>
              <w:jc w:val="both"/>
              <w:rPr>
                <w:rFonts w:ascii="Arial Narrow" w:hAnsi="Arial Narrow" w:cs="Times New Roman"/>
              </w:rPr>
            </w:pPr>
          </w:p>
        </w:tc>
        <w:tc>
          <w:tcPr>
            <w:tcW w:w="1142" w:type="dxa"/>
          </w:tcPr>
          <w:p w:rsidR="00F304F8" w:rsidRPr="000B362C" w:rsidRDefault="00F304F8" w:rsidP="00172422">
            <w:pPr>
              <w:spacing w:after="0" w:line="240" w:lineRule="auto"/>
              <w:jc w:val="both"/>
              <w:rPr>
                <w:rFonts w:ascii="Arial Narrow" w:hAnsi="Arial Narrow" w:cs="Times New Roman"/>
              </w:rPr>
            </w:pPr>
          </w:p>
        </w:tc>
        <w:tc>
          <w:tcPr>
            <w:tcW w:w="1141" w:type="dxa"/>
          </w:tcPr>
          <w:p w:rsidR="00F304F8" w:rsidRPr="000B362C" w:rsidRDefault="00F304F8" w:rsidP="00172422">
            <w:pPr>
              <w:spacing w:after="0" w:line="240" w:lineRule="auto"/>
              <w:jc w:val="both"/>
              <w:rPr>
                <w:rFonts w:ascii="Arial Narrow" w:hAnsi="Arial Narrow" w:cs="Times New Roman"/>
              </w:rPr>
            </w:pPr>
          </w:p>
        </w:tc>
        <w:tc>
          <w:tcPr>
            <w:tcW w:w="552" w:type="dxa"/>
          </w:tcPr>
          <w:p w:rsidR="00F304F8" w:rsidRPr="000B362C" w:rsidRDefault="00F304F8" w:rsidP="00172422">
            <w:pPr>
              <w:spacing w:after="0" w:line="240" w:lineRule="auto"/>
              <w:jc w:val="both"/>
              <w:rPr>
                <w:rFonts w:ascii="Arial Narrow" w:hAnsi="Arial Narrow" w:cs="Times New Roman"/>
              </w:rPr>
            </w:pPr>
          </w:p>
        </w:tc>
        <w:tc>
          <w:tcPr>
            <w:tcW w:w="1134" w:type="dxa"/>
          </w:tcPr>
          <w:p w:rsidR="00F304F8" w:rsidRPr="000B362C" w:rsidRDefault="00F304F8" w:rsidP="00172422">
            <w:pPr>
              <w:spacing w:after="0" w:line="240" w:lineRule="auto"/>
              <w:jc w:val="both"/>
              <w:rPr>
                <w:rFonts w:ascii="Arial Narrow" w:hAnsi="Arial Narrow" w:cs="Times New Roman"/>
              </w:rPr>
            </w:pPr>
          </w:p>
        </w:tc>
        <w:tc>
          <w:tcPr>
            <w:tcW w:w="1134" w:type="dxa"/>
          </w:tcPr>
          <w:p w:rsidR="00F304F8" w:rsidRPr="000B362C" w:rsidRDefault="00F304F8" w:rsidP="00172422">
            <w:pPr>
              <w:spacing w:after="0" w:line="240" w:lineRule="auto"/>
              <w:jc w:val="both"/>
              <w:rPr>
                <w:rFonts w:ascii="Arial Narrow" w:hAnsi="Arial Narrow" w:cs="Times New Roman"/>
              </w:rPr>
            </w:pPr>
          </w:p>
        </w:tc>
        <w:tc>
          <w:tcPr>
            <w:tcW w:w="850" w:type="dxa"/>
          </w:tcPr>
          <w:p w:rsidR="00F304F8" w:rsidRPr="000B362C" w:rsidRDefault="00F304F8" w:rsidP="00172422">
            <w:pPr>
              <w:spacing w:after="0" w:line="240" w:lineRule="auto"/>
              <w:jc w:val="both"/>
              <w:rPr>
                <w:rFonts w:ascii="Arial Narrow" w:hAnsi="Arial Narrow" w:cs="Times New Roman"/>
              </w:rPr>
            </w:pPr>
          </w:p>
        </w:tc>
        <w:tc>
          <w:tcPr>
            <w:tcW w:w="1417" w:type="dxa"/>
          </w:tcPr>
          <w:p w:rsidR="00F304F8" w:rsidRPr="000B362C" w:rsidRDefault="00F304F8" w:rsidP="00172422">
            <w:pPr>
              <w:spacing w:after="0" w:line="240" w:lineRule="auto"/>
              <w:jc w:val="both"/>
              <w:rPr>
                <w:rFonts w:ascii="Arial Narrow" w:hAnsi="Arial Narrow" w:cs="Times New Roman"/>
              </w:rPr>
            </w:pPr>
          </w:p>
        </w:tc>
        <w:tc>
          <w:tcPr>
            <w:tcW w:w="1276" w:type="dxa"/>
          </w:tcPr>
          <w:p w:rsidR="00F304F8" w:rsidRPr="000B362C" w:rsidRDefault="00F304F8" w:rsidP="00172422">
            <w:pPr>
              <w:spacing w:after="0" w:line="240" w:lineRule="auto"/>
              <w:jc w:val="both"/>
              <w:rPr>
                <w:rFonts w:ascii="Arial Narrow" w:hAnsi="Arial Narrow" w:cs="Times New Roman"/>
              </w:rPr>
            </w:pPr>
          </w:p>
        </w:tc>
        <w:tc>
          <w:tcPr>
            <w:tcW w:w="1702" w:type="dxa"/>
          </w:tcPr>
          <w:p w:rsidR="00F304F8" w:rsidRPr="000B362C" w:rsidRDefault="00F304F8" w:rsidP="00172422">
            <w:pPr>
              <w:spacing w:after="0" w:line="240" w:lineRule="auto"/>
              <w:jc w:val="both"/>
              <w:rPr>
                <w:rFonts w:ascii="Arial Narrow" w:hAnsi="Arial Narrow" w:cs="Times New Roman"/>
              </w:rPr>
            </w:pPr>
          </w:p>
        </w:tc>
      </w:tr>
      <w:tr w:rsidR="00F304F8" w:rsidRPr="000B362C" w:rsidTr="00151E6F">
        <w:tc>
          <w:tcPr>
            <w:tcW w:w="993" w:type="dxa"/>
          </w:tcPr>
          <w:p w:rsidR="00F304F8" w:rsidRPr="000B362C" w:rsidRDefault="00F304F8" w:rsidP="00172422">
            <w:pPr>
              <w:spacing w:after="0" w:line="240" w:lineRule="auto"/>
              <w:jc w:val="both"/>
              <w:rPr>
                <w:rFonts w:ascii="Arial Narrow" w:hAnsi="Arial Narrow" w:cs="Times New Roman"/>
                <w:b/>
              </w:rPr>
            </w:pPr>
            <w:r w:rsidRPr="000B362C">
              <w:rPr>
                <w:rFonts w:ascii="Arial Narrow" w:hAnsi="Arial Narrow" w:cs="Times New Roman"/>
                <w:b/>
              </w:rPr>
              <w:t>Вывод: ( +,-)</w:t>
            </w:r>
          </w:p>
        </w:tc>
        <w:tc>
          <w:tcPr>
            <w:tcW w:w="1141" w:type="dxa"/>
          </w:tcPr>
          <w:p w:rsidR="00F304F8" w:rsidRPr="000B362C" w:rsidRDefault="00F304F8" w:rsidP="00172422">
            <w:pPr>
              <w:spacing w:after="0" w:line="240" w:lineRule="auto"/>
              <w:jc w:val="both"/>
              <w:rPr>
                <w:rFonts w:ascii="Arial Narrow" w:hAnsi="Arial Narrow" w:cs="Times New Roman"/>
              </w:rPr>
            </w:pPr>
          </w:p>
        </w:tc>
        <w:tc>
          <w:tcPr>
            <w:tcW w:w="1142" w:type="dxa"/>
          </w:tcPr>
          <w:p w:rsidR="00F304F8" w:rsidRPr="000B362C" w:rsidRDefault="00F304F8" w:rsidP="00172422">
            <w:pPr>
              <w:spacing w:after="0" w:line="240" w:lineRule="auto"/>
              <w:jc w:val="both"/>
              <w:rPr>
                <w:rFonts w:ascii="Arial Narrow" w:hAnsi="Arial Narrow" w:cs="Times New Roman"/>
              </w:rPr>
            </w:pPr>
          </w:p>
        </w:tc>
        <w:tc>
          <w:tcPr>
            <w:tcW w:w="694" w:type="dxa"/>
          </w:tcPr>
          <w:p w:rsidR="00F304F8" w:rsidRPr="000B362C" w:rsidRDefault="00F304F8" w:rsidP="00172422">
            <w:pPr>
              <w:spacing w:after="0" w:line="240" w:lineRule="auto"/>
              <w:jc w:val="both"/>
              <w:rPr>
                <w:rFonts w:ascii="Arial Narrow" w:hAnsi="Arial Narrow" w:cs="Times New Roman"/>
              </w:rPr>
            </w:pPr>
          </w:p>
        </w:tc>
        <w:tc>
          <w:tcPr>
            <w:tcW w:w="1142" w:type="dxa"/>
          </w:tcPr>
          <w:p w:rsidR="00F304F8" w:rsidRPr="000B362C" w:rsidRDefault="00F304F8" w:rsidP="00172422">
            <w:pPr>
              <w:spacing w:after="0" w:line="240" w:lineRule="auto"/>
              <w:jc w:val="both"/>
              <w:rPr>
                <w:rFonts w:ascii="Arial Narrow" w:hAnsi="Arial Narrow" w:cs="Times New Roman"/>
              </w:rPr>
            </w:pPr>
          </w:p>
        </w:tc>
        <w:tc>
          <w:tcPr>
            <w:tcW w:w="1141" w:type="dxa"/>
          </w:tcPr>
          <w:p w:rsidR="00F304F8" w:rsidRPr="000B362C" w:rsidRDefault="00F304F8" w:rsidP="00172422">
            <w:pPr>
              <w:spacing w:after="0" w:line="240" w:lineRule="auto"/>
              <w:jc w:val="both"/>
              <w:rPr>
                <w:rFonts w:ascii="Arial Narrow" w:hAnsi="Arial Narrow" w:cs="Times New Roman"/>
              </w:rPr>
            </w:pPr>
          </w:p>
        </w:tc>
        <w:tc>
          <w:tcPr>
            <w:tcW w:w="552" w:type="dxa"/>
          </w:tcPr>
          <w:p w:rsidR="00F304F8" w:rsidRPr="000B362C" w:rsidRDefault="00F304F8" w:rsidP="00172422">
            <w:pPr>
              <w:spacing w:after="0" w:line="240" w:lineRule="auto"/>
              <w:jc w:val="both"/>
              <w:rPr>
                <w:rFonts w:ascii="Arial Narrow" w:hAnsi="Arial Narrow" w:cs="Times New Roman"/>
              </w:rPr>
            </w:pPr>
          </w:p>
        </w:tc>
        <w:tc>
          <w:tcPr>
            <w:tcW w:w="1134" w:type="dxa"/>
          </w:tcPr>
          <w:p w:rsidR="00F304F8" w:rsidRPr="000B362C" w:rsidRDefault="00F304F8" w:rsidP="00172422">
            <w:pPr>
              <w:spacing w:after="0" w:line="240" w:lineRule="auto"/>
              <w:jc w:val="both"/>
              <w:rPr>
                <w:rFonts w:ascii="Arial Narrow" w:hAnsi="Arial Narrow" w:cs="Times New Roman"/>
              </w:rPr>
            </w:pPr>
          </w:p>
        </w:tc>
        <w:tc>
          <w:tcPr>
            <w:tcW w:w="1134" w:type="dxa"/>
          </w:tcPr>
          <w:p w:rsidR="00F304F8" w:rsidRPr="000B362C" w:rsidRDefault="00F304F8" w:rsidP="00172422">
            <w:pPr>
              <w:spacing w:after="0" w:line="240" w:lineRule="auto"/>
              <w:jc w:val="both"/>
              <w:rPr>
                <w:rFonts w:ascii="Arial Narrow" w:hAnsi="Arial Narrow" w:cs="Times New Roman"/>
              </w:rPr>
            </w:pPr>
          </w:p>
        </w:tc>
        <w:tc>
          <w:tcPr>
            <w:tcW w:w="850" w:type="dxa"/>
          </w:tcPr>
          <w:p w:rsidR="00F304F8" w:rsidRPr="000B362C" w:rsidRDefault="00F304F8" w:rsidP="00172422">
            <w:pPr>
              <w:spacing w:after="0" w:line="240" w:lineRule="auto"/>
              <w:jc w:val="both"/>
              <w:rPr>
                <w:rFonts w:ascii="Arial Narrow" w:hAnsi="Arial Narrow" w:cs="Times New Roman"/>
              </w:rPr>
            </w:pPr>
          </w:p>
        </w:tc>
        <w:tc>
          <w:tcPr>
            <w:tcW w:w="1417" w:type="dxa"/>
          </w:tcPr>
          <w:p w:rsidR="00F304F8" w:rsidRPr="000B362C" w:rsidRDefault="00F304F8" w:rsidP="00172422">
            <w:pPr>
              <w:spacing w:after="0" w:line="240" w:lineRule="auto"/>
              <w:jc w:val="both"/>
              <w:rPr>
                <w:rFonts w:ascii="Arial Narrow" w:hAnsi="Arial Narrow" w:cs="Times New Roman"/>
              </w:rPr>
            </w:pPr>
          </w:p>
        </w:tc>
        <w:tc>
          <w:tcPr>
            <w:tcW w:w="1276" w:type="dxa"/>
          </w:tcPr>
          <w:p w:rsidR="00F304F8" w:rsidRPr="000B362C" w:rsidRDefault="00F304F8" w:rsidP="00172422">
            <w:pPr>
              <w:spacing w:after="0" w:line="240" w:lineRule="auto"/>
              <w:jc w:val="both"/>
              <w:rPr>
                <w:rFonts w:ascii="Arial Narrow" w:hAnsi="Arial Narrow" w:cs="Times New Roman"/>
              </w:rPr>
            </w:pPr>
          </w:p>
        </w:tc>
        <w:tc>
          <w:tcPr>
            <w:tcW w:w="1702" w:type="dxa"/>
          </w:tcPr>
          <w:p w:rsidR="00F304F8" w:rsidRPr="000B362C" w:rsidRDefault="00F304F8" w:rsidP="00172422">
            <w:pPr>
              <w:spacing w:after="0" w:line="240" w:lineRule="auto"/>
              <w:jc w:val="both"/>
              <w:rPr>
                <w:rFonts w:ascii="Arial Narrow" w:hAnsi="Arial Narrow" w:cs="Times New Roman"/>
              </w:rPr>
            </w:pPr>
          </w:p>
        </w:tc>
      </w:tr>
    </w:tbl>
    <w:p w:rsidR="00F304F8" w:rsidRPr="000B362C" w:rsidRDefault="00F304F8" w:rsidP="00172422">
      <w:pPr>
        <w:spacing w:after="0"/>
        <w:jc w:val="both"/>
        <w:rPr>
          <w:rFonts w:ascii="Arial Narrow" w:hAnsi="Arial Narrow" w:cs="Times New Roman"/>
          <w:sz w:val="24"/>
          <w:szCs w:val="24"/>
        </w:rPr>
      </w:pPr>
    </w:p>
    <w:p w:rsidR="00F304F8" w:rsidRPr="000B362C" w:rsidRDefault="00F304F8" w:rsidP="00172422">
      <w:pPr>
        <w:spacing w:after="0"/>
        <w:jc w:val="both"/>
        <w:rPr>
          <w:rFonts w:ascii="Arial Narrow" w:hAnsi="Arial Narrow" w:cs="Times New Roman"/>
          <w:sz w:val="24"/>
          <w:szCs w:val="24"/>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84"/>
        <w:gridCol w:w="991"/>
        <w:gridCol w:w="292"/>
        <w:gridCol w:w="984"/>
        <w:gridCol w:w="158"/>
        <w:gridCol w:w="976"/>
        <w:gridCol w:w="165"/>
        <w:gridCol w:w="969"/>
        <w:gridCol w:w="173"/>
        <w:gridCol w:w="961"/>
        <w:gridCol w:w="180"/>
        <w:gridCol w:w="954"/>
        <w:gridCol w:w="188"/>
        <w:gridCol w:w="1230"/>
        <w:gridCol w:w="1053"/>
        <w:gridCol w:w="364"/>
        <w:gridCol w:w="778"/>
        <w:gridCol w:w="356"/>
        <w:gridCol w:w="1135"/>
        <w:gridCol w:w="992"/>
        <w:gridCol w:w="710"/>
        <w:gridCol w:w="142"/>
      </w:tblGrid>
      <w:tr w:rsidR="00F304F8" w:rsidRPr="000B362C" w:rsidTr="00151E6F">
        <w:trPr>
          <w:gridAfter w:val="1"/>
          <w:wAfter w:w="142" w:type="dxa"/>
        </w:trPr>
        <w:tc>
          <w:tcPr>
            <w:tcW w:w="851" w:type="dxa"/>
            <w:vMerge w:val="restart"/>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ФИО ученика</w:t>
            </w:r>
          </w:p>
        </w:tc>
        <w:tc>
          <w:tcPr>
            <w:tcW w:w="3685" w:type="dxa"/>
            <w:gridSpan w:val="6"/>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Умение работать в паре, ориентируется на позицию партнёра в общении и взаимодействии</w:t>
            </w:r>
          </w:p>
        </w:tc>
        <w:tc>
          <w:tcPr>
            <w:tcW w:w="3402" w:type="dxa"/>
            <w:gridSpan w:val="6"/>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Умение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3969" w:type="dxa"/>
            <w:gridSpan w:val="6"/>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Умение учитывать разные мнения и стремиться к координации различных позиций в сотрудничестве</w:t>
            </w:r>
          </w:p>
        </w:tc>
        <w:tc>
          <w:tcPr>
            <w:tcW w:w="2836" w:type="dxa"/>
            <w:gridSpan w:val="3"/>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Умение формулировать собственное мнение и позицию</w:t>
            </w:r>
          </w:p>
        </w:tc>
      </w:tr>
      <w:tr w:rsidR="00F304F8" w:rsidRPr="000B362C" w:rsidTr="00151E6F">
        <w:trPr>
          <w:gridAfter w:val="1"/>
          <w:wAfter w:w="142" w:type="dxa"/>
        </w:trPr>
        <w:tc>
          <w:tcPr>
            <w:tcW w:w="851" w:type="dxa"/>
            <w:vMerge/>
          </w:tcPr>
          <w:p w:rsidR="00F304F8" w:rsidRPr="000B362C" w:rsidRDefault="00F304F8" w:rsidP="00172422">
            <w:pPr>
              <w:spacing w:after="0" w:line="240" w:lineRule="auto"/>
              <w:jc w:val="both"/>
              <w:rPr>
                <w:rFonts w:ascii="Arial Narrow" w:hAnsi="Arial Narrow" w:cs="Times New Roman"/>
                <w:szCs w:val="24"/>
              </w:rPr>
            </w:pPr>
          </w:p>
        </w:tc>
        <w:tc>
          <w:tcPr>
            <w:tcW w:w="1275"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Аргументирует свои позицию и координирует её с позициями партнеров в сотрудничестве при выработке общего решения совместной деятельности.</w:t>
            </w:r>
          </w:p>
        </w:tc>
        <w:tc>
          <w:tcPr>
            <w:tcW w:w="1276"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Работает в паре, ситуативно учитывает позицию партнёра</w:t>
            </w: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 xml:space="preserve">Не идет на контакт </w:t>
            </w:r>
          </w:p>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 агрессивен или пассивен)</w:t>
            </w: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Понимает относительность мнений и подходов к решению проблемы.</w:t>
            </w:r>
          </w:p>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Понимает точку зрения другого человека</w:t>
            </w: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Не всегда понимает точку зрения другого человека</w:t>
            </w: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Не понимает точку зрения другого человека</w:t>
            </w:r>
          </w:p>
        </w:tc>
        <w:tc>
          <w:tcPr>
            <w:tcW w:w="1418"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Учитывает и координирует  позиции других людей, отличные от собственной.</w:t>
            </w:r>
          </w:p>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Умеет аргументировать своё предложение, убеждать, уступать, владеет адекватными выходами из конфликта, всегда предоставляет помощь</w:t>
            </w:r>
          </w:p>
        </w:tc>
        <w:tc>
          <w:tcPr>
            <w:tcW w:w="1417"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Не всегда может договориться, сохранить доброжелательность, предоставляет помощь только близким знакомым</w:t>
            </w: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Не может договориться, пассивен или агрессивен, не предоставляет помощь</w:t>
            </w:r>
          </w:p>
        </w:tc>
        <w:tc>
          <w:tcPr>
            <w:tcW w:w="1134"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Учитывает разные мнения и обосновывает собственную позицию.</w:t>
            </w:r>
          </w:p>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Точно формулирует своё мнение, позицию</w:t>
            </w:r>
          </w:p>
        </w:tc>
        <w:tc>
          <w:tcPr>
            <w:tcW w:w="992"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Не всегда может сформулировать своё мнение, позицию</w:t>
            </w:r>
          </w:p>
        </w:tc>
        <w:tc>
          <w:tcPr>
            <w:tcW w:w="710"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Не идет на контакт</w:t>
            </w:r>
          </w:p>
        </w:tc>
      </w:tr>
      <w:tr w:rsidR="00F304F8" w:rsidRPr="000B362C" w:rsidTr="00151E6F">
        <w:trPr>
          <w:gridAfter w:val="1"/>
          <w:wAfter w:w="142" w:type="dxa"/>
        </w:trPr>
        <w:tc>
          <w:tcPr>
            <w:tcW w:w="851"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Иванов П.</w:t>
            </w:r>
          </w:p>
        </w:tc>
        <w:tc>
          <w:tcPr>
            <w:tcW w:w="1275" w:type="dxa"/>
            <w:gridSpan w:val="2"/>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w:t>
            </w:r>
          </w:p>
        </w:tc>
        <w:tc>
          <w:tcPr>
            <w:tcW w:w="1276"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w:t>
            </w:r>
          </w:p>
        </w:tc>
        <w:tc>
          <w:tcPr>
            <w:tcW w:w="1134"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418" w:type="dxa"/>
            <w:gridSpan w:val="2"/>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w:t>
            </w:r>
          </w:p>
        </w:tc>
        <w:tc>
          <w:tcPr>
            <w:tcW w:w="1417"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134"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w:t>
            </w:r>
          </w:p>
        </w:tc>
        <w:tc>
          <w:tcPr>
            <w:tcW w:w="992" w:type="dxa"/>
          </w:tcPr>
          <w:p w:rsidR="00F304F8" w:rsidRPr="000B362C" w:rsidRDefault="00F304F8" w:rsidP="00172422">
            <w:pPr>
              <w:spacing w:after="0" w:line="240" w:lineRule="auto"/>
              <w:jc w:val="both"/>
              <w:rPr>
                <w:rFonts w:ascii="Arial Narrow" w:hAnsi="Arial Narrow" w:cs="Times New Roman"/>
                <w:b/>
                <w:szCs w:val="24"/>
              </w:rPr>
            </w:pPr>
          </w:p>
        </w:tc>
        <w:tc>
          <w:tcPr>
            <w:tcW w:w="710" w:type="dxa"/>
          </w:tcPr>
          <w:p w:rsidR="00F304F8" w:rsidRPr="000B362C" w:rsidRDefault="00F304F8" w:rsidP="00172422">
            <w:pPr>
              <w:spacing w:after="0" w:line="240" w:lineRule="auto"/>
              <w:jc w:val="both"/>
              <w:rPr>
                <w:rFonts w:ascii="Arial Narrow" w:hAnsi="Arial Narrow" w:cs="Times New Roman"/>
                <w:b/>
                <w:szCs w:val="24"/>
              </w:rPr>
            </w:pPr>
          </w:p>
        </w:tc>
      </w:tr>
      <w:tr w:rsidR="00F304F8" w:rsidRPr="000B362C" w:rsidTr="00151E6F">
        <w:trPr>
          <w:gridAfter w:val="1"/>
          <w:wAfter w:w="142" w:type="dxa"/>
        </w:trPr>
        <w:tc>
          <w:tcPr>
            <w:tcW w:w="851"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Петров В.</w:t>
            </w:r>
          </w:p>
        </w:tc>
        <w:tc>
          <w:tcPr>
            <w:tcW w:w="1275"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276" w:type="dxa"/>
            <w:gridSpan w:val="2"/>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С</w:t>
            </w:r>
          </w:p>
        </w:tc>
        <w:tc>
          <w:tcPr>
            <w:tcW w:w="1134"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С</w:t>
            </w:r>
          </w:p>
        </w:tc>
        <w:tc>
          <w:tcPr>
            <w:tcW w:w="1134"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418"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417" w:type="dxa"/>
            <w:gridSpan w:val="2"/>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С</w:t>
            </w:r>
          </w:p>
        </w:tc>
        <w:tc>
          <w:tcPr>
            <w:tcW w:w="1134"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134" w:type="dxa"/>
          </w:tcPr>
          <w:p w:rsidR="00F304F8" w:rsidRPr="000B362C" w:rsidRDefault="00F304F8" w:rsidP="00172422">
            <w:pPr>
              <w:spacing w:after="0" w:line="240" w:lineRule="auto"/>
              <w:jc w:val="both"/>
              <w:rPr>
                <w:rFonts w:ascii="Arial Narrow" w:hAnsi="Arial Narrow" w:cs="Times New Roman"/>
                <w:b/>
                <w:szCs w:val="24"/>
              </w:rPr>
            </w:pPr>
          </w:p>
        </w:tc>
        <w:tc>
          <w:tcPr>
            <w:tcW w:w="992"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С</w:t>
            </w:r>
          </w:p>
        </w:tc>
        <w:tc>
          <w:tcPr>
            <w:tcW w:w="710" w:type="dxa"/>
          </w:tcPr>
          <w:p w:rsidR="00F304F8" w:rsidRPr="000B362C" w:rsidRDefault="00F304F8" w:rsidP="00172422">
            <w:pPr>
              <w:spacing w:after="0" w:line="240" w:lineRule="auto"/>
              <w:jc w:val="both"/>
              <w:rPr>
                <w:rFonts w:ascii="Arial Narrow" w:hAnsi="Arial Narrow" w:cs="Times New Roman"/>
                <w:b/>
                <w:szCs w:val="24"/>
              </w:rPr>
            </w:pPr>
          </w:p>
        </w:tc>
      </w:tr>
      <w:tr w:rsidR="00F304F8" w:rsidRPr="000B362C" w:rsidTr="00151E6F">
        <w:trPr>
          <w:gridAfter w:val="1"/>
          <w:wAfter w:w="142" w:type="dxa"/>
        </w:trPr>
        <w:tc>
          <w:tcPr>
            <w:tcW w:w="851" w:type="dxa"/>
          </w:tcPr>
          <w:p w:rsidR="00F304F8" w:rsidRPr="000B362C" w:rsidRDefault="00F304F8" w:rsidP="00172422">
            <w:pPr>
              <w:spacing w:after="0" w:line="240" w:lineRule="auto"/>
              <w:jc w:val="both"/>
              <w:rPr>
                <w:rFonts w:ascii="Arial Narrow" w:hAnsi="Arial Narrow" w:cs="Times New Roman"/>
                <w:szCs w:val="24"/>
              </w:rPr>
            </w:pPr>
          </w:p>
        </w:tc>
        <w:tc>
          <w:tcPr>
            <w:tcW w:w="1275"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276"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w:t>
            </w: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w:t>
            </w:r>
          </w:p>
        </w:tc>
        <w:tc>
          <w:tcPr>
            <w:tcW w:w="1418"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417"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w:t>
            </w:r>
          </w:p>
        </w:tc>
        <w:tc>
          <w:tcPr>
            <w:tcW w:w="1134" w:type="dxa"/>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c>
          <w:tcPr>
            <w:tcW w:w="710"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w:t>
            </w:r>
          </w:p>
        </w:tc>
      </w:tr>
      <w:tr w:rsidR="00F304F8" w:rsidRPr="000B362C" w:rsidTr="00151E6F">
        <w:trPr>
          <w:gridAfter w:val="1"/>
          <w:wAfter w:w="142" w:type="dxa"/>
        </w:trPr>
        <w:tc>
          <w:tcPr>
            <w:tcW w:w="851"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ИТОГО</w:t>
            </w:r>
          </w:p>
        </w:tc>
        <w:tc>
          <w:tcPr>
            <w:tcW w:w="1275"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276"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418"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417"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c>
          <w:tcPr>
            <w:tcW w:w="710"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rPr>
          <w:gridAfter w:val="1"/>
          <w:wAfter w:w="142" w:type="dxa"/>
        </w:trPr>
        <w:tc>
          <w:tcPr>
            <w:tcW w:w="851"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Средний по школе</w:t>
            </w:r>
          </w:p>
        </w:tc>
        <w:tc>
          <w:tcPr>
            <w:tcW w:w="1275"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276"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418"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417"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c>
          <w:tcPr>
            <w:tcW w:w="710"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rPr>
          <w:gridAfter w:val="1"/>
          <w:wAfter w:w="142" w:type="dxa"/>
        </w:trPr>
        <w:tc>
          <w:tcPr>
            <w:tcW w:w="851"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Вывод: ( +,-)</w:t>
            </w:r>
          </w:p>
        </w:tc>
        <w:tc>
          <w:tcPr>
            <w:tcW w:w="1275"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276"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418"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417"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34" w:type="dxa"/>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c>
          <w:tcPr>
            <w:tcW w:w="710"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1135" w:type="dxa"/>
            <w:gridSpan w:val="2"/>
            <w:vMerge w:val="restart"/>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ФИО ученика</w:t>
            </w:r>
          </w:p>
        </w:tc>
        <w:tc>
          <w:tcPr>
            <w:tcW w:w="3566" w:type="dxa"/>
            <w:gridSpan w:val="6"/>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Умение договариваться и приходить к общему решению в совместной деятельности, в том числе в ситуации столкновения интересов</w:t>
            </w:r>
          </w:p>
        </w:tc>
        <w:tc>
          <w:tcPr>
            <w:tcW w:w="3425" w:type="dxa"/>
            <w:gridSpan w:val="6"/>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Умение строить понятные для партнёра высказывания, учитывающие, что партнер знает и видит, а что нет.</w:t>
            </w:r>
          </w:p>
        </w:tc>
        <w:tc>
          <w:tcPr>
            <w:tcW w:w="3425" w:type="dxa"/>
            <w:gridSpan w:val="4"/>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Умение задавать вопросы</w:t>
            </w:r>
          </w:p>
        </w:tc>
        <w:tc>
          <w:tcPr>
            <w:tcW w:w="3334" w:type="dxa"/>
            <w:gridSpan w:val="5"/>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Умение контролировать действия партнёра</w:t>
            </w:r>
          </w:p>
        </w:tc>
      </w:tr>
      <w:tr w:rsidR="00F304F8" w:rsidRPr="000B362C" w:rsidTr="00151E6F">
        <w:tc>
          <w:tcPr>
            <w:tcW w:w="1135" w:type="dxa"/>
            <w:gridSpan w:val="2"/>
            <w:vMerge/>
          </w:tcPr>
          <w:p w:rsidR="00F304F8" w:rsidRPr="000B362C" w:rsidRDefault="00F304F8" w:rsidP="00172422">
            <w:pPr>
              <w:spacing w:after="0" w:line="240" w:lineRule="auto"/>
              <w:jc w:val="both"/>
              <w:rPr>
                <w:rFonts w:ascii="Arial Narrow" w:hAnsi="Arial Narrow" w:cs="Times New Roman"/>
                <w:szCs w:val="24"/>
              </w:rPr>
            </w:pPr>
          </w:p>
        </w:tc>
        <w:tc>
          <w:tcPr>
            <w:tcW w:w="1283"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Продуктивно содействует разрешению конфликтов на основе учета интересов и позиций всех участников.</w:t>
            </w:r>
          </w:p>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Активно принимает участие в работе группы, умеет договариваться с другими людьми</w:t>
            </w: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Принимает участие в работе группы, но испытывает трудности при выражении обратной связи</w:t>
            </w:r>
          </w:p>
        </w:tc>
        <w:tc>
          <w:tcPr>
            <w:tcW w:w="1141"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 xml:space="preserve">Не слушает и не понимает других </w:t>
            </w: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 xml:space="preserve"> Точно выражает свои мысли, уверенно ведет диалог и видит, что партнер знает, а что нет.</w:t>
            </w:r>
          </w:p>
        </w:tc>
        <w:tc>
          <w:tcPr>
            <w:tcW w:w="1141"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Ситуативно</w:t>
            </w:r>
          </w:p>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выражает свои мысли, участвует в диалоге  и видит, что партнер знает, а что нет.</w:t>
            </w: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Не умеет участвовать в диалоге</w:t>
            </w:r>
          </w:p>
        </w:tc>
        <w:tc>
          <w:tcPr>
            <w:tcW w:w="1230"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Задает вопросы, необходимые для организации собственной деятельности и сотрудничества с партнером.Обладает хорошим словарным запасом, чётко формулирует вопросы</w:t>
            </w:r>
          </w:p>
        </w:tc>
        <w:tc>
          <w:tcPr>
            <w:tcW w:w="1053"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Обладает хорошим словарным запасом, не всегда чётко формулирует вопросы</w:t>
            </w: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Не может задать вопрос, не достаточно словарного запаса</w:t>
            </w:r>
          </w:p>
        </w:tc>
        <w:tc>
          <w:tcPr>
            <w:tcW w:w="1491"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Осуществляет взаимный контроль и оказывает в сотрудничестве необходимую взаимопомощь.</w:t>
            </w:r>
          </w:p>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 xml:space="preserve">Различает и </w:t>
            </w:r>
          </w:p>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понимает действия партнёра, умеет убедить, доброжелателен</w:t>
            </w:r>
          </w:p>
        </w:tc>
        <w:tc>
          <w:tcPr>
            <w:tcW w:w="992"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Ситуативно</w:t>
            </w:r>
          </w:p>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различает и понимает действия партнёра, не всегда умеет убедить, не всегда доброжелателен</w:t>
            </w:r>
          </w:p>
          <w:p w:rsidR="00F304F8" w:rsidRPr="000B362C" w:rsidRDefault="00F304F8" w:rsidP="00172422">
            <w:pPr>
              <w:spacing w:after="0" w:line="240" w:lineRule="auto"/>
              <w:jc w:val="both"/>
              <w:rPr>
                <w:rFonts w:ascii="Arial Narrow" w:hAnsi="Arial Narrow" w:cs="Times New Roman"/>
                <w:szCs w:val="24"/>
              </w:rPr>
            </w:pPr>
          </w:p>
        </w:tc>
        <w:tc>
          <w:tcPr>
            <w:tcW w:w="851"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 xml:space="preserve">Не умеет контролировать действия партнёра. </w:t>
            </w:r>
          </w:p>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Может быть агрессивен</w:t>
            </w:r>
          </w:p>
        </w:tc>
      </w:tr>
      <w:tr w:rsidR="00F304F8" w:rsidRPr="000B362C" w:rsidTr="00151E6F">
        <w:tc>
          <w:tcPr>
            <w:tcW w:w="1135"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Иванов П.</w:t>
            </w:r>
          </w:p>
        </w:tc>
        <w:tc>
          <w:tcPr>
            <w:tcW w:w="1283" w:type="dxa"/>
            <w:gridSpan w:val="2"/>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w:t>
            </w:r>
          </w:p>
        </w:tc>
        <w:tc>
          <w:tcPr>
            <w:tcW w:w="1142"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141"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w:t>
            </w:r>
          </w:p>
        </w:tc>
        <w:tc>
          <w:tcPr>
            <w:tcW w:w="1141"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230"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w:t>
            </w:r>
          </w:p>
        </w:tc>
        <w:tc>
          <w:tcPr>
            <w:tcW w:w="1053" w:type="dxa"/>
          </w:tcPr>
          <w:p w:rsidR="00F304F8" w:rsidRPr="000B362C" w:rsidRDefault="00F304F8" w:rsidP="00172422">
            <w:pPr>
              <w:spacing w:after="0" w:line="240" w:lineRule="auto"/>
              <w:jc w:val="both"/>
              <w:rPr>
                <w:rFonts w:ascii="Arial Narrow" w:hAnsi="Arial Narrow" w:cs="Times New Roman"/>
                <w:b/>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491" w:type="dxa"/>
            <w:gridSpan w:val="2"/>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w:t>
            </w:r>
          </w:p>
        </w:tc>
        <w:tc>
          <w:tcPr>
            <w:tcW w:w="992" w:type="dxa"/>
          </w:tcPr>
          <w:p w:rsidR="00F304F8" w:rsidRPr="000B362C" w:rsidRDefault="00F304F8" w:rsidP="00172422">
            <w:pPr>
              <w:spacing w:after="0" w:line="240" w:lineRule="auto"/>
              <w:jc w:val="both"/>
              <w:rPr>
                <w:rFonts w:ascii="Arial Narrow" w:hAnsi="Arial Narrow" w:cs="Times New Roman"/>
                <w:b/>
                <w:szCs w:val="24"/>
              </w:rPr>
            </w:pPr>
          </w:p>
        </w:tc>
        <w:tc>
          <w:tcPr>
            <w:tcW w:w="851" w:type="dxa"/>
            <w:gridSpan w:val="2"/>
          </w:tcPr>
          <w:p w:rsidR="00F304F8" w:rsidRPr="000B362C" w:rsidRDefault="00F304F8" w:rsidP="00172422">
            <w:pPr>
              <w:spacing w:after="0" w:line="240" w:lineRule="auto"/>
              <w:jc w:val="both"/>
              <w:rPr>
                <w:rFonts w:ascii="Arial Narrow" w:hAnsi="Arial Narrow" w:cs="Times New Roman"/>
                <w:b/>
                <w:szCs w:val="24"/>
              </w:rPr>
            </w:pPr>
          </w:p>
        </w:tc>
      </w:tr>
      <w:tr w:rsidR="00F304F8" w:rsidRPr="000B362C" w:rsidTr="00151E6F">
        <w:tc>
          <w:tcPr>
            <w:tcW w:w="1135"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Петров В.</w:t>
            </w:r>
          </w:p>
        </w:tc>
        <w:tc>
          <w:tcPr>
            <w:tcW w:w="1283" w:type="dxa"/>
            <w:gridSpan w:val="2"/>
          </w:tcPr>
          <w:p w:rsidR="00F304F8" w:rsidRPr="000B362C" w:rsidRDefault="00F304F8" w:rsidP="00172422">
            <w:pPr>
              <w:spacing w:after="0" w:line="240" w:lineRule="auto"/>
              <w:jc w:val="both"/>
              <w:rPr>
                <w:rFonts w:ascii="Arial Narrow" w:hAnsi="Arial Narrow" w:cs="Times New Roman"/>
                <w:b/>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С</w:t>
            </w:r>
          </w:p>
        </w:tc>
        <w:tc>
          <w:tcPr>
            <w:tcW w:w="1141"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w:t>
            </w: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1"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w:t>
            </w:r>
          </w:p>
        </w:tc>
        <w:tc>
          <w:tcPr>
            <w:tcW w:w="1230" w:type="dxa"/>
          </w:tcPr>
          <w:p w:rsidR="00F304F8" w:rsidRPr="000B362C" w:rsidRDefault="00F304F8" w:rsidP="00172422">
            <w:pPr>
              <w:spacing w:after="0" w:line="240" w:lineRule="auto"/>
              <w:jc w:val="both"/>
              <w:rPr>
                <w:rFonts w:ascii="Arial Narrow" w:hAnsi="Arial Narrow" w:cs="Times New Roman"/>
                <w:b/>
                <w:szCs w:val="24"/>
              </w:rPr>
            </w:pPr>
          </w:p>
        </w:tc>
        <w:tc>
          <w:tcPr>
            <w:tcW w:w="1053"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С</w:t>
            </w: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w:t>
            </w:r>
          </w:p>
        </w:tc>
        <w:tc>
          <w:tcPr>
            <w:tcW w:w="1491" w:type="dxa"/>
            <w:gridSpan w:val="2"/>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c>
          <w:tcPr>
            <w:tcW w:w="851" w:type="dxa"/>
            <w:gridSpan w:val="2"/>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w:t>
            </w:r>
          </w:p>
        </w:tc>
      </w:tr>
      <w:tr w:rsidR="00F304F8" w:rsidRPr="000B362C" w:rsidTr="00151E6F">
        <w:tc>
          <w:tcPr>
            <w:tcW w:w="1135"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283"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1"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1"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230" w:type="dxa"/>
          </w:tcPr>
          <w:p w:rsidR="00F304F8" w:rsidRPr="000B362C" w:rsidRDefault="00F304F8" w:rsidP="00172422">
            <w:pPr>
              <w:spacing w:after="0" w:line="240" w:lineRule="auto"/>
              <w:jc w:val="both"/>
              <w:rPr>
                <w:rFonts w:ascii="Arial Narrow" w:hAnsi="Arial Narrow" w:cs="Times New Roman"/>
                <w:szCs w:val="24"/>
              </w:rPr>
            </w:pPr>
          </w:p>
        </w:tc>
        <w:tc>
          <w:tcPr>
            <w:tcW w:w="1053" w:type="dxa"/>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491" w:type="dxa"/>
            <w:gridSpan w:val="2"/>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c>
          <w:tcPr>
            <w:tcW w:w="851" w:type="dxa"/>
            <w:gridSpan w:val="2"/>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1135" w:type="dxa"/>
            <w:gridSpan w:val="2"/>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ИТОГО</w:t>
            </w:r>
          </w:p>
        </w:tc>
        <w:tc>
          <w:tcPr>
            <w:tcW w:w="1283"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1"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1"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230" w:type="dxa"/>
          </w:tcPr>
          <w:p w:rsidR="00F304F8" w:rsidRPr="000B362C" w:rsidRDefault="00F304F8" w:rsidP="00172422">
            <w:pPr>
              <w:spacing w:after="0" w:line="240" w:lineRule="auto"/>
              <w:jc w:val="both"/>
              <w:rPr>
                <w:rFonts w:ascii="Arial Narrow" w:hAnsi="Arial Narrow" w:cs="Times New Roman"/>
                <w:szCs w:val="24"/>
              </w:rPr>
            </w:pPr>
          </w:p>
        </w:tc>
        <w:tc>
          <w:tcPr>
            <w:tcW w:w="1053" w:type="dxa"/>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491" w:type="dxa"/>
            <w:gridSpan w:val="2"/>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c>
          <w:tcPr>
            <w:tcW w:w="851" w:type="dxa"/>
            <w:gridSpan w:val="2"/>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1135" w:type="dxa"/>
            <w:gridSpan w:val="2"/>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Средний по школе</w:t>
            </w:r>
          </w:p>
        </w:tc>
        <w:tc>
          <w:tcPr>
            <w:tcW w:w="1283"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1"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1"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230" w:type="dxa"/>
          </w:tcPr>
          <w:p w:rsidR="00F304F8" w:rsidRPr="000B362C" w:rsidRDefault="00F304F8" w:rsidP="00172422">
            <w:pPr>
              <w:spacing w:after="0" w:line="240" w:lineRule="auto"/>
              <w:jc w:val="both"/>
              <w:rPr>
                <w:rFonts w:ascii="Arial Narrow" w:hAnsi="Arial Narrow" w:cs="Times New Roman"/>
                <w:szCs w:val="24"/>
              </w:rPr>
            </w:pPr>
          </w:p>
        </w:tc>
        <w:tc>
          <w:tcPr>
            <w:tcW w:w="1053" w:type="dxa"/>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491" w:type="dxa"/>
            <w:gridSpan w:val="2"/>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c>
          <w:tcPr>
            <w:tcW w:w="851" w:type="dxa"/>
            <w:gridSpan w:val="2"/>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1135" w:type="dxa"/>
            <w:gridSpan w:val="2"/>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Вывод: ( +,-)</w:t>
            </w:r>
          </w:p>
        </w:tc>
        <w:tc>
          <w:tcPr>
            <w:tcW w:w="1283"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1"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1"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230" w:type="dxa"/>
          </w:tcPr>
          <w:p w:rsidR="00F304F8" w:rsidRPr="000B362C" w:rsidRDefault="00F304F8" w:rsidP="00172422">
            <w:pPr>
              <w:spacing w:after="0" w:line="240" w:lineRule="auto"/>
              <w:jc w:val="both"/>
              <w:rPr>
                <w:rFonts w:ascii="Arial Narrow" w:hAnsi="Arial Narrow" w:cs="Times New Roman"/>
                <w:szCs w:val="24"/>
              </w:rPr>
            </w:pPr>
          </w:p>
        </w:tc>
        <w:tc>
          <w:tcPr>
            <w:tcW w:w="1053" w:type="dxa"/>
          </w:tcPr>
          <w:p w:rsidR="00F304F8" w:rsidRPr="000B362C" w:rsidRDefault="00F304F8" w:rsidP="00172422">
            <w:pPr>
              <w:spacing w:after="0" w:line="240" w:lineRule="auto"/>
              <w:jc w:val="both"/>
              <w:rPr>
                <w:rFonts w:ascii="Arial Narrow" w:hAnsi="Arial Narrow" w:cs="Times New Roman"/>
                <w:szCs w:val="24"/>
              </w:rPr>
            </w:pPr>
          </w:p>
        </w:tc>
        <w:tc>
          <w:tcPr>
            <w:tcW w:w="1142" w:type="dxa"/>
            <w:gridSpan w:val="2"/>
          </w:tcPr>
          <w:p w:rsidR="00F304F8" w:rsidRPr="000B362C" w:rsidRDefault="00F304F8" w:rsidP="00172422">
            <w:pPr>
              <w:spacing w:after="0" w:line="240" w:lineRule="auto"/>
              <w:jc w:val="both"/>
              <w:rPr>
                <w:rFonts w:ascii="Arial Narrow" w:hAnsi="Arial Narrow" w:cs="Times New Roman"/>
                <w:szCs w:val="24"/>
              </w:rPr>
            </w:pPr>
          </w:p>
        </w:tc>
        <w:tc>
          <w:tcPr>
            <w:tcW w:w="1491" w:type="dxa"/>
            <w:gridSpan w:val="2"/>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c>
          <w:tcPr>
            <w:tcW w:w="851" w:type="dxa"/>
            <w:gridSpan w:val="2"/>
          </w:tcPr>
          <w:p w:rsidR="00F304F8" w:rsidRPr="000B362C" w:rsidRDefault="00F304F8" w:rsidP="00172422">
            <w:pPr>
              <w:spacing w:after="0" w:line="240" w:lineRule="auto"/>
              <w:jc w:val="both"/>
              <w:rPr>
                <w:rFonts w:ascii="Arial Narrow" w:hAnsi="Arial Narrow" w:cs="Times New Roman"/>
                <w:szCs w:val="24"/>
              </w:rPr>
            </w:pPr>
          </w:p>
        </w:tc>
      </w:tr>
    </w:tbl>
    <w:p w:rsidR="00F304F8" w:rsidRPr="000B362C" w:rsidRDefault="00F304F8" w:rsidP="00172422">
      <w:pPr>
        <w:spacing w:after="0"/>
        <w:jc w:val="both"/>
        <w:rPr>
          <w:rFonts w:ascii="Arial Narrow" w:hAnsi="Arial Narrow" w:cs="Times New Roman"/>
          <w:sz w:val="24"/>
          <w:szCs w:val="24"/>
        </w:rPr>
      </w:pP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559"/>
        <w:gridCol w:w="1276"/>
        <w:gridCol w:w="1417"/>
        <w:gridCol w:w="851"/>
        <w:gridCol w:w="850"/>
        <w:gridCol w:w="851"/>
        <w:gridCol w:w="1134"/>
        <w:gridCol w:w="1275"/>
        <w:gridCol w:w="709"/>
        <w:gridCol w:w="993"/>
        <w:gridCol w:w="992"/>
        <w:gridCol w:w="992"/>
      </w:tblGrid>
      <w:tr w:rsidR="00F304F8" w:rsidRPr="000B362C" w:rsidTr="00151E6F">
        <w:tc>
          <w:tcPr>
            <w:tcW w:w="1277" w:type="dxa"/>
            <w:vMerge w:val="restart"/>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ФИО ученика</w:t>
            </w:r>
          </w:p>
        </w:tc>
        <w:tc>
          <w:tcPr>
            <w:tcW w:w="4252" w:type="dxa"/>
            <w:gridSpan w:val="3"/>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Умение использовать речь для регуляции своего действия</w:t>
            </w:r>
          </w:p>
        </w:tc>
        <w:tc>
          <w:tcPr>
            <w:tcW w:w="2552" w:type="dxa"/>
            <w:gridSpan w:val="3"/>
          </w:tcPr>
          <w:p w:rsidR="00F304F8" w:rsidRPr="000B362C" w:rsidRDefault="00F304F8" w:rsidP="00172422">
            <w:pPr>
              <w:spacing w:after="0" w:line="240" w:lineRule="auto"/>
              <w:jc w:val="both"/>
              <w:rPr>
                <w:rFonts w:ascii="Arial Narrow" w:hAnsi="Arial Narrow" w:cs="Times New Roman"/>
                <w:szCs w:val="24"/>
              </w:rPr>
            </w:pPr>
          </w:p>
        </w:tc>
        <w:tc>
          <w:tcPr>
            <w:tcW w:w="3118" w:type="dxa"/>
            <w:gridSpan w:val="3"/>
          </w:tcPr>
          <w:p w:rsidR="00F304F8" w:rsidRPr="000B362C" w:rsidRDefault="00F304F8" w:rsidP="00172422">
            <w:pPr>
              <w:spacing w:after="0" w:line="240" w:lineRule="auto"/>
              <w:jc w:val="both"/>
              <w:rPr>
                <w:rFonts w:ascii="Arial Narrow" w:hAnsi="Arial Narrow" w:cs="Times New Roman"/>
                <w:szCs w:val="24"/>
              </w:rPr>
            </w:pPr>
          </w:p>
        </w:tc>
        <w:tc>
          <w:tcPr>
            <w:tcW w:w="2977" w:type="dxa"/>
            <w:gridSpan w:val="3"/>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1277" w:type="dxa"/>
            <w:vMerge/>
          </w:tcPr>
          <w:p w:rsidR="00F304F8" w:rsidRPr="000B362C" w:rsidRDefault="00F304F8" w:rsidP="00172422">
            <w:pPr>
              <w:spacing w:after="0" w:line="240" w:lineRule="auto"/>
              <w:jc w:val="both"/>
              <w:rPr>
                <w:rFonts w:ascii="Arial Narrow" w:hAnsi="Arial Narrow" w:cs="Times New Roman"/>
                <w:szCs w:val="24"/>
              </w:rPr>
            </w:pPr>
          </w:p>
        </w:tc>
        <w:tc>
          <w:tcPr>
            <w:tcW w:w="1559"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С учетом целей коммуникации достаточно точно, последовательно и полно передает партнеру необходимую информацию как ориентир для построения действия.Отстаивает свою точку зрения, вежлив, тактичен, доброжелателен</w:t>
            </w:r>
          </w:p>
        </w:tc>
        <w:tc>
          <w:tcPr>
            <w:tcW w:w="1276"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Ситуативно, отстаивает свою точку зрения, не всегда вежлив, тактичен, доброжелателен</w:t>
            </w:r>
          </w:p>
        </w:tc>
        <w:tc>
          <w:tcPr>
            <w:tcW w:w="1417"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Пассивен или агрессивен.</w:t>
            </w:r>
          </w:p>
        </w:tc>
        <w:tc>
          <w:tcPr>
            <w:tcW w:w="851" w:type="dxa"/>
          </w:tcPr>
          <w:p w:rsidR="00F304F8" w:rsidRPr="000B362C" w:rsidRDefault="00F304F8" w:rsidP="00172422">
            <w:pPr>
              <w:spacing w:after="0" w:line="240" w:lineRule="auto"/>
              <w:jc w:val="both"/>
              <w:rPr>
                <w:rFonts w:ascii="Arial Narrow" w:hAnsi="Arial Narrow" w:cs="Times New Roman"/>
                <w:szCs w:val="24"/>
              </w:rPr>
            </w:pPr>
          </w:p>
        </w:tc>
        <w:tc>
          <w:tcPr>
            <w:tcW w:w="850" w:type="dxa"/>
          </w:tcPr>
          <w:p w:rsidR="00F304F8" w:rsidRPr="000B362C" w:rsidRDefault="00F304F8" w:rsidP="00172422">
            <w:pPr>
              <w:spacing w:after="0" w:line="240" w:lineRule="auto"/>
              <w:jc w:val="both"/>
              <w:rPr>
                <w:rFonts w:ascii="Arial Narrow" w:hAnsi="Arial Narrow" w:cs="Times New Roman"/>
                <w:szCs w:val="24"/>
              </w:rPr>
            </w:pPr>
          </w:p>
        </w:tc>
        <w:tc>
          <w:tcPr>
            <w:tcW w:w="851" w:type="dxa"/>
          </w:tcPr>
          <w:p w:rsidR="00F304F8" w:rsidRPr="000B362C" w:rsidRDefault="00F304F8" w:rsidP="00172422">
            <w:pPr>
              <w:spacing w:after="0" w:line="240" w:lineRule="auto"/>
              <w:jc w:val="both"/>
              <w:rPr>
                <w:rFonts w:ascii="Arial Narrow" w:hAnsi="Arial Narrow" w:cs="Times New Roman"/>
                <w:szCs w:val="24"/>
              </w:rPr>
            </w:pPr>
          </w:p>
        </w:tc>
        <w:tc>
          <w:tcPr>
            <w:tcW w:w="1134" w:type="dxa"/>
          </w:tcPr>
          <w:p w:rsidR="00F304F8" w:rsidRPr="000B362C" w:rsidRDefault="00F304F8" w:rsidP="00172422">
            <w:pPr>
              <w:spacing w:after="0" w:line="240" w:lineRule="auto"/>
              <w:jc w:val="both"/>
              <w:rPr>
                <w:rFonts w:ascii="Arial Narrow" w:hAnsi="Arial Narrow" w:cs="Times New Roman"/>
                <w:szCs w:val="24"/>
              </w:rPr>
            </w:pPr>
          </w:p>
        </w:tc>
        <w:tc>
          <w:tcPr>
            <w:tcW w:w="1275" w:type="dxa"/>
          </w:tcPr>
          <w:p w:rsidR="00F304F8" w:rsidRPr="000B362C" w:rsidRDefault="00F304F8" w:rsidP="00172422">
            <w:pPr>
              <w:spacing w:after="0" w:line="240" w:lineRule="auto"/>
              <w:jc w:val="both"/>
              <w:rPr>
                <w:rFonts w:ascii="Arial Narrow" w:hAnsi="Arial Narrow" w:cs="Times New Roman"/>
                <w:szCs w:val="24"/>
              </w:rPr>
            </w:pPr>
          </w:p>
        </w:tc>
        <w:tc>
          <w:tcPr>
            <w:tcW w:w="709" w:type="dxa"/>
          </w:tcPr>
          <w:p w:rsidR="00F304F8" w:rsidRPr="000B362C" w:rsidRDefault="00F304F8" w:rsidP="00172422">
            <w:pPr>
              <w:spacing w:after="0" w:line="240" w:lineRule="auto"/>
              <w:jc w:val="both"/>
              <w:rPr>
                <w:rFonts w:ascii="Arial Narrow" w:hAnsi="Arial Narrow" w:cs="Times New Roman"/>
                <w:szCs w:val="24"/>
              </w:rPr>
            </w:pPr>
          </w:p>
        </w:tc>
        <w:tc>
          <w:tcPr>
            <w:tcW w:w="993" w:type="dxa"/>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1277"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Иванов П.</w:t>
            </w:r>
          </w:p>
        </w:tc>
        <w:tc>
          <w:tcPr>
            <w:tcW w:w="1559"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w:t>
            </w:r>
          </w:p>
        </w:tc>
        <w:tc>
          <w:tcPr>
            <w:tcW w:w="1276" w:type="dxa"/>
          </w:tcPr>
          <w:p w:rsidR="00F304F8" w:rsidRPr="000B362C" w:rsidRDefault="00F304F8" w:rsidP="00172422">
            <w:pPr>
              <w:spacing w:after="0" w:line="240" w:lineRule="auto"/>
              <w:jc w:val="both"/>
              <w:rPr>
                <w:rFonts w:ascii="Arial Narrow" w:hAnsi="Arial Narrow" w:cs="Times New Roman"/>
                <w:b/>
                <w:szCs w:val="24"/>
              </w:rPr>
            </w:pPr>
          </w:p>
        </w:tc>
        <w:tc>
          <w:tcPr>
            <w:tcW w:w="1417" w:type="dxa"/>
          </w:tcPr>
          <w:p w:rsidR="00F304F8" w:rsidRPr="000B362C" w:rsidRDefault="00F304F8" w:rsidP="00172422">
            <w:pPr>
              <w:spacing w:after="0" w:line="240" w:lineRule="auto"/>
              <w:jc w:val="both"/>
              <w:rPr>
                <w:rFonts w:ascii="Arial Narrow" w:hAnsi="Arial Narrow" w:cs="Times New Roman"/>
                <w:b/>
                <w:szCs w:val="24"/>
              </w:rPr>
            </w:pPr>
          </w:p>
        </w:tc>
        <w:tc>
          <w:tcPr>
            <w:tcW w:w="851"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w:t>
            </w:r>
          </w:p>
        </w:tc>
        <w:tc>
          <w:tcPr>
            <w:tcW w:w="850" w:type="dxa"/>
          </w:tcPr>
          <w:p w:rsidR="00F304F8" w:rsidRPr="000B362C" w:rsidRDefault="00F304F8" w:rsidP="00172422">
            <w:pPr>
              <w:spacing w:after="0" w:line="240" w:lineRule="auto"/>
              <w:jc w:val="both"/>
              <w:rPr>
                <w:rFonts w:ascii="Arial Narrow" w:hAnsi="Arial Narrow" w:cs="Times New Roman"/>
                <w:b/>
                <w:szCs w:val="24"/>
              </w:rPr>
            </w:pPr>
          </w:p>
        </w:tc>
        <w:tc>
          <w:tcPr>
            <w:tcW w:w="851" w:type="dxa"/>
          </w:tcPr>
          <w:p w:rsidR="00F304F8" w:rsidRPr="000B362C" w:rsidRDefault="00F304F8" w:rsidP="00172422">
            <w:pPr>
              <w:spacing w:after="0" w:line="240" w:lineRule="auto"/>
              <w:jc w:val="both"/>
              <w:rPr>
                <w:rFonts w:ascii="Arial Narrow" w:hAnsi="Arial Narrow" w:cs="Times New Roman"/>
                <w:b/>
                <w:szCs w:val="24"/>
              </w:rPr>
            </w:pPr>
          </w:p>
        </w:tc>
        <w:tc>
          <w:tcPr>
            <w:tcW w:w="1134"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w:t>
            </w:r>
          </w:p>
        </w:tc>
        <w:tc>
          <w:tcPr>
            <w:tcW w:w="1275" w:type="dxa"/>
          </w:tcPr>
          <w:p w:rsidR="00F304F8" w:rsidRPr="000B362C" w:rsidRDefault="00F304F8" w:rsidP="00172422">
            <w:pPr>
              <w:spacing w:after="0" w:line="240" w:lineRule="auto"/>
              <w:jc w:val="both"/>
              <w:rPr>
                <w:rFonts w:ascii="Arial Narrow" w:hAnsi="Arial Narrow" w:cs="Times New Roman"/>
                <w:b/>
                <w:szCs w:val="24"/>
              </w:rPr>
            </w:pPr>
          </w:p>
        </w:tc>
        <w:tc>
          <w:tcPr>
            <w:tcW w:w="709" w:type="dxa"/>
          </w:tcPr>
          <w:p w:rsidR="00F304F8" w:rsidRPr="000B362C" w:rsidRDefault="00F304F8" w:rsidP="00172422">
            <w:pPr>
              <w:spacing w:after="0" w:line="240" w:lineRule="auto"/>
              <w:jc w:val="both"/>
              <w:rPr>
                <w:rFonts w:ascii="Arial Narrow" w:hAnsi="Arial Narrow" w:cs="Times New Roman"/>
                <w:b/>
                <w:szCs w:val="24"/>
              </w:rPr>
            </w:pPr>
          </w:p>
        </w:tc>
        <w:tc>
          <w:tcPr>
            <w:tcW w:w="993"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w:t>
            </w:r>
          </w:p>
        </w:tc>
        <w:tc>
          <w:tcPr>
            <w:tcW w:w="992" w:type="dxa"/>
          </w:tcPr>
          <w:p w:rsidR="00F304F8" w:rsidRPr="000B362C" w:rsidRDefault="00F304F8" w:rsidP="00172422">
            <w:pPr>
              <w:spacing w:after="0" w:line="240" w:lineRule="auto"/>
              <w:jc w:val="both"/>
              <w:rPr>
                <w:rFonts w:ascii="Arial Narrow" w:hAnsi="Arial Narrow" w:cs="Times New Roman"/>
                <w:b/>
                <w:szCs w:val="24"/>
              </w:rPr>
            </w:pPr>
          </w:p>
        </w:tc>
        <w:tc>
          <w:tcPr>
            <w:tcW w:w="992" w:type="dxa"/>
          </w:tcPr>
          <w:p w:rsidR="00F304F8" w:rsidRPr="000B362C" w:rsidRDefault="00F304F8" w:rsidP="00172422">
            <w:pPr>
              <w:spacing w:after="0" w:line="240" w:lineRule="auto"/>
              <w:jc w:val="both"/>
              <w:rPr>
                <w:rFonts w:ascii="Arial Narrow" w:hAnsi="Arial Narrow" w:cs="Times New Roman"/>
                <w:b/>
                <w:szCs w:val="24"/>
              </w:rPr>
            </w:pPr>
          </w:p>
        </w:tc>
      </w:tr>
      <w:tr w:rsidR="00F304F8" w:rsidRPr="000B362C" w:rsidTr="00151E6F">
        <w:tc>
          <w:tcPr>
            <w:tcW w:w="1277"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Петров В.</w:t>
            </w:r>
          </w:p>
        </w:tc>
        <w:tc>
          <w:tcPr>
            <w:tcW w:w="1559" w:type="dxa"/>
          </w:tcPr>
          <w:p w:rsidR="00F304F8" w:rsidRPr="000B362C" w:rsidRDefault="00F304F8" w:rsidP="00172422">
            <w:pPr>
              <w:spacing w:after="0" w:line="240" w:lineRule="auto"/>
              <w:jc w:val="both"/>
              <w:rPr>
                <w:rFonts w:ascii="Arial Narrow" w:hAnsi="Arial Narrow" w:cs="Times New Roman"/>
                <w:b/>
                <w:szCs w:val="24"/>
              </w:rPr>
            </w:pPr>
          </w:p>
        </w:tc>
        <w:tc>
          <w:tcPr>
            <w:tcW w:w="1276"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С</w:t>
            </w:r>
          </w:p>
        </w:tc>
        <w:tc>
          <w:tcPr>
            <w:tcW w:w="1417" w:type="dxa"/>
          </w:tcPr>
          <w:p w:rsidR="00F304F8" w:rsidRPr="000B362C" w:rsidRDefault="00F304F8" w:rsidP="00172422">
            <w:pPr>
              <w:spacing w:after="0" w:line="240" w:lineRule="auto"/>
              <w:jc w:val="both"/>
              <w:rPr>
                <w:rFonts w:ascii="Arial Narrow" w:hAnsi="Arial Narrow" w:cs="Times New Roman"/>
                <w:b/>
                <w:szCs w:val="24"/>
              </w:rPr>
            </w:pPr>
          </w:p>
        </w:tc>
        <w:tc>
          <w:tcPr>
            <w:tcW w:w="851" w:type="dxa"/>
          </w:tcPr>
          <w:p w:rsidR="00F304F8" w:rsidRPr="000B362C" w:rsidRDefault="00F304F8" w:rsidP="00172422">
            <w:pPr>
              <w:spacing w:after="0" w:line="240" w:lineRule="auto"/>
              <w:jc w:val="both"/>
              <w:rPr>
                <w:rFonts w:ascii="Arial Narrow" w:hAnsi="Arial Narrow" w:cs="Times New Roman"/>
                <w:b/>
                <w:szCs w:val="24"/>
              </w:rPr>
            </w:pPr>
          </w:p>
        </w:tc>
        <w:tc>
          <w:tcPr>
            <w:tcW w:w="850"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С</w:t>
            </w:r>
          </w:p>
        </w:tc>
        <w:tc>
          <w:tcPr>
            <w:tcW w:w="851" w:type="dxa"/>
          </w:tcPr>
          <w:p w:rsidR="00F304F8" w:rsidRPr="000B362C" w:rsidRDefault="00F304F8" w:rsidP="00172422">
            <w:pPr>
              <w:spacing w:after="0" w:line="240" w:lineRule="auto"/>
              <w:jc w:val="both"/>
              <w:rPr>
                <w:rFonts w:ascii="Arial Narrow" w:hAnsi="Arial Narrow" w:cs="Times New Roman"/>
                <w:b/>
                <w:szCs w:val="24"/>
              </w:rPr>
            </w:pPr>
          </w:p>
        </w:tc>
        <w:tc>
          <w:tcPr>
            <w:tcW w:w="1134" w:type="dxa"/>
          </w:tcPr>
          <w:p w:rsidR="00F304F8" w:rsidRPr="000B362C" w:rsidRDefault="00F304F8" w:rsidP="00172422">
            <w:pPr>
              <w:spacing w:after="0" w:line="240" w:lineRule="auto"/>
              <w:jc w:val="both"/>
              <w:rPr>
                <w:rFonts w:ascii="Arial Narrow" w:hAnsi="Arial Narrow" w:cs="Times New Roman"/>
                <w:b/>
                <w:szCs w:val="24"/>
              </w:rPr>
            </w:pPr>
          </w:p>
        </w:tc>
        <w:tc>
          <w:tcPr>
            <w:tcW w:w="1275"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С</w:t>
            </w:r>
          </w:p>
        </w:tc>
        <w:tc>
          <w:tcPr>
            <w:tcW w:w="709" w:type="dxa"/>
          </w:tcPr>
          <w:p w:rsidR="00F304F8" w:rsidRPr="000B362C" w:rsidRDefault="00F304F8" w:rsidP="00172422">
            <w:pPr>
              <w:spacing w:after="0" w:line="240" w:lineRule="auto"/>
              <w:jc w:val="both"/>
              <w:rPr>
                <w:rFonts w:ascii="Arial Narrow" w:hAnsi="Arial Narrow" w:cs="Times New Roman"/>
                <w:b/>
                <w:szCs w:val="24"/>
              </w:rPr>
            </w:pPr>
          </w:p>
        </w:tc>
        <w:tc>
          <w:tcPr>
            <w:tcW w:w="993" w:type="dxa"/>
          </w:tcPr>
          <w:p w:rsidR="00F304F8" w:rsidRPr="000B362C" w:rsidRDefault="00F304F8" w:rsidP="00172422">
            <w:pPr>
              <w:spacing w:after="0" w:line="240" w:lineRule="auto"/>
              <w:jc w:val="both"/>
              <w:rPr>
                <w:rFonts w:ascii="Arial Narrow" w:hAnsi="Arial Narrow" w:cs="Times New Roman"/>
                <w:b/>
                <w:szCs w:val="24"/>
              </w:rPr>
            </w:pPr>
          </w:p>
        </w:tc>
        <w:tc>
          <w:tcPr>
            <w:tcW w:w="992"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С</w:t>
            </w:r>
          </w:p>
        </w:tc>
        <w:tc>
          <w:tcPr>
            <w:tcW w:w="992" w:type="dxa"/>
          </w:tcPr>
          <w:p w:rsidR="00F304F8" w:rsidRPr="000B362C" w:rsidRDefault="00F304F8" w:rsidP="00172422">
            <w:pPr>
              <w:spacing w:after="0" w:line="240" w:lineRule="auto"/>
              <w:jc w:val="both"/>
              <w:rPr>
                <w:rFonts w:ascii="Arial Narrow" w:hAnsi="Arial Narrow" w:cs="Times New Roman"/>
                <w:b/>
                <w:szCs w:val="24"/>
              </w:rPr>
            </w:pPr>
          </w:p>
        </w:tc>
      </w:tr>
      <w:tr w:rsidR="00F304F8" w:rsidRPr="000B362C" w:rsidTr="00151E6F">
        <w:tc>
          <w:tcPr>
            <w:tcW w:w="1277" w:type="dxa"/>
          </w:tcPr>
          <w:p w:rsidR="00F304F8" w:rsidRPr="000B362C" w:rsidRDefault="00F304F8" w:rsidP="00172422">
            <w:pPr>
              <w:spacing w:after="0" w:line="240" w:lineRule="auto"/>
              <w:jc w:val="both"/>
              <w:rPr>
                <w:rFonts w:ascii="Arial Narrow" w:hAnsi="Arial Narrow" w:cs="Times New Roman"/>
                <w:szCs w:val="24"/>
              </w:rPr>
            </w:pPr>
          </w:p>
        </w:tc>
        <w:tc>
          <w:tcPr>
            <w:tcW w:w="1559" w:type="dxa"/>
          </w:tcPr>
          <w:p w:rsidR="00F304F8" w:rsidRPr="000B362C" w:rsidRDefault="00F304F8" w:rsidP="00172422">
            <w:pPr>
              <w:spacing w:after="0" w:line="240" w:lineRule="auto"/>
              <w:jc w:val="both"/>
              <w:rPr>
                <w:rFonts w:ascii="Arial Narrow" w:hAnsi="Arial Narrow" w:cs="Times New Roman"/>
                <w:szCs w:val="24"/>
              </w:rPr>
            </w:pPr>
          </w:p>
        </w:tc>
        <w:tc>
          <w:tcPr>
            <w:tcW w:w="1276" w:type="dxa"/>
          </w:tcPr>
          <w:p w:rsidR="00F304F8" w:rsidRPr="000B362C" w:rsidRDefault="00F304F8" w:rsidP="00172422">
            <w:pPr>
              <w:spacing w:after="0" w:line="240" w:lineRule="auto"/>
              <w:jc w:val="both"/>
              <w:rPr>
                <w:rFonts w:ascii="Arial Narrow" w:hAnsi="Arial Narrow" w:cs="Times New Roman"/>
                <w:szCs w:val="24"/>
              </w:rPr>
            </w:pPr>
          </w:p>
        </w:tc>
        <w:tc>
          <w:tcPr>
            <w:tcW w:w="1417"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w:t>
            </w:r>
          </w:p>
        </w:tc>
        <w:tc>
          <w:tcPr>
            <w:tcW w:w="851" w:type="dxa"/>
          </w:tcPr>
          <w:p w:rsidR="00F304F8" w:rsidRPr="000B362C" w:rsidRDefault="00F304F8" w:rsidP="00172422">
            <w:pPr>
              <w:spacing w:after="0" w:line="240" w:lineRule="auto"/>
              <w:jc w:val="both"/>
              <w:rPr>
                <w:rFonts w:ascii="Arial Narrow" w:hAnsi="Arial Narrow" w:cs="Times New Roman"/>
                <w:szCs w:val="24"/>
              </w:rPr>
            </w:pPr>
          </w:p>
        </w:tc>
        <w:tc>
          <w:tcPr>
            <w:tcW w:w="850" w:type="dxa"/>
          </w:tcPr>
          <w:p w:rsidR="00F304F8" w:rsidRPr="000B362C" w:rsidRDefault="00F304F8" w:rsidP="00172422">
            <w:pPr>
              <w:spacing w:after="0" w:line="240" w:lineRule="auto"/>
              <w:jc w:val="both"/>
              <w:rPr>
                <w:rFonts w:ascii="Arial Narrow" w:hAnsi="Arial Narrow" w:cs="Times New Roman"/>
                <w:szCs w:val="24"/>
              </w:rPr>
            </w:pPr>
          </w:p>
        </w:tc>
        <w:tc>
          <w:tcPr>
            <w:tcW w:w="851" w:type="dxa"/>
          </w:tcPr>
          <w:p w:rsidR="00F304F8" w:rsidRPr="000B362C" w:rsidRDefault="00F304F8" w:rsidP="00172422">
            <w:pPr>
              <w:spacing w:after="0" w:line="240" w:lineRule="auto"/>
              <w:jc w:val="both"/>
              <w:rPr>
                <w:rFonts w:ascii="Arial Narrow" w:hAnsi="Arial Narrow" w:cs="Times New Roman"/>
                <w:szCs w:val="24"/>
              </w:rPr>
            </w:pPr>
            <w:r w:rsidRPr="000B362C">
              <w:rPr>
                <w:rFonts w:ascii="Arial Narrow" w:hAnsi="Arial Narrow" w:cs="Times New Roman"/>
                <w:szCs w:val="24"/>
              </w:rPr>
              <w:t>Н</w:t>
            </w:r>
          </w:p>
        </w:tc>
        <w:tc>
          <w:tcPr>
            <w:tcW w:w="1134" w:type="dxa"/>
          </w:tcPr>
          <w:p w:rsidR="00F304F8" w:rsidRPr="000B362C" w:rsidRDefault="00F304F8" w:rsidP="00172422">
            <w:pPr>
              <w:spacing w:after="0" w:line="240" w:lineRule="auto"/>
              <w:jc w:val="both"/>
              <w:rPr>
                <w:rFonts w:ascii="Arial Narrow" w:hAnsi="Arial Narrow" w:cs="Times New Roman"/>
                <w:szCs w:val="24"/>
              </w:rPr>
            </w:pPr>
          </w:p>
        </w:tc>
        <w:tc>
          <w:tcPr>
            <w:tcW w:w="1275" w:type="dxa"/>
          </w:tcPr>
          <w:p w:rsidR="00F304F8" w:rsidRPr="000B362C" w:rsidRDefault="00F304F8" w:rsidP="00172422">
            <w:pPr>
              <w:spacing w:after="0" w:line="240" w:lineRule="auto"/>
              <w:jc w:val="both"/>
              <w:rPr>
                <w:rFonts w:ascii="Arial Narrow" w:hAnsi="Arial Narrow" w:cs="Times New Roman"/>
                <w:szCs w:val="24"/>
              </w:rPr>
            </w:pPr>
          </w:p>
        </w:tc>
        <w:tc>
          <w:tcPr>
            <w:tcW w:w="709" w:type="dxa"/>
          </w:tcPr>
          <w:p w:rsidR="00F304F8" w:rsidRPr="000B362C" w:rsidRDefault="00F304F8" w:rsidP="00172422">
            <w:pPr>
              <w:spacing w:after="0" w:line="240" w:lineRule="auto"/>
              <w:jc w:val="both"/>
              <w:rPr>
                <w:rFonts w:ascii="Arial Narrow" w:hAnsi="Arial Narrow" w:cs="Times New Roman"/>
                <w:szCs w:val="24"/>
              </w:rPr>
            </w:pPr>
          </w:p>
        </w:tc>
        <w:tc>
          <w:tcPr>
            <w:tcW w:w="993" w:type="dxa"/>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1277"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ИТОГО</w:t>
            </w:r>
          </w:p>
        </w:tc>
        <w:tc>
          <w:tcPr>
            <w:tcW w:w="1559" w:type="dxa"/>
          </w:tcPr>
          <w:p w:rsidR="00F304F8" w:rsidRPr="000B362C" w:rsidRDefault="00F304F8" w:rsidP="00172422">
            <w:pPr>
              <w:spacing w:after="0" w:line="240" w:lineRule="auto"/>
              <w:jc w:val="both"/>
              <w:rPr>
                <w:rFonts w:ascii="Arial Narrow" w:hAnsi="Arial Narrow" w:cs="Times New Roman"/>
                <w:szCs w:val="24"/>
              </w:rPr>
            </w:pPr>
          </w:p>
        </w:tc>
        <w:tc>
          <w:tcPr>
            <w:tcW w:w="1276" w:type="dxa"/>
          </w:tcPr>
          <w:p w:rsidR="00F304F8" w:rsidRPr="000B362C" w:rsidRDefault="00F304F8" w:rsidP="00172422">
            <w:pPr>
              <w:spacing w:after="0" w:line="240" w:lineRule="auto"/>
              <w:jc w:val="both"/>
              <w:rPr>
                <w:rFonts w:ascii="Arial Narrow" w:hAnsi="Arial Narrow" w:cs="Times New Roman"/>
                <w:szCs w:val="24"/>
              </w:rPr>
            </w:pPr>
          </w:p>
        </w:tc>
        <w:tc>
          <w:tcPr>
            <w:tcW w:w="1417" w:type="dxa"/>
          </w:tcPr>
          <w:p w:rsidR="00F304F8" w:rsidRPr="000B362C" w:rsidRDefault="00F304F8" w:rsidP="00172422">
            <w:pPr>
              <w:spacing w:after="0" w:line="240" w:lineRule="auto"/>
              <w:jc w:val="both"/>
              <w:rPr>
                <w:rFonts w:ascii="Arial Narrow" w:hAnsi="Arial Narrow" w:cs="Times New Roman"/>
                <w:szCs w:val="24"/>
              </w:rPr>
            </w:pPr>
          </w:p>
        </w:tc>
        <w:tc>
          <w:tcPr>
            <w:tcW w:w="851" w:type="dxa"/>
          </w:tcPr>
          <w:p w:rsidR="00F304F8" w:rsidRPr="000B362C" w:rsidRDefault="00F304F8" w:rsidP="00172422">
            <w:pPr>
              <w:spacing w:after="0" w:line="240" w:lineRule="auto"/>
              <w:jc w:val="both"/>
              <w:rPr>
                <w:rFonts w:ascii="Arial Narrow" w:hAnsi="Arial Narrow" w:cs="Times New Roman"/>
                <w:szCs w:val="24"/>
              </w:rPr>
            </w:pPr>
          </w:p>
        </w:tc>
        <w:tc>
          <w:tcPr>
            <w:tcW w:w="850" w:type="dxa"/>
          </w:tcPr>
          <w:p w:rsidR="00F304F8" w:rsidRPr="000B362C" w:rsidRDefault="00F304F8" w:rsidP="00172422">
            <w:pPr>
              <w:spacing w:after="0" w:line="240" w:lineRule="auto"/>
              <w:jc w:val="both"/>
              <w:rPr>
                <w:rFonts w:ascii="Arial Narrow" w:hAnsi="Arial Narrow" w:cs="Times New Roman"/>
                <w:szCs w:val="24"/>
              </w:rPr>
            </w:pPr>
          </w:p>
        </w:tc>
        <w:tc>
          <w:tcPr>
            <w:tcW w:w="851" w:type="dxa"/>
          </w:tcPr>
          <w:p w:rsidR="00F304F8" w:rsidRPr="000B362C" w:rsidRDefault="00F304F8" w:rsidP="00172422">
            <w:pPr>
              <w:spacing w:after="0" w:line="240" w:lineRule="auto"/>
              <w:jc w:val="both"/>
              <w:rPr>
                <w:rFonts w:ascii="Arial Narrow" w:hAnsi="Arial Narrow" w:cs="Times New Roman"/>
                <w:szCs w:val="24"/>
              </w:rPr>
            </w:pPr>
          </w:p>
        </w:tc>
        <w:tc>
          <w:tcPr>
            <w:tcW w:w="1134" w:type="dxa"/>
          </w:tcPr>
          <w:p w:rsidR="00F304F8" w:rsidRPr="000B362C" w:rsidRDefault="00F304F8" w:rsidP="00172422">
            <w:pPr>
              <w:spacing w:after="0" w:line="240" w:lineRule="auto"/>
              <w:jc w:val="both"/>
              <w:rPr>
                <w:rFonts w:ascii="Arial Narrow" w:hAnsi="Arial Narrow" w:cs="Times New Roman"/>
                <w:szCs w:val="24"/>
              </w:rPr>
            </w:pPr>
          </w:p>
        </w:tc>
        <w:tc>
          <w:tcPr>
            <w:tcW w:w="1275" w:type="dxa"/>
          </w:tcPr>
          <w:p w:rsidR="00F304F8" w:rsidRPr="000B362C" w:rsidRDefault="00F304F8" w:rsidP="00172422">
            <w:pPr>
              <w:spacing w:after="0" w:line="240" w:lineRule="auto"/>
              <w:jc w:val="both"/>
              <w:rPr>
                <w:rFonts w:ascii="Arial Narrow" w:hAnsi="Arial Narrow" w:cs="Times New Roman"/>
                <w:szCs w:val="24"/>
              </w:rPr>
            </w:pPr>
          </w:p>
        </w:tc>
        <w:tc>
          <w:tcPr>
            <w:tcW w:w="709" w:type="dxa"/>
          </w:tcPr>
          <w:p w:rsidR="00F304F8" w:rsidRPr="000B362C" w:rsidRDefault="00F304F8" w:rsidP="00172422">
            <w:pPr>
              <w:spacing w:after="0" w:line="240" w:lineRule="auto"/>
              <w:jc w:val="both"/>
              <w:rPr>
                <w:rFonts w:ascii="Arial Narrow" w:hAnsi="Arial Narrow" w:cs="Times New Roman"/>
                <w:szCs w:val="24"/>
              </w:rPr>
            </w:pPr>
          </w:p>
        </w:tc>
        <w:tc>
          <w:tcPr>
            <w:tcW w:w="993" w:type="dxa"/>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1277"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Средний по школе</w:t>
            </w:r>
          </w:p>
        </w:tc>
        <w:tc>
          <w:tcPr>
            <w:tcW w:w="1559" w:type="dxa"/>
          </w:tcPr>
          <w:p w:rsidR="00F304F8" w:rsidRPr="000B362C" w:rsidRDefault="00F304F8" w:rsidP="00172422">
            <w:pPr>
              <w:spacing w:after="0" w:line="240" w:lineRule="auto"/>
              <w:jc w:val="both"/>
              <w:rPr>
                <w:rFonts w:ascii="Arial Narrow" w:hAnsi="Arial Narrow" w:cs="Times New Roman"/>
                <w:szCs w:val="24"/>
              </w:rPr>
            </w:pPr>
          </w:p>
        </w:tc>
        <w:tc>
          <w:tcPr>
            <w:tcW w:w="1276" w:type="dxa"/>
          </w:tcPr>
          <w:p w:rsidR="00F304F8" w:rsidRPr="000B362C" w:rsidRDefault="00F304F8" w:rsidP="00172422">
            <w:pPr>
              <w:spacing w:after="0" w:line="240" w:lineRule="auto"/>
              <w:jc w:val="both"/>
              <w:rPr>
                <w:rFonts w:ascii="Arial Narrow" w:hAnsi="Arial Narrow" w:cs="Times New Roman"/>
                <w:szCs w:val="24"/>
              </w:rPr>
            </w:pPr>
          </w:p>
        </w:tc>
        <w:tc>
          <w:tcPr>
            <w:tcW w:w="1417" w:type="dxa"/>
          </w:tcPr>
          <w:p w:rsidR="00F304F8" w:rsidRPr="000B362C" w:rsidRDefault="00F304F8" w:rsidP="00172422">
            <w:pPr>
              <w:spacing w:after="0" w:line="240" w:lineRule="auto"/>
              <w:jc w:val="both"/>
              <w:rPr>
                <w:rFonts w:ascii="Arial Narrow" w:hAnsi="Arial Narrow" w:cs="Times New Roman"/>
                <w:szCs w:val="24"/>
              </w:rPr>
            </w:pPr>
          </w:p>
        </w:tc>
        <w:tc>
          <w:tcPr>
            <w:tcW w:w="851" w:type="dxa"/>
          </w:tcPr>
          <w:p w:rsidR="00F304F8" w:rsidRPr="000B362C" w:rsidRDefault="00F304F8" w:rsidP="00172422">
            <w:pPr>
              <w:spacing w:after="0" w:line="240" w:lineRule="auto"/>
              <w:jc w:val="both"/>
              <w:rPr>
                <w:rFonts w:ascii="Arial Narrow" w:hAnsi="Arial Narrow" w:cs="Times New Roman"/>
                <w:szCs w:val="24"/>
              </w:rPr>
            </w:pPr>
          </w:p>
        </w:tc>
        <w:tc>
          <w:tcPr>
            <w:tcW w:w="850" w:type="dxa"/>
          </w:tcPr>
          <w:p w:rsidR="00F304F8" w:rsidRPr="000B362C" w:rsidRDefault="00F304F8" w:rsidP="00172422">
            <w:pPr>
              <w:spacing w:after="0" w:line="240" w:lineRule="auto"/>
              <w:jc w:val="both"/>
              <w:rPr>
                <w:rFonts w:ascii="Arial Narrow" w:hAnsi="Arial Narrow" w:cs="Times New Roman"/>
                <w:szCs w:val="24"/>
              </w:rPr>
            </w:pPr>
          </w:p>
        </w:tc>
        <w:tc>
          <w:tcPr>
            <w:tcW w:w="851" w:type="dxa"/>
          </w:tcPr>
          <w:p w:rsidR="00F304F8" w:rsidRPr="000B362C" w:rsidRDefault="00F304F8" w:rsidP="00172422">
            <w:pPr>
              <w:spacing w:after="0" w:line="240" w:lineRule="auto"/>
              <w:jc w:val="both"/>
              <w:rPr>
                <w:rFonts w:ascii="Arial Narrow" w:hAnsi="Arial Narrow" w:cs="Times New Roman"/>
                <w:szCs w:val="24"/>
              </w:rPr>
            </w:pPr>
          </w:p>
        </w:tc>
        <w:tc>
          <w:tcPr>
            <w:tcW w:w="1134" w:type="dxa"/>
          </w:tcPr>
          <w:p w:rsidR="00F304F8" w:rsidRPr="000B362C" w:rsidRDefault="00F304F8" w:rsidP="00172422">
            <w:pPr>
              <w:spacing w:after="0" w:line="240" w:lineRule="auto"/>
              <w:jc w:val="both"/>
              <w:rPr>
                <w:rFonts w:ascii="Arial Narrow" w:hAnsi="Arial Narrow" w:cs="Times New Roman"/>
                <w:szCs w:val="24"/>
              </w:rPr>
            </w:pPr>
          </w:p>
        </w:tc>
        <w:tc>
          <w:tcPr>
            <w:tcW w:w="1275" w:type="dxa"/>
          </w:tcPr>
          <w:p w:rsidR="00F304F8" w:rsidRPr="000B362C" w:rsidRDefault="00F304F8" w:rsidP="00172422">
            <w:pPr>
              <w:spacing w:after="0" w:line="240" w:lineRule="auto"/>
              <w:jc w:val="both"/>
              <w:rPr>
                <w:rFonts w:ascii="Arial Narrow" w:hAnsi="Arial Narrow" w:cs="Times New Roman"/>
                <w:szCs w:val="24"/>
              </w:rPr>
            </w:pPr>
          </w:p>
        </w:tc>
        <w:tc>
          <w:tcPr>
            <w:tcW w:w="709" w:type="dxa"/>
          </w:tcPr>
          <w:p w:rsidR="00F304F8" w:rsidRPr="000B362C" w:rsidRDefault="00F304F8" w:rsidP="00172422">
            <w:pPr>
              <w:spacing w:after="0" w:line="240" w:lineRule="auto"/>
              <w:jc w:val="both"/>
              <w:rPr>
                <w:rFonts w:ascii="Arial Narrow" w:hAnsi="Arial Narrow" w:cs="Times New Roman"/>
                <w:szCs w:val="24"/>
              </w:rPr>
            </w:pPr>
          </w:p>
        </w:tc>
        <w:tc>
          <w:tcPr>
            <w:tcW w:w="993" w:type="dxa"/>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r>
      <w:tr w:rsidR="00F304F8" w:rsidRPr="000B362C" w:rsidTr="00151E6F">
        <w:tc>
          <w:tcPr>
            <w:tcW w:w="1277" w:type="dxa"/>
          </w:tcPr>
          <w:p w:rsidR="00F304F8" w:rsidRPr="000B362C" w:rsidRDefault="00F304F8" w:rsidP="00172422">
            <w:pPr>
              <w:spacing w:after="0" w:line="240" w:lineRule="auto"/>
              <w:jc w:val="both"/>
              <w:rPr>
                <w:rFonts w:ascii="Arial Narrow" w:hAnsi="Arial Narrow" w:cs="Times New Roman"/>
                <w:b/>
                <w:szCs w:val="24"/>
              </w:rPr>
            </w:pPr>
            <w:r w:rsidRPr="000B362C">
              <w:rPr>
                <w:rFonts w:ascii="Arial Narrow" w:hAnsi="Arial Narrow" w:cs="Times New Roman"/>
                <w:b/>
                <w:szCs w:val="24"/>
              </w:rPr>
              <w:t>Вывод: ( +,-)</w:t>
            </w:r>
          </w:p>
        </w:tc>
        <w:tc>
          <w:tcPr>
            <w:tcW w:w="1559" w:type="dxa"/>
          </w:tcPr>
          <w:p w:rsidR="00F304F8" w:rsidRPr="000B362C" w:rsidRDefault="00F304F8" w:rsidP="00172422">
            <w:pPr>
              <w:spacing w:after="0" w:line="240" w:lineRule="auto"/>
              <w:jc w:val="both"/>
              <w:rPr>
                <w:rFonts w:ascii="Arial Narrow" w:hAnsi="Arial Narrow" w:cs="Times New Roman"/>
                <w:szCs w:val="24"/>
              </w:rPr>
            </w:pPr>
          </w:p>
        </w:tc>
        <w:tc>
          <w:tcPr>
            <w:tcW w:w="1276" w:type="dxa"/>
          </w:tcPr>
          <w:p w:rsidR="00F304F8" w:rsidRPr="000B362C" w:rsidRDefault="00F304F8" w:rsidP="00172422">
            <w:pPr>
              <w:spacing w:after="0" w:line="240" w:lineRule="auto"/>
              <w:jc w:val="both"/>
              <w:rPr>
                <w:rFonts w:ascii="Arial Narrow" w:hAnsi="Arial Narrow" w:cs="Times New Roman"/>
                <w:szCs w:val="24"/>
              </w:rPr>
            </w:pPr>
          </w:p>
        </w:tc>
        <w:tc>
          <w:tcPr>
            <w:tcW w:w="1417" w:type="dxa"/>
          </w:tcPr>
          <w:p w:rsidR="00F304F8" w:rsidRPr="000B362C" w:rsidRDefault="00F304F8" w:rsidP="00172422">
            <w:pPr>
              <w:spacing w:after="0" w:line="240" w:lineRule="auto"/>
              <w:jc w:val="both"/>
              <w:rPr>
                <w:rFonts w:ascii="Arial Narrow" w:hAnsi="Arial Narrow" w:cs="Times New Roman"/>
                <w:szCs w:val="24"/>
              </w:rPr>
            </w:pPr>
          </w:p>
        </w:tc>
        <w:tc>
          <w:tcPr>
            <w:tcW w:w="851" w:type="dxa"/>
          </w:tcPr>
          <w:p w:rsidR="00F304F8" w:rsidRPr="000B362C" w:rsidRDefault="00F304F8" w:rsidP="00172422">
            <w:pPr>
              <w:spacing w:after="0" w:line="240" w:lineRule="auto"/>
              <w:jc w:val="both"/>
              <w:rPr>
                <w:rFonts w:ascii="Arial Narrow" w:hAnsi="Arial Narrow" w:cs="Times New Roman"/>
                <w:szCs w:val="24"/>
              </w:rPr>
            </w:pPr>
          </w:p>
        </w:tc>
        <w:tc>
          <w:tcPr>
            <w:tcW w:w="850" w:type="dxa"/>
          </w:tcPr>
          <w:p w:rsidR="00F304F8" w:rsidRPr="000B362C" w:rsidRDefault="00F304F8" w:rsidP="00172422">
            <w:pPr>
              <w:spacing w:after="0" w:line="240" w:lineRule="auto"/>
              <w:jc w:val="both"/>
              <w:rPr>
                <w:rFonts w:ascii="Arial Narrow" w:hAnsi="Arial Narrow" w:cs="Times New Roman"/>
                <w:szCs w:val="24"/>
              </w:rPr>
            </w:pPr>
          </w:p>
        </w:tc>
        <w:tc>
          <w:tcPr>
            <w:tcW w:w="851" w:type="dxa"/>
          </w:tcPr>
          <w:p w:rsidR="00F304F8" w:rsidRPr="000B362C" w:rsidRDefault="00F304F8" w:rsidP="00172422">
            <w:pPr>
              <w:spacing w:after="0" w:line="240" w:lineRule="auto"/>
              <w:jc w:val="both"/>
              <w:rPr>
                <w:rFonts w:ascii="Arial Narrow" w:hAnsi="Arial Narrow" w:cs="Times New Roman"/>
                <w:szCs w:val="24"/>
              </w:rPr>
            </w:pPr>
          </w:p>
        </w:tc>
        <w:tc>
          <w:tcPr>
            <w:tcW w:w="1134" w:type="dxa"/>
          </w:tcPr>
          <w:p w:rsidR="00F304F8" w:rsidRPr="000B362C" w:rsidRDefault="00F304F8" w:rsidP="00172422">
            <w:pPr>
              <w:spacing w:after="0" w:line="240" w:lineRule="auto"/>
              <w:jc w:val="both"/>
              <w:rPr>
                <w:rFonts w:ascii="Arial Narrow" w:hAnsi="Arial Narrow" w:cs="Times New Roman"/>
                <w:szCs w:val="24"/>
              </w:rPr>
            </w:pPr>
          </w:p>
        </w:tc>
        <w:tc>
          <w:tcPr>
            <w:tcW w:w="1275" w:type="dxa"/>
          </w:tcPr>
          <w:p w:rsidR="00F304F8" w:rsidRPr="000B362C" w:rsidRDefault="00F304F8" w:rsidP="00172422">
            <w:pPr>
              <w:spacing w:after="0" w:line="240" w:lineRule="auto"/>
              <w:jc w:val="both"/>
              <w:rPr>
                <w:rFonts w:ascii="Arial Narrow" w:hAnsi="Arial Narrow" w:cs="Times New Roman"/>
                <w:szCs w:val="24"/>
              </w:rPr>
            </w:pPr>
          </w:p>
        </w:tc>
        <w:tc>
          <w:tcPr>
            <w:tcW w:w="709" w:type="dxa"/>
          </w:tcPr>
          <w:p w:rsidR="00F304F8" w:rsidRPr="000B362C" w:rsidRDefault="00F304F8" w:rsidP="00172422">
            <w:pPr>
              <w:spacing w:after="0" w:line="240" w:lineRule="auto"/>
              <w:jc w:val="both"/>
              <w:rPr>
                <w:rFonts w:ascii="Arial Narrow" w:hAnsi="Arial Narrow" w:cs="Times New Roman"/>
                <w:szCs w:val="24"/>
              </w:rPr>
            </w:pPr>
          </w:p>
        </w:tc>
        <w:tc>
          <w:tcPr>
            <w:tcW w:w="993" w:type="dxa"/>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c>
          <w:tcPr>
            <w:tcW w:w="992" w:type="dxa"/>
          </w:tcPr>
          <w:p w:rsidR="00F304F8" w:rsidRPr="000B362C" w:rsidRDefault="00F304F8" w:rsidP="00172422">
            <w:pPr>
              <w:spacing w:after="0" w:line="240" w:lineRule="auto"/>
              <w:jc w:val="both"/>
              <w:rPr>
                <w:rFonts w:ascii="Arial Narrow" w:hAnsi="Arial Narrow" w:cs="Times New Roman"/>
                <w:szCs w:val="24"/>
              </w:rPr>
            </w:pPr>
          </w:p>
        </w:tc>
      </w:tr>
    </w:tbl>
    <w:p w:rsidR="00F304F8" w:rsidRPr="000B362C" w:rsidRDefault="00F304F8" w:rsidP="00172422">
      <w:pPr>
        <w:spacing w:after="0"/>
        <w:jc w:val="both"/>
        <w:rPr>
          <w:rFonts w:ascii="Arial Narrow" w:hAnsi="Arial Narrow" w:cs="Times New Roman"/>
          <w:sz w:val="24"/>
          <w:szCs w:val="24"/>
        </w:rPr>
        <w:sectPr w:rsidR="00F304F8" w:rsidRPr="000B362C" w:rsidSect="00151E6F">
          <w:pgSz w:w="15840" w:h="12240" w:orient="landscape"/>
          <w:pgMar w:top="1701" w:right="1134" w:bottom="851" w:left="1134" w:header="720" w:footer="720" w:gutter="0"/>
          <w:cols w:space="720"/>
          <w:noEndnote/>
        </w:sectPr>
      </w:pPr>
    </w:p>
    <w:p w:rsidR="00F304F8" w:rsidRPr="000B362C" w:rsidRDefault="00F304F8" w:rsidP="00172422">
      <w:pPr>
        <w:spacing w:after="0"/>
        <w:ind w:firstLine="708"/>
        <w:jc w:val="both"/>
        <w:rPr>
          <w:rFonts w:ascii="Arial Narrow" w:hAnsi="Arial Narrow" w:cs="Times New Roman"/>
          <w:sz w:val="24"/>
          <w:szCs w:val="24"/>
        </w:rPr>
      </w:pPr>
    </w:p>
    <w:p w:rsidR="00F304F8" w:rsidRPr="000B362C" w:rsidRDefault="00F304F8" w:rsidP="00172422">
      <w:pPr>
        <w:spacing w:after="0"/>
        <w:ind w:firstLine="708"/>
        <w:jc w:val="both"/>
        <w:rPr>
          <w:rFonts w:ascii="Arial Narrow" w:hAnsi="Arial Narrow" w:cs="Times New Roman"/>
          <w:sz w:val="24"/>
          <w:szCs w:val="24"/>
        </w:rPr>
      </w:pPr>
    </w:p>
    <w:p w:rsidR="004A46F7" w:rsidRPr="000B362C" w:rsidRDefault="004A46F7" w:rsidP="00172422">
      <w:pPr>
        <w:spacing w:after="0"/>
        <w:jc w:val="both"/>
        <w:rPr>
          <w:rFonts w:ascii="Arial Narrow" w:hAnsi="Arial Narrow" w:cs="Times New Roman"/>
          <w:sz w:val="24"/>
          <w:szCs w:val="24"/>
        </w:rPr>
      </w:pPr>
      <w:r w:rsidRPr="000B362C">
        <w:rPr>
          <w:rFonts w:ascii="Arial Narrow" w:hAnsi="Arial Narrow" w:cs="Times New Roman"/>
          <w:i/>
          <w:sz w:val="24"/>
          <w:szCs w:val="24"/>
        </w:rPr>
        <w:t>Оценка  достижения  обучающимися  с  ТНР  планируемых</w:t>
      </w:r>
      <w:r w:rsidR="00085EE2" w:rsidRPr="000B362C">
        <w:rPr>
          <w:rFonts w:ascii="Arial Narrow" w:hAnsi="Arial Narrow" w:cs="Times New Roman"/>
          <w:i/>
          <w:sz w:val="24"/>
          <w:szCs w:val="24"/>
        </w:rPr>
        <w:t xml:space="preserve"> </w:t>
      </w:r>
      <w:r w:rsidRPr="000B362C">
        <w:rPr>
          <w:rFonts w:ascii="Arial Narrow" w:hAnsi="Arial Narrow" w:cs="Times New Roman"/>
          <w:i/>
          <w:sz w:val="24"/>
          <w:szCs w:val="24"/>
        </w:rPr>
        <w:t>результатов освоения программы коррекционной работы</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Предметом оценки достижения обучающимися с ТНР планируемых</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результатов освоения программы коррекционной работы является достижение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уровня речевого развития, оптимального для обучающегося при реализации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вариативных  форм  логопедического  воздействия  (подгрупповые,</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индивидуальные логопедические занятия) с сохранением базового объема</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знаний и умений в области общеобразовательной подготовки.</w:t>
      </w:r>
    </w:p>
    <w:p w:rsidR="005C6440" w:rsidRPr="000B362C" w:rsidRDefault="005C6440" w:rsidP="00172422">
      <w:pPr>
        <w:widowControl w:val="0"/>
        <w:shd w:val="clear" w:color="auto" w:fill="FFFFFF"/>
        <w:autoSpaceDE w:val="0"/>
        <w:autoSpaceDN w:val="0"/>
        <w:adjustRightInd w:val="0"/>
        <w:spacing w:after="0"/>
        <w:ind w:left="19" w:firstLine="689"/>
        <w:jc w:val="both"/>
        <w:rPr>
          <w:rFonts w:ascii="Arial Narrow" w:eastAsia="Times New Roman" w:hAnsi="Arial Narrow" w:cs="Times New Roman"/>
          <w:color w:val="000000"/>
          <w:spacing w:val="4"/>
          <w:sz w:val="24"/>
          <w:szCs w:val="24"/>
        </w:rPr>
      </w:pPr>
      <w:r w:rsidRPr="000B362C">
        <w:rPr>
          <w:rFonts w:ascii="Arial Narrow" w:eastAsia="Times New Roman" w:hAnsi="Arial Narrow" w:cs="Times New Roman"/>
          <w:color w:val="000000"/>
          <w:spacing w:val="-4"/>
          <w:sz w:val="24"/>
          <w:szCs w:val="24"/>
        </w:rPr>
        <w:t xml:space="preserve"> В качестве метода оценки результатов</w:t>
      </w:r>
      <w:r w:rsidR="00012B78" w:rsidRPr="000B362C">
        <w:rPr>
          <w:rFonts w:ascii="Arial Narrow" w:eastAsia="Times New Roman" w:hAnsi="Arial Narrow" w:cs="Times New Roman"/>
          <w:color w:val="000000"/>
          <w:spacing w:val="-4"/>
          <w:sz w:val="24"/>
          <w:szCs w:val="24"/>
        </w:rPr>
        <w:t xml:space="preserve"> </w:t>
      </w:r>
      <w:r w:rsidRPr="000B362C">
        <w:rPr>
          <w:rFonts w:ascii="Arial Narrow" w:eastAsia="Times New Roman" w:hAnsi="Arial Narrow" w:cs="Times New Roman"/>
          <w:color w:val="000000"/>
          <w:spacing w:val="4"/>
          <w:sz w:val="24"/>
          <w:szCs w:val="24"/>
        </w:rPr>
        <w:t>использ</w:t>
      </w:r>
      <w:r w:rsidR="00012B78" w:rsidRPr="000B362C">
        <w:rPr>
          <w:rFonts w:ascii="Arial Narrow" w:eastAsia="Times New Roman" w:hAnsi="Arial Narrow" w:cs="Times New Roman"/>
          <w:color w:val="000000"/>
          <w:spacing w:val="4"/>
          <w:sz w:val="24"/>
          <w:szCs w:val="24"/>
        </w:rPr>
        <w:t>уется</w:t>
      </w:r>
      <w:r w:rsidRPr="000B362C">
        <w:rPr>
          <w:rFonts w:ascii="Arial Narrow" w:eastAsia="Times New Roman" w:hAnsi="Arial Narrow" w:cs="Times New Roman"/>
          <w:color w:val="000000"/>
          <w:spacing w:val="4"/>
          <w:sz w:val="24"/>
          <w:szCs w:val="24"/>
        </w:rPr>
        <w:t xml:space="preserve"> </w:t>
      </w:r>
      <w:r w:rsidRPr="000B362C">
        <w:rPr>
          <w:rFonts w:ascii="Arial Narrow" w:eastAsia="Times New Roman" w:hAnsi="Arial Narrow" w:cs="Times New Roman"/>
          <w:bCs/>
          <w:color w:val="000000"/>
          <w:spacing w:val="4"/>
          <w:sz w:val="24"/>
          <w:szCs w:val="24"/>
        </w:rPr>
        <w:t xml:space="preserve">метод </w:t>
      </w:r>
      <w:r w:rsidRPr="000B362C">
        <w:rPr>
          <w:rFonts w:ascii="Arial Narrow" w:eastAsia="Times New Roman" w:hAnsi="Arial Narrow" w:cs="Times New Roman"/>
          <w:color w:val="000000"/>
          <w:spacing w:val="4"/>
          <w:sz w:val="24"/>
          <w:szCs w:val="24"/>
        </w:rPr>
        <w:t xml:space="preserve">экспертной оценки </w:t>
      </w:r>
      <w:r w:rsidRPr="000B362C">
        <w:rPr>
          <w:rFonts w:ascii="Arial Narrow" w:eastAsia="Times New Roman" w:hAnsi="Arial Narrow" w:cs="Times New Roman"/>
          <w:bCs/>
          <w:i/>
          <w:iCs/>
          <w:color w:val="000000"/>
          <w:spacing w:val="4"/>
          <w:sz w:val="24"/>
          <w:szCs w:val="24"/>
        </w:rPr>
        <w:t>(заключения</w:t>
      </w:r>
      <w:r w:rsidR="00085EE2" w:rsidRPr="000B362C">
        <w:rPr>
          <w:rFonts w:ascii="Arial Narrow" w:eastAsia="Times New Roman" w:hAnsi="Arial Narrow" w:cs="Times New Roman"/>
          <w:bCs/>
          <w:i/>
          <w:iCs/>
          <w:color w:val="000000"/>
          <w:spacing w:val="4"/>
          <w:sz w:val="24"/>
          <w:szCs w:val="24"/>
        </w:rPr>
        <w:t xml:space="preserve"> </w:t>
      </w:r>
      <w:r w:rsidRPr="000B362C">
        <w:rPr>
          <w:rFonts w:ascii="Arial Narrow" w:eastAsia="Times New Roman" w:hAnsi="Arial Narrow" w:cs="Times New Roman"/>
          <w:i/>
          <w:iCs/>
          <w:color w:val="000000"/>
          <w:spacing w:val="4"/>
          <w:sz w:val="24"/>
          <w:szCs w:val="24"/>
        </w:rPr>
        <w:t xml:space="preserve">специалистов </w:t>
      </w:r>
      <w:r w:rsidRPr="000B362C">
        <w:rPr>
          <w:rFonts w:ascii="Arial Narrow" w:eastAsia="Times New Roman" w:hAnsi="Arial Narrow" w:cs="Times New Roman"/>
          <w:color w:val="000000"/>
          <w:spacing w:val="4"/>
          <w:sz w:val="24"/>
          <w:szCs w:val="24"/>
        </w:rPr>
        <w:t>шПМПк) на основе мнений группы специалистов школьного психолого-педагогического консилиума (шПМПк), работающих с ребенком.</w:t>
      </w:r>
    </w:p>
    <w:p w:rsidR="004A46F7" w:rsidRPr="000B362C" w:rsidRDefault="00AB2A88" w:rsidP="00172422">
      <w:pPr>
        <w:spacing w:after="0"/>
        <w:jc w:val="center"/>
        <w:rPr>
          <w:rFonts w:ascii="Arial Narrow" w:hAnsi="Arial Narrow" w:cs="Times New Roman"/>
          <w:b/>
          <w:sz w:val="24"/>
          <w:szCs w:val="24"/>
        </w:rPr>
      </w:pPr>
      <w:r w:rsidRPr="000B362C">
        <w:rPr>
          <w:rFonts w:ascii="Arial Narrow" w:hAnsi="Arial Narrow" w:cs="Times New Roman"/>
          <w:b/>
          <w:sz w:val="24"/>
          <w:szCs w:val="24"/>
        </w:rPr>
        <w:t>СОДЕРЖАТЕЛЬНЫЙ РАЗДЕЛ</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w:t>
      </w:r>
      <w:r w:rsidRPr="000B362C">
        <w:rPr>
          <w:rFonts w:ascii="Arial Narrow" w:eastAsia="Times New Roman" w:hAnsi="Arial Narrow" w:cs="Times New Roman"/>
          <w:sz w:val="24"/>
          <w:szCs w:val="24"/>
        </w:rPr>
        <w:t>соответствуют ФГОС НОО</w:t>
      </w:r>
      <w:r w:rsidRPr="000B362C">
        <w:rPr>
          <w:rFonts w:ascii="Arial Narrow" w:hAnsi="Arial Narrow" w:cs="Times New Roman"/>
          <w:sz w:val="24"/>
          <w:szCs w:val="24"/>
        </w:rPr>
        <w:t>.</w:t>
      </w:r>
    </w:p>
    <w:p w:rsidR="00151E6F" w:rsidRPr="000B362C" w:rsidRDefault="00151E6F" w:rsidP="00172422">
      <w:pPr>
        <w:spacing w:after="0"/>
        <w:jc w:val="center"/>
        <w:rPr>
          <w:rFonts w:ascii="Arial Narrow" w:hAnsi="Arial Narrow" w:cs="Times New Roman"/>
          <w:b/>
          <w:color w:val="C00000"/>
          <w:sz w:val="24"/>
          <w:szCs w:val="24"/>
        </w:rPr>
      </w:pPr>
      <w:r w:rsidRPr="000B362C">
        <w:rPr>
          <w:rFonts w:ascii="Arial Narrow" w:hAnsi="Arial Narrow" w:cs="Times New Roman"/>
          <w:b/>
          <w:color w:val="C00000"/>
          <w:sz w:val="24"/>
          <w:szCs w:val="24"/>
        </w:rPr>
        <w:t>Программа формирования универсальных учебных действий у  обучающихся на ступени начального общего образования</w:t>
      </w:r>
    </w:p>
    <w:p w:rsidR="00151E6F" w:rsidRPr="000B362C" w:rsidRDefault="00151E6F"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Программа формирования универсальных учебных действий на ступени начального общего образования (далее — программа формирования УУД) конкретизирует требования Стандарта к личностным и метапредметным результатам освоения </w:t>
      </w:r>
      <w:r w:rsidR="000D3878" w:rsidRPr="000B362C">
        <w:rPr>
          <w:rFonts w:ascii="Arial Narrow" w:hAnsi="Arial Narrow" w:cs="Times New Roman"/>
          <w:sz w:val="24"/>
          <w:szCs w:val="24"/>
        </w:rPr>
        <w:t>АООП НОО</w:t>
      </w:r>
      <w:r w:rsidRPr="000B362C">
        <w:rPr>
          <w:rFonts w:ascii="Arial Narrow" w:hAnsi="Arial Narrow" w:cs="Times New Roman"/>
          <w:sz w:val="24"/>
          <w:szCs w:val="24"/>
        </w:rPr>
        <w:t xml:space="preserve"> МБОУ «Гора-Подольская СОШ», дополняет традиционное содержание образовательно-воспитательных программ и служит основой разработки  учебных программ, определяет место информационных и коммуникационных технологий как инструментария универсальных учебных действий.</w:t>
      </w:r>
    </w:p>
    <w:p w:rsidR="00151E6F" w:rsidRPr="000B362C" w:rsidRDefault="00151E6F"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Программа формирования УУД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как путем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имея в виду, что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151E6F" w:rsidRPr="000B362C" w:rsidRDefault="00151E6F"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Программа формирования универсальных учебных действий для начального общего образования: </w:t>
      </w:r>
    </w:p>
    <w:p w:rsidR="00151E6F" w:rsidRPr="000B362C" w:rsidRDefault="00151E6F" w:rsidP="00172422">
      <w:pPr>
        <w:numPr>
          <w:ilvl w:val="0"/>
          <w:numId w:val="154"/>
        </w:numPr>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устанавливает ценностные ориентиры начального образования;</w:t>
      </w:r>
    </w:p>
    <w:p w:rsidR="00151E6F" w:rsidRPr="000B362C" w:rsidRDefault="00151E6F" w:rsidP="00172422">
      <w:pPr>
        <w:numPr>
          <w:ilvl w:val="0"/>
          <w:numId w:val="154"/>
        </w:numPr>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определяет понятие, функции, состав и характеристики универсальных учебных действий в младшем школьном возрасте;</w:t>
      </w:r>
    </w:p>
    <w:p w:rsidR="00151E6F" w:rsidRPr="000B362C" w:rsidRDefault="00151E6F" w:rsidP="00172422">
      <w:pPr>
        <w:numPr>
          <w:ilvl w:val="0"/>
          <w:numId w:val="154"/>
        </w:numPr>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выявляет связь универсальных учебных действий с содержанием учебных предметов;</w:t>
      </w:r>
    </w:p>
    <w:p w:rsidR="00151E6F" w:rsidRPr="000B362C" w:rsidRDefault="00151E6F" w:rsidP="00172422">
      <w:pPr>
        <w:numPr>
          <w:ilvl w:val="0"/>
          <w:numId w:val="154"/>
        </w:numPr>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b/>
          <w:sz w:val="24"/>
          <w:szCs w:val="24"/>
        </w:rPr>
        <w:t xml:space="preserve">Ценностные ориентиры </w:t>
      </w:r>
      <w:r w:rsidRPr="000B362C">
        <w:rPr>
          <w:rFonts w:ascii="Arial Narrow" w:hAnsi="Arial Narrow" w:cs="Times New Roman"/>
          <w:sz w:val="24"/>
          <w:szCs w:val="24"/>
        </w:rPr>
        <w:t>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51E6F" w:rsidRPr="000B362C" w:rsidRDefault="00151E6F" w:rsidP="00172422">
      <w:pPr>
        <w:numPr>
          <w:ilvl w:val="0"/>
          <w:numId w:val="155"/>
        </w:numPr>
        <w:spacing w:after="0"/>
        <w:ind w:left="0" w:firstLine="510"/>
        <w:jc w:val="both"/>
        <w:rPr>
          <w:rFonts w:ascii="Arial Narrow" w:hAnsi="Arial Narrow" w:cs="Times New Roman"/>
          <w:sz w:val="24"/>
          <w:szCs w:val="24"/>
        </w:rPr>
      </w:pPr>
      <w:r w:rsidRPr="000B362C">
        <w:rPr>
          <w:rFonts w:ascii="Arial Narrow" w:hAnsi="Arial Narrow" w:cs="Times New Roman"/>
          <w:b/>
          <w:sz w:val="24"/>
          <w:szCs w:val="24"/>
        </w:rPr>
        <w:t>формирование основ гражданской идентичности личности</w:t>
      </w:r>
      <w:r w:rsidRPr="000B362C">
        <w:rPr>
          <w:rFonts w:ascii="Arial Narrow" w:hAnsi="Arial Narrow" w:cs="Times New Roman"/>
          <w:sz w:val="24"/>
          <w:szCs w:val="24"/>
        </w:rPr>
        <w:t xml:space="preserve"> на базе:</w:t>
      </w:r>
    </w:p>
    <w:p w:rsidR="00151E6F" w:rsidRPr="000B362C" w:rsidRDefault="00151E6F" w:rsidP="00172422">
      <w:pPr>
        <w:numPr>
          <w:ilvl w:val="1"/>
          <w:numId w:val="169"/>
        </w:numPr>
        <w:spacing w:after="0"/>
        <w:ind w:firstLine="720"/>
        <w:jc w:val="both"/>
        <w:rPr>
          <w:rFonts w:ascii="Arial Narrow" w:hAnsi="Arial Narrow" w:cs="Times New Roman"/>
          <w:sz w:val="24"/>
          <w:szCs w:val="24"/>
        </w:rPr>
      </w:pPr>
      <w:r w:rsidRPr="000B362C">
        <w:rPr>
          <w:rFonts w:ascii="Arial Narrow" w:hAnsi="Arial Narrow"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151E6F" w:rsidRPr="000B362C" w:rsidRDefault="00151E6F" w:rsidP="00172422">
      <w:pPr>
        <w:numPr>
          <w:ilvl w:val="1"/>
          <w:numId w:val="169"/>
        </w:numPr>
        <w:spacing w:after="0"/>
        <w:ind w:firstLine="720"/>
        <w:jc w:val="both"/>
        <w:rPr>
          <w:rFonts w:ascii="Arial Narrow" w:hAnsi="Arial Narrow" w:cs="Times New Roman"/>
          <w:sz w:val="24"/>
          <w:szCs w:val="24"/>
        </w:rPr>
      </w:pPr>
      <w:r w:rsidRPr="000B362C">
        <w:rPr>
          <w:rFonts w:ascii="Arial Narrow" w:hAnsi="Arial Narrow" w:cs="Times New Roman"/>
          <w:sz w:val="24"/>
          <w:szCs w:val="24"/>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151E6F" w:rsidRPr="000B362C" w:rsidRDefault="00151E6F" w:rsidP="00172422">
      <w:pPr>
        <w:numPr>
          <w:ilvl w:val="0"/>
          <w:numId w:val="155"/>
        </w:numPr>
        <w:spacing w:after="0"/>
        <w:ind w:left="0" w:firstLine="510"/>
        <w:jc w:val="both"/>
        <w:rPr>
          <w:rFonts w:ascii="Arial Narrow" w:hAnsi="Arial Narrow" w:cs="Times New Roman"/>
          <w:sz w:val="24"/>
          <w:szCs w:val="24"/>
        </w:rPr>
      </w:pPr>
      <w:r w:rsidRPr="000B362C">
        <w:rPr>
          <w:rFonts w:ascii="Arial Narrow" w:hAnsi="Arial Narrow" w:cs="Times New Roman"/>
          <w:b/>
          <w:sz w:val="24"/>
          <w:szCs w:val="24"/>
        </w:rPr>
        <w:t>формирование психологических условий развития общения, сотрудничества</w:t>
      </w:r>
      <w:r w:rsidRPr="000B362C">
        <w:rPr>
          <w:rFonts w:ascii="Arial Narrow" w:hAnsi="Arial Narrow" w:cs="Times New Roman"/>
          <w:sz w:val="24"/>
          <w:szCs w:val="24"/>
        </w:rPr>
        <w:t xml:space="preserve"> на основе: </w:t>
      </w:r>
    </w:p>
    <w:p w:rsidR="00151E6F" w:rsidRPr="000B362C" w:rsidRDefault="00151E6F" w:rsidP="00172422">
      <w:pPr>
        <w:numPr>
          <w:ilvl w:val="1"/>
          <w:numId w:val="169"/>
        </w:numPr>
        <w:spacing w:after="0"/>
        <w:ind w:firstLine="720"/>
        <w:jc w:val="both"/>
        <w:rPr>
          <w:rFonts w:ascii="Arial Narrow" w:hAnsi="Arial Narrow" w:cs="Times New Roman"/>
          <w:sz w:val="24"/>
          <w:szCs w:val="24"/>
        </w:rPr>
      </w:pPr>
      <w:r w:rsidRPr="000B362C">
        <w:rPr>
          <w:rFonts w:ascii="Arial Narrow" w:hAnsi="Arial Narrow" w:cs="Times New Roman"/>
          <w:sz w:val="24"/>
          <w:szCs w:val="24"/>
        </w:rPr>
        <w:t>доброжелательности, доверия и внимательности к людям, готовности к сотрудничеству и дружбе, оказанию помощи тем, кто в ней нуждается;</w:t>
      </w:r>
    </w:p>
    <w:p w:rsidR="00151E6F" w:rsidRPr="000B362C" w:rsidRDefault="00151E6F" w:rsidP="00172422">
      <w:pPr>
        <w:numPr>
          <w:ilvl w:val="1"/>
          <w:numId w:val="169"/>
        </w:numPr>
        <w:spacing w:after="0"/>
        <w:ind w:firstLine="720"/>
        <w:jc w:val="both"/>
        <w:rPr>
          <w:rFonts w:ascii="Arial Narrow" w:hAnsi="Arial Narrow" w:cs="Times New Roman"/>
          <w:sz w:val="24"/>
          <w:szCs w:val="24"/>
        </w:rPr>
      </w:pPr>
      <w:r w:rsidRPr="000B362C">
        <w:rPr>
          <w:rFonts w:ascii="Arial Narrow" w:hAnsi="Arial Narrow" w:cs="Times New Roman"/>
          <w:sz w:val="24"/>
          <w:szCs w:val="24"/>
        </w:rPr>
        <w:t>уважения к окружающим — умения слушать и слышать партнера, признавать право каждого на собственное мнение и принимать решения с учётом позиций всех участников;</w:t>
      </w:r>
    </w:p>
    <w:p w:rsidR="00151E6F" w:rsidRPr="000B362C" w:rsidRDefault="00151E6F" w:rsidP="00172422">
      <w:pPr>
        <w:numPr>
          <w:ilvl w:val="0"/>
          <w:numId w:val="155"/>
        </w:numPr>
        <w:spacing w:after="0"/>
        <w:ind w:left="0" w:firstLine="510"/>
        <w:jc w:val="both"/>
        <w:rPr>
          <w:rFonts w:ascii="Arial Narrow" w:hAnsi="Arial Narrow" w:cs="Times New Roman"/>
          <w:sz w:val="24"/>
          <w:szCs w:val="24"/>
        </w:rPr>
      </w:pPr>
      <w:r w:rsidRPr="000B362C">
        <w:rPr>
          <w:rFonts w:ascii="Arial Narrow" w:hAnsi="Arial Narrow" w:cs="Times New Roman"/>
          <w:b/>
          <w:sz w:val="24"/>
          <w:szCs w:val="24"/>
        </w:rPr>
        <w:t>развитие ценностно-смысловой сферы личности</w:t>
      </w:r>
      <w:r w:rsidRPr="000B362C">
        <w:rPr>
          <w:rFonts w:ascii="Arial Narrow" w:hAnsi="Arial Narrow" w:cs="Times New Roman"/>
          <w:sz w:val="24"/>
          <w:szCs w:val="24"/>
        </w:rPr>
        <w:t xml:space="preserve"> на основе общечеловеческих принципов нравственности и гуманизма:</w:t>
      </w:r>
    </w:p>
    <w:p w:rsidR="00151E6F" w:rsidRPr="000B362C" w:rsidRDefault="00151E6F" w:rsidP="00172422">
      <w:pPr>
        <w:numPr>
          <w:ilvl w:val="1"/>
          <w:numId w:val="169"/>
        </w:numPr>
        <w:spacing w:after="0"/>
        <w:ind w:firstLine="720"/>
        <w:jc w:val="both"/>
        <w:rPr>
          <w:rFonts w:ascii="Arial Narrow" w:hAnsi="Arial Narrow" w:cs="Times New Roman"/>
          <w:sz w:val="24"/>
          <w:szCs w:val="24"/>
        </w:rPr>
      </w:pPr>
      <w:r w:rsidRPr="000B362C">
        <w:rPr>
          <w:rFonts w:ascii="Arial Narrow" w:hAnsi="Arial Narrow" w:cs="Times New Roman"/>
          <w:sz w:val="24"/>
          <w:szCs w:val="24"/>
        </w:rPr>
        <w:t>принятия и уважения ценностей семьи и образовательного учреждения, коллектива и общества и стремления следовать им;</w:t>
      </w:r>
    </w:p>
    <w:p w:rsidR="00151E6F" w:rsidRPr="000B362C" w:rsidRDefault="00151E6F" w:rsidP="00172422">
      <w:pPr>
        <w:numPr>
          <w:ilvl w:val="1"/>
          <w:numId w:val="169"/>
        </w:numPr>
        <w:spacing w:after="0"/>
        <w:ind w:firstLine="720"/>
        <w:jc w:val="both"/>
        <w:rPr>
          <w:rFonts w:ascii="Arial Narrow" w:hAnsi="Arial Narrow" w:cs="Times New Roman"/>
          <w:sz w:val="24"/>
          <w:szCs w:val="24"/>
        </w:rPr>
      </w:pPr>
      <w:r w:rsidRPr="000B362C">
        <w:rPr>
          <w:rFonts w:ascii="Arial Narrow" w:hAnsi="Arial Narrow" w:cs="Times New Roman"/>
          <w:sz w:val="24"/>
          <w:szCs w:val="24"/>
        </w:rPr>
        <w:t>ориентации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151E6F" w:rsidRPr="000B362C" w:rsidRDefault="00151E6F" w:rsidP="00172422">
      <w:pPr>
        <w:numPr>
          <w:ilvl w:val="1"/>
          <w:numId w:val="169"/>
        </w:numPr>
        <w:spacing w:after="0"/>
        <w:ind w:firstLine="720"/>
        <w:jc w:val="both"/>
        <w:rPr>
          <w:rFonts w:ascii="Arial Narrow" w:hAnsi="Arial Narrow" w:cs="Times New Roman"/>
          <w:sz w:val="24"/>
          <w:szCs w:val="24"/>
        </w:rPr>
      </w:pPr>
      <w:r w:rsidRPr="000B362C">
        <w:rPr>
          <w:rFonts w:ascii="Arial Narrow" w:hAnsi="Arial Narrow" w:cs="Times New Roman"/>
          <w:sz w:val="24"/>
          <w:szCs w:val="24"/>
        </w:rPr>
        <w:t>формирования чувства прекрасного и эстетических чувств благодаря знакомству с мировой и отечественной художественной культурой;</w:t>
      </w:r>
    </w:p>
    <w:p w:rsidR="00151E6F" w:rsidRPr="000B362C" w:rsidRDefault="00151E6F" w:rsidP="00172422">
      <w:pPr>
        <w:numPr>
          <w:ilvl w:val="0"/>
          <w:numId w:val="155"/>
        </w:numPr>
        <w:spacing w:after="0"/>
        <w:ind w:left="0" w:firstLine="510"/>
        <w:jc w:val="both"/>
        <w:rPr>
          <w:rFonts w:ascii="Arial Narrow" w:hAnsi="Arial Narrow" w:cs="Times New Roman"/>
          <w:sz w:val="24"/>
          <w:szCs w:val="24"/>
        </w:rPr>
      </w:pPr>
      <w:r w:rsidRPr="000B362C">
        <w:rPr>
          <w:rFonts w:ascii="Arial Narrow" w:hAnsi="Arial Narrow" w:cs="Times New Roman"/>
          <w:b/>
          <w:sz w:val="24"/>
          <w:szCs w:val="24"/>
        </w:rPr>
        <w:t>развитие умения учиться</w:t>
      </w:r>
      <w:r w:rsidRPr="000B362C">
        <w:rPr>
          <w:rFonts w:ascii="Arial Narrow" w:hAnsi="Arial Narrow" w:cs="Times New Roman"/>
          <w:sz w:val="24"/>
          <w:szCs w:val="24"/>
        </w:rPr>
        <w:t xml:space="preserve"> как первого шага к самообразованию и самовоспитанию, а именно:</w:t>
      </w:r>
    </w:p>
    <w:p w:rsidR="00151E6F" w:rsidRPr="000B362C" w:rsidRDefault="00151E6F" w:rsidP="00172422">
      <w:pPr>
        <w:numPr>
          <w:ilvl w:val="1"/>
          <w:numId w:val="169"/>
        </w:numPr>
        <w:spacing w:after="0"/>
        <w:ind w:firstLine="540"/>
        <w:jc w:val="both"/>
        <w:rPr>
          <w:rFonts w:ascii="Arial Narrow" w:hAnsi="Arial Narrow" w:cs="Times New Roman"/>
          <w:sz w:val="24"/>
          <w:szCs w:val="24"/>
        </w:rPr>
      </w:pPr>
      <w:r w:rsidRPr="000B362C">
        <w:rPr>
          <w:rFonts w:ascii="Arial Narrow" w:hAnsi="Arial Narrow" w:cs="Times New Roman"/>
          <w:sz w:val="24"/>
          <w:szCs w:val="24"/>
        </w:rPr>
        <w:t>развитие широких познавательных интересов, инициативы  и любознательности, мотивов познания и творчества;</w:t>
      </w:r>
    </w:p>
    <w:p w:rsidR="00151E6F" w:rsidRPr="000B362C" w:rsidRDefault="00151E6F" w:rsidP="00172422">
      <w:pPr>
        <w:numPr>
          <w:ilvl w:val="1"/>
          <w:numId w:val="169"/>
        </w:numPr>
        <w:spacing w:after="0"/>
        <w:ind w:firstLine="540"/>
        <w:jc w:val="both"/>
        <w:rPr>
          <w:rFonts w:ascii="Arial Narrow" w:hAnsi="Arial Narrow" w:cs="Times New Roman"/>
          <w:sz w:val="24"/>
          <w:szCs w:val="24"/>
        </w:rPr>
      </w:pPr>
      <w:r w:rsidRPr="000B362C">
        <w:rPr>
          <w:rFonts w:ascii="Arial Narrow" w:hAnsi="Arial Narrow" w:cs="Times New Roman"/>
          <w:sz w:val="24"/>
          <w:szCs w:val="24"/>
        </w:rPr>
        <w:t>формирование умения учиться и способности к организации своей деятельности (планированию, контролю, оценке);</w:t>
      </w:r>
    </w:p>
    <w:p w:rsidR="00151E6F" w:rsidRPr="000B362C" w:rsidRDefault="00151E6F" w:rsidP="00172422">
      <w:pPr>
        <w:numPr>
          <w:ilvl w:val="0"/>
          <w:numId w:val="155"/>
        </w:numPr>
        <w:spacing w:after="0"/>
        <w:ind w:left="0" w:firstLine="510"/>
        <w:jc w:val="both"/>
        <w:rPr>
          <w:rFonts w:ascii="Arial Narrow" w:hAnsi="Arial Narrow" w:cs="Times New Roman"/>
          <w:sz w:val="24"/>
          <w:szCs w:val="24"/>
        </w:rPr>
      </w:pPr>
      <w:r w:rsidRPr="000B362C">
        <w:rPr>
          <w:rFonts w:ascii="Arial Narrow" w:hAnsi="Arial Narrow" w:cs="Times New Roman"/>
          <w:b/>
          <w:sz w:val="24"/>
          <w:szCs w:val="24"/>
        </w:rPr>
        <w:t>развитие самостоятельности, инициативы и ответственности личности</w:t>
      </w:r>
      <w:r w:rsidRPr="000B362C">
        <w:rPr>
          <w:rFonts w:ascii="Arial Narrow" w:hAnsi="Arial Narrow" w:cs="Times New Roman"/>
          <w:sz w:val="24"/>
          <w:szCs w:val="24"/>
        </w:rPr>
        <w:t xml:space="preserve"> как условия её самоактуализации:</w:t>
      </w:r>
    </w:p>
    <w:p w:rsidR="00151E6F" w:rsidRPr="000B362C" w:rsidRDefault="00151E6F" w:rsidP="00172422">
      <w:pPr>
        <w:numPr>
          <w:ilvl w:val="1"/>
          <w:numId w:val="169"/>
        </w:numPr>
        <w:spacing w:after="0"/>
        <w:ind w:firstLine="540"/>
        <w:jc w:val="both"/>
        <w:rPr>
          <w:rFonts w:ascii="Arial Narrow" w:hAnsi="Arial Narrow" w:cs="Times New Roman"/>
          <w:sz w:val="24"/>
          <w:szCs w:val="24"/>
        </w:rPr>
      </w:pPr>
      <w:r w:rsidRPr="000B362C">
        <w:rPr>
          <w:rFonts w:ascii="Arial Narrow" w:hAnsi="Arial Narrow"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51E6F" w:rsidRPr="000B362C" w:rsidRDefault="00151E6F" w:rsidP="00172422">
      <w:pPr>
        <w:numPr>
          <w:ilvl w:val="1"/>
          <w:numId w:val="169"/>
        </w:numPr>
        <w:spacing w:after="0"/>
        <w:ind w:firstLine="540"/>
        <w:jc w:val="both"/>
        <w:rPr>
          <w:rFonts w:ascii="Arial Narrow" w:hAnsi="Arial Narrow" w:cs="Times New Roman"/>
          <w:sz w:val="24"/>
          <w:szCs w:val="24"/>
        </w:rPr>
      </w:pPr>
      <w:r w:rsidRPr="000B362C">
        <w:rPr>
          <w:rFonts w:ascii="Arial Narrow" w:hAnsi="Arial Narrow" w:cs="Times New Roman"/>
          <w:sz w:val="24"/>
          <w:szCs w:val="24"/>
        </w:rPr>
        <w:t>развитие готовности к самостоятельным поступкам и действиям, ответственности за их результаты;</w:t>
      </w:r>
    </w:p>
    <w:p w:rsidR="00151E6F" w:rsidRPr="000B362C" w:rsidRDefault="00151E6F" w:rsidP="00172422">
      <w:pPr>
        <w:numPr>
          <w:ilvl w:val="1"/>
          <w:numId w:val="169"/>
        </w:numPr>
        <w:spacing w:after="0"/>
        <w:ind w:firstLine="540"/>
        <w:jc w:val="both"/>
        <w:rPr>
          <w:rFonts w:ascii="Arial Narrow" w:hAnsi="Arial Narrow" w:cs="Times New Roman"/>
          <w:sz w:val="24"/>
          <w:szCs w:val="24"/>
        </w:rPr>
      </w:pPr>
      <w:r w:rsidRPr="000B362C">
        <w:rPr>
          <w:rFonts w:ascii="Arial Narrow" w:hAnsi="Arial Narrow" w:cs="Times New Roman"/>
          <w:sz w:val="24"/>
          <w:szCs w:val="24"/>
        </w:rPr>
        <w:t xml:space="preserve">формирование целеустремленности и настойчивости в достижении целей, готовности к преодолению трудностей и жизненного оптимизма; </w:t>
      </w:r>
    </w:p>
    <w:p w:rsidR="00151E6F" w:rsidRPr="000B362C" w:rsidRDefault="00151E6F" w:rsidP="00172422">
      <w:pPr>
        <w:numPr>
          <w:ilvl w:val="1"/>
          <w:numId w:val="169"/>
        </w:numPr>
        <w:autoSpaceDE w:val="0"/>
        <w:autoSpaceDN w:val="0"/>
        <w:adjustRightInd w:val="0"/>
        <w:spacing w:after="0"/>
        <w:ind w:firstLine="540"/>
        <w:jc w:val="both"/>
        <w:rPr>
          <w:rFonts w:ascii="Arial Narrow" w:hAnsi="Arial Narrow" w:cs="Times New Roman"/>
          <w:sz w:val="24"/>
          <w:szCs w:val="24"/>
        </w:rPr>
      </w:pPr>
      <w:r w:rsidRPr="000B362C">
        <w:rPr>
          <w:rFonts w:ascii="Arial Narrow" w:hAnsi="Arial Narrow" w:cs="Times New Roman"/>
          <w:sz w:val="24"/>
          <w:szCs w:val="24"/>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151E6F" w:rsidRPr="000B362C" w:rsidRDefault="00151E6F" w:rsidP="00172422">
      <w:pPr>
        <w:autoSpaceDE w:val="0"/>
        <w:autoSpaceDN w:val="0"/>
        <w:adjustRightInd w:val="0"/>
        <w:spacing w:after="0"/>
        <w:ind w:left="352" w:firstLine="510"/>
        <w:jc w:val="both"/>
        <w:rPr>
          <w:rFonts w:ascii="Arial Narrow" w:hAnsi="Arial Narrow" w:cs="Times New Roman"/>
          <w:sz w:val="24"/>
          <w:szCs w:val="24"/>
        </w:rPr>
      </w:pPr>
      <w:r w:rsidRPr="000B362C">
        <w:rPr>
          <w:rFonts w:ascii="Arial Narrow" w:hAnsi="Arial Narrow"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
    <w:p w:rsidR="00151E6F" w:rsidRPr="000B362C" w:rsidRDefault="00151E6F" w:rsidP="00172422">
      <w:pPr>
        <w:spacing w:after="0"/>
        <w:ind w:firstLine="510"/>
        <w:jc w:val="both"/>
        <w:rPr>
          <w:rFonts w:ascii="Arial Narrow" w:hAnsi="Arial Narrow" w:cs="Times New Roman"/>
          <w:b/>
          <w:sz w:val="24"/>
          <w:szCs w:val="24"/>
        </w:rPr>
      </w:pPr>
      <w:r w:rsidRPr="000B362C">
        <w:rPr>
          <w:rFonts w:ascii="Arial Narrow" w:hAnsi="Arial Narrow" w:cs="Times New Roman"/>
          <w:b/>
          <w:sz w:val="24"/>
          <w:szCs w:val="24"/>
        </w:rPr>
        <w:t>Функции универсальных учебных действий:</w:t>
      </w:r>
    </w:p>
    <w:p w:rsidR="00151E6F" w:rsidRPr="000B362C" w:rsidRDefault="00151E6F" w:rsidP="00172422">
      <w:pPr>
        <w:numPr>
          <w:ilvl w:val="0"/>
          <w:numId w:val="157"/>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51E6F" w:rsidRPr="000B362C" w:rsidRDefault="00151E6F" w:rsidP="00172422">
      <w:pPr>
        <w:numPr>
          <w:ilvl w:val="0"/>
          <w:numId w:val="157"/>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b/>
          <w:sz w:val="24"/>
          <w:szCs w:val="24"/>
        </w:rPr>
        <w:t>Виды универсальных учебных действий</w:t>
      </w:r>
      <w:r w:rsidRPr="000B362C">
        <w:rPr>
          <w:rFonts w:ascii="Arial Narrow" w:hAnsi="Arial Narrow" w:cs="Times New Roman"/>
          <w:sz w:val="24"/>
          <w:szCs w:val="24"/>
        </w:rPr>
        <w:t>.</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B362C">
        <w:rPr>
          <w:rFonts w:ascii="Arial Narrow" w:hAnsi="Arial Narrow" w:cs="Times New Roman"/>
          <w:b/>
          <w:sz w:val="24"/>
          <w:szCs w:val="24"/>
        </w:rPr>
        <w:t>личностный</w:t>
      </w:r>
      <w:r w:rsidRPr="000B362C">
        <w:rPr>
          <w:rFonts w:ascii="Arial Narrow" w:hAnsi="Arial Narrow" w:cs="Times New Roman"/>
          <w:sz w:val="24"/>
          <w:szCs w:val="24"/>
        </w:rPr>
        <w:t xml:space="preserve">, </w:t>
      </w:r>
      <w:r w:rsidRPr="000B362C">
        <w:rPr>
          <w:rFonts w:ascii="Arial Narrow" w:hAnsi="Arial Narrow" w:cs="Times New Roman"/>
          <w:b/>
          <w:sz w:val="24"/>
          <w:szCs w:val="24"/>
        </w:rPr>
        <w:t>регулятивный</w:t>
      </w:r>
      <w:r w:rsidRPr="000B362C">
        <w:rPr>
          <w:rFonts w:ascii="Arial Narrow" w:hAnsi="Arial Narrow" w:cs="Times New Roman"/>
          <w:sz w:val="24"/>
          <w:szCs w:val="24"/>
        </w:rPr>
        <w:t xml:space="preserve"> (включающий также действия саморегуляции), </w:t>
      </w:r>
      <w:r w:rsidRPr="000B362C">
        <w:rPr>
          <w:rFonts w:ascii="Arial Narrow" w:hAnsi="Arial Narrow" w:cs="Times New Roman"/>
          <w:b/>
          <w:sz w:val="24"/>
          <w:szCs w:val="24"/>
        </w:rPr>
        <w:t>познавательный</w:t>
      </w:r>
      <w:r w:rsidRPr="000B362C">
        <w:rPr>
          <w:rFonts w:ascii="Arial Narrow" w:hAnsi="Arial Narrow" w:cs="Times New Roman"/>
          <w:sz w:val="24"/>
          <w:szCs w:val="24"/>
        </w:rPr>
        <w:t xml:space="preserve"> и </w:t>
      </w:r>
      <w:r w:rsidRPr="000B362C">
        <w:rPr>
          <w:rFonts w:ascii="Arial Narrow" w:hAnsi="Arial Narrow" w:cs="Times New Roman"/>
          <w:b/>
          <w:sz w:val="24"/>
          <w:szCs w:val="24"/>
        </w:rPr>
        <w:t>коммуникативный</w:t>
      </w:r>
      <w:r w:rsidRPr="000B362C">
        <w:rPr>
          <w:rFonts w:ascii="Arial Narrow" w:hAnsi="Arial Narrow" w:cs="Times New Roman"/>
          <w:sz w:val="24"/>
          <w:szCs w:val="24"/>
        </w:rPr>
        <w:t xml:space="preserve">. </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b/>
          <w:sz w:val="24"/>
          <w:szCs w:val="24"/>
        </w:rPr>
        <w:t>Личностные универсальные учебные действия</w:t>
      </w:r>
      <w:r w:rsidRPr="000B362C">
        <w:rPr>
          <w:rFonts w:ascii="Arial Narrow" w:hAnsi="Arial Narrow"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151E6F" w:rsidRPr="000B362C" w:rsidRDefault="00151E6F" w:rsidP="00172422">
      <w:pPr>
        <w:numPr>
          <w:ilvl w:val="0"/>
          <w:numId w:val="158"/>
        </w:numPr>
        <w:spacing w:after="0"/>
        <w:ind w:firstLine="510"/>
        <w:jc w:val="both"/>
        <w:rPr>
          <w:rFonts w:ascii="Arial Narrow" w:hAnsi="Arial Narrow" w:cs="Times New Roman"/>
          <w:sz w:val="24"/>
          <w:szCs w:val="24"/>
        </w:rPr>
      </w:pPr>
      <w:r w:rsidRPr="000B362C">
        <w:rPr>
          <w:rFonts w:ascii="Arial Narrow" w:hAnsi="Arial Narrow" w:cs="Times New Roman"/>
          <w:sz w:val="24"/>
          <w:szCs w:val="24"/>
        </w:rPr>
        <w:t>личностное, профессиональное, жизненное самоопределение;</w:t>
      </w:r>
    </w:p>
    <w:p w:rsidR="00151E6F" w:rsidRPr="000B362C" w:rsidRDefault="00151E6F" w:rsidP="00172422">
      <w:pPr>
        <w:numPr>
          <w:ilvl w:val="0"/>
          <w:numId w:val="158"/>
        </w:num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 </w:t>
      </w:r>
    </w:p>
    <w:p w:rsidR="00151E6F" w:rsidRPr="000B362C" w:rsidRDefault="00151E6F" w:rsidP="00172422">
      <w:pPr>
        <w:numPr>
          <w:ilvl w:val="0"/>
          <w:numId w:val="158"/>
        </w:numPr>
        <w:spacing w:after="0"/>
        <w:ind w:firstLine="510"/>
        <w:jc w:val="both"/>
        <w:rPr>
          <w:rFonts w:ascii="Arial Narrow" w:hAnsi="Arial Narrow" w:cs="Times New Roman"/>
          <w:sz w:val="24"/>
          <w:szCs w:val="24"/>
        </w:rPr>
      </w:pPr>
      <w:r w:rsidRPr="000B362C">
        <w:rPr>
          <w:rFonts w:ascii="Arial Narrow" w:hAnsi="Arial Narrow" w:cs="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b/>
          <w:sz w:val="24"/>
          <w:szCs w:val="24"/>
        </w:rPr>
        <w:t>Регулятивные универсальные учебные действия</w:t>
      </w:r>
      <w:r w:rsidRPr="000B362C">
        <w:rPr>
          <w:rFonts w:ascii="Arial Narrow" w:hAnsi="Arial Narrow" w:cs="Times New Roman"/>
          <w:sz w:val="24"/>
          <w:szCs w:val="24"/>
        </w:rPr>
        <w:t xml:space="preserve"> обеспечивают обучающимся организацию своей учебной деятельности. К ним относятся:</w:t>
      </w:r>
    </w:p>
    <w:p w:rsidR="00151E6F" w:rsidRPr="000B362C" w:rsidRDefault="00151E6F" w:rsidP="00172422">
      <w:pPr>
        <w:numPr>
          <w:ilvl w:val="0"/>
          <w:numId w:val="159"/>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151E6F" w:rsidRPr="000B362C" w:rsidRDefault="00151E6F" w:rsidP="00172422">
      <w:pPr>
        <w:numPr>
          <w:ilvl w:val="0"/>
          <w:numId w:val="159"/>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151E6F" w:rsidRPr="000B362C" w:rsidRDefault="00151E6F" w:rsidP="00172422">
      <w:pPr>
        <w:numPr>
          <w:ilvl w:val="0"/>
          <w:numId w:val="159"/>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прогнозирование — предвосхищение результата и уровня усвоения знаний, его временных характеристик; </w:t>
      </w:r>
    </w:p>
    <w:p w:rsidR="00151E6F" w:rsidRPr="000B362C" w:rsidRDefault="00151E6F" w:rsidP="00172422">
      <w:pPr>
        <w:numPr>
          <w:ilvl w:val="0"/>
          <w:numId w:val="159"/>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151E6F" w:rsidRPr="000B362C" w:rsidRDefault="00151E6F" w:rsidP="00172422">
      <w:pPr>
        <w:numPr>
          <w:ilvl w:val="0"/>
          <w:numId w:val="159"/>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151E6F" w:rsidRPr="000B362C" w:rsidRDefault="00151E6F" w:rsidP="00172422">
      <w:pPr>
        <w:numPr>
          <w:ilvl w:val="0"/>
          <w:numId w:val="159"/>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оценка — выделение и осознание обучающимся того, что уже усвоено и что еще нужно усвоить, осознание качества и уровня усвоения;</w:t>
      </w:r>
    </w:p>
    <w:p w:rsidR="00151E6F" w:rsidRPr="000B362C" w:rsidRDefault="00151E6F" w:rsidP="00172422">
      <w:pPr>
        <w:numPr>
          <w:ilvl w:val="0"/>
          <w:numId w:val="159"/>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b/>
          <w:sz w:val="24"/>
          <w:szCs w:val="24"/>
        </w:rPr>
        <w:t>Познавательные универсальные учебные действия</w:t>
      </w:r>
      <w:r w:rsidRPr="000B362C">
        <w:rPr>
          <w:rFonts w:ascii="Arial Narrow" w:hAnsi="Arial Narrow" w:cs="Times New Roman"/>
          <w:sz w:val="24"/>
          <w:szCs w:val="24"/>
        </w:rPr>
        <w:t xml:space="preserve"> включают: общеучебные, логические учебные действия, а также постановку и решение проблемы. </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Общеучебные универсальные действия: </w:t>
      </w:r>
    </w:p>
    <w:p w:rsidR="00151E6F" w:rsidRPr="000B362C" w:rsidRDefault="00151E6F" w:rsidP="00172422">
      <w:pPr>
        <w:numPr>
          <w:ilvl w:val="0"/>
          <w:numId w:val="160"/>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самостоятельное выделение и формулирование познавательной цели;</w:t>
      </w:r>
    </w:p>
    <w:p w:rsidR="00151E6F" w:rsidRPr="000B362C" w:rsidRDefault="00151E6F" w:rsidP="00172422">
      <w:pPr>
        <w:numPr>
          <w:ilvl w:val="0"/>
          <w:numId w:val="160"/>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151E6F" w:rsidRPr="000B362C" w:rsidRDefault="00151E6F" w:rsidP="00172422">
      <w:pPr>
        <w:numPr>
          <w:ilvl w:val="0"/>
          <w:numId w:val="160"/>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структурирование знаний;</w:t>
      </w:r>
    </w:p>
    <w:p w:rsidR="00151E6F" w:rsidRPr="000B362C" w:rsidRDefault="00151E6F" w:rsidP="00172422">
      <w:pPr>
        <w:numPr>
          <w:ilvl w:val="0"/>
          <w:numId w:val="160"/>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осознанное и произвольное построение речевого высказывания в устной и письменной форме; </w:t>
      </w:r>
    </w:p>
    <w:p w:rsidR="00151E6F" w:rsidRPr="000B362C" w:rsidRDefault="00151E6F" w:rsidP="00172422">
      <w:pPr>
        <w:numPr>
          <w:ilvl w:val="0"/>
          <w:numId w:val="160"/>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выбор наиболее эффективных способов решения задач в зависимости от конкретных условий; </w:t>
      </w:r>
    </w:p>
    <w:p w:rsidR="00151E6F" w:rsidRPr="000B362C" w:rsidRDefault="00151E6F" w:rsidP="00172422">
      <w:pPr>
        <w:numPr>
          <w:ilvl w:val="0"/>
          <w:numId w:val="160"/>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рефлексия способов  и условий действия, контроль и оценка процесса и результатов деятельности; </w:t>
      </w:r>
    </w:p>
    <w:p w:rsidR="00151E6F" w:rsidRPr="000B362C" w:rsidRDefault="00151E6F" w:rsidP="00172422">
      <w:pPr>
        <w:numPr>
          <w:ilvl w:val="0"/>
          <w:numId w:val="160"/>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51E6F" w:rsidRPr="000B362C" w:rsidRDefault="00151E6F" w:rsidP="00172422">
      <w:pPr>
        <w:numPr>
          <w:ilvl w:val="0"/>
          <w:numId w:val="160"/>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Особую группу общеучебных универсальных действий составляют знаково-символические действия:</w:t>
      </w:r>
    </w:p>
    <w:p w:rsidR="00151E6F" w:rsidRPr="000B362C" w:rsidRDefault="00151E6F" w:rsidP="00172422">
      <w:pPr>
        <w:numPr>
          <w:ilvl w:val="0"/>
          <w:numId w:val="161"/>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151E6F" w:rsidRPr="000B362C" w:rsidRDefault="00151E6F" w:rsidP="00172422">
      <w:pPr>
        <w:numPr>
          <w:ilvl w:val="0"/>
          <w:numId w:val="161"/>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преобразование модели с целью выявления общих законов, определяющих данную предметную область. </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Логические универсальные действия: </w:t>
      </w:r>
    </w:p>
    <w:p w:rsidR="00151E6F" w:rsidRPr="000B362C" w:rsidRDefault="00151E6F" w:rsidP="00172422">
      <w:pPr>
        <w:numPr>
          <w:ilvl w:val="0"/>
          <w:numId w:val="161"/>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анализ объектов с целью выделения признаков (существенных, несущественных); </w:t>
      </w:r>
    </w:p>
    <w:p w:rsidR="00151E6F" w:rsidRPr="000B362C" w:rsidRDefault="00151E6F" w:rsidP="00172422">
      <w:pPr>
        <w:numPr>
          <w:ilvl w:val="0"/>
          <w:numId w:val="161"/>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синтез — составление целого из частей, в том числе самостоятельное достраивание с восполнением недостающих компонентов; </w:t>
      </w:r>
    </w:p>
    <w:p w:rsidR="00151E6F" w:rsidRPr="000B362C" w:rsidRDefault="00151E6F" w:rsidP="00172422">
      <w:pPr>
        <w:numPr>
          <w:ilvl w:val="0"/>
          <w:numId w:val="161"/>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выбор оснований и критериев для сравнения, сериации, классификации объектов; </w:t>
      </w:r>
    </w:p>
    <w:p w:rsidR="00151E6F" w:rsidRPr="000B362C" w:rsidRDefault="00151E6F" w:rsidP="00172422">
      <w:pPr>
        <w:numPr>
          <w:ilvl w:val="0"/>
          <w:numId w:val="161"/>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подведение под понятие, выведение следствий; </w:t>
      </w:r>
    </w:p>
    <w:p w:rsidR="00151E6F" w:rsidRPr="000B362C" w:rsidRDefault="00151E6F" w:rsidP="00172422">
      <w:pPr>
        <w:numPr>
          <w:ilvl w:val="0"/>
          <w:numId w:val="161"/>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установление причинно-следственных связей;</w:t>
      </w:r>
    </w:p>
    <w:p w:rsidR="00151E6F" w:rsidRPr="000B362C" w:rsidRDefault="00151E6F" w:rsidP="00172422">
      <w:pPr>
        <w:numPr>
          <w:ilvl w:val="0"/>
          <w:numId w:val="161"/>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построение логической цепи рассуждений; </w:t>
      </w:r>
    </w:p>
    <w:p w:rsidR="00151E6F" w:rsidRPr="000B362C" w:rsidRDefault="00151E6F" w:rsidP="00172422">
      <w:pPr>
        <w:numPr>
          <w:ilvl w:val="0"/>
          <w:numId w:val="161"/>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доказательство; </w:t>
      </w:r>
    </w:p>
    <w:p w:rsidR="00151E6F" w:rsidRPr="000B362C" w:rsidRDefault="00151E6F" w:rsidP="00172422">
      <w:pPr>
        <w:numPr>
          <w:ilvl w:val="0"/>
          <w:numId w:val="161"/>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выдвижение гипотез и их обоснование.</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Постановка и решение проблемы:</w:t>
      </w:r>
    </w:p>
    <w:p w:rsidR="00151E6F" w:rsidRPr="000B362C" w:rsidRDefault="00151E6F" w:rsidP="00172422">
      <w:pPr>
        <w:numPr>
          <w:ilvl w:val="0"/>
          <w:numId w:val="162"/>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формулирование проблемы;</w:t>
      </w:r>
    </w:p>
    <w:p w:rsidR="00151E6F" w:rsidRPr="000B362C" w:rsidRDefault="00151E6F" w:rsidP="00172422">
      <w:pPr>
        <w:numPr>
          <w:ilvl w:val="0"/>
          <w:numId w:val="162"/>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самостоятельное создание способов решения проблем творческого и поискового характера.</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b/>
          <w:sz w:val="24"/>
          <w:szCs w:val="24"/>
        </w:rPr>
        <w:t>Коммуникативные универсальные учебные действия</w:t>
      </w:r>
      <w:r w:rsidRPr="000B362C">
        <w:rPr>
          <w:rFonts w:ascii="Arial Narrow" w:hAnsi="Arial Narrow" w:cs="Times New Roman"/>
          <w:sz w:val="24"/>
          <w:szCs w:val="24"/>
        </w:rP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К коммуникативным действиям относятся: </w:t>
      </w:r>
    </w:p>
    <w:p w:rsidR="00151E6F" w:rsidRPr="000B362C" w:rsidRDefault="00151E6F" w:rsidP="00172422">
      <w:pPr>
        <w:numPr>
          <w:ilvl w:val="0"/>
          <w:numId w:val="163"/>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w:t>
      </w:r>
    </w:p>
    <w:p w:rsidR="00151E6F" w:rsidRPr="000B362C" w:rsidRDefault="00151E6F" w:rsidP="00172422">
      <w:pPr>
        <w:numPr>
          <w:ilvl w:val="0"/>
          <w:numId w:val="163"/>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постановка вопросов — инициативное сотрудничество в поиске и сборе информации; </w:t>
      </w:r>
    </w:p>
    <w:p w:rsidR="00151E6F" w:rsidRPr="000B362C" w:rsidRDefault="00151E6F" w:rsidP="00172422">
      <w:pPr>
        <w:numPr>
          <w:ilvl w:val="0"/>
          <w:numId w:val="163"/>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151E6F" w:rsidRPr="000B362C" w:rsidRDefault="00151E6F" w:rsidP="00172422">
      <w:pPr>
        <w:numPr>
          <w:ilvl w:val="0"/>
          <w:numId w:val="163"/>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управление поведением партнера — контроль, коррекция, оценка его действий;</w:t>
      </w:r>
    </w:p>
    <w:p w:rsidR="00151E6F" w:rsidRPr="000B362C" w:rsidRDefault="00151E6F" w:rsidP="00172422">
      <w:pPr>
        <w:numPr>
          <w:ilvl w:val="0"/>
          <w:numId w:val="163"/>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151E6F" w:rsidRPr="000B362C" w:rsidRDefault="00151E6F" w:rsidP="00172422">
      <w:pPr>
        <w:numPr>
          <w:ilvl w:val="0"/>
          <w:numId w:val="162"/>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из общения и сорегуляции развивается способность ребёнка регулировать свою деятельность;</w:t>
      </w:r>
    </w:p>
    <w:p w:rsidR="00151E6F" w:rsidRPr="000B362C" w:rsidRDefault="00151E6F" w:rsidP="00172422">
      <w:pPr>
        <w:numPr>
          <w:ilvl w:val="0"/>
          <w:numId w:val="162"/>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w:t>
      </w:r>
    </w:p>
    <w:p w:rsidR="00151E6F" w:rsidRPr="000B362C" w:rsidRDefault="00151E6F" w:rsidP="00172422">
      <w:pPr>
        <w:numPr>
          <w:ilvl w:val="0"/>
          <w:numId w:val="162"/>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из ситуативно-познавательного и внеситуативно-познавательного общения формируются  познавательные действия ребёнка. </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151E6F" w:rsidRPr="000B362C" w:rsidRDefault="00151E6F" w:rsidP="00172422">
      <w:pPr>
        <w:shd w:val="clear" w:color="FFFFFF" w:fill="FFFFFF"/>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Я-концепции. </w:t>
      </w:r>
    </w:p>
    <w:p w:rsidR="00151E6F" w:rsidRPr="000B362C" w:rsidRDefault="00151E6F" w:rsidP="00172422">
      <w:pPr>
        <w:shd w:val="clear" w:color="FFFFFF" w:fill="FFFFFF"/>
        <w:spacing w:after="0"/>
        <w:ind w:firstLine="510"/>
        <w:jc w:val="both"/>
        <w:rPr>
          <w:rFonts w:ascii="Arial Narrow" w:hAnsi="Arial Narrow" w:cs="Times New Roman"/>
          <w:sz w:val="24"/>
          <w:szCs w:val="24"/>
        </w:rPr>
      </w:pPr>
      <w:r w:rsidRPr="000B362C">
        <w:rPr>
          <w:rFonts w:ascii="Arial Narrow" w:hAnsi="Arial Narrow" w:cs="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151E6F" w:rsidRPr="000B362C" w:rsidRDefault="00151E6F" w:rsidP="00172422">
      <w:pPr>
        <w:spacing w:after="0"/>
        <w:jc w:val="both"/>
        <w:outlineLvl w:val="2"/>
        <w:rPr>
          <w:rFonts w:ascii="Arial Narrow" w:eastAsia="Times New Roman" w:hAnsi="Arial Narrow" w:cs="Times New Roman"/>
          <w:b/>
          <w:bCs/>
          <w:sz w:val="24"/>
          <w:szCs w:val="24"/>
        </w:rPr>
      </w:pPr>
      <w:r w:rsidRPr="000B362C">
        <w:rPr>
          <w:rFonts w:ascii="Arial Narrow" w:eastAsia="Times New Roman" w:hAnsi="Arial Narrow" w:cs="Times New Roman"/>
          <w:b/>
          <w:bCs/>
          <w:sz w:val="24"/>
          <w:szCs w:val="24"/>
        </w:rPr>
        <w:t>Связь универсальных учебных действий с содержанием учебных предметов</w:t>
      </w:r>
    </w:p>
    <w:p w:rsidR="00151E6F" w:rsidRPr="000B362C" w:rsidRDefault="00151E6F" w:rsidP="00172422">
      <w:pPr>
        <w:spacing w:after="0"/>
        <w:jc w:val="both"/>
        <w:rPr>
          <w:rFonts w:ascii="Arial Narrow" w:eastAsia="Times New Roman" w:hAnsi="Arial Narrow" w:cs="Times New Roman"/>
          <w:sz w:val="24"/>
          <w:szCs w:val="24"/>
        </w:rPr>
      </w:pPr>
      <w:r w:rsidRPr="000B362C">
        <w:rPr>
          <w:rFonts w:ascii="Arial Narrow" w:eastAsia="Times New Roman" w:hAnsi="Arial Narrow" w:cs="Times New Roman"/>
          <w:sz w:val="24"/>
          <w:szCs w:val="24"/>
        </w:rPr>
        <w:t>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151E6F" w:rsidRPr="000B362C" w:rsidRDefault="00151E6F" w:rsidP="00172422">
      <w:pPr>
        <w:spacing w:after="0"/>
        <w:jc w:val="both"/>
        <w:rPr>
          <w:rFonts w:ascii="Arial Narrow" w:eastAsia="Times New Roman" w:hAnsi="Arial Narrow" w:cs="Times New Roman"/>
          <w:sz w:val="24"/>
          <w:szCs w:val="24"/>
        </w:rPr>
      </w:pPr>
      <w:r w:rsidRPr="000B362C">
        <w:rPr>
          <w:rFonts w:ascii="Arial Narrow" w:eastAsia="Times New Roman" w:hAnsi="Arial Narrow" w:cs="Times New Roman"/>
          <w:sz w:val="24"/>
          <w:szCs w:val="24"/>
        </w:rPr>
        <w:t>  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w:t>
      </w:r>
    </w:p>
    <w:p w:rsidR="00151E6F" w:rsidRPr="000B362C" w:rsidRDefault="00151E6F" w:rsidP="00172422">
      <w:pPr>
        <w:spacing w:after="0"/>
        <w:jc w:val="both"/>
        <w:rPr>
          <w:rFonts w:ascii="Arial Narrow" w:eastAsia="Times New Roman" w:hAnsi="Arial Narrow" w:cs="Times New Roman"/>
          <w:sz w:val="24"/>
          <w:szCs w:val="24"/>
        </w:rPr>
      </w:pPr>
      <w:r w:rsidRPr="000B362C">
        <w:rPr>
          <w:rFonts w:ascii="Arial Narrow" w:eastAsia="Times New Roman" w:hAnsi="Arial Narrow" w:cs="Times New Roman"/>
          <w:sz w:val="24"/>
          <w:szCs w:val="24"/>
        </w:rPr>
        <w:t>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51E6F" w:rsidRPr="000B362C" w:rsidRDefault="00151E6F" w:rsidP="00172422">
      <w:pPr>
        <w:spacing w:after="0"/>
        <w:ind w:firstLine="510"/>
        <w:jc w:val="both"/>
        <w:rPr>
          <w:rFonts w:ascii="Arial Narrow" w:hAnsi="Arial Narrow" w:cs="Times New Roman"/>
          <w:color w:val="0000FF"/>
          <w:sz w:val="24"/>
          <w:szCs w:val="24"/>
        </w:rPr>
      </w:pPr>
      <w:r w:rsidRPr="000B362C">
        <w:rPr>
          <w:rFonts w:ascii="Arial Narrow" w:hAnsi="Arial Narrow" w:cs="Times New Roman"/>
          <w:sz w:val="24"/>
          <w:szCs w:val="24"/>
        </w:rPr>
        <w:t>В частности,</w:t>
      </w:r>
      <w:r w:rsidR="000D3878" w:rsidRPr="000B362C">
        <w:rPr>
          <w:rFonts w:ascii="Arial Narrow" w:hAnsi="Arial Narrow" w:cs="Times New Roman"/>
          <w:sz w:val="24"/>
          <w:szCs w:val="24"/>
        </w:rPr>
        <w:t xml:space="preserve"> </w:t>
      </w:r>
      <w:r w:rsidRPr="000B362C">
        <w:rPr>
          <w:rFonts w:ascii="Arial Narrow" w:hAnsi="Arial Narrow" w:cs="Times New Roman"/>
          <w:sz w:val="24"/>
          <w:szCs w:val="24"/>
        </w:rPr>
        <w:t>учебный предмет</w:t>
      </w:r>
      <w:r w:rsidRPr="000B362C">
        <w:rPr>
          <w:rFonts w:ascii="Arial Narrow" w:hAnsi="Arial Narrow" w:cs="Times New Roman"/>
          <w:b/>
          <w:sz w:val="24"/>
          <w:szCs w:val="24"/>
        </w:rPr>
        <w:t xml:space="preserve"> «Русский язык» </w:t>
      </w:r>
      <w:r w:rsidRPr="000B362C">
        <w:rPr>
          <w:rFonts w:ascii="Arial Narrow" w:hAnsi="Arial Narrow" w:cs="Times New Roman"/>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51E6F" w:rsidRPr="000B362C" w:rsidRDefault="00151E6F" w:rsidP="00172422">
      <w:pPr>
        <w:pStyle w:val="25"/>
        <w:spacing w:after="0" w:line="276" w:lineRule="auto"/>
        <w:ind w:firstLine="510"/>
        <w:jc w:val="both"/>
        <w:rPr>
          <w:rFonts w:ascii="Arial Narrow" w:hAnsi="Arial Narrow"/>
        </w:rPr>
      </w:pPr>
      <w:r w:rsidRPr="000B362C">
        <w:rPr>
          <w:rFonts w:ascii="Arial Narrow" w:hAnsi="Arial Narrow"/>
          <w:b/>
        </w:rPr>
        <w:t>«Литературное чтение»</w:t>
      </w:r>
      <w:r w:rsidRPr="000B362C">
        <w:rPr>
          <w:rFonts w:ascii="Arial Narrow" w:hAnsi="Arial Narrow"/>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Учебный предмет «Литературное чтение» обеспечивает формирование следующих универсальных учебных действий:</w:t>
      </w:r>
    </w:p>
    <w:p w:rsidR="00151E6F" w:rsidRPr="000B362C" w:rsidRDefault="00151E6F" w:rsidP="00172422">
      <w:pPr>
        <w:numPr>
          <w:ilvl w:val="0"/>
          <w:numId w:val="156"/>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смыслообразования через прослеживание «судьбы героя» и ориентацию учащегося в системе личностных смыслов;</w:t>
      </w:r>
    </w:p>
    <w:p w:rsidR="00151E6F" w:rsidRPr="000B362C" w:rsidRDefault="00151E6F" w:rsidP="00172422">
      <w:pPr>
        <w:numPr>
          <w:ilvl w:val="0"/>
          <w:numId w:val="156"/>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самоопределения и самопознания на основе сравнения «Я» с героями литературных произведений посредством эмоционально-действенной идентификации;</w:t>
      </w:r>
    </w:p>
    <w:p w:rsidR="00151E6F" w:rsidRPr="000B362C" w:rsidRDefault="00151E6F" w:rsidP="00172422">
      <w:pPr>
        <w:numPr>
          <w:ilvl w:val="0"/>
          <w:numId w:val="156"/>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151E6F" w:rsidRPr="000B362C" w:rsidRDefault="00151E6F" w:rsidP="00172422">
      <w:pPr>
        <w:numPr>
          <w:ilvl w:val="0"/>
          <w:numId w:val="156"/>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эстетических ценностей и на их основе эстетических критериев;</w:t>
      </w:r>
    </w:p>
    <w:p w:rsidR="00151E6F" w:rsidRPr="000B362C" w:rsidRDefault="00151E6F" w:rsidP="00172422">
      <w:pPr>
        <w:numPr>
          <w:ilvl w:val="0"/>
          <w:numId w:val="156"/>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151E6F" w:rsidRPr="000B362C" w:rsidRDefault="00151E6F" w:rsidP="00172422">
      <w:pPr>
        <w:numPr>
          <w:ilvl w:val="0"/>
          <w:numId w:val="156"/>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151E6F" w:rsidRPr="000B362C" w:rsidRDefault="00151E6F" w:rsidP="00172422">
      <w:pPr>
        <w:numPr>
          <w:ilvl w:val="0"/>
          <w:numId w:val="156"/>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умения понимать контекстную речь на основе воссоздания картины событий и поступков персонажей;</w:t>
      </w:r>
    </w:p>
    <w:p w:rsidR="00151E6F" w:rsidRPr="000B362C" w:rsidRDefault="00151E6F" w:rsidP="00172422">
      <w:pPr>
        <w:numPr>
          <w:ilvl w:val="0"/>
          <w:numId w:val="156"/>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 умения произвольно и выразительно строить контекстную речь с учётом целей коммуникации, особенностей слушателя;</w:t>
      </w:r>
    </w:p>
    <w:p w:rsidR="00151E6F" w:rsidRPr="000B362C" w:rsidRDefault="00151E6F" w:rsidP="00172422">
      <w:pPr>
        <w:numPr>
          <w:ilvl w:val="0"/>
          <w:numId w:val="156"/>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умения устанавливать логическую причинно-следственную последовательность событий и действий героев произведения; </w:t>
      </w:r>
    </w:p>
    <w:p w:rsidR="00151E6F" w:rsidRPr="000B362C" w:rsidRDefault="00151E6F" w:rsidP="00172422">
      <w:pPr>
        <w:numPr>
          <w:ilvl w:val="0"/>
          <w:numId w:val="156"/>
        </w:numPr>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умения строить план с выделением существенной и дополнительной информации. </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b/>
          <w:sz w:val="24"/>
          <w:szCs w:val="24"/>
        </w:rPr>
        <w:t xml:space="preserve">«Иностранный язык (английский)» </w:t>
      </w:r>
      <w:r w:rsidRPr="000B362C">
        <w:rPr>
          <w:rFonts w:ascii="Arial Narrow" w:hAnsi="Arial Narrow" w:cs="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51E6F" w:rsidRPr="000B362C" w:rsidRDefault="00151E6F" w:rsidP="00172422">
      <w:pPr>
        <w:numPr>
          <w:ilvl w:val="0"/>
          <w:numId w:val="167"/>
        </w:numPr>
        <w:tabs>
          <w:tab w:val="clear" w:pos="1080"/>
        </w:tabs>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общему речевому развитию учащегося на основе формирования обобщённых лингвистических структур грамматики и синтаксиса;</w:t>
      </w:r>
    </w:p>
    <w:p w:rsidR="00151E6F" w:rsidRPr="000B362C" w:rsidRDefault="00151E6F" w:rsidP="00172422">
      <w:pPr>
        <w:numPr>
          <w:ilvl w:val="0"/>
          <w:numId w:val="167"/>
        </w:numPr>
        <w:tabs>
          <w:tab w:val="clear" w:pos="1080"/>
        </w:tabs>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развитию произвольности и осознанности монологической и диалогической речи;</w:t>
      </w:r>
    </w:p>
    <w:p w:rsidR="00151E6F" w:rsidRPr="000B362C" w:rsidRDefault="00151E6F" w:rsidP="00172422">
      <w:pPr>
        <w:numPr>
          <w:ilvl w:val="0"/>
          <w:numId w:val="167"/>
        </w:numPr>
        <w:tabs>
          <w:tab w:val="clear" w:pos="1080"/>
        </w:tabs>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развитию письменной речи;</w:t>
      </w:r>
    </w:p>
    <w:p w:rsidR="00151E6F" w:rsidRPr="000B362C" w:rsidRDefault="00151E6F" w:rsidP="00172422">
      <w:pPr>
        <w:numPr>
          <w:ilvl w:val="0"/>
          <w:numId w:val="167"/>
        </w:numPr>
        <w:tabs>
          <w:tab w:val="clear" w:pos="1080"/>
        </w:tabs>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формированию о</w:t>
      </w:r>
      <w:r w:rsidRPr="000B362C">
        <w:rPr>
          <w:rFonts w:ascii="Arial Narrow" w:hAnsi="Arial Narrow" w:cs="Times New Roman"/>
          <w:iCs/>
          <w:sz w:val="24"/>
          <w:szCs w:val="24"/>
        </w:rPr>
        <w:t xml:space="preserve">риентации на партнера, его высказывания, поведение, эмоциональные состояние и переживания; уважение интересов партнера; </w:t>
      </w:r>
      <w:r w:rsidRPr="000B362C">
        <w:rPr>
          <w:rFonts w:ascii="Arial Narrow" w:hAnsi="Arial Narrow" w:cs="Times New Roman"/>
          <w:sz w:val="24"/>
          <w:szCs w:val="24"/>
        </w:rPr>
        <w:t>умение слушать и слышать собеседника; вести диалог, излагать и обосновывать свое мнение в понятной для собеседника форме.</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51E6F" w:rsidRPr="000B362C" w:rsidRDefault="00151E6F" w:rsidP="00172422">
      <w:pPr>
        <w:spacing w:after="0"/>
        <w:ind w:firstLine="510"/>
        <w:jc w:val="both"/>
        <w:rPr>
          <w:rFonts w:ascii="Arial Narrow" w:hAnsi="Arial Narrow" w:cs="Times New Roman"/>
          <w:b/>
          <w:sz w:val="24"/>
          <w:szCs w:val="24"/>
        </w:rPr>
      </w:pPr>
      <w:r w:rsidRPr="000B362C">
        <w:rPr>
          <w:rFonts w:ascii="Arial Narrow" w:hAnsi="Arial Narrow"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b/>
          <w:sz w:val="24"/>
          <w:szCs w:val="24"/>
        </w:rPr>
        <w:t>«Математика».</w:t>
      </w:r>
      <w:r w:rsidRPr="000B362C">
        <w:rPr>
          <w:rFonts w:ascii="Arial Narrow" w:hAnsi="Arial Narrow" w:cs="Times New Roman"/>
          <w:sz w:val="24"/>
          <w:szCs w:val="24"/>
        </w:rPr>
        <w:t xml:space="preserve"> На ступени начального общего образования этот предмет является основой развития у обучающихся познавательных действий, в первую очередь логических, включая и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Особое значение имеет математика для формирования общего приёма решения задач как универсального учебного действия.</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b/>
          <w:sz w:val="24"/>
          <w:szCs w:val="24"/>
        </w:rPr>
        <w:t>«Окружающий мир»</w:t>
      </w:r>
      <w:r w:rsidRPr="000B362C">
        <w:rPr>
          <w:rFonts w:ascii="Arial Narrow" w:hAnsi="Arial Narrow" w:cs="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151E6F" w:rsidRPr="000B362C" w:rsidRDefault="00151E6F" w:rsidP="00172422">
      <w:pPr>
        <w:numPr>
          <w:ilvl w:val="0"/>
          <w:numId w:val="164"/>
        </w:numPr>
        <w:tabs>
          <w:tab w:val="clear" w:pos="720"/>
        </w:tabs>
        <w:spacing w:after="0"/>
        <w:ind w:left="0" w:firstLine="510"/>
        <w:jc w:val="both"/>
        <w:rPr>
          <w:rFonts w:ascii="Arial Narrow" w:hAnsi="Arial Narrow" w:cs="Times New Roman"/>
          <w:iCs/>
          <w:sz w:val="24"/>
          <w:szCs w:val="24"/>
        </w:rPr>
      </w:pPr>
      <w:r w:rsidRPr="000B362C">
        <w:rPr>
          <w:rFonts w:ascii="Arial Narrow" w:hAnsi="Arial Narrow" w:cs="Times New Roman"/>
          <w:sz w:val="24"/>
          <w:szCs w:val="24"/>
        </w:rPr>
        <w:t xml:space="preserve">умения </w:t>
      </w:r>
      <w:r w:rsidRPr="000B362C">
        <w:rPr>
          <w:rFonts w:ascii="Arial Narrow" w:hAnsi="Arial Narrow" w:cs="Times New Roman"/>
          <w:iCs/>
          <w:sz w:val="24"/>
          <w:szCs w:val="24"/>
        </w:rPr>
        <w:t xml:space="preserve">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ознакомления с  особенностями некоторых зарубежных стран; </w:t>
      </w:r>
    </w:p>
    <w:p w:rsidR="00151E6F" w:rsidRPr="000B362C" w:rsidRDefault="00151E6F" w:rsidP="00172422">
      <w:pPr>
        <w:numPr>
          <w:ilvl w:val="0"/>
          <w:numId w:val="164"/>
        </w:numPr>
        <w:tabs>
          <w:tab w:val="clear" w:pos="720"/>
        </w:tabs>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w:t>
      </w:r>
    </w:p>
    <w:p w:rsidR="00151E6F" w:rsidRPr="000B362C" w:rsidRDefault="00151E6F" w:rsidP="00172422">
      <w:pPr>
        <w:numPr>
          <w:ilvl w:val="0"/>
          <w:numId w:val="164"/>
        </w:numPr>
        <w:tabs>
          <w:tab w:val="clear" w:pos="720"/>
        </w:tabs>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151E6F" w:rsidRPr="000B362C" w:rsidRDefault="00151E6F" w:rsidP="00172422">
      <w:pPr>
        <w:numPr>
          <w:ilvl w:val="0"/>
          <w:numId w:val="164"/>
        </w:numPr>
        <w:tabs>
          <w:tab w:val="clear" w:pos="720"/>
        </w:tabs>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Изучение предмета «Окружающий мир» способствует формированию общепознавательных универсальных учебных действий:</w:t>
      </w:r>
    </w:p>
    <w:p w:rsidR="00151E6F" w:rsidRPr="000B362C" w:rsidRDefault="00151E6F" w:rsidP="00172422">
      <w:pPr>
        <w:numPr>
          <w:ilvl w:val="0"/>
          <w:numId w:val="165"/>
        </w:numPr>
        <w:tabs>
          <w:tab w:val="clear" w:pos="720"/>
          <w:tab w:val="num" w:pos="0"/>
        </w:tabs>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овладению  начальными формами исследовательской деятельности, включая умения поиска и работы с информацией;</w:t>
      </w:r>
    </w:p>
    <w:p w:rsidR="00151E6F" w:rsidRPr="000B362C" w:rsidRDefault="00151E6F" w:rsidP="00172422">
      <w:pPr>
        <w:numPr>
          <w:ilvl w:val="0"/>
          <w:numId w:val="165"/>
        </w:numPr>
        <w:tabs>
          <w:tab w:val="clear" w:pos="720"/>
          <w:tab w:val="num" w:pos="0"/>
        </w:tabs>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формированию действий замещения и моделирования (</w:t>
      </w:r>
      <w:r w:rsidRPr="000B362C">
        <w:rPr>
          <w:rFonts w:ascii="Arial Narrow" w:hAnsi="Arial Narrow" w:cs="Times New Roman"/>
          <w:bCs/>
          <w:iCs/>
          <w:sz w:val="24"/>
          <w:szCs w:val="24"/>
        </w:rPr>
        <w:t>использования готовых моделей</w:t>
      </w:r>
      <w:r w:rsidRPr="000B362C">
        <w:rPr>
          <w:rFonts w:ascii="Arial Narrow" w:hAnsi="Arial Narrow" w:cs="Times New Roman"/>
          <w:bCs/>
          <w:sz w:val="24"/>
          <w:szCs w:val="24"/>
        </w:rPr>
        <w:t xml:space="preserve"> для объяснения явлений или выявления свойств объектов  и создания моделей);</w:t>
      </w:r>
    </w:p>
    <w:p w:rsidR="00151E6F" w:rsidRPr="000B362C" w:rsidRDefault="00151E6F" w:rsidP="00172422">
      <w:pPr>
        <w:numPr>
          <w:ilvl w:val="0"/>
          <w:numId w:val="165"/>
        </w:numPr>
        <w:tabs>
          <w:tab w:val="clear" w:pos="720"/>
          <w:tab w:val="num" w:pos="0"/>
        </w:tabs>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51E6F" w:rsidRPr="000B362C" w:rsidRDefault="00151E6F" w:rsidP="00172422">
      <w:pPr>
        <w:spacing w:after="0"/>
        <w:ind w:firstLine="510"/>
        <w:jc w:val="both"/>
        <w:rPr>
          <w:rFonts w:ascii="Arial Narrow" w:hAnsi="Arial Narrow" w:cs="Times New Roman"/>
          <w:iCs/>
          <w:sz w:val="24"/>
          <w:szCs w:val="24"/>
        </w:rPr>
      </w:pPr>
      <w:r w:rsidRPr="000B362C">
        <w:rPr>
          <w:rFonts w:ascii="Arial Narrow" w:hAnsi="Arial Narrow" w:cs="Times New Roman"/>
          <w:b/>
          <w:sz w:val="24"/>
          <w:szCs w:val="24"/>
        </w:rPr>
        <w:t>«Музыка»</w:t>
      </w:r>
      <w:r w:rsidRPr="000B362C">
        <w:rPr>
          <w:rFonts w:ascii="Arial Narrow" w:hAnsi="Arial Narrow" w:cs="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w:t>
      </w:r>
      <w:r w:rsidRPr="000B362C">
        <w:rPr>
          <w:rFonts w:ascii="Arial Narrow" w:hAnsi="Arial Narrow" w:cs="Times New Roman"/>
          <w:iCs/>
          <w:sz w:val="24"/>
          <w:szCs w:val="24"/>
        </w:rPr>
        <w:t>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151E6F" w:rsidRPr="000B362C" w:rsidRDefault="00151E6F" w:rsidP="00172422">
      <w:pPr>
        <w:pStyle w:val="aff"/>
        <w:spacing w:line="276" w:lineRule="auto"/>
        <w:ind w:firstLine="510"/>
        <w:jc w:val="both"/>
        <w:rPr>
          <w:rFonts w:ascii="Arial Narrow" w:hAnsi="Arial Narrow"/>
          <w:sz w:val="24"/>
          <w:szCs w:val="24"/>
        </w:rPr>
      </w:pPr>
      <w:r w:rsidRPr="000B362C">
        <w:rPr>
          <w:rFonts w:ascii="Arial Narrow" w:hAnsi="Arial Narrow"/>
          <w:sz w:val="24"/>
          <w:szCs w:val="24"/>
        </w:rPr>
        <w:t xml:space="preserve">Будут сформированы коммуникативные универсальные учебные действия на основе развития эмпатии и умения выявлять выраженные в музыке </w:t>
      </w:r>
      <w:r w:rsidRPr="000B362C">
        <w:rPr>
          <w:rFonts w:ascii="Arial Narrow" w:hAnsi="Arial Narrow"/>
          <w:iCs/>
          <w:sz w:val="24"/>
          <w:szCs w:val="24"/>
        </w:rPr>
        <w:t>настроения и чувства и передавать свои чувства и эмоции на основе творческого самовыражения.</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b/>
          <w:sz w:val="24"/>
          <w:szCs w:val="24"/>
        </w:rPr>
        <w:t>«Изобразительное искусство»</w:t>
      </w:r>
      <w:r w:rsidRPr="000B362C">
        <w:rPr>
          <w:rFonts w:ascii="Arial Narrow" w:hAnsi="Arial Narrow" w:cs="Times New Roman"/>
          <w:sz w:val="24"/>
          <w:szCs w:val="24"/>
        </w:rPr>
        <w:t>. Развивающий потенциал этого предмета связан с формированием личностных, познавательных, регулятивных действий.</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b/>
          <w:sz w:val="24"/>
          <w:szCs w:val="24"/>
        </w:rPr>
        <w:t xml:space="preserve"> «Физическая культура»</w:t>
      </w:r>
      <w:r w:rsidRPr="000B362C">
        <w:rPr>
          <w:rFonts w:ascii="Arial Narrow" w:hAnsi="Arial Narrow" w:cs="Times New Roman"/>
          <w:sz w:val="24"/>
          <w:szCs w:val="24"/>
        </w:rPr>
        <w:t xml:space="preserve">. Этот предмет обеспечивает формирование личностных универсальных действий: </w:t>
      </w:r>
    </w:p>
    <w:p w:rsidR="00151E6F" w:rsidRPr="000B362C" w:rsidRDefault="00151E6F" w:rsidP="00172422">
      <w:pPr>
        <w:numPr>
          <w:ilvl w:val="0"/>
          <w:numId w:val="168"/>
        </w:numPr>
        <w:tabs>
          <w:tab w:val="clear" w:pos="1429"/>
          <w:tab w:val="num" w:pos="0"/>
        </w:tabs>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151E6F" w:rsidRPr="000B362C" w:rsidRDefault="00151E6F" w:rsidP="00172422">
      <w:pPr>
        <w:numPr>
          <w:ilvl w:val="0"/>
          <w:numId w:val="168"/>
        </w:numPr>
        <w:tabs>
          <w:tab w:val="clear" w:pos="1429"/>
          <w:tab w:val="num" w:pos="0"/>
        </w:tabs>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освоение моральных норм помощи тем, кто в ней нуждается, готовности принять на себя ответственность;</w:t>
      </w:r>
    </w:p>
    <w:p w:rsidR="00151E6F" w:rsidRPr="000B362C" w:rsidRDefault="00151E6F" w:rsidP="00172422">
      <w:pPr>
        <w:numPr>
          <w:ilvl w:val="0"/>
          <w:numId w:val="168"/>
        </w:numPr>
        <w:tabs>
          <w:tab w:val="clear" w:pos="1429"/>
          <w:tab w:val="num" w:pos="0"/>
        </w:tabs>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151E6F" w:rsidRPr="000B362C" w:rsidRDefault="00151E6F" w:rsidP="00172422">
      <w:pPr>
        <w:numPr>
          <w:ilvl w:val="0"/>
          <w:numId w:val="168"/>
        </w:numPr>
        <w:tabs>
          <w:tab w:val="clear" w:pos="1429"/>
          <w:tab w:val="num" w:pos="0"/>
        </w:tabs>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освоение правил здорового и безопасного образа жизни.</w:t>
      </w:r>
    </w:p>
    <w:p w:rsidR="00151E6F" w:rsidRPr="000B362C" w:rsidRDefault="00151E6F" w:rsidP="00172422">
      <w:pPr>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«Физическая культура» как учебный предмет способствует:</w:t>
      </w:r>
    </w:p>
    <w:p w:rsidR="00151E6F" w:rsidRPr="000B362C" w:rsidRDefault="00151E6F" w:rsidP="00172422">
      <w:pPr>
        <w:numPr>
          <w:ilvl w:val="0"/>
          <w:numId w:val="166"/>
        </w:numPr>
        <w:tabs>
          <w:tab w:val="clear" w:pos="720"/>
          <w:tab w:val="num" w:pos="0"/>
        </w:tabs>
        <w:autoSpaceDE w:val="0"/>
        <w:autoSpaceDN w:val="0"/>
        <w:adjustRightInd w:val="0"/>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151E6F" w:rsidRPr="000B362C" w:rsidRDefault="00151E6F" w:rsidP="00172422">
      <w:pPr>
        <w:numPr>
          <w:ilvl w:val="0"/>
          <w:numId w:val="166"/>
        </w:numPr>
        <w:tabs>
          <w:tab w:val="clear" w:pos="720"/>
          <w:tab w:val="num" w:pos="0"/>
        </w:tabs>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w:t>
      </w:r>
      <w:r w:rsidRPr="000B362C">
        <w:rPr>
          <w:rFonts w:ascii="Arial Narrow" w:hAnsi="Arial Narrow" w:cs="Times New Roman"/>
          <w:iCs/>
          <w:sz w:val="24"/>
          <w:szCs w:val="24"/>
        </w:rPr>
        <w:t>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151E6F" w:rsidRPr="000B362C" w:rsidRDefault="00151E6F" w:rsidP="00172422">
      <w:pPr>
        <w:shd w:val="clear" w:color="auto" w:fill="FFFFFF"/>
        <w:spacing w:after="0"/>
        <w:ind w:firstLine="709"/>
        <w:jc w:val="both"/>
        <w:rPr>
          <w:rFonts w:ascii="Arial Narrow" w:hAnsi="Arial Narrow" w:cs="Times New Roman"/>
          <w:sz w:val="24"/>
          <w:szCs w:val="24"/>
        </w:rPr>
      </w:pPr>
      <w:r w:rsidRPr="000B362C">
        <w:rPr>
          <w:rFonts w:ascii="Arial Narrow" w:hAnsi="Arial Narrow" w:cs="Times New Roman"/>
          <w:b/>
          <w:iCs/>
          <w:sz w:val="24"/>
          <w:szCs w:val="24"/>
        </w:rPr>
        <w:t xml:space="preserve">«Основы религиозных культур и светской этики». </w:t>
      </w:r>
      <w:r w:rsidRPr="000B362C">
        <w:rPr>
          <w:rFonts w:ascii="Arial Narrow" w:hAnsi="Arial Narrow" w:cs="Times New Roman"/>
          <w:sz w:val="24"/>
          <w:szCs w:val="24"/>
        </w:rPr>
        <w:t>Этот предмет обеспечивает формирование личностных, коммуникативных, познавательных действий. В сфере личностных действий предмет нацелен на:</w:t>
      </w:r>
    </w:p>
    <w:p w:rsidR="00151E6F" w:rsidRPr="000B362C" w:rsidRDefault="00151E6F" w:rsidP="00172422">
      <w:pPr>
        <w:shd w:val="clear" w:color="auto" w:fill="FFFFFF"/>
        <w:spacing w:after="0"/>
        <w:ind w:firstLine="709"/>
        <w:jc w:val="both"/>
        <w:rPr>
          <w:rFonts w:ascii="Arial Narrow" w:hAnsi="Arial Narrow" w:cs="Times New Roman"/>
          <w:color w:val="000000"/>
          <w:sz w:val="24"/>
          <w:szCs w:val="24"/>
        </w:rPr>
      </w:pPr>
      <w:r w:rsidRPr="000B362C">
        <w:rPr>
          <w:rFonts w:ascii="Arial Narrow" w:hAnsi="Arial Narrow" w:cs="Times New Roman"/>
          <w:color w:val="000000"/>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151E6F" w:rsidRPr="000B362C" w:rsidRDefault="00151E6F" w:rsidP="00172422">
      <w:pPr>
        <w:shd w:val="clear" w:color="auto" w:fill="FFFFFF"/>
        <w:spacing w:after="0"/>
        <w:ind w:firstLine="709"/>
        <w:jc w:val="both"/>
        <w:rPr>
          <w:rFonts w:ascii="Arial Narrow" w:hAnsi="Arial Narrow" w:cs="Times New Roman"/>
          <w:color w:val="000000"/>
          <w:sz w:val="24"/>
          <w:szCs w:val="24"/>
        </w:rPr>
      </w:pPr>
      <w:r w:rsidRPr="000B362C">
        <w:rPr>
          <w:rFonts w:ascii="Arial Narrow" w:hAnsi="Arial Narrow" w:cs="Times New Roman"/>
          <w:color w:val="000000"/>
          <w:sz w:val="24"/>
          <w:szCs w:val="24"/>
        </w:rPr>
        <w:t>- 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151E6F" w:rsidRPr="000B362C" w:rsidRDefault="00151E6F" w:rsidP="00172422">
      <w:pPr>
        <w:shd w:val="clear" w:color="auto" w:fill="FFFFFF"/>
        <w:spacing w:after="0"/>
        <w:ind w:firstLine="709"/>
        <w:jc w:val="both"/>
        <w:rPr>
          <w:rFonts w:ascii="Arial Narrow" w:hAnsi="Arial Narrow" w:cs="Times New Roman"/>
          <w:color w:val="000000"/>
          <w:sz w:val="24"/>
          <w:szCs w:val="24"/>
        </w:rPr>
      </w:pPr>
      <w:r w:rsidRPr="000B362C">
        <w:rPr>
          <w:rFonts w:ascii="Arial Narrow" w:hAnsi="Arial Narrow" w:cs="Times New Roman"/>
          <w:color w:val="000000"/>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151E6F" w:rsidRPr="000B362C" w:rsidRDefault="00151E6F" w:rsidP="00172422">
      <w:pPr>
        <w:shd w:val="clear" w:color="auto" w:fill="FFFFFF"/>
        <w:spacing w:after="0"/>
        <w:ind w:firstLine="709"/>
        <w:jc w:val="both"/>
        <w:rPr>
          <w:rFonts w:ascii="Arial Narrow" w:hAnsi="Arial Narrow" w:cs="Times New Roman"/>
          <w:color w:val="000000"/>
          <w:sz w:val="24"/>
          <w:szCs w:val="24"/>
        </w:rPr>
      </w:pPr>
      <w:r w:rsidRPr="000B362C">
        <w:rPr>
          <w:rFonts w:ascii="Arial Narrow" w:hAnsi="Arial Narrow" w:cs="Times New Roman"/>
          <w:color w:val="000000"/>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51E6F" w:rsidRPr="000B362C" w:rsidRDefault="00151E6F" w:rsidP="00172422">
      <w:pPr>
        <w:shd w:val="clear" w:color="auto" w:fill="FFFFFF"/>
        <w:spacing w:after="0"/>
        <w:ind w:firstLine="709"/>
        <w:jc w:val="both"/>
        <w:rPr>
          <w:rFonts w:ascii="Arial Narrow" w:hAnsi="Arial Narrow" w:cs="Times New Roman"/>
          <w:color w:val="000000"/>
          <w:sz w:val="24"/>
          <w:szCs w:val="24"/>
        </w:rPr>
      </w:pPr>
      <w:r w:rsidRPr="000B362C">
        <w:rPr>
          <w:rFonts w:ascii="Arial Narrow" w:hAnsi="Arial Narrow" w:cs="Times New Roman"/>
          <w:color w:val="000000"/>
          <w:sz w:val="24"/>
          <w:szCs w:val="24"/>
        </w:rPr>
        <w:t>- развитие этических чувств как регуляторов морального поведения;</w:t>
      </w:r>
    </w:p>
    <w:p w:rsidR="00151E6F" w:rsidRPr="000B362C" w:rsidRDefault="00151E6F" w:rsidP="00172422">
      <w:pPr>
        <w:shd w:val="clear" w:color="auto" w:fill="FFFFFF"/>
        <w:spacing w:after="0"/>
        <w:ind w:firstLine="709"/>
        <w:jc w:val="both"/>
        <w:rPr>
          <w:rFonts w:ascii="Arial Narrow" w:hAnsi="Arial Narrow" w:cs="Times New Roman"/>
          <w:color w:val="000000"/>
          <w:sz w:val="24"/>
          <w:szCs w:val="24"/>
        </w:rPr>
      </w:pPr>
      <w:r w:rsidRPr="000B362C">
        <w:rPr>
          <w:rFonts w:ascii="Arial Narrow" w:hAnsi="Arial Narrow" w:cs="Times New Roman"/>
          <w:color w:val="000000"/>
          <w:sz w:val="24"/>
          <w:szCs w:val="24"/>
        </w:rPr>
        <w:t>- 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151E6F" w:rsidRPr="000B362C" w:rsidRDefault="00151E6F" w:rsidP="00172422">
      <w:pPr>
        <w:shd w:val="clear" w:color="auto" w:fill="FFFFFF"/>
        <w:spacing w:after="0"/>
        <w:ind w:firstLine="709"/>
        <w:jc w:val="both"/>
        <w:rPr>
          <w:rFonts w:ascii="Arial Narrow" w:hAnsi="Arial Narrow" w:cs="Times New Roman"/>
          <w:color w:val="000000"/>
          <w:sz w:val="24"/>
          <w:szCs w:val="24"/>
        </w:rPr>
      </w:pPr>
      <w:r w:rsidRPr="000B362C">
        <w:rPr>
          <w:rFonts w:ascii="Arial Narrow" w:hAnsi="Arial Narrow" w:cs="Times New Roman"/>
          <w:color w:val="000000"/>
          <w:sz w:val="24"/>
          <w:szCs w:val="24"/>
        </w:rPr>
        <w:t>-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151E6F" w:rsidRPr="000B362C" w:rsidRDefault="00151E6F" w:rsidP="00172422">
      <w:pPr>
        <w:shd w:val="clear" w:color="auto" w:fill="FFFFFF"/>
        <w:spacing w:after="0"/>
        <w:ind w:firstLine="709"/>
        <w:jc w:val="both"/>
        <w:rPr>
          <w:rFonts w:ascii="Arial Narrow" w:hAnsi="Arial Narrow" w:cs="Times New Roman"/>
          <w:color w:val="000000"/>
          <w:sz w:val="24"/>
          <w:szCs w:val="24"/>
        </w:rPr>
      </w:pPr>
      <w:r w:rsidRPr="000B362C">
        <w:rPr>
          <w:rFonts w:ascii="Arial Narrow" w:hAnsi="Arial Narrow" w:cs="Times New Roman"/>
          <w:color w:val="000000"/>
          <w:sz w:val="24"/>
          <w:szCs w:val="24"/>
        </w:rPr>
        <w:t>- наличие мотивации к труду, работе на результат, бережному отношению к материальным и духовным ценностям.</w:t>
      </w:r>
    </w:p>
    <w:p w:rsidR="00151E6F" w:rsidRPr="000B362C" w:rsidRDefault="00151E6F" w:rsidP="00172422">
      <w:pPr>
        <w:spacing w:after="0"/>
        <w:ind w:left="510"/>
        <w:jc w:val="both"/>
        <w:rPr>
          <w:rFonts w:ascii="Arial Narrow" w:hAnsi="Arial Narrow" w:cs="Times New Roman"/>
          <w:iCs/>
          <w:sz w:val="24"/>
          <w:szCs w:val="24"/>
        </w:rPr>
      </w:pPr>
      <w:r w:rsidRPr="000B362C">
        <w:rPr>
          <w:rFonts w:ascii="Arial Narrow" w:hAnsi="Arial Narrow" w:cs="Times New Roman"/>
          <w:iCs/>
          <w:sz w:val="24"/>
          <w:szCs w:val="24"/>
        </w:rPr>
        <w:t>«Основы религиозных культур и светской этики» как предмет формирует:</w:t>
      </w:r>
    </w:p>
    <w:p w:rsidR="00151E6F" w:rsidRPr="000B362C" w:rsidRDefault="00151E6F" w:rsidP="00172422">
      <w:pPr>
        <w:shd w:val="clear" w:color="auto" w:fill="FFFFFF"/>
        <w:spacing w:after="0"/>
        <w:ind w:firstLine="709"/>
        <w:jc w:val="both"/>
        <w:rPr>
          <w:rFonts w:ascii="Arial Narrow" w:hAnsi="Arial Narrow" w:cs="Times New Roman"/>
          <w:color w:val="000000"/>
          <w:sz w:val="24"/>
          <w:szCs w:val="24"/>
        </w:rPr>
      </w:pPr>
      <w:r w:rsidRPr="000B362C">
        <w:rPr>
          <w:rFonts w:ascii="Arial Narrow" w:hAnsi="Arial Narrow" w:cs="Times New Roman"/>
          <w:color w:val="000000"/>
          <w:sz w:val="24"/>
          <w:szCs w:val="24"/>
        </w:rPr>
        <w:t>- 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151E6F" w:rsidRPr="000B362C" w:rsidRDefault="00151E6F" w:rsidP="00172422">
      <w:pPr>
        <w:shd w:val="clear" w:color="auto" w:fill="FFFFFF"/>
        <w:spacing w:after="0"/>
        <w:ind w:firstLine="709"/>
        <w:jc w:val="both"/>
        <w:rPr>
          <w:rFonts w:ascii="Arial Narrow" w:hAnsi="Arial Narrow" w:cs="Times New Roman"/>
          <w:color w:val="000000"/>
          <w:sz w:val="24"/>
          <w:szCs w:val="24"/>
        </w:rPr>
      </w:pPr>
      <w:r w:rsidRPr="000B362C">
        <w:rPr>
          <w:rFonts w:ascii="Arial Narrow" w:hAnsi="Arial Narrow" w:cs="Times New Roman"/>
          <w:color w:val="000000"/>
          <w:sz w:val="24"/>
          <w:szCs w:val="24"/>
        </w:rPr>
        <w:t>-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51E6F" w:rsidRPr="000B362C" w:rsidRDefault="00151E6F" w:rsidP="00172422">
      <w:pPr>
        <w:shd w:val="clear" w:color="auto" w:fill="FFFFFF"/>
        <w:spacing w:after="0"/>
        <w:ind w:firstLine="709"/>
        <w:jc w:val="both"/>
        <w:rPr>
          <w:rFonts w:ascii="Arial Narrow" w:hAnsi="Arial Narrow" w:cs="Times New Roman"/>
          <w:color w:val="000000"/>
          <w:sz w:val="24"/>
          <w:szCs w:val="24"/>
        </w:rPr>
      </w:pPr>
      <w:r w:rsidRPr="000B362C">
        <w:rPr>
          <w:rFonts w:ascii="Arial Narrow" w:hAnsi="Arial Narrow" w:cs="Times New Roman"/>
          <w:color w:val="000000"/>
          <w:sz w:val="24"/>
          <w:szCs w:val="24"/>
        </w:rPr>
        <w:t>- понимание значения нравственности  в жизни человека и общества;</w:t>
      </w:r>
    </w:p>
    <w:p w:rsidR="00151E6F" w:rsidRPr="000B362C" w:rsidRDefault="00151E6F" w:rsidP="00172422">
      <w:pPr>
        <w:shd w:val="clear" w:color="auto" w:fill="FFFFFF"/>
        <w:spacing w:after="0"/>
        <w:ind w:firstLine="709"/>
        <w:jc w:val="both"/>
        <w:rPr>
          <w:rFonts w:ascii="Arial Narrow" w:hAnsi="Arial Narrow" w:cs="Times New Roman"/>
          <w:color w:val="000000"/>
          <w:sz w:val="24"/>
          <w:szCs w:val="24"/>
        </w:rPr>
      </w:pPr>
      <w:r w:rsidRPr="000B362C">
        <w:rPr>
          <w:rFonts w:ascii="Arial Narrow" w:hAnsi="Arial Narrow" w:cs="Times New Roman"/>
          <w:color w:val="000000"/>
          <w:sz w:val="24"/>
          <w:szCs w:val="24"/>
        </w:rPr>
        <w:t>- формирование первоначальных представлений о светской этике, о традиционных религиях, их роли в культуре, истории и современности России;</w:t>
      </w:r>
    </w:p>
    <w:p w:rsidR="00151E6F" w:rsidRPr="000B362C" w:rsidRDefault="00151E6F" w:rsidP="00172422">
      <w:pPr>
        <w:shd w:val="clear" w:color="auto" w:fill="FFFFFF"/>
        <w:spacing w:after="0"/>
        <w:ind w:firstLine="709"/>
        <w:jc w:val="both"/>
        <w:rPr>
          <w:rFonts w:ascii="Arial Narrow" w:hAnsi="Arial Narrow" w:cs="Times New Roman"/>
          <w:color w:val="000000"/>
          <w:sz w:val="24"/>
          <w:szCs w:val="24"/>
        </w:rPr>
      </w:pPr>
      <w:r w:rsidRPr="000B362C">
        <w:rPr>
          <w:rFonts w:ascii="Arial Narrow" w:hAnsi="Arial Narrow" w:cs="Times New Roman"/>
          <w:color w:val="000000"/>
          <w:sz w:val="24"/>
          <w:szCs w:val="24"/>
        </w:rPr>
        <w:t>- 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культурной традиции как духовной основе многонационального многоконфессионального народа России;</w:t>
      </w:r>
    </w:p>
    <w:p w:rsidR="00151E6F" w:rsidRPr="000B362C" w:rsidRDefault="00151E6F" w:rsidP="00172422">
      <w:pPr>
        <w:shd w:val="clear" w:color="auto" w:fill="FFFFFF"/>
        <w:spacing w:after="0"/>
        <w:ind w:firstLine="709"/>
        <w:jc w:val="both"/>
        <w:rPr>
          <w:rFonts w:ascii="Arial Narrow" w:hAnsi="Arial Narrow" w:cs="Times New Roman"/>
          <w:color w:val="000000"/>
          <w:sz w:val="24"/>
          <w:szCs w:val="24"/>
        </w:rPr>
      </w:pPr>
      <w:r w:rsidRPr="000B362C">
        <w:rPr>
          <w:rFonts w:ascii="Arial Narrow" w:hAnsi="Arial Narrow" w:cs="Times New Roman"/>
          <w:color w:val="000000"/>
          <w:sz w:val="24"/>
          <w:szCs w:val="24"/>
        </w:rPr>
        <w:t>- осознание ценности человеческой жизни.</w:t>
      </w:r>
    </w:p>
    <w:p w:rsidR="00151E6F" w:rsidRPr="000B362C" w:rsidRDefault="00151E6F" w:rsidP="00172422">
      <w:pPr>
        <w:spacing w:after="0"/>
        <w:ind w:firstLine="906"/>
        <w:jc w:val="both"/>
        <w:rPr>
          <w:rFonts w:ascii="Arial Narrow" w:hAnsi="Arial Narrow" w:cs="Times New Roman"/>
          <w:sz w:val="24"/>
          <w:szCs w:val="24"/>
        </w:rPr>
      </w:pPr>
      <w:r w:rsidRPr="000B362C">
        <w:rPr>
          <w:rFonts w:ascii="Arial Narrow" w:hAnsi="Arial Narrow" w:cs="Times New Roman"/>
          <w:sz w:val="24"/>
          <w:szCs w:val="24"/>
        </w:rPr>
        <w:t xml:space="preserve">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(в том числе, используя возможности информационной среды школы, социальные сервисы). Ориентировка младших школьников в информационных и коммуникативных технологиях (ИКТ) и формирование способности их грамотно применять </w:t>
      </w:r>
      <w:r w:rsidRPr="000B362C">
        <w:rPr>
          <w:rFonts w:ascii="Arial Narrow" w:hAnsi="Arial Narrow" w:cs="Times New Roman"/>
          <w:b/>
          <w:sz w:val="24"/>
          <w:szCs w:val="24"/>
        </w:rPr>
        <w:t>(ИКТ-компетентность)</w:t>
      </w:r>
      <w:r w:rsidRPr="000B362C">
        <w:rPr>
          <w:rFonts w:ascii="Arial Narrow" w:hAnsi="Arial Narrow" w:cs="Times New Roman"/>
          <w:sz w:val="24"/>
          <w:szCs w:val="24"/>
        </w:rPr>
        <w:t xml:space="preserve"> являются важным элементом</w:t>
      </w:r>
      <w:r w:rsidR="000D3878" w:rsidRPr="000B362C">
        <w:rPr>
          <w:rFonts w:ascii="Arial Narrow" w:hAnsi="Arial Narrow" w:cs="Times New Roman"/>
          <w:sz w:val="24"/>
          <w:szCs w:val="24"/>
        </w:rPr>
        <w:t xml:space="preserve"> </w:t>
      </w:r>
      <w:r w:rsidRPr="000B362C">
        <w:rPr>
          <w:rFonts w:ascii="Arial Narrow" w:hAnsi="Arial Narrow" w:cs="Times New Roman"/>
          <w:sz w:val="24"/>
          <w:szCs w:val="24"/>
        </w:rPr>
        <w:t>формирования универсальных учебных действий обучающихся на ступени начального общего образования, обеспечивающим его результативность. Поэтому программа формирования универсальных учебных действий на ступени начального общего образования содержит настоящую подпрограмму, которая указывает элементы компетентности в области применения ИКТ, входящие в те или иные действия. Технологические навыки, являющиеся элементами ИКТ-компетентности, формируются не изолированно, а в контексте их применения для решения познавательных и коммуникативных задач.</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Использование средств ИКТ помогает перейти от стихийного к целенаправленному и планомерному формированию универсальных учебных действий. Естественно, что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При освоении личностных действий ведется формирование: </w:t>
      </w:r>
    </w:p>
    <w:p w:rsidR="00151E6F" w:rsidRPr="000B362C" w:rsidRDefault="00151E6F" w:rsidP="00172422">
      <w:pPr>
        <w:numPr>
          <w:ilvl w:val="0"/>
          <w:numId w:val="173"/>
        </w:numPr>
        <w:spacing w:after="0"/>
        <w:jc w:val="both"/>
        <w:rPr>
          <w:rFonts w:ascii="Arial Narrow" w:hAnsi="Arial Narrow" w:cs="Times New Roman"/>
          <w:sz w:val="24"/>
          <w:szCs w:val="24"/>
        </w:rPr>
      </w:pPr>
      <w:r w:rsidRPr="000B362C">
        <w:rPr>
          <w:rFonts w:ascii="Arial Narrow" w:hAnsi="Arial Narrow" w:cs="Times New Roman"/>
          <w:sz w:val="24"/>
          <w:szCs w:val="24"/>
        </w:rPr>
        <w:t xml:space="preserve">критического отношения к информации и избирательности ее восприятия; </w:t>
      </w:r>
    </w:p>
    <w:p w:rsidR="00151E6F" w:rsidRPr="000B362C" w:rsidRDefault="00151E6F" w:rsidP="00172422">
      <w:pPr>
        <w:numPr>
          <w:ilvl w:val="0"/>
          <w:numId w:val="173"/>
        </w:numPr>
        <w:spacing w:after="0"/>
        <w:jc w:val="both"/>
        <w:rPr>
          <w:rFonts w:ascii="Arial Narrow" w:hAnsi="Arial Narrow" w:cs="Times New Roman"/>
          <w:sz w:val="24"/>
          <w:szCs w:val="24"/>
        </w:rPr>
      </w:pPr>
      <w:r w:rsidRPr="000B362C">
        <w:rPr>
          <w:rFonts w:ascii="Arial Narrow" w:hAnsi="Arial Narrow" w:cs="Times New Roman"/>
          <w:sz w:val="24"/>
          <w:szCs w:val="24"/>
        </w:rPr>
        <w:t>уважения к информации о частной жизни и информационным результатам других людей.</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При освоении регулятивных универсальных учебных действий обеспечивается:</w:t>
      </w:r>
    </w:p>
    <w:p w:rsidR="00151E6F" w:rsidRPr="000B362C" w:rsidRDefault="00151E6F" w:rsidP="00172422">
      <w:pPr>
        <w:numPr>
          <w:ilvl w:val="0"/>
          <w:numId w:val="171"/>
        </w:num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оценка условий, хода и результатов действий, выполняемых в информационной среде;</w:t>
      </w:r>
    </w:p>
    <w:p w:rsidR="00151E6F" w:rsidRPr="000B362C" w:rsidRDefault="00151E6F" w:rsidP="00172422">
      <w:pPr>
        <w:numPr>
          <w:ilvl w:val="0"/>
          <w:numId w:val="171"/>
        </w:num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w:t>
      </w:r>
    </w:p>
    <w:p w:rsidR="00151E6F" w:rsidRPr="000B362C" w:rsidRDefault="00151E6F" w:rsidP="00172422">
      <w:pPr>
        <w:numPr>
          <w:ilvl w:val="0"/>
          <w:numId w:val="171"/>
        </w:num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создание цифрового портфолио учебных достижений учащегося.</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151E6F" w:rsidRPr="000B362C" w:rsidRDefault="00151E6F" w:rsidP="00172422">
      <w:pPr>
        <w:numPr>
          <w:ilvl w:val="0"/>
          <w:numId w:val="171"/>
        </w:num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151E6F" w:rsidRPr="000B362C" w:rsidRDefault="00151E6F" w:rsidP="00172422">
      <w:pPr>
        <w:numPr>
          <w:ilvl w:val="0"/>
          <w:numId w:val="171"/>
        </w:num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151E6F" w:rsidRPr="000B362C" w:rsidRDefault="00151E6F" w:rsidP="00172422">
      <w:pPr>
        <w:numPr>
          <w:ilvl w:val="0"/>
          <w:numId w:val="171"/>
        </w:num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структурирование знаний, их организация и представление в виде концептуальных диаграмм, карт, линий времени и генеалогических деревьев;</w:t>
      </w:r>
    </w:p>
    <w:p w:rsidR="00151E6F" w:rsidRPr="000B362C" w:rsidRDefault="00151E6F" w:rsidP="00172422">
      <w:pPr>
        <w:numPr>
          <w:ilvl w:val="0"/>
          <w:numId w:val="171"/>
        </w:num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151E6F" w:rsidRPr="000B362C" w:rsidRDefault="00151E6F" w:rsidP="00172422">
      <w:pPr>
        <w:numPr>
          <w:ilvl w:val="0"/>
          <w:numId w:val="171"/>
        </w:num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подготовка выступления с аудио-визуальной поддержкой;</w:t>
      </w:r>
    </w:p>
    <w:p w:rsidR="00151E6F" w:rsidRPr="000B362C" w:rsidRDefault="00151E6F" w:rsidP="00172422">
      <w:pPr>
        <w:numPr>
          <w:ilvl w:val="0"/>
          <w:numId w:val="171"/>
        </w:num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построение моделей объектов и процессов из конструктивных элементов реальных и виртуальных конструкторов.</w:t>
      </w:r>
    </w:p>
    <w:p w:rsidR="00151E6F" w:rsidRPr="000B362C" w:rsidRDefault="00151E6F" w:rsidP="00172422">
      <w:pPr>
        <w:autoSpaceDE w:val="0"/>
        <w:autoSpaceDN w:val="0"/>
        <w:adjustRightInd w:val="0"/>
        <w:spacing w:after="0"/>
        <w:ind w:firstLine="709"/>
        <w:jc w:val="both"/>
        <w:rPr>
          <w:rFonts w:ascii="Arial Narrow" w:hAnsi="Arial Narrow" w:cs="Times New Roman"/>
          <w:sz w:val="24"/>
          <w:szCs w:val="24"/>
        </w:rPr>
      </w:pPr>
      <w:r w:rsidRPr="000B362C">
        <w:rPr>
          <w:rFonts w:ascii="Arial Narrow" w:hAnsi="Arial Narrow" w:cs="Times New Roman"/>
          <w:sz w:val="24"/>
          <w:szCs w:val="24"/>
        </w:rPr>
        <w:t>ИКТ является важным инструментом для формирования коммуникативных учебных действий. Для этого используются:</w:t>
      </w:r>
    </w:p>
    <w:p w:rsidR="00151E6F" w:rsidRPr="000B362C" w:rsidRDefault="00151E6F" w:rsidP="00172422">
      <w:pPr>
        <w:numPr>
          <w:ilvl w:val="0"/>
          <w:numId w:val="172"/>
        </w:num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создание гипермедиа-сообщений;</w:t>
      </w:r>
    </w:p>
    <w:p w:rsidR="00151E6F" w:rsidRPr="000B362C" w:rsidRDefault="00151E6F" w:rsidP="00172422">
      <w:pPr>
        <w:numPr>
          <w:ilvl w:val="0"/>
          <w:numId w:val="172"/>
        </w:num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выступление с аудио-визуальной поддержкой;</w:t>
      </w:r>
    </w:p>
    <w:p w:rsidR="00151E6F" w:rsidRPr="000B362C" w:rsidRDefault="00151E6F" w:rsidP="00172422">
      <w:pPr>
        <w:numPr>
          <w:ilvl w:val="0"/>
          <w:numId w:val="172"/>
        </w:num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фиксация хода коллективной/личной коммуникации (аудио-видео и текстовая запись);</w:t>
      </w:r>
    </w:p>
    <w:p w:rsidR="00151E6F" w:rsidRPr="000B362C" w:rsidRDefault="00151E6F" w:rsidP="00172422">
      <w:pPr>
        <w:numPr>
          <w:ilvl w:val="0"/>
          <w:numId w:val="172"/>
        </w:num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общение в цифровой среде (электронная почта, чат, видео-конференция, форум. блог).</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Формирование ИКТ-компетентности учащихся происходит в рамках системно-деятельностного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В обобщенном виде это отражено в данной подпрограмме и в планируемых результатах освоения основной образовательной программы начального общего образования. Вклад каждого учебного предмета в формирование ИКТ-компетентности младшего школьника представлен в конце данного раздела. </w:t>
      </w:r>
    </w:p>
    <w:p w:rsidR="00151E6F" w:rsidRPr="000B362C" w:rsidRDefault="00151E6F" w:rsidP="00172422">
      <w:pPr>
        <w:spacing w:after="0"/>
        <w:ind w:firstLine="714"/>
        <w:jc w:val="both"/>
        <w:rPr>
          <w:rFonts w:ascii="Arial Narrow" w:hAnsi="Arial Narrow" w:cs="Times New Roman"/>
          <w:sz w:val="24"/>
          <w:szCs w:val="24"/>
        </w:rPr>
      </w:pPr>
      <w:r w:rsidRPr="000B362C">
        <w:rPr>
          <w:rFonts w:ascii="Arial Narrow" w:hAnsi="Arial Narrow" w:cs="Times New Roman"/>
          <w:sz w:val="24"/>
          <w:szCs w:val="24"/>
        </w:rPr>
        <w:t>Далее перечислены основные разделы подпрограммы формирования ИКТ-компетентности и охарактеризовано их содержание.</w:t>
      </w:r>
    </w:p>
    <w:p w:rsidR="00151E6F" w:rsidRPr="000B362C" w:rsidRDefault="00151E6F" w:rsidP="00172422">
      <w:pPr>
        <w:spacing w:after="0"/>
        <w:ind w:firstLine="714"/>
        <w:jc w:val="both"/>
        <w:rPr>
          <w:rFonts w:ascii="Arial Narrow" w:hAnsi="Arial Narrow" w:cs="Times New Roman"/>
          <w:sz w:val="24"/>
          <w:szCs w:val="24"/>
          <w:highlight w:val="yellow"/>
        </w:rPr>
      </w:pPr>
      <w:r w:rsidRPr="000B362C">
        <w:rPr>
          <w:rFonts w:ascii="Arial Narrow" w:hAnsi="Arial Narrow" w:cs="Times New Roman"/>
          <w:b/>
          <w:sz w:val="24"/>
          <w:szCs w:val="24"/>
        </w:rPr>
        <w:t>Знакомство со средствами ИКТ</w:t>
      </w:r>
      <w:r w:rsidRPr="000B362C">
        <w:rPr>
          <w:rFonts w:ascii="Arial Narrow" w:hAnsi="Arial Narrow" w:cs="Times New Roman"/>
          <w:sz w:val="24"/>
          <w:szCs w:val="24"/>
        </w:rPr>
        <w:t>.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151E6F" w:rsidRPr="000B362C" w:rsidRDefault="00151E6F" w:rsidP="00172422">
      <w:pPr>
        <w:pStyle w:val="ad"/>
        <w:spacing w:line="276" w:lineRule="auto"/>
        <w:rPr>
          <w:rFonts w:ascii="Arial Narrow" w:hAnsi="Arial Narrow"/>
          <w:sz w:val="24"/>
        </w:rPr>
      </w:pPr>
      <w:r w:rsidRPr="000B362C">
        <w:rPr>
          <w:rFonts w:ascii="Arial Narrow" w:hAnsi="Arial Narrow"/>
          <w:b/>
          <w:sz w:val="24"/>
        </w:rPr>
        <w:t xml:space="preserve">Запись, фиксация информации. </w:t>
      </w:r>
      <w:r w:rsidRPr="000B362C">
        <w:rPr>
          <w:rFonts w:ascii="Arial Narrow" w:hAnsi="Arial Narrow"/>
          <w:sz w:val="24"/>
        </w:rPr>
        <w:t>Непосредственный ввод информации в компьютер с камеры (в том числе встроенной в цифровой микроскоп), микрофона, цифровых датчиков. Сканирование изображений и текстов. Запись (сохранение) вводимой информации. Распознавание текста, введенного как изображение. Получение оптимального по содержанию, эстетическим параметрам и техническому качеству результата записи (фото- и видео- изоображений): выбор положения записывающего человека и воспринимающего устройства: настройка чувствительности, плана, учёт ограничений в объеме записываемой информации, использование сменных носителей (флэш-карт).</w:t>
      </w:r>
    </w:p>
    <w:p w:rsidR="00151E6F" w:rsidRPr="000B362C" w:rsidRDefault="00151E6F" w:rsidP="00172422">
      <w:pPr>
        <w:pStyle w:val="ad"/>
        <w:spacing w:line="276" w:lineRule="auto"/>
        <w:rPr>
          <w:rFonts w:ascii="Arial Narrow" w:hAnsi="Arial Narrow"/>
          <w:sz w:val="24"/>
        </w:rPr>
      </w:pPr>
      <w:r w:rsidRPr="000B362C">
        <w:rPr>
          <w:rFonts w:ascii="Arial Narrow" w:hAnsi="Arial Narrow"/>
          <w:b/>
          <w:sz w:val="24"/>
        </w:rPr>
        <w:t xml:space="preserve">Создание текстов с помощью компьютера. </w:t>
      </w:r>
      <w:r w:rsidRPr="000B362C">
        <w:rPr>
          <w:rFonts w:ascii="Arial Narrow" w:hAnsi="Arial Narrow"/>
          <w:sz w:val="24"/>
        </w:rPr>
        <w:t xml:space="preserve">Составление текста целыми словами, вставкой пропущенных слов из предложенных, с использованием картинок, путем восстановления деформированного текста. 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правила расстановки пробелов перед и после знаков препинания, использование абзацного отступа. Полуавтоматический орфографический контроль (подсказка возможных вариантов исправления неправильно написанного слова по запросу). Набор текста на родном и иностранном языке, экранный перевод отдельных слов. </w:t>
      </w:r>
    </w:p>
    <w:p w:rsidR="00151E6F" w:rsidRPr="000B362C" w:rsidRDefault="00151E6F" w:rsidP="00172422">
      <w:pPr>
        <w:pStyle w:val="ad"/>
        <w:spacing w:line="276" w:lineRule="auto"/>
        <w:rPr>
          <w:rFonts w:ascii="Arial Narrow" w:hAnsi="Arial Narrow"/>
          <w:sz w:val="24"/>
        </w:rPr>
      </w:pPr>
      <w:r w:rsidRPr="000B362C">
        <w:rPr>
          <w:rFonts w:ascii="Arial Narrow" w:hAnsi="Arial Narrow"/>
          <w:b/>
          <w:sz w:val="24"/>
        </w:rPr>
        <w:t>Создание графических сообщений</w:t>
      </w:r>
      <w:r w:rsidRPr="000B362C">
        <w:rPr>
          <w:rFonts w:ascii="Arial Narrow" w:hAnsi="Arial Narrow"/>
          <w:sz w:val="24"/>
        </w:rPr>
        <w:t xml:space="preserve">. Рисование на графическом планшете (срисовывание, дорисовывание, создание собственных рисунков). Создание планов территории. Создание диаграмм взаимодействия. Создание семейных деревьев. </w:t>
      </w:r>
    </w:p>
    <w:p w:rsidR="00151E6F" w:rsidRPr="000B362C" w:rsidRDefault="00151E6F" w:rsidP="00172422">
      <w:pPr>
        <w:pStyle w:val="ad"/>
        <w:spacing w:line="276" w:lineRule="auto"/>
        <w:rPr>
          <w:rFonts w:ascii="Arial Narrow" w:hAnsi="Arial Narrow"/>
          <w:sz w:val="24"/>
        </w:rPr>
      </w:pPr>
      <w:r w:rsidRPr="000B362C">
        <w:rPr>
          <w:rFonts w:ascii="Arial Narrow" w:hAnsi="Arial Narrow"/>
          <w:b/>
          <w:sz w:val="24"/>
        </w:rPr>
        <w:t>Редактирование сообщений</w:t>
      </w:r>
      <w:r w:rsidRPr="000B362C">
        <w:rPr>
          <w:rFonts w:ascii="Arial Narrow" w:hAnsi="Arial Narrow"/>
          <w:sz w:val="24"/>
        </w:rPr>
        <w:t>. Редактирование текста (удаление, замена и вставка буквы, слова, фрагмента текста; перенесение части текста; повторение части текста и пр.). Редактирование цепочек изображений (слайд-шоу). Редактирование видео- и аудио- записей (вставка, удаление, замена фрагмента и другие простые виды редактирования). Редактирование фотоизображений (вставка, удаление, замена фрагмента, изменение контрастности).</w:t>
      </w:r>
    </w:p>
    <w:p w:rsidR="00151E6F" w:rsidRPr="000B362C" w:rsidRDefault="00151E6F" w:rsidP="00172422">
      <w:pPr>
        <w:pStyle w:val="ad"/>
        <w:spacing w:line="276" w:lineRule="auto"/>
        <w:rPr>
          <w:rFonts w:ascii="Arial Narrow" w:hAnsi="Arial Narrow"/>
          <w:sz w:val="24"/>
        </w:rPr>
      </w:pPr>
      <w:r w:rsidRPr="000B362C">
        <w:rPr>
          <w:rFonts w:ascii="Arial Narrow" w:hAnsi="Arial Narrow"/>
          <w:b/>
          <w:sz w:val="24"/>
        </w:rPr>
        <w:t>Создание новых сообщений путем комбинирования имеющихся</w:t>
      </w:r>
      <w:r w:rsidRPr="000B362C">
        <w:rPr>
          <w:rFonts w:ascii="Arial Narrow" w:hAnsi="Arial Narrow"/>
          <w:sz w:val="24"/>
        </w:rPr>
        <w:t>.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перехода к другому сообщению, обеспечения возможности выбора дальнейшего хода изложения, пояснения.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151E6F" w:rsidRPr="000B362C" w:rsidRDefault="00151E6F" w:rsidP="00172422">
      <w:pPr>
        <w:pStyle w:val="ad"/>
        <w:spacing w:line="276" w:lineRule="auto"/>
        <w:rPr>
          <w:rFonts w:ascii="Arial Narrow" w:hAnsi="Arial Narrow"/>
          <w:sz w:val="24"/>
        </w:rPr>
      </w:pPr>
      <w:r w:rsidRPr="000B362C">
        <w:rPr>
          <w:rFonts w:ascii="Arial Narrow" w:hAnsi="Arial Narrow"/>
          <w:b/>
          <w:sz w:val="24"/>
        </w:rPr>
        <w:t>Создание структурированных сообщений с линейной и ветвящейся структурой</w:t>
      </w:r>
      <w:r w:rsidRPr="000B362C">
        <w:rPr>
          <w:rFonts w:ascii="Arial Narrow" w:hAnsi="Arial Narrow"/>
          <w:sz w:val="24"/>
        </w:rPr>
        <w:t>. Создание письменного сообщения: создание плана текста, добавление ссылок, графических объектов. Описание объекта или процесса по определенному алгоритму, запись аудио-визуальной и числовой информации о нем, с использованием инструментов ИКТ: видео- фото- камеры, цифрового микроскопа, цифровых датчиков, компьютера. Подготовка устного сообщения: создание плана, выбор аудио-визуальной поддержки, написание пояснений и тезисов. Проведение устного сообщения с аудио-видео поддержкой. Создание игрового видеофильма. Натурная мультипликация (с куклами). Компьютерная анимация. Создание музыкального произведения (с использованием готовых музыкальных фрагментов и «музыкальных петель»).</w:t>
      </w:r>
    </w:p>
    <w:p w:rsidR="00151E6F" w:rsidRPr="000B362C" w:rsidRDefault="00151E6F" w:rsidP="00172422">
      <w:pPr>
        <w:pStyle w:val="ad"/>
        <w:spacing w:line="276" w:lineRule="auto"/>
        <w:rPr>
          <w:rFonts w:ascii="Arial Narrow" w:hAnsi="Arial Narrow"/>
          <w:sz w:val="24"/>
        </w:rPr>
      </w:pPr>
      <w:r w:rsidRPr="000B362C">
        <w:rPr>
          <w:rFonts w:ascii="Arial Narrow" w:hAnsi="Arial Narrow"/>
          <w:b/>
          <w:sz w:val="24"/>
        </w:rPr>
        <w:t>Представление и обработка данных</w:t>
      </w:r>
      <w:r w:rsidRPr="000B362C">
        <w:rPr>
          <w:rFonts w:ascii="Arial Narrow" w:hAnsi="Arial Narrow"/>
          <w:sz w:val="24"/>
        </w:rPr>
        <w:t xml:space="preserve">. Сбор числовых и аудио-визуальных данных в естественно-научных наблюдениях и экспериментах с использованием фото- или видео- камеры, цифрового микроскопа, цифровых датчиков. Разметка видеозаписи и получение числовых данных по разметке. Сбор числовых данных в ходе опроса людей. Графическое представление числовых данных: в виде графика (непрерывная кривая) и в виде диаграмм (столбчатых и круговых). </w:t>
      </w:r>
    </w:p>
    <w:p w:rsidR="00151E6F" w:rsidRPr="000B362C" w:rsidRDefault="00151E6F" w:rsidP="00172422">
      <w:pPr>
        <w:pStyle w:val="ad"/>
        <w:spacing w:line="276" w:lineRule="auto"/>
        <w:rPr>
          <w:rFonts w:ascii="Arial Narrow" w:hAnsi="Arial Narrow"/>
          <w:sz w:val="24"/>
        </w:rPr>
      </w:pPr>
      <w:r w:rsidRPr="000B362C">
        <w:rPr>
          <w:rFonts w:ascii="Arial Narrow" w:hAnsi="Arial Narrow"/>
          <w:b/>
          <w:sz w:val="24"/>
        </w:rPr>
        <w:t>Поиск информации</w:t>
      </w:r>
      <w:r w:rsidRPr="000B362C">
        <w:rPr>
          <w:rFonts w:ascii="Arial Narrow" w:hAnsi="Arial Narrow"/>
          <w:sz w:val="24"/>
        </w:rPr>
        <w:t>. Поиск информации в соответствующих возрасту цифровых (компьютерных) словарях и справочниках, в том числе в Интернет-изданиях. Поиск информации в контролируемом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Использование систем поиска внутри компьютера. Организация поиска по стандартным свойствам файлов, по наличию данного слова. Поиск в базах данных. Заполнение адресной и телефонной книги, а также других баз данных небольшого объема.</w:t>
      </w:r>
      <w:bookmarkStart w:id="28" w:name="_Toc120296137"/>
    </w:p>
    <w:p w:rsidR="00151E6F" w:rsidRPr="000B362C" w:rsidRDefault="00151E6F" w:rsidP="00172422">
      <w:pPr>
        <w:pStyle w:val="ad"/>
        <w:spacing w:line="276" w:lineRule="auto"/>
        <w:rPr>
          <w:rFonts w:ascii="Arial Narrow" w:hAnsi="Arial Narrow"/>
          <w:sz w:val="24"/>
        </w:rPr>
      </w:pPr>
      <w:r w:rsidRPr="000B362C">
        <w:rPr>
          <w:rFonts w:ascii="Arial Narrow" w:hAnsi="Arial Narrow"/>
          <w:b/>
          <w:sz w:val="24"/>
        </w:rPr>
        <w:t>Коммуникация, проектирование, моделирование, управление и организация деятельности</w:t>
      </w:r>
      <w:bookmarkEnd w:id="28"/>
      <w:r w:rsidRPr="000B362C">
        <w:rPr>
          <w:rFonts w:ascii="Arial Narrow" w:hAnsi="Arial Narrow"/>
          <w:sz w:val="24"/>
        </w:rPr>
        <w:t xml:space="preserve">. Передача собеседнику/партнеру сообщения, участие в диалоге, с использованием средств ИКТ – электронной почты, чата, форума, аудио- и видео- 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Компьютерно-управляемые движущиеся модели. Управление моделями. Управление в виртуальном микромире, исполнители Робот, Черепаха. Определение последовательности выполнения действий, составление инструкции (простого алгоритма) в несколько действий.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151E6F" w:rsidRPr="000B362C" w:rsidRDefault="00151E6F" w:rsidP="00172422">
      <w:pPr>
        <w:spacing w:after="0"/>
        <w:ind w:firstLine="720"/>
        <w:jc w:val="both"/>
        <w:rPr>
          <w:rFonts w:ascii="Arial Narrow" w:hAnsi="Arial Narrow" w:cs="Times New Roman"/>
          <w:sz w:val="24"/>
          <w:szCs w:val="24"/>
        </w:rPr>
      </w:pPr>
      <w:bookmarkStart w:id="29" w:name="_Toc120296126"/>
      <w:r w:rsidRPr="000B362C">
        <w:rPr>
          <w:rFonts w:ascii="Arial Narrow" w:hAnsi="Arial Narrow" w:cs="Times New Roman"/>
          <w:sz w:val="24"/>
          <w:szCs w:val="24"/>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bookmarkEnd w:id="29"/>
    <w:p w:rsidR="00151E6F" w:rsidRPr="000B362C" w:rsidRDefault="00151E6F" w:rsidP="00172422">
      <w:pPr>
        <w:spacing w:after="0"/>
        <w:ind w:firstLine="906"/>
        <w:jc w:val="both"/>
        <w:rPr>
          <w:rFonts w:ascii="Arial Narrow" w:hAnsi="Arial Narrow" w:cs="Times New Roman"/>
          <w:sz w:val="24"/>
          <w:szCs w:val="24"/>
        </w:rPr>
      </w:pPr>
      <w:r w:rsidRPr="000B362C">
        <w:rPr>
          <w:rFonts w:ascii="Arial Narrow" w:hAnsi="Arial Narrow" w:cs="Times New Roman"/>
          <w:sz w:val="24"/>
          <w:szCs w:val="24"/>
        </w:rPr>
        <w:t>Вклад каждого предмета в формирование ИКТ-компетентности учащихся:</w:t>
      </w:r>
    </w:p>
    <w:p w:rsidR="00151E6F" w:rsidRPr="000B362C" w:rsidRDefault="00151E6F" w:rsidP="00172422">
      <w:pPr>
        <w:spacing w:after="0"/>
        <w:ind w:firstLine="906"/>
        <w:jc w:val="both"/>
        <w:rPr>
          <w:rFonts w:ascii="Arial Narrow" w:hAnsi="Arial Narrow" w:cs="Times New Roman"/>
          <w:sz w:val="24"/>
          <w:szCs w:val="24"/>
        </w:rPr>
      </w:pPr>
      <w:r w:rsidRPr="000B362C">
        <w:rPr>
          <w:rFonts w:ascii="Arial Narrow" w:hAnsi="Arial Narrow" w:cs="Times New Roman"/>
          <w:b/>
          <w:sz w:val="24"/>
          <w:szCs w:val="24"/>
        </w:rPr>
        <w:t>Русский язык</w:t>
      </w:r>
      <w:r w:rsidRPr="000B362C">
        <w:rPr>
          <w:rFonts w:ascii="Arial Narrow" w:hAnsi="Arial Narrow" w:cs="Times New Roman"/>
          <w:sz w:val="24"/>
          <w:szCs w:val="24"/>
        </w:rP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w:t>
      </w:r>
    </w:p>
    <w:p w:rsidR="00151E6F" w:rsidRPr="000B362C" w:rsidRDefault="00151E6F" w:rsidP="00172422">
      <w:pPr>
        <w:spacing w:after="0"/>
        <w:ind w:firstLine="906"/>
        <w:jc w:val="both"/>
        <w:rPr>
          <w:rFonts w:ascii="Arial Narrow" w:hAnsi="Arial Narrow" w:cs="Times New Roman"/>
          <w:sz w:val="24"/>
          <w:szCs w:val="24"/>
        </w:rPr>
      </w:pPr>
      <w:r w:rsidRPr="000B362C">
        <w:rPr>
          <w:rFonts w:ascii="Arial Narrow" w:hAnsi="Arial Narrow" w:cs="Times New Roman"/>
          <w:sz w:val="24"/>
          <w:szCs w:val="24"/>
        </w:rPr>
        <w:t xml:space="preserve">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151E6F" w:rsidRPr="000B362C" w:rsidRDefault="00151E6F" w:rsidP="00172422">
      <w:pPr>
        <w:spacing w:after="0"/>
        <w:ind w:firstLine="906"/>
        <w:jc w:val="both"/>
        <w:rPr>
          <w:rFonts w:ascii="Arial Narrow" w:hAnsi="Arial Narrow" w:cs="Times New Roman"/>
          <w:sz w:val="24"/>
          <w:szCs w:val="24"/>
        </w:rPr>
      </w:pPr>
      <w:r w:rsidRPr="000B362C">
        <w:rPr>
          <w:rFonts w:ascii="Arial Narrow" w:hAnsi="Arial Narrow" w:cs="Times New Roman"/>
          <w:b/>
          <w:sz w:val="24"/>
          <w:szCs w:val="24"/>
        </w:rPr>
        <w:t xml:space="preserve">Литературное чтение. </w:t>
      </w:r>
      <w:r w:rsidRPr="000B362C">
        <w:rPr>
          <w:rFonts w:ascii="Arial Narrow" w:hAnsi="Arial Narrow" w:cs="Times New Roman"/>
          <w:sz w:val="24"/>
          <w:szCs w:val="24"/>
        </w:rPr>
        <w:t>Работа с мультимедиа-сообщениями (включающими текст, иллюстрации, аудио- и видео- 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151E6F" w:rsidRPr="000B362C" w:rsidRDefault="00151E6F" w:rsidP="00172422">
      <w:pPr>
        <w:spacing w:after="0"/>
        <w:ind w:firstLine="906"/>
        <w:jc w:val="both"/>
        <w:rPr>
          <w:rFonts w:ascii="Arial Narrow" w:hAnsi="Arial Narrow" w:cs="Times New Roman"/>
          <w:sz w:val="24"/>
          <w:szCs w:val="24"/>
        </w:rPr>
      </w:pPr>
      <w:r w:rsidRPr="000B362C">
        <w:rPr>
          <w:rFonts w:ascii="Arial Narrow" w:hAnsi="Arial Narrow" w:cs="Times New Roman"/>
          <w:sz w:val="24"/>
          <w:szCs w:val="24"/>
        </w:rPr>
        <w:t>Конструирование небольших сообщений: текстов (рассказ, отзыв, аннотация), в том числе с добавлением иллюстраций, видео- и аудио- фрагментов. Оценка собственных сообщений с точки зрения использованной информации.</w:t>
      </w:r>
    </w:p>
    <w:p w:rsidR="00151E6F" w:rsidRPr="000B362C" w:rsidRDefault="00151E6F" w:rsidP="00172422">
      <w:pPr>
        <w:spacing w:after="0"/>
        <w:ind w:firstLine="906"/>
        <w:jc w:val="both"/>
        <w:rPr>
          <w:rFonts w:ascii="Arial Narrow" w:hAnsi="Arial Narrow" w:cs="Times New Roman"/>
          <w:sz w:val="24"/>
          <w:szCs w:val="24"/>
        </w:rPr>
      </w:pPr>
      <w:r w:rsidRPr="000B362C">
        <w:rPr>
          <w:rFonts w:ascii="Arial Narrow" w:hAnsi="Arial Narrow" w:cs="Times New Roman"/>
          <w:sz w:val="24"/>
          <w:szCs w:val="24"/>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151E6F" w:rsidRPr="000B362C" w:rsidRDefault="00151E6F" w:rsidP="00172422">
      <w:pPr>
        <w:spacing w:after="0"/>
        <w:ind w:firstLine="906"/>
        <w:jc w:val="both"/>
        <w:rPr>
          <w:rFonts w:ascii="Arial Narrow" w:hAnsi="Arial Narrow" w:cs="Times New Roman"/>
          <w:sz w:val="24"/>
          <w:szCs w:val="24"/>
        </w:rPr>
      </w:pPr>
      <w:r w:rsidRPr="000B362C" w:rsidDel="00E805C4">
        <w:rPr>
          <w:rFonts w:ascii="Arial Narrow" w:hAnsi="Arial Narrow" w:cs="Times New Roman"/>
          <w:sz w:val="24"/>
          <w:szCs w:val="24"/>
        </w:rPr>
        <w:t>С</w:t>
      </w:r>
      <w:r w:rsidRPr="000B362C">
        <w:rPr>
          <w:rFonts w:ascii="Arial Narrow" w:hAnsi="Arial Narrow" w:cs="Times New Roman"/>
          <w:sz w:val="24"/>
          <w:szCs w:val="24"/>
        </w:rPr>
        <w:t xml:space="preserve">оздание информационных объектов как иллюстраций к прочитанным художественным текстам (рисунков, фотографий, видео-сюжетов, натурной мультипликации, компьютерной анимации с собственным озвучиванием).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151E6F" w:rsidRPr="000B362C" w:rsidRDefault="00151E6F" w:rsidP="00172422">
      <w:pPr>
        <w:spacing w:after="0"/>
        <w:ind w:firstLine="906"/>
        <w:jc w:val="both"/>
        <w:rPr>
          <w:rFonts w:ascii="Arial Narrow" w:hAnsi="Arial Narrow" w:cs="Times New Roman"/>
          <w:sz w:val="24"/>
          <w:szCs w:val="24"/>
        </w:rPr>
      </w:pPr>
      <w:r w:rsidRPr="000B362C">
        <w:rPr>
          <w:rFonts w:ascii="Arial Narrow" w:hAnsi="Arial Narrow" w:cs="Times New Roman"/>
          <w:b/>
          <w:sz w:val="24"/>
          <w:szCs w:val="24"/>
        </w:rPr>
        <w:t>Английский язык.</w:t>
      </w:r>
      <w:r w:rsidRPr="000B362C">
        <w:rPr>
          <w:rFonts w:ascii="Arial Narrow" w:hAnsi="Arial Narrow" w:cs="Times New Roman"/>
          <w:sz w:val="24"/>
          <w:szCs w:val="24"/>
        </w:rPr>
        <w:t xml:space="preserve"> Подготовка плана и тезисов сообщения (в том числе гипер-медиа); выступление с сообщением. </w:t>
      </w:r>
    </w:p>
    <w:p w:rsidR="00151E6F" w:rsidRPr="000B362C" w:rsidRDefault="00151E6F" w:rsidP="00172422">
      <w:pPr>
        <w:spacing w:after="0"/>
        <w:ind w:firstLine="906"/>
        <w:jc w:val="both"/>
        <w:rPr>
          <w:rFonts w:ascii="Arial Narrow" w:hAnsi="Arial Narrow" w:cs="Times New Roman"/>
          <w:sz w:val="24"/>
          <w:szCs w:val="24"/>
        </w:rPr>
      </w:pPr>
      <w:r w:rsidRPr="000B362C">
        <w:rPr>
          <w:rFonts w:ascii="Arial Narrow" w:hAnsi="Arial Narrow" w:cs="Times New Roman"/>
          <w:sz w:val="24"/>
          <w:szCs w:val="24"/>
        </w:rPr>
        <w:t>Создание небольшого текста (устного и письменного), от руки и на компьютере. Фиксация собственной устной речи на иностранном языке в цифровой форме для самокорректировки, устное выступление в сопровождении аудио-видео 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151E6F" w:rsidRPr="000B362C" w:rsidRDefault="000D3878" w:rsidP="00172422">
      <w:pPr>
        <w:spacing w:after="0"/>
        <w:ind w:firstLine="906"/>
        <w:jc w:val="both"/>
        <w:rPr>
          <w:rFonts w:ascii="Arial Narrow" w:hAnsi="Arial Narrow" w:cs="Times New Roman"/>
          <w:sz w:val="24"/>
          <w:szCs w:val="24"/>
        </w:rPr>
      </w:pPr>
      <w:r w:rsidRPr="000B362C">
        <w:rPr>
          <w:rFonts w:ascii="Arial Narrow" w:hAnsi="Arial Narrow" w:cs="Times New Roman"/>
          <w:b/>
          <w:sz w:val="24"/>
          <w:szCs w:val="24"/>
        </w:rPr>
        <w:t>Математика</w:t>
      </w:r>
      <w:r w:rsidR="00151E6F" w:rsidRPr="000B362C">
        <w:rPr>
          <w:rFonts w:ascii="Arial Narrow" w:hAnsi="Arial Narrow" w:cs="Times New Roman"/>
          <w:b/>
          <w:sz w:val="24"/>
          <w:szCs w:val="24"/>
        </w:rPr>
        <w:t>.</w:t>
      </w:r>
      <w:r w:rsidR="00151E6F" w:rsidRPr="000B362C">
        <w:rPr>
          <w:rFonts w:ascii="Arial Narrow" w:hAnsi="Arial Narrow" w:cs="Times New Roman"/>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Анализ истинности утверждений, построение цепочек рассуждений.</w:t>
      </w:r>
    </w:p>
    <w:p w:rsidR="00151E6F" w:rsidRPr="000B362C" w:rsidRDefault="00151E6F" w:rsidP="00172422">
      <w:pPr>
        <w:spacing w:after="0"/>
        <w:ind w:firstLine="906"/>
        <w:jc w:val="both"/>
        <w:rPr>
          <w:rFonts w:ascii="Arial Narrow" w:hAnsi="Arial Narrow" w:cs="Times New Roman"/>
          <w:sz w:val="24"/>
          <w:szCs w:val="24"/>
        </w:rPr>
      </w:pPr>
      <w:r w:rsidRPr="000B362C">
        <w:rPr>
          <w:rFonts w:ascii="Arial Narrow" w:hAnsi="Arial Narrow" w:cs="Times New Roman"/>
          <w:sz w:val="24"/>
          <w:szCs w:val="24"/>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151E6F" w:rsidRPr="000B362C" w:rsidRDefault="00151E6F" w:rsidP="00172422">
      <w:pPr>
        <w:spacing w:after="0"/>
        <w:ind w:firstLine="906"/>
        <w:jc w:val="both"/>
        <w:rPr>
          <w:rFonts w:ascii="Arial Narrow" w:hAnsi="Arial Narrow" w:cs="Times New Roman"/>
          <w:sz w:val="24"/>
          <w:szCs w:val="24"/>
        </w:rPr>
      </w:pPr>
      <w:r w:rsidRPr="000B362C">
        <w:rPr>
          <w:rFonts w:ascii="Arial Narrow" w:hAnsi="Arial Narrow" w:cs="Times New Roman"/>
          <w:b/>
          <w:sz w:val="24"/>
          <w:szCs w:val="24"/>
        </w:rPr>
        <w:t>Окружающий мир</w:t>
      </w:r>
      <w:r w:rsidRPr="000B362C">
        <w:rPr>
          <w:rFonts w:ascii="Arial Narrow" w:hAnsi="Arial Narrow" w:cs="Times New Roman"/>
          <w:sz w:val="24"/>
          <w:szCs w:val="24"/>
        </w:rPr>
        <w:t>.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микрофона, цифровых датчиков, цифрового микроскопа, графического планшета и пр.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151E6F" w:rsidRPr="000B362C" w:rsidRDefault="00151E6F" w:rsidP="00172422">
      <w:pPr>
        <w:spacing w:after="0"/>
        <w:ind w:firstLine="906"/>
        <w:jc w:val="both"/>
        <w:rPr>
          <w:rFonts w:ascii="Arial Narrow" w:hAnsi="Arial Narrow" w:cs="Times New Roman"/>
          <w:sz w:val="24"/>
          <w:szCs w:val="24"/>
        </w:rPr>
      </w:pPr>
      <w:r w:rsidRPr="000B362C">
        <w:rPr>
          <w:rFonts w:ascii="Arial Narrow" w:hAnsi="Arial Narrow"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151E6F" w:rsidRPr="000B362C" w:rsidRDefault="00151E6F" w:rsidP="00172422">
      <w:pPr>
        <w:spacing w:after="0"/>
        <w:ind w:firstLine="900"/>
        <w:jc w:val="both"/>
        <w:rPr>
          <w:rFonts w:ascii="Arial Narrow" w:hAnsi="Arial Narrow" w:cs="Times New Roman"/>
          <w:sz w:val="24"/>
          <w:szCs w:val="24"/>
        </w:rPr>
      </w:pPr>
      <w:r w:rsidRPr="000B362C">
        <w:rPr>
          <w:rFonts w:ascii="Arial Narrow" w:hAnsi="Arial Narrow" w:cs="Times New Roman"/>
          <w:b/>
          <w:sz w:val="24"/>
          <w:szCs w:val="24"/>
        </w:rPr>
        <w:t>Технология.</w:t>
      </w:r>
      <w:r w:rsidR="000D3878" w:rsidRPr="000B362C">
        <w:rPr>
          <w:rFonts w:ascii="Arial Narrow" w:hAnsi="Arial Narrow" w:cs="Times New Roman"/>
          <w:b/>
          <w:sz w:val="24"/>
          <w:szCs w:val="24"/>
        </w:rPr>
        <w:t xml:space="preserve"> </w:t>
      </w:r>
      <w:r w:rsidRPr="000B362C">
        <w:rPr>
          <w:rFonts w:ascii="Arial Narrow" w:hAnsi="Arial Narrow" w:cs="Times New Roman"/>
          <w:sz w:val="24"/>
          <w:szCs w:val="24"/>
        </w:rPr>
        <w:t>Формирование первоначальных элементов ИКТ-квалификации (важной части формирования ИКТ-компетентности) учащихся.</w:t>
      </w:r>
      <w:r w:rsidRPr="000B362C" w:rsidDel="00E805C4">
        <w:rPr>
          <w:rFonts w:ascii="Arial Narrow" w:hAnsi="Arial Narrow" w:cs="Times New Roman"/>
          <w:sz w:val="24"/>
          <w:szCs w:val="24"/>
        </w:rPr>
        <w:t xml:space="preserve"> Первоначальное знак</w:t>
      </w:r>
      <w:r w:rsidRPr="000B362C">
        <w:rPr>
          <w:rFonts w:ascii="Arial Narrow" w:hAnsi="Arial Narrow" w:cs="Times New Roman"/>
          <w:sz w:val="24"/>
          <w:szCs w:val="24"/>
        </w:rPr>
        <w:t>омство с компьютером и всеми ин</w:t>
      </w:r>
      <w:r w:rsidRPr="000B362C" w:rsidDel="00E805C4">
        <w:rPr>
          <w:rFonts w:ascii="Arial Narrow" w:hAnsi="Arial Narrow" w:cs="Times New Roman"/>
          <w:sz w:val="24"/>
          <w:szCs w:val="24"/>
        </w:rPr>
        <w:t xml:space="preserve">струментами ИКТ </w:t>
      </w:r>
      <w:r w:rsidRPr="000B362C">
        <w:rPr>
          <w:rFonts w:ascii="Arial Narrow" w:hAnsi="Arial Narrow" w:cs="Times New Roman"/>
          <w:sz w:val="24"/>
          <w:szCs w:val="24"/>
        </w:rPr>
        <w:t>(включая компьютерное и коммуникационное оборудование, периферические устройства, цифровые измерительные приборы и пр.)</w:t>
      </w:r>
      <w:r w:rsidRPr="000B362C" w:rsidDel="00E805C4">
        <w:rPr>
          <w:rFonts w:ascii="Arial Narrow" w:hAnsi="Arial Narrow" w:cs="Times New Roman"/>
          <w:sz w:val="24"/>
          <w:szCs w:val="24"/>
        </w:rPr>
        <w:t>: назначение, правила безопасной работы</w:t>
      </w:r>
      <w:r w:rsidRPr="000B362C">
        <w:rPr>
          <w:rFonts w:ascii="Arial Narrow" w:hAnsi="Arial Narrow" w:cs="Times New Roman"/>
          <w:sz w:val="24"/>
          <w:szCs w:val="24"/>
        </w:rPr>
        <w:t xml:space="preserve">.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 </w:t>
      </w:r>
    </w:p>
    <w:p w:rsidR="00151E6F" w:rsidRPr="000B362C" w:rsidRDefault="00151E6F" w:rsidP="00172422">
      <w:pPr>
        <w:spacing w:after="0"/>
        <w:ind w:firstLine="900"/>
        <w:jc w:val="both"/>
        <w:rPr>
          <w:rFonts w:ascii="Arial Narrow" w:hAnsi="Arial Narrow" w:cs="Times New Roman"/>
          <w:sz w:val="24"/>
          <w:szCs w:val="24"/>
        </w:rPr>
      </w:pPr>
      <w:r w:rsidRPr="000B362C">
        <w:rPr>
          <w:rFonts w:ascii="Arial Narrow" w:hAnsi="Arial Narrow" w:cs="Times New Roman"/>
          <w:sz w:val="24"/>
          <w:szCs w:val="24"/>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w:t>
      </w:r>
    </w:p>
    <w:p w:rsidR="00151E6F" w:rsidRPr="000B362C" w:rsidRDefault="00151E6F" w:rsidP="00172422">
      <w:pPr>
        <w:spacing w:after="0"/>
        <w:ind w:firstLine="906"/>
        <w:jc w:val="both"/>
        <w:rPr>
          <w:rFonts w:ascii="Arial Narrow" w:hAnsi="Arial Narrow" w:cs="Times New Roman"/>
          <w:sz w:val="24"/>
          <w:szCs w:val="24"/>
        </w:rPr>
      </w:pPr>
      <w:r w:rsidRPr="000B362C">
        <w:rPr>
          <w:rFonts w:ascii="Arial Narrow" w:hAnsi="Arial Narrow" w:cs="Times New Roman"/>
          <w:sz w:val="24"/>
          <w:szCs w:val="24"/>
        </w:rPr>
        <w:t>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освоение инструментов ИКТ идет в процессе их использования учащимися в различных других предметах и в интегративных проектах.</w:t>
      </w:r>
    </w:p>
    <w:p w:rsidR="00151E6F" w:rsidRPr="000B362C" w:rsidRDefault="00151E6F" w:rsidP="00172422">
      <w:pPr>
        <w:spacing w:after="0"/>
        <w:ind w:firstLine="906"/>
        <w:jc w:val="both"/>
        <w:rPr>
          <w:rFonts w:ascii="Arial Narrow" w:hAnsi="Arial Narrow" w:cs="Times New Roman"/>
          <w:sz w:val="24"/>
          <w:szCs w:val="24"/>
        </w:rPr>
      </w:pPr>
      <w:r w:rsidRPr="000B362C">
        <w:rPr>
          <w:rFonts w:ascii="Arial Narrow" w:hAnsi="Arial Narrow" w:cs="Times New Roman"/>
          <w:b/>
          <w:sz w:val="24"/>
          <w:szCs w:val="24"/>
        </w:rPr>
        <w:t>Искусство</w:t>
      </w:r>
      <w:r w:rsidRPr="000B362C">
        <w:rPr>
          <w:rFonts w:ascii="Arial Narrow" w:hAnsi="Arial Narrow" w:cs="Times New Roman"/>
          <w:sz w:val="24"/>
          <w:szCs w:val="24"/>
        </w:rPr>
        <w:t>.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микрофона, видео- и фото-камеры.</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Преемственность.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p>
    <w:p w:rsidR="00151E6F" w:rsidRPr="000B362C" w:rsidRDefault="00151E6F" w:rsidP="00172422">
      <w:pPr>
        <w:shd w:val="clear" w:color="FFFFFF" w:fill="FFFFFF"/>
        <w:spacing w:after="0"/>
        <w:ind w:firstLine="510"/>
        <w:jc w:val="both"/>
        <w:rPr>
          <w:rFonts w:ascii="Arial Narrow" w:hAnsi="Arial Narrow" w:cs="Times New Roman"/>
          <w:sz w:val="24"/>
          <w:szCs w:val="24"/>
        </w:rPr>
      </w:pPr>
      <w:r w:rsidRPr="000B362C">
        <w:rPr>
          <w:rFonts w:ascii="Arial Narrow" w:hAnsi="Arial Narrow" w:cs="Times New Roman"/>
          <w:sz w:val="24"/>
          <w:szCs w:val="24"/>
        </w:rP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151E6F" w:rsidRPr="000B362C" w:rsidRDefault="00151E6F" w:rsidP="00172422">
      <w:pPr>
        <w:numPr>
          <w:ilvl w:val="0"/>
          <w:numId w:val="170"/>
        </w:numPr>
        <w:tabs>
          <w:tab w:val="clear" w:pos="1174"/>
        </w:tabs>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151E6F" w:rsidRPr="000B362C" w:rsidRDefault="00151E6F" w:rsidP="00172422">
      <w:pPr>
        <w:numPr>
          <w:ilvl w:val="0"/>
          <w:numId w:val="170"/>
        </w:numPr>
        <w:tabs>
          <w:tab w:val="clear" w:pos="1174"/>
        </w:tabs>
        <w:spacing w:after="0"/>
        <w:ind w:left="0" w:firstLine="510"/>
        <w:jc w:val="both"/>
        <w:rPr>
          <w:rFonts w:ascii="Arial Narrow" w:hAnsi="Arial Narrow" w:cs="Times New Roman"/>
          <w:sz w:val="24"/>
          <w:szCs w:val="24"/>
        </w:rPr>
      </w:pPr>
      <w:r w:rsidRPr="000B362C">
        <w:rPr>
          <w:rFonts w:ascii="Arial Narrow" w:hAnsi="Arial Narrow" w:cs="Times New Roman"/>
          <w:sz w:val="24"/>
          <w:szCs w:val="24"/>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В основе УМК («Начальная школа 21 века», «Школа России») лежит:</w:t>
      </w:r>
    </w:p>
    <w:p w:rsidR="00151E6F" w:rsidRPr="000B362C" w:rsidRDefault="00151E6F" w:rsidP="00172422">
      <w:pPr>
        <w:pStyle w:val="af6"/>
        <w:numPr>
          <w:ilvl w:val="0"/>
          <w:numId w:val="196"/>
        </w:numPr>
        <w:spacing w:before="0" w:beforeAutospacing="0" w:after="0" w:afterAutospacing="0" w:line="276" w:lineRule="auto"/>
        <w:jc w:val="both"/>
        <w:rPr>
          <w:rFonts w:ascii="Arial Narrow" w:hAnsi="Arial Narrow"/>
        </w:rPr>
      </w:pPr>
      <w:r w:rsidRPr="000B362C">
        <w:rPr>
          <w:rFonts w:ascii="Arial Narrow" w:hAnsi="Arial Narrow"/>
        </w:rPr>
        <w:t>Приоритет воспитания в образовательном процессе.</w:t>
      </w:r>
    </w:p>
    <w:p w:rsidR="00151E6F" w:rsidRPr="000B362C" w:rsidRDefault="00151E6F" w:rsidP="00172422">
      <w:pPr>
        <w:pStyle w:val="af6"/>
        <w:numPr>
          <w:ilvl w:val="0"/>
          <w:numId w:val="196"/>
        </w:numPr>
        <w:spacing w:before="0" w:beforeAutospacing="0" w:after="0" w:afterAutospacing="0" w:line="276" w:lineRule="auto"/>
        <w:jc w:val="both"/>
        <w:rPr>
          <w:rFonts w:ascii="Arial Narrow" w:hAnsi="Arial Narrow"/>
        </w:rPr>
      </w:pPr>
      <w:r w:rsidRPr="000B362C">
        <w:rPr>
          <w:rFonts w:ascii="Arial Narrow" w:hAnsi="Arial Narrow"/>
        </w:rPr>
        <w:t>Личностно-ориентированный, системно - деятельностный характер обучения.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Все учебники имеют законченные линии, развёрнутое учебно-методическое сопровождение в виде рабочих тетрадей, книг для чтения и т. д. Все предметы, включая предметы эстетического цикла, работают на общий результат, формируя у ребёнка единую современную картину мира и развивая умение учиться. Методическая система учебников ориентирована на воспитание у младших школьников стойкого желания самостоятельно думать, анализировать, рассуждать, формирует интерес к предмету; направляет деятельность учителя на создание на уроке атмосферы открытия и удивления, на выработку навыков учебной самостоятельности, на поэтапность и диалектичность  организации обучения.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В структуре нового Стандарта  важное место занимают требования к предметным и метапредметным результатам образования, формированию универсальных учебных действий. Все учебники комплекта нацелены на обеспечение выполнения этих требований.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В рамках формирования универсальных учебных действий во всех учебниках наглядно представлены основные структурные компоненты учебной деятельности: постановка учебной задачи (в форме вопросов или создания проблемных ситуаций, наличие которых повышает личностную мотивацию), контроль и оценка (система заданий под рубрикой «Проверим себя и оценим свои успехи», которая размещается в конце каждого урока, а также в конце изучения темы и позволяет ученику систематически контролировать и оценивать процесс и результат своей деятельности, расширяя сферу его познавательных действий). Кроме того, в учебниках: </w:t>
      </w:r>
    </w:p>
    <w:p w:rsidR="00151E6F" w:rsidRPr="000B362C" w:rsidRDefault="00151E6F" w:rsidP="00172422">
      <w:pPr>
        <w:pStyle w:val="af6"/>
        <w:numPr>
          <w:ilvl w:val="0"/>
          <w:numId w:val="198"/>
        </w:numPr>
        <w:spacing w:before="0" w:beforeAutospacing="0" w:after="0" w:afterAutospacing="0" w:line="276" w:lineRule="auto"/>
        <w:jc w:val="both"/>
        <w:rPr>
          <w:rFonts w:ascii="Arial Narrow" w:hAnsi="Arial Narrow"/>
        </w:rPr>
      </w:pPr>
      <w:r w:rsidRPr="000B362C">
        <w:rPr>
          <w:rFonts w:ascii="Arial Narrow" w:hAnsi="Arial Narrow"/>
        </w:rPr>
        <w:t xml:space="preserve">предложена специально разработанная по каждому классу система математических заданий для организации учебных действий школьников, (как практических, так и умственных), в ходе выполнения которых учащиеся </w:t>
      </w:r>
      <w:r w:rsidRPr="000B362C">
        <w:rPr>
          <w:rFonts w:ascii="Arial Narrow" w:hAnsi="Arial Narrow"/>
        </w:rPr>
        <w:br/>
        <w:t xml:space="preserve">подводятся к самостоятельным выводам и обобщениям, учатся выбирать наиболее эффективные способы выполнения задания, овладевают новыми приемами познания; </w:t>
      </w:r>
    </w:p>
    <w:p w:rsidR="00151E6F" w:rsidRPr="000B362C" w:rsidRDefault="00151E6F" w:rsidP="00172422">
      <w:pPr>
        <w:pStyle w:val="af6"/>
        <w:numPr>
          <w:ilvl w:val="0"/>
          <w:numId w:val="198"/>
        </w:numPr>
        <w:spacing w:before="0" w:beforeAutospacing="0" w:after="0" w:afterAutospacing="0" w:line="276" w:lineRule="auto"/>
        <w:jc w:val="both"/>
        <w:rPr>
          <w:rFonts w:ascii="Arial Narrow" w:hAnsi="Arial Narrow"/>
        </w:rPr>
      </w:pPr>
      <w:r w:rsidRPr="000B362C">
        <w:rPr>
          <w:rFonts w:ascii="Arial Narrow" w:hAnsi="Arial Narrow"/>
        </w:rPr>
        <w:t xml:space="preserve">увеличено число заданий, направленных на раскрытие связей математики с реальной действительностью, с другими учебными предметами и использованием в них знаний, полученных на уроках математики; </w:t>
      </w:r>
    </w:p>
    <w:p w:rsidR="00151E6F" w:rsidRPr="000B362C" w:rsidRDefault="00151E6F" w:rsidP="00172422">
      <w:pPr>
        <w:pStyle w:val="af6"/>
        <w:numPr>
          <w:ilvl w:val="0"/>
          <w:numId w:val="198"/>
        </w:numPr>
        <w:spacing w:before="0" w:beforeAutospacing="0" w:after="0" w:afterAutospacing="0" w:line="276" w:lineRule="auto"/>
        <w:jc w:val="both"/>
        <w:rPr>
          <w:rFonts w:ascii="Arial Narrow" w:hAnsi="Arial Narrow"/>
        </w:rPr>
      </w:pPr>
      <w:r w:rsidRPr="000B362C">
        <w:rPr>
          <w:rFonts w:ascii="Arial Narrow" w:hAnsi="Arial Narrow"/>
        </w:rPr>
        <w:t xml:space="preserve">увеличено число заданий, требующих умений работать в паре, - это дидактические игры, задания по поиску и сбору информации, выполнение которых предполагает распределение ролей, умение сотрудничать и согласовывать действия в процессе выполнения задания, а также число заданий, предполагающих взаимную проверку результатов выполнения тех или иных поставленных задач, что будет способствовать развитию коммуникативных учебных действий.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При этом учитываются возрастные особенности детей и соблюдается принцип постепенного перехода от преобладания совместной деятельности учителя и ученика (1-2 классы) к деятельности детей в парах (небольших группах) и к усилению самостоятельной деятельности учащихся в процессе постановки учебных задач и определения видов учебной деятельности при их решении.</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В силу специфики учебного предмета особое внимание авторы уделили такой подаче учебного материала на страницах учебников математики, которая создает условия для формирования у учащихся универсальных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установлении его связей с другими объектами, по выделению существенных признаков и отсеиванию несущественных, по переносу освоенных способов действий и полученных знаний в другие условия. Главной при совершенствовании учебников была ориентация учебного материала и способов его подачи на максимально возможное включение учащихся в ситуации применения знаний в изменённых условиях, в ситуации самостоятельного перехода от известного к новому, как в области знаний, так и в области способов учебных действий.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Связь универсальных учебных действий с содержанием учебных предметов определяется следующими утверждениями:</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1. УУД представляют собой целостную систему, в которой можно выделить взаимосвязанные и взаимообуславливающие виды действий:</w:t>
      </w:r>
    </w:p>
    <w:p w:rsidR="00151E6F" w:rsidRPr="000B362C" w:rsidRDefault="00151E6F" w:rsidP="00172422">
      <w:pPr>
        <w:pStyle w:val="af6"/>
        <w:numPr>
          <w:ilvl w:val="0"/>
          <w:numId w:val="197"/>
        </w:numPr>
        <w:spacing w:before="0" w:beforeAutospacing="0" w:after="0" w:afterAutospacing="0" w:line="276" w:lineRule="auto"/>
        <w:jc w:val="both"/>
        <w:rPr>
          <w:rFonts w:ascii="Arial Narrow" w:hAnsi="Arial Narrow"/>
        </w:rPr>
      </w:pPr>
      <w:r w:rsidRPr="000B362C">
        <w:rPr>
          <w:rFonts w:ascii="Arial Narrow" w:hAnsi="Arial Narrow"/>
        </w:rPr>
        <w:t>коммуникативные – обеспечивающие социальную компетентность;</w:t>
      </w:r>
    </w:p>
    <w:p w:rsidR="00151E6F" w:rsidRPr="000B362C" w:rsidRDefault="00151E6F" w:rsidP="00172422">
      <w:pPr>
        <w:pStyle w:val="af6"/>
        <w:numPr>
          <w:ilvl w:val="0"/>
          <w:numId w:val="197"/>
        </w:numPr>
        <w:spacing w:before="0" w:beforeAutospacing="0" w:after="0" w:afterAutospacing="0" w:line="276" w:lineRule="auto"/>
        <w:jc w:val="both"/>
        <w:rPr>
          <w:rFonts w:ascii="Arial Narrow" w:hAnsi="Arial Narrow"/>
        </w:rPr>
      </w:pPr>
      <w:r w:rsidRPr="000B362C">
        <w:rPr>
          <w:rFonts w:ascii="Arial Narrow" w:hAnsi="Arial Narrow"/>
        </w:rPr>
        <w:t>познавательные – общеучебные, логические, связанные с решением проблемы;</w:t>
      </w:r>
    </w:p>
    <w:p w:rsidR="00151E6F" w:rsidRPr="000B362C" w:rsidRDefault="00151E6F" w:rsidP="00172422">
      <w:pPr>
        <w:pStyle w:val="af6"/>
        <w:numPr>
          <w:ilvl w:val="0"/>
          <w:numId w:val="197"/>
        </w:numPr>
        <w:spacing w:before="0" w:beforeAutospacing="0" w:after="0" w:afterAutospacing="0" w:line="276" w:lineRule="auto"/>
        <w:jc w:val="both"/>
        <w:rPr>
          <w:rFonts w:ascii="Arial Narrow" w:hAnsi="Arial Narrow"/>
        </w:rPr>
      </w:pPr>
      <w:r w:rsidRPr="000B362C">
        <w:rPr>
          <w:rFonts w:ascii="Arial Narrow" w:hAnsi="Arial Narrow"/>
        </w:rPr>
        <w:t>личностные – определяющие мотивационную ориентацию;</w:t>
      </w:r>
    </w:p>
    <w:p w:rsidR="00151E6F" w:rsidRPr="000B362C" w:rsidRDefault="00151E6F" w:rsidP="00172422">
      <w:pPr>
        <w:pStyle w:val="af6"/>
        <w:numPr>
          <w:ilvl w:val="0"/>
          <w:numId w:val="197"/>
        </w:numPr>
        <w:spacing w:before="0" w:beforeAutospacing="0" w:after="0" w:afterAutospacing="0" w:line="276" w:lineRule="auto"/>
        <w:jc w:val="both"/>
        <w:rPr>
          <w:rFonts w:ascii="Arial Narrow" w:hAnsi="Arial Narrow"/>
        </w:rPr>
      </w:pPr>
      <w:r w:rsidRPr="000B362C">
        <w:rPr>
          <w:rFonts w:ascii="Arial Narrow" w:hAnsi="Arial Narrow"/>
        </w:rPr>
        <w:t xml:space="preserve">регулятивные – обеспечивающие организацию собственной деятельности.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4. Схема работы над формированием конкретных УУД каждого вида указывается в тематическом планировании.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6. Педагогическое сопровождение этого процесса осуществляется с помощью Универсального интегрированного Портфолио (Портфеля достижений), который является процессуальным способом оценки достижений учащихся в развитии универсальных учебных действий.</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7. Результаты усвоения УУД формулируются для каждого класса и являются ориентиром при организации мониторинга их достижения.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Style w:val="af0"/>
          <w:rFonts w:ascii="Arial Narrow" w:hAnsi="Arial Narrow"/>
        </w:rP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67"/>
        <w:gridCol w:w="2052"/>
        <w:gridCol w:w="2345"/>
        <w:gridCol w:w="2419"/>
        <w:gridCol w:w="1762"/>
      </w:tblGrid>
      <w:tr w:rsidR="00151E6F" w:rsidRPr="000B362C"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 xml:space="preserve">Смысловые </w:t>
            </w:r>
          </w:p>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акценты УУД</w:t>
            </w:r>
          </w:p>
        </w:tc>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Русский язык</w:t>
            </w:r>
          </w:p>
        </w:tc>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Литературное чтение</w:t>
            </w:r>
          </w:p>
        </w:tc>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Математика</w:t>
            </w:r>
          </w:p>
        </w:tc>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Окружающий мир</w:t>
            </w:r>
          </w:p>
        </w:tc>
      </w:tr>
      <w:tr w:rsidR="00151E6F" w:rsidRPr="000B362C"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личностные</w:t>
            </w:r>
          </w:p>
        </w:tc>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жизненное само-</w:t>
            </w:r>
          </w:p>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определение</w:t>
            </w:r>
          </w:p>
        </w:tc>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нравственно-этическая ориентация</w:t>
            </w:r>
          </w:p>
        </w:tc>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смысло-</w:t>
            </w:r>
          </w:p>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образование</w:t>
            </w:r>
          </w:p>
        </w:tc>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нравственно-этическая ориентация</w:t>
            </w:r>
          </w:p>
        </w:tc>
      </w:tr>
      <w:tr w:rsidR="00151E6F" w:rsidRPr="000B362C"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регулятивные</w:t>
            </w:r>
          </w:p>
        </w:tc>
        <w:tc>
          <w:tcPr>
            <w:tcW w:w="0" w:type="auto"/>
            <w:gridSpan w:val="4"/>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151E6F" w:rsidRPr="000B362C"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познавательные</w:t>
            </w:r>
          </w:p>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общеучебные</w:t>
            </w:r>
          </w:p>
        </w:tc>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моделирование (перевод устной речи в письменную)</w:t>
            </w:r>
          </w:p>
        </w:tc>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смысловое чтение, произвольные и осознанные устные и письменные высказывания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моделирование, выбор наиболее эффективных способов решения задач</w:t>
            </w:r>
          </w:p>
        </w:tc>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широкий спектр источников информации</w:t>
            </w:r>
          </w:p>
        </w:tc>
      </w:tr>
      <w:tr w:rsidR="00151E6F" w:rsidRPr="000B362C"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познавательные логические</w:t>
            </w:r>
          </w:p>
        </w:tc>
        <w:tc>
          <w:tcPr>
            <w:tcW w:w="0" w:type="auto"/>
            <w:gridSpan w:val="2"/>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0" w:type="auto"/>
            <w:gridSpan w:val="2"/>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анализ, синтез, сравнение, группировка, причинно-следственные связи, логические рассуждения, доказательства, практические действия</w:t>
            </w:r>
          </w:p>
        </w:tc>
      </w:tr>
      <w:tr w:rsidR="00151E6F" w:rsidRPr="000B362C"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коммуникативные</w:t>
            </w:r>
          </w:p>
        </w:tc>
        <w:tc>
          <w:tcPr>
            <w:tcW w:w="0" w:type="auto"/>
            <w:gridSpan w:val="4"/>
            <w:tcBorders>
              <w:top w:val="outset" w:sz="6" w:space="0" w:color="auto"/>
              <w:left w:val="outset" w:sz="6" w:space="0" w:color="auto"/>
              <w:bottom w:val="outset" w:sz="6" w:space="0" w:color="auto"/>
              <w:right w:val="outset" w:sz="6" w:space="0" w:color="auto"/>
            </w:tcBorders>
            <w:hideMark/>
          </w:tcPr>
          <w:p w:rsidR="00151E6F" w:rsidRPr="000B362C" w:rsidRDefault="00151E6F" w:rsidP="00172422">
            <w:pPr>
              <w:pStyle w:val="af6"/>
              <w:spacing w:before="0" w:beforeAutospacing="0" w:after="0" w:afterAutospacing="0"/>
              <w:jc w:val="both"/>
              <w:rPr>
                <w:rFonts w:ascii="Arial Narrow" w:hAnsi="Arial Narrow"/>
                <w:sz w:val="22"/>
              </w:rPr>
            </w:pPr>
            <w:r w:rsidRPr="000B362C">
              <w:rPr>
                <w:rFonts w:ascii="Arial Narrow" w:hAnsi="Arial Narrow"/>
                <w:sz w:val="22"/>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064D72" w:rsidRDefault="00151E6F" w:rsidP="00172422">
      <w:pPr>
        <w:pStyle w:val="3"/>
        <w:spacing w:before="0" w:beforeAutospacing="0" w:after="0" w:afterAutospacing="0" w:line="276" w:lineRule="auto"/>
        <w:jc w:val="both"/>
        <w:rPr>
          <w:rFonts w:ascii="Arial Narrow" w:hAnsi="Arial Narrow"/>
          <w:sz w:val="24"/>
          <w:szCs w:val="24"/>
        </w:rPr>
      </w:pPr>
      <w:r w:rsidRPr="000B362C">
        <w:rPr>
          <w:rFonts w:ascii="Arial Narrow" w:hAnsi="Arial Narrow"/>
          <w:sz w:val="24"/>
          <w:szCs w:val="24"/>
        </w:rPr>
        <w:t>Формирование личностных результатов средствами разных учебных предметов</w:t>
      </w:r>
      <w:r w:rsidR="00064D72">
        <w:rPr>
          <w:rFonts w:ascii="Arial Narrow" w:hAnsi="Arial Narrow"/>
          <w:sz w:val="24"/>
          <w:szCs w:val="24"/>
        </w:rPr>
        <w:t>.</w:t>
      </w:r>
    </w:p>
    <w:p w:rsidR="00151E6F" w:rsidRPr="000B362C" w:rsidRDefault="00151E6F" w:rsidP="00172422">
      <w:pPr>
        <w:pStyle w:val="3"/>
        <w:spacing w:before="0" w:beforeAutospacing="0" w:after="0" w:afterAutospacing="0" w:line="276" w:lineRule="auto"/>
        <w:jc w:val="both"/>
        <w:rPr>
          <w:rFonts w:ascii="Arial Narrow" w:hAnsi="Arial Narrow"/>
          <w:sz w:val="24"/>
          <w:szCs w:val="24"/>
        </w:rPr>
      </w:pPr>
      <w:r w:rsidRPr="000B362C">
        <w:rPr>
          <w:rFonts w:ascii="Arial Narrow" w:hAnsi="Arial Narrow"/>
          <w:sz w:val="24"/>
          <w:szCs w:val="24"/>
        </w:rPr>
        <w:t xml:space="preserve"> В соответствии с требованиями ФГОС структура и содержание системы учебников направлены на достижение следующих личностных результатов освоения </w:t>
      </w:r>
      <w:r w:rsidR="000D3878" w:rsidRPr="000B362C">
        <w:rPr>
          <w:rFonts w:ascii="Arial Narrow" w:hAnsi="Arial Narrow"/>
          <w:sz w:val="24"/>
          <w:szCs w:val="24"/>
        </w:rPr>
        <w:t>АООП</w:t>
      </w:r>
      <w:r w:rsidRPr="000B362C">
        <w:rPr>
          <w:rFonts w:ascii="Arial Narrow" w:hAnsi="Arial Narrow"/>
          <w:sz w:val="24"/>
          <w:szCs w:val="24"/>
        </w:rPr>
        <w:t xml:space="preserve">: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3. Формирование уважительного отношения к иному мнению, истории и культуре других народов.</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Для достижения указанных личностных результатов в систему учебников с 1 по 4 класс введены соответствующие разделы и темы, разнообразные по форме и содержанию тексты, упражнения, задания, задачи.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В курсе </w:t>
      </w:r>
      <w:r w:rsidRPr="000B362C">
        <w:rPr>
          <w:rStyle w:val="af0"/>
          <w:rFonts w:ascii="Arial Narrow" w:hAnsi="Arial Narrow"/>
        </w:rPr>
        <w:t xml:space="preserve">«Окружающий мир» </w:t>
      </w:r>
      <w:r w:rsidRPr="000B362C">
        <w:rPr>
          <w:rFonts w:ascii="Arial Narrow" w:hAnsi="Arial Narrow"/>
        </w:rPr>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В курсе </w:t>
      </w:r>
      <w:r w:rsidRPr="000B362C">
        <w:rPr>
          <w:rStyle w:val="af0"/>
          <w:rFonts w:ascii="Arial Narrow" w:hAnsi="Arial Narrow"/>
        </w:rPr>
        <w:t>«Литературное чтение»</w:t>
      </w:r>
      <w:r w:rsidRPr="000B362C">
        <w:rPr>
          <w:rFonts w:ascii="Arial Narrow" w:hAnsi="Arial Narrow"/>
        </w:rPr>
        <w:t xml:space="preserve">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В курсе </w:t>
      </w:r>
      <w:r w:rsidRPr="000B362C">
        <w:rPr>
          <w:rStyle w:val="af0"/>
          <w:rFonts w:ascii="Arial Narrow" w:hAnsi="Arial Narrow"/>
        </w:rPr>
        <w:t>«Русский язык»</w:t>
      </w:r>
      <w:r w:rsidRPr="000B362C">
        <w:rPr>
          <w:rFonts w:ascii="Arial Narrow" w:hAnsi="Arial Narrow"/>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В курсе </w:t>
      </w:r>
      <w:r w:rsidRPr="000B362C">
        <w:rPr>
          <w:rStyle w:val="af0"/>
          <w:rFonts w:ascii="Arial Narrow" w:hAnsi="Arial Narrow"/>
        </w:rPr>
        <w:t>«Математика»</w:t>
      </w:r>
      <w:r w:rsidRPr="000B362C">
        <w:rPr>
          <w:rFonts w:ascii="Arial Narrow" w:hAnsi="Arial Narrow"/>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В курсе </w:t>
      </w:r>
      <w:r w:rsidRPr="000B362C">
        <w:rPr>
          <w:rStyle w:val="af0"/>
          <w:rFonts w:ascii="Arial Narrow" w:hAnsi="Arial Narrow"/>
        </w:rPr>
        <w:t>«Музыка»</w:t>
      </w:r>
      <w:r w:rsidRPr="000B362C">
        <w:rPr>
          <w:rFonts w:ascii="Arial Narrow" w:hAnsi="Arial Narrow"/>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В курсе </w:t>
      </w:r>
      <w:r w:rsidRPr="000B362C">
        <w:rPr>
          <w:rStyle w:val="af0"/>
          <w:rFonts w:ascii="Arial Narrow" w:hAnsi="Arial Narrow"/>
        </w:rPr>
        <w:t>«Изобразительное искусство»</w:t>
      </w:r>
      <w:r w:rsidRPr="000B362C">
        <w:rPr>
          <w:rFonts w:ascii="Arial Narrow" w:hAnsi="Arial Narrow"/>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В курс</w:t>
      </w:r>
      <w:r w:rsidR="000D3878" w:rsidRPr="000B362C">
        <w:rPr>
          <w:rFonts w:ascii="Arial Narrow" w:hAnsi="Arial Narrow"/>
        </w:rPr>
        <w:t>е</w:t>
      </w:r>
      <w:r w:rsidRPr="000B362C">
        <w:rPr>
          <w:rFonts w:ascii="Arial Narrow" w:hAnsi="Arial Narrow"/>
        </w:rPr>
        <w:t xml:space="preserve"> иностранн</w:t>
      </w:r>
      <w:r w:rsidR="000D3878" w:rsidRPr="000B362C">
        <w:rPr>
          <w:rFonts w:ascii="Arial Narrow" w:hAnsi="Arial Narrow"/>
        </w:rPr>
        <w:t>ого</w:t>
      </w:r>
      <w:r w:rsidRPr="000B362C">
        <w:rPr>
          <w:rFonts w:ascii="Arial Narrow" w:hAnsi="Arial Narrow"/>
        </w:rPr>
        <w:t xml:space="preserve"> язык</w:t>
      </w:r>
      <w:r w:rsidR="000D3878" w:rsidRPr="000B362C">
        <w:rPr>
          <w:rFonts w:ascii="Arial Narrow" w:hAnsi="Arial Narrow"/>
        </w:rPr>
        <w:t>а</w:t>
      </w:r>
      <w:r w:rsidRPr="000B362C">
        <w:rPr>
          <w:rStyle w:val="af0"/>
          <w:rFonts w:ascii="Arial Narrow" w:hAnsi="Arial Narrow"/>
        </w:rPr>
        <w:t xml:space="preserve"> </w:t>
      </w:r>
      <w:r w:rsidRPr="000B362C">
        <w:rPr>
          <w:rFonts w:ascii="Arial Narrow" w:hAnsi="Arial Narrow"/>
        </w:rPr>
        <w:t>с этой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w:t>
      </w:r>
      <w:r w:rsidR="000D3878" w:rsidRPr="000B362C">
        <w:rPr>
          <w:rFonts w:ascii="Arial Narrow" w:hAnsi="Arial Narrow"/>
        </w:rPr>
        <w:t>ких, английских, американских ро</w:t>
      </w:r>
      <w:r w:rsidRPr="000B362C">
        <w:rPr>
          <w:rFonts w:ascii="Arial Narrow" w:hAnsi="Arial Narrow"/>
        </w:rPr>
        <w:t>ссийских музеях, о праздниках, традициях и обычаях нашей страны и изучаемых стран.</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В курсе </w:t>
      </w:r>
      <w:r w:rsidRPr="000B362C">
        <w:rPr>
          <w:rStyle w:val="af0"/>
          <w:rFonts w:ascii="Arial Narrow" w:hAnsi="Arial Narrow"/>
        </w:rPr>
        <w:t>«Основы религиозных культур и светской этики»</w:t>
      </w:r>
      <w:r w:rsidRPr="000B362C">
        <w:rPr>
          <w:rFonts w:ascii="Arial Narrow" w:hAnsi="Arial Narrow"/>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151E6F" w:rsidRPr="000B362C" w:rsidRDefault="00151E6F" w:rsidP="00172422">
      <w:pPr>
        <w:pStyle w:val="af6"/>
        <w:spacing w:before="0" w:beforeAutospacing="0" w:after="0" w:afterAutospacing="0" w:line="276" w:lineRule="auto"/>
        <w:jc w:val="both"/>
        <w:rPr>
          <w:rFonts w:ascii="Arial Narrow" w:hAnsi="Arial Narrow"/>
          <w:b/>
        </w:rPr>
      </w:pPr>
      <w:r w:rsidRPr="000B362C">
        <w:rPr>
          <w:rFonts w:ascii="Arial Narrow" w:hAnsi="Arial Narrow"/>
        </w:rPr>
        <w:t> </w:t>
      </w:r>
      <w:r w:rsidRPr="000B362C">
        <w:rPr>
          <w:rFonts w:ascii="Arial Narrow" w:hAnsi="Arial Narrow"/>
          <w:b/>
        </w:rPr>
        <w:t xml:space="preserve">Формирование метапредметных результатов средствами разных учебных предметов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В соответствии с требованиями ФГОС структура и содержание системы учебников направлены на достижение следующих метапредметных результатов освоения </w:t>
      </w:r>
      <w:r w:rsidR="000D3878" w:rsidRPr="000B362C">
        <w:rPr>
          <w:rFonts w:ascii="Arial Narrow" w:hAnsi="Arial Narrow"/>
        </w:rPr>
        <w:t>АООП</w:t>
      </w:r>
      <w:r w:rsidRPr="000B362C">
        <w:rPr>
          <w:rFonts w:ascii="Arial Narrow" w:hAnsi="Arial Narrow"/>
        </w:rPr>
        <w:t xml:space="preserve">: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Style w:val="af0"/>
          <w:rFonts w:ascii="Arial Narrow" w:hAnsi="Arial Narrow"/>
        </w:rPr>
        <w:t xml:space="preserve">1. Овладение способностью принимать и сохранять цели и задачи учебной деятельности, поиска средств ее осуществления.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0B362C">
        <w:rPr>
          <w:rFonts w:ascii="Arial Narrow" w:hAnsi="Arial Narrow"/>
        </w:rPr>
        <w:br/>
        <w:t>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Style w:val="af0"/>
          <w:rFonts w:ascii="Arial Narrow" w:hAnsi="Arial Narrow"/>
        </w:rPr>
        <w:t>2. Освоение способов решения проблем творческого и поискового характера.</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каждой теме формулируются проблемные вопросы, учебные задачи или создаются проблемные ситуации.</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В курсе </w:t>
      </w:r>
      <w:r w:rsidRPr="000B362C">
        <w:rPr>
          <w:rStyle w:val="af0"/>
          <w:rFonts w:ascii="Arial Narrow" w:hAnsi="Arial Narrow"/>
        </w:rPr>
        <w:t>«Русский язык»</w:t>
      </w:r>
      <w:r w:rsidRPr="000B362C">
        <w:rPr>
          <w:rFonts w:ascii="Arial Narrow" w:hAnsi="Arial Narrow"/>
        </w:rPr>
        <w:t xml:space="preserve"> одним из приёмов решения учебных проблем является языковой эксперимент, который представлен в учебнике под рубрикой «Проведи опыт».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В курсе </w:t>
      </w:r>
      <w:r w:rsidRPr="000B362C">
        <w:rPr>
          <w:rStyle w:val="af0"/>
          <w:rFonts w:ascii="Arial Narrow" w:hAnsi="Arial Narrow"/>
        </w:rPr>
        <w:t>«Математика»</w:t>
      </w:r>
      <w:r w:rsidRPr="000B362C">
        <w:rPr>
          <w:rFonts w:ascii="Arial Narrow" w:hAnsi="Arial Narrow"/>
        </w:rPr>
        <w:t xml:space="preserve"> освоение указанных способов основывается на представленной в учебниках 1—4 классов серии заданий творческого и поискового характера. 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151E6F" w:rsidRPr="000B362C" w:rsidRDefault="00151E6F" w:rsidP="00172422">
      <w:pPr>
        <w:pStyle w:val="3"/>
        <w:spacing w:before="0" w:beforeAutospacing="0" w:after="0" w:afterAutospacing="0" w:line="276" w:lineRule="auto"/>
        <w:jc w:val="both"/>
        <w:rPr>
          <w:rFonts w:ascii="Arial Narrow" w:hAnsi="Arial Narrow"/>
          <w:sz w:val="24"/>
          <w:szCs w:val="24"/>
        </w:rPr>
      </w:pPr>
      <w:r w:rsidRPr="000B362C">
        <w:rPr>
          <w:rFonts w:ascii="Arial Narrow" w:hAnsi="Arial Narrow"/>
          <w:sz w:val="24"/>
          <w:szCs w:val="24"/>
        </w:rPr>
        <w:t>Типовые задачи формирования универсальных учебных действий</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Типовые задачи формирования универсальных учебных действий на основе УМК конструируются учителем на основании следующих общих подходов: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1. Структура задачи.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2. Требования к задачам.</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Для того, чтобы задачи, предназначенные для оценки тех или иных УУД, были валидными, надёжными и объективными, они должны быть:</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составлены в соответствии с требованиями, предъявляемыми к тестовым заданиям в целом;</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сформулированы на языке, доступном пониманию ученика, претендующего на освоение обладание соответствующих УУД;</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избыточными с точки зрения выраженности в них «зоны ближайшего развития»;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многоуровневыми, т.е. предполагающими возможность оценить: общий подход к решению; выбор необходимой стратегии;</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«модульными», т.е. предусматривающими возможность, сохраняя общий конструкт задачи, менять некоторые из её условий.</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Типовые задачи формирования личностных, регулятивных, познавательных, коммуникативных универсальных учебных действий предлагаются в пособиях серии «Стандарты второго поколения», а также в психолого-педагогической литературе последних лет.</w:t>
      </w:r>
    </w:p>
    <w:p w:rsidR="00151E6F" w:rsidRPr="000B362C" w:rsidRDefault="00151E6F" w:rsidP="00172422">
      <w:pPr>
        <w:pStyle w:val="3"/>
        <w:spacing w:before="0" w:beforeAutospacing="0" w:after="0" w:afterAutospacing="0" w:line="276" w:lineRule="auto"/>
        <w:jc w:val="both"/>
        <w:rPr>
          <w:rFonts w:ascii="Arial Narrow" w:hAnsi="Arial Narrow"/>
          <w:sz w:val="24"/>
          <w:szCs w:val="24"/>
        </w:rPr>
      </w:pPr>
      <w:r w:rsidRPr="000B362C">
        <w:rPr>
          <w:rFonts w:ascii="Arial Narrow" w:hAnsi="Arial Narrow"/>
          <w:sz w:val="24"/>
          <w:szCs w:val="24"/>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Истоки преемственности связаны с необходимостью самоактуализации личности в свободной познавательной деятельности, обеспечивающей саморазвитие, проявление индивидуальных способностей. В младшем школьном возрасте формируется умение учиться как ведущее новообразование. Сформированность данного умения возможна, в свою очередь, при полноценной учебной мотивации и развитой учебной самодеятельности (самоорганизации, умении планировать свою деятельность, самоконтроле, рефлексии). Процесс их формирования рассматривается как дидактически управляемый и специально организуемый, в лучшем случае, на этапе обучения ребенка в начальной школе. Дошкольное образование призвано обеспечить создание фундамента развития ребенка, формирование базовой культуры его личности.</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Под преемственностью между ДОУ и начальной школой коллектив школы понимает систему связей  обеспечивающих взаимодействие основных задач, содержания и методов обучения и воспитания с целью создания единого непрерывного образовательного процесса на смежных этапах развития ребенка.</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В школе с января функционируют группы предшкольной подготовки, работающие по комплексной программе развития и воспитания дошкольников по подготовке к школе. Программа реализуется в начальной школе в течение 26 учебных недель. Курс рассчитан на 3 занятия в неделю по 30 минут и призван использовать возможности раннего возраста, наиболее благоприятного для восприятия информации.</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w:t>
      </w:r>
      <w:r w:rsidRPr="000B362C">
        <w:rPr>
          <w:rStyle w:val="af0"/>
          <w:rFonts w:ascii="Arial Narrow" w:hAnsi="Arial Narrow"/>
        </w:rPr>
        <w:t xml:space="preserve">Основная цель данной программы </w:t>
      </w:r>
      <w:r w:rsidRPr="000B362C">
        <w:rPr>
          <w:rFonts w:ascii="Arial Narrow" w:hAnsi="Arial Narrow"/>
        </w:rPr>
        <w:t>– обеспечение преемственности дошкольного и школьного образования.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Цель дошкольного образования состоит не в максимальном ускорении развития ребенка, не в форсировании сроков и темпов перевода его на школьное обучение, а в создании условий для максимального раскрытия его индивидуального и возрастного потенциала. Это в значительной мере облегчит ребенку переход из детского сада в школу, сохранит и разовьёт интерес к познанию в условиях школьного обучения. Будущий первоклассник должен получить право стать субъектом собственной жизнедеятельности, увидеть свой потенциал, проверить свои силы, научиться быть успешным в деятельности.</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Результатом подхода к развитию и воспитанию ребенка в дошкольном возрасте является подготовка к школе, позволяющая не только подготовиться к изучению школьных предметов, но и осознать самого себя («я есть»), свои возможности и индивидуальные особенности («я такой»), уметь общаться и сотрудничать со взрослыми и сверстниками.</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Особое место при переходе от дошкольного к </w:t>
      </w:r>
      <w:r w:rsidRPr="000B362C">
        <w:rPr>
          <w:rFonts w:ascii="Arial Narrow" w:hAnsi="Arial Narrow"/>
          <w:lang w:val="en-US"/>
        </w:rPr>
        <w:t> </w:t>
      </w:r>
      <w:r w:rsidRPr="000B362C">
        <w:rPr>
          <w:rFonts w:ascii="Arial Narrow" w:hAnsi="Arial Narrow"/>
        </w:rPr>
        <w:t>начальному</w:t>
      </w:r>
      <w:r w:rsidRPr="000B362C">
        <w:rPr>
          <w:rFonts w:ascii="Arial Narrow" w:hAnsi="Arial Narrow"/>
          <w:lang w:val="en-US"/>
        </w:rPr>
        <w:t> </w:t>
      </w:r>
      <w:r w:rsidRPr="000B362C">
        <w:rPr>
          <w:rFonts w:ascii="Arial Narrow" w:hAnsi="Arial Narrow"/>
        </w:rPr>
        <w:t xml:space="preserve"> образованию  </w:t>
      </w:r>
      <w:r w:rsidRPr="000B362C">
        <w:rPr>
          <w:rFonts w:ascii="Arial Narrow" w:hAnsi="Arial Narrow"/>
          <w:lang w:val="en-US"/>
        </w:rPr>
        <w:t> </w:t>
      </w:r>
      <w:r w:rsidRPr="000B362C">
        <w:rPr>
          <w:rFonts w:ascii="Arial Narrow" w:hAnsi="Arial Narrow"/>
        </w:rPr>
        <w:t>программе</w:t>
      </w:r>
      <w:r w:rsidRPr="000B362C">
        <w:rPr>
          <w:rFonts w:ascii="Arial Narrow" w:hAnsi="Arial Narrow"/>
          <w:lang w:val="en-US"/>
        </w:rPr>
        <w:t> </w:t>
      </w:r>
      <w:r w:rsidRPr="000B362C">
        <w:rPr>
          <w:rFonts w:ascii="Arial Narrow" w:hAnsi="Arial Narrow"/>
        </w:rPr>
        <w:t xml:space="preserve"> уделяется</w:t>
      </w:r>
      <w:r w:rsidRPr="000B362C">
        <w:rPr>
          <w:rFonts w:ascii="Arial Narrow" w:hAnsi="Arial Narrow"/>
          <w:lang w:val="en-US"/>
        </w:rPr>
        <w:t> </w:t>
      </w:r>
      <w:r w:rsidRPr="000B362C">
        <w:rPr>
          <w:rFonts w:ascii="Arial Narrow" w:hAnsi="Arial Narrow"/>
        </w:rPr>
        <w:t>формированию</w:t>
      </w:r>
      <w:r w:rsidRPr="000B362C">
        <w:rPr>
          <w:rFonts w:ascii="Arial Narrow" w:hAnsi="Arial Narrow"/>
          <w:lang w:val="en-US"/>
        </w:rPr>
        <w:t> </w:t>
      </w:r>
      <w:r w:rsidRPr="000B362C">
        <w:rPr>
          <w:rFonts w:ascii="Arial Narrow" w:hAnsi="Arial Narrow"/>
        </w:rPr>
        <w:t> </w:t>
      </w:r>
      <w:r w:rsidRPr="000B362C">
        <w:rPr>
          <w:rFonts w:ascii="Arial Narrow" w:hAnsi="Arial Narrow"/>
          <w:lang w:val="en-US"/>
        </w:rPr>
        <w:t> </w:t>
      </w:r>
      <w:r w:rsidRPr="000B362C">
        <w:rPr>
          <w:rFonts w:ascii="Arial Narrow" w:hAnsi="Arial Narrow"/>
        </w:rPr>
        <w:t>УУД</w:t>
      </w:r>
      <w:r w:rsidRPr="000B362C">
        <w:rPr>
          <w:rFonts w:ascii="Arial Narrow" w:hAnsi="Arial Narrow"/>
          <w:lang w:val="en-US"/>
        </w:rPr>
        <w:t> </w:t>
      </w:r>
      <w:r w:rsidRPr="000B362C">
        <w:rPr>
          <w:rFonts w:ascii="Arial Narrow" w:hAnsi="Arial Narrow"/>
        </w:rPr>
        <w:t>. С нашей точки зрения, преемственность в дошкольном и начальном образовании может быть обеспечена лишь при условии признания самоценности дошкольного детства, учёта критических возрастов и психологических новообразований каждого возрастного периода. Поэтому предлагается построение обучения в «зоне ближайшего развития» ребёнка, однако объём этой «зоны», ее границы весьма неопределённы и могут широко варьироваться как в зависимости от индивидуальных особенностей ребенка, так и в зависимости от возможностей взрослых, работающих с ним.</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Направления, обеспечивающие преемственность общеобразовательных программ дошкольного и начального общего образования следующие: </w:t>
      </w:r>
    </w:p>
    <w:p w:rsidR="00151E6F" w:rsidRPr="000B362C" w:rsidRDefault="00151E6F" w:rsidP="00172422">
      <w:pPr>
        <w:pStyle w:val="af6"/>
        <w:numPr>
          <w:ilvl w:val="0"/>
          <w:numId w:val="199"/>
        </w:numPr>
        <w:spacing w:before="0" w:beforeAutospacing="0" w:after="0" w:afterAutospacing="0" w:line="276" w:lineRule="auto"/>
        <w:jc w:val="both"/>
        <w:rPr>
          <w:rFonts w:ascii="Arial Narrow" w:hAnsi="Arial Narrow"/>
        </w:rPr>
      </w:pPr>
      <w:r w:rsidRPr="000B362C">
        <w:rPr>
          <w:rFonts w:ascii="Arial Narrow" w:hAnsi="Arial Narrow"/>
        </w:rPr>
        <w:t>развитие любознательности у воспитанника дошкольного возраста, как основы развития познавательных способностей;</w:t>
      </w:r>
    </w:p>
    <w:p w:rsidR="00151E6F" w:rsidRPr="000B362C" w:rsidRDefault="00151E6F" w:rsidP="00172422">
      <w:pPr>
        <w:pStyle w:val="af6"/>
        <w:numPr>
          <w:ilvl w:val="0"/>
          <w:numId w:val="199"/>
        </w:numPr>
        <w:spacing w:before="0" w:beforeAutospacing="0" w:after="0" w:afterAutospacing="0" w:line="276" w:lineRule="auto"/>
        <w:jc w:val="both"/>
        <w:rPr>
          <w:rFonts w:ascii="Arial Narrow" w:hAnsi="Arial Narrow"/>
        </w:rPr>
      </w:pPr>
      <w:r w:rsidRPr="000B362C">
        <w:rPr>
          <w:rFonts w:ascii="Arial Narrow" w:hAnsi="Arial Narrow"/>
        </w:rPr>
        <w:t>формирование творческого воображения как направление интеллектуального и личностного развития воспитанника и обучающегося;</w:t>
      </w:r>
    </w:p>
    <w:p w:rsidR="00151E6F" w:rsidRPr="000B362C" w:rsidRDefault="00151E6F" w:rsidP="00172422">
      <w:pPr>
        <w:pStyle w:val="af6"/>
        <w:numPr>
          <w:ilvl w:val="0"/>
          <w:numId w:val="199"/>
        </w:numPr>
        <w:spacing w:before="0" w:beforeAutospacing="0" w:after="0" w:afterAutospacing="0" w:line="276" w:lineRule="auto"/>
        <w:jc w:val="both"/>
        <w:rPr>
          <w:rFonts w:ascii="Arial Narrow" w:hAnsi="Arial Narrow"/>
        </w:rPr>
      </w:pPr>
      <w:r w:rsidRPr="000B362C">
        <w:rPr>
          <w:rFonts w:ascii="Arial Narrow" w:hAnsi="Arial Narrow"/>
        </w:rPr>
        <w:t>развитие коммуникативности – умение общаться со взрослыми и сверстниками, как одного из необходимых условий успешности учебной деятельности.</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Исследования готовности детей к обучению в школе при переходе от предшкольного к начальному общему образованию рассматривается как комплексное образование, включающее в себя физическую и психологическую, педагогическую готовность.</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Психологическая готовность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Результаты предметной диагностики (педагогическая готовность) дают учителю в первую очередь представление об общем уровне готовности всего класса и каждого ребёнка в отдельности к изучению того или иного раздела курса, а также указывают на необходимость индивидуальной коррекционной работы с конкретным ребёнком и задают направления для этой работы. Не менее важно учителю оценить запас знаний ребёнка по отношению к школе, к сверстникам и взрослым. Наиболее существенным для педагогической диагностики является определение сформированности предпосылок к овладению грамотой и математикой.   Такими предпосылками являются соответствующий возрасту уровень развития устной речи (состояние слухо-речевой памяти, словарный запас, состояние связной речи); соответствующий возрастной норме уровень общего развития (обученность ребёнка, достаточно развитое нагляднообразное мышление, основы логического мышления) ; достаточная степень развития ряда неречевых функций (состояние зрительного восприятия, состояние пространственного восприятия, состояние моторики и зрительно- моторных координаций).</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На ступени предшкольного образования предпосылки для формирования УУД определяются прежде всего личностной готовностью ребенка к школьному обучению – степенью сформированности внутренней позиции школьника - которая может быть исследована как психологом, так и учителем начальной школы по методикам, предложенным в психологических пособиях, в таблицах ниже.</w:t>
      </w:r>
    </w:p>
    <w:p w:rsidR="00151E6F" w:rsidRPr="000B362C" w:rsidRDefault="00151E6F" w:rsidP="00172422">
      <w:pPr>
        <w:pStyle w:val="3"/>
        <w:spacing w:before="0" w:beforeAutospacing="0" w:after="0" w:afterAutospacing="0" w:line="276" w:lineRule="auto"/>
        <w:jc w:val="both"/>
        <w:rPr>
          <w:rFonts w:ascii="Arial Narrow" w:hAnsi="Arial Narrow"/>
          <w:sz w:val="24"/>
          <w:szCs w:val="24"/>
        </w:rPr>
      </w:pPr>
      <w:r w:rsidRPr="000B362C">
        <w:rPr>
          <w:rFonts w:ascii="Arial Narrow" w:hAnsi="Arial Narrow"/>
          <w:sz w:val="24"/>
          <w:szCs w:val="24"/>
        </w:rPr>
        <w:t>Показатели сформированности универсальных учебных действий при переходе от дошкольного к начальному общему образованию</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Критерии (показатели) сформированности внутренней позиции школьника:</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1.Положительное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2.Проявление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3.Предпочтение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Применительно к моменту поступления ребенка в школу можно выделить следующие показатели сформированности регулятивных универсальных учебных действий:</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умение осуществлять действие по образцу и заданному правилу;</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умение сохранять заданную цель;</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умение видеть указанную ошибку и исправлять ее по указанию взрослого;</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умение контролировать свою деятельность по результату;</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умение адекватно понимать оценку взрослого и сверстника.</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На ступени предшкольного образования должны быть сформированы следующие познавательные логические действия: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умение выделять параметры объекта, поддающиеся измерению;</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операция установления взаимно-однозначного соответствия;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умение выделять существенные признаки конктерно-чувственных объектов;</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умение устанавливать аналогии на предметном материале;</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операция классификации и сериации на конкретно-чувственном предметном материале;</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переход от эгоцентризма как особой умственной позиции (абсолютизации собственной познавательной перспективы) к децентрации (координации нескольких точек зрения на объект).</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На ступени предшкольного образования должны быть сформированы следующие универсальные учебные действия: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кодирование/замещение (использование знаков и символов как условных заместителей реальных объектов и предметов);</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декодирование/ считывание информации;</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Задача формирования УУД предполагает, что при поступлении в школу ребенок достигает определенного уровня развития общения. В состав базовых (т.е. абсолютно необходимых для начала обучения ребенка в школе) предпосылок входят следующие компоненты: </w:t>
      </w:r>
    </w:p>
    <w:p w:rsidR="00151E6F" w:rsidRPr="000B362C" w:rsidRDefault="00151E6F" w:rsidP="00172422">
      <w:pPr>
        <w:pStyle w:val="af6"/>
        <w:numPr>
          <w:ilvl w:val="0"/>
          <w:numId w:val="200"/>
        </w:numPr>
        <w:spacing w:before="0" w:beforeAutospacing="0" w:after="0" w:afterAutospacing="0" w:line="276" w:lineRule="auto"/>
        <w:jc w:val="both"/>
        <w:rPr>
          <w:rFonts w:ascii="Arial Narrow" w:hAnsi="Arial Narrow"/>
        </w:rPr>
      </w:pPr>
      <w:r w:rsidRPr="000B362C">
        <w:rPr>
          <w:rFonts w:ascii="Arial Narrow" w:hAnsi="Arial Narrow"/>
        </w:rPr>
        <w:t>потребность ребенка в общении со взрослыми и сверстниками;</w:t>
      </w:r>
    </w:p>
    <w:p w:rsidR="00151E6F" w:rsidRPr="000B362C" w:rsidRDefault="00151E6F" w:rsidP="00172422">
      <w:pPr>
        <w:pStyle w:val="af6"/>
        <w:numPr>
          <w:ilvl w:val="0"/>
          <w:numId w:val="200"/>
        </w:numPr>
        <w:spacing w:before="0" w:beforeAutospacing="0" w:after="0" w:afterAutospacing="0" w:line="276" w:lineRule="auto"/>
        <w:jc w:val="both"/>
        <w:rPr>
          <w:rFonts w:ascii="Arial Narrow" w:hAnsi="Arial Narrow"/>
        </w:rPr>
      </w:pPr>
      <w:r w:rsidRPr="000B362C">
        <w:rPr>
          <w:rFonts w:ascii="Arial Narrow" w:hAnsi="Arial Narrow"/>
        </w:rPr>
        <w:t xml:space="preserve">владение определенными вербальными и невербальными средствами общения; </w:t>
      </w:r>
    </w:p>
    <w:p w:rsidR="00151E6F" w:rsidRPr="000B362C" w:rsidRDefault="00151E6F" w:rsidP="00172422">
      <w:pPr>
        <w:pStyle w:val="af6"/>
        <w:numPr>
          <w:ilvl w:val="0"/>
          <w:numId w:val="200"/>
        </w:numPr>
        <w:spacing w:before="0" w:beforeAutospacing="0" w:after="0" w:afterAutospacing="0" w:line="276" w:lineRule="auto"/>
        <w:jc w:val="both"/>
        <w:rPr>
          <w:rFonts w:ascii="Arial Narrow" w:hAnsi="Arial Narrow"/>
        </w:rPr>
      </w:pPr>
      <w:r w:rsidRPr="000B362C">
        <w:rPr>
          <w:rFonts w:ascii="Arial Narrow" w:hAnsi="Arial Narrow"/>
        </w:rPr>
        <w:t xml:space="preserve">приемлемое (т.е. не негативное, а желательно эмоционально позитивное) отношение к процессу сотрудничества; </w:t>
      </w:r>
    </w:p>
    <w:p w:rsidR="00151E6F" w:rsidRPr="000B362C" w:rsidRDefault="00151E6F" w:rsidP="00172422">
      <w:pPr>
        <w:pStyle w:val="af6"/>
        <w:numPr>
          <w:ilvl w:val="0"/>
          <w:numId w:val="200"/>
        </w:numPr>
        <w:spacing w:before="0" w:beforeAutospacing="0" w:after="0" w:afterAutospacing="0" w:line="276" w:lineRule="auto"/>
        <w:jc w:val="both"/>
        <w:rPr>
          <w:rFonts w:ascii="Arial Narrow" w:hAnsi="Arial Narrow"/>
        </w:rPr>
      </w:pPr>
      <w:r w:rsidRPr="000B362C">
        <w:rPr>
          <w:rFonts w:ascii="Arial Narrow" w:hAnsi="Arial Narrow"/>
        </w:rPr>
        <w:t xml:space="preserve">ориентация на партнера по общению, </w:t>
      </w:r>
    </w:p>
    <w:p w:rsidR="00151E6F" w:rsidRPr="000B362C" w:rsidRDefault="00151E6F" w:rsidP="00172422">
      <w:pPr>
        <w:pStyle w:val="af6"/>
        <w:numPr>
          <w:ilvl w:val="0"/>
          <w:numId w:val="200"/>
        </w:numPr>
        <w:spacing w:before="0" w:beforeAutospacing="0" w:after="0" w:afterAutospacing="0" w:line="276" w:lineRule="auto"/>
        <w:jc w:val="both"/>
        <w:rPr>
          <w:rFonts w:ascii="Arial Narrow" w:hAnsi="Arial Narrow"/>
        </w:rPr>
      </w:pPr>
      <w:r w:rsidRPr="000B362C">
        <w:rPr>
          <w:rFonts w:ascii="Arial Narrow" w:hAnsi="Arial Narrow"/>
        </w:rPr>
        <w:t>умение слушать собеседника.</w:t>
      </w:r>
    </w:p>
    <w:p w:rsidR="00151E6F" w:rsidRPr="000B362C" w:rsidRDefault="00151E6F" w:rsidP="00172422">
      <w:pPr>
        <w:pStyle w:val="3"/>
        <w:spacing w:before="0" w:beforeAutospacing="0" w:after="0" w:afterAutospacing="0" w:line="276" w:lineRule="auto"/>
        <w:jc w:val="both"/>
        <w:rPr>
          <w:rFonts w:ascii="Arial Narrow" w:hAnsi="Arial Narrow"/>
          <w:sz w:val="24"/>
          <w:szCs w:val="24"/>
        </w:rPr>
      </w:pPr>
      <w:r w:rsidRPr="000B362C">
        <w:rPr>
          <w:rFonts w:ascii="Arial Narrow" w:hAnsi="Arial Narrow"/>
          <w:sz w:val="24"/>
          <w:szCs w:val="24"/>
          <w:lang w:val="en-US"/>
        </w:rPr>
        <w:t>Организация диагностической</w:t>
      </w:r>
      <w:r w:rsidR="00172422">
        <w:rPr>
          <w:rFonts w:ascii="Arial Narrow" w:hAnsi="Arial Narrow"/>
          <w:sz w:val="24"/>
          <w:szCs w:val="24"/>
        </w:rPr>
        <w:t xml:space="preserve"> </w:t>
      </w:r>
      <w:r w:rsidRPr="000B362C">
        <w:rPr>
          <w:rFonts w:ascii="Arial Narrow" w:hAnsi="Arial Narrow"/>
          <w:sz w:val="24"/>
          <w:szCs w:val="24"/>
          <w:lang w:val="en-US"/>
        </w:rPr>
        <w:t>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92"/>
        <w:gridCol w:w="6658"/>
        <w:gridCol w:w="2995"/>
      </w:tblGrid>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Этапы</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Задачи</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Результат</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lang w:val="en-US"/>
              </w:rPr>
              <w:t>I</w:t>
            </w:r>
            <w:r w:rsidRPr="00064D72">
              <w:rPr>
                <w:rFonts w:ascii="Arial Narrow" w:hAnsi="Arial Narrow"/>
                <w:sz w:val="22"/>
              </w:rPr>
              <w:t xml:space="preserve"> этап</w:t>
            </w:r>
          </w:p>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1.Определить физическую готовность детей, т.е. состояние здоровья, уровень орфофункциональной зрелости организма ребенка, в том числе развитие двигательных навыков и качеств (тонкая моторная координация).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2.Выявить психологическую готовность, т.е. эмоционально- личностную, интеллектуальную и коммуникативную. В эмоционально-личностной главную роль играет произвольность поведения, учебно- познавательная мотивация и самооценка.</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3.Выявить у ребенка наличие мотивов учения. Предпосылками возникновения этих мотивов служат, с одной стороны, формирующиеся к концу дошкольного возраста желание детей обучаться в школе, с другой- развитие любознательности и активности.</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Наметить индивидуальные планы работы (тренинговые занятия) с каждым ребенком.</w:t>
            </w:r>
          </w:p>
          <w:p w:rsidR="00151E6F" w:rsidRPr="00064D72" w:rsidRDefault="00151E6F" w:rsidP="00172422">
            <w:pPr>
              <w:pStyle w:val="af6"/>
              <w:spacing w:before="0" w:beforeAutospacing="0" w:after="0" w:afterAutospacing="0"/>
              <w:jc w:val="both"/>
              <w:rPr>
                <w:rFonts w:ascii="Arial Narrow" w:hAnsi="Arial Narrow"/>
                <w:sz w:val="22"/>
              </w:rPr>
            </w:pP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lang w:val="en-US"/>
              </w:rPr>
              <w:t xml:space="preserve">II </w:t>
            </w:r>
            <w:r w:rsidRPr="00064D72">
              <w:rPr>
                <w:rFonts w:ascii="Arial Narrow" w:hAnsi="Arial Narrow"/>
                <w:sz w:val="22"/>
              </w:rPr>
              <w:t>этап</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Диагностировать с целью наблюдения индивидуальных изменений.</w:t>
            </w:r>
          </w:p>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lang w:val="en-US"/>
              </w:rPr>
              <w:t xml:space="preserve">III </w:t>
            </w:r>
            <w:r w:rsidRPr="00064D72">
              <w:rPr>
                <w:rFonts w:ascii="Arial Narrow" w:hAnsi="Arial Narrow"/>
                <w:sz w:val="22"/>
              </w:rPr>
              <w:t>этап</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Итоговая  диагностика .</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p>
        </w:tc>
      </w:tr>
    </w:tbl>
    <w:p w:rsidR="00151E6F" w:rsidRPr="000B362C" w:rsidRDefault="00151E6F" w:rsidP="00172422">
      <w:pPr>
        <w:pStyle w:val="3"/>
        <w:spacing w:before="0" w:beforeAutospacing="0" w:after="0" w:afterAutospacing="0" w:line="276" w:lineRule="auto"/>
        <w:jc w:val="both"/>
        <w:rPr>
          <w:rFonts w:ascii="Arial Narrow" w:hAnsi="Arial Narrow"/>
          <w:sz w:val="24"/>
          <w:szCs w:val="24"/>
        </w:rPr>
      </w:pPr>
      <w:r w:rsidRPr="000B362C">
        <w:rPr>
          <w:rFonts w:ascii="Arial Narrow" w:hAnsi="Arial Narrow"/>
          <w:sz w:val="24"/>
          <w:szCs w:val="24"/>
        </w:rPr>
        <w:t>Диагностика личностной готовности ребенка к школьному обучению</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775"/>
        <w:gridCol w:w="3188"/>
        <w:gridCol w:w="2342"/>
        <w:gridCol w:w="2140"/>
      </w:tblGrid>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Личностные универсальные учебные действия и его личностные результаты</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(показатели развития)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Основные критерии оценивания </w:t>
            </w: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Типовые диагностические задачи</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Предшкольная ступень образования</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(6,5–7 лет)</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Типовые диагностические задачи</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Начальное образование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(10,5–11 лет)</w:t>
            </w:r>
          </w:p>
        </w:tc>
      </w:tr>
      <w:tr w:rsidR="00151E6F" w:rsidRPr="00064D72" w:rsidTr="00151E6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Самоопределение</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Внутренняя позиция школьника</w:t>
            </w:r>
          </w:p>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положительное отношение к школе;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чувство необходимости учения,</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предпочтение уроков «школьного» типа урокам «дошкольного» типа;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адекватное содержательное представление о школе;</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предпочтение классных коллективных занятий индивидуальным занятиям дома;</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предпочтение социального способа оценки своих знаний – отметки дошкольным способам поощрения (сладости, подарки) </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Беседа о школе (модифици-рованный вариант) (Нежнова Т.А.</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Эльконин Д.Б.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Венгер А.Л.)</w:t>
            </w: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Самооценка</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дифференцированность,</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рефлексивность</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регулятивный компонент</w:t>
            </w:r>
          </w:p>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Когнитивный компонент:</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широта диапазона оценок;</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обобщенность категорий оценок;</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представленность в Я-концепции социальной роли ученика.</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Рефлексивность как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адекватное осознанное представление о качествах хорошего ученика;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осознание своих возможностей в учении на основе сравнения «Я» и «хороший ученик»;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осознание необходимости самосовершенствования на основе сравнения «Я» и хороший ученик;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Регулятивный компонент</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способность адекватно судить о причинах своего успеха/неуспеха в учении, связывая успех с усилиями, трудолюбием, старанием </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Методика «10 Я» (Кун)</w:t>
            </w: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Методика «Хороший ученик»</w:t>
            </w: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Методика каузальной атрибуции успеха/неуспеха</w:t>
            </w:r>
          </w:p>
        </w:tc>
      </w:tr>
      <w:tr w:rsidR="00151E6F" w:rsidRPr="00064D72" w:rsidTr="00151E6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Смыслообразование</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Мотивация учебной деятельности</w:t>
            </w:r>
          </w:p>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Сформированность познавательных мотивов – интерес к новому;</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интерес к способу решения и общему способу действия;</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сформированность социальных мотивов;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стремление выполнять социально-значимую и социально-оцениваемую деятельность, быть полезным обществу;</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сформированность учебных мотивов</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стремление к самоизменению – приобретению новых знаний и умений;</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установление связи между учением и будущей профессиональной деятельностью</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«Незавершенная сказка»</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«Беседа о школе»</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(модифицированный вариант) (Нежнова Т.А.</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Эльконин Д.Б.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Венгер А.Л.)</w:t>
            </w: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Шкала выраженности учебно-познавательного интереса (по Ксензовой Г.Ю.)</w:t>
            </w: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Опросник мотивации</w:t>
            </w: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tc>
      </w:tr>
    </w:tbl>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В области исследования нравственно-этического оценивания возможна диагностика по следующим типовым задачам.</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Style w:val="af0"/>
          <w:rFonts w:ascii="Arial Narrow" w:hAnsi="Arial Narrow"/>
        </w:rPr>
        <w:t>Диагностика нравстенно-этической готовности ребенка к школьному обучению</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21"/>
        <w:gridCol w:w="2981"/>
        <w:gridCol w:w="2067"/>
        <w:gridCol w:w="2576"/>
      </w:tblGrid>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Style w:val="af0"/>
                <w:rFonts w:ascii="Arial Narrow" w:hAnsi="Arial Narrow"/>
                <w:sz w:val="22"/>
              </w:rPr>
              <w:t> </w:t>
            </w:r>
            <w:r w:rsidRPr="00064D72">
              <w:rPr>
                <w:rFonts w:ascii="Arial Narrow" w:hAnsi="Arial Narrow"/>
                <w:sz w:val="22"/>
              </w:rPr>
              <w:t>Действие нравственно-этического оценивания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Основные критерии оценивания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Задачи для предшкольной стадии</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Задачи для начальной школы</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1. Выделение морального содержания ситуации нарушение/следование моральной норме</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Ориентировка на моральную норму</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(справедливого распределения, взаимопомощи, правдивости)</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«Раздели игрушки»</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(норма справедливого распределения)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После уроков</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(норма взаимопомощи)</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2. Дифференциация конвенциональных и моральных норм</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Ребенок понимает, что нарушение моральных норм оценивается как более серьезное и недопустимое, по сравнению с конвенциональными</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Опросник Е.Кургановой</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3. Решение моральной дилеммы на основе децентрации</w:t>
            </w: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Учет ребенком объективных последствий нарушения нормы.</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Учет мотивов субъекта при нарушении нормы.</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Учет чувств и эмоций субъекта при нарушении норма.</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Принятие решения на основе соотнесения нескольких моральных норм</w:t>
            </w:r>
          </w:p>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Разбитая чашка (модификация задачи Ж. Пиаже) (учет мотивов героев)</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«Невымытая посуда» (учет чувств героев)</w:t>
            </w: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«Булочка»</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(модификация задачи Ж.Пиаже)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(координация трех норм – ответственности, справедливого распределения, взаимопомощи) и учет принципа компенсации </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4.Оценка действий с точки зрения нарушения/соблюдения моральной нормы</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Адекватность оценки действий субъекта с точки зрения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Все задания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Все задания</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5. Умение аргументировать необходимость выполнения моральной нормы</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Уровень развития моральных суждений</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Все задания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Все задания</w:t>
            </w:r>
          </w:p>
        </w:tc>
      </w:tr>
    </w:tbl>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Особую сложность в дошкольный период и у первоклассников вызывает осмысление целевого компонента, исследовать его возможно только методом наблюдения.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Style w:val="af0"/>
          <w:rFonts w:ascii="Arial Narrow" w:hAnsi="Arial Narrow"/>
        </w:rPr>
        <w:t>Диагностика сформированности целеполагания учащихся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183"/>
        <w:gridCol w:w="3907"/>
        <w:gridCol w:w="4355"/>
      </w:tblGrid>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Уровень</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Показатель сформированности</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Поведенческие индикаторы с сформированности</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Отсутствие цели</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Принятие практической задачи</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Принимает и выполняет только практические задачи (но не теоретические), в теоретических задачах не ориентируется </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Переопределение познавательной задачи в практическую</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Принимает и выполняет только практические задачи, в теоретических задачах не ориентируется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Принятие познавательной цели</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Переопределение практической задачи в теоретическую </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Столкнувшись с новой практической задачей, самостоятельно формулирует познавательную цель и строит действие в соответствии с ней</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Самостоятельная постановка учебных целей</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Самостоятельно формулирует познавательные цели, выходя за пределы требований программы</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Выдвигает содержательные гипотезы, учебная деятельность приобретает форму активного исследования способов действия</w:t>
            </w:r>
          </w:p>
        </w:tc>
      </w:tr>
    </w:tbl>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Style w:val="af0"/>
          <w:rFonts w:ascii="Arial Narrow" w:hAnsi="Arial Narrow"/>
        </w:rPr>
        <w:t>Уровни развития контроля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25"/>
        <w:gridCol w:w="3921"/>
        <w:gridCol w:w="4199"/>
      </w:tblGrid>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Уровень</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Показатель сформированности</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Дополнительный диагностический признак</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Отсутствие контроля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Ученик не контролирует учебные действия, не замечает допущенных ошибок</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Контроль на уровне непроизвольного внимания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Контроль носит случайный непроизвольный характер, заметив ошибку, ученик не может обосновать своих действий</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Потенциальный контроль на уровне произвольного внимания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Актуальный контроль на уровне произвольного внимания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Потенциальный рефлексивный контроль</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Актуальный рефлексивный контроль</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Самостоятельно обнаруживает ошибки, вызванные несоответствием усвоенного способа действия и условий задачи, и вносит коррективы</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Style w:val="af0"/>
          <w:rFonts w:ascii="Arial Narrow" w:hAnsi="Arial Narrow"/>
        </w:rPr>
        <w:t xml:space="preserve">Уровни развития оценки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27"/>
        <w:gridCol w:w="4028"/>
        <w:gridCol w:w="4390"/>
      </w:tblGrid>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Уровень</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Показатель</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Поведенческий индикатор</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Отсутствие оценки</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Ученик не умеет, не пытается и не испытывает потребности в оценке своих действий – ни самостоятельной, ни по просьбе учителя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Адекватная ретроспективная оценка</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Неадекватная прогностическая оценка</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Потенциально адекватная прогностическая оценка</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Актуально адекватная прогностическая оценка</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w:t>
      </w:r>
      <w:r w:rsidRPr="000B362C">
        <w:rPr>
          <w:rFonts w:ascii="Arial Narrow" w:hAnsi="Arial Narrow"/>
          <w:lang w:val="en-US"/>
        </w:rPr>
        <w:t> </w:t>
      </w:r>
      <w:r w:rsidRPr="000B362C">
        <w:rPr>
          <w:rFonts w:ascii="Arial Narrow" w:hAnsi="Arial Narrow"/>
        </w:rPr>
        <w:t>методик</w:t>
      </w:r>
      <w:r w:rsidRPr="000B362C">
        <w:rPr>
          <w:rFonts w:ascii="Arial Narrow" w:hAnsi="Arial Narrow"/>
          <w:lang w:val="en-US"/>
        </w:rPr>
        <w:t> </w:t>
      </w:r>
      <w:r w:rsidRPr="000B362C">
        <w:rPr>
          <w:rFonts w:ascii="Arial Narrow" w:hAnsi="Arial Narrow"/>
        </w:rPr>
        <w:t>, методом наблюдения учителем, получением информации от родителей (на родительских собраниях, с помощью организованных школой социологических опросов).</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w:t>
      </w:r>
    </w:p>
    <w:p w:rsidR="00151E6F" w:rsidRPr="000B362C" w:rsidRDefault="00151E6F" w:rsidP="00172422">
      <w:pPr>
        <w:pStyle w:val="3"/>
        <w:spacing w:before="0" w:beforeAutospacing="0" w:after="0" w:afterAutospacing="0" w:line="276" w:lineRule="auto"/>
        <w:jc w:val="both"/>
        <w:rPr>
          <w:rFonts w:ascii="Arial Narrow" w:hAnsi="Arial Narrow"/>
          <w:i/>
          <w:sz w:val="24"/>
          <w:szCs w:val="24"/>
        </w:rPr>
      </w:pPr>
      <w:r w:rsidRPr="000B362C">
        <w:rPr>
          <w:rFonts w:ascii="Arial Narrow" w:hAnsi="Arial Narrow"/>
          <w:i/>
          <w:sz w:val="24"/>
          <w:szCs w:val="24"/>
        </w:rPr>
        <w:t>ТРАДИЦИОННЫЕ МЕРОПРИЯТИЯ СОВМЕСТНОЙ РАБОТЫ ШКОЛЫ и ДОУ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32"/>
        <w:gridCol w:w="8764"/>
        <w:gridCol w:w="1049"/>
      </w:tblGrid>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п/п</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Мероприятие</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Сроки</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1</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1. Экскурсия «Знакомство с школой».</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2. Экскурсия в краеведческий музей школы.</w:t>
            </w:r>
          </w:p>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Сентябрь </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2</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Круглый стол, семинары «Уровень готовности дошкольника к обучению», «Семья на пороге школьной жизни», «Когда родитель краснеет за своего ребёнка»</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Ноябрь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Май</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3</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Родительское собрание «Подготовка детей к школе» для дошкольников.</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Октябрь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Апрель </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4</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Посещение занятий дошкольников. </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Март </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5</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Проведение дня открытых дверей для будущих первоклассников и их родителей</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Март </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6</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Итоговое родительское собрание в школе подготовки «Радость»</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Апрель</w:t>
            </w:r>
          </w:p>
        </w:tc>
      </w:tr>
    </w:tbl>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«Условия, обеспечивающие развитие УУД в образовательном процессе»</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Учитель знает:</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важность формирования универсальных учебных действий школьников;</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сущность и виды универсальных умений;</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педагогические приёмы и способы их формирования.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Учитель умеет:</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отбирать содержание и конструировать учебный процесс с учетом формирования УДД;</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использовать диагностический инструментарий успешности формирования УДД;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привлекать родителей к совместному решению проблемы формирования УДД.</w:t>
      </w:r>
    </w:p>
    <w:p w:rsidR="00151E6F" w:rsidRPr="000B362C" w:rsidRDefault="0019430F" w:rsidP="00172422">
      <w:pPr>
        <w:pStyle w:val="3"/>
        <w:spacing w:before="0" w:beforeAutospacing="0" w:after="0" w:afterAutospacing="0" w:line="276" w:lineRule="auto"/>
        <w:jc w:val="both"/>
        <w:rPr>
          <w:rFonts w:ascii="Arial Narrow" w:hAnsi="Arial Narrow"/>
          <w:sz w:val="24"/>
          <w:szCs w:val="24"/>
        </w:rPr>
      </w:pPr>
      <w:r>
        <w:rPr>
          <w:rFonts w:ascii="Arial Narrow" w:hAnsi="Arial Narrow"/>
          <w:sz w:val="24"/>
          <w:szCs w:val="24"/>
        </w:rPr>
        <w:t>Р</w:t>
      </w:r>
      <w:r w:rsidR="00151E6F" w:rsidRPr="000B362C">
        <w:rPr>
          <w:rFonts w:ascii="Arial Narrow" w:hAnsi="Arial Narrow"/>
          <w:sz w:val="24"/>
          <w:szCs w:val="24"/>
        </w:rPr>
        <w:t>езультаты в освоении школьниками универсальных учебных действий по завершении начального обучения.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w:t>
      </w:r>
      <w:r w:rsidRPr="000B362C">
        <w:rPr>
          <w:rStyle w:val="af0"/>
          <w:rFonts w:ascii="Arial Narrow" w:hAnsi="Arial Narrow"/>
        </w:rPr>
        <w:t xml:space="preserve">Педагогические ориентиры: Развитие личности.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В сфере личностных универсальных учебных действий у выпускников</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w:t>
      </w:r>
      <w:r w:rsidRPr="000B362C">
        <w:rPr>
          <w:rStyle w:val="af0"/>
          <w:rFonts w:ascii="Arial Narrow" w:hAnsi="Arial Narrow"/>
        </w:rPr>
        <w:t>Педагогические ориентиры: Самообразование и самоорганизация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оценивать свои действия, вносить соответствующие коррективы в их выполнение.</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 </w:t>
      </w:r>
      <w:r w:rsidRPr="000B362C">
        <w:rPr>
          <w:rStyle w:val="af0"/>
          <w:rFonts w:ascii="Arial Narrow" w:hAnsi="Arial Narrow"/>
        </w:rPr>
        <w:t>Педагогические ориентиры: Исследовательская культура</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Style w:val="af0"/>
          <w:rFonts w:ascii="Arial Narrow" w:hAnsi="Arial Narrow"/>
        </w:rPr>
        <w:t> Педагогические ориентиры: Культура общения</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Fonts w:ascii="Arial Narrow" w:hAnsi="Arial Narrow"/>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b/>
          <w:bCs/>
          <w:color w:val="000000"/>
          <w:sz w:val="24"/>
          <w:szCs w:val="24"/>
        </w:rPr>
        <w:t xml:space="preserve">Ожидаемые результаты формирования УУД к концу 1-го года обучения </w:t>
      </w:r>
    </w:p>
    <w:p w:rsidR="00151E6F" w:rsidRPr="000B362C" w:rsidRDefault="00151E6F" w:rsidP="00172422">
      <w:pPr>
        <w:numPr>
          <w:ilvl w:val="0"/>
          <w:numId w:val="201"/>
        </w:num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 xml:space="preserve">• </w:t>
      </w:r>
      <w:r w:rsidRPr="000B362C">
        <w:rPr>
          <w:rFonts w:ascii="Arial Narrow" w:hAnsi="Arial Narrow" w:cs="Times New Roman"/>
          <w:b/>
          <w:bCs/>
          <w:sz w:val="24"/>
          <w:szCs w:val="24"/>
        </w:rPr>
        <w:t xml:space="preserve">В области познавательных УУД (общеучебных) </w:t>
      </w:r>
      <w:r w:rsidRPr="000B362C">
        <w:rPr>
          <w:rFonts w:ascii="Arial Narrow" w:hAnsi="Arial Narrow" w:cs="Times New Roman"/>
          <w:sz w:val="24"/>
          <w:szCs w:val="24"/>
        </w:rPr>
        <w:t xml:space="preserve">школьник научится: 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получить первоначальные навыки инструментального освоения алфавита: представлять на уровне прикидки, какие знаки и группы знаков находятся в его начале, конце, середине; работать с двумя источниками информации (учебной книгой и "рабочей тетрадью"): сопоставлять условные обозначения учебника и рабочей тетради. </w:t>
      </w:r>
    </w:p>
    <w:p w:rsidR="00151E6F" w:rsidRPr="000B362C" w:rsidRDefault="00151E6F" w:rsidP="00172422">
      <w:pPr>
        <w:numPr>
          <w:ilvl w:val="0"/>
          <w:numId w:val="201"/>
        </w:num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 xml:space="preserve">• </w:t>
      </w:r>
      <w:r w:rsidRPr="000B362C">
        <w:rPr>
          <w:rFonts w:ascii="Arial Narrow" w:hAnsi="Arial Narrow" w:cs="Times New Roman"/>
          <w:b/>
          <w:bCs/>
          <w:sz w:val="24"/>
          <w:szCs w:val="24"/>
        </w:rPr>
        <w:t xml:space="preserve">В области коммуникативных УУД </w:t>
      </w:r>
      <w:r w:rsidRPr="000B362C">
        <w:rPr>
          <w:rFonts w:ascii="Arial Narrow" w:hAnsi="Arial Narrow" w:cs="Times New Roman"/>
          <w:sz w:val="24"/>
          <w:szCs w:val="24"/>
        </w:rPr>
        <w:t xml:space="preserve">школьник должен уметь: </w:t>
      </w:r>
      <w:r w:rsidRPr="000B362C">
        <w:rPr>
          <w:rFonts w:ascii="Arial Narrow" w:hAnsi="Arial Narrow" w:cs="Times New Roman"/>
          <w:i/>
          <w:iCs/>
          <w:sz w:val="24"/>
          <w:szCs w:val="24"/>
        </w:rPr>
        <w:t xml:space="preserve">в рамках инициативного сотрудничества: </w:t>
      </w:r>
      <w:r w:rsidRPr="000B362C">
        <w:rPr>
          <w:rFonts w:ascii="Arial Narrow" w:hAnsi="Arial Narrow" w:cs="Times New Roman"/>
          <w:sz w:val="24"/>
          <w:szCs w:val="24"/>
        </w:rPr>
        <w:t xml:space="preserve">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 выполнять работу по цепочке; </w:t>
      </w:r>
      <w:r w:rsidRPr="000B362C">
        <w:rPr>
          <w:rFonts w:ascii="Arial Narrow" w:hAnsi="Arial Narrow" w:cs="Times New Roman"/>
          <w:i/>
          <w:iCs/>
          <w:sz w:val="24"/>
          <w:szCs w:val="24"/>
        </w:rPr>
        <w:t xml:space="preserve">в рамках коммуникации как взаимодействия: </w:t>
      </w:r>
      <w:r w:rsidRPr="000B362C">
        <w:rPr>
          <w:rFonts w:ascii="Arial Narrow" w:hAnsi="Arial Narrow" w:cs="Times New Roman"/>
          <w:sz w:val="24"/>
          <w:szCs w:val="24"/>
        </w:rPr>
        <w:t xml:space="preserve">видеть разницу двух заявленных точек зрения, двух позиций и понимать необходимость присоединиться к одной из них. </w:t>
      </w:r>
    </w:p>
    <w:p w:rsidR="00151E6F" w:rsidRPr="000B362C" w:rsidRDefault="00151E6F" w:rsidP="00172422">
      <w:pPr>
        <w:numPr>
          <w:ilvl w:val="0"/>
          <w:numId w:val="201"/>
        </w:num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 xml:space="preserve">• </w:t>
      </w:r>
      <w:r w:rsidRPr="000B362C">
        <w:rPr>
          <w:rFonts w:ascii="Arial Narrow" w:hAnsi="Arial Narrow" w:cs="Times New Roman"/>
          <w:b/>
          <w:bCs/>
          <w:sz w:val="24"/>
          <w:szCs w:val="24"/>
        </w:rPr>
        <w:t xml:space="preserve">В области регулятивных УУД (контроль и самоконтроль учебных действий) </w:t>
      </w:r>
      <w:r w:rsidRPr="000B362C">
        <w:rPr>
          <w:rFonts w:ascii="Arial Narrow" w:hAnsi="Arial Narrow" w:cs="Times New Roman"/>
          <w:sz w:val="24"/>
          <w:szCs w:val="24"/>
        </w:rPr>
        <w:t xml:space="preserve">школьник должен: понимать, что нужно и можно выполнять работу над ошибками; выполнять работу над ошибками с помощью взрослого. </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b/>
          <w:bCs/>
          <w:sz w:val="24"/>
          <w:szCs w:val="24"/>
        </w:rPr>
        <w:t xml:space="preserve">Ожидаемые результаты формирования УУД к концу 2-го года обучения </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i/>
          <w:iCs/>
          <w:sz w:val="24"/>
          <w:szCs w:val="24"/>
        </w:rPr>
        <w:t xml:space="preserve">Ожидаемые результаты формирования УУД к концу 2 - го года обучения: </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i/>
          <w:iCs/>
          <w:sz w:val="24"/>
          <w:szCs w:val="24"/>
        </w:rPr>
        <w:t xml:space="preserve">В области познавательных УУД (общеучебных) </w:t>
      </w:r>
      <w:r w:rsidRPr="000B362C">
        <w:rPr>
          <w:rFonts w:ascii="Arial Narrow" w:hAnsi="Arial Narrow" w:cs="Times New Roman"/>
          <w:sz w:val="24"/>
          <w:szCs w:val="24"/>
        </w:rPr>
        <w:t xml:space="preserve">школьник научится: </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 xml:space="preserve">инструментально освоить алфавит для свободной ориентации в корпусе учебных словарей: быстрого поиска нужной группы слов или словарной статьи; </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 xml:space="preserve">ориентироваться в учебной книге: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 xml:space="preserve">работать с несколькими источниками информации (двумя частями учебной книги и "Рабочей тетрадью"; учебной книгой и учебными словарями; текстом и иллюстрацией к тексту) </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 xml:space="preserve">работать со словарями: находить нужные словарные статьи в словарях различных типов и читать словарную статью, извлекая необходимую информацию. </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i/>
          <w:iCs/>
          <w:sz w:val="24"/>
          <w:szCs w:val="24"/>
        </w:rPr>
        <w:t xml:space="preserve">В области коммуникативных УУД </w:t>
      </w:r>
      <w:r w:rsidRPr="000B362C">
        <w:rPr>
          <w:rFonts w:ascii="Arial Narrow" w:hAnsi="Arial Narrow" w:cs="Times New Roman"/>
          <w:sz w:val="24"/>
          <w:szCs w:val="24"/>
        </w:rPr>
        <w:t xml:space="preserve">школьник должен уметь: </w:t>
      </w:r>
      <w:r w:rsidRPr="000B362C">
        <w:rPr>
          <w:rFonts w:ascii="Arial Narrow" w:hAnsi="Arial Narrow" w:cs="Times New Roman"/>
          <w:i/>
          <w:iCs/>
          <w:sz w:val="24"/>
          <w:szCs w:val="24"/>
        </w:rPr>
        <w:t xml:space="preserve">в рамках инициативного сотрудничества: </w:t>
      </w:r>
      <w:r w:rsidRPr="000B362C">
        <w:rPr>
          <w:rFonts w:ascii="Arial Narrow" w:hAnsi="Arial Narrow" w:cs="Times New Roman"/>
          <w:sz w:val="24"/>
          <w:szCs w:val="24"/>
        </w:rPr>
        <w:t xml:space="preserve">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 </w:t>
      </w:r>
      <w:r w:rsidRPr="000B362C">
        <w:rPr>
          <w:rFonts w:ascii="Arial Narrow" w:hAnsi="Arial Narrow" w:cs="Times New Roman"/>
          <w:i/>
          <w:iCs/>
          <w:sz w:val="24"/>
          <w:szCs w:val="24"/>
        </w:rPr>
        <w:t xml:space="preserve">в рамках коммуникации как взаимодействия: </w:t>
      </w:r>
      <w:r w:rsidRPr="000B362C">
        <w:rPr>
          <w:rFonts w:ascii="Arial Narrow" w:hAnsi="Arial Narrow" w:cs="Times New Roman"/>
          <w:sz w:val="24"/>
          <w:szCs w:val="24"/>
        </w:rPr>
        <w:t xml:space="preserve">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 или высказанных героями точек зрения. </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i/>
          <w:iCs/>
          <w:sz w:val="24"/>
          <w:szCs w:val="24"/>
        </w:rPr>
        <w:t xml:space="preserve">В области регулятивных УУД (контроль и самоконтроль учебных действий) </w:t>
      </w:r>
      <w:r w:rsidRPr="000B362C">
        <w:rPr>
          <w:rFonts w:ascii="Arial Narrow" w:hAnsi="Arial Narrow" w:cs="Times New Roman"/>
          <w:sz w:val="24"/>
          <w:szCs w:val="24"/>
        </w:rPr>
        <w:t xml:space="preserve">школьник научится: понимать, что можно апеллировать к правилу для 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 </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b/>
          <w:bCs/>
          <w:sz w:val="24"/>
          <w:szCs w:val="24"/>
        </w:rPr>
        <w:t xml:space="preserve">Ожидаемые результаты формирования УУД к концу 3-го года обучения </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 xml:space="preserve">В области познавательных УУД </w:t>
      </w:r>
      <w:r w:rsidRPr="000B362C">
        <w:rPr>
          <w:rFonts w:ascii="Arial Narrow" w:hAnsi="Arial Narrow" w:cs="Times New Roman"/>
          <w:i/>
          <w:iCs/>
          <w:sz w:val="24"/>
          <w:szCs w:val="24"/>
        </w:rPr>
        <w:t xml:space="preserve">(общеучебных) </w:t>
      </w:r>
      <w:r w:rsidRPr="000B362C">
        <w:rPr>
          <w:rFonts w:ascii="Arial Narrow" w:hAnsi="Arial Narrow" w:cs="Times New Roman"/>
          <w:sz w:val="24"/>
          <w:szCs w:val="24"/>
        </w:rPr>
        <w:t>школьник научится: свободно ориентироваться в корпусе учебных словарей, быстро находить нужную словарную статью; свободно ориентироваться в учебной книге: уметь читать язык условных обозначений; находить нужный</w:t>
      </w:r>
      <w:r w:rsidR="0019430F">
        <w:rPr>
          <w:rFonts w:ascii="Arial Narrow" w:hAnsi="Arial Narrow" w:cs="Times New Roman"/>
          <w:sz w:val="24"/>
          <w:szCs w:val="24"/>
        </w:rPr>
        <w:t xml:space="preserve"> </w:t>
      </w:r>
      <w:r w:rsidRPr="000B362C">
        <w:rPr>
          <w:rFonts w:ascii="Arial Narrow" w:hAnsi="Arial Narrow" w:cs="Times New Roman"/>
          <w:sz w:val="24"/>
          <w:szCs w:val="24"/>
        </w:rPr>
        <w:t xml:space="preserve">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 работать с несколькими источниками информации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 xml:space="preserve">В области коммуникативных УУД школьник должен уметь: </w:t>
      </w:r>
      <w:r w:rsidRPr="000B362C">
        <w:rPr>
          <w:rFonts w:ascii="Arial Narrow" w:hAnsi="Arial Narrow" w:cs="Times New Roman"/>
          <w:i/>
          <w:iCs/>
          <w:sz w:val="24"/>
          <w:szCs w:val="24"/>
        </w:rPr>
        <w:t xml:space="preserve">в рамках инициативного сотрудничества: </w:t>
      </w:r>
      <w:r w:rsidRPr="000B362C">
        <w:rPr>
          <w:rFonts w:ascii="Arial Narrow" w:hAnsi="Arial Narrow" w:cs="Times New Roman"/>
          <w:sz w:val="24"/>
          <w:szCs w:val="24"/>
        </w:rPr>
        <w:t xml:space="preserve">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r w:rsidRPr="000B362C">
        <w:rPr>
          <w:rFonts w:ascii="Arial Narrow" w:hAnsi="Arial Narrow" w:cs="Times New Roman"/>
          <w:i/>
          <w:iCs/>
          <w:sz w:val="24"/>
          <w:szCs w:val="24"/>
        </w:rPr>
        <w:t xml:space="preserve">в рамках коммуникации как взаимодействия: </w:t>
      </w:r>
      <w:r w:rsidRPr="000B362C">
        <w:rPr>
          <w:rFonts w:ascii="Arial Narrow" w:hAnsi="Arial Narrow" w:cs="Times New Roman"/>
          <w:sz w:val="24"/>
          <w:szCs w:val="24"/>
        </w:rPr>
        <w:t xml:space="preserve">понимать основание разницы двух заявленных точек зрения, двух позиций и мотивированно присоединяться к одной из них или отстаивать собственную точку зрения; находить в учебнике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 В области регулятивных УУД </w:t>
      </w:r>
      <w:r w:rsidRPr="000B362C">
        <w:rPr>
          <w:rFonts w:ascii="Arial Narrow" w:hAnsi="Arial Narrow" w:cs="Times New Roman"/>
          <w:i/>
          <w:iCs/>
          <w:sz w:val="24"/>
          <w:szCs w:val="24"/>
        </w:rPr>
        <w:t xml:space="preserve">(контроль и самоконтроль учебных действий) - </w:t>
      </w:r>
      <w:r w:rsidRPr="000B362C">
        <w:rPr>
          <w:rFonts w:ascii="Arial Narrow" w:hAnsi="Arial Narrow" w:cs="Times New Roman"/>
          <w:sz w:val="24"/>
          <w:szCs w:val="24"/>
        </w:rPr>
        <w:t xml:space="preserve">осуществлять самоконтроль и контроль полученного результата. </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b/>
          <w:bCs/>
          <w:sz w:val="24"/>
          <w:szCs w:val="24"/>
        </w:rPr>
        <w:t xml:space="preserve">Ожидаемые результаты формирования УУДк концу 4-го года обучения </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b/>
          <w:bCs/>
          <w:sz w:val="24"/>
          <w:szCs w:val="24"/>
        </w:rPr>
        <w:t xml:space="preserve">В области познавательных УУД </w:t>
      </w:r>
      <w:r w:rsidRPr="000B362C">
        <w:rPr>
          <w:rFonts w:ascii="Arial Narrow" w:hAnsi="Arial Narrow" w:cs="Times New Roman"/>
          <w:i/>
          <w:iCs/>
          <w:sz w:val="24"/>
          <w:szCs w:val="24"/>
        </w:rPr>
        <w:t xml:space="preserve">(общеучебных) </w:t>
      </w:r>
      <w:r w:rsidRPr="000B362C">
        <w:rPr>
          <w:rFonts w:ascii="Arial Narrow" w:hAnsi="Arial Narrow" w:cs="Times New Roman"/>
          <w:sz w:val="24"/>
          <w:szCs w:val="24"/>
        </w:rPr>
        <w:t xml:space="preserve">выпускник научится: - работать с учебным текстом: выделять информацию, заданную аспектом, менять аспект рассмотрения в зависимости от учебной задачи; -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 - работать с разными видами информации (представленными в текстовой форме, в виде таблиц, правил, моделей и схем, дидактических иллюстраций); </w:t>
      </w:r>
      <w:r w:rsidRPr="000B362C">
        <w:rPr>
          <w:rFonts w:ascii="Arial Narrow" w:hAnsi="Arial Narrow" w:cs="Times New Roman"/>
          <w:b/>
          <w:bCs/>
          <w:sz w:val="24"/>
          <w:szCs w:val="24"/>
        </w:rPr>
        <w:t xml:space="preserve">В области коммуникативных УУД : </w:t>
      </w:r>
      <w:r w:rsidRPr="000B362C">
        <w:rPr>
          <w:rFonts w:ascii="Arial Narrow" w:hAnsi="Arial Narrow" w:cs="Times New Roman"/>
          <w:sz w:val="24"/>
          <w:szCs w:val="24"/>
        </w:rPr>
        <w:t xml:space="preserve">в рамках инициативного сотрудничества - освоить разные формы учебной кооперации (работа вдвоем, в малой группе, в большой группе) и разные социальные роли (ведущего и исполнителя); </w:t>
      </w:r>
      <w:r w:rsidRPr="000B362C">
        <w:rPr>
          <w:rFonts w:ascii="Arial Narrow" w:hAnsi="Arial Narrow" w:cs="Times New Roman"/>
          <w:i/>
          <w:iCs/>
          <w:sz w:val="24"/>
          <w:szCs w:val="24"/>
        </w:rPr>
        <w:t xml:space="preserve">в рамках коммуникации как взаимодействия: </w:t>
      </w:r>
      <w:r w:rsidRPr="000B362C">
        <w:rPr>
          <w:rFonts w:ascii="Arial Narrow" w:hAnsi="Arial Narrow" w:cs="Times New Roman"/>
          <w:sz w:val="24"/>
          <w:szCs w:val="24"/>
        </w:rPr>
        <w:t xml:space="preserve">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использовать весь наработанный инструментарий для подтверждения собственной точки зрения (словари, таблицы, правила, языковые модели и схемы). </w:t>
      </w:r>
    </w:p>
    <w:p w:rsidR="00151E6F" w:rsidRPr="000B362C" w:rsidRDefault="00151E6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b/>
          <w:bCs/>
          <w:sz w:val="24"/>
          <w:szCs w:val="24"/>
        </w:rPr>
        <w:t xml:space="preserve">В области регулятивных УУД </w:t>
      </w:r>
      <w:r w:rsidRPr="000B362C">
        <w:rPr>
          <w:rFonts w:ascii="Arial Narrow" w:hAnsi="Arial Narrow" w:cs="Times New Roman"/>
          <w:sz w:val="24"/>
          <w:szCs w:val="24"/>
        </w:rPr>
        <w:t xml:space="preserve">осуществлять самоконтроль и контроль хода выполнения работы и полученного результата. </w:t>
      </w:r>
    </w:p>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Style w:val="af0"/>
          <w:rFonts w:ascii="Arial Narrow" w:hAnsi="Arial Narrow"/>
        </w:rPr>
        <w:t>«Значение универсальных учебных действий в начальной школе для успешности обучения основной школе»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634"/>
        <w:gridCol w:w="3416"/>
        <w:gridCol w:w="4395"/>
      </w:tblGrid>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УУД</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Результаты развития УУД</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Значение для обучения</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Личностные действия</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смыслообразование</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самоопределение</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Регулятивные действия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Адекватная школьная мотивация.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Мотивация достижения.</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Развитие основ гражданской идентичности.</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Рефлексивная адекватная самооценка</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Регулятивные, личностные, познавательные, коммуникативные действия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Функционально-структурная сформированность учебной деятельности. Произвольность восприятия, внимания, памяти, воображения.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Высокая успешность в усвоении учебного содержания. Создание предпосылок для дальнейшего перехода к самообразованию.</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Коммуникативные (речевые), регулятивные действия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Внутренний план действия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Способность действовать «в уме». Отрыв слова от предмета, достижение нового уровня обобщения.</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Коммуникативные, регулятивные действия</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Рефлексия – осознание учащимся содержания, последовательности и оснований действий</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Осознанность и критичность учебных действий. </w:t>
            </w:r>
          </w:p>
        </w:tc>
      </w:tr>
    </w:tbl>
    <w:p w:rsidR="00151E6F" w:rsidRPr="000B362C" w:rsidRDefault="00151E6F" w:rsidP="00172422">
      <w:pPr>
        <w:pStyle w:val="af6"/>
        <w:spacing w:before="0" w:beforeAutospacing="0" w:after="0" w:afterAutospacing="0" w:line="276" w:lineRule="auto"/>
        <w:jc w:val="both"/>
        <w:rPr>
          <w:rFonts w:ascii="Arial Narrow" w:hAnsi="Arial Narrow"/>
        </w:rPr>
      </w:pPr>
      <w:r w:rsidRPr="000B362C">
        <w:rPr>
          <w:rStyle w:val="af0"/>
          <w:rFonts w:ascii="Arial Narrow" w:hAnsi="Arial Narrow"/>
        </w:rPr>
        <w:t>Характеристика результатов формирования универсальных учебных действий на разных этапах обучения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36"/>
        <w:gridCol w:w="2674"/>
        <w:gridCol w:w="2313"/>
        <w:gridCol w:w="2457"/>
        <w:gridCol w:w="2265"/>
      </w:tblGrid>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Класс</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Личностные УУД</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Регулятивные УУД </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Познавательные УУД</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Коммуникативные УУД</w:t>
            </w: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1 класс</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1. Ценить и принимать следующие базовые ценности: «добро», «терпение», «родина», «природа», «семья».</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2. Уважать к своей семье, к своим родственникам, любовь к родителям.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3. Освоить роли ученика; формирование интереса (мотивации) к учению.</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4. Оценивать жизненные ситуаций и поступки героев художественных текстов с точки зрения общечеловеческих норм.</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1. Организовывать свое рабочее место под руководством учителя.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2. Определять цель выполнения заданий на уроке, во внеурочной деятельности, в жизненных ситуациях под руководством учителя.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3. Определять план выполнения заданий на уроках, внеурочной деятельности, жизненных ситуациях под руководством учителя.</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4. Использовать в своей деятельности простейшие приборы: линейку, треугольник и т.д.</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1. Ориентироваться в учебнике: определять умения, которые будут сформированы на основе изучения данного раздела.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2. Отвечать на простые вопросы учителя, находить нужную информацию в учебнике.</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3. Сравнивать предметы, объекты: находить общее и различие.</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4. Группировать предметы, объекты на основе существенных признаков.</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5. Подробно пересказывать прочитанное или прослушанное; определять тему. </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1. Участвовать в диалоге на уроке и в жизненных ситуациях.</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2. Отвечать на вопросы учителя, товарищей по классу.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2. Соблюдать простейшие нормы речевого этикета: здороваться, прощаться, благодарить.</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3. Слушать и понимать речь других.</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4. Участвовать в паре. </w:t>
            </w:r>
          </w:p>
          <w:p w:rsidR="00151E6F" w:rsidRPr="00064D72" w:rsidRDefault="00151E6F" w:rsidP="00172422">
            <w:pPr>
              <w:pStyle w:val="af6"/>
              <w:spacing w:before="0" w:beforeAutospacing="0" w:after="0" w:afterAutospacing="0"/>
              <w:jc w:val="both"/>
              <w:rPr>
                <w:rFonts w:ascii="Arial Narrow" w:hAnsi="Arial Narrow"/>
                <w:sz w:val="22"/>
              </w:rPr>
            </w:pP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2 класс</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1. Ценить и принимать следующие базовые ценности: «добро», «терпение», «родина», «природа», «семья», «мир», «настоящий друг».</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2. Уважение к своему народу, к своей родине.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3. Освоение личностного смысла учения, желания учиться.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4. Оценка жизненных ситуаций и поступков героев художественных текстов с точки зрения общечеловеческих норм.</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1. Самостоятельно организовывать свое рабочее место.</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2. Следовать режиму организации учебной и внеучебной деятельности.</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3. Определять цель учебной деятельности с помощью учителя и самостоятельно.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4. Определять план выполнения заданий на уроках, внеурочной деятельности, жизненных ситуациях под руководством учителя.</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5. Соотносить выполненное задание с образцом, предложенным учителем.</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6. Использовать в работе простейшие инструменты и более сложные приборы (циркуль).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6. Корректировать выполнение задания в дальнейшем.</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7. Оценка своего задания по следующим параметрам: легко выполнять, возникли сложности при выполнении. </w:t>
            </w: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2. Отвечать на простые и сложные вопросы учителя, самим задавать вопросы, находить нужную информацию в учебнике.</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4. Подробно пересказывать прочитанное или прослушанное; составлять простой план.</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5. Определять, в каких источниках можно найти необходимую информацию для выполнения задания.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6. Находить необходимую информацию, как в учебнике, так и в словарях в учебнике.</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7. Наблюдать и делать самостоятельные простые выводы</w:t>
            </w:r>
          </w:p>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1.Участвовать в диалоге; слушать и понимать других, высказывать свою точку зрения на события, поступки.</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2.Оформлять свои мысли в устной и письменной речи с учетом своих учебных и жизненных речевых ситуаций.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3.Читать вслух и про себя тексты учебников, других художественных и научно-популярных книг, понимать прочитанное.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4. Выполняя различные роли в группе, сотрудничать в совместном решении проблемы (задачи).</w:t>
            </w:r>
          </w:p>
          <w:p w:rsidR="00151E6F" w:rsidRPr="00064D72" w:rsidRDefault="00151E6F" w:rsidP="00172422">
            <w:pPr>
              <w:pStyle w:val="af6"/>
              <w:spacing w:before="0" w:beforeAutospacing="0" w:after="0" w:afterAutospacing="0"/>
              <w:jc w:val="both"/>
              <w:rPr>
                <w:rFonts w:ascii="Arial Narrow" w:hAnsi="Arial Narrow"/>
                <w:sz w:val="22"/>
              </w:rPr>
            </w:pP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3 класс</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2. Уважение к своему народу, к другим народам, терпимость к обычаям и традициям других народов.</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3. Освоение личностного смысла учения; желания продолжать свою учебу.</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1. Самостоятельно организовывать свое рабочее место в соответствии с целью выполнения заданий.</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2. Самостоятельно определять важность или необходимость выполнения различных задания в учебном процессе и жизненных ситуациях.</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3. Определять цель учебной деятельности с помощью самостоятельно.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4. Определять план выполнения заданий на уроках, внеурочной деятельности, жизненных ситуациях под руководством учителя.</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5. Определять правильность выполненного задания на основе сравнения с предыдущими заданиями, или на основе различных образцов.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6. Корректировать выполнение задания в соответствии с планом, условиями выполнения, результатом действий на определенном этапе.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7. Использовать в работе литературу, инструменты, приборы.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8. Оценка своего задания по параметрам, заранее представленным.</w:t>
            </w:r>
          </w:p>
          <w:p w:rsidR="00151E6F" w:rsidRPr="00064D72" w:rsidRDefault="00151E6F" w:rsidP="00172422">
            <w:pPr>
              <w:pStyle w:val="af6"/>
              <w:spacing w:before="0" w:beforeAutospacing="0" w:after="0" w:afterAutospacing="0"/>
              <w:jc w:val="both"/>
              <w:rPr>
                <w:rFonts w:ascii="Arial Narrow" w:hAnsi="Arial Narrow"/>
                <w:sz w:val="22"/>
              </w:rPr>
            </w:pPr>
          </w:p>
          <w:p w:rsidR="00151E6F" w:rsidRPr="00064D72" w:rsidRDefault="00151E6F" w:rsidP="00172422">
            <w:pPr>
              <w:pStyle w:val="af6"/>
              <w:spacing w:before="0" w:beforeAutospacing="0" w:after="0" w:afterAutospacing="0"/>
              <w:jc w:val="both"/>
              <w:rPr>
                <w:rFonts w:ascii="Arial Narrow" w:hAnsi="Arial Narrow"/>
                <w:sz w:val="22"/>
              </w:rPr>
            </w:pP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2. Самостоятельно предполагать, какая дополнительная информация буде нужна для изучения незнакомого материала;</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отбирать необходимые источники информации среди предложенных учителем словарей, энциклопедий, справочников.</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3. Извлекать информацию, представленную в разных формах (текст, таблица, схема, экспонат, модель,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а, иллюстрация и др.)</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4. Представлять информацию в виде текста, таблицы, схемы, в том числе с помощью ИКТ.</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5. Анализировать, сравнивать, группировать различные объекты, явления, факты. </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1. Участвовать в диалоге; слушать и понимать других, высказывать свою точку зрения на события, поступки.</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2.Оформлять свои мысли в устной и письменной речи с учетом своих учебных и жизненных речевых ситуаций.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3.Читать вслух и про себя тексты учебников, других художественных и научно-популярных книг, понимать прочитанное.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4. Выполняя различные роли в группе, сотрудничать в совместном решении проблемы (задачи).</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5. Отстаивать свою точку зрения, соблюдая правила речевого этикета.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6. Критично относиться к своему мнению</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7. Понимать точку зрения другого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8. Участвовать в работе группы, распределять роли, договариваться друг с другом. </w:t>
            </w:r>
          </w:p>
          <w:p w:rsidR="00151E6F" w:rsidRPr="00064D72" w:rsidRDefault="00151E6F" w:rsidP="00172422">
            <w:pPr>
              <w:pStyle w:val="af6"/>
              <w:spacing w:before="0" w:beforeAutospacing="0" w:after="0" w:afterAutospacing="0"/>
              <w:jc w:val="both"/>
              <w:rPr>
                <w:rFonts w:ascii="Arial Narrow" w:hAnsi="Arial Narrow"/>
                <w:sz w:val="22"/>
              </w:rPr>
            </w:pPr>
          </w:p>
        </w:tc>
      </w:tr>
      <w:tr w:rsidR="00151E6F" w:rsidRPr="00064D72" w:rsidTr="00151E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4 класс</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2. Уважение к своему народу, к другим народам, принятие ценностей других народов.</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3. Освоение личностного смысла учения; выбор дальнейшего образовательного маршрута.</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2. Использовать при выполнения задания различные средства: справочную литературу, ИКТ, инструменты и приборы.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3. Определять самостоятельно критерии оценивания, давать самооценку. </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2. Самостоятельно предполагать, какая дополнительная информация буде нужна для изучения незнакомого материала;</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отбирать необходимые источники информации среди предложенных учителем словарей, энциклопедий, справочников, электронные диски.</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4. Анализировать, сравнивать, группировать различные объекты, явления, факты.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5. Самостоятельно делать выводы, перерабатывать информацию, преобразовывать её, представлять информацию на основе схем, моделей, сообщений.</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6. Составлять сложный план текста.</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7. Уметь передавать содержание в сжатом, выборочном или развёрнутом виде.</w:t>
            </w:r>
          </w:p>
        </w:tc>
        <w:tc>
          <w:tcPr>
            <w:tcW w:w="0" w:type="auto"/>
            <w:tcBorders>
              <w:top w:val="outset" w:sz="6" w:space="0" w:color="auto"/>
              <w:left w:val="outset" w:sz="6" w:space="0" w:color="auto"/>
              <w:bottom w:val="outset" w:sz="6" w:space="0" w:color="auto"/>
              <w:right w:val="outset" w:sz="6" w:space="0" w:color="auto"/>
            </w:tcBorders>
            <w:hideMark/>
          </w:tcPr>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Участвовать в диалоге; слушать и понимать других, высказывать свою точку зрения на события, поступки.</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2.Оформлять свои мысли в устной и письменной речи с учетом своих учебных и жизненных речевых ситуаций.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3.Читать вслух и про себя тексты учебников, других художественных и научно-популярных книг, понимать прочитанное.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4. Выполняя различные роли в группе, сотрудничать в совместном решении проблемы (задачи).</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6. Критично относиться к своему мнению. Уметь взглянуть на ситуацию с иной позиции и договариваться с людьми иных позиций.</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 xml:space="preserve">7. Понимать точку зрения другого </w:t>
            </w:r>
          </w:p>
          <w:p w:rsidR="00151E6F" w:rsidRPr="00064D72" w:rsidRDefault="00151E6F" w:rsidP="00172422">
            <w:pPr>
              <w:pStyle w:val="af6"/>
              <w:spacing w:before="0" w:beforeAutospacing="0" w:after="0" w:afterAutospacing="0"/>
              <w:jc w:val="both"/>
              <w:rPr>
                <w:rFonts w:ascii="Arial Narrow" w:hAnsi="Arial Narrow"/>
                <w:sz w:val="22"/>
              </w:rPr>
            </w:pPr>
            <w:r w:rsidRPr="00064D72">
              <w:rPr>
                <w:rFonts w:ascii="Arial Narrow" w:hAnsi="Arial Narrow"/>
                <w:sz w:val="22"/>
              </w:rPr>
              <w:t>8. Участвовать в работе группы, распределять роли, договариваться друг с другом. Предвидеть последствия коллективных решений.</w:t>
            </w:r>
          </w:p>
        </w:tc>
      </w:tr>
    </w:tbl>
    <w:p w:rsidR="00151E6F" w:rsidRPr="000B362C" w:rsidRDefault="00151E6F" w:rsidP="00172422">
      <w:pPr>
        <w:pStyle w:val="af6"/>
        <w:spacing w:before="0" w:beforeAutospacing="0" w:after="0" w:afterAutospacing="0" w:line="276" w:lineRule="auto"/>
        <w:jc w:val="both"/>
        <w:rPr>
          <w:rFonts w:ascii="Arial Narrow" w:hAnsi="Arial Narrow"/>
        </w:rPr>
      </w:pPr>
    </w:p>
    <w:p w:rsidR="00151E6F" w:rsidRPr="000B362C" w:rsidRDefault="00151E6F" w:rsidP="00172422">
      <w:pPr>
        <w:pStyle w:val="af6"/>
        <w:spacing w:before="0" w:beforeAutospacing="0" w:after="0" w:afterAutospacing="0" w:line="276" w:lineRule="auto"/>
        <w:jc w:val="center"/>
        <w:rPr>
          <w:rFonts w:ascii="Arial Narrow" w:hAnsi="Arial Narrow"/>
          <w:b/>
          <w:color w:val="C00000"/>
        </w:rPr>
      </w:pPr>
      <w:r w:rsidRPr="000B362C">
        <w:rPr>
          <w:rFonts w:ascii="Arial Narrow" w:hAnsi="Arial Narrow"/>
          <w:b/>
          <w:color w:val="C00000"/>
        </w:rPr>
        <w:t>Программы отдельных учебных предметов, курсов и курсов внеурочной деятельности.</w:t>
      </w:r>
    </w:p>
    <w:p w:rsidR="00151E6F" w:rsidRPr="000B362C" w:rsidRDefault="00151E6F" w:rsidP="00172422">
      <w:pPr>
        <w:shd w:val="clear" w:color="auto" w:fill="FFFFFF"/>
        <w:spacing w:after="0"/>
        <w:ind w:firstLine="454"/>
        <w:jc w:val="both"/>
        <w:rPr>
          <w:rFonts w:ascii="Arial Narrow" w:hAnsi="Arial Narrow" w:cs="Times New Roman"/>
          <w:sz w:val="24"/>
          <w:szCs w:val="24"/>
        </w:rPr>
      </w:pPr>
      <w:bookmarkStart w:id="30" w:name="_Toc138066415"/>
      <w:bookmarkEnd w:id="30"/>
      <w:r w:rsidRPr="000B362C">
        <w:rPr>
          <w:rFonts w:ascii="Arial Narrow" w:hAnsi="Arial Narrow"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151E6F" w:rsidRPr="000B362C" w:rsidRDefault="00151E6F" w:rsidP="00172422">
      <w:pPr>
        <w:shd w:val="clear" w:color="auto" w:fill="FFFFFF"/>
        <w:spacing w:after="0"/>
        <w:ind w:firstLine="454"/>
        <w:jc w:val="both"/>
        <w:rPr>
          <w:rFonts w:ascii="Arial Narrow" w:hAnsi="Arial Narrow" w:cs="Times New Roman"/>
          <w:color w:val="0000FF"/>
          <w:sz w:val="24"/>
          <w:szCs w:val="24"/>
        </w:rPr>
      </w:pPr>
      <w:r w:rsidRPr="000B362C">
        <w:rPr>
          <w:rFonts w:ascii="Arial Narrow" w:hAnsi="Arial Narrow"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w:t>
      </w:r>
    </w:p>
    <w:p w:rsidR="00151E6F" w:rsidRPr="000B362C" w:rsidRDefault="00151E6F" w:rsidP="00172422">
      <w:pPr>
        <w:shd w:val="clear" w:color="auto" w:fill="FFFFFF"/>
        <w:spacing w:after="0"/>
        <w:ind w:firstLine="454"/>
        <w:jc w:val="both"/>
        <w:rPr>
          <w:rFonts w:ascii="Arial Narrow" w:hAnsi="Arial Narrow" w:cs="Times New Roman"/>
          <w:sz w:val="24"/>
          <w:szCs w:val="24"/>
        </w:rPr>
      </w:pPr>
      <w:r w:rsidRPr="000B362C">
        <w:rPr>
          <w:rFonts w:ascii="Arial Narrow" w:hAnsi="Arial Narrow" w:cs="Times New Roman"/>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w:t>
      </w:r>
    </w:p>
    <w:p w:rsidR="00151E6F" w:rsidRPr="000B362C" w:rsidRDefault="00151E6F" w:rsidP="00172422">
      <w:pPr>
        <w:shd w:val="clear" w:color="auto" w:fill="FFFFFF"/>
        <w:spacing w:after="0"/>
        <w:ind w:firstLine="454"/>
        <w:jc w:val="both"/>
        <w:rPr>
          <w:rFonts w:ascii="Arial Narrow" w:hAnsi="Arial Narrow" w:cs="Times New Roman"/>
          <w:sz w:val="24"/>
          <w:szCs w:val="24"/>
        </w:rPr>
      </w:pPr>
      <w:r w:rsidRPr="000B362C">
        <w:rPr>
          <w:rFonts w:ascii="Arial Narrow" w:hAnsi="Arial Narrow" w:cs="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p>
    <w:p w:rsidR="00151E6F" w:rsidRPr="000B362C" w:rsidRDefault="00151E6F" w:rsidP="00172422">
      <w:pPr>
        <w:shd w:val="clear" w:color="auto" w:fill="FFFFFF"/>
        <w:spacing w:after="0"/>
        <w:ind w:firstLine="454"/>
        <w:jc w:val="both"/>
        <w:rPr>
          <w:rFonts w:ascii="Arial Narrow" w:hAnsi="Arial Narrow" w:cs="Times New Roman"/>
          <w:sz w:val="24"/>
          <w:szCs w:val="24"/>
        </w:rPr>
      </w:pPr>
      <w:r w:rsidRPr="000B362C">
        <w:rPr>
          <w:rFonts w:ascii="Arial Narrow" w:hAnsi="Arial Narrow"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151E6F" w:rsidRPr="000B362C" w:rsidRDefault="00151E6F" w:rsidP="00172422">
      <w:pPr>
        <w:shd w:val="clear" w:color="auto" w:fill="FFFFFF"/>
        <w:spacing w:after="0"/>
        <w:ind w:firstLine="454"/>
        <w:jc w:val="both"/>
        <w:rPr>
          <w:rFonts w:ascii="Arial Narrow" w:hAnsi="Arial Narrow" w:cs="Times New Roman"/>
          <w:sz w:val="24"/>
          <w:szCs w:val="24"/>
        </w:rPr>
      </w:pPr>
      <w:r w:rsidRPr="000B362C">
        <w:rPr>
          <w:rFonts w:ascii="Arial Narrow" w:hAnsi="Arial Narrow" w:cs="Times New Roman"/>
          <w:sz w:val="24"/>
          <w:szCs w:val="24"/>
        </w:rPr>
        <w:t>Начальная ступень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151E6F" w:rsidRPr="000B362C" w:rsidRDefault="00151E6F" w:rsidP="00172422">
      <w:pPr>
        <w:shd w:val="clear" w:color="auto" w:fill="FFFFFF"/>
        <w:spacing w:after="0"/>
        <w:ind w:firstLine="454"/>
        <w:jc w:val="both"/>
        <w:rPr>
          <w:rFonts w:ascii="Arial Narrow" w:hAnsi="Arial Narrow" w:cs="Times New Roman"/>
          <w:sz w:val="24"/>
          <w:szCs w:val="24"/>
        </w:rPr>
      </w:pPr>
      <w:r w:rsidRPr="000B362C">
        <w:rPr>
          <w:rFonts w:ascii="Arial Narrow" w:hAnsi="Arial Narrow" w:cs="Times New Roman"/>
          <w:sz w:val="24"/>
          <w:szCs w:val="24"/>
        </w:rPr>
        <w:t xml:space="preserve">Разработка программ по учебным предметам начальной школы основана на Требованиях к результатам освоения </w:t>
      </w:r>
      <w:r w:rsidR="004F5928" w:rsidRPr="000B362C">
        <w:rPr>
          <w:rFonts w:ascii="Arial Narrow" w:hAnsi="Arial Narrow" w:cs="Times New Roman"/>
          <w:sz w:val="24"/>
          <w:szCs w:val="24"/>
        </w:rPr>
        <w:t>АООП НОО</w:t>
      </w:r>
      <w:r w:rsidRPr="000B362C">
        <w:rPr>
          <w:rFonts w:ascii="Arial Narrow" w:hAnsi="Arial Narrow" w:cs="Times New Roman"/>
          <w:sz w:val="24"/>
          <w:szCs w:val="24"/>
        </w:rPr>
        <w:t xml:space="preserve"> федерального государственного образовательного стандарта начального общего образования (личностным, метапредметным, предметным).</w:t>
      </w:r>
    </w:p>
    <w:p w:rsidR="00151E6F" w:rsidRPr="000B362C" w:rsidRDefault="00151E6F" w:rsidP="00172422">
      <w:pPr>
        <w:pStyle w:val="Heading2AA"/>
        <w:spacing w:before="0" w:after="0" w:line="276" w:lineRule="auto"/>
        <w:jc w:val="both"/>
        <w:rPr>
          <w:rFonts w:ascii="Arial Narrow" w:hAnsi="Arial Narrow"/>
          <w:caps w:val="0"/>
          <w:sz w:val="24"/>
          <w:szCs w:val="24"/>
        </w:rPr>
      </w:pPr>
      <w:bookmarkStart w:id="31" w:name="_Toc138066416"/>
      <w:r w:rsidRPr="000B362C">
        <w:rPr>
          <w:rFonts w:ascii="Arial Narrow" w:hAnsi="Arial Narrow"/>
          <w:sz w:val="24"/>
          <w:szCs w:val="24"/>
        </w:rPr>
        <w:t>Основное содержание учебных предметов на ступени начального общего образования</w:t>
      </w:r>
      <w:bookmarkEnd w:id="31"/>
    </w:p>
    <w:p w:rsidR="00151E6F" w:rsidRPr="000B362C" w:rsidRDefault="00151E6F" w:rsidP="00172422">
      <w:pPr>
        <w:pStyle w:val="Heading3AA"/>
        <w:spacing w:before="0" w:after="0" w:line="276" w:lineRule="auto"/>
        <w:jc w:val="both"/>
        <w:rPr>
          <w:rFonts w:ascii="Arial Narrow" w:hAnsi="Arial Narrow"/>
          <w:sz w:val="24"/>
          <w:szCs w:val="24"/>
          <w:u w:val="single"/>
        </w:rPr>
      </w:pPr>
      <w:bookmarkStart w:id="32" w:name="_Toc138066417"/>
      <w:r w:rsidRPr="000B362C">
        <w:rPr>
          <w:rFonts w:ascii="Arial Narrow" w:hAnsi="Arial Narrow"/>
          <w:sz w:val="24"/>
          <w:szCs w:val="24"/>
          <w:u w:val="single"/>
        </w:rPr>
        <w:t>Русский язык</w:t>
      </w:r>
      <w:bookmarkEnd w:id="32"/>
    </w:p>
    <w:p w:rsidR="00151E6F" w:rsidRPr="000B362C" w:rsidRDefault="00151E6F" w:rsidP="00172422">
      <w:pPr>
        <w:pStyle w:val="ad"/>
        <w:spacing w:line="276" w:lineRule="auto"/>
        <w:ind w:firstLine="510"/>
        <w:rPr>
          <w:rFonts w:ascii="Arial Narrow" w:hAnsi="Arial Narrow"/>
          <w:b/>
          <w:sz w:val="24"/>
        </w:rPr>
      </w:pPr>
      <w:r w:rsidRPr="000B362C">
        <w:rPr>
          <w:rFonts w:ascii="Arial Narrow" w:hAnsi="Arial Narrow"/>
          <w:b/>
          <w:sz w:val="24"/>
        </w:rPr>
        <w:t>Виды речевой деятельности</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 xml:space="preserve">Слушание. </w:t>
      </w:r>
      <w:r w:rsidRPr="000B362C">
        <w:rPr>
          <w:rFonts w:ascii="Arial Narrow" w:hAnsi="Arial Narrow"/>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 xml:space="preserve">Говорение. </w:t>
      </w:r>
      <w:r w:rsidRPr="000B362C">
        <w:rPr>
          <w:rFonts w:ascii="Arial Narrow" w:hAnsi="Arial Narrow"/>
          <w:sz w:val="24"/>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 xml:space="preserve">Чтение. </w:t>
      </w:r>
      <w:r w:rsidRPr="000B362C">
        <w:rPr>
          <w:rFonts w:ascii="Arial Narrow" w:hAnsi="Arial Narrow"/>
          <w:sz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обобщёние содержащейся в тексте информации. Анализ и оценка содержания, языковых особенностей и структуры текста.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 xml:space="preserve">Письмо. </w:t>
      </w:r>
      <w:r w:rsidRPr="000B362C">
        <w:rPr>
          <w:rFonts w:ascii="Arial Narrow" w:hAnsi="Arial Narrow"/>
          <w:sz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Овладение клавиатурным письмом.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151E6F" w:rsidRPr="000B362C" w:rsidRDefault="00151E6F" w:rsidP="00172422">
      <w:pPr>
        <w:pStyle w:val="ad"/>
        <w:spacing w:line="276" w:lineRule="auto"/>
        <w:ind w:firstLine="510"/>
        <w:rPr>
          <w:rFonts w:ascii="Arial Narrow" w:hAnsi="Arial Narrow"/>
          <w:b/>
          <w:sz w:val="24"/>
        </w:rPr>
      </w:pPr>
      <w:r w:rsidRPr="000B362C">
        <w:rPr>
          <w:rFonts w:ascii="Arial Narrow" w:hAnsi="Arial Narrow"/>
          <w:b/>
          <w:sz w:val="24"/>
        </w:rPr>
        <w:t>Обучение грамоте</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 xml:space="preserve">Фонетика. </w:t>
      </w:r>
      <w:r w:rsidRPr="000B362C">
        <w:rPr>
          <w:rFonts w:ascii="Arial Narrow" w:hAnsi="Arial Narrow"/>
          <w:sz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Различение гласных и согласных звуков, гласных ударных и безударных, согласных твердых и мягких, звонких и глухих.</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Слог как минимальная произносительная единица. Деление слов на слоги. Определение места ударения.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 xml:space="preserve">Графика. </w:t>
      </w:r>
      <w:r w:rsidRPr="000B362C">
        <w:rPr>
          <w:rFonts w:ascii="Arial Narrow" w:hAnsi="Arial Narrow"/>
          <w:sz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0B362C">
        <w:rPr>
          <w:rFonts w:ascii="Arial Narrow" w:hAnsi="Arial Narrow"/>
          <w:b/>
          <w:sz w:val="24"/>
        </w:rPr>
        <w:t xml:space="preserve">е, ё, ю, я. Ь </w:t>
      </w:r>
      <w:r w:rsidRPr="000B362C">
        <w:rPr>
          <w:rFonts w:ascii="Arial Narrow" w:hAnsi="Arial Narrow"/>
          <w:sz w:val="24"/>
        </w:rPr>
        <w:t xml:space="preserve">как показатель мягкости предшествующего согласного звука.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Знакомство с русским алфавитом как последовательностью букв.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 xml:space="preserve">Чтение. </w:t>
      </w:r>
      <w:r w:rsidRPr="000B362C">
        <w:rPr>
          <w:rFonts w:ascii="Arial Narrow" w:hAnsi="Arial Narrow"/>
          <w:sz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 xml:space="preserve">Письмо. </w:t>
      </w:r>
      <w:r w:rsidRPr="000B362C">
        <w:rPr>
          <w:rFonts w:ascii="Arial Narrow" w:hAnsi="Arial Narrow"/>
          <w:sz w:val="24"/>
        </w:rPr>
        <w:t xml:space="preserve">Усвоение гигиенических требований при письме (письмо от руки и клавиатурное письмо).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и экране компьютера.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Овладение первичными навыками клавиатурного письма.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Понимание функции небуквенных графических средств: пробела между словами, знака переноса.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 xml:space="preserve">Слово и предложение. </w:t>
      </w:r>
      <w:r w:rsidRPr="000B362C">
        <w:rPr>
          <w:rFonts w:ascii="Arial Narrow" w:hAnsi="Arial Narrow"/>
          <w:sz w:val="24"/>
        </w:rPr>
        <w:t xml:space="preserve">Восприятие слова как объекта изучения, материала для анализа. Наблюдение над значением слова.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Различение слова и предложения. Работа с предложением: выделение слов, изменение их порядка.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 xml:space="preserve">Орфография. </w:t>
      </w:r>
      <w:r w:rsidRPr="000B362C">
        <w:rPr>
          <w:rFonts w:ascii="Arial Narrow" w:hAnsi="Arial Narrow"/>
          <w:sz w:val="24"/>
        </w:rPr>
        <w:t>Знакомство с правилами правописания и их применение:</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раздельное написание слов;</w:t>
      </w:r>
    </w:p>
    <w:p w:rsidR="00151E6F" w:rsidRPr="000B362C" w:rsidRDefault="00151E6F" w:rsidP="00172422">
      <w:pPr>
        <w:pStyle w:val="ad"/>
        <w:spacing w:line="276" w:lineRule="auto"/>
        <w:ind w:firstLine="510"/>
        <w:rPr>
          <w:rFonts w:ascii="Arial Narrow" w:hAnsi="Arial Narrow"/>
          <w:b/>
          <w:sz w:val="24"/>
        </w:rPr>
      </w:pPr>
      <w:r w:rsidRPr="000B362C">
        <w:rPr>
          <w:rFonts w:ascii="Arial Narrow" w:hAnsi="Arial Narrow"/>
          <w:sz w:val="24"/>
        </w:rPr>
        <w:t>• обозначение гласных после шипящих (</w:t>
      </w:r>
      <w:r w:rsidRPr="000B362C">
        <w:rPr>
          <w:rFonts w:ascii="Arial Narrow" w:hAnsi="Arial Narrow"/>
          <w:b/>
          <w:sz w:val="24"/>
        </w:rPr>
        <w:t>ча — ща, чу — щу, жи — ши</w:t>
      </w:r>
      <w:r w:rsidRPr="000B362C">
        <w:rPr>
          <w:rFonts w:ascii="Arial Narrow" w:hAnsi="Arial Narrow"/>
          <w:sz w:val="24"/>
        </w:rPr>
        <w:t>)</w:t>
      </w:r>
      <w:r w:rsidRPr="000B362C">
        <w:rPr>
          <w:rFonts w:ascii="Arial Narrow" w:hAnsi="Arial Narrow"/>
          <w:b/>
          <w:sz w:val="24"/>
        </w:rPr>
        <w:t>;</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прописная (заглавная) буква в начале предложения, в именах собственных;</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перенос слов по слогам без стечения согласных;</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 знаки препинания в конце предложения.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 xml:space="preserve">Развитие речи. </w:t>
      </w:r>
      <w:r w:rsidRPr="000B362C">
        <w:rPr>
          <w:rFonts w:ascii="Arial Narrow" w:hAnsi="Arial Narrow"/>
          <w:sz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151E6F" w:rsidRPr="000B362C" w:rsidRDefault="00151E6F" w:rsidP="00172422">
      <w:pPr>
        <w:pStyle w:val="ad"/>
        <w:spacing w:line="276" w:lineRule="auto"/>
        <w:ind w:firstLine="510"/>
        <w:rPr>
          <w:rFonts w:ascii="Arial Narrow" w:hAnsi="Arial Narrow"/>
          <w:b/>
          <w:sz w:val="24"/>
        </w:rPr>
      </w:pPr>
      <w:r w:rsidRPr="000B362C">
        <w:rPr>
          <w:rFonts w:ascii="Arial Narrow" w:hAnsi="Arial Narrow"/>
          <w:b/>
          <w:sz w:val="24"/>
        </w:rPr>
        <w:t>Систематический курс</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 xml:space="preserve">Фонетика и орфоэпия. </w:t>
      </w:r>
      <w:r w:rsidRPr="000B362C">
        <w:rPr>
          <w:rFonts w:ascii="Arial Narrow" w:hAnsi="Arial Narrow"/>
          <w:sz w:val="24"/>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151E6F" w:rsidRPr="000B362C" w:rsidRDefault="00151E6F" w:rsidP="00172422">
      <w:pPr>
        <w:pStyle w:val="ad"/>
        <w:spacing w:line="276" w:lineRule="auto"/>
        <w:ind w:firstLine="510"/>
        <w:rPr>
          <w:rFonts w:ascii="Arial Narrow" w:hAnsi="Arial Narrow"/>
          <w:b/>
          <w:sz w:val="24"/>
        </w:rPr>
      </w:pPr>
      <w:r w:rsidRPr="000B362C">
        <w:rPr>
          <w:rFonts w:ascii="Arial Narrow" w:hAnsi="Arial Narrow"/>
          <w:b/>
          <w:sz w:val="24"/>
        </w:rPr>
        <w:t xml:space="preserve">Графика. </w:t>
      </w:r>
      <w:r w:rsidRPr="000B362C">
        <w:rPr>
          <w:rFonts w:ascii="Arial Narrow" w:hAnsi="Arial Narrow"/>
          <w:sz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0B362C">
        <w:rPr>
          <w:rFonts w:ascii="Arial Narrow" w:hAnsi="Arial Narrow"/>
          <w:b/>
          <w:sz w:val="24"/>
        </w:rPr>
        <w:t xml:space="preserve">ь </w:t>
      </w:r>
      <w:r w:rsidRPr="000B362C">
        <w:rPr>
          <w:rFonts w:ascii="Arial Narrow" w:hAnsi="Arial Narrow"/>
          <w:sz w:val="24"/>
        </w:rPr>
        <w:t xml:space="preserve">и </w:t>
      </w:r>
      <w:r w:rsidRPr="000B362C">
        <w:rPr>
          <w:rFonts w:ascii="Arial Narrow" w:hAnsi="Arial Narrow"/>
          <w:b/>
          <w:sz w:val="24"/>
        </w:rPr>
        <w:t>ъ.</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Установление соотношения звукового и буквенного состава слова в словах типа стол, конь; в словах с йотированными гласными </w:t>
      </w:r>
      <w:r w:rsidRPr="000B362C">
        <w:rPr>
          <w:rFonts w:ascii="Arial Narrow" w:hAnsi="Arial Narrow"/>
          <w:b/>
          <w:sz w:val="24"/>
        </w:rPr>
        <w:t>е, ё, ю, я;</w:t>
      </w:r>
      <w:r w:rsidRPr="000B362C">
        <w:rPr>
          <w:rFonts w:ascii="Arial Narrow" w:hAnsi="Arial Narrow"/>
          <w:sz w:val="24"/>
        </w:rPr>
        <w:t xml:space="preserve"> в словах с непроизносимыми согласными.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Использование небуквенных графических средств: пробел между словами, знак переноса, абзац.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 xml:space="preserve">Лексика. </w:t>
      </w:r>
      <w:r w:rsidRPr="000B362C">
        <w:rPr>
          <w:rFonts w:ascii="Arial Narrow" w:hAnsi="Arial Narrow"/>
          <w:sz w:val="24"/>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(в том числе цифрового).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 xml:space="preserve">Состав слова (морфемика). </w:t>
      </w:r>
      <w:r w:rsidRPr="000B362C">
        <w:rPr>
          <w:rFonts w:ascii="Arial Narrow" w:hAnsi="Arial Narrow"/>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 xml:space="preserve">Морфология. </w:t>
      </w:r>
      <w:r w:rsidRPr="000B362C">
        <w:rPr>
          <w:rFonts w:ascii="Arial Narrow" w:hAnsi="Arial Narrow"/>
          <w:sz w:val="24"/>
        </w:rPr>
        <w:t>Части речи; деление частей речи на самостоятельные и служебные.</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Имя прилагательное. Значение и употребление в речи. Изменение прилагательных по родам, числам и падежам, кроме прилагательных на -</w:t>
      </w:r>
      <w:r w:rsidRPr="000B362C">
        <w:rPr>
          <w:rFonts w:ascii="Arial Narrow" w:hAnsi="Arial Narrow"/>
          <w:b/>
          <w:sz w:val="24"/>
        </w:rPr>
        <w:t>ий</w:t>
      </w:r>
      <w:r w:rsidRPr="000B362C">
        <w:rPr>
          <w:rFonts w:ascii="Arial Narrow" w:hAnsi="Arial Narrow"/>
          <w:sz w:val="24"/>
        </w:rPr>
        <w:t>,</w:t>
      </w:r>
      <w:r w:rsidRPr="000B362C">
        <w:rPr>
          <w:rFonts w:ascii="Arial Narrow" w:hAnsi="Arial Narrow"/>
          <w:b/>
          <w:sz w:val="24"/>
        </w:rPr>
        <w:t xml:space="preserve"> -ья</w:t>
      </w:r>
      <w:r w:rsidRPr="000B362C">
        <w:rPr>
          <w:rFonts w:ascii="Arial Narrow" w:hAnsi="Arial Narrow"/>
          <w:sz w:val="24"/>
        </w:rPr>
        <w:t>,</w:t>
      </w:r>
      <w:r w:rsidRPr="000B362C">
        <w:rPr>
          <w:rFonts w:ascii="Arial Narrow" w:hAnsi="Arial Narrow"/>
          <w:b/>
          <w:sz w:val="24"/>
        </w:rPr>
        <w:t xml:space="preserve"> -ов</w:t>
      </w:r>
      <w:r w:rsidRPr="000B362C">
        <w:rPr>
          <w:rFonts w:ascii="Arial Narrow" w:hAnsi="Arial Narrow"/>
          <w:sz w:val="24"/>
        </w:rPr>
        <w:t>,</w:t>
      </w:r>
      <w:r w:rsidRPr="000B362C">
        <w:rPr>
          <w:rFonts w:ascii="Arial Narrow" w:hAnsi="Arial Narrow"/>
          <w:b/>
          <w:sz w:val="24"/>
        </w:rPr>
        <w:t xml:space="preserve"> -ин</w:t>
      </w:r>
      <w:r w:rsidRPr="000B362C">
        <w:rPr>
          <w:rFonts w:ascii="Arial Narrow" w:hAnsi="Arial Narrow"/>
          <w:sz w:val="24"/>
        </w:rPr>
        <w:t>.Морфологический разбор имен прилагательных.</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Глагол. Значение и употребление в речи. Неопределенная форма галагола.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0B362C">
        <w:rPr>
          <w:rFonts w:ascii="Arial Narrow" w:hAnsi="Arial Narrow"/>
          <w:sz w:val="24"/>
          <w:lang w:val="en-US"/>
        </w:rPr>
        <w:t>I</w:t>
      </w:r>
      <w:r w:rsidRPr="000B362C">
        <w:rPr>
          <w:rFonts w:ascii="Arial Narrow" w:hAnsi="Arial Narrow"/>
          <w:sz w:val="24"/>
        </w:rPr>
        <w:t xml:space="preserve"> и </w:t>
      </w:r>
      <w:r w:rsidRPr="000B362C">
        <w:rPr>
          <w:rFonts w:ascii="Arial Narrow" w:hAnsi="Arial Narrow"/>
          <w:sz w:val="24"/>
          <w:lang w:val="en-US"/>
        </w:rPr>
        <w:t>II</w:t>
      </w:r>
      <w:r w:rsidRPr="000B362C">
        <w:rPr>
          <w:rFonts w:ascii="Arial Narrow" w:hAnsi="Arial Narrow"/>
          <w:sz w:val="24"/>
        </w:rPr>
        <w:t xml:space="preserve"> спряжения глаголов (практическое овладение). Изменение глаголов прошедшего времени по родам и числам. Морфологический разбор глаголов.</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Наречие. Значение и употребление в речи.</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Союзы </w:t>
      </w:r>
      <w:r w:rsidRPr="000B362C">
        <w:rPr>
          <w:rFonts w:ascii="Arial Narrow" w:hAnsi="Arial Narrow"/>
          <w:b/>
          <w:sz w:val="24"/>
        </w:rPr>
        <w:t>и</w:t>
      </w:r>
      <w:r w:rsidRPr="000B362C">
        <w:rPr>
          <w:rFonts w:ascii="Arial Narrow" w:hAnsi="Arial Narrow"/>
          <w:sz w:val="24"/>
        </w:rPr>
        <w:t>,</w:t>
      </w:r>
      <w:r w:rsidRPr="000B362C">
        <w:rPr>
          <w:rFonts w:ascii="Arial Narrow" w:hAnsi="Arial Narrow"/>
          <w:b/>
          <w:sz w:val="24"/>
        </w:rPr>
        <w:t xml:space="preserve"> а</w:t>
      </w:r>
      <w:r w:rsidRPr="000B362C">
        <w:rPr>
          <w:rFonts w:ascii="Arial Narrow" w:hAnsi="Arial Narrow"/>
          <w:sz w:val="24"/>
        </w:rPr>
        <w:t>,</w:t>
      </w:r>
      <w:r w:rsidRPr="000B362C">
        <w:rPr>
          <w:rFonts w:ascii="Arial Narrow" w:hAnsi="Arial Narrow"/>
          <w:b/>
          <w:sz w:val="24"/>
        </w:rPr>
        <w:t xml:space="preserve"> но</w:t>
      </w:r>
      <w:r w:rsidRPr="000B362C">
        <w:rPr>
          <w:rFonts w:ascii="Arial Narrow" w:hAnsi="Arial Narrow"/>
          <w:sz w:val="24"/>
        </w:rPr>
        <w:t xml:space="preserve">,их роль в речи. Частица </w:t>
      </w:r>
      <w:r w:rsidRPr="000B362C">
        <w:rPr>
          <w:rFonts w:ascii="Arial Narrow" w:hAnsi="Arial Narrow"/>
          <w:b/>
          <w:sz w:val="24"/>
        </w:rPr>
        <w:t>не</w:t>
      </w:r>
      <w:r w:rsidRPr="000B362C">
        <w:rPr>
          <w:rFonts w:ascii="Arial Narrow" w:hAnsi="Arial Narrow"/>
          <w:sz w:val="24"/>
        </w:rPr>
        <w:t>,её значение.</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 xml:space="preserve">Синтаксис. </w:t>
      </w:r>
      <w:r w:rsidRPr="000B362C">
        <w:rPr>
          <w:rFonts w:ascii="Arial Narrow" w:hAnsi="Arial Narrow"/>
          <w:sz w:val="24"/>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Нахождение и самостоятельное составление предложений с однородными членами без союзов и с союзами </w:t>
      </w:r>
      <w:r w:rsidRPr="000B362C">
        <w:rPr>
          <w:rFonts w:ascii="Arial Narrow" w:hAnsi="Arial Narrow"/>
          <w:b/>
          <w:sz w:val="24"/>
        </w:rPr>
        <w:t>и</w:t>
      </w:r>
      <w:r w:rsidRPr="000B362C">
        <w:rPr>
          <w:rFonts w:ascii="Arial Narrow" w:hAnsi="Arial Narrow"/>
          <w:sz w:val="24"/>
        </w:rPr>
        <w:t>,</w:t>
      </w:r>
      <w:r w:rsidRPr="000B362C">
        <w:rPr>
          <w:rFonts w:ascii="Arial Narrow" w:hAnsi="Arial Narrow"/>
          <w:b/>
          <w:sz w:val="24"/>
        </w:rPr>
        <w:t xml:space="preserve"> а</w:t>
      </w:r>
      <w:r w:rsidRPr="000B362C">
        <w:rPr>
          <w:rFonts w:ascii="Arial Narrow" w:hAnsi="Arial Narrow"/>
          <w:sz w:val="24"/>
        </w:rPr>
        <w:t>,</w:t>
      </w:r>
      <w:r w:rsidRPr="000B362C">
        <w:rPr>
          <w:rFonts w:ascii="Arial Narrow" w:hAnsi="Arial Narrow"/>
          <w:b/>
          <w:sz w:val="24"/>
        </w:rPr>
        <w:t xml:space="preserve"> но</w:t>
      </w:r>
      <w:r w:rsidRPr="000B362C">
        <w:rPr>
          <w:rFonts w:ascii="Arial Narrow" w:hAnsi="Arial Narrow"/>
          <w:sz w:val="24"/>
        </w:rPr>
        <w:t xml:space="preserve">. Использование интонации перечисления в предложениях с однородными членами.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Различение простых и сложных предложений.</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Орфография и пунктуация</w:t>
      </w:r>
      <w:r w:rsidRPr="000B362C">
        <w:rPr>
          <w:rFonts w:ascii="Arial Narrow" w:hAnsi="Arial Narrow"/>
          <w:sz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и системы полуавтоматического орфографического контроля при работе с текстом на компьютере.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Применение правил правописания:</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 сочетания </w:t>
      </w:r>
      <w:r w:rsidRPr="000B362C">
        <w:rPr>
          <w:rFonts w:ascii="Arial Narrow" w:hAnsi="Arial Narrow"/>
          <w:b/>
          <w:sz w:val="24"/>
        </w:rPr>
        <w:t>жи — ши</w:t>
      </w:r>
      <w:r w:rsidRPr="000B362C">
        <w:rPr>
          <w:rFonts w:ascii="Arial Narrow" w:hAnsi="Arial Narrow"/>
          <w:sz w:val="24"/>
        </w:rPr>
        <w:t>,</w:t>
      </w:r>
      <w:r w:rsidRPr="000B362C">
        <w:rPr>
          <w:rFonts w:ascii="Arial Narrow" w:hAnsi="Arial Narrow"/>
          <w:b/>
          <w:sz w:val="24"/>
        </w:rPr>
        <w:t xml:space="preserve"> ча — ща</w:t>
      </w:r>
      <w:r w:rsidRPr="000B362C">
        <w:rPr>
          <w:rFonts w:ascii="Arial Narrow" w:hAnsi="Arial Narrow"/>
          <w:sz w:val="24"/>
        </w:rPr>
        <w:t xml:space="preserve">, </w:t>
      </w:r>
      <w:r w:rsidRPr="000B362C">
        <w:rPr>
          <w:rFonts w:ascii="Arial Narrow" w:hAnsi="Arial Narrow"/>
          <w:b/>
          <w:sz w:val="24"/>
        </w:rPr>
        <w:t>чу — щу</w:t>
      </w:r>
      <w:r w:rsidRPr="000B362C">
        <w:rPr>
          <w:rFonts w:ascii="Arial Narrow" w:hAnsi="Arial Narrow"/>
          <w:sz w:val="24"/>
        </w:rPr>
        <w:t xml:space="preserve"> в положении под ударением;</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 сочетания </w:t>
      </w:r>
      <w:r w:rsidRPr="000B362C">
        <w:rPr>
          <w:rFonts w:ascii="Arial Narrow" w:hAnsi="Arial Narrow"/>
          <w:b/>
          <w:sz w:val="24"/>
        </w:rPr>
        <w:t>чк — чн</w:t>
      </w:r>
      <w:r w:rsidRPr="000B362C">
        <w:rPr>
          <w:rFonts w:ascii="Arial Narrow" w:hAnsi="Arial Narrow"/>
          <w:sz w:val="24"/>
        </w:rPr>
        <w:t>,</w:t>
      </w:r>
      <w:r w:rsidRPr="000B362C">
        <w:rPr>
          <w:rFonts w:ascii="Arial Narrow" w:hAnsi="Arial Narrow"/>
          <w:b/>
          <w:sz w:val="24"/>
        </w:rPr>
        <w:t xml:space="preserve"> чт</w:t>
      </w:r>
      <w:r w:rsidRPr="000B362C">
        <w:rPr>
          <w:rFonts w:ascii="Arial Narrow" w:hAnsi="Arial Narrow"/>
          <w:sz w:val="24"/>
        </w:rPr>
        <w:t>,</w:t>
      </w:r>
      <w:r w:rsidRPr="000B362C">
        <w:rPr>
          <w:rFonts w:ascii="Arial Narrow" w:hAnsi="Arial Narrow"/>
          <w:b/>
          <w:sz w:val="24"/>
        </w:rPr>
        <w:t xml:space="preserve"> щн</w:t>
      </w:r>
      <w:r w:rsidRPr="000B362C">
        <w:rPr>
          <w:rFonts w:ascii="Arial Narrow" w:hAnsi="Arial Narrow"/>
          <w:sz w:val="24"/>
        </w:rPr>
        <w:t>;</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перенос слов;</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 прописная буква в начале предложения, в именах собственных;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проверяемые безударные гласные в корне слова;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парные звонкие и глухие согласные в корне слова;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непроизносимые согласные;</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непроверяемые гласные и согласные в корне слова (на ограниченном перечне слов);</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гласные и согласные в неизменяемых на письме приставках;</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 разделительные </w:t>
      </w:r>
      <w:r w:rsidRPr="000B362C">
        <w:rPr>
          <w:rFonts w:ascii="Arial Narrow" w:hAnsi="Arial Narrow"/>
          <w:b/>
          <w:sz w:val="24"/>
        </w:rPr>
        <w:t xml:space="preserve">ъ </w:t>
      </w:r>
      <w:r w:rsidRPr="000B362C">
        <w:rPr>
          <w:rFonts w:ascii="Arial Narrow" w:hAnsi="Arial Narrow"/>
          <w:sz w:val="24"/>
        </w:rPr>
        <w:t xml:space="preserve">и </w:t>
      </w:r>
      <w:r w:rsidRPr="000B362C">
        <w:rPr>
          <w:rFonts w:ascii="Arial Narrow" w:hAnsi="Arial Narrow"/>
          <w:b/>
          <w:sz w:val="24"/>
        </w:rPr>
        <w:t>ь</w:t>
      </w:r>
      <w:r w:rsidRPr="000B362C">
        <w:rPr>
          <w:rFonts w:ascii="Arial Narrow" w:hAnsi="Arial Narrow"/>
          <w:sz w:val="24"/>
        </w:rPr>
        <w:t>;</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мягкий знак после шипящих на конце имён существительных (</w:t>
      </w:r>
      <w:r w:rsidRPr="000B362C">
        <w:rPr>
          <w:rFonts w:ascii="Arial Narrow" w:hAnsi="Arial Narrow"/>
          <w:b/>
          <w:sz w:val="24"/>
        </w:rPr>
        <w:t>ночь</w:t>
      </w:r>
      <w:r w:rsidRPr="000B362C">
        <w:rPr>
          <w:rFonts w:ascii="Arial Narrow" w:hAnsi="Arial Narrow"/>
          <w:sz w:val="24"/>
        </w:rPr>
        <w:t>,</w:t>
      </w:r>
      <w:r w:rsidRPr="000B362C">
        <w:rPr>
          <w:rFonts w:ascii="Arial Narrow" w:hAnsi="Arial Narrow"/>
          <w:b/>
          <w:sz w:val="24"/>
        </w:rPr>
        <w:t xml:space="preserve"> нож</w:t>
      </w:r>
      <w:r w:rsidRPr="000B362C">
        <w:rPr>
          <w:rFonts w:ascii="Arial Narrow" w:hAnsi="Arial Narrow"/>
          <w:sz w:val="24"/>
        </w:rPr>
        <w:t>,</w:t>
      </w:r>
      <w:r w:rsidRPr="000B362C">
        <w:rPr>
          <w:rFonts w:ascii="Arial Narrow" w:hAnsi="Arial Narrow"/>
          <w:b/>
          <w:sz w:val="24"/>
        </w:rPr>
        <w:t xml:space="preserve"> рожь</w:t>
      </w:r>
      <w:r w:rsidRPr="000B362C">
        <w:rPr>
          <w:rFonts w:ascii="Arial Narrow" w:hAnsi="Arial Narrow"/>
          <w:sz w:val="24"/>
        </w:rPr>
        <w:t>,</w:t>
      </w:r>
      <w:r w:rsidRPr="000B362C">
        <w:rPr>
          <w:rFonts w:ascii="Arial Narrow" w:hAnsi="Arial Narrow"/>
          <w:b/>
          <w:sz w:val="24"/>
        </w:rPr>
        <w:t xml:space="preserve"> мышь</w:t>
      </w:r>
      <w:r w:rsidRPr="000B362C">
        <w:rPr>
          <w:rFonts w:ascii="Arial Narrow" w:hAnsi="Arial Narrow"/>
          <w:sz w:val="24"/>
        </w:rPr>
        <w:t>);</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безударные падежные окончания имён существительных (кроме существительных на -</w:t>
      </w:r>
      <w:r w:rsidRPr="000B362C">
        <w:rPr>
          <w:rFonts w:ascii="Arial Narrow" w:hAnsi="Arial Narrow"/>
          <w:b/>
          <w:sz w:val="24"/>
        </w:rPr>
        <w:t>мя</w:t>
      </w:r>
      <w:r w:rsidRPr="000B362C">
        <w:rPr>
          <w:rFonts w:ascii="Arial Narrow" w:hAnsi="Arial Narrow"/>
          <w:sz w:val="24"/>
        </w:rPr>
        <w:t>,</w:t>
      </w:r>
      <w:r w:rsidRPr="000B362C">
        <w:rPr>
          <w:rFonts w:ascii="Arial Narrow" w:hAnsi="Arial Narrow"/>
          <w:b/>
          <w:sz w:val="24"/>
        </w:rPr>
        <w:t xml:space="preserve"> -ий</w:t>
      </w:r>
      <w:r w:rsidRPr="000B362C">
        <w:rPr>
          <w:rFonts w:ascii="Arial Narrow" w:hAnsi="Arial Narrow"/>
          <w:sz w:val="24"/>
        </w:rPr>
        <w:t>,</w:t>
      </w:r>
      <w:r w:rsidRPr="000B362C">
        <w:rPr>
          <w:rFonts w:ascii="Arial Narrow" w:hAnsi="Arial Narrow"/>
          <w:b/>
          <w:sz w:val="24"/>
        </w:rPr>
        <w:t xml:space="preserve"> -ья</w:t>
      </w:r>
      <w:r w:rsidRPr="000B362C">
        <w:rPr>
          <w:rFonts w:ascii="Arial Narrow" w:hAnsi="Arial Narrow"/>
          <w:sz w:val="24"/>
        </w:rPr>
        <w:t>,</w:t>
      </w:r>
      <w:r w:rsidRPr="000B362C">
        <w:rPr>
          <w:rFonts w:ascii="Arial Narrow" w:hAnsi="Arial Narrow"/>
          <w:b/>
          <w:sz w:val="24"/>
        </w:rPr>
        <w:t xml:space="preserve"> -ье</w:t>
      </w:r>
      <w:r w:rsidRPr="000B362C">
        <w:rPr>
          <w:rFonts w:ascii="Arial Narrow" w:hAnsi="Arial Narrow"/>
          <w:sz w:val="24"/>
        </w:rPr>
        <w:t>,</w:t>
      </w:r>
      <w:r w:rsidRPr="000B362C">
        <w:rPr>
          <w:rFonts w:ascii="Arial Narrow" w:hAnsi="Arial Narrow"/>
          <w:b/>
          <w:sz w:val="24"/>
        </w:rPr>
        <w:t xml:space="preserve"> -ия</w:t>
      </w:r>
      <w:r w:rsidRPr="000B362C">
        <w:rPr>
          <w:rFonts w:ascii="Arial Narrow" w:hAnsi="Arial Narrow"/>
          <w:sz w:val="24"/>
        </w:rPr>
        <w:t>,</w:t>
      </w:r>
      <w:r w:rsidRPr="000B362C">
        <w:rPr>
          <w:rFonts w:ascii="Arial Narrow" w:hAnsi="Arial Narrow"/>
          <w:b/>
          <w:sz w:val="24"/>
        </w:rPr>
        <w:t xml:space="preserve"> -ов</w:t>
      </w:r>
      <w:r w:rsidRPr="000B362C">
        <w:rPr>
          <w:rFonts w:ascii="Arial Narrow" w:hAnsi="Arial Narrow"/>
          <w:sz w:val="24"/>
        </w:rPr>
        <w:t>,</w:t>
      </w:r>
      <w:r w:rsidRPr="000B362C">
        <w:rPr>
          <w:rFonts w:ascii="Arial Narrow" w:hAnsi="Arial Narrow"/>
          <w:b/>
          <w:sz w:val="24"/>
        </w:rPr>
        <w:t xml:space="preserve"> -ин</w:t>
      </w:r>
      <w:r w:rsidRPr="000B362C">
        <w:rPr>
          <w:rFonts w:ascii="Arial Narrow" w:hAnsi="Arial Narrow"/>
          <w:sz w:val="24"/>
        </w:rPr>
        <w:t>);</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безударные окончания имён прилагательных;</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раздельное написание предлогов с личными местоимениями;</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 </w:t>
      </w:r>
      <w:r w:rsidRPr="000B362C">
        <w:rPr>
          <w:rFonts w:ascii="Arial Narrow" w:hAnsi="Arial Narrow"/>
          <w:b/>
          <w:sz w:val="24"/>
        </w:rPr>
        <w:t xml:space="preserve">не </w:t>
      </w:r>
      <w:r w:rsidRPr="000B362C">
        <w:rPr>
          <w:rFonts w:ascii="Arial Narrow" w:hAnsi="Arial Narrow"/>
          <w:sz w:val="24"/>
        </w:rPr>
        <w:t>с глаголами;</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мягкий знак после шипящих на конце глаголов в форме 2-го лица единственного числа (</w:t>
      </w:r>
      <w:r w:rsidRPr="000B362C">
        <w:rPr>
          <w:rFonts w:ascii="Arial Narrow" w:hAnsi="Arial Narrow"/>
          <w:b/>
          <w:sz w:val="24"/>
        </w:rPr>
        <w:t>пишешь</w:t>
      </w:r>
      <w:r w:rsidRPr="000B362C">
        <w:rPr>
          <w:rFonts w:ascii="Arial Narrow" w:hAnsi="Arial Narrow"/>
          <w:sz w:val="24"/>
        </w:rPr>
        <w:t xml:space="preserve">, </w:t>
      </w:r>
      <w:r w:rsidRPr="000B362C">
        <w:rPr>
          <w:rFonts w:ascii="Arial Narrow" w:hAnsi="Arial Narrow"/>
          <w:b/>
          <w:sz w:val="24"/>
        </w:rPr>
        <w:t>учишь</w:t>
      </w:r>
      <w:r w:rsidRPr="000B362C">
        <w:rPr>
          <w:rFonts w:ascii="Arial Narrow" w:hAnsi="Arial Narrow"/>
          <w:sz w:val="24"/>
        </w:rPr>
        <w:t>);</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мягкий знак в глаголах в сочетании -</w:t>
      </w:r>
      <w:r w:rsidRPr="000B362C">
        <w:rPr>
          <w:rFonts w:ascii="Arial Narrow" w:hAnsi="Arial Narrow"/>
          <w:b/>
          <w:sz w:val="24"/>
        </w:rPr>
        <w:t>ться</w:t>
      </w:r>
      <w:r w:rsidRPr="000B362C">
        <w:rPr>
          <w:rFonts w:ascii="Arial Narrow" w:hAnsi="Arial Narrow"/>
          <w:sz w:val="24"/>
        </w:rPr>
        <w:t>;</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 безударные личные окончания глаголов;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раздельное написание предлогов с другими словами;</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 знаки препинания в конце предложения: точка, вопросительный и восклицательный знаки;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 знаки препинания (запятая) в предложениях с однородными членами.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Развитие речи</w:t>
      </w:r>
      <w:r w:rsidRPr="000B362C">
        <w:rPr>
          <w:rFonts w:ascii="Arial Narrow" w:hAnsi="Arial Narrow"/>
          <w:sz w:val="24"/>
        </w:rPr>
        <w:t xml:space="preserve">.Осознание ситуации общения: с какой целью, с кем и где происходит общение.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Текст. Признаки текста. Смысловое единство предложений в тексте. Заглавие текста.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Последовательность предложений в тексте.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Последовательность частей текста (абзацев).</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Комплексная работа над структурой текста: озаглавливание, корректирование порядка предложений и частей текста (абзацев).</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План текста. Составление планов к данным текстам. Создание собственных текстов по предложенным планам.</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Типы текстов: описание, повествование, рассуждение, их особенности.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Знакомство с жанрами письма и поздравления.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Оформление текстов при клавиатурном письме.</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 </w:t>
      </w:r>
    </w:p>
    <w:p w:rsidR="00151E6F" w:rsidRPr="000B362C" w:rsidRDefault="00151E6F" w:rsidP="00172422">
      <w:pPr>
        <w:pStyle w:val="Heading3AA"/>
        <w:spacing w:before="0" w:after="0" w:line="276" w:lineRule="auto"/>
        <w:jc w:val="both"/>
        <w:rPr>
          <w:rFonts w:ascii="Arial Narrow" w:hAnsi="Arial Narrow"/>
          <w:sz w:val="24"/>
          <w:szCs w:val="24"/>
          <w:u w:val="single"/>
        </w:rPr>
      </w:pPr>
      <w:bookmarkStart w:id="33" w:name="_Toc138066418"/>
      <w:r w:rsidRPr="000B362C">
        <w:rPr>
          <w:rFonts w:ascii="Arial Narrow" w:hAnsi="Arial Narrow"/>
          <w:sz w:val="24"/>
          <w:szCs w:val="24"/>
          <w:u w:val="single"/>
        </w:rPr>
        <w:t>Литературное чтение</w:t>
      </w:r>
      <w:bookmarkEnd w:id="33"/>
    </w:p>
    <w:p w:rsidR="00151E6F" w:rsidRPr="000B362C" w:rsidRDefault="00151E6F" w:rsidP="00172422">
      <w:pPr>
        <w:pStyle w:val="ad"/>
        <w:spacing w:line="276" w:lineRule="auto"/>
        <w:ind w:firstLine="510"/>
        <w:rPr>
          <w:rFonts w:ascii="Arial Narrow" w:hAnsi="Arial Narrow"/>
          <w:b/>
          <w:sz w:val="24"/>
        </w:rPr>
      </w:pPr>
      <w:r w:rsidRPr="000B362C">
        <w:rPr>
          <w:rFonts w:ascii="Arial Narrow" w:hAnsi="Arial Narrow"/>
          <w:b/>
          <w:sz w:val="24"/>
        </w:rPr>
        <w:t>Виды речевой и читательской деятельности</w:t>
      </w:r>
    </w:p>
    <w:p w:rsidR="00151E6F" w:rsidRPr="000B362C" w:rsidRDefault="00151E6F" w:rsidP="00172422">
      <w:pPr>
        <w:pStyle w:val="ad"/>
        <w:spacing w:line="276" w:lineRule="auto"/>
        <w:ind w:firstLine="510"/>
        <w:rPr>
          <w:rFonts w:ascii="Arial Narrow" w:hAnsi="Arial Narrow"/>
          <w:b/>
          <w:sz w:val="24"/>
        </w:rPr>
      </w:pPr>
      <w:r w:rsidRPr="000B362C">
        <w:rPr>
          <w:rFonts w:ascii="Arial Narrow" w:hAnsi="Arial Narrow"/>
          <w:b/>
          <w:sz w:val="24"/>
        </w:rPr>
        <w:t>Аудирование (слушание)</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151E6F" w:rsidRPr="000B362C" w:rsidRDefault="00151E6F" w:rsidP="00172422">
      <w:pPr>
        <w:pStyle w:val="ad"/>
        <w:spacing w:line="276" w:lineRule="auto"/>
        <w:ind w:firstLine="510"/>
        <w:rPr>
          <w:rFonts w:ascii="Arial Narrow" w:hAnsi="Arial Narrow"/>
          <w:b/>
          <w:sz w:val="24"/>
        </w:rPr>
      </w:pPr>
      <w:r w:rsidRPr="000B362C">
        <w:rPr>
          <w:rFonts w:ascii="Arial Narrow" w:hAnsi="Arial Narrow"/>
          <w:b/>
          <w:sz w:val="24"/>
        </w:rPr>
        <w:t>Чтение</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Чтение вслух</w:t>
      </w:r>
      <w:r w:rsidRPr="000B362C">
        <w:rPr>
          <w:rFonts w:ascii="Arial Narrow" w:hAnsi="Arial Narrow"/>
          <w:sz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Чтение про себя</w:t>
      </w:r>
      <w:r w:rsidRPr="000B362C">
        <w:rPr>
          <w:rFonts w:ascii="Arial Narrow" w:hAnsi="Arial Narrow"/>
          <w:sz w:val="24"/>
        </w:rP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Работа с разными видами текста</w:t>
      </w:r>
      <w:r w:rsidRPr="000B362C">
        <w:rPr>
          <w:rFonts w:ascii="Arial Narrow" w:hAnsi="Arial Narrow"/>
          <w:sz w:val="24"/>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Практическое освоение умения отличать текст от набора предложений. Прогнозирование содержания книги по ее названию и оформлению.</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Библиографическая культура</w:t>
      </w:r>
      <w:r w:rsidRPr="000B362C">
        <w:rPr>
          <w:rFonts w:ascii="Arial Narrow" w:hAnsi="Arial Narrow"/>
          <w:sz w:val="24"/>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в том числе цифровыми словарями и справочниками.</w:t>
      </w:r>
    </w:p>
    <w:p w:rsidR="00151E6F" w:rsidRPr="000B362C" w:rsidRDefault="00151E6F" w:rsidP="00172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ind w:firstLine="720"/>
        <w:jc w:val="both"/>
        <w:rPr>
          <w:rFonts w:ascii="Arial Narrow" w:hAnsi="Arial Narrow" w:cs="Times New Roman"/>
          <w:sz w:val="24"/>
          <w:szCs w:val="24"/>
        </w:rPr>
      </w:pPr>
      <w:r w:rsidRPr="000B362C">
        <w:rPr>
          <w:rFonts w:ascii="Arial Narrow" w:hAnsi="Arial Narrow" w:cs="Times New Roman"/>
          <w:sz w:val="24"/>
          <w:szCs w:val="24"/>
        </w:rPr>
        <w:t>Культура информационных источников как продолжение книжной культуры. Информационное пространство образовательного учреждения. Богатства и опасности Интернета.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Работа с текстом художественного произведения</w:t>
      </w:r>
      <w:r w:rsidRPr="000B362C">
        <w:rPr>
          <w:rFonts w:ascii="Arial Narrow" w:hAnsi="Arial Narrow"/>
          <w:sz w:val="24"/>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понятий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Характеристика героя произведения. Портрет, характер героя, выраженные через поступки и речь.</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Освоение разных видов пересказа художественного текста: подробный, выборочный и краткий (передача основных мыслей).</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Работа с учебными, научно-популярными и другими текстами</w:t>
      </w:r>
      <w:r w:rsidRPr="000B362C">
        <w:rPr>
          <w:rFonts w:ascii="Arial Narrow" w:hAnsi="Arial Narrow"/>
          <w:sz w:val="24"/>
        </w:rPr>
        <w:t>.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3накомство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51E6F" w:rsidRPr="000B362C" w:rsidRDefault="00151E6F" w:rsidP="00172422">
      <w:pPr>
        <w:pStyle w:val="ad"/>
        <w:spacing w:line="276" w:lineRule="auto"/>
        <w:ind w:firstLine="510"/>
        <w:rPr>
          <w:rFonts w:ascii="Arial Narrow" w:hAnsi="Arial Narrow"/>
          <w:b/>
          <w:sz w:val="24"/>
        </w:rPr>
      </w:pPr>
      <w:r w:rsidRPr="000B362C">
        <w:rPr>
          <w:rFonts w:ascii="Arial Narrow" w:hAnsi="Arial Narrow"/>
          <w:b/>
          <w:sz w:val="24"/>
        </w:rPr>
        <w:t>Говорение (культура речевого общения)</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Особенности общения с использованием  средств коммуникаций (по телефону, электронной почте, в аудио- и видео- чатах, в форуме). Знакомство с особенностями национального этикета на основе фольклорных произведений.</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51E6F" w:rsidRPr="000B362C" w:rsidRDefault="00151E6F" w:rsidP="00172422">
      <w:pPr>
        <w:pStyle w:val="ad"/>
        <w:spacing w:line="276" w:lineRule="auto"/>
        <w:ind w:firstLine="510"/>
        <w:rPr>
          <w:rFonts w:ascii="Arial Narrow" w:hAnsi="Arial Narrow"/>
          <w:b/>
          <w:sz w:val="24"/>
        </w:rPr>
      </w:pPr>
      <w:r w:rsidRPr="000B362C">
        <w:rPr>
          <w:rFonts w:ascii="Arial Narrow" w:hAnsi="Arial Narrow"/>
          <w:b/>
          <w:sz w:val="24"/>
        </w:rPr>
        <w:t>Письмо (культура письменной речи)</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51E6F" w:rsidRPr="000B362C" w:rsidRDefault="00151E6F" w:rsidP="00172422">
      <w:pPr>
        <w:pStyle w:val="ad"/>
        <w:spacing w:line="276" w:lineRule="auto"/>
        <w:ind w:firstLine="510"/>
        <w:rPr>
          <w:rFonts w:ascii="Arial Narrow" w:hAnsi="Arial Narrow"/>
          <w:b/>
          <w:sz w:val="24"/>
        </w:rPr>
      </w:pPr>
      <w:r w:rsidRPr="000B362C">
        <w:rPr>
          <w:rFonts w:ascii="Arial Narrow" w:hAnsi="Arial Narrow"/>
          <w:b/>
          <w:sz w:val="24"/>
        </w:rPr>
        <w:t>Круг детского чтения</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Произведения устного народного творчества разных народов России. Произведения классиков отечественной литературы XIX—ХХвв.,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51E6F" w:rsidRPr="000B362C" w:rsidRDefault="00151E6F" w:rsidP="00172422">
      <w:pPr>
        <w:pStyle w:val="ad"/>
        <w:spacing w:line="276" w:lineRule="auto"/>
        <w:ind w:firstLine="510"/>
        <w:rPr>
          <w:rFonts w:ascii="Arial Narrow" w:hAnsi="Arial Narrow"/>
          <w:b/>
          <w:sz w:val="24"/>
        </w:rPr>
      </w:pPr>
      <w:r w:rsidRPr="000B362C">
        <w:rPr>
          <w:rFonts w:ascii="Arial Narrow" w:hAnsi="Arial Narrow"/>
          <w:b/>
          <w:sz w:val="24"/>
        </w:rPr>
        <w:t>Литературоведческая пропедевтика (практическое освоение)</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Прозаическая и стихотворная речь: узнавание, различение, выделение особенностей стихотворного произведения (ритм, рифма).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Фольклор и авторские художественные произведения (различение).</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Рассказ, стихотворение, басня — общее представление о жанре, особенностях построения и выразительных средствах.</w:t>
      </w:r>
    </w:p>
    <w:p w:rsidR="00151E6F" w:rsidRPr="000B362C" w:rsidRDefault="00151E6F" w:rsidP="00172422">
      <w:pPr>
        <w:pStyle w:val="ad"/>
        <w:spacing w:line="276" w:lineRule="auto"/>
        <w:ind w:firstLine="510"/>
        <w:rPr>
          <w:rFonts w:ascii="Arial Narrow" w:hAnsi="Arial Narrow"/>
          <w:b/>
          <w:sz w:val="24"/>
        </w:rPr>
      </w:pPr>
      <w:r w:rsidRPr="000B362C">
        <w:rPr>
          <w:rFonts w:ascii="Arial Narrow" w:hAnsi="Arial Narrow"/>
          <w:b/>
          <w:sz w:val="24"/>
        </w:rPr>
        <w:t>Творческая деятельность учащихся (на основе литературных произведений)</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0581C" w:rsidRPr="005946AA" w:rsidRDefault="0010581C" w:rsidP="0010581C">
      <w:pPr>
        <w:spacing w:after="0" w:line="240" w:lineRule="auto"/>
        <w:rPr>
          <w:rFonts w:ascii="Arial Narrow" w:eastAsia="Times New Roman" w:hAnsi="Arial Narrow" w:cs="Times New Roman"/>
          <w:b/>
          <w:sz w:val="24"/>
          <w:szCs w:val="24"/>
        </w:rPr>
      </w:pPr>
      <w:bookmarkStart w:id="34" w:name="_Toc138066419"/>
      <w:r w:rsidRPr="005946AA">
        <w:rPr>
          <w:rFonts w:ascii="Arial Narrow" w:eastAsia="Times New Roman" w:hAnsi="Arial Narrow" w:cs="Times New Roman"/>
          <w:b/>
          <w:sz w:val="24"/>
          <w:szCs w:val="24"/>
        </w:rPr>
        <w:t>РОДНОЙ ЯЗЫК И ЛИТЕРАТУРНОЕ ЧТЕНИЕ НА РОДНОМ ЯЗЫКЕ</w:t>
      </w:r>
    </w:p>
    <w:p w:rsidR="0010581C" w:rsidRPr="005946AA" w:rsidRDefault="0010581C" w:rsidP="0010581C">
      <w:pPr>
        <w:spacing w:after="0" w:line="240" w:lineRule="auto"/>
        <w:ind w:firstLine="708"/>
        <w:jc w:val="both"/>
        <w:rPr>
          <w:rFonts w:ascii="Arial Narrow" w:eastAsia="Times New Roman" w:hAnsi="Arial Narrow" w:cs="Times New Roman"/>
          <w:sz w:val="24"/>
          <w:szCs w:val="24"/>
        </w:rPr>
      </w:pPr>
      <w:r w:rsidRPr="005946AA">
        <w:rPr>
          <w:rFonts w:ascii="Arial Narrow" w:eastAsia="Times New Roman" w:hAnsi="Arial Narrow" w:cs="Times New Roman"/>
          <w:sz w:val="24"/>
          <w:szCs w:val="24"/>
        </w:rPr>
        <w:t>Устная и письменная речь. Выразительность речи. Умение регулировать громкость и высоту голоса. Знание скороговорок. Умение коллективно разметить текст для выразительного чтения; обсудить тембр, темп чтения, расставить паузы, выделить логически ударенные слова и сочетания слов, продумать мелодику чтения.</w:t>
      </w:r>
    </w:p>
    <w:p w:rsidR="0010581C" w:rsidRPr="005946AA" w:rsidRDefault="0010581C" w:rsidP="0010581C">
      <w:pPr>
        <w:spacing w:after="0" w:line="240" w:lineRule="auto"/>
        <w:jc w:val="both"/>
        <w:rPr>
          <w:rFonts w:ascii="Arial Narrow" w:eastAsia="Times New Roman" w:hAnsi="Arial Narrow" w:cs="Times New Roman"/>
          <w:sz w:val="24"/>
          <w:szCs w:val="24"/>
        </w:rPr>
      </w:pPr>
      <w:r w:rsidRPr="005946AA">
        <w:rPr>
          <w:rFonts w:ascii="Arial Narrow" w:eastAsia="Times New Roman" w:hAnsi="Arial Narrow" w:cs="Times New Roman"/>
          <w:sz w:val="24"/>
          <w:szCs w:val="24"/>
        </w:rPr>
        <w:t xml:space="preserve">Слово. Слово имеет значение. Синонимы. Омонимы. Многозначные слова. Изобразительные средства языка: сравнение, олицетворение. Вежливые слова. </w:t>
      </w:r>
    </w:p>
    <w:p w:rsidR="0010581C" w:rsidRPr="005946AA" w:rsidRDefault="0010581C" w:rsidP="0010581C">
      <w:pPr>
        <w:spacing w:after="0" w:line="240" w:lineRule="auto"/>
        <w:jc w:val="both"/>
        <w:rPr>
          <w:rFonts w:ascii="Arial Narrow" w:eastAsia="Times New Roman" w:hAnsi="Arial Narrow" w:cs="Times New Roman"/>
          <w:sz w:val="24"/>
          <w:szCs w:val="24"/>
        </w:rPr>
      </w:pPr>
      <w:r w:rsidRPr="005946AA">
        <w:rPr>
          <w:rFonts w:ascii="Arial Narrow" w:eastAsia="Times New Roman" w:hAnsi="Arial Narrow" w:cs="Times New Roman"/>
          <w:sz w:val="24"/>
          <w:szCs w:val="24"/>
        </w:rPr>
        <w:t>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w:t>
      </w:r>
    </w:p>
    <w:p w:rsidR="0010581C" w:rsidRPr="005946AA" w:rsidRDefault="0010581C" w:rsidP="0010581C">
      <w:pPr>
        <w:spacing w:after="0" w:line="240" w:lineRule="auto"/>
        <w:jc w:val="both"/>
        <w:rPr>
          <w:rFonts w:ascii="Arial Narrow" w:eastAsia="Times New Roman" w:hAnsi="Arial Narrow" w:cs="Times New Roman"/>
          <w:sz w:val="24"/>
          <w:szCs w:val="24"/>
        </w:rPr>
      </w:pPr>
      <w:r w:rsidRPr="005946AA">
        <w:rPr>
          <w:rFonts w:ascii="Arial Narrow" w:eastAsia="Times New Roman" w:hAnsi="Arial Narrow" w:cs="Times New Roman"/>
          <w:sz w:val="24"/>
          <w:szCs w:val="24"/>
        </w:rPr>
        <w:t>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p w:rsidR="0010581C" w:rsidRPr="005946AA" w:rsidRDefault="0010581C" w:rsidP="0010581C">
      <w:pPr>
        <w:spacing w:after="0" w:line="240" w:lineRule="auto"/>
        <w:jc w:val="both"/>
        <w:rPr>
          <w:rFonts w:ascii="Arial Narrow" w:eastAsia="Times New Roman" w:hAnsi="Arial Narrow" w:cs="Times New Roman"/>
          <w:sz w:val="24"/>
          <w:szCs w:val="24"/>
        </w:rPr>
      </w:pPr>
      <w:r w:rsidRPr="005946AA">
        <w:rPr>
          <w:rFonts w:ascii="Arial Narrow" w:eastAsia="Times New Roman" w:hAnsi="Arial Narrow" w:cs="Times New Roman"/>
          <w:sz w:val="24"/>
          <w:szCs w:val="24"/>
        </w:rPr>
        <w:t>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10581C" w:rsidRPr="005946AA" w:rsidRDefault="0010581C" w:rsidP="0010581C">
      <w:pPr>
        <w:spacing w:after="0" w:line="240" w:lineRule="auto"/>
        <w:jc w:val="both"/>
        <w:rPr>
          <w:rFonts w:ascii="Arial Narrow" w:eastAsia="Times New Roman" w:hAnsi="Arial Narrow" w:cs="Times New Roman"/>
          <w:sz w:val="24"/>
          <w:szCs w:val="24"/>
        </w:rPr>
      </w:pPr>
      <w:r w:rsidRPr="005946AA">
        <w:rPr>
          <w:rFonts w:ascii="Arial Narrow" w:eastAsia="Times New Roman" w:hAnsi="Arial Narrow" w:cs="Times New Roman"/>
          <w:sz w:val="24"/>
          <w:szCs w:val="24"/>
        </w:rPr>
        <w:t>Текст. Типы текстов: рассуждение, сравнительное описание, повествование.</w:t>
      </w:r>
    </w:p>
    <w:p w:rsidR="0010581C" w:rsidRPr="005946AA" w:rsidRDefault="0010581C" w:rsidP="0010581C">
      <w:pPr>
        <w:spacing w:after="0" w:line="240" w:lineRule="auto"/>
        <w:jc w:val="both"/>
        <w:rPr>
          <w:rFonts w:ascii="Arial Narrow" w:eastAsia="Times New Roman" w:hAnsi="Arial Narrow" w:cs="Times New Roman"/>
          <w:sz w:val="24"/>
          <w:szCs w:val="24"/>
        </w:rPr>
      </w:pPr>
      <w:r w:rsidRPr="005946AA">
        <w:rPr>
          <w:rFonts w:ascii="Arial Narrow" w:eastAsia="Times New Roman" w:hAnsi="Arial Narrow" w:cs="Times New Roman"/>
          <w:sz w:val="24"/>
          <w:szCs w:val="24"/>
        </w:rPr>
        <w:t>Умение редактировать текст с точки зрения лексики и грамматики. Восстанавливать деформированный текст.</w:t>
      </w:r>
    </w:p>
    <w:p w:rsidR="0010581C" w:rsidRPr="005946AA" w:rsidRDefault="0010581C" w:rsidP="0010581C">
      <w:pPr>
        <w:spacing w:after="0" w:line="240" w:lineRule="auto"/>
        <w:jc w:val="both"/>
        <w:rPr>
          <w:rFonts w:ascii="Arial Narrow" w:eastAsia="Times New Roman" w:hAnsi="Arial Narrow" w:cs="Times New Roman"/>
          <w:sz w:val="24"/>
          <w:szCs w:val="24"/>
        </w:rPr>
      </w:pPr>
      <w:r w:rsidRPr="005946AA">
        <w:rPr>
          <w:rFonts w:ascii="Arial Narrow" w:eastAsia="Times New Roman" w:hAnsi="Arial Narrow" w:cs="Times New Roman"/>
          <w:sz w:val="24"/>
          <w:szCs w:val="24"/>
        </w:rPr>
        <w:t>Тема и основная мысль текста. Умение определять основную мысль текста.</w:t>
      </w:r>
    </w:p>
    <w:p w:rsidR="0010581C" w:rsidRPr="005946AA" w:rsidRDefault="0010581C" w:rsidP="0010581C">
      <w:pPr>
        <w:spacing w:after="0" w:line="240" w:lineRule="auto"/>
        <w:jc w:val="both"/>
        <w:rPr>
          <w:rFonts w:ascii="Arial Narrow" w:eastAsia="Times New Roman" w:hAnsi="Arial Narrow" w:cs="Times New Roman"/>
          <w:sz w:val="24"/>
          <w:szCs w:val="24"/>
        </w:rPr>
      </w:pPr>
      <w:r w:rsidRPr="005946AA">
        <w:rPr>
          <w:rFonts w:ascii="Arial Narrow" w:eastAsia="Times New Roman" w:hAnsi="Arial Narrow" w:cs="Times New Roman"/>
          <w:sz w:val="24"/>
          <w:szCs w:val="24"/>
        </w:rPr>
        <w:t xml:space="preserve">План текста. Виды планов. Умение составлять планы различных видов. </w:t>
      </w:r>
    </w:p>
    <w:p w:rsidR="0010581C" w:rsidRPr="005946AA" w:rsidRDefault="0010581C" w:rsidP="0010581C">
      <w:pPr>
        <w:spacing w:after="0" w:line="240" w:lineRule="auto"/>
        <w:jc w:val="both"/>
        <w:rPr>
          <w:rFonts w:ascii="Arial Narrow" w:eastAsia="Times New Roman" w:hAnsi="Arial Narrow" w:cs="Times New Roman"/>
          <w:sz w:val="24"/>
          <w:szCs w:val="24"/>
        </w:rPr>
      </w:pPr>
      <w:r w:rsidRPr="005946AA">
        <w:rPr>
          <w:rFonts w:ascii="Arial Narrow" w:eastAsia="Times New Roman" w:hAnsi="Arial Narrow" w:cs="Times New Roman"/>
          <w:sz w:val="24"/>
          <w:szCs w:val="24"/>
        </w:rPr>
        <w:t>Связь между предложениями в тексте. Умение устанавливать тип связи между предложениями в тексте, составлять цепочки связей из опорных слов.</w:t>
      </w:r>
    </w:p>
    <w:p w:rsidR="0010581C" w:rsidRPr="005946AA" w:rsidRDefault="0010581C" w:rsidP="0010581C">
      <w:pPr>
        <w:spacing w:after="0" w:line="240" w:lineRule="auto"/>
        <w:jc w:val="both"/>
        <w:rPr>
          <w:rFonts w:ascii="Arial Narrow" w:eastAsia="Times New Roman" w:hAnsi="Arial Narrow" w:cs="Times New Roman"/>
          <w:sz w:val="24"/>
          <w:szCs w:val="24"/>
        </w:rPr>
      </w:pPr>
      <w:r w:rsidRPr="005946AA">
        <w:rPr>
          <w:rFonts w:ascii="Arial Narrow" w:eastAsia="Times New Roman" w:hAnsi="Arial Narrow" w:cs="Times New Roman"/>
          <w:sz w:val="24"/>
          <w:szCs w:val="24"/>
        </w:rPr>
        <w:t>Умение писать творческое изложение с языковым разбором, сочинение по данному началу и опорным словам, по наблюдениям.</w:t>
      </w:r>
    </w:p>
    <w:p w:rsidR="0010581C" w:rsidRPr="005946AA" w:rsidRDefault="0010581C" w:rsidP="0010581C">
      <w:pPr>
        <w:spacing w:after="0" w:line="240" w:lineRule="auto"/>
        <w:jc w:val="both"/>
        <w:rPr>
          <w:rFonts w:ascii="Arial Narrow" w:eastAsia="Times New Roman" w:hAnsi="Arial Narrow" w:cs="Times New Roman"/>
          <w:sz w:val="24"/>
          <w:szCs w:val="24"/>
        </w:rPr>
      </w:pPr>
      <w:r w:rsidRPr="005946AA">
        <w:rPr>
          <w:rFonts w:ascii="Arial Narrow" w:eastAsia="Times New Roman" w:hAnsi="Arial Narrow" w:cs="Times New Roman"/>
          <w:sz w:val="24"/>
          <w:szCs w:val="24"/>
        </w:rPr>
        <w:t>Сочинение загадок.</w:t>
      </w:r>
    </w:p>
    <w:p w:rsidR="0010581C" w:rsidRPr="005946AA" w:rsidRDefault="0010581C" w:rsidP="0010581C">
      <w:pPr>
        <w:spacing w:after="0" w:line="240" w:lineRule="auto"/>
        <w:jc w:val="both"/>
        <w:rPr>
          <w:rFonts w:ascii="Arial Narrow" w:eastAsia="Times New Roman" w:hAnsi="Arial Narrow" w:cs="Times New Roman"/>
          <w:sz w:val="24"/>
          <w:szCs w:val="24"/>
        </w:rPr>
      </w:pPr>
      <w:r w:rsidRPr="005946AA">
        <w:rPr>
          <w:rFonts w:ascii="Arial Narrow" w:eastAsia="Times New Roman" w:hAnsi="Arial Narrow" w:cs="Times New Roman"/>
          <w:sz w:val="24"/>
          <w:szCs w:val="24"/>
        </w:rPr>
        <w:t>Волшебные слова: слова приветствия, прощания, извинения и так далее. Умение использовать вежливые слова с учётом речевой ситуации с нужной интонацией, мимикой.</w:t>
      </w:r>
    </w:p>
    <w:p w:rsidR="00151E6F" w:rsidRPr="000B362C" w:rsidRDefault="00151E6F" w:rsidP="00172422">
      <w:pPr>
        <w:pStyle w:val="Heading3AA"/>
        <w:spacing w:before="0" w:after="0" w:line="276" w:lineRule="auto"/>
        <w:jc w:val="both"/>
        <w:rPr>
          <w:rFonts w:ascii="Arial Narrow" w:hAnsi="Arial Narrow"/>
          <w:sz w:val="24"/>
          <w:szCs w:val="24"/>
          <w:u w:val="single"/>
        </w:rPr>
      </w:pPr>
      <w:r w:rsidRPr="000B362C">
        <w:rPr>
          <w:rFonts w:ascii="Arial Narrow" w:hAnsi="Arial Narrow"/>
          <w:sz w:val="24"/>
          <w:szCs w:val="24"/>
          <w:u w:val="single"/>
        </w:rPr>
        <w:t>Иностранный язык</w:t>
      </w:r>
      <w:bookmarkEnd w:id="34"/>
      <w:r w:rsidRPr="000B362C">
        <w:rPr>
          <w:rFonts w:ascii="Arial Narrow" w:hAnsi="Arial Narrow"/>
          <w:sz w:val="24"/>
          <w:szCs w:val="24"/>
          <w:u w:val="single"/>
        </w:rPr>
        <w:t xml:space="preserve"> (АНГЛИЙСКИЙ)</w:t>
      </w:r>
    </w:p>
    <w:p w:rsidR="00151E6F" w:rsidRPr="000B362C" w:rsidRDefault="00151E6F" w:rsidP="00172422">
      <w:pPr>
        <w:pStyle w:val="affc"/>
        <w:spacing w:line="276" w:lineRule="auto"/>
        <w:ind w:firstLine="510"/>
        <w:rPr>
          <w:rFonts w:ascii="Arial Narrow" w:hAnsi="Arial Narrow"/>
          <w:b/>
          <w:iCs/>
          <w:sz w:val="24"/>
          <w:szCs w:val="24"/>
        </w:rPr>
      </w:pPr>
      <w:r w:rsidRPr="000B362C">
        <w:rPr>
          <w:rFonts w:ascii="Arial Narrow" w:hAnsi="Arial Narrow"/>
          <w:b/>
          <w:iCs/>
          <w:sz w:val="24"/>
          <w:szCs w:val="24"/>
        </w:rPr>
        <w:t>Предметное содержание речи</w:t>
      </w:r>
    </w:p>
    <w:p w:rsidR="00151E6F" w:rsidRPr="000B362C" w:rsidRDefault="00151E6F" w:rsidP="00172422">
      <w:pPr>
        <w:pStyle w:val="affc"/>
        <w:spacing w:line="276" w:lineRule="auto"/>
        <w:ind w:firstLine="510"/>
        <w:rPr>
          <w:rFonts w:ascii="Arial Narrow" w:hAnsi="Arial Narrow"/>
          <w:iCs/>
          <w:sz w:val="24"/>
          <w:szCs w:val="24"/>
        </w:rPr>
      </w:pPr>
      <w:r w:rsidRPr="000B362C">
        <w:rPr>
          <w:rFonts w:ascii="Arial Narrow" w:hAnsi="Arial Narrow"/>
          <w:sz w:val="24"/>
          <w:szCs w:val="24"/>
        </w:rPr>
        <w:t>Предметное содержание устной и письменной речи соответствует образовательным и воспитательным целям, а такжеинтересам и возрастным особенностям младших школьников и включает следующее:</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b/>
          <w:sz w:val="24"/>
          <w:szCs w:val="24"/>
        </w:rPr>
        <w:t>Знакомство.</w:t>
      </w:r>
      <w:r w:rsidRPr="000B362C">
        <w:rPr>
          <w:rFonts w:ascii="Arial Narrow" w:hAnsi="Arial Narrow"/>
          <w:sz w:val="24"/>
          <w:szCs w:val="24"/>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b/>
          <w:sz w:val="24"/>
          <w:szCs w:val="24"/>
        </w:rPr>
        <w:t>Я и моя семья.</w:t>
      </w:r>
      <w:r w:rsidRPr="000B362C">
        <w:rPr>
          <w:rFonts w:ascii="Arial Narrow" w:hAnsi="Arial Narrow"/>
          <w:sz w:val="24"/>
          <w:szCs w:val="24"/>
        </w:rPr>
        <w:t xml:space="preserve"> Члены семьи, их имена, возраст, внешность, черты характера, увлечения/хобби. Мой день (распорядок дня, </w:t>
      </w:r>
      <w:r w:rsidRPr="000B362C">
        <w:rPr>
          <w:rFonts w:ascii="Arial Narrow" w:hAnsi="Arial Narrow"/>
          <w:iCs/>
          <w:sz w:val="24"/>
          <w:szCs w:val="24"/>
        </w:rPr>
        <w:t xml:space="preserve">домашние обязанности). </w:t>
      </w:r>
      <w:r w:rsidRPr="000B362C">
        <w:rPr>
          <w:rFonts w:ascii="Arial Narrow" w:hAnsi="Arial Narrow"/>
          <w:sz w:val="24"/>
          <w:szCs w:val="24"/>
        </w:rPr>
        <w:t xml:space="preserve">Покупки в магазине: одежда, </w:t>
      </w:r>
      <w:r w:rsidRPr="000B362C">
        <w:rPr>
          <w:rFonts w:ascii="Arial Narrow" w:hAnsi="Arial Narrow"/>
          <w:iCs/>
          <w:sz w:val="24"/>
          <w:szCs w:val="24"/>
        </w:rPr>
        <w:t xml:space="preserve">обувь, </w:t>
      </w:r>
      <w:r w:rsidRPr="000B362C">
        <w:rPr>
          <w:rFonts w:ascii="Arial Narrow" w:hAnsi="Arial Narrow"/>
          <w:sz w:val="24"/>
          <w:szCs w:val="24"/>
        </w:rPr>
        <w:t>основные продукты питания. Любимая еда. Семейные праздники: день рождения, Новый год/ Рождество. Подарки.</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b/>
          <w:sz w:val="24"/>
          <w:szCs w:val="24"/>
        </w:rPr>
        <w:t>Мир моих увлечений.</w:t>
      </w:r>
      <w:r w:rsidRPr="000B362C">
        <w:rPr>
          <w:rFonts w:ascii="Arial Narrow" w:hAnsi="Arial Narrow"/>
          <w:sz w:val="24"/>
          <w:szCs w:val="24"/>
        </w:rPr>
        <w:t xml:space="preserve"> Мои любимые занятия. Виды спорта и спортивные игры. </w:t>
      </w:r>
      <w:r w:rsidRPr="000B362C">
        <w:rPr>
          <w:rFonts w:ascii="Arial Narrow" w:hAnsi="Arial Narrow"/>
          <w:iCs/>
          <w:sz w:val="24"/>
          <w:szCs w:val="24"/>
        </w:rPr>
        <w:t xml:space="preserve">Мои любимые сказки. </w:t>
      </w:r>
      <w:r w:rsidRPr="000B362C">
        <w:rPr>
          <w:rFonts w:ascii="Arial Narrow" w:hAnsi="Arial Narrow"/>
          <w:sz w:val="24"/>
          <w:szCs w:val="24"/>
        </w:rPr>
        <w:t xml:space="preserve">Выходной день </w:t>
      </w:r>
      <w:r w:rsidRPr="000B362C">
        <w:rPr>
          <w:rFonts w:ascii="Arial Narrow" w:hAnsi="Arial Narrow"/>
          <w:iCs/>
          <w:sz w:val="24"/>
          <w:szCs w:val="24"/>
        </w:rPr>
        <w:t xml:space="preserve">(в зоопарке, цирке), </w:t>
      </w:r>
      <w:r w:rsidRPr="000B362C">
        <w:rPr>
          <w:rFonts w:ascii="Arial Narrow" w:hAnsi="Arial Narrow"/>
          <w:sz w:val="24"/>
          <w:szCs w:val="24"/>
        </w:rPr>
        <w:t>каникулы.</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b/>
          <w:sz w:val="24"/>
          <w:szCs w:val="24"/>
        </w:rPr>
        <w:t>Я и мои друзья.</w:t>
      </w:r>
      <w:r w:rsidRPr="000B362C">
        <w:rPr>
          <w:rFonts w:ascii="Arial Narrow" w:hAnsi="Arial Narrow"/>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b/>
          <w:sz w:val="24"/>
          <w:szCs w:val="24"/>
        </w:rPr>
        <w:t>Моя школа.</w:t>
      </w:r>
      <w:r w:rsidRPr="000B362C">
        <w:rPr>
          <w:rFonts w:ascii="Arial Narrow" w:hAnsi="Arial Narrow"/>
          <w:sz w:val="24"/>
          <w:szCs w:val="24"/>
        </w:rPr>
        <w:t xml:space="preserve"> Классная комната, учебные предметы, школьные принадлежности. Учебные занятия на уроках.</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b/>
          <w:sz w:val="24"/>
          <w:szCs w:val="24"/>
        </w:rPr>
        <w:t>Мир вокруг меня.</w:t>
      </w:r>
      <w:r w:rsidRPr="000B362C">
        <w:rPr>
          <w:rFonts w:ascii="Arial Narrow" w:hAnsi="Arial Narrow"/>
          <w:sz w:val="24"/>
          <w:szCs w:val="24"/>
        </w:rPr>
        <w:t xml:space="preserve"> Мой дом/квартира/комната: названия комнат, их размер, предметы мебели и интерьера. Природа. </w:t>
      </w:r>
      <w:r w:rsidRPr="000B362C">
        <w:rPr>
          <w:rFonts w:ascii="Arial Narrow" w:hAnsi="Arial Narrow"/>
          <w:iCs/>
          <w:sz w:val="24"/>
          <w:szCs w:val="24"/>
        </w:rPr>
        <w:t xml:space="preserve">Дикие и домашние животные. </w:t>
      </w:r>
      <w:r w:rsidRPr="000B362C">
        <w:rPr>
          <w:rFonts w:ascii="Arial Narrow" w:hAnsi="Arial Narrow"/>
          <w:sz w:val="24"/>
          <w:szCs w:val="24"/>
        </w:rPr>
        <w:t>Любимое время года. Погода.</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b/>
          <w:sz w:val="24"/>
          <w:szCs w:val="24"/>
        </w:rPr>
        <w:t>Страна/страны изучаемого языка и родная страна.</w:t>
      </w:r>
      <w:r w:rsidRPr="000B362C">
        <w:rPr>
          <w:rFonts w:ascii="Arial Narrow" w:hAnsi="Arial Narrow"/>
          <w:sz w:val="24"/>
          <w:szCs w:val="24"/>
        </w:rPr>
        <w:t xml:space="preserve"> Общие сведения: название, столица. </w:t>
      </w:r>
      <w:r w:rsidRPr="000B362C">
        <w:rPr>
          <w:rFonts w:ascii="Arial Narrow" w:hAnsi="Arial Narrow"/>
          <w:iCs/>
          <w:sz w:val="24"/>
          <w:szCs w:val="24"/>
        </w:rPr>
        <w:t xml:space="preserve">Литературные персонажи популярных книг моих сверстников (имена героев книг, черты характера). </w:t>
      </w:r>
      <w:r w:rsidRPr="000B362C">
        <w:rPr>
          <w:rFonts w:ascii="Arial Narrow" w:hAnsi="Arial Narrow"/>
          <w:sz w:val="24"/>
          <w:szCs w:val="24"/>
        </w:rPr>
        <w:t>Небольшие произведения детского фольклора на изучаемом иностранном языке (рифмовки, стихи, песни, сказки).</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xml:space="preserve">Некоторые формы речевого и неречевого этикета стран изучаемого языка </w:t>
      </w:r>
      <w:r w:rsidRPr="000B362C">
        <w:rPr>
          <w:rFonts w:ascii="Arial Narrow" w:hAnsi="Arial Narrow"/>
          <w:iCs/>
          <w:sz w:val="24"/>
          <w:szCs w:val="24"/>
        </w:rPr>
        <w:t xml:space="preserve">в </w:t>
      </w:r>
      <w:r w:rsidRPr="000B362C">
        <w:rPr>
          <w:rFonts w:ascii="Arial Narrow" w:hAnsi="Arial Narrow"/>
          <w:sz w:val="24"/>
          <w:szCs w:val="24"/>
        </w:rPr>
        <w:t>ряде ситуаций общения (в школе, во время совместной игры, в магазине).</w:t>
      </w:r>
    </w:p>
    <w:p w:rsidR="00151E6F" w:rsidRPr="000B362C" w:rsidRDefault="00151E6F" w:rsidP="00172422">
      <w:pPr>
        <w:pStyle w:val="affc"/>
        <w:spacing w:line="276" w:lineRule="auto"/>
        <w:ind w:firstLine="510"/>
        <w:rPr>
          <w:rFonts w:ascii="Arial Narrow" w:hAnsi="Arial Narrow"/>
          <w:b/>
          <w:sz w:val="24"/>
          <w:szCs w:val="24"/>
        </w:rPr>
      </w:pPr>
      <w:r w:rsidRPr="000B362C">
        <w:rPr>
          <w:rFonts w:ascii="Arial Narrow" w:hAnsi="Arial Narrow"/>
          <w:b/>
          <w:sz w:val="24"/>
          <w:szCs w:val="24"/>
        </w:rPr>
        <w:t>Коммуникативные умения по видам речевой деятельности</w:t>
      </w:r>
    </w:p>
    <w:p w:rsidR="00151E6F" w:rsidRPr="000B362C" w:rsidRDefault="00151E6F" w:rsidP="00172422">
      <w:pPr>
        <w:pStyle w:val="affc"/>
        <w:spacing w:line="276" w:lineRule="auto"/>
        <w:ind w:firstLine="510"/>
        <w:rPr>
          <w:rFonts w:ascii="Arial Narrow" w:hAnsi="Arial Narrow"/>
          <w:b/>
          <w:sz w:val="24"/>
          <w:szCs w:val="24"/>
        </w:rPr>
      </w:pPr>
      <w:r w:rsidRPr="000B362C">
        <w:rPr>
          <w:rFonts w:ascii="Arial Narrow" w:hAnsi="Arial Narrow"/>
          <w:b/>
          <w:sz w:val="24"/>
          <w:szCs w:val="24"/>
        </w:rPr>
        <w:t>В русле говорения</w:t>
      </w:r>
    </w:p>
    <w:p w:rsidR="00151E6F" w:rsidRPr="000B362C" w:rsidRDefault="00151E6F" w:rsidP="00172422">
      <w:pPr>
        <w:pStyle w:val="affc"/>
        <w:spacing w:line="276" w:lineRule="auto"/>
        <w:ind w:firstLine="510"/>
        <w:rPr>
          <w:rFonts w:ascii="Arial Narrow" w:hAnsi="Arial Narrow"/>
          <w:iCs/>
          <w:sz w:val="24"/>
          <w:szCs w:val="24"/>
        </w:rPr>
      </w:pPr>
      <w:r w:rsidRPr="000B362C">
        <w:rPr>
          <w:rFonts w:ascii="Arial Narrow" w:hAnsi="Arial Narrow"/>
          <w:sz w:val="24"/>
          <w:szCs w:val="24"/>
        </w:rPr>
        <w:t xml:space="preserve">1. </w:t>
      </w:r>
      <w:r w:rsidRPr="000B362C">
        <w:rPr>
          <w:rFonts w:ascii="Arial Narrow" w:hAnsi="Arial Narrow"/>
          <w:iCs/>
          <w:sz w:val="24"/>
          <w:szCs w:val="24"/>
        </w:rPr>
        <w:t xml:space="preserve">Диалогическая форма </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Уметь вести:</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диалог-расспрос (запрос информации и ответ на него);</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xml:space="preserve">• диалог-побуждение к действию. </w:t>
      </w:r>
    </w:p>
    <w:p w:rsidR="00151E6F" w:rsidRPr="000B362C" w:rsidRDefault="00151E6F" w:rsidP="00172422">
      <w:pPr>
        <w:pStyle w:val="affc"/>
        <w:spacing w:line="276" w:lineRule="auto"/>
        <w:ind w:firstLine="510"/>
        <w:rPr>
          <w:rFonts w:ascii="Arial Narrow" w:hAnsi="Arial Narrow"/>
          <w:iCs/>
          <w:sz w:val="24"/>
          <w:szCs w:val="24"/>
        </w:rPr>
      </w:pPr>
      <w:r w:rsidRPr="000B362C">
        <w:rPr>
          <w:rFonts w:ascii="Arial Narrow" w:hAnsi="Arial Narrow"/>
          <w:iCs/>
          <w:sz w:val="24"/>
          <w:szCs w:val="24"/>
        </w:rPr>
        <w:t xml:space="preserve">2. Монологическая форма </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Уметь пользоваться:</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xml:space="preserve">• основными коммуникативными типами речи: описание, сообщение, рассказ, характеристика (персонажей). </w:t>
      </w:r>
    </w:p>
    <w:p w:rsidR="00151E6F" w:rsidRPr="000B362C" w:rsidRDefault="00151E6F" w:rsidP="00172422">
      <w:pPr>
        <w:pStyle w:val="affc"/>
        <w:spacing w:line="276" w:lineRule="auto"/>
        <w:ind w:firstLine="510"/>
        <w:rPr>
          <w:rFonts w:ascii="Arial Narrow" w:hAnsi="Arial Narrow"/>
          <w:b/>
          <w:sz w:val="24"/>
          <w:szCs w:val="24"/>
        </w:rPr>
      </w:pPr>
      <w:r w:rsidRPr="000B362C">
        <w:rPr>
          <w:rFonts w:ascii="Arial Narrow" w:hAnsi="Arial Narrow"/>
          <w:b/>
          <w:sz w:val="24"/>
          <w:szCs w:val="24"/>
        </w:rPr>
        <w:t xml:space="preserve">В русле аудирования </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Воспринимать на слух и понимать:</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речь учителя и одноклассников в процессе общения на уроке;</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xml:space="preserve">• небольшие доступные тексты в аудиозаписи, построенные на изученном языковом материале, в том числе полученные с помощью средств коммуникации (телефон, аудио- и видео- чаты и пр.). </w:t>
      </w:r>
    </w:p>
    <w:p w:rsidR="00151E6F" w:rsidRPr="000B362C" w:rsidRDefault="00151E6F" w:rsidP="00172422">
      <w:pPr>
        <w:pStyle w:val="affc"/>
        <w:spacing w:line="276" w:lineRule="auto"/>
        <w:ind w:firstLine="510"/>
        <w:rPr>
          <w:rFonts w:ascii="Arial Narrow" w:hAnsi="Arial Narrow"/>
          <w:b/>
          <w:sz w:val="24"/>
          <w:szCs w:val="24"/>
        </w:rPr>
      </w:pPr>
      <w:r w:rsidRPr="000B362C">
        <w:rPr>
          <w:rFonts w:ascii="Arial Narrow" w:hAnsi="Arial Narrow"/>
          <w:b/>
          <w:sz w:val="24"/>
          <w:szCs w:val="24"/>
        </w:rPr>
        <w:t xml:space="preserve">В русле чтения </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Читать:</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вслух небольшие тексты, построенные на изученном языковом материале;</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151E6F" w:rsidRPr="000B362C" w:rsidRDefault="00151E6F" w:rsidP="00172422">
      <w:pPr>
        <w:pStyle w:val="affc"/>
        <w:spacing w:line="276" w:lineRule="auto"/>
        <w:ind w:firstLine="510"/>
        <w:rPr>
          <w:rFonts w:ascii="Arial Narrow" w:hAnsi="Arial Narrow"/>
          <w:b/>
          <w:sz w:val="24"/>
          <w:szCs w:val="24"/>
        </w:rPr>
      </w:pPr>
      <w:r w:rsidRPr="000B362C">
        <w:rPr>
          <w:rFonts w:ascii="Arial Narrow" w:hAnsi="Arial Narrow"/>
          <w:b/>
          <w:sz w:val="24"/>
          <w:szCs w:val="24"/>
        </w:rPr>
        <w:t>В русле письма</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Владеть:</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техникой письма (графикой, каллиграфией, орфографией);</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основами письменной речи: писать с опорой на образец поздравление с праздником, короткое личное письмо.</w:t>
      </w:r>
    </w:p>
    <w:p w:rsidR="00151E6F" w:rsidRPr="000B362C" w:rsidRDefault="00151E6F" w:rsidP="00172422">
      <w:pPr>
        <w:pStyle w:val="affc"/>
        <w:spacing w:line="276" w:lineRule="auto"/>
        <w:ind w:firstLine="510"/>
        <w:rPr>
          <w:rFonts w:ascii="Arial Narrow" w:hAnsi="Arial Narrow"/>
          <w:b/>
          <w:sz w:val="24"/>
          <w:szCs w:val="24"/>
        </w:rPr>
      </w:pPr>
      <w:r w:rsidRPr="000B362C">
        <w:rPr>
          <w:rFonts w:ascii="Arial Narrow" w:hAnsi="Arial Narrow"/>
          <w:b/>
          <w:sz w:val="24"/>
          <w:szCs w:val="24"/>
        </w:rPr>
        <w:t>Языковые средства и навыки пользования ими</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b/>
          <w:sz w:val="24"/>
          <w:szCs w:val="24"/>
        </w:rPr>
        <w:t>Графика, каллиграфия, орфография.</w:t>
      </w:r>
      <w:r w:rsidRPr="000B362C">
        <w:rPr>
          <w:rFonts w:ascii="Arial Narrow" w:hAnsi="Arial Narrow"/>
          <w:sz w:val="24"/>
          <w:szCs w:val="24"/>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b/>
          <w:sz w:val="24"/>
          <w:szCs w:val="24"/>
        </w:rPr>
        <w:t>Фонетическая сторона речи.</w:t>
      </w:r>
      <w:r w:rsidRPr="000B362C">
        <w:rPr>
          <w:rFonts w:ascii="Arial Narrow" w:hAnsi="Arial Narrow"/>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0B362C">
        <w:rPr>
          <w:rFonts w:ascii="Arial Narrow" w:hAnsi="Arial Narrow"/>
          <w:sz w:val="24"/>
          <w:szCs w:val="24"/>
          <w:lang w:val="en-US"/>
        </w:rPr>
        <w:t>r</w:t>
      </w:r>
      <w:r w:rsidRPr="000B362C">
        <w:rPr>
          <w:rFonts w:ascii="Arial Narrow" w:hAnsi="Arial Narrow"/>
          <w:sz w:val="24"/>
          <w:szCs w:val="24"/>
        </w:rPr>
        <w:t>» (</w:t>
      </w:r>
      <w:r w:rsidRPr="000B362C">
        <w:rPr>
          <w:rFonts w:ascii="Arial Narrow" w:hAnsi="Arial Narrow"/>
          <w:sz w:val="24"/>
          <w:szCs w:val="24"/>
          <w:lang w:val="en-US"/>
        </w:rPr>
        <w:t>thereis</w:t>
      </w:r>
      <w:r w:rsidRPr="000B362C">
        <w:rPr>
          <w:rFonts w:ascii="Arial Narrow" w:hAnsi="Arial Narrow"/>
          <w:sz w:val="24"/>
          <w:szCs w:val="24"/>
        </w:rPr>
        <w:t>/</w:t>
      </w:r>
      <w:r w:rsidRPr="000B362C">
        <w:rPr>
          <w:rFonts w:ascii="Arial Narrow" w:hAnsi="Arial Narrow"/>
          <w:sz w:val="24"/>
          <w:szCs w:val="24"/>
          <w:lang w:val="en-US"/>
        </w:rPr>
        <w:t>thereare</w:t>
      </w:r>
      <w:r w:rsidRPr="000B362C">
        <w:rPr>
          <w:rFonts w:ascii="Arial Narrow" w:hAnsi="Arial Narrow"/>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b/>
          <w:sz w:val="24"/>
          <w:szCs w:val="24"/>
        </w:rPr>
        <w:t>Лексическая сторона речи.</w:t>
      </w:r>
      <w:r w:rsidRPr="000B362C">
        <w:rPr>
          <w:rFonts w:ascii="Arial Narrow" w:hAnsi="Arial Narrow"/>
          <w:sz w:val="24"/>
          <w:szCs w:val="24"/>
        </w:rPr>
        <w:t xml:space="preserve"> Лексические единицы, обслуживающие ситуации общения в пределах тематики начальной школы, в объеме 500</w:t>
      </w:r>
      <w:r w:rsidRPr="000B362C">
        <w:rPr>
          <w:rFonts w:ascii="Arial Narrow" w:hAnsi="Arial Narrow"/>
          <w:sz w:val="24"/>
          <w:szCs w:val="24"/>
          <w:lang w:val="en-US"/>
        </w:rPr>
        <w:t> </w:t>
      </w:r>
      <w:r w:rsidRPr="000B362C">
        <w:rPr>
          <w:rFonts w:ascii="Arial Narrow" w:hAnsi="Arial Narrow"/>
          <w:sz w:val="24"/>
          <w:szCs w:val="24"/>
        </w:rPr>
        <w:t xml:space="preserve">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0B362C">
        <w:rPr>
          <w:rFonts w:ascii="Arial Narrow" w:hAnsi="Arial Narrow"/>
          <w:sz w:val="24"/>
          <w:szCs w:val="24"/>
          <w:lang w:val="en-US"/>
        </w:rPr>
        <w:t>doctor</w:t>
      </w:r>
      <w:r w:rsidRPr="000B362C">
        <w:rPr>
          <w:rFonts w:ascii="Arial Narrow" w:hAnsi="Arial Narrow"/>
          <w:sz w:val="24"/>
          <w:szCs w:val="24"/>
        </w:rPr>
        <w:t xml:space="preserve">, </w:t>
      </w:r>
      <w:r w:rsidRPr="000B362C">
        <w:rPr>
          <w:rFonts w:ascii="Arial Narrow" w:hAnsi="Arial Narrow"/>
          <w:sz w:val="24"/>
          <w:szCs w:val="24"/>
          <w:lang w:val="en-US"/>
        </w:rPr>
        <w:t>film</w:t>
      </w:r>
      <w:r w:rsidRPr="000B362C">
        <w:rPr>
          <w:rFonts w:ascii="Arial Narrow" w:hAnsi="Arial Narrow"/>
          <w:sz w:val="24"/>
          <w:szCs w:val="24"/>
        </w:rPr>
        <w:t>). Начальное представление о способах словообразования: суффиксация (суффиксы -</w:t>
      </w:r>
      <w:r w:rsidRPr="000B362C">
        <w:rPr>
          <w:rFonts w:ascii="Arial Narrow" w:hAnsi="Arial Narrow"/>
          <w:sz w:val="24"/>
          <w:szCs w:val="24"/>
          <w:lang w:val="en-US"/>
        </w:rPr>
        <w:t>er</w:t>
      </w:r>
      <w:r w:rsidRPr="000B362C">
        <w:rPr>
          <w:rFonts w:ascii="Arial Narrow" w:hAnsi="Arial Narrow"/>
          <w:sz w:val="24"/>
          <w:szCs w:val="24"/>
        </w:rPr>
        <w:t>, -</w:t>
      </w:r>
      <w:r w:rsidRPr="000B362C">
        <w:rPr>
          <w:rFonts w:ascii="Arial Narrow" w:hAnsi="Arial Narrow"/>
          <w:sz w:val="24"/>
          <w:szCs w:val="24"/>
          <w:lang w:val="en-US"/>
        </w:rPr>
        <w:t>or</w:t>
      </w:r>
      <w:r w:rsidRPr="000B362C">
        <w:rPr>
          <w:rFonts w:ascii="Arial Narrow" w:hAnsi="Arial Narrow"/>
          <w:sz w:val="24"/>
          <w:szCs w:val="24"/>
        </w:rPr>
        <w:t>, -</w:t>
      </w:r>
      <w:r w:rsidRPr="000B362C">
        <w:rPr>
          <w:rFonts w:ascii="Arial Narrow" w:hAnsi="Arial Narrow"/>
          <w:sz w:val="24"/>
          <w:szCs w:val="24"/>
          <w:lang w:val="en-US"/>
        </w:rPr>
        <w:t>tion</w:t>
      </w:r>
      <w:r w:rsidRPr="000B362C">
        <w:rPr>
          <w:rFonts w:ascii="Arial Narrow" w:hAnsi="Arial Narrow"/>
          <w:sz w:val="24"/>
          <w:szCs w:val="24"/>
        </w:rPr>
        <w:t>, -</w:t>
      </w:r>
      <w:r w:rsidRPr="000B362C">
        <w:rPr>
          <w:rFonts w:ascii="Arial Narrow" w:hAnsi="Arial Narrow"/>
          <w:sz w:val="24"/>
          <w:szCs w:val="24"/>
          <w:lang w:val="en-US"/>
        </w:rPr>
        <w:t>ist</w:t>
      </w:r>
      <w:r w:rsidRPr="000B362C">
        <w:rPr>
          <w:rFonts w:ascii="Arial Narrow" w:hAnsi="Arial Narrow"/>
          <w:sz w:val="24"/>
          <w:szCs w:val="24"/>
        </w:rPr>
        <w:t>, -</w:t>
      </w:r>
      <w:r w:rsidRPr="000B362C">
        <w:rPr>
          <w:rFonts w:ascii="Arial Narrow" w:hAnsi="Arial Narrow"/>
          <w:sz w:val="24"/>
          <w:szCs w:val="24"/>
          <w:lang w:val="en-US"/>
        </w:rPr>
        <w:t>ful</w:t>
      </w:r>
      <w:r w:rsidRPr="000B362C">
        <w:rPr>
          <w:rFonts w:ascii="Arial Narrow" w:hAnsi="Arial Narrow"/>
          <w:sz w:val="24"/>
          <w:szCs w:val="24"/>
        </w:rPr>
        <w:t>, -</w:t>
      </w:r>
      <w:r w:rsidRPr="000B362C">
        <w:rPr>
          <w:rFonts w:ascii="Arial Narrow" w:hAnsi="Arial Narrow"/>
          <w:sz w:val="24"/>
          <w:szCs w:val="24"/>
          <w:lang w:val="en-US"/>
        </w:rPr>
        <w:t>ly</w:t>
      </w:r>
      <w:r w:rsidRPr="000B362C">
        <w:rPr>
          <w:rFonts w:ascii="Arial Narrow" w:hAnsi="Arial Narrow"/>
          <w:sz w:val="24"/>
          <w:szCs w:val="24"/>
        </w:rPr>
        <w:t>, -</w:t>
      </w:r>
      <w:r w:rsidRPr="000B362C">
        <w:rPr>
          <w:rFonts w:ascii="Arial Narrow" w:hAnsi="Arial Narrow"/>
          <w:sz w:val="24"/>
          <w:szCs w:val="24"/>
          <w:lang w:val="en-US"/>
        </w:rPr>
        <w:t>teen</w:t>
      </w:r>
      <w:r w:rsidRPr="000B362C">
        <w:rPr>
          <w:rFonts w:ascii="Arial Narrow" w:hAnsi="Arial Narrow"/>
          <w:sz w:val="24"/>
          <w:szCs w:val="24"/>
        </w:rPr>
        <w:t>, -</w:t>
      </w:r>
      <w:r w:rsidRPr="000B362C">
        <w:rPr>
          <w:rFonts w:ascii="Arial Narrow" w:hAnsi="Arial Narrow"/>
          <w:sz w:val="24"/>
          <w:szCs w:val="24"/>
          <w:lang w:val="en-US"/>
        </w:rPr>
        <w:t>ty</w:t>
      </w:r>
      <w:r w:rsidRPr="000B362C">
        <w:rPr>
          <w:rFonts w:ascii="Arial Narrow" w:hAnsi="Arial Narrow"/>
          <w:sz w:val="24"/>
          <w:szCs w:val="24"/>
        </w:rPr>
        <w:t>, -</w:t>
      </w:r>
      <w:r w:rsidRPr="000B362C">
        <w:rPr>
          <w:rFonts w:ascii="Arial Narrow" w:hAnsi="Arial Narrow"/>
          <w:sz w:val="24"/>
          <w:szCs w:val="24"/>
          <w:lang w:val="en-US"/>
        </w:rPr>
        <w:t>th</w:t>
      </w:r>
      <w:r w:rsidRPr="000B362C">
        <w:rPr>
          <w:rFonts w:ascii="Arial Narrow" w:hAnsi="Arial Narrow"/>
          <w:sz w:val="24"/>
          <w:szCs w:val="24"/>
        </w:rPr>
        <w:t>), словосложение (</w:t>
      </w:r>
      <w:r w:rsidRPr="000B362C">
        <w:rPr>
          <w:rFonts w:ascii="Arial Narrow" w:hAnsi="Arial Narrow"/>
          <w:sz w:val="24"/>
          <w:szCs w:val="24"/>
          <w:lang w:val="en-US"/>
        </w:rPr>
        <w:t>postcard</w:t>
      </w:r>
      <w:r w:rsidRPr="000B362C">
        <w:rPr>
          <w:rFonts w:ascii="Arial Narrow" w:hAnsi="Arial Narrow"/>
          <w:sz w:val="24"/>
          <w:szCs w:val="24"/>
        </w:rPr>
        <w:t>), конверсия (</w:t>
      </w:r>
      <w:r w:rsidRPr="000B362C">
        <w:rPr>
          <w:rFonts w:ascii="Arial Narrow" w:hAnsi="Arial Narrow"/>
          <w:sz w:val="24"/>
          <w:szCs w:val="24"/>
          <w:lang w:val="en-US"/>
        </w:rPr>
        <w:t>play</w:t>
      </w:r>
      <w:r w:rsidRPr="000B362C">
        <w:rPr>
          <w:rFonts w:ascii="Arial Narrow" w:hAnsi="Arial Narrow"/>
          <w:sz w:val="24"/>
          <w:szCs w:val="24"/>
        </w:rPr>
        <w:t xml:space="preserve"> — </w:t>
      </w:r>
      <w:r w:rsidRPr="000B362C">
        <w:rPr>
          <w:rFonts w:ascii="Arial Narrow" w:hAnsi="Arial Narrow"/>
          <w:sz w:val="24"/>
          <w:szCs w:val="24"/>
          <w:lang w:val="en-US"/>
        </w:rPr>
        <w:t>toplay</w:t>
      </w:r>
      <w:r w:rsidRPr="000B362C">
        <w:rPr>
          <w:rFonts w:ascii="Arial Narrow" w:hAnsi="Arial Narrow"/>
          <w:sz w:val="24"/>
          <w:szCs w:val="24"/>
        </w:rPr>
        <w:t>).</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b/>
          <w:sz w:val="24"/>
          <w:szCs w:val="24"/>
        </w:rPr>
        <w:t>Грамматическая сторона речи.</w:t>
      </w:r>
      <w:r w:rsidRPr="000B362C">
        <w:rPr>
          <w:rFonts w:ascii="Arial Narrow" w:hAnsi="Arial Narrow"/>
          <w:sz w:val="24"/>
          <w:szCs w:val="24"/>
        </w:rPr>
        <w:t xml:space="preserve"> 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0B362C">
        <w:rPr>
          <w:rFonts w:ascii="Arial Narrow" w:hAnsi="Arial Narrow"/>
          <w:sz w:val="24"/>
          <w:szCs w:val="24"/>
          <w:lang w:val="en-US"/>
        </w:rPr>
        <w:t>what</w:t>
      </w:r>
      <w:r w:rsidRPr="000B362C">
        <w:rPr>
          <w:rFonts w:ascii="Arial Narrow" w:hAnsi="Arial Narrow"/>
          <w:sz w:val="24"/>
          <w:szCs w:val="24"/>
        </w:rPr>
        <w:t xml:space="preserve">, </w:t>
      </w:r>
      <w:r w:rsidRPr="000B362C">
        <w:rPr>
          <w:rFonts w:ascii="Arial Narrow" w:hAnsi="Arial Narrow"/>
          <w:sz w:val="24"/>
          <w:szCs w:val="24"/>
          <w:lang w:val="en-US"/>
        </w:rPr>
        <w:t>who</w:t>
      </w:r>
      <w:r w:rsidRPr="000B362C">
        <w:rPr>
          <w:rFonts w:ascii="Arial Narrow" w:hAnsi="Arial Narrow"/>
          <w:sz w:val="24"/>
          <w:szCs w:val="24"/>
        </w:rPr>
        <w:t xml:space="preserve">, </w:t>
      </w:r>
      <w:r w:rsidRPr="000B362C">
        <w:rPr>
          <w:rFonts w:ascii="Arial Narrow" w:hAnsi="Arial Narrow"/>
          <w:sz w:val="24"/>
          <w:szCs w:val="24"/>
          <w:lang w:val="en-US"/>
        </w:rPr>
        <w:t>when</w:t>
      </w:r>
      <w:r w:rsidRPr="000B362C">
        <w:rPr>
          <w:rFonts w:ascii="Arial Narrow" w:hAnsi="Arial Narrow"/>
          <w:sz w:val="24"/>
          <w:szCs w:val="24"/>
        </w:rPr>
        <w:t xml:space="preserve">, </w:t>
      </w:r>
      <w:r w:rsidRPr="000B362C">
        <w:rPr>
          <w:rFonts w:ascii="Arial Narrow" w:hAnsi="Arial Narrow"/>
          <w:sz w:val="24"/>
          <w:szCs w:val="24"/>
          <w:lang w:val="en-US"/>
        </w:rPr>
        <w:t>where</w:t>
      </w:r>
      <w:r w:rsidRPr="000B362C">
        <w:rPr>
          <w:rFonts w:ascii="Arial Narrow" w:hAnsi="Arial Narrow"/>
          <w:sz w:val="24"/>
          <w:szCs w:val="24"/>
        </w:rPr>
        <w:t xml:space="preserve">, </w:t>
      </w:r>
      <w:r w:rsidRPr="000B362C">
        <w:rPr>
          <w:rFonts w:ascii="Arial Narrow" w:hAnsi="Arial Narrow"/>
          <w:sz w:val="24"/>
          <w:szCs w:val="24"/>
          <w:lang w:val="en-US"/>
        </w:rPr>
        <w:t>why</w:t>
      </w:r>
      <w:r w:rsidRPr="000B362C">
        <w:rPr>
          <w:rFonts w:ascii="Arial Narrow" w:hAnsi="Arial Narrow"/>
          <w:sz w:val="24"/>
          <w:szCs w:val="24"/>
        </w:rPr>
        <w:t xml:space="preserve">, </w:t>
      </w:r>
      <w:r w:rsidRPr="000B362C">
        <w:rPr>
          <w:rFonts w:ascii="Arial Narrow" w:hAnsi="Arial Narrow"/>
          <w:sz w:val="24"/>
          <w:szCs w:val="24"/>
          <w:lang w:val="en-US"/>
        </w:rPr>
        <w:t>how</w:t>
      </w:r>
      <w:r w:rsidRPr="000B362C">
        <w:rPr>
          <w:rFonts w:ascii="Arial Narrow" w:hAnsi="Arial Narrow"/>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0B362C">
        <w:rPr>
          <w:rFonts w:ascii="Arial Narrow" w:hAnsi="Arial Narrow"/>
          <w:sz w:val="24"/>
          <w:szCs w:val="24"/>
          <w:lang w:val="en-US"/>
        </w:rPr>
        <w:t>HespeaksEnglish</w:t>
      </w:r>
      <w:r w:rsidRPr="000B362C">
        <w:rPr>
          <w:rFonts w:ascii="Arial Narrow" w:hAnsi="Arial Narrow"/>
          <w:sz w:val="24"/>
          <w:szCs w:val="24"/>
        </w:rPr>
        <w:t>.), составным именным (</w:t>
      </w:r>
      <w:r w:rsidRPr="000B362C">
        <w:rPr>
          <w:rFonts w:ascii="Arial Narrow" w:hAnsi="Arial Narrow"/>
          <w:sz w:val="24"/>
          <w:szCs w:val="24"/>
          <w:lang w:val="en-US"/>
        </w:rPr>
        <w:t>Myfamilyisbog</w:t>
      </w:r>
      <w:r w:rsidRPr="000B362C">
        <w:rPr>
          <w:rFonts w:ascii="Arial Narrow" w:hAnsi="Arial Narrow"/>
          <w:sz w:val="24"/>
          <w:szCs w:val="24"/>
        </w:rPr>
        <w:t>.) и составным глагольным (</w:t>
      </w:r>
      <w:r w:rsidRPr="000B362C">
        <w:rPr>
          <w:rFonts w:ascii="Arial Narrow" w:hAnsi="Arial Narrow"/>
          <w:sz w:val="24"/>
          <w:szCs w:val="24"/>
          <w:lang w:val="en-US"/>
        </w:rPr>
        <w:t>Iliketodance</w:t>
      </w:r>
      <w:r w:rsidRPr="000B362C">
        <w:rPr>
          <w:rFonts w:ascii="Arial Narrow" w:hAnsi="Arial Narrow"/>
          <w:sz w:val="24"/>
          <w:szCs w:val="24"/>
        </w:rPr>
        <w:t xml:space="preserve">. </w:t>
      </w:r>
      <w:r w:rsidRPr="000B362C">
        <w:rPr>
          <w:rFonts w:ascii="Arial Narrow" w:hAnsi="Arial Narrow"/>
          <w:sz w:val="24"/>
          <w:szCs w:val="24"/>
          <w:lang w:val="en-US"/>
        </w:rPr>
        <w:t>Shecanskatewell</w:t>
      </w:r>
      <w:r w:rsidRPr="000B362C">
        <w:rPr>
          <w:rFonts w:ascii="Arial Narrow" w:hAnsi="Arial Narrow"/>
          <w:sz w:val="24"/>
          <w:szCs w:val="24"/>
        </w:rPr>
        <w:t>.) сказуемым. Побудительные предложения в утвердительной (</w:t>
      </w:r>
      <w:r w:rsidRPr="000B362C">
        <w:rPr>
          <w:rFonts w:ascii="Arial Narrow" w:hAnsi="Arial Narrow"/>
          <w:sz w:val="24"/>
          <w:szCs w:val="24"/>
          <w:lang w:val="en-US"/>
        </w:rPr>
        <w:t>Helpme</w:t>
      </w:r>
      <w:r w:rsidRPr="000B362C">
        <w:rPr>
          <w:rFonts w:ascii="Arial Narrow" w:hAnsi="Arial Narrow"/>
          <w:sz w:val="24"/>
          <w:szCs w:val="24"/>
        </w:rPr>
        <w:t xml:space="preserve">, </w:t>
      </w:r>
      <w:r w:rsidRPr="000B362C">
        <w:rPr>
          <w:rFonts w:ascii="Arial Narrow" w:hAnsi="Arial Narrow"/>
          <w:sz w:val="24"/>
          <w:szCs w:val="24"/>
          <w:lang w:val="en-US"/>
        </w:rPr>
        <w:t>please</w:t>
      </w:r>
      <w:r w:rsidRPr="000B362C">
        <w:rPr>
          <w:rFonts w:ascii="Arial Narrow" w:hAnsi="Arial Narrow"/>
          <w:sz w:val="24"/>
          <w:szCs w:val="24"/>
        </w:rPr>
        <w:t>.) и отрицательной (</w:t>
      </w:r>
      <w:r w:rsidRPr="000B362C">
        <w:rPr>
          <w:rFonts w:ascii="Arial Narrow" w:hAnsi="Arial Narrow"/>
          <w:sz w:val="24"/>
          <w:szCs w:val="24"/>
          <w:lang w:val="en-US"/>
        </w:rPr>
        <w:t>Don</w:t>
      </w:r>
      <w:r w:rsidRPr="000B362C">
        <w:rPr>
          <w:rFonts w:ascii="Arial Narrow" w:hAnsi="Arial Narrow"/>
          <w:sz w:val="24"/>
          <w:szCs w:val="24"/>
        </w:rPr>
        <w:t>’</w:t>
      </w:r>
      <w:r w:rsidRPr="000B362C">
        <w:rPr>
          <w:rFonts w:ascii="Arial Narrow" w:hAnsi="Arial Narrow"/>
          <w:sz w:val="24"/>
          <w:szCs w:val="24"/>
          <w:lang w:val="en-US"/>
        </w:rPr>
        <w:t>tbelate</w:t>
      </w:r>
      <w:r w:rsidRPr="000B362C">
        <w:rPr>
          <w:rFonts w:ascii="Arial Narrow" w:hAnsi="Arial Narrow"/>
          <w:sz w:val="24"/>
          <w:szCs w:val="24"/>
        </w:rPr>
        <w:t>!) формах. Безличные предложения в настоящем времени (</w:t>
      </w:r>
      <w:r w:rsidRPr="000B362C">
        <w:rPr>
          <w:rFonts w:ascii="Arial Narrow" w:hAnsi="Arial Narrow"/>
          <w:sz w:val="24"/>
          <w:szCs w:val="24"/>
          <w:lang w:val="en-US"/>
        </w:rPr>
        <w:t>Itiscold</w:t>
      </w:r>
      <w:r w:rsidRPr="000B362C">
        <w:rPr>
          <w:rFonts w:ascii="Arial Narrow" w:hAnsi="Arial Narrow"/>
          <w:sz w:val="24"/>
          <w:szCs w:val="24"/>
        </w:rPr>
        <w:t xml:space="preserve">. </w:t>
      </w:r>
      <w:r w:rsidRPr="000B362C">
        <w:rPr>
          <w:rFonts w:ascii="Arial Narrow" w:hAnsi="Arial Narrow"/>
          <w:sz w:val="24"/>
          <w:szCs w:val="24"/>
          <w:lang w:val="en-US"/>
        </w:rPr>
        <w:t>It</w:t>
      </w:r>
      <w:r w:rsidRPr="000B362C">
        <w:rPr>
          <w:rFonts w:ascii="Arial Narrow" w:hAnsi="Arial Narrow"/>
          <w:sz w:val="24"/>
          <w:szCs w:val="24"/>
        </w:rPr>
        <w:t>’</w:t>
      </w:r>
      <w:r w:rsidRPr="000B362C">
        <w:rPr>
          <w:rFonts w:ascii="Arial Narrow" w:hAnsi="Arial Narrow"/>
          <w:sz w:val="24"/>
          <w:szCs w:val="24"/>
          <w:lang w:val="en-US"/>
        </w:rPr>
        <w:t>sfiveo</w:t>
      </w:r>
      <w:r w:rsidRPr="000B362C">
        <w:rPr>
          <w:rFonts w:ascii="Arial Narrow" w:hAnsi="Arial Narrow"/>
          <w:sz w:val="24"/>
          <w:szCs w:val="24"/>
        </w:rPr>
        <w:t>’</w:t>
      </w:r>
      <w:r w:rsidRPr="000B362C">
        <w:rPr>
          <w:rFonts w:ascii="Arial Narrow" w:hAnsi="Arial Narrow"/>
          <w:sz w:val="24"/>
          <w:szCs w:val="24"/>
          <w:lang w:val="en-US"/>
        </w:rPr>
        <w:t>clock</w:t>
      </w:r>
      <w:r w:rsidRPr="000B362C">
        <w:rPr>
          <w:rFonts w:ascii="Arial Narrow" w:hAnsi="Arial Narrow"/>
          <w:sz w:val="24"/>
          <w:szCs w:val="24"/>
        </w:rPr>
        <w:t xml:space="preserve">.). Предложения с оборотом </w:t>
      </w:r>
      <w:r w:rsidRPr="000B362C">
        <w:rPr>
          <w:rFonts w:ascii="Arial Narrow" w:hAnsi="Arial Narrow"/>
          <w:sz w:val="24"/>
          <w:szCs w:val="24"/>
          <w:lang w:val="en-US"/>
        </w:rPr>
        <w:t>there is</w:t>
      </w:r>
      <w:r w:rsidRPr="000B362C">
        <w:rPr>
          <w:rFonts w:ascii="Arial Narrow" w:hAnsi="Arial Narrow"/>
          <w:sz w:val="24"/>
          <w:szCs w:val="24"/>
        </w:rPr>
        <w:t>/</w:t>
      </w:r>
      <w:r w:rsidRPr="000B362C">
        <w:rPr>
          <w:rFonts w:ascii="Arial Narrow" w:hAnsi="Arial Narrow"/>
          <w:sz w:val="24"/>
          <w:szCs w:val="24"/>
          <w:lang w:val="en-US"/>
        </w:rPr>
        <w:t>there are</w:t>
      </w:r>
      <w:r w:rsidRPr="000B362C">
        <w:rPr>
          <w:rFonts w:ascii="Arial Narrow" w:hAnsi="Arial Narrow"/>
          <w:sz w:val="24"/>
          <w:szCs w:val="24"/>
        </w:rPr>
        <w:t xml:space="preserve">. Простые распространенные предложения. Предложения с однородными членами. Сложносочиненные предложения с союзами </w:t>
      </w:r>
      <w:r w:rsidRPr="000B362C">
        <w:rPr>
          <w:rFonts w:ascii="Arial Narrow" w:hAnsi="Arial Narrow"/>
          <w:sz w:val="24"/>
          <w:szCs w:val="24"/>
          <w:lang w:val="en-US"/>
        </w:rPr>
        <w:t>and</w:t>
      </w:r>
      <w:r w:rsidRPr="000B362C">
        <w:rPr>
          <w:rFonts w:ascii="Arial Narrow" w:hAnsi="Arial Narrow"/>
          <w:sz w:val="24"/>
          <w:szCs w:val="24"/>
        </w:rPr>
        <w:t xml:space="preserve"> и </w:t>
      </w:r>
      <w:r w:rsidRPr="000B362C">
        <w:rPr>
          <w:rFonts w:ascii="Arial Narrow" w:hAnsi="Arial Narrow"/>
          <w:sz w:val="24"/>
          <w:szCs w:val="24"/>
          <w:lang w:val="en-US"/>
        </w:rPr>
        <w:t>but</w:t>
      </w:r>
      <w:r w:rsidRPr="000B362C">
        <w:rPr>
          <w:rFonts w:ascii="Arial Narrow" w:hAnsi="Arial Narrow"/>
          <w:sz w:val="24"/>
          <w:szCs w:val="24"/>
        </w:rPr>
        <w:t xml:space="preserve">. </w:t>
      </w:r>
      <w:r w:rsidRPr="000B362C">
        <w:rPr>
          <w:rFonts w:ascii="Arial Narrow" w:hAnsi="Arial Narrow"/>
          <w:iCs/>
          <w:sz w:val="24"/>
          <w:szCs w:val="24"/>
        </w:rPr>
        <w:t xml:space="preserve">Сложноподчиненные предложения с </w:t>
      </w:r>
      <w:r w:rsidRPr="000B362C">
        <w:rPr>
          <w:rFonts w:ascii="Arial Narrow" w:hAnsi="Arial Narrow"/>
          <w:iCs/>
          <w:sz w:val="24"/>
          <w:szCs w:val="24"/>
          <w:lang w:val="en-US"/>
        </w:rPr>
        <w:t>because</w:t>
      </w:r>
      <w:r w:rsidRPr="000B362C">
        <w:rPr>
          <w:rFonts w:ascii="Arial Narrow" w:hAnsi="Arial Narrow"/>
          <w:iCs/>
          <w:sz w:val="24"/>
          <w:szCs w:val="24"/>
        </w:rPr>
        <w:t>.</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xml:space="preserve">Правильные и неправильные глаголы в </w:t>
      </w:r>
      <w:r w:rsidRPr="000B362C">
        <w:rPr>
          <w:rFonts w:ascii="Arial Narrow" w:hAnsi="Arial Narrow"/>
          <w:sz w:val="24"/>
          <w:szCs w:val="24"/>
          <w:lang w:val="en-US"/>
        </w:rPr>
        <w:t>Present</w:t>
      </w:r>
      <w:r w:rsidRPr="000B362C">
        <w:rPr>
          <w:rFonts w:ascii="Arial Narrow" w:hAnsi="Arial Narrow"/>
          <w:sz w:val="24"/>
          <w:szCs w:val="24"/>
        </w:rPr>
        <w:t xml:space="preserve">, </w:t>
      </w:r>
      <w:r w:rsidRPr="000B362C">
        <w:rPr>
          <w:rFonts w:ascii="Arial Narrow" w:hAnsi="Arial Narrow"/>
          <w:sz w:val="24"/>
          <w:szCs w:val="24"/>
          <w:lang w:val="en-US"/>
        </w:rPr>
        <w:t>Future</w:t>
      </w:r>
      <w:r w:rsidRPr="000B362C">
        <w:rPr>
          <w:rFonts w:ascii="Arial Narrow" w:hAnsi="Arial Narrow"/>
          <w:sz w:val="24"/>
          <w:szCs w:val="24"/>
        </w:rPr>
        <w:t xml:space="preserve">, </w:t>
      </w:r>
      <w:r w:rsidRPr="000B362C">
        <w:rPr>
          <w:rFonts w:ascii="Arial Narrow" w:hAnsi="Arial Narrow"/>
          <w:sz w:val="24"/>
          <w:szCs w:val="24"/>
          <w:lang w:val="en-US"/>
        </w:rPr>
        <w:t>PastSimple</w:t>
      </w:r>
      <w:r w:rsidRPr="000B362C">
        <w:rPr>
          <w:rFonts w:ascii="Arial Narrow" w:hAnsi="Arial Narrow"/>
          <w:sz w:val="24"/>
          <w:szCs w:val="24"/>
        </w:rPr>
        <w:t xml:space="preserve"> (</w:t>
      </w:r>
      <w:r w:rsidRPr="000B362C">
        <w:rPr>
          <w:rFonts w:ascii="Arial Narrow" w:hAnsi="Arial Narrow"/>
          <w:sz w:val="24"/>
          <w:szCs w:val="24"/>
          <w:lang w:val="en-US"/>
        </w:rPr>
        <w:t>Indefinite</w:t>
      </w:r>
      <w:r w:rsidRPr="000B362C">
        <w:rPr>
          <w:rFonts w:ascii="Arial Narrow" w:hAnsi="Arial Narrow"/>
          <w:sz w:val="24"/>
          <w:szCs w:val="24"/>
        </w:rPr>
        <w:t xml:space="preserve">). Неопределенная форма глагола. Глагол-связка </w:t>
      </w:r>
      <w:r w:rsidRPr="000B362C">
        <w:rPr>
          <w:rFonts w:ascii="Arial Narrow" w:hAnsi="Arial Narrow"/>
          <w:sz w:val="24"/>
          <w:szCs w:val="24"/>
          <w:lang w:val="en-US"/>
        </w:rPr>
        <w:t>tobe</w:t>
      </w:r>
      <w:r w:rsidRPr="000B362C">
        <w:rPr>
          <w:rFonts w:ascii="Arial Narrow" w:hAnsi="Arial Narrow"/>
          <w:sz w:val="24"/>
          <w:szCs w:val="24"/>
        </w:rPr>
        <w:t xml:space="preserve">. Вспомога-тельный глагол </w:t>
      </w:r>
      <w:r w:rsidRPr="000B362C">
        <w:rPr>
          <w:rFonts w:ascii="Arial Narrow" w:hAnsi="Arial Narrow"/>
          <w:sz w:val="24"/>
          <w:szCs w:val="24"/>
          <w:lang w:val="en-US"/>
        </w:rPr>
        <w:t>tobe</w:t>
      </w:r>
      <w:r w:rsidRPr="000B362C">
        <w:rPr>
          <w:rFonts w:ascii="Arial Narrow" w:hAnsi="Arial Narrow"/>
          <w:sz w:val="24"/>
          <w:szCs w:val="24"/>
        </w:rPr>
        <w:t xml:space="preserve">. Модальные глаголы </w:t>
      </w:r>
      <w:r w:rsidRPr="000B362C">
        <w:rPr>
          <w:rFonts w:ascii="Arial Narrow" w:hAnsi="Arial Narrow"/>
          <w:sz w:val="24"/>
          <w:szCs w:val="24"/>
          <w:lang w:val="en-US"/>
        </w:rPr>
        <w:t>can</w:t>
      </w:r>
      <w:r w:rsidRPr="000B362C">
        <w:rPr>
          <w:rFonts w:ascii="Arial Narrow" w:hAnsi="Arial Narrow"/>
          <w:sz w:val="24"/>
          <w:szCs w:val="24"/>
        </w:rPr>
        <w:t xml:space="preserve">, </w:t>
      </w:r>
      <w:r w:rsidRPr="000B362C">
        <w:rPr>
          <w:rFonts w:ascii="Arial Narrow" w:hAnsi="Arial Narrow"/>
          <w:sz w:val="24"/>
          <w:szCs w:val="24"/>
          <w:lang w:val="en-US"/>
        </w:rPr>
        <w:t>may</w:t>
      </w:r>
      <w:r w:rsidRPr="000B362C">
        <w:rPr>
          <w:rFonts w:ascii="Arial Narrow" w:hAnsi="Arial Narrow"/>
          <w:sz w:val="24"/>
          <w:szCs w:val="24"/>
        </w:rPr>
        <w:t xml:space="preserve">, </w:t>
      </w:r>
      <w:r w:rsidRPr="000B362C">
        <w:rPr>
          <w:rFonts w:ascii="Arial Narrow" w:hAnsi="Arial Narrow"/>
          <w:sz w:val="24"/>
          <w:szCs w:val="24"/>
          <w:lang w:val="en-US"/>
        </w:rPr>
        <w:t>must</w:t>
      </w:r>
      <w:r w:rsidRPr="000B362C">
        <w:rPr>
          <w:rFonts w:ascii="Arial Narrow" w:hAnsi="Arial Narrow"/>
          <w:sz w:val="24"/>
          <w:szCs w:val="24"/>
        </w:rPr>
        <w:t xml:space="preserve">, </w:t>
      </w:r>
      <w:r w:rsidRPr="000B362C">
        <w:rPr>
          <w:rFonts w:ascii="Arial Narrow" w:hAnsi="Arial Narrow"/>
          <w:sz w:val="24"/>
          <w:szCs w:val="24"/>
          <w:lang w:val="en-US"/>
        </w:rPr>
        <w:t>haveto</w:t>
      </w:r>
      <w:r w:rsidRPr="000B362C">
        <w:rPr>
          <w:rFonts w:ascii="Arial Narrow" w:hAnsi="Arial Narrow"/>
          <w:sz w:val="24"/>
          <w:szCs w:val="24"/>
        </w:rPr>
        <w:t>. Глагольные конструкции «</w:t>
      </w:r>
      <w:r w:rsidRPr="000B362C">
        <w:rPr>
          <w:rFonts w:ascii="Arial Narrow" w:hAnsi="Arial Narrow"/>
          <w:sz w:val="24"/>
          <w:szCs w:val="24"/>
          <w:lang w:val="en-US"/>
        </w:rPr>
        <w:t>I</w:t>
      </w:r>
      <w:r w:rsidRPr="000B362C">
        <w:rPr>
          <w:rFonts w:ascii="Arial Narrow" w:hAnsi="Arial Narrow"/>
          <w:sz w:val="24"/>
          <w:szCs w:val="24"/>
        </w:rPr>
        <w:t>’</w:t>
      </w:r>
      <w:r w:rsidRPr="000B362C">
        <w:rPr>
          <w:rFonts w:ascii="Arial Narrow" w:hAnsi="Arial Narrow"/>
          <w:sz w:val="24"/>
          <w:szCs w:val="24"/>
          <w:lang w:val="en-US"/>
        </w:rPr>
        <w:t>dliketo</w:t>
      </w:r>
      <w:r w:rsidRPr="000B362C">
        <w:rPr>
          <w:rFonts w:ascii="Arial Narrow" w:hAnsi="Arial Narrow"/>
          <w:sz w:val="24"/>
          <w:szCs w:val="24"/>
        </w:rPr>
        <w:t xml:space="preserve"> …». Существительные в единственном и множест-венном числе (образованные по правилу и исключения) с неопределенным, определенным и нулевым артиклем. Притяжательный падеж существительных.</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Прилагательные в положительной, сравнительной и превосходной степенях, образованные по правилам и исключения.</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xml:space="preserve">Местоимения: личные (в именительном и объектном падежах), притяжательные, вопросительные, указательные </w:t>
      </w:r>
      <w:r w:rsidRPr="000B362C">
        <w:rPr>
          <w:rFonts w:ascii="Arial Narrow" w:hAnsi="Arial Narrow"/>
          <w:sz w:val="24"/>
          <w:szCs w:val="24"/>
          <w:lang w:val="en-US"/>
        </w:rPr>
        <w:t>this</w:t>
      </w:r>
      <w:r w:rsidRPr="000B362C">
        <w:rPr>
          <w:rFonts w:ascii="Arial Narrow" w:hAnsi="Arial Narrow"/>
          <w:sz w:val="24"/>
          <w:szCs w:val="24"/>
        </w:rPr>
        <w:t>/</w:t>
      </w:r>
      <w:r w:rsidRPr="000B362C">
        <w:rPr>
          <w:rFonts w:ascii="Arial Narrow" w:hAnsi="Arial Narrow"/>
          <w:sz w:val="24"/>
          <w:szCs w:val="24"/>
          <w:lang w:val="en-US"/>
        </w:rPr>
        <w:t>these</w:t>
      </w:r>
      <w:r w:rsidRPr="000B362C">
        <w:rPr>
          <w:rFonts w:ascii="Arial Narrow" w:hAnsi="Arial Narrow"/>
          <w:sz w:val="24"/>
          <w:szCs w:val="24"/>
        </w:rPr>
        <w:t xml:space="preserve">, </w:t>
      </w:r>
      <w:r w:rsidRPr="000B362C">
        <w:rPr>
          <w:rFonts w:ascii="Arial Narrow" w:hAnsi="Arial Narrow"/>
          <w:sz w:val="24"/>
          <w:szCs w:val="24"/>
          <w:lang w:val="en-US"/>
        </w:rPr>
        <w:t>that</w:t>
      </w:r>
      <w:r w:rsidRPr="000B362C">
        <w:rPr>
          <w:rFonts w:ascii="Arial Narrow" w:hAnsi="Arial Narrow"/>
          <w:sz w:val="24"/>
          <w:szCs w:val="24"/>
        </w:rPr>
        <w:t>/</w:t>
      </w:r>
      <w:r w:rsidRPr="000B362C">
        <w:rPr>
          <w:rFonts w:ascii="Arial Narrow" w:hAnsi="Arial Narrow"/>
          <w:sz w:val="24"/>
          <w:szCs w:val="24"/>
          <w:lang w:val="en-US"/>
        </w:rPr>
        <w:t>those</w:t>
      </w:r>
      <w:r w:rsidRPr="000B362C">
        <w:rPr>
          <w:rFonts w:ascii="Arial Narrow" w:hAnsi="Arial Narrow"/>
          <w:sz w:val="24"/>
          <w:szCs w:val="24"/>
        </w:rPr>
        <w:t>), неопределенные (</w:t>
      </w:r>
      <w:r w:rsidRPr="000B362C">
        <w:rPr>
          <w:rFonts w:ascii="Arial Narrow" w:hAnsi="Arial Narrow"/>
          <w:sz w:val="24"/>
          <w:szCs w:val="24"/>
          <w:lang w:val="en-US"/>
        </w:rPr>
        <w:t>some</w:t>
      </w:r>
      <w:r w:rsidRPr="000B362C">
        <w:rPr>
          <w:rFonts w:ascii="Arial Narrow" w:hAnsi="Arial Narrow"/>
          <w:sz w:val="24"/>
          <w:szCs w:val="24"/>
        </w:rPr>
        <w:t xml:space="preserve">, </w:t>
      </w:r>
      <w:r w:rsidRPr="000B362C">
        <w:rPr>
          <w:rFonts w:ascii="Arial Narrow" w:hAnsi="Arial Narrow"/>
          <w:sz w:val="24"/>
          <w:szCs w:val="24"/>
          <w:lang w:val="en-US"/>
        </w:rPr>
        <w:t>any</w:t>
      </w:r>
      <w:r w:rsidRPr="000B362C">
        <w:rPr>
          <w:rFonts w:ascii="Arial Narrow" w:hAnsi="Arial Narrow"/>
          <w:sz w:val="24"/>
          <w:szCs w:val="24"/>
        </w:rPr>
        <w:t xml:space="preserve"> — некоторые случаи употребления).</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Наречиявремени</w:t>
      </w:r>
      <w:r w:rsidRPr="000B362C">
        <w:rPr>
          <w:rFonts w:ascii="Arial Narrow" w:hAnsi="Arial Narrow"/>
          <w:sz w:val="24"/>
          <w:szCs w:val="24"/>
          <w:lang w:val="en-US"/>
        </w:rPr>
        <w:t xml:space="preserve"> (yesterday, tomorrow, never, usually, often, sometimes). </w:t>
      </w:r>
      <w:r w:rsidRPr="000B362C">
        <w:rPr>
          <w:rFonts w:ascii="Arial Narrow" w:hAnsi="Arial Narrow"/>
          <w:sz w:val="24"/>
          <w:szCs w:val="24"/>
        </w:rPr>
        <w:t>Наречия степени (</w:t>
      </w:r>
      <w:r w:rsidRPr="000B362C">
        <w:rPr>
          <w:rFonts w:ascii="Arial Narrow" w:hAnsi="Arial Narrow"/>
          <w:sz w:val="24"/>
          <w:szCs w:val="24"/>
          <w:lang w:val="en-US"/>
        </w:rPr>
        <w:t>much</w:t>
      </w:r>
      <w:r w:rsidRPr="000B362C">
        <w:rPr>
          <w:rFonts w:ascii="Arial Narrow" w:hAnsi="Arial Narrow"/>
          <w:sz w:val="24"/>
          <w:szCs w:val="24"/>
        </w:rPr>
        <w:t xml:space="preserve">, </w:t>
      </w:r>
      <w:r w:rsidRPr="000B362C">
        <w:rPr>
          <w:rFonts w:ascii="Arial Narrow" w:hAnsi="Arial Narrow"/>
          <w:sz w:val="24"/>
          <w:szCs w:val="24"/>
          <w:lang w:val="en-US"/>
        </w:rPr>
        <w:t>little</w:t>
      </w:r>
      <w:r w:rsidRPr="000B362C">
        <w:rPr>
          <w:rFonts w:ascii="Arial Narrow" w:hAnsi="Arial Narrow"/>
          <w:sz w:val="24"/>
          <w:szCs w:val="24"/>
        </w:rPr>
        <w:t xml:space="preserve">, </w:t>
      </w:r>
      <w:r w:rsidRPr="000B362C">
        <w:rPr>
          <w:rFonts w:ascii="Arial Narrow" w:hAnsi="Arial Narrow"/>
          <w:sz w:val="24"/>
          <w:szCs w:val="24"/>
          <w:lang w:val="en-US"/>
        </w:rPr>
        <w:t>very</w:t>
      </w:r>
      <w:r w:rsidRPr="000B362C">
        <w:rPr>
          <w:rFonts w:ascii="Arial Narrow" w:hAnsi="Arial Narrow"/>
          <w:sz w:val="24"/>
          <w:szCs w:val="24"/>
        </w:rPr>
        <w:t>).</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Количественные числительные до 100, порядковые числительные до 30.</w:t>
      </w:r>
    </w:p>
    <w:p w:rsidR="00151E6F" w:rsidRPr="000B362C" w:rsidRDefault="00151E6F" w:rsidP="00172422">
      <w:pPr>
        <w:pStyle w:val="affc"/>
        <w:spacing w:line="276" w:lineRule="auto"/>
        <w:ind w:firstLine="510"/>
        <w:rPr>
          <w:rFonts w:ascii="Arial Narrow" w:hAnsi="Arial Narrow"/>
          <w:sz w:val="24"/>
          <w:szCs w:val="24"/>
          <w:lang w:val="en-US"/>
        </w:rPr>
      </w:pPr>
      <w:r w:rsidRPr="000B362C">
        <w:rPr>
          <w:rFonts w:ascii="Arial Narrow" w:hAnsi="Arial Narrow"/>
          <w:sz w:val="24"/>
          <w:szCs w:val="24"/>
        </w:rPr>
        <w:t>Наиболееупотребительныепредлоги</w:t>
      </w:r>
      <w:r w:rsidRPr="000B362C">
        <w:rPr>
          <w:rFonts w:ascii="Arial Narrow" w:hAnsi="Arial Narrow"/>
          <w:sz w:val="24"/>
          <w:szCs w:val="24"/>
          <w:lang w:val="en-US"/>
        </w:rPr>
        <w:t>:  in, on, at,  into, to, from, of, with.</w:t>
      </w:r>
    </w:p>
    <w:p w:rsidR="00151E6F" w:rsidRPr="000B362C" w:rsidRDefault="00151E6F" w:rsidP="00172422">
      <w:pPr>
        <w:pStyle w:val="affc"/>
        <w:spacing w:line="276" w:lineRule="auto"/>
        <w:ind w:firstLine="510"/>
        <w:rPr>
          <w:rFonts w:ascii="Arial Narrow" w:hAnsi="Arial Narrow"/>
          <w:b/>
          <w:sz w:val="24"/>
          <w:szCs w:val="24"/>
        </w:rPr>
      </w:pPr>
      <w:r w:rsidRPr="000B362C">
        <w:rPr>
          <w:rFonts w:ascii="Arial Narrow" w:hAnsi="Arial Narrow"/>
          <w:b/>
          <w:sz w:val="24"/>
          <w:szCs w:val="24"/>
        </w:rPr>
        <w:t>Социокультурная осведомленность</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(стихов, песен) на иностранном языке; элементарными формами речевого и неречевого поведения, принятого в странах изучаемого языка.</w:t>
      </w:r>
    </w:p>
    <w:p w:rsidR="00151E6F" w:rsidRPr="000B362C" w:rsidRDefault="00151E6F" w:rsidP="00172422">
      <w:pPr>
        <w:pStyle w:val="affc"/>
        <w:spacing w:line="276" w:lineRule="auto"/>
        <w:ind w:firstLine="510"/>
        <w:rPr>
          <w:rFonts w:ascii="Arial Narrow" w:hAnsi="Arial Narrow"/>
          <w:b/>
          <w:sz w:val="24"/>
          <w:szCs w:val="24"/>
        </w:rPr>
      </w:pPr>
      <w:r w:rsidRPr="000B362C">
        <w:rPr>
          <w:rFonts w:ascii="Arial Narrow" w:hAnsi="Arial Narrow"/>
          <w:b/>
          <w:sz w:val="24"/>
          <w:szCs w:val="24"/>
        </w:rPr>
        <w:t>Специальные учебные умения</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Младшие школьники овладевают следующими специальными (предметными) учебными умениями и навыками:</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пользоваться двуязычным словарем учебника (в том числе транскрипцией); пользоваться компьютерным словарём и экранным переводом отдельных слов;</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пользоваться справочным материалом, представленным в виде таблиц, схем, правил;</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вести словарь (словарную тетрадь);</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систематизировать слова, например по тематическому принципу;</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пользоваться языковой догадкой, например при опознавании интерна-ционализмов;</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делать обобщения на основе структурно-функциональных схем простого предложения;</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опознавать грамматические явления, отсутствующие в родном языке, например артикли.</w:t>
      </w:r>
    </w:p>
    <w:p w:rsidR="00151E6F" w:rsidRPr="000B362C" w:rsidRDefault="00151E6F" w:rsidP="00172422">
      <w:pPr>
        <w:pStyle w:val="affc"/>
        <w:spacing w:line="276" w:lineRule="auto"/>
        <w:ind w:firstLine="510"/>
        <w:rPr>
          <w:rFonts w:ascii="Arial Narrow" w:hAnsi="Arial Narrow"/>
          <w:b/>
          <w:sz w:val="24"/>
          <w:szCs w:val="24"/>
        </w:rPr>
      </w:pPr>
      <w:r w:rsidRPr="000B362C">
        <w:rPr>
          <w:rFonts w:ascii="Arial Narrow" w:hAnsi="Arial Narrow"/>
          <w:b/>
          <w:sz w:val="24"/>
          <w:szCs w:val="24"/>
        </w:rPr>
        <w:t>Общеучебные умения и универсальные учебные действия</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В процессе изучения курса «Иностранный язык» младшие школьники:</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учатся осуществлять самонаблюдение, самоконтроль, самооценку;</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учатся самостоятельно выполнять задания с использованием компьютера (при наличии мультимедийного приложения),</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учатся компьютерному набору текста на иностранном языке (знакомятся с расположеним букв на клавиатуре, учатся вводить и редактировать небольшие тексты на иностранном языке).</w:t>
      </w:r>
    </w:p>
    <w:p w:rsidR="00151E6F" w:rsidRPr="000B362C" w:rsidRDefault="00151E6F" w:rsidP="00172422">
      <w:pPr>
        <w:pStyle w:val="affc"/>
        <w:spacing w:line="276" w:lineRule="auto"/>
        <w:ind w:firstLine="510"/>
        <w:rPr>
          <w:rFonts w:ascii="Arial Narrow" w:hAnsi="Arial Narrow"/>
          <w:sz w:val="24"/>
          <w:szCs w:val="24"/>
        </w:rPr>
      </w:pPr>
      <w:r w:rsidRPr="000B362C">
        <w:rPr>
          <w:rFonts w:ascii="Arial Narrow" w:hAnsi="Arial Narrow"/>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0B362C">
        <w:rPr>
          <w:rFonts w:ascii="Arial Narrow" w:hAnsi="Arial Narrow"/>
          <w:b/>
          <w:sz w:val="24"/>
          <w:szCs w:val="24"/>
        </w:rPr>
        <w:t>не выделяются</w:t>
      </w:r>
      <w:r w:rsidRPr="000B362C">
        <w:rPr>
          <w:rFonts w:ascii="Arial Narrow" w:hAnsi="Arial Narrow"/>
          <w:sz w:val="24"/>
          <w:szCs w:val="24"/>
        </w:rPr>
        <w:t xml:space="preserve"> отдельно в тематическом планировании.</w:t>
      </w:r>
    </w:p>
    <w:p w:rsidR="00151E6F" w:rsidRPr="000B362C" w:rsidRDefault="00151E6F" w:rsidP="00172422">
      <w:pPr>
        <w:pStyle w:val="Heading3AA"/>
        <w:spacing w:before="0" w:after="0" w:line="276" w:lineRule="auto"/>
        <w:jc w:val="both"/>
        <w:rPr>
          <w:rFonts w:ascii="Arial Narrow" w:hAnsi="Arial Narrow"/>
          <w:color w:val="auto"/>
          <w:sz w:val="24"/>
          <w:szCs w:val="24"/>
          <w:u w:val="single"/>
        </w:rPr>
      </w:pPr>
      <w:bookmarkStart w:id="35" w:name="_Toc138066420"/>
      <w:r w:rsidRPr="000B362C">
        <w:rPr>
          <w:rFonts w:ascii="Arial Narrow" w:hAnsi="Arial Narrow"/>
          <w:color w:val="auto"/>
          <w:sz w:val="24"/>
          <w:szCs w:val="24"/>
          <w:u w:val="single"/>
        </w:rPr>
        <w:t xml:space="preserve">Математика </w:t>
      </w:r>
      <w:bookmarkEnd w:id="35"/>
    </w:p>
    <w:p w:rsidR="00151E6F" w:rsidRPr="000B362C" w:rsidRDefault="00151E6F" w:rsidP="00172422">
      <w:pPr>
        <w:pStyle w:val="Heading4A"/>
        <w:spacing w:before="0" w:after="0" w:line="276" w:lineRule="auto"/>
        <w:jc w:val="both"/>
        <w:rPr>
          <w:rFonts w:ascii="Arial Narrow" w:hAnsi="Arial Narrow"/>
          <w:bCs/>
          <w:color w:val="auto"/>
          <w:sz w:val="24"/>
          <w:szCs w:val="24"/>
        </w:rPr>
      </w:pPr>
      <w:r w:rsidRPr="000B362C">
        <w:rPr>
          <w:rFonts w:ascii="Arial Narrow" w:hAnsi="Arial Narrow"/>
          <w:bCs/>
          <w:color w:val="auto"/>
          <w:sz w:val="24"/>
          <w:szCs w:val="24"/>
        </w:rPr>
        <w:t xml:space="preserve">Числа и величины. Измерения </w:t>
      </w:r>
    </w:p>
    <w:p w:rsidR="00151E6F" w:rsidRPr="000B362C" w:rsidRDefault="00151E6F" w:rsidP="00172422">
      <w:pPr>
        <w:spacing w:after="0"/>
        <w:ind w:firstLine="720"/>
        <w:jc w:val="both"/>
        <w:rPr>
          <w:rFonts w:ascii="Arial Narrow" w:hAnsi="Arial Narrow" w:cs="Times New Roman"/>
          <w:sz w:val="24"/>
          <w:szCs w:val="24"/>
        </w:rPr>
      </w:pPr>
      <w:r w:rsidRPr="000B362C">
        <w:rPr>
          <w:rFonts w:ascii="Arial Narrow" w:hAnsi="Arial Narrow" w:cs="Times New Roman"/>
          <w:sz w:val="24"/>
          <w:szCs w:val="24"/>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151E6F" w:rsidRPr="000B362C" w:rsidRDefault="00151E6F" w:rsidP="00172422">
      <w:pPr>
        <w:pStyle w:val="af2"/>
        <w:spacing w:before="0" w:beforeAutospacing="0" w:after="0" w:afterAutospacing="0" w:line="276" w:lineRule="auto"/>
        <w:ind w:firstLine="720"/>
        <w:jc w:val="both"/>
        <w:rPr>
          <w:rFonts w:ascii="Arial Narrow" w:hAnsi="Arial Narrow"/>
        </w:rPr>
      </w:pPr>
      <w:r w:rsidRPr="000B362C">
        <w:rPr>
          <w:rFonts w:ascii="Arial Narrow" w:hAnsi="Arial Narrow"/>
        </w:rPr>
        <w:t xml:space="preserve">Измерение величин. Единицы массы (грамм, килограмм, тонна), объёма/вместимости (кубический сантиметр – миллилитр, кубический дециметр – литр, кубометр), времени (секунда, минута, час, сутки, неделя, месяц, год, век), температуры (градус Цельсия). Стоимость (копейка, рубль). Соотношения между единицами измерения однородных величин. Сравнение и упорядочение однородных величин. </w:t>
      </w:r>
    </w:p>
    <w:p w:rsidR="00151E6F" w:rsidRPr="000B362C" w:rsidRDefault="00151E6F" w:rsidP="00172422">
      <w:pPr>
        <w:pStyle w:val="af2"/>
        <w:spacing w:before="0" w:beforeAutospacing="0" w:after="0" w:afterAutospacing="0" w:line="276" w:lineRule="auto"/>
        <w:ind w:firstLine="720"/>
        <w:jc w:val="both"/>
        <w:rPr>
          <w:rFonts w:ascii="Arial Narrow" w:hAnsi="Arial Narrow"/>
        </w:rPr>
      </w:pPr>
      <w:r w:rsidRPr="000B362C">
        <w:rPr>
          <w:rFonts w:ascii="Arial Narrow" w:hAnsi="Arial Narrow"/>
        </w:rPr>
        <w:t>Доля величины (половина, треть, четверть, десятая, сотая, тысячная).</w:t>
      </w:r>
    </w:p>
    <w:p w:rsidR="00151E6F" w:rsidRPr="000B362C" w:rsidRDefault="00151E6F" w:rsidP="00172422">
      <w:pPr>
        <w:pStyle w:val="Heading4A"/>
        <w:spacing w:before="0" w:after="0" w:line="276" w:lineRule="auto"/>
        <w:jc w:val="both"/>
        <w:rPr>
          <w:rFonts w:ascii="Arial Narrow" w:hAnsi="Arial Narrow"/>
          <w:color w:val="auto"/>
          <w:sz w:val="24"/>
          <w:szCs w:val="24"/>
        </w:rPr>
      </w:pPr>
      <w:r w:rsidRPr="000B362C">
        <w:rPr>
          <w:rFonts w:ascii="Arial Narrow" w:hAnsi="Arial Narrow"/>
          <w:color w:val="auto"/>
          <w:sz w:val="24"/>
          <w:szCs w:val="24"/>
        </w:rPr>
        <w:t xml:space="preserve">Арифметические действия </w:t>
      </w:r>
    </w:p>
    <w:p w:rsidR="00151E6F" w:rsidRPr="000B362C" w:rsidRDefault="00151E6F" w:rsidP="00172422">
      <w:pPr>
        <w:spacing w:after="0"/>
        <w:ind w:firstLine="720"/>
        <w:jc w:val="both"/>
        <w:rPr>
          <w:rFonts w:ascii="Arial Narrow" w:hAnsi="Arial Narrow" w:cs="Times New Roman"/>
          <w:sz w:val="24"/>
          <w:szCs w:val="24"/>
        </w:rPr>
      </w:pPr>
      <w:r w:rsidRPr="000B362C">
        <w:rPr>
          <w:rFonts w:ascii="Arial Narrow" w:hAnsi="Arial Narrow" w:cs="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Взаимосвязь арифметических действий. Нахождение неизвестного компонента арифметического действия. Деление с остатком. </w:t>
      </w:r>
    </w:p>
    <w:p w:rsidR="00151E6F" w:rsidRPr="000B362C" w:rsidRDefault="00151E6F" w:rsidP="00172422">
      <w:pPr>
        <w:spacing w:after="0"/>
        <w:ind w:firstLine="720"/>
        <w:jc w:val="both"/>
        <w:rPr>
          <w:rFonts w:ascii="Arial Narrow" w:hAnsi="Arial Narrow" w:cs="Times New Roman"/>
          <w:sz w:val="24"/>
          <w:szCs w:val="24"/>
        </w:rPr>
      </w:pPr>
      <w:r w:rsidRPr="000B362C">
        <w:rPr>
          <w:rFonts w:ascii="Arial Narrow" w:hAnsi="Arial Narrow"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151E6F" w:rsidRPr="000B362C" w:rsidRDefault="00151E6F" w:rsidP="00172422">
      <w:pPr>
        <w:spacing w:after="0"/>
        <w:ind w:firstLine="720"/>
        <w:jc w:val="both"/>
        <w:rPr>
          <w:rFonts w:ascii="Arial Narrow" w:hAnsi="Arial Narrow" w:cs="Times New Roman"/>
          <w:sz w:val="24"/>
          <w:szCs w:val="24"/>
        </w:rPr>
      </w:pPr>
      <w:r w:rsidRPr="000B362C">
        <w:rPr>
          <w:rFonts w:ascii="Arial Narrow" w:hAnsi="Arial Narrow" w:cs="Times New Roman"/>
          <w:sz w:val="24"/>
          <w:szCs w:val="24"/>
        </w:rPr>
        <w:t xml:space="preserve">Алгоритмы письменного сложения, вычитания, умножения и деления многозначных чисел. Способы проверки правильности вычислений. </w:t>
      </w:r>
    </w:p>
    <w:p w:rsidR="00151E6F" w:rsidRPr="000B362C" w:rsidRDefault="00151E6F" w:rsidP="00172422">
      <w:pPr>
        <w:spacing w:after="0"/>
        <w:ind w:firstLine="720"/>
        <w:jc w:val="both"/>
        <w:rPr>
          <w:rFonts w:ascii="Arial Narrow" w:hAnsi="Arial Narrow" w:cs="Times New Roman"/>
          <w:sz w:val="24"/>
          <w:szCs w:val="24"/>
        </w:rPr>
      </w:pPr>
      <w:r w:rsidRPr="000B362C">
        <w:rPr>
          <w:rFonts w:ascii="Arial Narrow" w:hAnsi="Arial Narrow" w:cs="Times New Roman"/>
          <w:sz w:val="24"/>
          <w:szCs w:val="24"/>
        </w:rPr>
        <w:t>Использование калькулятора для простейших практических расчетов. Прикидка и оценка результата вычисления (при вычислениях с калькулятором и без него).</w:t>
      </w:r>
    </w:p>
    <w:p w:rsidR="00151E6F" w:rsidRPr="000B362C" w:rsidRDefault="00151E6F" w:rsidP="00172422">
      <w:pPr>
        <w:pStyle w:val="Heading4A"/>
        <w:spacing w:before="0" w:after="0" w:line="276" w:lineRule="auto"/>
        <w:jc w:val="both"/>
        <w:rPr>
          <w:rFonts w:ascii="Arial Narrow" w:hAnsi="Arial Narrow"/>
          <w:bCs/>
          <w:color w:val="auto"/>
          <w:sz w:val="24"/>
          <w:szCs w:val="24"/>
        </w:rPr>
      </w:pPr>
      <w:r w:rsidRPr="000B362C">
        <w:rPr>
          <w:rFonts w:ascii="Arial Narrow" w:hAnsi="Arial Narrow"/>
          <w:bCs/>
          <w:color w:val="auto"/>
          <w:sz w:val="24"/>
          <w:szCs w:val="24"/>
        </w:rPr>
        <w:t>Работа с текстовыми и прикладными задачами</w:t>
      </w:r>
    </w:p>
    <w:p w:rsidR="00151E6F" w:rsidRPr="000B362C" w:rsidRDefault="00151E6F" w:rsidP="00172422">
      <w:pPr>
        <w:spacing w:after="0"/>
        <w:ind w:firstLine="720"/>
        <w:jc w:val="both"/>
        <w:rPr>
          <w:rFonts w:ascii="Arial Narrow" w:hAnsi="Arial Narrow" w:cs="Times New Roman"/>
          <w:sz w:val="24"/>
          <w:szCs w:val="24"/>
        </w:rPr>
      </w:pPr>
      <w:r w:rsidRPr="000B362C">
        <w:rPr>
          <w:rFonts w:ascii="Arial Narrow" w:hAnsi="Arial Narrow" w:cs="Times New Roman"/>
          <w:sz w:val="24"/>
          <w:szCs w:val="24"/>
        </w:rPr>
        <w:t>Решение текстовых задач арифметическим способом. Планирование хода решения задачи. Представление текста задачи в виде схемы, таблицы, диаграммы.</w:t>
      </w:r>
    </w:p>
    <w:p w:rsidR="00151E6F" w:rsidRPr="000B362C" w:rsidRDefault="00151E6F" w:rsidP="00172422">
      <w:pPr>
        <w:spacing w:after="0"/>
        <w:ind w:firstLine="720"/>
        <w:jc w:val="both"/>
        <w:rPr>
          <w:rFonts w:ascii="Arial Narrow" w:hAnsi="Arial Narrow" w:cs="Times New Roman"/>
          <w:sz w:val="24"/>
          <w:szCs w:val="24"/>
        </w:rPr>
      </w:pPr>
      <w:r w:rsidRPr="000B362C">
        <w:rPr>
          <w:rFonts w:ascii="Arial Narrow" w:hAnsi="Arial Narrow" w:cs="Times New Roman"/>
          <w:sz w:val="24"/>
          <w:szCs w:val="24"/>
        </w:rPr>
        <w:t xml:space="preserve">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объем всей работы, время, производительность труда; количество товара, его цена и стоимость и др. </w:t>
      </w:r>
    </w:p>
    <w:p w:rsidR="00151E6F" w:rsidRPr="000B362C" w:rsidRDefault="00151E6F" w:rsidP="00172422">
      <w:pPr>
        <w:spacing w:after="0"/>
        <w:ind w:firstLine="720"/>
        <w:jc w:val="both"/>
        <w:rPr>
          <w:rFonts w:ascii="Arial Narrow" w:hAnsi="Arial Narrow" w:cs="Times New Roman"/>
          <w:sz w:val="24"/>
          <w:szCs w:val="24"/>
        </w:rPr>
      </w:pPr>
      <w:r w:rsidRPr="000B362C">
        <w:rPr>
          <w:rFonts w:ascii="Arial Narrow" w:hAnsi="Arial Narrow" w:cs="Times New Roman"/>
          <w:sz w:val="24"/>
          <w:szCs w:val="24"/>
        </w:rPr>
        <w:t xml:space="preserve">Задачи, содержащие долю. Задачи на нахождение доли целого и целого по его доле. </w:t>
      </w:r>
    </w:p>
    <w:p w:rsidR="00151E6F" w:rsidRPr="000B362C" w:rsidRDefault="00151E6F" w:rsidP="00172422">
      <w:pPr>
        <w:pStyle w:val="Heading4A"/>
        <w:spacing w:before="0" w:after="0" w:line="276" w:lineRule="auto"/>
        <w:jc w:val="both"/>
        <w:rPr>
          <w:rFonts w:ascii="Arial Narrow" w:hAnsi="Arial Narrow"/>
          <w:color w:val="auto"/>
          <w:sz w:val="24"/>
          <w:szCs w:val="24"/>
        </w:rPr>
      </w:pPr>
      <w:r w:rsidRPr="000B362C">
        <w:rPr>
          <w:rFonts w:ascii="Arial Narrow" w:hAnsi="Arial Narrow"/>
          <w:color w:val="auto"/>
          <w:sz w:val="24"/>
          <w:szCs w:val="24"/>
        </w:rPr>
        <w:t xml:space="preserve">Пространственные отношения. Геометрические фигуры </w:t>
      </w:r>
    </w:p>
    <w:p w:rsidR="00151E6F" w:rsidRPr="000B362C" w:rsidRDefault="00151E6F" w:rsidP="00172422">
      <w:pPr>
        <w:spacing w:after="0"/>
        <w:ind w:firstLine="720"/>
        <w:jc w:val="both"/>
        <w:rPr>
          <w:rFonts w:ascii="Arial Narrow" w:hAnsi="Arial Narrow" w:cs="Times New Roman"/>
          <w:sz w:val="24"/>
          <w:szCs w:val="24"/>
        </w:rPr>
      </w:pPr>
      <w:r w:rsidRPr="000B362C">
        <w:rPr>
          <w:rFonts w:ascii="Arial Narrow" w:hAnsi="Arial Narrow" w:cs="Times New Roman"/>
          <w:sz w:val="24"/>
          <w:szCs w:val="24"/>
        </w:rPr>
        <w:t>Взаимное расположение предметов в пространстве и на плоскости (выше-ниже, слева-справа, сверху-снизу, ближе-дальше, между и пр.)</w:t>
      </w:r>
    </w:p>
    <w:p w:rsidR="00151E6F" w:rsidRPr="000B362C" w:rsidRDefault="00151E6F" w:rsidP="00172422">
      <w:pPr>
        <w:spacing w:after="0"/>
        <w:ind w:firstLine="720"/>
        <w:jc w:val="both"/>
        <w:rPr>
          <w:rFonts w:ascii="Arial Narrow" w:hAnsi="Arial Narrow" w:cs="Times New Roman"/>
          <w:sz w:val="24"/>
          <w:szCs w:val="24"/>
        </w:rPr>
      </w:pPr>
      <w:r w:rsidRPr="000B362C">
        <w:rPr>
          <w:rFonts w:ascii="Arial Narrow" w:hAnsi="Arial Narrow"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w:t>
      </w:r>
    </w:p>
    <w:p w:rsidR="00151E6F" w:rsidRPr="000B362C" w:rsidRDefault="00151E6F" w:rsidP="00172422">
      <w:pPr>
        <w:spacing w:after="0"/>
        <w:ind w:firstLine="720"/>
        <w:jc w:val="both"/>
        <w:rPr>
          <w:rFonts w:ascii="Arial Narrow" w:hAnsi="Arial Narrow" w:cs="Times New Roman"/>
          <w:sz w:val="24"/>
          <w:szCs w:val="24"/>
        </w:rPr>
      </w:pPr>
      <w:r w:rsidRPr="000B362C">
        <w:rPr>
          <w:rFonts w:ascii="Arial Narrow" w:hAnsi="Arial Narrow" w:cs="Times New Roman"/>
          <w:sz w:val="24"/>
          <w:szCs w:val="24"/>
        </w:rPr>
        <w:t>Геометрические формы в окружающем мире. Распознавание  и называние объёмных тел: куба, шара, параллелепипеда, пирамиды, цилиндра, конуса.</w:t>
      </w:r>
    </w:p>
    <w:p w:rsidR="00151E6F" w:rsidRPr="000B362C" w:rsidRDefault="00151E6F" w:rsidP="00172422">
      <w:pPr>
        <w:pStyle w:val="Heading4A"/>
        <w:spacing w:before="0" w:after="0" w:line="276" w:lineRule="auto"/>
        <w:jc w:val="both"/>
        <w:rPr>
          <w:rFonts w:ascii="Arial Narrow" w:hAnsi="Arial Narrow"/>
          <w:color w:val="auto"/>
          <w:sz w:val="24"/>
          <w:szCs w:val="24"/>
        </w:rPr>
      </w:pPr>
      <w:r w:rsidRPr="000B362C">
        <w:rPr>
          <w:rFonts w:ascii="Arial Narrow" w:hAnsi="Arial Narrow"/>
          <w:bCs/>
          <w:color w:val="auto"/>
          <w:sz w:val="24"/>
          <w:szCs w:val="24"/>
        </w:rPr>
        <w:t xml:space="preserve">Геометрические величины </w:t>
      </w:r>
    </w:p>
    <w:p w:rsidR="00151E6F" w:rsidRPr="000B362C" w:rsidRDefault="00151E6F" w:rsidP="00172422">
      <w:pPr>
        <w:pStyle w:val="af2"/>
        <w:spacing w:before="0" w:beforeAutospacing="0" w:after="0" w:afterAutospacing="0" w:line="276" w:lineRule="auto"/>
        <w:ind w:firstLine="720"/>
        <w:jc w:val="both"/>
        <w:rPr>
          <w:rFonts w:ascii="Arial Narrow" w:hAnsi="Arial Narrow"/>
        </w:rPr>
      </w:pPr>
      <w:r w:rsidRPr="000B362C">
        <w:rPr>
          <w:rFonts w:ascii="Arial Narrow" w:hAnsi="Arial Narrow"/>
        </w:rPr>
        <w:t>Геометрические величины и их измерение. Измерение длины отрезка. Единицы длины (миллиметр, сантиметр, дециметр, метр,километр). Периметр. Вычисление периметра треугольника, прямоугольника.</w:t>
      </w:r>
    </w:p>
    <w:p w:rsidR="00151E6F" w:rsidRPr="000B362C" w:rsidRDefault="00151E6F" w:rsidP="00172422">
      <w:pPr>
        <w:pStyle w:val="af2"/>
        <w:spacing w:before="0" w:beforeAutospacing="0" w:after="0" w:afterAutospacing="0" w:line="276" w:lineRule="auto"/>
        <w:ind w:firstLine="720"/>
        <w:jc w:val="both"/>
        <w:rPr>
          <w:rFonts w:ascii="Arial Narrow" w:hAnsi="Arial Narrow"/>
        </w:rPr>
      </w:pPr>
      <w:r w:rsidRPr="000B362C">
        <w:rPr>
          <w:rFonts w:ascii="Arial Narrow" w:hAnsi="Arial Narrow"/>
        </w:rPr>
        <w:t>Площадь прямоугольника. Единицы площади (квадратный сантиметр, квадратный дециметр, квадратный метр). Вычисление площади прямоугольника.</w:t>
      </w:r>
    </w:p>
    <w:p w:rsidR="00151E6F" w:rsidRPr="000B362C" w:rsidRDefault="00151E6F" w:rsidP="00172422">
      <w:pPr>
        <w:pStyle w:val="Heading4A"/>
        <w:spacing w:before="0" w:after="0" w:line="276" w:lineRule="auto"/>
        <w:jc w:val="both"/>
        <w:rPr>
          <w:rFonts w:ascii="Arial Narrow" w:hAnsi="Arial Narrow"/>
          <w:color w:val="auto"/>
          <w:sz w:val="24"/>
          <w:szCs w:val="24"/>
        </w:rPr>
      </w:pPr>
      <w:r w:rsidRPr="000B362C">
        <w:rPr>
          <w:rFonts w:ascii="Arial Narrow" w:hAnsi="Arial Narrow"/>
          <w:bCs/>
          <w:color w:val="auto"/>
          <w:sz w:val="24"/>
          <w:szCs w:val="24"/>
        </w:rPr>
        <w:t>Математическое представление информации</w:t>
      </w:r>
    </w:p>
    <w:p w:rsidR="00151E6F" w:rsidRPr="000B362C" w:rsidRDefault="00151E6F" w:rsidP="00172422">
      <w:pPr>
        <w:spacing w:after="0"/>
        <w:ind w:firstLine="720"/>
        <w:jc w:val="both"/>
        <w:rPr>
          <w:rFonts w:ascii="Arial Narrow" w:hAnsi="Arial Narrow" w:cs="Times New Roman"/>
          <w:sz w:val="24"/>
          <w:szCs w:val="24"/>
        </w:rPr>
      </w:pPr>
      <w:r w:rsidRPr="000B362C">
        <w:rPr>
          <w:rFonts w:ascii="Arial Narrow" w:hAnsi="Arial Narrow" w:cs="Times New Roman"/>
          <w:kern w:val="2"/>
          <w:sz w:val="24"/>
          <w:szCs w:val="24"/>
        </w:rPr>
        <w:t xml:space="preserve">Представление, анализ и интерпретация данных. </w:t>
      </w:r>
      <w:r w:rsidRPr="000B362C">
        <w:rPr>
          <w:rFonts w:ascii="Arial Narrow" w:hAnsi="Arial Narrow" w:cs="Times New Roman"/>
          <w:sz w:val="24"/>
          <w:szCs w:val="24"/>
        </w:rPr>
        <w:t>Сбор и представление информации, связанной со счетом (пересчётом) предметов, измерением величин; фиксирование результатов. Чтение и заполнение таблицы. Чтение столбчатой и круговой диаграммы.</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Истинность утверждений, в том числе включающих конструкции «каждый/все», «найдется», «не»; имя и его значение.</w:t>
      </w:r>
    </w:p>
    <w:p w:rsidR="00151E6F" w:rsidRPr="000B362C" w:rsidRDefault="00151E6F" w:rsidP="00172422">
      <w:pPr>
        <w:spacing w:after="0"/>
        <w:ind w:firstLine="540"/>
        <w:jc w:val="both"/>
        <w:rPr>
          <w:rFonts w:ascii="Arial Narrow" w:hAnsi="Arial Narrow" w:cs="Times New Roman"/>
          <w:sz w:val="24"/>
          <w:szCs w:val="24"/>
        </w:rPr>
      </w:pPr>
      <w:r w:rsidRPr="000B362C">
        <w:rPr>
          <w:rFonts w:ascii="Arial Narrow" w:hAnsi="Arial Narrow" w:cs="Times New Roman"/>
          <w:sz w:val="24"/>
          <w:szCs w:val="24"/>
        </w:rPr>
        <w:t>Совокупность (неупорядоченный набор). Построение совокупности по заданным условиям. Классификация объектов совокупности по 1–2 признакам. Перебор всех элементов совокупности для нахождения элемента с заданными свойствами или доказательства того, что таких нет. Дерево перебора.</w:t>
      </w:r>
    </w:p>
    <w:p w:rsidR="00151E6F" w:rsidRPr="000B362C" w:rsidRDefault="00151E6F" w:rsidP="00172422">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540"/>
        <w:rPr>
          <w:rFonts w:ascii="Arial Narrow" w:hAnsi="Arial Narrow"/>
          <w:sz w:val="24"/>
        </w:rPr>
      </w:pPr>
      <w:r w:rsidRPr="000B362C">
        <w:rPr>
          <w:rFonts w:ascii="Arial Narrow" w:hAnsi="Arial Narrow"/>
          <w:sz w:val="24"/>
        </w:rPr>
        <w:t>Цепочка (конечная последовательность). Построение цепочки (букв, чисел, предметов и др.) по правилу, по совокупности условий. Алгоритм упорядочивания слов в алфавитном (словарном) порядке.</w:t>
      </w:r>
    </w:p>
    <w:p w:rsidR="00151E6F" w:rsidRPr="000B362C" w:rsidRDefault="00151E6F" w:rsidP="00172422">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540"/>
        <w:rPr>
          <w:rFonts w:ascii="Arial Narrow" w:hAnsi="Arial Narrow"/>
          <w:sz w:val="24"/>
        </w:rPr>
      </w:pPr>
      <w:r w:rsidRPr="000B362C">
        <w:rPr>
          <w:rFonts w:ascii="Arial Narrow" w:hAnsi="Arial Narrow"/>
          <w:sz w:val="24"/>
        </w:rPr>
        <w:t>Алгоритм как план действий. Составление, запись и выполнение простых алгоритмов в наглядно-геометрической форме. Программа как цепочка команд. Построение программ для простых исполнителей (с конструкциями последовательного выполнения и повторения). Примеры игр, позиции игры, дерево возможных позиций, ход игры на дереве.</w:t>
      </w:r>
    </w:p>
    <w:p w:rsidR="00151E6F" w:rsidRPr="000B362C" w:rsidRDefault="00151E6F" w:rsidP="00172422">
      <w:pPr>
        <w:pStyle w:val="Heading3AA"/>
        <w:spacing w:before="0" w:after="0" w:line="276" w:lineRule="auto"/>
        <w:jc w:val="both"/>
        <w:rPr>
          <w:rFonts w:ascii="Arial Narrow" w:hAnsi="Arial Narrow"/>
          <w:color w:val="auto"/>
          <w:sz w:val="24"/>
          <w:szCs w:val="24"/>
          <w:u w:val="single"/>
        </w:rPr>
      </w:pPr>
      <w:bookmarkStart w:id="36" w:name="_Toc138066421"/>
      <w:r w:rsidRPr="000B362C">
        <w:rPr>
          <w:rFonts w:ascii="Arial Narrow" w:hAnsi="Arial Narrow"/>
          <w:color w:val="auto"/>
          <w:sz w:val="24"/>
          <w:szCs w:val="24"/>
          <w:u w:val="single"/>
        </w:rPr>
        <w:t xml:space="preserve"> Окружающий мир</w:t>
      </w:r>
      <w:bookmarkEnd w:id="36"/>
    </w:p>
    <w:p w:rsidR="00151E6F" w:rsidRPr="000B362C" w:rsidRDefault="00151E6F" w:rsidP="00172422">
      <w:pPr>
        <w:pStyle w:val="ad"/>
        <w:spacing w:line="276" w:lineRule="auto"/>
        <w:ind w:firstLine="510"/>
        <w:rPr>
          <w:rFonts w:ascii="Arial Narrow" w:hAnsi="Arial Narrow"/>
          <w:b/>
          <w:sz w:val="24"/>
        </w:rPr>
      </w:pPr>
      <w:r w:rsidRPr="000B362C">
        <w:rPr>
          <w:rFonts w:ascii="Arial Narrow" w:hAnsi="Arial Narrow"/>
          <w:b/>
          <w:sz w:val="24"/>
        </w:rPr>
        <w:t>Человек и природа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Работа с цифровым микроскопом.</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Датчик расстояния.</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Воздух — смесь газов. Свойства воздуха.  Значение воздуха для растений, животных, человека.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Почва, её состав, значение для живой природы и для хозяйственной жизни человека.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Грибы: съедобные и ядовитые. Правила сбора грибов.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151E6F" w:rsidRPr="000B362C" w:rsidRDefault="00151E6F" w:rsidP="00172422">
      <w:pPr>
        <w:pStyle w:val="ad"/>
        <w:spacing w:line="276" w:lineRule="auto"/>
        <w:ind w:firstLine="510"/>
        <w:rPr>
          <w:rFonts w:ascii="Arial Narrow" w:hAnsi="Arial Narrow"/>
          <w:b/>
          <w:sz w:val="24"/>
        </w:rPr>
      </w:pPr>
      <w:r w:rsidRPr="000B362C">
        <w:rPr>
          <w:rFonts w:ascii="Arial Narrow" w:hAnsi="Arial Narrow"/>
          <w:b/>
          <w:sz w:val="24"/>
        </w:rPr>
        <w:t>Человек и общество</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Человек — член общества, носитель и создатель культуры. Понимание того, как складывается и развивается культура общества и каждого ее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и индивидуальных особенностей: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ориентации в учебной среде и окружающей обстановке.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Значение труда в жизни человека и общества. Трудолюбие как общественнозначимая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 чаты, форум.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или создание гипермедиа-сообщения  к общественному празднику.</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Россия на карте, государственная граница России.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151E6F" w:rsidRPr="000B362C" w:rsidRDefault="00151E6F" w:rsidP="00172422">
      <w:pPr>
        <w:pStyle w:val="ad"/>
        <w:spacing w:line="276" w:lineRule="auto"/>
        <w:ind w:firstLine="510"/>
        <w:rPr>
          <w:rFonts w:ascii="Arial Narrow" w:hAnsi="Arial Narrow"/>
          <w:b/>
          <w:sz w:val="24"/>
        </w:rPr>
      </w:pPr>
      <w:r w:rsidRPr="000B362C">
        <w:rPr>
          <w:rFonts w:ascii="Arial Narrow" w:hAnsi="Arial Narrow"/>
          <w:b/>
          <w:sz w:val="24"/>
        </w:rPr>
        <w:t>Правила безопасной жизни</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Ценность здоровья и здорового образа жизни.</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Правила безопасного поведения в природе.</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Забота о здоровье и безопасности окружающих людей — нравственный долг каждого человека.</w:t>
      </w:r>
    </w:p>
    <w:p w:rsidR="00151E6F" w:rsidRPr="000B362C" w:rsidRDefault="00151E6F" w:rsidP="00172422">
      <w:pPr>
        <w:pStyle w:val="Heading3AA"/>
        <w:spacing w:before="0" w:after="0" w:line="276" w:lineRule="auto"/>
        <w:jc w:val="both"/>
        <w:rPr>
          <w:rFonts w:ascii="Arial Narrow" w:hAnsi="Arial Narrow"/>
          <w:sz w:val="24"/>
          <w:szCs w:val="24"/>
          <w:u w:val="single"/>
        </w:rPr>
      </w:pPr>
      <w:bookmarkStart w:id="37" w:name="_Toc138066423"/>
      <w:r w:rsidRPr="000B362C">
        <w:rPr>
          <w:rFonts w:ascii="Arial Narrow" w:hAnsi="Arial Narrow"/>
          <w:sz w:val="24"/>
          <w:szCs w:val="24"/>
          <w:u w:val="single"/>
        </w:rPr>
        <w:t>изобразительное искусство</w:t>
      </w:r>
      <w:bookmarkEnd w:id="37"/>
    </w:p>
    <w:p w:rsidR="00151E6F" w:rsidRPr="000B362C" w:rsidRDefault="00151E6F" w:rsidP="00172422">
      <w:pPr>
        <w:pStyle w:val="1f2"/>
        <w:spacing w:line="276" w:lineRule="auto"/>
        <w:ind w:firstLine="510"/>
        <w:rPr>
          <w:rFonts w:ascii="Arial Narrow" w:hAnsi="Arial Narrow"/>
          <w:b/>
          <w:color w:val="auto"/>
          <w:sz w:val="24"/>
          <w:szCs w:val="24"/>
        </w:rPr>
      </w:pPr>
      <w:r w:rsidRPr="000B362C">
        <w:rPr>
          <w:rFonts w:ascii="Arial Narrow" w:hAnsi="Arial Narrow"/>
          <w:b/>
          <w:color w:val="auto"/>
          <w:sz w:val="24"/>
          <w:szCs w:val="24"/>
        </w:rPr>
        <w:t>Виды художественной деятельности</w:t>
      </w:r>
    </w:p>
    <w:p w:rsidR="00151E6F" w:rsidRPr="000B362C" w:rsidRDefault="00151E6F" w:rsidP="00172422">
      <w:pPr>
        <w:pStyle w:val="1f0"/>
        <w:spacing w:line="276" w:lineRule="auto"/>
        <w:ind w:firstLine="510"/>
        <w:rPr>
          <w:rFonts w:ascii="Arial Narrow" w:hAnsi="Arial Narrow"/>
          <w:sz w:val="24"/>
          <w:szCs w:val="24"/>
        </w:rPr>
      </w:pPr>
      <w:r w:rsidRPr="000B362C">
        <w:rPr>
          <w:rFonts w:ascii="Arial Narrow" w:hAnsi="Arial Narrow"/>
          <w:b/>
          <w:bCs/>
          <w:sz w:val="24"/>
          <w:szCs w:val="24"/>
        </w:rPr>
        <w:t>Восприятие произведений искусства.</w:t>
      </w:r>
      <w:r w:rsidRPr="000B362C">
        <w:rPr>
          <w:rFonts w:ascii="Arial Narrow" w:hAnsi="Arial Narrow"/>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b/>
          <w:bCs/>
          <w:color w:val="auto"/>
          <w:sz w:val="24"/>
          <w:szCs w:val="24"/>
        </w:rPr>
        <w:t>Рисунок.</w:t>
      </w:r>
      <w:r w:rsidRPr="000B362C">
        <w:rPr>
          <w:rFonts w:ascii="Arial Narrow" w:hAnsi="Arial Narrow"/>
          <w:color w:val="auto"/>
          <w:sz w:val="24"/>
          <w:szCs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b/>
          <w:bCs/>
          <w:color w:val="auto"/>
          <w:sz w:val="24"/>
          <w:szCs w:val="24"/>
        </w:rPr>
        <w:t>Живопись.</w:t>
      </w:r>
      <w:r w:rsidRPr="000B362C">
        <w:rPr>
          <w:rFonts w:ascii="Arial Narrow" w:hAnsi="Arial Narrow"/>
          <w:color w:val="auto"/>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b/>
          <w:bCs/>
          <w:color w:val="auto"/>
          <w:sz w:val="24"/>
          <w:szCs w:val="24"/>
        </w:rPr>
        <w:t>Скульптура.</w:t>
      </w:r>
      <w:r w:rsidRPr="000B362C">
        <w:rPr>
          <w:rFonts w:ascii="Arial Narrow" w:hAnsi="Arial Narrow"/>
          <w:color w:val="auto"/>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b/>
          <w:bCs/>
          <w:color w:val="auto"/>
          <w:sz w:val="24"/>
          <w:szCs w:val="24"/>
        </w:rPr>
        <w:t>Художественное конструирование и дизайн.</w:t>
      </w:r>
      <w:r w:rsidRPr="000B362C">
        <w:rPr>
          <w:rFonts w:ascii="Arial Narrow" w:hAnsi="Arial Narrow"/>
          <w:color w:val="auto"/>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Использование базисных средств графического и  растрового редакторов на компьютере для конструирования и дизайна.</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b/>
          <w:bCs/>
          <w:color w:val="auto"/>
          <w:sz w:val="24"/>
          <w:szCs w:val="24"/>
        </w:rPr>
        <w:t>Декоративно-прикладное искусство.</w:t>
      </w:r>
      <w:r w:rsidRPr="000B362C">
        <w:rPr>
          <w:rFonts w:ascii="Arial Narrow" w:hAnsi="Arial Narrow"/>
          <w:color w:val="auto"/>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51E6F" w:rsidRPr="000B362C" w:rsidRDefault="00151E6F" w:rsidP="00172422">
      <w:pPr>
        <w:pStyle w:val="1f2"/>
        <w:spacing w:line="276" w:lineRule="auto"/>
        <w:ind w:firstLine="510"/>
        <w:rPr>
          <w:rFonts w:ascii="Arial Narrow" w:hAnsi="Arial Narrow"/>
          <w:b/>
          <w:color w:val="auto"/>
          <w:sz w:val="24"/>
          <w:szCs w:val="24"/>
        </w:rPr>
      </w:pPr>
      <w:r w:rsidRPr="000B362C">
        <w:rPr>
          <w:rFonts w:ascii="Arial Narrow" w:hAnsi="Arial Narrow"/>
          <w:b/>
          <w:color w:val="auto"/>
          <w:sz w:val="24"/>
          <w:szCs w:val="24"/>
        </w:rPr>
        <w:t>Азбука искусства (обучение основам художественной грамоты). Как говорит искусство?</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b/>
          <w:bCs/>
          <w:color w:val="auto"/>
          <w:sz w:val="24"/>
          <w:szCs w:val="24"/>
        </w:rPr>
        <w:t>Композиция.</w:t>
      </w:r>
      <w:r w:rsidRPr="000B362C">
        <w:rPr>
          <w:rFonts w:ascii="Arial Narrow" w:hAnsi="Arial Narrow"/>
          <w:color w:val="auto"/>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b/>
          <w:bCs/>
          <w:color w:val="auto"/>
          <w:sz w:val="24"/>
          <w:szCs w:val="24"/>
        </w:rPr>
        <w:t>Цвет.</w:t>
      </w:r>
      <w:r w:rsidRPr="000B362C">
        <w:rPr>
          <w:rFonts w:ascii="Arial Narrow" w:hAnsi="Arial Narrow"/>
          <w:color w:val="auto"/>
          <w:sz w:val="24"/>
          <w:szCs w:val="24"/>
        </w:rPr>
        <w:t>Основные и составные цвета. Теплые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b/>
          <w:bCs/>
          <w:color w:val="auto"/>
          <w:sz w:val="24"/>
          <w:szCs w:val="24"/>
        </w:rPr>
        <w:t>Линия.</w:t>
      </w:r>
      <w:r w:rsidRPr="000B362C">
        <w:rPr>
          <w:rFonts w:ascii="Arial Narrow" w:hAnsi="Arial Narrow"/>
          <w:color w:val="auto"/>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b/>
          <w:bCs/>
          <w:color w:val="auto"/>
          <w:sz w:val="24"/>
          <w:szCs w:val="24"/>
        </w:rPr>
        <w:t>Форма.</w:t>
      </w:r>
      <w:r w:rsidRPr="000B362C">
        <w:rPr>
          <w:rFonts w:ascii="Arial Narrow" w:hAnsi="Arial Narrow"/>
          <w:color w:val="auto"/>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b/>
          <w:bCs/>
          <w:color w:val="auto"/>
          <w:sz w:val="24"/>
          <w:szCs w:val="24"/>
        </w:rPr>
        <w:t>Объём.</w:t>
      </w:r>
      <w:r w:rsidRPr="000B362C">
        <w:rPr>
          <w:rFonts w:ascii="Arial Narrow" w:hAnsi="Arial Narrow"/>
          <w:color w:val="auto"/>
          <w:sz w:val="24"/>
          <w:szCs w:val="24"/>
        </w:rPr>
        <w:t>Объём в пространстве и объем на плоскости. Способы передачи объема. Выразительность объемных композиций.</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b/>
          <w:bCs/>
          <w:color w:val="auto"/>
          <w:sz w:val="24"/>
          <w:szCs w:val="24"/>
        </w:rPr>
        <w:t>Ритм.</w:t>
      </w:r>
      <w:r w:rsidRPr="000B362C">
        <w:rPr>
          <w:rFonts w:ascii="Arial Narrow" w:hAnsi="Arial Narrow"/>
          <w:color w:val="auto"/>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51E6F" w:rsidRPr="000B362C" w:rsidRDefault="00151E6F" w:rsidP="00172422">
      <w:pPr>
        <w:pStyle w:val="1f2"/>
        <w:spacing w:line="276" w:lineRule="auto"/>
        <w:ind w:firstLine="510"/>
        <w:rPr>
          <w:rFonts w:ascii="Arial Narrow" w:hAnsi="Arial Narrow"/>
          <w:b/>
          <w:color w:val="auto"/>
          <w:sz w:val="24"/>
          <w:szCs w:val="24"/>
        </w:rPr>
      </w:pPr>
      <w:r w:rsidRPr="000B362C">
        <w:rPr>
          <w:rFonts w:ascii="Arial Narrow" w:hAnsi="Arial Narrow"/>
          <w:b/>
          <w:color w:val="auto"/>
          <w:sz w:val="24"/>
          <w:szCs w:val="24"/>
        </w:rPr>
        <w:t>Значимые темы искусства. О чем говорит искусство?</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b/>
          <w:bCs/>
          <w:color w:val="auto"/>
          <w:sz w:val="24"/>
          <w:szCs w:val="24"/>
        </w:rPr>
        <w:t>Земля — наш общий дом.</w:t>
      </w:r>
      <w:r w:rsidRPr="000B362C">
        <w:rPr>
          <w:rFonts w:ascii="Arial Narrow" w:hAnsi="Arial Narrow"/>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w:t>
      </w:r>
      <w:r w:rsidRPr="000B362C">
        <w:rPr>
          <w:rFonts w:ascii="Arial Narrow" w:hAnsi="Arial Narrow"/>
          <w:iCs/>
          <w:color w:val="auto"/>
          <w:sz w:val="24"/>
          <w:szCs w:val="24"/>
        </w:rPr>
        <w:t xml:space="preserve">в </w:t>
      </w:r>
      <w:r w:rsidRPr="000B362C">
        <w:rPr>
          <w:rFonts w:ascii="Arial Narrow" w:hAnsi="Arial Narrow"/>
          <w:color w:val="auto"/>
          <w:sz w:val="24"/>
          <w:szCs w:val="24"/>
        </w:rPr>
        <w:t>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151E6F" w:rsidRPr="000B362C" w:rsidRDefault="00151E6F" w:rsidP="00172422">
      <w:pPr>
        <w:pStyle w:val="1f0"/>
        <w:spacing w:line="276" w:lineRule="auto"/>
        <w:ind w:firstLine="510"/>
        <w:rPr>
          <w:rFonts w:ascii="Arial Narrow" w:hAnsi="Arial Narrow"/>
          <w:sz w:val="24"/>
          <w:szCs w:val="24"/>
        </w:rPr>
      </w:pPr>
      <w:r w:rsidRPr="000B362C">
        <w:rPr>
          <w:rFonts w:ascii="Arial Narrow" w:hAnsi="Arial Narrow"/>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представителях разных культур, народов, стран (например, А. К. Саврасов, И. И. Левитан, И. И. Шишкин, Н. К. Рерих, К. Моне, П. Сезанн, В. Ван Гог и др.).</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color w:val="auto"/>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b/>
          <w:bCs/>
          <w:color w:val="auto"/>
          <w:sz w:val="24"/>
          <w:szCs w:val="24"/>
        </w:rPr>
        <w:t>Родина моя — Россия.</w:t>
      </w:r>
      <w:r w:rsidRPr="000B362C">
        <w:rPr>
          <w:rFonts w:ascii="Arial Narrow" w:hAnsi="Arial Narrow"/>
          <w:color w:val="auto"/>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b/>
          <w:bCs/>
          <w:color w:val="auto"/>
          <w:sz w:val="24"/>
          <w:szCs w:val="24"/>
        </w:rPr>
        <w:t>Человек и человеческие взаимоотношения.</w:t>
      </w:r>
      <w:r w:rsidRPr="000B362C">
        <w:rPr>
          <w:rFonts w:ascii="Arial Narrow" w:hAnsi="Arial Narrow"/>
          <w:color w:val="auto"/>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51E6F" w:rsidRPr="000B362C" w:rsidRDefault="00151E6F" w:rsidP="00172422">
      <w:pPr>
        <w:pStyle w:val="1f0"/>
        <w:spacing w:line="276" w:lineRule="auto"/>
        <w:ind w:firstLine="510"/>
        <w:rPr>
          <w:rFonts w:ascii="Arial Narrow" w:hAnsi="Arial Narrow"/>
          <w:sz w:val="24"/>
          <w:szCs w:val="24"/>
        </w:rPr>
      </w:pPr>
      <w:r w:rsidRPr="000B362C">
        <w:rPr>
          <w:rFonts w:ascii="Arial Narrow" w:hAnsi="Arial Narrow"/>
          <w:b/>
          <w:bCs/>
          <w:sz w:val="24"/>
          <w:szCs w:val="24"/>
        </w:rPr>
        <w:t>Искусство дарит людям красоту.</w:t>
      </w:r>
      <w:r w:rsidRPr="000B362C">
        <w:rPr>
          <w:rFonts w:ascii="Arial Narrow" w:hAnsi="Arial Narrow"/>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51E6F" w:rsidRPr="000B362C" w:rsidRDefault="00151E6F" w:rsidP="00172422">
      <w:pPr>
        <w:pStyle w:val="1f0"/>
        <w:spacing w:line="276" w:lineRule="auto"/>
        <w:ind w:firstLine="510"/>
        <w:rPr>
          <w:rFonts w:ascii="Arial Narrow" w:hAnsi="Arial Narrow"/>
          <w:b/>
          <w:sz w:val="24"/>
          <w:szCs w:val="24"/>
        </w:rPr>
      </w:pPr>
      <w:r w:rsidRPr="000B362C">
        <w:rPr>
          <w:rFonts w:ascii="Arial Narrow" w:hAnsi="Arial Narrow"/>
          <w:b/>
          <w:sz w:val="24"/>
          <w:szCs w:val="24"/>
        </w:rPr>
        <w:t>Опыт художественно-творческой деятельности</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color w:val="auto"/>
          <w:sz w:val="24"/>
          <w:szCs w:val="24"/>
        </w:rPr>
        <w:t>Участие в различных видах изобразительной, декоративно-прикладной и художественно-конструкторской деятельности.</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color w:val="auto"/>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color w:val="auto"/>
          <w:sz w:val="24"/>
          <w:szCs w:val="24"/>
        </w:rPr>
        <w:t>Овладение основами художественной грамоты: композицией, формой, ритмом, линией, цветом, объёмом, фактурой.</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color w:val="auto"/>
          <w:sz w:val="24"/>
          <w:szCs w:val="24"/>
        </w:rPr>
        <w:t>Освоение основ работы в графическом и растровом редакторе на компьютере, рисования на графическом планшете, работы со сканированными изображениями.</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color w:val="auto"/>
          <w:sz w:val="24"/>
          <w:szCs w:val="24"/>
        </w:rPr>
        <w:t>Создание моделей предметов бытового окружения человека. Овладение элементарными навыками лепки и бумагопластики.</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color w:val="auto"/>
          <w:sz w:val="24"/>
          <w:szCs w:val="24"/>
        </w:rPr>
        <w:t xml:space="preserve">Выбор и применение выразительных средств для реализации собственного замысла </w:t>
      </w:r>
      <w:r w:rsidRPr="000B362C">
        <w:rPr>
          <w:rFonts w:ascii="Arial Narrow" w:hAnsi="Arial Narrow"/>
          <w:iCs/>
          <w:color w:val="auto"/>
          <w:sz w:val="24"/>
          <w:szCs w:val="24"/>
        </w:rPr>
        <w:t xml:space="preserve">в </w:t>
      </w:r>
      <w:r w:rsidRPr="000B362C">
        <w:rPr>
          <w:rFonts w:ascii="Arial Narrow" w:hAnsi="Arial Narrow"/>
          <w:color w:val="auto"/>
          <w:sz w:val="24"/>
          <w:szCs w:val="24"/>
        </w:rPr>
        <w:t>рисунке, живописи, аппликации, скульптуре, художественном конструировании.</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color w:val="auto"/>
          <w:sz w:val="24"/>
          <w:szCs w:val="24"/>
        </w:rPr>
        <w:t xml:space="preserve">Передача настроения в творческой работе с помощью цвета, </w:t>
      </w:r>
      <w:r w:rsidRPr="000B362C">
        <w:rPr>
          <w:rFonts w:ascii="Arial Narrow" w:hAnsi="Arial Narrow"/>
          <w:iCs/>
          <w:color w:val="auto"/>
          <w:sz w:val="24"/>
          <w:szCs w:val="24"/>
        </w:rPr>
        <w:t xml:space="preserve">тона, </w:t>
      </w:r>
      <w:r w:rsidRPr="000B362C">
        <w:rPr>
          <w:rFonts w:ascii="Arial Narrow" w:hAnsi="Arial Narrow"/>
          <w:color w:val="auto"/>
          <w:sz w:val="24"/>
          <w:szCs w:val="24"/>
        </w:rPr>
        <w:t xml:space="preserve">композиции, пространства, линии, штриха, пятна, объема, </w:t>
      </w:r>
      <w:r w:rsidRPr="000B362C">
        <w:rPr>
          <w:rFonts w:ascii="Arial Narrow" w:hAnsi="Arial Narrow"/>
          <w:iCs/>
          <w:color w:val="auto"/>
          <w:sz w:val="24"/>
          <w:szCs w:val="24"/>
        </w:rPr>
        <w:t>фактуры материала.</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color w:val="auto"/>
          <w:sz w:val="24"/>
          <w:szCs w:val="24"/>
        </w:rPr>
        <w:t xml:space="preserve">Использование в индивидуальной и коллективной деятельности различных художественных техник и материалов: </w:t>
      </w:r>
      <w:r w:rsidRPr="000B362C">
        <w:rPr>
          <w:rFonts w:ascii="Arial Narrow" w:hAnsi="Arial Narrow"/>
          <w:iCs/>
          <w:color w:val="auto"/>
          <w:sz w:val="24"/>
          <w:szCs w:val="24"/>
        </w:rPr>
        <w:t xml:space="preserve">коллажа, граттажа, </w:t>
      </w:r>
      <w:r w:rsidRPr="000B362C">
        <w:rPr>
          <w:rFonts w:ascii="Arial Narrow" w:hAnsi="Arial Narrow"/>
          <w:color w:val="auto"/>
          <w:sz w:val="24"/>
          <w:szCs w:val="24"/>
        </w:rPr>
        <w:t xml:space="preserve">аппликации (в том числе в графическом редакторе на компьютере), компьютерной анимации, натурной мультипликации, фотографии, видеосъемки, бумажной пластики, гуаши, акварели, </w:t>
      </w:r>
      <w:r w:rsidRPr="000B362C">
        <w:rPr>
          <w:rFonts w:ascii="Arial Narrow" w:hAnsi="Arial Narrow"/>
          <w:iCs/>
          <w:color w:val="auto"/>
          <w:sz w:val="24"/>
          <w:szCs w:val="24"/>
        </w:rPr>
        <w:t xml:space="preserve">пастели, восковых мелков, туши, </w:t>
      </w:r>
      <w:r w:rsidRPr="000B362C">
        <w:rPr>
          <w:rFonts w:ascii="Arial Narrow" w:hAnsi="Arial Narrow"/>
          <w:color w:val="auto"/>
          <w:sz w:val="24"/>
          <w:szCs w:val="24"/>
        </w:rPr>
        <w:t xml:space="preserve">карандаша, фломастеров, </w:t>
      </w:r>
      <w:r w:rsidRPr="000B362C">
        <w:rPr>
          <w:rFonts w:ascii="Arial Narrow" w:hAnsi="Arial Narrow"/>
          <w:iCs/>
          <w:color w:val="auto"/>
          <w:sz w:val="24"/>
          <w:szCs w:val="24"/>
        </w:rPr>
        <w:t xml:space="preserve">пластилина, глины, </w:t>
      </w:r>
      <w:r w:rsidRPr="000B362C">
        <w:rPr>
          <w:rFonts w:ascii="Arial Narrow" w:hAnsi="Arial Narrow"/>
          <w:color w:val="auto"/>
          <w:sz w:val="24"/>
          <w:szCs w:val="24"/>
        </w:rPr>
        <w:t>подручных и природных материалов.</w:t>
      </w:r>
    </w:p>
    <w:p w:rsidR="00151E6F" w:rsidRPr="000B362C" w:rsidRDefault="00151E6F" w:rsidP="00172422">
      <w:pPr>
        <w:pStyle w:val="1f2"/>
        <w:spacing w:line="276" w:lineRule="auto"/>
        <w:ind w:firstLine="510"/>
        <w:rPr>
          <w:rFonts w:ascii="Arial Narrow" w:hAnsi="Arial Narrow"/>
          <w:color w:val="auto"/>
          <w:sz w:val="24"/>
          <w:szCs w:val="24"/>
        </w:rPr>
      </w:pPr>
      <w:r w:rsidRPr="000B362C">
        <w:rPr>
          <w:rFonts w:ascii="Arial Narrow" w:hAnsi="Arial Narrow"/>
          <w:color w:val="auto"/>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51E6F" w:rsidRPr="000B362C" w:rsidRDefault="00151E6F" w:rsidP="00172422">
      <w:pPr>
        <w:pStyle w:val="Heading3AA"/>
        <w:spacing w:before="0" w:after="0" w:line="276" w:lineRule="auto"/>
        <w:jc w:val="both"/>
        <w:rPr>
          <w:rFonts w:ascii="Arial Narrow" w:hAnsi="Arial Narrow"/>
          <w:sz w:val="24"/>
          <w:szCs w:val="24"/>
          <w:u w:val="single"/>
        </w:rPr>
      </w:pPr>
      <w:bookmarkStart w:id="38" w:name="_Toc138066424"/>
      <w:r w:rsidRPr="000B362C">
        <w:rPr>
          <w:rFonts w:ascii="Arial Narrow" w:hAnsi="Arial Narrow"/>
          <w:sz w:val="24"/>
          <w:szCs w:val="24"/>
          <w:u w:val="single"/>
        </w:rPr>
        <w:t xml:space="preserve"> Музыка</w:t>
      </w:r>
      <w:bookmarkEnd w:id="38"/>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Музыка в жизни человека</w:t>
      </w:r>
      <w:r w:rsidRPr="000B362C">
        <w:rPr>
          <w:rFonts w:ascii="Arial Narrow" w:hAnsi="Arial Narrow"/>
          <w:sz w:val="24"/>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Основные закономерности музыкального искусства</w:t>
      </w:r>
      <w:r w:rsidRPr="000B362C">
        <w:rPr>
          <w:rFonts w:ascii="Arial Narrow" w:hAnsi="Arial Narrow"/>
          <w:sz w:val="24"/>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Создание музыкальных произведений при помощи компьютера и музыкальной клавиатуры, в том числе из готовых музыкальных фрагментов и «музыкальных петель».</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Формы построения музыки как обобщённое выражение художественно-образного содержания произведений. Формы одночастные, двух- и трехчастные, вариации, рондо и др.</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b/>
          <w:sz w:val="24"/>
        </w:rPr>
        <w:t>Музыкальная картина мира</w:t>
      </w:r>
      <w:r w:rsidRPr="000B362C">
        <w:rPr>
          <w:rFonts w:ascii="Arial Narrow" w:hAnsi="Arial Narrow"/>
          <w:sz w:val="24"/>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51E6F" w:rsidRPr="000B362C" w:rsidRDefault="00151E6F" w:rsidP="00172422">
      <w:pPr>
        <w:pStyle w:val="ad"/>
        <w:spacing w:line="276" w:lineRule="auto"/>
        <w:ind w:firstLine="510"/>
        <w:rPr>
          <w:rFonts w:ascii="Arial Narrow" w:hAnsi="Arial Narrow"/>
          <w:sz w:val="24"/>
        </w:rPr>
      </w:pPr>
      <w:r w:rsidRPr="000B362C">
        <w:rPr>
          <w:rFonts w:ascii="Arial Narrow" w:hAnsi="Arial Narrow"/>
          <w:sz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51E6F" w:rsidRPr="000B362C" w:rsidRDefault="00151E6F" w:rsidP="00172422">
      <w:pPr>
        <w:pStyle w:val="Heading3AA"/>
        <w:spacing w:before="0" w:after="0" w:line="276" w:lineRule="auto"/>
        <w:jc w:val="both"/>
        <w:rPr>
          <w:rFonts w:ascii="Arial Narrow" w:hAnsi="Arial Narrow"/>
          <w:sz w:val="24"/>
          <w:szCs w:val="24"/>
          <w:u w:val="single"/>
        </w:rPr>
      </w:pPr>
      <w:bookmarkStart w:id="39" w:name="_Toc138066425"/>
      <w:r w:rsidRPr="000B362C">
        <w:rPr>
          <w:rFonts w:ascii="Arial Narrow" w:hAnsi="Arial Narrow"/>
          <w:sz w:val="24"/>
          <w:szCs w:val="24"/>
          <w:u w:val="single"/>
        </w:rPr>
        <w:t xml:space="preserve"> Технология</w:t>
      </w:r>
      <w:bookmarkEnd w:id="39"/>
    </w:p>
    <w:p w:rsidR="00151E6F" w:rsidRPr="000B362C" w:rsidRDefault="00151E6F" w:rsidP="00172422">
      <w:pPr>
        <w:pStyle w:val="Heading4A"/>
        <w:spacing w:before="0" w:after="0" w:line="276" w:lineRule="auto"/>
        <w:jc w:val="both"/>
        <w:rPr>
          <w:rFonts w:ascii="Arial Narrow" w:hAnsi="Arial Narrow"/>
          <w:sz w:val="24"/>
          <w:szCs w:val="24"/>
        </w:rPr>
      </w:pPr>
      <w:r w:rsidRPr="000B362C">
        <w:rPr>
          <w:rFonts w:ascii="Arial Narrow" w:hAnsi="Arial Narrow"/>
          <w:bCs/>
          <w:sz w:val="24"/>
          <w:szCs w:val="24"/>
        </w:rPr>
        <w:t>Общекультурные и общетрудовые компетенции (знания, умения и способы деятельности). Основы культуры труда, самообслуживания</w:t>
      </w:r>
    </w:p>
    <w:p w:rsidR="00151E6F" w:rsidRPr="000B362C" w:rsidRDefault="00151E6F" w:rsidP="00172422">
      <w:pPr>
        <w:pStyle w:val="affe"/>
        <w:spacing w:line="276" w:lineRule="auto"/>
        <w:ind w:firstLine="510"/>
        <w:rPr>
          <w:rFonts w:ascii="Arial Narrow" w:hAnsi="Arial Narrow"/>
          <w:sz w:val="24"/>
          <w:szCs w:val="24"/>
        </w:rPr>
      </w:pPr>
      <w:r w:rsidRPr="000B362C">
        <w:rPr>
          <w:rFonts w:ascii="Arial Narrow" w:hAnsi="Arial Narrow"/>
          <w:sz w:val="24"/>
          <w:szCs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0B362C">
        <w:rPr>
          <w:rFonts w:ascii="Arial Narrow" w:hAnsi="Arial Narrow"/>
          <w:iCs/>
          <w:sz w:val="24"/>
          <w:szCs w:val="24"/>
        </w:rPr>
        <w:t xml:space="preserve">(архитектура, </w:t>
      </w:r>
      <w:r w:rsidRPr="000B362C">
        <w:rPr>
          <w:rFonts w:ascii="Arial Narrow" w:hAnsi="Arial Narrow"/>
          <w:sz w:val="24"/>
          <w:szCs w:val="24"/>
        </w:rPr>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51E6F" w:rsidRPr="000B362C" w:rsidRDefault="00151E6F" w:rsidP="00172422">
      <w:pPr>
        <w:pStyle w:val="affe"/>
        <w:spacing w:line="276" w:lineRule="auto"/>
        <w:ind w:firstLine="510"/>
        <w:rPr>
          <w:rFonts w:ascii="Arial Narrow" w:hAnsi="Arial Narrow"/>
          <w:sz w:val="24"/>
          <w:szCs w:val="24"/>
        </w:rPr>
      </w:pPr>
      <w:r w:rsidRPr="000B362C">
        <w:rPr>
          <w:rFonts w:ascii="Arial Narrow" w:hAnsi="Arial Narrow"/>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B362C">
        <w:rPr>
          <w:rFonts w:ascii="Arial Narrow" w:hAnsi="Arial Narrow"/>
          <w:iCs/>
          <w:sz w:val="24"/>
          <w:szCs w:val="24"/>
        </w:rPr>
        <w:t>традиции и творчество мастера в создании предметной среды (общее представление).</w:t>
      </w:r>
    </w:p>
    <w:p w:rsidR="00151E6F" w:rsidRPr="000B362C" w:rsidRDefault="00151E6F" w:rsidP="00172422">
      <w:pPr>
        <w:pStyle w:val="affe"/>
        <w:spacing w:line="276" w:lineRule="auto"/>
        <w:ind w:firstLine="510"/>
        <w:rPr>
          <w:rFonts w:ascii="Arial Narrow" w:hAnsi="Arial Narrow"/>
          <w:sz w:val="24"/>
          <w:szCs w:val="24"/>
        </w:rPr>
      </w:pPr>
      <w:r w:rsidRPr="000B362C">
        <w:rPr>
          <w:rFonts w:ascii="Arial Narrow" w:hAnsi="Arial Narrow"/>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362C">
        <w:rPr>
          <w:rFonts w:ascii="Arial Narrow" w:hAnsi="Arial Narrow"/>
          <w:iCs/>
          <w:sz w:val="24"/>
          <w:szCs w:val="24"/>
        </w:rPr>
        <w:t xml:space="preserve">распределение рабочего времени. </w:t>
      </w:r>
      <w:r w:rsidRPr="000B362C">
        <w:rPr>
          <w:rFonts w:ascii="Arial Narrow" w:hAnsi="Arial Narrow"/>
          <w:sz w:val="24"/>
          <w:szCs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151E6F" w:rsidRPr="000B362C" w:rsidRDefault="00151E6F" w:rsidP="00172422">
      <w:pPr>
        <w:pStyle w:val="affe"/>
        <w:spacing w:line="276" w:lineRule="auto"/>
        <w:ind w:firstLine="510"/>
        <w:rPr>
          <w:rFonts w:ascii="Arial Narrow" w:hAnsi="Arial Narrow"/>
          <w:sz w:val="24"/>
          <w:szCs w:val="24"/>
        </w:rPr>
      </w:pPr>
      <w:r w:rsidRPr="000B362C">
        <w:rPr>
          <w:rFonts w:ascii="Arial Narrow" w:hAnsi="Arial Narrow"/>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51E6F" w:rsidRPr="000B362C" w:rsidRDefault="00151E6F" w:rsidP="00172422">
      <w:pPr>
        <w:pStyle w:val="affe"/>
        <w:spacing w:line="276" w:lineRule="auto"/>
        <w:ind w:firstLine="510"/>
        <w:rPr>
          <w:rFonts w:ascii="Arial Narrow" w:hAnsi="Arial Narrow"/>
          <w:sz w:val="24"/>
          <w:szCs w:val="24"/>
        </w:rPr>
      </w:pPr>
      <w:r w:rsidRPr="000B362C">
        <w:rPr>
          <w:rFonts w:ascii="Arial Narrow" w:hAnsi="Arial Narrow"/>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151E6F" w:rsidRPr="000B362C" w:rsidRDefault="00151E6F" w:rsidP="00172422">
      <w:pPr>
        <w:pStyle w:val="Heading4A"/>
        <w:spacing w:before="0" w:after="0" w:line="276" w:lineRule="auto"/>
        <w:jc w:val="both"/>
        <w:rPr>
          <w:rFonts w:ascii="Arial Narrow" w:hAnsi="Arial Narrow"/>
          <w:sz w:val="24"/>
          <w:szCs w:val="24"/>
        </w:rPr>
      </w:pPr>
      <w:r w:rsidRPr="000B362C">
        <w:rPr>
          <w:rFonts w:ascii="Arial Narrow" w:hAnsi="Arial Narrow"/>
          <w:bCs/>
          <w:sz w:val="24"/>
          <w:szCs w:val="24"/>
        </w:rPr>
        <w:t>Технология ручной обработки материалов. Элементы графической грамоты</w:t>
      </w:r>
    </w:p>
    <w:p w:rsidR="00151E6F" w:rsidRPr="000B362C" w:rsidRDefault="00151E6F" w:rsidP="00172422">
      <w:pPr>
        <w:pStyle w:val="affe"/>
        <w:spacing w:line="276" w:lineRule="auto"/>
        <w:ind w:firstLine="510"/>
        <w:rPr>
          <w:rFonts w:ascii="Arial Narrow" w:hAnsi="Arial Narrow"/>
          <w:sz w:val="24"/>
          <w:szCs w:val="24"/>
        </w:rPr>
      </w:pPr>
      <w:r w:rsidRPr="000B362C">
        <w:rPr>
          <w:rFonts w:ascii="Arial Narrow" w:hAnsi="Arial Narrow"/>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B362C">
        <w:rPr>
          <w:rFonts w:ascii="Arial Narrow" w:hAnsi="Arial Narrow"/>
          <w:iCs/>
          <w:sz w:val="24"/>
          <w:szCs w:val="24"/>
        </w:rPr>
        <w:t>Многообразие материалов и их практическое применение в жизни.</w:t>
      </w:r>
    </w:p>
    <w:p w:rsidR="00151E6F" w:rsidRPr="000B362C" w:rsidRDefault="00151E6F" w:rsidP="00172422">
      <w:pPr>
        <w:pStyle w:val="affe"/>
        <w:spacing w:line="276" w:lineRule="auto"/>
        <w:ind w:firstLine="510"/>
        <w:rPr>
          <w:rFonts w:ascii="Arial Narrow" w:hAnsi="Arial Narrow"/>
          <w:sz w:val="24"/>
          <w:szCs w:val="24"/>
        </w:rPr>
      </w:pPr>
      <w:r w:rsidRPr="000B362C">
        <w:rPr>
          <w:rFonts w:ascii="Arial Narrow" w:hAnsi="Arial Narrow"/>
          <w:sz w:val="24"/>
          <w:szCs w:val="24"/>
        </w:rPr>
        <w:t xml:space="preserve">Подготовка материалов к работе. Экономное расходование материалов. </w:t>
      </w:r>
      <w:r w:rsidRPr="000B362C">
        <w:rPr>
          <w:rFonts w:ascii="Arial Narrow" w:hAnsi="Arial Narrow"/>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51E6F" w:rsidRPr="000B362C" w:rsidRDefault="00151E6F" w:rsidP="00172422">
      <w:pPr>
        <w:pStyle w:val="affe"/>
        <w:spacing w:line="276" w:lineRule="auto"/>
        <w:ind w:firstLine="510"/>
        <w:rPr>
          <w:rFonts w:ascii="Arial Narrow" w:hAnsi="Arial Narrow"/>
          <w:sz w:val="24"/>
          <w:szCs w:val="24"/>
        </w:rPr>
      </w:pPr>
      <w:r w:rsidRPr="000B362C">
        <w:rPr>
          <w:rFonts w:ascii="Arial Narrow" w:hAnsi="Arial Narrow"/>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51E6F" w:rsidRPr="000B362C" w:rsidRDefault="00151E6F" w:rsidP="00172422">
      <w:pPr>
        <w:pStyle w:val="affe"/>
        <w:spacing w:line="276" w:lineRule="auto"/>
        <w:ind w:firstLine="510"/>
        <w:rPr>
          <w:rFonts w:ascii="Arial Narrow" w:hAnsi="Arial Narrow"/>
          <w:sz w:val="24"/>
          <w:szCs w:val="24"/>
        </w:rPr>
      </w:pPr>
      <w:r w:rsidRPr="000B362C">
        <w:rPr>
          <w:rFonts w:ascii="Arial Narrow" w:hAnsi="Arial Narrow"/>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0B362C">
        <w:rPr>
          <w:rFonts w:ascii="Arial Narrow" w:hAnsi="Arial Narrow"/>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 орнамент).</w:t>
      </w:r>
    </w:p>
    <w:p w:rsidR="00151E6F" w:rsidRPr="000B362C" w:rsidRDefault="00151E6F" w:rsidP="00172422">
      <w:pPr>
        <w:pStyle w:val="affe"/>
        <w:spacing w:line="276" w:lineRule="auto"/>
        <w:ind w:firstLine="510"/>
        <w:rPr>
          <w:rFonts w:ascii="Arial Narrow" w:hAnsi="Arial Narrow"/>
          <w:sz w:val="24"/>
          <w:szCs w:val="24"/>
        </w:rPr>
      </w:pPr>
      <w:r w:rsidRPr="000B362C">
        <w:rPr>
          <w:rFonts w:ascii="Arial Narrow" w:hAnsi="Arial Narrow"/>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0B362C">
        <w:rPr>
          <w:rFonts w:ascii="Arial Narrow" w:hAnsi="Arial Narrow"/>
          <w:iCs/>
          <w:sz w:val="24"/>
          <w:szCs w:val="24"/>
        </w:rPr>
        <w:t xml:space="preserve">разрыва). </w:t>
      </w:r>
      <w:r w:rsidRPr="000B362C">
        <w:rPr>
          <w:rFonts w:ascii="Arial Narrow" w:hAnsi="Arial Narrow"/>
          <w:sz w:val="24"/>
          <w:szCs w:val="24"/>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51E6F" w:rsidRPr="000B362C" w:rsidRDefault="00151E6F" w:rsidP="00172422">
      <w:pPr>
        <w:pStyle w:val="Heading4A"/>
        <w:spacing w:before="0" w:after="0" w:line="276" w:lineRule="auto"/>
        <w:jc w:val="both"/>
        <w:rPr>
          <w:rFonts w:ascii="Arial Narrow" w:hAnsi="Arial Narrow"/>
          <w:sz w:val="24"/>
          <w:szCs w:val="24"/>
        </w:rPr>
      </w:pPr>
      <w:r w:rsidRPr="000B362C">
        <w:rPr>
          <w:rFonts w:ascii="Arial Narrow" w:hAnsi="Arial Narrow"/>
          <w:bCs/>
          <w:sz w:val="24"/>
          <w:szCs w:val="24"/>
        </w:rPr>
        <w:t>Конструирование и моделирование</w:t>
      </w:r>
    </w:p>
    <w:p w:rsidR="00151E6F" w:rsidRPr="000B362C" w:rsidRDefault="00151E6F" w:rsidP="00172422">
      <w:pPr>
        <w:pStyle w:val="affe"/>
        <w:spacing w:line="276" w:lineRule="auto"/>
        <w:ind w:firstLine="510"/>
        <w:rPr>
          <w:rFonts w:ascii="Arial Narrow" w:hAnsi="Arial Narrow"/>
          <w:sz w:val="24"/>
          <w:szCs w:val="24"/>
        </w:rPr>
      </w:pPr>
      <w:r w:rsidRPr="000B362C">
        <w:rPr>
          <w:rFonts w:ascii="Arial Narrow" w:hAnsi="Arial Narrow"/>
          <w:sz w:val="24"/>
          <w:szCs w:val="24"/>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0B362C">
        <w:rPr>
          <w:rFonts w:ascii="Arial Narrow" w:hAnsi="Arial Narrow"/>
          <w:iCs/>
          <w:sz w:val="24"/>
          <w:szCs w:val="24"/>
        </w:rPr>
        <w:t xml:space="preserve">различные виды конструкций и способы их сборки. </w:t>
      </w:r>
      <w:r w:rsidRPr="000B362C">
        <w:rPr>
          <w:rFonts w:ascii="Arial Narrow" w:hAnsi="Arial Narrow"/>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51E6F" w:rsidRPr="000B362C" w:rsidRDefault="00151E6F" w:rsidP="00172422">
      <w:pPr>
        <w:pStyle w:val="affe"/>
        <w:spacing w:line="276" w:lineRule="auto"/>
        <w:ind w:firstLine="510"/>
        <w:rPr>
          <w:rFonts w:ascii="Arial Narrow" w:hAnsi="Arial Narrow"/>
          <w:sz w:val="24"/>
          <w:szCs w:val="24"/>
        </w:rPr>
      </w:pPr>
      <w:r w:rsidRPr="000B362C">
        <w:rPr>
          <w:rFonts w:ascii="Arial Narrow" w:hAnsi="Arial Narrow"/>
          <w:sz w:val="24"/>
          <w:szCs w:val="24"/>
        </w:rPr>
        <w:t xml:space="preserve">Конструирование и моделирование изделий из различных материалов по образцу, рисунку, простейшему чертежу или эскизу и </w:t>
      </w:r>
      <w:r w:rsidRPr="000B362C">
        <w:rPr>
          <w:rFonts w:ascii="Arial Narrow" w:hAnsi="Arial Narrow"/>
          <w:iCs/>
          <w:sz w:val="24"/>
          <w:szCs w:val="24"/>
        </w:rPr>
        <w:t xml:space="preserve">по заданным условиям (технико-технологическим, функциональным, декоративно-художествен-ным </w:t>
      </w:r>
      <w:r w:rsidRPr="000B362C">
        <w:rPr>
          <w:rFonts w:ascii="Arial Narrow" w:hAnsi="Arial Narrow"/>
          <w:sz w:val="24"/>
          <w:szCs w:val="24"/>
        </w:rPr>
        <w:t>и пр.). Конструирование и моделирование в интерактивной среде на компьютере и в интерактивном конструкторе.</w:t>
      </w:r>
    </w:p>
    <w:p w:rsidR="00151E6F" w:rsidRPr="000B362C" w:rsidRDefault="00151E6F" w:rsidP="00172422">
      <w:pPr>
        <w:pStyle w:val="Heading4A"/>
        <w:spacing w:before="0" w:after="0" w:line="276" w:lineRule="auto"/>
        <w:jc w:val="both"/>
        <w:rPr>
          <w:rFonts w:ascii="Arial Narrow" w:hAnsi="Arial Narrow"/>
          <w:color w:val="auto"/>
          <w:sz w:val="24"/>
          <w:szCs w:val="24"/>
        </w:rPr>
      </w:pPr>
      <w:r w:rsidRPr="000B362C">
        <w:rPr>
          <w:rFonts w:ascii="Arial Narrow" w:hAnsi="Arial Narrow"/>
          <w:color w:val="auto"/>
          <w:sz w:val="24"/>
          <w:szCs w:val="24"/>
        </w:rPr>
        <w:t>Правила жизни людей в мире информации</w:t>
      </w:r>
    </w:p>
    <w:p w:rsidR="00151E6F" w:rsidRPr="000B362C" w:rsidRDefault="00151E6F" w:rsidP="00172422">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rFonts w:ascii="Arial Narrow" w:hAnsi="Arial Narrow"/>
          <w:sz w:val="24"/>
        </w:rPr>
      </w:pPr>
      <w:r w:rsidRPr="000B362C">
        <w:rPr>
          <w:rFonts w:ascii="Arial Narrow" w:hAnsi="Arial Narrow"/>
          <w:sz w:val="24"/>
        </w:rPr>
        <w:t>Уважение к личной информации другого человека, к результатам информационной деятельности человека, к авторским и коммерческим правам. Уважение прав человека на неполучение ненужной информации. Неуважение к нечестным способам получения информации, в том числе списывание, подсказка.</w:t>
      </w:r>
    </w:p>
    <w:p w:rsidR="00151E6F" w:rsidRPr="000B362C" w:rsidRDefault="00151E6F" w:rsidP="00172422">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rFonts w:ascii="Arial Narrow" w:hAnsi="Arial Narrow"/>
          <w:sz w:val="24"/>
        </w:rPr>
      </w:pPr>
      <w:r w:rsidRPr="000B362C">
        <w:rPr>
          <w:rFonts w:ascii="Arial Narrow" w:hAnsi="Arial Narrow"/>
          <w:sz w:val="24"/>
        </w:rPr>
        <w:t>Опасность расточительного расходования времени и сил на компьютерные игры, блуждания по Интернету, бездумного восприятия видео-информации.</w:t>
      </w:r>
    </w:p>
    <w:p w:rsidR="00151E6F" w:rsidRPr="000B362C" w:rsidRDefault="00151E6F" w:rsidP="00172422">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rFonts w:ascii="Arial Narrow" w:hAnsi="Arial Narrow"/>
          <w:sz w:val="24"/>
        </w:rPr>
      </w:pPr>
      <w:r w:rsidRPr="000B362C">
        <w:rPr>
          <w:rFonts w:ascii="Arial Narrow" w:hAnsi="Arial Narrow"/>
          <w:sz w:val="24"/>
        </w:rPr>
        <w:t>Необходимость помощи людям старшего поколения, прежде всего – членам семьи в применении средств ИКТ.</w:t>
      </w:r>
    </w:p>
    <w:p w:rsidR="00151E6F" w:rsidRPr="000B362C" w:rsidRDefault="00151E6F" w:rsidP="00172422">
      <w:pPr>
        <w:pStyle w:val="Heading4A"/>
        <w:spacing w:before="0" w:after="0" w:line="276" w:lineRule="auto"/>
        <w:jc w:val="both"/>
        <w:rPr>
          <w:rFonts w:ascii="Arial Narrow" w:hAnsi="Arial Narrow"/>
          <w:color w:val="auto"/>
          <w:sz w:val="24"/>
          <w:szCs w:val="24"/>
        </w:rPr>
      </w:pPr>
      <w:r w:rsidRPr="000B362C">
        <w:rPr>
          <w:rFonts w:ascii="Arial Narrow" w:hAnsi="Arial Narrow"/>
          <w:color w:val="auto"/>
          <w:sz w:val="24"/>
          <w:szCs w:val="24"/>
        </w:rPr>
        <w:t xml:space="preserve">Как выглядят и работают все устройства ИКТ. Первое знакомство </w:t>
      </w:r>
    </w:p>
    <w:p w:rsidR="00151E6F" w:rsidRPr="000B362C" w:rsidRDefault="00151E6F" w:rsidP="00172422">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rFonts w:ascii="Arial Narrow" w:hAnsi="Arial Narrow"/>
          <w:sz w:val="24"/>
        </w:rPr>
      </w:pPr>
      <w:r w:rsidRPr="000B362C">
        <w:rPr>
          <w:rFonts w:ascii="Arial Narrow" w:hAnsi="Arial Narrow"/>
          <w:sz w:val="24"/>
        </w:rPr>
        <w:t xml:space="preserve">Устройства ИКТ как электрические устройства. Питание устройств, аккумуляторы, их зарядка. Безопасные и эргономичные приёмы работы со средствами ИКТ. </w:t>
      </w:r>
    </w:p>
    <w:p w:rsidR="00151E6F" w:rsidRPr="000B362C" w:rsidRDefault="00151E6F" w:rsidP="00172422">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rFonts w:ascii="Arial Narrow" w:hAnsi="Arial Narrow"/>
          <w:sz w:val="24"/>
        </w:rPr>
      </w:pPr>
      <w:r w:rsidRPr="000B362C">
        <w:rPr>
          <w:rFonts w:ascii="Arial Narrow" w:hAnsi="Arial Narrow"/>
          <w:sz w:val="24"/>
        </w:rPr>
        <w:t>Устройства ИКТ как устройства переработки и передачи информации. Передача сигналов между устройствами ИКТ, кабели и разъемы, беспроводная передача. Общешкольная сеть, сеть Интернет. Организация системы папок для хранения собственной информации в компьютере, именование файлов и папок.</w:t>
      </w:r>
    </w:p>
    <w:p w:rsidR="00151E6F" w:rsidRPr="000B362C" w:rsidRDefault="00151E6F" w:rsidP="00172422">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rFonts w:ascii="Arial Narrow" w:hAnsi="Arial Narrow"/>
          <w:sz w:val="24"/>
        </w:rPr>
      </w:pPr>
      <w:r w:rsidRPr="000B362C">
        <w:rPr>
          <w:rFonts w:ascii="Arial Narrow" w:hAnsi="Arial Narrow"/>
          <w:sz w:val="24"/>
        </w:rPr>
        <w:t>Что можно увидеть и услышать благодаря устройствам ИКТ. Мониторы и проекторы, громкоговорители и наушники, – их применение для представления информации человеку. Первый опыт выбора сообщения (песни, картинки, видео-сюжета) из списка, исходя из собственных интересов и предпочтений.</w:t>
      </w:r>
    </w:p>
    <w:p w:rsidR="00151E6F" w:rsidRPr="000B362C" w:rsidRDefault="00151E6F" w:rsidP="00172422">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rFonts w:ascii="Arial Narrow" w:hAnsi="Arial Narrow"/>
          <w:sz w:val="24"/>
        </w:rPr>
      </w:pPr>
      <w:r w:rsidRPr="000B362C">
        <w:rPr>
          <w:rFonts w:ascii="Arial Narrow" w:hAnsi="Arial Narrow"/>
          <w:sz w:val="24"/>
        </w:rPr>
        <w:t>Принтеры: возможности перехода от цифрового представления информации, видимого на экране, к ее бумажному представлению, выбор понравившегося сообщения для распечатки. Ограниченность ресурсов для распечатки и причинах их экономии.</w:t>
      </w:r>
    </w:p>
    <w:p w:rsidR="00151E6F" w:rsidRPr="000B362C" w:rsidRDefault="00151E6F" w:rsidP="00172422">
      <w:pPr>
        <w:pStyle w:val="Heading4A"/>
        <w:spacing w:before="0" w:after="0" w:line="276" w:lineRule="auto"/>
        <w:jc w:val="both"/>
        <w:rPr>
          <w:rFonts w:ascii="Arial Narrow" w:hAnsi="Arial Narrow"/>
          <w:sz w:val="24"/>
          <w:szCs w:val="24"/>
        </w:rPr>
      </w:pPr>
      <w:r w:rsidRPr="000B362C">
        <w:rPr>
          <w:rFonts w:ascii="Arial Narrow" w:hAnsi="Arial Narrow"/>
          <w:color w:val="auto"/>
          <w:sz w:val="24"/>
          <w:szCs w:val="24"/>
        </w:rPr>
        <w:t>Как изображение, звук и результаты измерений попадают</w:t>
      </w:r>
      <w:r w:rsidRPr="000B362C">
        <w:rPr>
          <w:rFonts w:ascii="Arial Narrow" w:hAnsi="Arial Narrow"/>
          <w:sz w:val="24"/>
          <w:szCs w:val="24"/>
        </w:rPr>
        <w:t xml:space="preserve"> в устройства ИКТ</w:t>
      </w:r>
    </w:p>
    <w:p w:rsidR="00151E6F" w:rsidRPr="000B362C" w:rsidRDefault="00151E6F" w:rsidP="00172422">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rFonts w:ascii="Arial Narrow" w:hAnsi="Arial Narrow"/>
          <w:sz w:val="24"/>
        </w:rPr>
      </w:pPr>
      <w:r w:rsidRPr="000B362C">
        <w:rPr>
          <w:rFonts w:ascii="Arial Narrow" w:hAnsi="Arial Narrow"/>
          <w:sz w:val="24"/>
        </w:rPr>
        <w:t>Микрофон, фотокамера, видеокамера, цифровой микроскоп, сканер – возможность ввести информацию в компьютер (информационную среду), сохранить ее там и воспроизвести. Первый опыт самостоятельной записи и представления информации, сохранение, анализ получившегося результата. Основы редактирования изображения, видеоряда, аудиозаписи, текста (вставка, удаление, замена, перенесение, повторение фрагмента и другие простые виды редактирования).</w:t>
      </w:r>
    </w:p>
    <w:p w:rsidR="00151E6F" w:rsidRPr="000B362C" w:rsidRDefault="00151E6F" w:rsidP="00172422">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rFonts w:ascii="Arial Narrow" w:hAnsi="Arial Narrow"/>
          <w:sz w:val="24"/>
        </w:rPr>
      </w:pPr>
      <w:r w:rsidRPr="000B362C">
        <w:rPr>
          <w:rFonts w:ascii="Arial Narrow" w:hAnsi="Arial Narrow"/>
          <w:sz w:val="24"/>
        </w:rPr>
        <w:t xml:space="preserve">Цифровые измерительные приборы: датчики температуры, расстояния, времени, массы, пульса, касания. Непосредственно видимые показания датчиков, примеры показаний датчиков в разные моменты. </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Первый опыт поиска информации внутри компьютера (по стандартным свойствам файлов, по наличию данного слова), в информационном пространстве школы, контролируемом Интернете. Первый опыт формулирования запросов. Использование ссылок в сообщениях разного вида. Знакомство с созданием и заполнением базы данных (адресная и телефонная книги).</w:t>
      </w:r>
    </w:p>
    <w:p w:rsidR="00151E6F" w:rsidRPr="000B362C" w:rsidRDefault="00151E6F" w:rsidP="00172422">
      <w:pPr>
        <w:pStyle w:val="Heading4A"/>
        <w:spacing w:before="0" w:after="0" w:line="276" w:lineRule="auto"/>
        <w:jc w:val="both"/>
        <w:rPr>
          <w:rFonts w:ascii="Arial Narrow" w:hAnsi="Arial Narrow"/>
          <w:color w:val="auto"/>
          <w:sz w:val="24"/>
          <w:szCs w:val="24"/>
        </w:rPr>
      </w:pPr>
      <w:r w:rsidRPr="000B362C">
        <w:rPr>
          <w:rFonts w:ascii="Arial Narrow" w:hAnsi="Arial Narrow"/>
          <w:color w:val="auto"/>
          <w:sz w:val="24"/>
          <w:szCs w:val="24"/>
        </w:rPr>
        <w:t>Общение с помощью компьютера</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Электронная почта, аудио- и видео- чаты, форум: первый опыт отправления и получения сообщений, аудио- и видео- общения с помощью компьютера. Отправка сообщений с приложением файлов. Коллективная работа в форуме. Фиксация хода и результатов общения.</w:t>
      </w:r>
    </w:p>
    <w:p w:rsidR="00151E6F" w:rsidRPr="000B362C" w:rsidRDefault="00151E6F" w:rsidP="00172422">
      <w:pPr>
        <w:pStyle w:val="Heading3AA"/>
        <w:spacing w:before="0" w:after="0" w:line="276" w:lineRule="auto"/>
        <w:jc w:val="both"/>
        <w:rPr>
          <w:rFonts w:ascii="Arial Narrow" w:hAnsi="Arial Narrow"/>
          <w:sz w:val="24"/>
          <w:szCs w:val="24"/>
          <w:u w:val="single"/>
        </w:rPr>
      </w:pPr>
      <w:bookmarkStart w:id="40" w:name="_Toc138066426"/>
      <w:r w:rsidRPr="000B362C">
        <w:rPr>
          <w:rFonts w:ascii="Arial Narrow" w:hAnsi="Arial Narrow"/>
          <w:sz w:val="24"/>
          <w:szCs w:val="24"/>
          <w:u w:val="single"/>
        </w:rPr>
        <w:t xml:space="preserve"> Физическая культура</w:t>
      </w:r>
      <w:bookmarkEnd w:id="40"/>
    </w:p>
    <w:p w:rsidR="00151E6F" w:rsidRPr="000B362C" w:rsidRDefault="00151E6F" w:rsidP="00172422">
      <w:pPr>
        <w:pStyle w:val="-"/>
        <w:spacing w:line="276" w:lineRule="auto"/>
        <w:ind w:firstLine="510"/>
        <w:rPr>
          <w:rFonts w:ascii="Arial Narrow" w:hAnsi="Arial Narrow"/>
          <w:b/>
          <w:color w:val="auto"/>
          <w:sz w:val="24"/>
          <w:szCs w:val="24"/>
        </w:rPr>
      </w:pPr>
      <w:r w:rsidRPr="000B362C">
        <w:rPr>
          <w:rFonts w:ascii="Arial Narrow" w:hAnsi="Arial Narrow"/>
          <w:b/>
          <w:color w:val="auto"/>
          <w:sz w:val="24"/>
          <w:szCs w:val="24"/>
        </w:rPr>
        <w:t>Знания о физической культуре</w:t>
      </w:r>
    </w:p>
    <w:p w:rsidR="00151E6F" w:rsidRPr="000B362C" w:rsidRDefault="00151E6F" w:rsidP="00172422">
      <w:pPr>
        <w:pStyle w:val="-"/>
        <w:spacing w:line="276" w:lineRule="auto"/>
        <w:ind w:firstLine="510"/>
        <w:rPr>
          <w:rFonts w:ascii="Arial Narrow" w:hAnsi="Arial Narrow"/>
          <w:color w:val="auto"/>
          <w:sz w:val="24"/>
          <w:szCs w:val="24"/>
        </w:rPr>
      </w:pPr>
      <w:r w:rsidRPr="000B362C">
        <w:rPr>
          <w:rFonts w:ascii="Arial Narrow" w:hAnsi="Arial Narrow"/>
          <w:b/>
          <w:color w:val="auto"/>
          <w:sz w:val="24"/>
          <w:szCs w:val="24"/>
        </w:rPr>
        <w:t>Физическая культура.</w:t>
      </w:r>
      <w:r w:rsidRPr="000B362C">
        <w:rPr>
          <w:rFonts w:ascii="Arial Narrow" w:hAnsi="Arial Narrow"/>
          <w:color w:val="auto"/>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51E6F" w:rsidRPr="000B362C" w:rsidRDefault="00151E6F" w:rsidP="00172422">
      <w:pPr>
        <w:pStyle w:val="-"/>
        <w:spacing w:line="276" w:lineRule="auto"/>
        <w:ind w:firstLine="510"/>
        <w:rPr>
          <w:rFonts w:ascii="Arial Narrow" w:hAnsi="Arial Narrow"/>
          <w:color w:val="auto"/>
          <w:sz w:val="24"/>
          <w:szCs w:val="24"/>
        </w:rPr>
      </w:pPr>
      <w:r w:rsidRPr="000B362C">
        <w:rPr>
          <w:rFonts w:ascii="Arial Narrow" w:hAnsi="Arial Narrow"/>
          <w:color w:val="auto"/>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51E6F" w:rsidRPr="000B362C" w:rsidRDefault="00151E6F" w:rsidP="00172422">
      <w:pPr>
        <w:pStyle w:val="-"/>
        <w:spacing w:line="276" w:lineRule="auto"/>
        <w:ind w:firstLine="510"/>
        <w:rPr>
          <w:rFonts w:ascii="Arial Narrow" w:hAnsi="Arial Narrow"/>
          <w:color w:val="auto"/>
          <w:sz w:val="24"/>
          <w:szCs w:val="24"/>
        </w:rPr>
      </w:pPr>
      <w:r w:rsidRPr="000B362C">
        <w:rPr>
          <w:rFonts w:ascii="Arial Narrow" w:hAnsi="Arial Narrow"/>
          <w:b/>
          <w:color w:val="auto"/>
          <w:sz w:val="24"/>
          <w:szCs w:val="24"/>
        </w:rPr>
        <w:t>Из истории физической культуры.</w:t>
      </w:r>
      <w:r w:rsidRPr="000B362C">
        <w:rPr>
          <w:rFonts w:ascii="Arial Narrow" w:hAnsi="Arial Narrow"/>
          <w:color w:val="auto"/>
          <w:sz w:val="24"/>
          <w:szCs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51E6F" w:rsidRPr="000B362C" w:rsidRDefault="00151E6F" w:rsidP="00172422">
      <w:pPr>
        <w:pStyle w:val="-"/>
        <w:spacing w:line="276" w:lineRule="auto"/>
        <w:ind w:firstLine="510"/>
        <w:rPr>
          <w:rFonts w:ascii="Arial Narrow" w:hAnsi="Arial Narrow"/>
          <w:color w:val="auto"/>
          <w:sz w:val="24"/>
          <w:szCs w:val="24"/>
        </w:rPr>
      </w:pPr>
      <w:r w:rsidRPr="000B362C">
        <w:rPr>
          <w:rFonts w:ascii="Arial Narrow" w:hAnsi="Arial Narrow"/>
          <w:b/>
          <w:color w:val="auto"/>
          <w:sz w:val="24"/>
          <w:szCs w:val="24"/>
        </w:rPr>
        <w:t>Физические упражнения.</w:t>
      </w:r>
      <w:r w:rsidRPr="000B362C">
        <w:rPr>
          <w:rFonts w:ascii="Arial Narrow" w:hAnsi="Arial Narrow"/>
          <w:color w:val="auto"/>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51E6F" w:rsidRPr="000B362C" w:rsidRDefault="00151E6F" w:rsidP="00172422">
      <w:pPr>
        <w:pStyle w:val="-"/>
        <w:spacing w:line="276" w:lineRule="auto"/>
        <w:ind w:firstLine="510"/>
        <w:rPr>
          <w:rFonts w:ascii="Arial Narrow" w:hAnsi="Arial Narrow"/>
          <w:color w:val="auto"/>
          <w:sz w:val="24"/>
          <w:szCs w:val="24"/>
        </w:rPr>
      </w:pPr>
      <w:r w:rsidRPr="000B362C">
        <w:rPr>
          <w:rFonts w:ascii="Arial Narrow" w:hAnsi="Arial Narrow"/>
          <w:color w:val="auto"/>
          <w:sz w:val="24"/>
          <w:szCs w:val="24"/>
        </w:rPr>
        <w:t>Физическая нагрузка и её влияние на повышение частоты сердечных сокращений.</w:t>
      </w:r>
    </w:p>
    <w:p w:rsidR="00151E6F" w:rsidRPr="000B362C" w:rsidRDefault="00151E6F" w:rsidP="00172422">
      <w:pPr>
        <w:pStyle w:val="-"/>
        <w:spacing w:line="276" w:lineRule="auto"/>
        <w:ind w:firstLine="510"/>
        <w:rPr>
          <w:rFonts w:ascii="Arial Narrow" w:hAnsi="Arial Narrow"/>
          <w:b/>
          <w:color w:val="auto"/>
          <w:sz w:val="24"/>
          <w:szCs w:val="24"/>
        </w:rPr>
      </w:pPr>
      <w:r w:rsidRPr="000B362C">
        <w:rPr>
          <w:rFonts w:ascii="Arial Narrow" w:hAnsi="Arial Narrow"/>
          <w:b/>
          <w:color w:val="auto"/>
          <w:sz w:val="24"/>
          <w:szCs w:val="24"/>
        </w:rPr>
        <w:t>Способы физкультурной деятельности</w:t>
      </w:r>
    </w:p>
    <w:p w:rsidR="00151E6F" w:rsidRPr="000B362C" w:rsidRDefault="00151E6F" w:rsidP="00172422">
      <w:pPr>
        <w:pStyle w:val="-"/>
        <w:spacing w:line="276" w:lineRule="auto"/>
        <w:ind w:firstLine="510"/>
        <w:rPr>
          <w:rFonts w:ascii="Arial Narrow" w:hAnsi="Arial Narrow"/>
          <w:color w:val="auto"/>
          <w:sz w:val="24"/>
          <w:szCs w:val="24"/>
        </w:rPr>
      </w:pPr>
      <w:r w:rsidRPr="000B362C">
        <w:rPr>
          <w:rFonts w:ascii="Arial Narrow" w:hAnsi="Arial Narrow"/>
          <w:b/>
          <w:color w:val="auto"/>
          <w:sz w:val="24"/>
          <w:szCs w:val="24"/>
        </w:rPr>
        <w:t>Самостоятельные занятия.</w:t>
      </w:r>
      <w:r w:rsidRPr="000B362C">
        <w:rPr>
          <w:rFonts w:ascii="Arial Narrow" w:hAnsi="Arial Narrow"/>
          <w:color w:val="auto"/>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51E6F" w:rsidRPr="000B362C" w:rsidRDefault="00151E6F" w:rsidP="00172422">
      <w:pPr>
        <w:pStyle w:val="-"/>
        <w:spacing w:line="276" w:lineRule="auto"/>
        <w:ind w:firstLine="510"/>
        <w:rPr>
          <w:rFonts w:ascii="Arial Narrow" w:hAnsi="Arial Narrow"/>
          <w:color w:val="auto"/>
          <w:sz w:val="24"/>
          <w:szCs w:val="24"/>
        </w:rPr>
      </w:pPr>
      <w:r w:rsidRPr="000B362C">
        <w:rPr>
          <w:rFonts w:ascii="Arial Narrow" w:hAnsi="Arial Narrow"/>
          <w:b/>
          <w:color w:val="auto"/>
          <w:sz w:val="24"/>
          <w:szCs w:val="24"/>
        </w:rPr>
        <w:t>Самостоятельные наблюдения за физическим развитием и физической подготовленностью.</w:t>
      </w:r>
      <w:r w:rsidRPr="000B362C">
        <w:rPr>
          <w:rFonts w:ascii="Arial Narrow" w:hAnsi="Arial Narrow"/>
          <w:color w:val="auto"/>
          <w:sz w:val="24"/>
          <w:szCs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51E6F" w:rsidRPr="000B362C" w:rsidRDefault="00151E6F" w:rsidP="00172422">
      <w:pPr>
        <w:pStyle w:val="-"/>
        <w:spacing w:line="276" w:lineRule="auto"/>
        <w:ind w:firstLine="510"/>
        <w:rPr>
          <w:rFonts w:ascii="Arial Narrow" w:hAnsi="Arial Narrow"/>
          <w:color w:val="auto"/>
          <w:sz w:val="24"/>
          <w:szCs w:val="24"/>
        </w:rPr>
      </w:pPr>
      <w:r w:rsidRPr="000B362C">
        <w:rPr>
          <w:rFonts w:ascii="Arial Narrow" w:hAnsi="Arial Narrow"/>
          <w:b/>
          <w:color w:val="auto"/>
          <w:sz w:val="24"/>
          <w:szCs w:val="24"/>
        </w:rPr>
        <w:t>Самостоятельные игры и развлечения.</w:t>
      </w:r>
      <w:r w:rsidRPr="000B362C">
        <w:rPr>
          <w:rFonts w:ascii="Arial Narrow" w:hAnsi="Arial Narrow"/>
          <w:color w:val="auto"/>
          <w:sz w:val="24"/>
          <w:szCs w:val="24"/>
        </w:rPr>
        <w:t xml:space="preserve"> Организация и проведение подвижных игр (на спортивных площадках и в спортивных залах).</w:t>
      </w:r>
    </w:p>
    <w:p w:rsidR="00151E6F" w:rsidRPr="000B362C" w:rsidRDefault="00151E6F" w:rsidP="00172422">
      <w:pPr>
        <w:pStyle w:val="-"/>
        <w:spacing w:line="276" w:lineRule="auto"/>
        <w:ind w:firstLine="510"/>
        <w:rPr>
          <w:rFonts w:ascii="Arial Narrow" w:hAnsi="Arial Narrow"/>
          <w:b/>
          <w:color w:val="auto"/>
          <w:sz w:val="24"/>
          <w:szCs w:val="24"/>
        </w:rPr>
      </w:pPr>
      <w:r w:rsidRPr="000B362C">
        <w:rPr>
          <w:rFonts w:ascii="Arial Narrow" w:hAnsi="Arial Narrow"/>
          <w:b/>
          <w:color w:val="auto"/>
          <w:sz w:val="24"/>
          <w:szCs w:val="24"/>
        </w:rPr>
        <w:t>Физическое совершенствование</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bCs/>
          <w:sz w:val="24"/>
          <w:szCs w:val="24"/>
        </w:rPr>
        <w:t xml:space="preserve">Физкультурно-оздоровительная деятельность. </w:t>
      </w:r>
      <w:r w:rsidRPr="000B362C">
        <w:rPr>
          <w:rFonts w:ascii="Arial Narrow" w:hAnsi="Arial Narrow"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Комплексы упражнений на развитие физических качеств.</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sz w:val="24"/>
          <w:szCs w:val="24"/>
        </w:rPr>
        <w:t>Комплексы дыхательных упражнений. Гимнастика для глаз.</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bCs/>
          <w:sz w:val="24"/>
          <w:szCs w:val="24"/>
        </w:rPr>
        <w:t xml:space="preserve">Спортивно-оздоровительная деятельность. </w:t>
      </w:r>
      <w:r w:rsidRPr="000B362C">
        <w:rPr>
          <w:rFonts w:ascii="Arial Narrow" w:hAnsi="Arial Narrow" w:cs="Times New Roman"/>
          <w:b/>
          <w:bCs/>
          <w:iCs/>
          <w:sz w:val="24"/>
          <w:szCs w:val="24"/>
        </w:rPr>
        <w:t xml:space="preserve">Гимнастика с основами акробатики. </w:t>
      </w:r>
      <w:r w:rsidRPr="000B362C">
        <w:rPr>
          <w:rFonts w:ascii="Arial Narrow" w:hAnsi="Arial Narrow" w:cs="Times New Roman"/>
          <w:iCs/>
          <w:sz w:val="24"/>
          <w:szCs w:val="24"/>
        </w:rPr>
        <w:t xml:space="preserve">Организующие команды и приемы. </w:t>
      </w:r>
      <w:r w:rsidRPr="000B362C">
        <w:rPr>
          <w:rFonts w:ascii="Arial Narrow" w:hAnsi="Arial Narrow" w:cs="Times New Roman"/>
          <w:sz w:val="24"/>
          <w:szCs w:val="24"/>
        </w:rPr>
        <w:t>Строевые действия в шеренге и колонне; выполнение строевых команд.</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Акробатические упражнения. </w:t>
      </w:r>
      <w:r w:rsidRPr="000B362C">
        <w:rPr>
          <w:rFonts w:ascii="Arial Narrow" w:hAnsi="Arial Narrow" w:cs="Times New Roman"/>
          <w:sz w:val="24"/>
          <w:szCs w:val="24"/>
        </w:rPr>
        <w:t>Упоры; седы; упражнения в группировке; перекаты; стойка на лопатках; кувырки вперёд и назад; гимнастический мост.</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Акробатические комбинации. </w:t>
      </w:r>
      <w:r w:rsidRPr="000B362C">
        <w:rPr>
          <w:rFonts w:ascii="Arial Narrow" w:hAnsi="Arial Narrow" w:cs="Times New Roman"/>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Упражнения на низкой гимнастической перекладине: </w:t>
      </w:r>
      <w:r w:rsidRPr="000B362C">
        <w:rPr>
          <w:rFonts w:ascii="Arial Narrow" w:hAnsi="Arial Narrow" w:cs="Times New Roman"/>
          <w:sz w:val="24"/>
          <w:szCs w:val="24"/>
        </w:rPr>
        <w:t>висы, перемахи.</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Гимнастическая комбинация. </w:t>
      </w:r>
      <w:r w:rsidRPr="000B362C">
        <w:rPr>
          <w:rFonts w:ascii="Arial Narrow" w:hAnsi="Arial Narrow" w:cs="Times New Roman"/>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Опорный прыжок </w:t>
      </w:r>
      <w:r w:rsidRPr="000B362C">
        <w:rPr>
          <w:rFonts w:ascii="Arial Narrow" w:hAnsi="Arial Narrow" w:cs="Times New Roman"/>
          <w:sz w:val="24"/>
          <w:szCs w:val="24"/>
        </w:rPr>
        <w:t>с разбега через гимнастического козла.</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Гимнастические упражнения прикладного характера. </w:t>
      </w:r>
      <w:r w:rsidRPr="000B362C">
        <w:rPr>
          <w:rFonts w:ascii="Arial Narrow" w:hAnsi="Arial Narrow" w:cs="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bCs/>
          <w:iCs/>
          <w:sz w:val="24"/>
          <w:szCs w:val="24"/>
        </w:rPr>
        <w:t xml:space="preserve">Лёгкая атлетика. </w:t>
      </w:r>
      <w:r w:rsidRPr="000B362C">
        <w:rPr>
          <w:rFonts w:ascii="Arial Narrow" w:hAnsi="Arial Narrow" w:cs="Times New Roman"/>
          <w:iCs/>
          <w:sz w:val="24"/>
          <w:szCs w:val="24"/>
        </w:rPr>
        <w:t xml:space="preserve">Беговые упражнения: </w:t>
      </w:r>
      <w:r w:rsidRPr="000B362C">
        <w:rPr>
          <w:rFonts w:ascii="Arial Narrow" w:hAnsi="Arial Narrow"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Прыжковые упражнения: </w:t>
      </w:r>
      <w:r w:rsidRPr="000B362C">
        <w:rPr>
          <w:rFonts w:ascii="Arial Narrow" w:hAnsi="Arial Narrow" w:cs="Times New Roman"/>
          <w:sz w:val="24"/>
          <w:szCs w:val="24"/>
        </w:rPr>
        <w:t>на одной ноге и двух ногах на месте и с продвижением; в длину и высоту; спрыгивание и запрыгивание.</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Броски: </w:t>
      </w:r>
      <w:r w:rsidRPr="000B362C">
        <w:rPr>
          <w:rFonts w:ascii="Arial Narrow" w:hAnsi="Arial Narrow" w:cs="Times New Roman"/>
          <w:sz w:val="24"/>
          <w:szCs w:val="24"/>
        </w:rPr>
        <w:t>большого мяча (1 кг) на дальность разными способами.</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Метание: </w:t>
      </w:r>
      <w:r w:rsidRPr="000B362C">
        <w:rPr>
          <w:rFonts w:ascii="Arial Narrow" w:hAnsi="Arial Narrow" w:cs="Times New Roman"/>
          <w:sz w:val="24"/>
          <w:szCs w:val="24"/>
        </w:rPr>
        <w:t>малого мяча в вертикальную цель и на дальность.</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bCs/>
          <w:iCs/>
          <w:sz w:val="24"/>
          <w:szCs w:val="24"/>
        </w:rPr>
        <w:t xml:space="preserve">Лыжные гонки. </w:t>
      </w:r>
      <w:r w:rsidRPr="000B362C">
        <w:rPr>
          <w:rFonts w:ascii="Arial Narrow" w:hAnsi="Arial Narrow" w:cs="Times New Roman"/>
          <w:sz w:val="24"/>
          <w:szCs w:val="24"/>
        </w:rPr>
        <w:t>Передвижение на лыжах; повороты; спуски; подъёмы; торможение.</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bCs/>
          <w:iCs/>
          <w:sz w:val="24"/>
          <w:szCs w:val="24"/>
        </w:rPr>
        <w:t xml:space="preserve">Плавание. </w:t>
      </w:r>
      <w:r w:rsidRPr="000B362C">
        <w:rPr>
          <w:rFonts w:ascii="Arial Narrow" w:hAnsi="Arial Narrow" w:cs="Times New Roman"/>
          <w:iCs/>
          <w:sz w:val="24"/>
          <w:szCs w:val="24"/>
        </w:rPr>
        <w:t xml:space="preserve">Подводящие упражнения: </w:t>
      </w:r>
      <w:r w:rsidRPr="000B362C">
        <w:rPr>
          <w:rFonts w:ascii="Arial Narrow" w:hAnsi="Arial Narrow" w:cs="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B362C">
        <w:rPr>
          <w:rFonts w:ascii="Arial Narrow" w:hAnsi="Arial Narrow" w:cs="Times New Roman"/>
          <w:iCs/>
          <w:sz w:val="24"/>
          <w:szCs w:val="24"/>
        </w:rPr>
        <w:t xml:space="preserve">Проплывание учебных дистанций: </w:t>
      </w:r>
      <w:r w:rsidRPr="000B362C">
        <w:rPr>
          <w:rFonts w:ascii="Arial Narrow" w:hAnsi="Arial Narrow" w:cs="Times New Roman"/>
          <w:sz w:val="24"/>
          <w:szCs w:val="24"/>
        </w:rPr>
        <w:t>произвольным способом.</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bCs/>
          <w:iCs/>
          <w:sz w:val="24"/>
          <w:szCs w:val="24"/>
        </w:rPr>
        <w:t xml:space="preserve">Подвижные и спортивные игры. </w:t>
      </w:r>
      <w:r w:rsidRPr="000B362C">
        <w:rPr>
          <w:rFonts w:ascii="Arial Narrow" w:hAnsi="Arial Narrow" w:cs="Times New Roman"/>
          <w:iCs/>
          <w:sz w:val="24"/>
          <w:szCs w:val="24"/>
        </w:rPr>
        <w:t xml:space="preserve">На материале гимнастики с основами акробатики: </w:t>
      </w:r>
      <w:r w:rsidRPr="000B362C">
        <w:rPr>
          <w:rFonts w:ascii="Arial Narrow" w:hAnsi="Arial Narrow" w:cs="Times New Roman"/>
          <w:sz w:val="24"/>
          <w:szCs w:val="24"/>
        </w:rPr>
        <w:t>игровые задания с использованием строевых упражнений, упражнений на внимание, силу, ловкость и координацию.</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На материале лёгкой атлетики: </w:t>
      </w:r>
      <w:r w:rsidRPr="000B362C">
        <w:rPr>
          <w:rFonts w:ascii="Arial Narrow" w:hAnsi="Arial Narrow" w:cs="Times New Roman"/>
          <w:sz w:val="24"/>
          <w:szCs w:val="24"/>
        </w:rPr>
        <w:t>прыжки, бег, метания и броски; упражнения на координацию, выносливость и быстроту.</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На материале лыжной подготовки: </w:t>
      </w:r>
      <w:r w:rsidRPr="000B362C">
        <w:rPr>
          <w:rFonts w:ascii="Arial Narrow" w:hAnsi="Arial Narrow" w:cs="Times New Roman"/>
          <w:sz w:val="24"/>
          <w:szCs w:val="24"/>
        </w:rPr>
        <w:t>эстафеты в передвижении на лыжах, упражнения на выносливость и координацию.</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На материале спортивных игр:</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Футбол: </w:t>
      </w:r>
      <w:r w:rsidRPr="000B362C">
        <w:rPr>
          <w:rFonts w:ascii="Arial Narrow" w:hAnsi="Arial Narrow" w:cs="Times New Roman"/>
          <w:sz w:val="24"/>
          <w:szCs w:val="24"/>
        </w:rPr>
        <w:t>удар по неподвижному и катящемуся мячу; остановка мяча; ведение мяча; подвижные игры на материале футбола.</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Баскетбол: </w:t>
      </w:r>
      <w:r w:rsidRPr="000B362C">
        <w:rPr>
          <w:rFonts w:ascii="Arial Narrow" w:hAnsi="Arial Narrow" w:cs="Times New Roman"/>
          <w:sz w:val="24"/>
          <w:szCs w:val="24"/>
        </w:rPr>
        <w:t>специальные передвижения без мяча; ведение мяча; броски мяча в корзину; подвижные игры на материале баскетбола.</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Волейбол: </w:t>
      </w:r>
      <w:r w:rsidRPr="000B362C">
        <w:rPr>
          <w:rFonts w:ascii="Arial Narrow" w:hAnsi="Arial Narrow" w:cs="Times New Roman"/>
          <w:sz w:val="24"/>
          <w:szCs w:val="24"/>
        </w:rPr>
        <w:t>подбрасывание мяча; подача мяча; приём и передача мяча; подвижные игры на материале волейбола. Народные подвижные игры разных народов.</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b/>
          <w:sz w:val="24"/>
          <w:szCs w:val="24"/>
        </w:rPr>
      </w:pPr>
      <w:r w:rsidRPr="000B362C">
        <w:rPr>
          <w:rFonts w:ascii="Arial Narrow" w:hAnsi="Arial Narrow" w:cs="Times New Roman"/>
          <w:b/>
          <w:sz w:val="24"/>
          <w:szCs w:val="24"/>
        </w:rPr>
        <w:t>Общеразвивающие упражнения</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bCs/>
          <w:sz w:val="24"/>
          <w:szCs w:val="24"/>
        </w:rPr>
        <w:t>На материале гимнастики с основами акробатики</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Развитие гибкости: </w:t>
      </w:r>
      <w:r w:rsidRPr="000B362C">
        <w:rPr>
          <w:rFonts w:ascii="Arial Narrow" w:hAnsi="Arial Narrow" w:cs="Times New Roman"/>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Развитие координации: </w:t>
      </w:r>
      <w:r w:rsidRPr="000B362C">
        <w:rPr>
          <w:rFonts w:ascii="Arial Narrow" w:hAnsi="Arial Narrow"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Формирование осанки: </w:t>
      </w:r>
      <w:r w:rsidRPr="000B362C">
        <w:rPr>
          <w:rFonts w:ascii="Arial Narrow" w:hAnsi="Arial Narrow"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Развитие силовых способностей: </w:t>
      </w:r>
      <w:r w:rsidRPr="000B362C">
        <w:rPr>
          <w:rFonts w:ascii="Arial Narrow" w:hAnsi="Arial Narrow" w:cs="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bCs/>
          <w:sz w:val="24"/>
          <w:szCs w:val="24"/>
        </w:rPr>
        <w:t>На материале лёгкой атлетики</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Развитие координации: </w:t>
      </w:r>
      <w:r w:rsidRPr="000B362C">
        <w:rPr>
          <w:rFonts w:ascii="Arial Narrow" w:hAnsi="Arial Narrow" w:cs="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Развитие быстроты: </w:t>
      </w:r>
      <w:r w:rsidRPr="000B362C">
        <w:rPr>
          <w:rFonts w:ascii="Arial Narrow" w:hAnsi="Arial Narrow" w:cs="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Развитие выносливости: </w:t>
      </w:r>
      <w:r w:rsidRPr="000B362C">
        <w:rPr>
          <w:rFonts w:ascii="Arial Narrow" w:hAnsi="Arial Narrow"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Развитие силовых способностей: </w:t>
      </w:r>
      <w:r w:rsidRPr="000B362C">
        <w:rPr>
          <w:rFonts w:ascii="Arial Narrow" w:hAnsi="Arial Narrow" w:cs="Times New Roman"/>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bCs/>
          <w:sz w:val="24"/>
          <w:szCs w:val="24"/>
        </w:rPr>
        <w:t>На материале лыжных гонок</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Развитие координации: </w:t>
      </w:r>
      <w:r w:rsidRPr="000B362C">
        <w:rPr>
          <w:rFonts w:ascii="Arial Narrow" w:hAnsi="Arial Narrow" w:cs="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Развитие выносливости: </w:t>
      </w:r>
      <w:r w:rsidRPr="000B362C">
        <w:rPr>
          <w:rFonts w:ascii="Arial Narrow" w:hAnsi="Arial Narrow"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51E6F" w:rsidRPr="000B362C" w:rsidRDefault="00151E6F" w:rsidP="00172422">
      <w:pPr>
        <w:shd w:val="clear" w:color="auto" w:fill="FFFFFF"/>
        <w:autoSpaceDE w:val="0"/>
        <w:autoSpaceDN w:val="0"/>
        <w:adjustRightInd w:val="0"/>
        <w:spacing w:after="0"/>
        <w:ind w:firstLine="510"/>
        <w:jc w:val="both"/>
        <w:rPr>
          <w:rFonts w:ascii="Arial Narrow" w:hAnsi="Arial Narrow" w:cs="Times New Roman"/>
          <w:sz w:val="24"/>
          <w:szCs w:val="24"/>
        </w:rPr>
      </w:pPr>
      <w:r w:rsidRPr="000B362C">
        <w:rPr>
          <w:rFonts w:ascii="Arial Narrow" w:hAnsi="Arial Narrow" w:cs="Times New Roman"/>
          <w:b/>
          <w:bCs/>
          <w:sz w:val="24"/>
          <w:szCs w:val="24"/>
        </w:rPr>
        <w:t>На материале плавания</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iCs/>
          <w:sz w:val="24"/>
          <w:szCs w:val="24"/>
        </w:rPr>
        <w:t xml:space="preserve">Развитие выносливости: </w:t>
      </w:r>
      <w:r w:rsidRPr="000B362C">
        <w:rPr>
          <w:rFonts w:ascii="Arial Narrow" w:hAnsi="Arial Narrow" w:cs="Times New Roman"/>
          <w:sz w:val="24"/>
          <w:szCs w:val="24"/>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151E6F" w:rsidRPr="000B362C" w:rsidRDefault="00151E6F" w:rsidP="00172422">
      <w:pPr>
        <w:spacing w:after="0"/>
        <w:ind w:firstLine="510"/>
        <w:jc w:val="both"/>
        <w:rPr>
          <w:rFonts w:ascii="Arial Narrow" w:hAnsi="Arial Narrow" w:cs="Times New Roman"/>
          <w:b/>
          <w:sz w:val="24"/>
          <w:szCs w:val="24"/>
          <w:u w:val="single"/>
        </w:rPr>
      </w:pPr>
      <w:r w:rsidRPr="000B362C">
        <w:rPr>
          <w:rFonts w:ascii="Arial Narrow" w:hAnsi="Arial Narrow" w:cs="Times New Roman"/>
          <w:b/>
          <w:sz w:val="24"/>
          <w:szCs w:val="24"/>
          <w:u w:val="single"/>
        </w:rPr>
        <w:t xml:space="preserve">ОСНОВЫ РЕЛИГИОЗНЫХ КУЛЬТУР И СВЕТСКОЙ ЭТИКИ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iCs/>
          <w:sz w:val="24"/>
          <w:szCs w:val="24"/>
        </w:rPr>
        <w:t>Структура комплексного учебного курса</w:t>
      </w:r>
      <w:r w:rsidRPr="000B362C">
        <w:rPr>
          <w:rFonts w:ascii="Arial Narrow" w:hAnsi="Arial Narrow" w:cs="Times New Roman"/>
          <w:sz w:val="24"/>
          <w:szCs w:val="24"/>
        </w:rPr>
        <w:t xml:space="preserve"> «Основы религиозных культур и светской этики»  состоит из блоков:</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Блок 1. Введение. Наша Родина – дружная семья народов.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Блок 2. Основы религиозных культур и светской этики.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Блок 3. Любовь и уважение к Отечеству как высшее проявление  моральных норм и ценностей.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Блок 4. Духовные традиции многонационального народа России.</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Блок 4 – итоговый, обобщающий и оценочный. Предусматривает подготовку и презентацию творческих проектов на основе изученного материала.</w:t>
      </w:r>
    </w:p>
    <w:p w:rsidR="00151E6F" w:rsidRPr="000B362C" w:rsidRDefault="00151E6F" w:rsidP="00172422">
      <w:pPr>
        <w:spacing w:after="0"/>
        <w:ind w:firstLine="510"/>
        <w:jc w:val="both"/>
        <w:rPr>
          <w:rFonts w:ascii="Arial Narrow" w:hAnsi="Arial Narrow" w:cs="Times New Roman"/>
          <w:sz w:val="24"/>
          <w:szCs w:val="24"/>
        </w:rPr>
      </w:pPr>
      <w:r w:rsidRPr="000B362C">
        <w:rPr>
          <w:rFonts w:ascii="Arial Narrow" w:hAnsi="Arial Narrow" w:cs="Times New Roman"/>
          <w:sz w:val="24"/>
          <w:szCs w:val="24"/>
        </w:rPr>
        <w:t>Курс представлен шестью содержательными модулями:</w:t>
      </w:r>
    </w:p>
    <w:p w:rsidR="00151E6F" w:rsidRPr="000B362C" w:rsidRDefault="00151E6F" w:rsidP="00172422">
      <w:pPr>
        <w:autoSpaceDE w:val="0"/>
        <w:autoSpaceDN w:val="0"/>
        <w:adjustRightInd w:val="0"/>
        <w:spacing w:after="0"/>
        <w:jc w:val="both"/>
        <w:rPr>
          <w:rFonts w:ascii="Arial Narrow" w:hAnsi="Arial Narrow" w:cs="Times New Roman"/>
          <w:color w:val="333333"/>
          <w:sz w:val="24"/>
          <w:szCs w:val="24"/>
        </w:rPr>
      </w:pPr>
      <w:r w:rsidRPr="000B362C">
        <w:rPr>
          <w:rFonts w:ascii="Arial Narrow" w:hAnsi="Arial Narrow" w:cs="Times New Roman"/>
          <w:color w:val="333333"/>
          <w:sz w:val="24"/>
          <w:szCs w:val="24"/>
        </w:rPr>
        <w:t>1. Основы православной культуры;</w:t>
      </w:r>
    </w:p>
    <w:p w:rsidR="00151E6F" w:rsidRPr="000B362C" w:rsidRDefault="00151E6F" w:rsidP="00172422">
      <w:pPr>
        <w:autoSpaceDE w:val="0"/>
        <w:autoSpaceDN w:val="0"/>
        <w:adjustRightInd w:val="0"/>
        <w:spacing w:after="0"/>
        <w:jc w:val="both"/>
        <w:rPr>
          <w:rFonts w:ascii="Arial Narrow" w:hAnsi="Arial Narrow" w:cs="Times New Roman"/>
          <w:color w:val="333333"/>
          <w:sz w:val="24"/>
          <w:szCs w:val="24"/>
        </w:rPr>
      </w:pPr>
      <w:r w:rsidRPr="000B362C">
        <w:rPr>
          <w:rFonts w:ascii="Arial Narrow" w:hAnsi="Arial Narrow" w:cs="Times New Roman"/>
          <w:color w:val="333333"/>
          <w:sz w:val="24"/>
          <w:szCs w:val="24"/>
        </w:rPr>
        <w:t>2. Основы исламской культуры;</w:t>
      </w:r>
    </w:p>
    <w:p w:rsidR="00151E6F" w:rsidRPr="000B362C" w:rsidRDefault="00151E6F" w:rsidP="00172422">
      <w:pPr>
        <w:autoSpaceDE w:val="0"/>
        <w:autoSpaceDN w:val="0"/>
        <w:adjustRightInd w:val="0"/>
        <w:spacing w:after="0"/>
        <w:jc w:val="both"/>
        <w:rPr>
          <w:rFonts w:ascii="Arial Narrow" w:hAnsi="Arial Narrow" w:cs="Times New Roman"/>
          <w:color w:val="333333"/>
          <w:sz w:val="24"/>
          <w:szCs w:val="24"/>
        </w:rPr>
      </w:pPr>
      <w:r w:rsidRPr="000B362C">
        <w:rPr>
          <w:rFonts w:ascii="Arial Narrow" w:hAnsi="Arial Narrow" w:cs="Times New Roman"/>
          <w:color w:val="333333"/>
          <w:sz w:val="24"/>
          <w:szCs w:val="24"/>
        </w:rPr>
        <w:t>3. Основы буддийской культуры;</w:t>
      </w:r>
    </w:p>
    <w:p w:rsidR="00151E6F" w:rsidRPr="000B362C" w:rsidRDefault="00151E6F" w:rsidP="00172422">
      <w:pPr>
        <w:autoSpaceDE w:val="0"/>
        <w:autoSpaceDN w:val="0"/>
        <w:adjustRightInd w:val="0"/>
        <w:spacing w:after="0"/>
        <w:jc w:val="both"/>
        <w:rPr>
          <w:rFonts w:ascii="Arial Narrow" w:hAnsi="Arial Narrow" w:cs="Times New Roman"/>
          <w:color w:val="333333"/>
          <w:sz w:val="24"/>
          <w:szCs w:val="24"/>
        </w:rPr>
      </w:pPr>
      <w:r w:rsidRPr="000B362C">
        <w:rPr>
          <w:rFonts w:ascii="Arial Narrow" w:hAnsi="Arial Narrow" w:cs="Times New Roman"/>
          <w:color w:val="333333"/>
          <w:sz w:val="24"/>
          <w:szCs w:val="24"/>
        </w:rPr>
        <w:t>4. Основы иудейской культуры;</w:t>
      </w:r>
    </w:p>
    <w:p w:rsidR="00151E6F" w:rsidRPr="000B362C" w:rsidRDefault="00151E6F" w:rsidP="00172422">
      <w:pPr>
        <w:autoSpaceDE w:val="0"/>
        <w:autoSpaceDN w:val="0"/>
        <w:adjustRightInd w:val="0"/>
        <w:spacing w:after="0"/>
        <w:jc w:val="both"/>
        <w:rPr>
          <w:rFonts w:ascii="Arial Narrow" w:hAnsi="Arial Narrow" w:cs="Times New Roman"/>
          <w:color w:val="333333"/>
          <w:sz w:val="24"/>
          <w:szCs w:val="24"/>
        </w:rPr>
      </w:pPr>
      <w:r w:rsidRPr="000B362C">
        <w:rPr>
          <w:rFonts w:ascii="Arial Narrow" w:hAnsi="Arial Narrow" w:cs="Times New Roman"/>
          <w:color w:val="333333"/>
          <w:sz w:val="24"/>
          <w:szCs w:val="24"/>
        </w:rPr>
        <w:t>5. Основы мировых религиозных культур;</w:t>
      </w:r>
    </w:p>
    <w:p w:rsidR="00151E6F" w:rsidRPr="000B362C" w:rsidRDefault="00151E6F" w:rsidP="00172422">
      <w:pPr>
        <w:autoSpaceDE w:val="0"/>
        <w:autoSpaceDN w:val="0"/>
        <w:adjustRightInd w:val="0"/>
        <w:spacing w:after="0"/>
        <w:jc w:val="both"/>
        <w:rPr>
          <w:rFonts w:ascii="Arial Narrow" w:hAnsi="Arial Narrow" w:cs="Times New Roman"/>
          <w:color w:val="333333"/>
          <w:sz w:val="24"/>
          <w:szCs w:val="24"/>
        </w:rPr>
      </w:pPr>
      <w:r w:rsidRPr="000B362C">
        <w:rPr>
          <w:rFonts w:ascii="Arial Narrow" w:hAnsi="Arial Narrow" w:cs="Times New Roman"/>
          <w:color w:val="333333"/>
          <w:sz w:val="24"/>
          <w:szCs w:val="24"/>
        </w:rPr>
        <w:t>6. Основы светской этики.</w:t>
      </w:r>
    </w:p>
    <w:p w:rsidR="00151E6F" w:rsidRPr="000B362C" w:rsidRDefault="00151E6F" w:rsidP="00172422">
      <w:pPr>
        <w:autoSpaceDE w:val="0"/>
        <w:autoSpaceDN w:val="0"/>
        <w:adjustRightInd w:val="0"/>
        <w:spacing w:after="0"/>
        <w:jc w:val="both"/>
        <w:rPr>
          <w:rFonts w:ascii="Arial Narrow" w:hAnsi="Arial Narrow" w:cs="Times New Roman"/>
          <w:color w:val="333333"/>
          <w:sz w:val="24"/>
          <w:szCs w:val="24"/>
        </w:rPr>
      </w:pPr>
      <w:r w:rsidRPr="000B362C">
        <w:rPr>
          <w:rFonts w:ascii="Arial Narrow" w:hAnsi="Arial Narrow" w:cs="Times New Roman"/>
          <w:color w:val="333333"/>
          <w:sz w:val="24"/>
          <w:szCs w:val="24"/>
        </w:rPr>
        <w:t xml:space="preserve">  В школе ведется преподавание  модуля «Основы мировых религиозных культур»</w:t>
      </w:r>
    </w:p>
    <w:p w:rsidR="00151E6F" w:rsidRPr="000B362C" w:rsidRDefault="00151E6F" w:rsidP="00172422">
      <w:pPr>
        <w:autoSpaceDE w:val="0"/>
        <w:autoSpaceDN w:val="0"/>
        <w:adjustRightInd w:val="0"/>
        <w:spacing w:after="0"/>
        <w:jc w:val="both"/>
        <w:rPr>
          <w:rFonts w:ascii="Arial Narrow" w:hAnsi="Arial Narrow" w:cs="Times New Roman"/>
          <w:color w:val="333333"/>
          <w:sz w:val="24"/>
          <w:szCs w:val="24"/>
        </w:rPr>
      </w:pPr>
    </w:p>
    <w:p w:rsidR="00151E6F" w:rsidRPr="000B362C" w:rsidRDefault="00151E6F" w:rsidP="00172422">
      <w:pPr>
        <w:spacing w:after="0"/>
        <w:jc w:val="both"/>
        <w:rPr>
          <w:rFonts w:ascii="Arial Narrow" w:eastAsia="Times New Roman" w:hAnsi="Arial Narrow" w:cs="Times New Roman"/>
          <w:b/>
          <w:sz w:val="24"/>
          <w:szCs w:val="24"/>
        </w:rPr>
      </w:pPr>
      <w:r w:rsidRPr="000B362C">
        <w:rPr>
          <w:rFonts w:ascii="Arial Narrow" w:eastAsia="Times New Roman" w:hAnsi="Arial Narrow" w:cs="Times New Roman"/>
          <w:b/>
          <w:sz w:val="24"/>
          <w:szCs w:val="24"/>
        </w:rPr>
        <w:t>ХАРАКТЕРИСТИКА ОБРАЗОВАТЕЛЬНОГО КОМПЛЕКТА «ШКОЛА РОССИИ»</w:t>
      </w:r>
    </w:p>
    <w:p w:rsidR="00151E6F" w:rsidRPr="000B362C" w:rsidRDefault="00151E6F" w:rsidP="00172422">
      <w:pPr>
        <w:spacing w:after="0"/>
        <w:jc w:val="both"/>
        <w:rPr>
          <w:rFonts w:ascii="Arial Narrow" w:eastAsia="Times New Roman" w:hAnsi="Arial Narrow" w:cs="Times New Roman"/>
          <w:sz w:val="24"/>
          <w:szCs w:val="24"/>
        </w:rPr>
      </w:pPr>
      <w:r w:rsidRPr="000B362C">
        <w:rPr>
          <w:rFonts w:ascii="Arial Narrow" w:eastAsia="Times New Roman" w:hAnsi="Arial Narrow" w:cs="Times New Roman"/>
          <w:sz w:val="24"/>
          <w:szCs w:val="24"/>
        </w:rPr>
        <w:t xml:space="preserve">         Комплект «Школа России» представляет собой целостную модель начальной школы, построенную на единых для всех учебных предметов концептуальных основах и имеющую полное программно-методическое обеспечение. Комплект реализует федеральный компонент содержания образования и охватывает все образовательные области и учебные предметы, включая такие инновационные для начальной школы, как информатика и иностранный язык.</w:t>
      </w:r>
      <w:r w:rsidRPr="000B362C">
        <w:rPr>
          <w:rFonts w:ascii="Arial Narrow" w:eastAsia="Times New Roman" w:hAnsi="Arial Narrow" w:cs="Times New Roman"/>
          <w:sz w:val="24"/>
          <w:szCs w:val="24"/>
          <w:lang w:val="en-US"/>
        </w:rPr>
        <w:t>    </w:t>
      </w:r>
      <w:r w:rsidRPr="000B362C">
        <w:rPr>
          <w:rFonts w:ascii="Arial Narrow" w:eastAsia="Times New Roman" w:hAnsi="Arial Narrow" w:cs="Times New Roman"/>
          <w:sz w:val="24"/>
          <w:szCs w:val="24"/>
        </w:rPr>
        <w:br/>
        <w:t>      В комплект входят учебники и учебные пособия нового поколения, отвечающие требованиям  к современной учебной книге. При этом в нем бережно сохранены лучшие традиции русской школы, учитывающие известные принципы дидактики, в частности учет возрастных особенностей детей, постепенное нарастание трудности в предъявлении учебного материала.</w:t>
      </w:r>
    </w:p>
    <w:p w:rsidR="00151E6F" w:rsidRPr="000B362C" w:rsidRDefault="00151E6F" w:rsidP="00172422">
      <w:pPr>
        <w:spacing w:after="0"/>
        <w:jc w:val="both"/>
        <w:rPr>
          <w:rFonts w:ascii="Arial Narrow" w:eastAsia="Times New Roman" w:hAnsi="Arial Narrow" w:cs="Times New Roman"/>
          <w:sz w:val="24"/>
          <w:szCs w:val="24"/>
        </w:rPr>
      </w:pPr>
      <w:r w:rsidRPr="000B362C">
        <w:rPr>
          <w:rFonts w:ascii="Arial Narrow" w:eastAsia="Times New Roman" w:hAnsi="Arial Narrow" w:cs="Times New Roman"/>
          <w:sz w:val="24"/>
          <w:szCs w:val="24"/>
        </w:rPr>
        <w:t>      Представленная концепция учебно-методического комплекта «Школа России» строится на основе признанных традиций отечественной школы, выделяется обстоятельностью теоретической проработки и своей практической ценностью, имеющей широкое образовательное значение для младших школьников.</w:t>
      </w:r>
      <w:r w:rsidRPr="000B362C">
        <w:rPr>
          <w:rFonts w:ascii="Arial Narrow" w:eastAsia="Times New Roman" w:hAnsi="Arial Narrow" w:cs="Times New Roman"/>
          <w:iCs/>
          <w:sz w:val="24"/>
          <w:szCs w:val="24"/>
        </w:rPr>
        <w:br/>
      </w:r>
      <w:r w:rsidRPr="000B362C">
        <w:rPr>
          <w:rFonts w:ascii="Arial Narrow" w:eastAsia="Times New Roman" w:hAnsi="Arial Narrow" w:cs="Times New Roman"/>
          <w:sz w:val="24"/>
          <w:szCs w:val="24"/>
        </w:rPr>
        <w:t xml:space="preserve">      Приоритетным направлением для данной концепции является духовно-нравственное развитие ребенка, утверждающее такие человеческие ценности, как согласие, сотрудничество и взаимопонимание.  </w:t>
      </w:r>
    </w:p>
    <w:p w:rsidR="00151E6F" w:rsidRPr="000B362C" w:rsidRDefault="00151E6F" w:rsidP="00172422">
      <w:pPr>
        <w:spacing w:after="0"/>
        <w:jc w:val="both"/>
        <w:rPr>
          <w:rFonts w:ascii="Arial Narrow" w:eastAsia="Times New Roman" w:hAnsi="Arial Narrow" w:cs="Times New Roman"/>
          <w:sz w:val="24"/>
          <w:szCs w:val="24"/>
        </w:rPr>
      </w:pPr>
      <w:r w:rsidRPr="000B362C">
        <w:rPr>
          <w:rFonts w:ascii="Arial Narrow" w:eastAsia="Times New Roman" w:hAnsi="Arial Narrow" w:cs="Times New Roman"/>
          <w:sz w:val="24"/>
          <w:szCs w:val="24"/>
        </w:rPr>
        <w:t xml:space="preserve">     Главным средством реализации основных положений концепции являются учебно-методические комплекты по разным образовательным областям.      Образовательные курсы учебно-методического комплекта позволяют обеспечить личностно-развивающее обучение на основе традиций отечественной школы и современных достижений психолого-педагогической науки и школьной практики.</w:t>
      </w:r>
    </w:p>
    <w:p w:rsidR="00151E6F" w:rsidRPr="000B362C" w:rsidRDefault="00151E6F"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В систему учебников «Школа России» входят следующие программы учебных предметов: </w:t>
      </w:r>
    </w:p>
    <w:p w:rsidR="00151E6F" w:rsidRPr="000B362C" w:rsidRDefault="00151E6F"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«Русский язык. Обучение грамоте». </w:t>
      </w:r>
      <w:r w:rsidRPr="000B362C">
        <w:rPr>
          <w:rFonts w:ascii="Arial Narrow" w:hAnsi="Arial Narrow" w:cs="Times New Roman"/>
          <w:i/>
          <w:iCs/>
          <w:color w:val="000000"/>
          <w:sz w:val="24"/>
          <w:szCs w:val="24"/>
        </w:rPr>
        <w:t xml:space="preserve">В.П.Канакина, В.Г.Горецкий; </w:t>
      </w:r>
    </w:p>
    <w:p w:rsidR="00151E6F" w:rsidRPr="000B362C" w:rsidRDefault="00151E6F"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«Азбука». </w:t>
      </w:r>
      <w:r w:rsidRPr="000B362C">
        <w:rPr>
          <w:rFonts w:ascii="Arial Narrow" w:hAnsi="Arial Narrow" w:cs="Times New Roman"/>
          <w:i/>
          <w:iCs/>
          <w:color w:val="000000"/>
          <w:sz w:val="24"/>
          <w:szCs w:val="24"/>
        </w:rPr>
        <w:t xml:space="preserve">В.Г.Горецкий, Кирюшкин В.А.; </w:t>
      </w:r>
    </w:p>
    <w:p w:rsidR="00151E6F" w:rsidRPr="000B362C" w:rsidRDefault="00151E6F"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«Литературное чтение». </w:t>
      </w:r>
      <w:r w:rsidRPr="000B362C">
        <w:rPr>
          <w:rFonts w:ascii="Arial Narrow" w:hAnsi="Arial Narrow" w:cs="Times New Roman"/>
          <w:i/>
          <w:iCs/>
          <w:color w:val="000000"/>
          <w:sz w:val="24"/>
          <w:szCs w:val="24"/>
        </w:rPr>
        <w:t xml:space="preserve">Л.Ф.Климанова, В.Г.Горецкий, М.В. Голованова; </w:t>
      </w:r>
    </w:p>
    <w:p w:rsidR="00151E6F" w:rsidRPr="000B362C" w:rsidRDefault="00151E6F"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«Математика». </w:t>
      </w:r>
      <w:r w:rsidRPr="000B362C">
        <w:rPr>
          <w:rFonts w:ascii="Arial Narrow" w:hAnsi="Arial Narrow" w:cs="Times New Roman"/>
          <w:i/>
          <w:iCs/>
          <w:color w:val="000000"/>
          <w:sz w:val="24"/>
          <w:szCs w:val="24"/>
        </w:rPr>
        <w:t xml:space="preserve">М.И.Моро, С.И.Волкова; </w:t>
      </w:r>
    </w:p>
    <w:p w:rsidR="00151E6F" w:rsidRPr="000B362C" w:rsidRDefault="00151E6F"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«Окружающий мир». </w:t>
      </w:r>
      <w:r w:rsidRPr="000B362C">
        <w:rPr>
          <w:rFonts w:ascii="Arial Narrow" w:hAnsi="Arial Narrow" w:cs="Times New Roman"/>
          <w:i/>
          <w:iCs/>
          <w:color w:val="000000"/>
          <w:sz w:val="24"/>
          <w:szCs w:val="24"/>
        </w:rPr>
        <w:t xml:space="preserve">А.А.Плешаков; </w:t>
      </w:r>
    </w:p>
    <w:p w:rsidR="00151E6F" w:rsidRPr="000B362C" w:rsidRDefault="00151E6F"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«Технология». </w:t>
      </w:r>
      <w:r w:rsidRPr="000B362C">
        <w:rPr>
          <w:rFonts w:ascii="Arial Narrow" w:hAnsi="Arial Narrow" w:cs="Times New Roman"/>
          <w:i/>
          <w:iCs/>
          <w:color w:val="000000"/>
          <w:sz w:val="24"/>
          <w:szCs w:val="24"/>
        </w:rPr>
        <w:t xml:space="preserve">Е.А. Роговцева; </w:t>
      </w:r>
    </w:p>
    <w:p w:rsidR="00151E6F" w:rsidRPr="000B362C" w:rsidRDefault="00151E6F"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«Изобразительное искусство». </w:t>
      </w:r>
      <w:r w:rsidRPr="000B362C">
        <w:rPr>
          <w:rFonts w:ascii="Arial Narrow" w:hAnsi="Arial Narrow" w:cs="Times New Roman"/>
          <w:i/>
          <w:iCs/>
          <w:color w:val="000000"/>
          <w:sz w:val="24"/>
          <w:szCs w:val="24"/>
        </w:rPr>
        <w:t xml:space="preserve">Б.М.Неменский ; </w:t>
      </w:r>
    </w:p>
    <w:p w:rsidR="00151E6F" w:rsidRPr="000B362C" w:rsidRDefault="00151E6F"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«Физическая культура». </w:t>
      </w:r>
      <w:r w:rsidRPr="000B362C">
        <w:rPr>
          <w:rFonts w:ascii="Arial Narrow" w:hAnsi="Arial Narrow" w:cs="Times New Roman"/>
          <w:i/>
          <w:iCs/>
          <w:color w:val="000000"/>
          <w:sz w:val="24"/>
          <w:szCs w:val="24"/>
        </w:rPr>
        <w:t xml:space="preserve">В.И. Лях, А.А. Зданевич; </w:t>
      </w:r>
    </w:p>
    <w:p w:rsidR="00151E6F" w:rsidRPr="000B362C" w:rsidRDefault="00151E6F"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«Музыка». Критская Е.Д. и др. </w:t>
      </w:r>
    </w:p>
    <w:p w:rsidR="00151E6F" w:rsidRPr="000B362C" w:rsidRDefault="00151E6F"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В рамках учебного плана, формируемого участниками образовательного учреждения, изучаются предметы «ОБЖ» по программе А.П.Анастасова  и «Православная культура» по программе Л. Л. Шевченко. </w:t>
      </w:r>
    </w:p>
    <w:p w:rsidR="00151E6F" w:rsidRPr="000B362C" w:rsidRDefault="00151E6F" w:rsidP="00172422">
      <w:pPr>
        <w:spacing w:after="0"/>
        <w:jc w:val="both"/>
        <w:rPr>
          <w:rFonts w:ascii="Arial Narrow" w:eastAsia="Times New Roman" w:hAnsi="Arial Narrow" w:cs="Times New Roman"/>
          <w:sz w:val="24"/>
          <w:szCs w:val="24"/>
        </w:rPr>
      </w:pPr>
      <w:r w:rsidRPr="000B362C">
        <w:rPr>
          <w:rFonts w:ascii="Arial Narrow" w:eastAsia="Times New Roman" w:hAnsi="Arial Narrow" w:cs="Times New Roman"/>
          <w:sz w:val="24"/>
          <w:szCs w:val="24"/>
        </w:rPr>
        <w:t>            Все программы  приведены в соответствие с федеральным компонентом Государственного стандарта начального общего образования.</w:t>
      </w:r>
    </w:p>
    <w:p w:rsidR="00151E6F" w:rsidRPr="000B362C" w:rsidRDefault="00151E6F" w:rsidP="00172422">
      <w:pPr>
        <w:spacing w:after="0"/>
        <w:jc w:val="both"/>
        <w:rPr>
          <w:rFonts w:ascii="Arial Narrow" w:eastAsia="Times New Roman" w:hAnsi="Arial Narrow" w:cs="Times New Roman"/>
          <w:b/>
          <w:sz w:val="24"/>
          <w:szCs w:val="24"/>
        </w:rPr>
      </w:pPr>
      <w:r w:rsidRPr="000B362C">
        <w:rPr>
          <w:rFonts w:ascii="Arial Narrow" w:eastAsia="Times New Roman" w:hAnsi="Arial Narrow" w:cs="Times New Roman"/>
          <w:b/>
          <w:sz w:val="24"/>
          <w:szCs w:val="24"/>
        </w:rPr>
        <w:t>ХАРАКТЕРИСТИКА ОБРАЗОВАТЕЛЬНОГО КОМПЛЕКТА</w:t>
      </w:r>
      <w:r w:rsidR="00142C7C">
        <w:rPr>
          <w:rFonts w:ascii="Arial Narrow" w:eastAsia="Times New Roman" w:hAnsi="Arial Narrow" w:cs="Times New Roman"/>
          <w:b/>
          <w:sz w:val="24"/>
          <w:szCs w:val="24"/>
        </w:rPr>
        <w:t xml:space="preserve"> </w:t>
      </w:r>
      <w:r w:rsidRPr="000B362C">
        <w:rPr>
          <w:rFonts w:ascii="Arial Narrow" w:eastAsia="Times New Roman" w:hAnsi="Arial Narrow" w:cs="Times New Roman"/>
          <w:b/>
          <w:sz w:val="24"/>
          <w:szCs w:val="24"/>
        </w:rPr>
        <w:t xml:space="preserve"> «НАЧАЛЬНАЯ ШКОЛА </w:t>
      </w:r>
      <w:r w:rsidRPr="000B362C">
        <w:rPr>
          <w:rFonts w:ascii="Arial Narrow" w:hAnsi="Arial Narrow" w:cs="Times New Roman"/>
          <w:sz w:val="24"/>
          <w:szCs w:val="24"/>
        </w:rPr>
        <w:t>XXI</w:t>
      </w:r>
      <w:r w:rsidRPr="000B362C">
        <w:rPr>
          <w:rFonts w:ascii="Arial Narrow" w:eastAsia="Times New Roman" w:hAnsi="Arial Narrow" w:cs="Times New Roman"/>
          <w:b/>
          <w:sz w:val="24"/>
          <w:szCs w:val="24"/>
        </w:rPr>
        <w:t xml:space="preserve"> ВЕКА»</w:t>
      </w:r>
    </w:p>
    <w:p w:rsidR="00151E6F" w:rsidRPr="000B362C" w:rsidRDefault="00151E6F" w:rsidP="00172422">
      <w:pPr>
        <w:autoSpaceDE w:val="0"/>
        <w:autoSpaceDN w:val="0"/>
        <w:adjustRightInd w:val="0"/>
        <w:spacing w:after="0"/>
        <w:jc w:val="both"/>
        <w:rPr>
          <w:rFonts w:ascii="Arial Narrow" w:hAnsi="Arial Narrow" w:cs="Times New Roman"/>
          <w:i/>
          <w:iCs/>
          <w:color w:val="000000"/>
          <w:sz w:val="24"/>
          <w:szCs w:val="24"/>
        </w:rPr>
      </w:pPr>
      <w:r w:rsidRPr="000B362C">
        <w:rPr>
          <w:rFonts w:ascii="Arial Narrow" w:hAnsi="Arial Narrow" w:cs="Times New Roman"/>
          <w:color w:val="000000"/>
          <w:sz w:val="24"/>
          <w:szCs w:val="24"/>
        </w:rPr>
        <w:t xml:space="preserve">В систему учебников «Начальная школа XXI века» входят следующие программы учебных предметов: «Русский язык». </w:t>
      </w:r>
      <w:r w:rsidRPr="000B362C">
        <w:rPr>
          <w:rFonts w:ascii="Arial Narrow" w:hAnsi="Arial Narrow" w:cs="Times New Roman"/>
          <w:i/>
          <w:iCs/>
          <w:color w:val="000000"/>
          <w:sz w:val="24"/>
          <w:szCs w:val="24"/>
        </w:rPr>
        <w:t xml:space="preserve">С.В. Иванов, М.И. Кузнецова; </w:t>
      </w:r>
      <w:r w:rsidRPr="000B362C">
        <w:rPr>
          <w:rFonts w:ascii="Arial Narrow" w:hAnsi="Arial Narrow" w:cs="Times New Roman"/>
          <w:color w:val="000000"/>
          <w:sz w:val="24"/>
          <w:szCs w:val="24"/>
        </w:rPr>
        <w:t xml:space="preserve">«Литературное чтение». </w:t>
      </w:r>
      <w:r w:rsidRPr="000B362C">
        <w:rPr>
          <w:rFonts w:ascii="Arial Narrow" w:hAnsi="Arial Narrow" w:cs="Times New Roman"/>
          <w:i/>
          <w:iCs/>
          <w:color w:val="000000"/>
          <w:sz w:val="24"/>
          <w:szCs w:val="24"/>
        </w:rPr>
        <w:t xml:space="preserve">Л.А. Ефросинина, М.И. Оморокова; </w:t>
      </w:r>
      <w:r w:rsidRPr="000B362C">
        <w:rPr>
          <w:rFonts w:ascii="Arial Narrow" w:hAnsi="Arial Narrow" w:cs="Times New Roman"/>
          <w:color w:val="000000"/>
          <w:sz w:val="24"/>
          <w:szCs w:val="24"/>
        </w:rPr>
        <w:t xml:space="preserve">«Математика». </w:t>
      </w:r>
      <w:r w:rsidRPr="000B362C">
        <w:rPr>
          <w:rFonts w:ascii="Arial Narrow" w:hAnsi="Arial Narrow" w:cs="Times New Roman"/>
          <w:i/>
          <w:iCs/>
          <w:color w:val="000000"/>
          <w:sz w:val="24"/>
          <w:szCs w:val="24"/>
        </w:rPr>
        <w:t xml:space="preserve">В.Н. Рудницкая; </w:t>
      </w:r>
      <w:r w:rsidRPr="000B362C">
        <w:rPr>
          <w:rFonts w:ascii="Arial Narrow" w:hAnsi="Arial Narrow" w:cs="Times New Roman"/>
          <w:color w:val="000000"/>
          <w:sz w:val="24"/>
          <w:szCs w:val="24"/>
        </w:rPr>
        <w:t xml:space="preserve">«Окружающий мир». </w:t>
      </w:r>
      <w:r w:rsidRPr="000B362C">
        <w:rPr>
          <w:rFonts w:ascii="Arial Narrow" w:hAnsi="Arial Narrow" w:cs="Times New Roman"/>
          <w:i/>
          <w:iCs/>
          <w:color w:val="000000"/>
          <w:sz w:val="24"/>
          <w:szCs w:val="24"/>
        </w:rPr>
        <w:t xml:space="preserve">Н.Ф. Виноградова; </w:t>
      </w:r>
      <w:r w:rsidRPr="000B362C">
        <w:rPr>
          <w:rFonts w:ascii="Arial Narrow" w:hAnsi="Arial Narrow" w:cs="Times New Roman"/>
          <w:color w:val="000000"/>
          <w:sz w:val="24"/>
          <w:szCs w:val="24"/>
        </w:rPr>
        <w:t xml:space="preserve">«Основы духовно-нравственной культуры народов России». </w:t>
      </w:r>
      <w:r w:rsidRPr="000B362C">
        <w:rPr>
          <w:rFonts w:ascii="Arial Narrow" w:hAnsi="Arial Narrow" w:cs="Times New Roman"/>
          <w:i/>
          <w:iCs/>
          <w:color w:val="000000"/>
          <w:sz w:val="24"/>
          <w:szCs w:val="24"/>
        </w:rPr>
        <w:t xml:space="preserve">Н.Ф. Виноградова; </w:t>
      </w:r>
      <w:r w:rsidRPr="000B362C">
        <w:rPr>
          <w:rFonts w:ascii="Arial Narrow" w:hAnsi="Arial Narrow" w:cs="Times New Roman"/>
          <w:color w:val="000000"/>
          <w:sz w:val="24"/>
          <w:szCs w:val="24"/>
        </w:rPr>
        <w:t xml:space="preserve">«Технология». </w:t>
      </w:r>
      <w:r w:rsidRPr="000B362C">
        <w:rPr>
          <w:rFonts w:ascii="Arial Narrow" w:hAnsi="Arial Narrow" w:cs="Times New Roman"/>
          <w:i/>
          <w:iCs/>
          <w:color w:val="000000"/>
          <w:sz w:val="24"/>
          <w:szCs w:val="24"/>
        </w:rPr>
        <w:t xml:space="preserve">Е.А. Лутцева; </w:t>
      </w:r>
      <w:r w:rsidRPr="000B362C">
        <w:rPr>
          <w:rFonts w:ascii="Arial Narrow" w:hAnsi="Arial Narrow" w:cs="Times New Roman"/>
          <w:color w:val="000000"/>
          <w:sz w:val="24"/>
          <w:szCs w:val="24"/>
        </w:rPr>
        <w:t xml:space="preserve">«Изобразительное искусство». </w:t>
      </w:r>
      <w:r w:rsidRPr="000B362C">
        <w:rPr>
          <w:rFonts w:ascii="Arial Narrow" w:hAnsi="Arial Narrow" w:cs="Times New Roman"/>
          <w:i/>
          <w:iCs/>
          <w:color w:val="000000"/>
          <w:sz w:val="24"/>
          <w:szCs w:val="24"/>
        </w:rPr>
        <w:t xml:space="preserve">Л.А.Неменская; </w:t>
      </w:r>
      <w:r w:rsidRPr="000B362C">
        <w:rPr>
          <w:rFonts w:ascii="Arial Narrow" w:hAnsi="Arial Narrow" w:cs="Times New Roman"/>
          <w:color w:val="000000"/>
          <w:sz w:val="24"/>
          <w:szCs w:val="24"/>
        </w:rPr>
        <w:t xml:space="preserve">«Физическая культура». </w:t>
      </w:r>
      <w:r w:rsidRPr="000B362C">
        <w:rPr>
          <w:rFonts w:ascii="Arial Narrow" w:hAnsi="Arial Narrow" w:cs="Times New Roman"/>
          <w:i/>
          <w:iCs/>
          <w:color w:val="000000"/>
          <w:sz w:val="24"/>
          <w:szCs w:val="24"/>
        </w:rPr>
        <w:t xml:space="preserve">Лях В.И.; </w:t>
      </w:r>
      <w:r w:rsidRPr="000B362C">
        <w:rPr>
          <w:rFonts w:ascii="Arial Narrow" w:hAnsi="Arial Narrow" w:cs="Times New Roman"/>
          <w:color w:val="000000"/>
          <w:sz w:val="24"/>
          <w:szCs w:val="24"/>
        </w:rPr>
        <w:t xml:space="preserve">«Музыка». </w:t>
      </w:r>
      <w:r w:rsidRPr="000B362C">
        <w:rPr>
          <w:rFonts w:ascii="Arial Narrow" w:hAnsi="Arial Narrow" w:cs="Times New Roman"/>
          <w:i/>
          <w:iCs/>
          <w:color w:val="000000"/>
          <w:sz w:val="24"/>
          <w:szCs w:val="24"/>
        </w:rPr>
        <w:t xml:space="preserve">Е.Д. Критская, Г.П. Сергеева, Т.С. Шмагина; </w:t>
      </w:r>
    </w:p>
    <w:p w:rsidR="00151E6F" w:rsidRPr="000B362C" w:rsidRDefault="00151E6F" w:rsidP="00172422">
      <w:pPr>
        <w:autoSpaceDE w:val="0"/>
        <w:autoSpaceDN w:val="0"/>
        <w:adjustRightInd w:val="0"/>
        <w:spacing w:after="0"/>
        <w:jc w:val="both"/>
        <w:rPr>
          <w:rFonts w:ascii="Arial Narrow" w:hAnsi="Arial Narrow" w:cs="Times New Roman"/>
          <w:color w:val="000000"/>
          <w:sz w:val="24"/>
          <w:szCs w:val="24"/>
        </w:rPr>
      </w:pPr>
      <w:r w:rsidRPr="000B362C">
        <w:rPr>
          <w:rFonts w:ascii="Arial Narrow" w:hAnsi="Arial Narrow" w:cs="Times New Roman"/>
          <w:color w:val="000000"/>
          <w:sz w:val="24"/>
          <w:szCs w:val="24"/>
        </w:rPr>
        <w:t xml:space="preserve">В рамках учебного плана, формируемого участниками образовательного учреждения, изучаются предметы «ОБЖ» по программе А.П.Анастасова  и «Православная культура» по программе Л. Л. Шевченко.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b/>
          <w:sz w:val="24"/>
          <w:szCs w:val="24"/>
        </w:rPr>
        <w:t>Ведущей идеей</w:t>
      </w:r>
      <w:r w:rsidRPr="000B362C">
        <w:rPr>
          <w:rFonts w:ascii="Arial Narrow" w:hAnsi="Arial Narrow" w:cs="Times New Roman"/>
          <w:sz w:val="24"/>
          <w:szCs w:val="24"/>
        </w:rPr>
        <w:t xml:space="preserve"> УМК "Начальная школа ХХ</w:t>
      </w:r>
      <w:r w:rsidRPr="000B362C">
        <w:rPr>
          <w:rFonts w:ascii="Arial Narrow" w:hAnsi="Arial Narrow" w:cs="Times New Roman"/>
          <w:sz w:val="24"/>
          <w:szCs w:val="24"/>
          <w:lang w:val="en-US"/>
        </w:rPr>
        <w:t>I</w:t>
      </w:r>
      <w:r w:rsidRPr="000B362C">
        <w:rPr>
          <w:rFonts w:ascii="Arial Narrow" w:hAnsi="Arial Narrow" w:cs="Times New Roman"/>
          <w:sz w:val="24"/>
          <w:szCs w:val="24"/>
        </w:rPr>
        <w:t xml:space="preserve"> века" является реализация одного из возможных путей модернизации начального образования, раскрытие новых подходов к целям, содержанию и методике обучения младших школьников в массовой начальной школе. В УМК реализован основной принцип обучения: начальная школа должна быть природосообразной, то есть соответствовать потребностям детей этого возраста (в познании, общении, разнообразной продуктивной деятельности), учитывать типологические и индивидуальные особенности их познавательной деятельности и уровень социализации.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Используя все достижения методики предметного обучения, особое внимание при изучении конкретного предмета обращается на: </w:t>
      </w:r>
    </w:p>
    <w:p w:rsidR="00151E6F" w:rsidRPr="000B362C" w:rsidRDefault="00151E6F" w:rsidP="00172422">
      <w:pPr>
        <w:numPr>
          <w:ilvl w:val="0"/>
          <w:numId w:val="187"/>
        </w:numPr>
        <w:tabs>
          <w:tab w:val="left" w:pos="1080"/>
        </w:tabs>
        <w:spacing w:after="0"/>
        <w:ind w:left="0" w:firstLine="709"/>
        <w:jc w:val="both"/>
        <w:rPr>
          <w:rFonts w:ascii="Arial Narrow" w:hAnsi="Arial Narrow" w:cs="Times New Roman"/>
          <w:sz w:val="24"/>
          <w:szCs w:val="24"/>
        </w:rPr>
      </w:pPr>
      <w:r w:rsidRPr="000B362C">
        <w:rPr>
          <w:rFonts w:ascii="Arial Narrow" w:hAnsi="Arial Narrow" w:cs="Times New Roman"/>
          <w:sz w:val="24"/>
          <w:szCs w:val="24"/>
        </w:rPr>
        <w:t xml:space="preserve">приоритетное использование наглядно-образного мышления как типичного для детей этого возраста; </w:t>
      </w:r>
    </w:p>
    <w:p w:rsidR="00151E6F" w:rsidRPr="000B362C" w:rsidRDefault="00151E6F" w:rsidP="00172422">
      <w:pPr>
        <w:numPr>
          <w:ilvl w:val="0"/>
          <w:numId w:val="187"/>
        </w:numPr>
        <w:tabs>
          <w:tab w:val="left" w:pos="1080"/>
        </w:tabs>
        <w:spacing w:after="0"/>
        <w:ind w:left="0" w:firstLine="709"/>
        <w:jc w:val="both"/>
        <w:rPr>
          <w:rFonts w:ascii="Arial Narrow" w:hAnsi="Arial Narrow" w:cs="Times New Roman"/>
          <w:sz w:val="24"/>
          <w:szCs w:val="24"/>
        </w:rPr>
      </w:pPr>
      <w:r w:rsidRPr="000B362C">
        <w:rPr>
          <w:rFonts w:ascii="Arial Narrow" w:hAnsi="Arial Narrow" w:cs="Times New Roman"/>
          <w:sz w:val="24"/>
          <w:szCs w:val="24"/>
        </w:rPr>
        <w:t xml:space="preserve">целесообразное включение игровых методов обучения, которая остается важнейшим методом обучения младших школьников на протяжении всех лет пребывания в школе, хотя доля и цели игры меняются от 1 к 4 классам; </w:t>
      </w:r>
    </w:p>
    <w:p w:rsidR="00151E6F" w:rsidRPr="000B362C" w:rsidRDefault="00151E6F" w:rsidP="00172422">
      <w:pPr>
        <w:numPr>
          <w:ilvl w:val="0"/>
          <w:numId w:val="187"/>
        </w:numPr>
        <w:tabs>
          <w:tab w:val="left" w:pos="1080"/>
        </w:tabs>
        <w:spacing w:after="0"/>
        <w:ind w:left="0" w:firstLine="709"/>
        <w:jc w:val="both"/>
        <w:rPr>
          <w:rFonts w:ascii="Arial Narrow" w:hAnsi="Arial Narrow" w:cs="Times New Roman"/>
          <w:sz w:val="24"/>
          <w:szCs w:val="24"/>
        </w:rPr>
      </w:pPr>
      <w:r w:rsidRPr="000B362C">
        <w:rPr>
          <w:rFonts w:ascii="Arial Narrow" w:hAnsi="Arial Narrow" w:cs="Times New Roman"/>
          <w:sz w:val="24"/>
          <w:szCs w:val="24"/>
        </w:rPr>
        <w:t xml:space="preserve">такую организация учебного процесса, которая обеспечивала бы ситуацию успеха для каждого ученика и возможность обучаться в индивидуальном темпе. </w:t>
      </w:r>
    </w:p>
    <w:p w:rsidR="00151E6F" w:rsidRPr="000B362C" w:rsidRDefault="00151E6F" w:rsidP="00172422">
      <w:pPr>
        <w:tabs>
          <w:tab w:val="left" w:pos="1080"/>
        </w:tabs>
        <w:spacing w:after="0"/>
        <w:ind w:firstLine="709"/>
        <w:jc w:val="both"/>
        <w:rPr>
          <w:rFonts w:ascii="Arial Narrow" w:hAnsi="Arial Narrow" w:cs="Times New Roman"/>
          <w:b/>
          <w:sz w:val="24"/>
          <w:szCs w:val="24"/>
        </w:rPr>
      </w:pPr>
      <w:r w:rsidRPr="000B362C">
        <w:rPr>
          <w:rFonts w:ascii="Arial Narrow" w:hAnsi="Arial Narrow" w:cs="Times New Roman"/>
          <w:sz w:val="24"/>
          <w:szCs w:val="24"/>
        </w:rPr>
        <w:t>Интеграция, позволяющая учесть целостность восприятия ребенком этого возраста окружающего мира, постепенно заменяется дифференцированными курсами, (они начинаются во втором полугодии первого года обучения). Функция целостного восприятия окружающей действительности остается приоритетным направлением построения в последующих классах "Окружающего мира". Следующая особенность проекта "Начальная школа ХХ</w:t>
      </w:r>
      <w:r w:rsidRPr="000B362C">
        <w:rPr>
          <w:rFonts w:ascii="Arial Narrow" w:hAnsi="Arial Narrow" w:cs="Times New Roman"/>
          <w:sz w:val="24"/>
          <w:szCs w:val="24"/>
          <w:lang w:val="en-US"/>
        </w:rPr>
        <w:t>I</w:t>
      </w:r>
      <w:r w:rsidRPr="000B362C">
        <w:rPr>
          <w:rFonts w:ascii="Arial Narrow" w:hAnsi="Arial Narrow" w:cs="Times New Roman"/>
          <w:sz w:val="24"/>
          <w:szCs w:val="24"/>
        </w:rPr>
        <w:t xml:space="preserve"> века" состоит в том, по УМК позволяет успешно решать одну из приоритетных задач начального образования - формировать основные компоненты учебной деятельности.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  Обновление начальной школы означает переход с приоритета репродуктивной и инструктивной деятельности на приоритет поисково-исследовательской. В УМК это достигается методикой, при которой школьник осваивает принципиально другую роль - не просто "зритель", "слушатель", "репродуктор" ("смотрю, слушаю, запоминаю, повторяю"), а "исследователь". Роль исследователя заключается, прежде всего, в том, что школьник является равноправным участником процесса обучения, его субъектом. Он весьма заинтересован в поиске истины, открытии для себя нового знания: ученик может выдвинуть свою гипотезу (рубрика учебника "Выскажи предположение"), выбрать и обосновать свой путь решения учебной задачи, вступить в дискуссию (задания "Выскажи свое мнение"). В этом случае меняется место и роль образца (правила, способа, вывода и пр.). Он не предъявляется учителем в начале познавательной деятельности как не подлежащий обсуждению, изменению и тем более оценке, а рождается в процессе коллективной работы и часто завершает ее, что дает возможность каждому ученику "открыть" для себя и сознательно принять научное знание.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  Авторы УМК поставили перед собой еще одну задачу: усилить внимание к творческой деятельности учащихся, которая включает инициативу и самостоятельность каждого обучающегося. Это достигается применением в методике обучения "скрытых" образцов, преобладанием заданий проблемного характера (по сравнению с репродуктивными), наличием системы специальных творческих заданий, усложняющихся от класса к классу. Развитие творчества авторы тесно связывают с совершенствованием такого психического процесса как воображение, поэтому в УМК впервые для начальной школы разработана система использования ролевой игры в обучении, которая дает возможность развивать различные грани ролевого поведения, а значит воображение и творчество ученика. Так, ролевая игра введена обязательным структурным элементом урока по "Окружающему миру" особенно в 1 и 2 классах. Развитию творчества способствует и рубрика, введенная во все учебники, - "Путешествие в прошлое".</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 УМК "Начальной школы ХХ</w:t>
      </w:r>
      <w:r w:rsidRPr="000B362C">
        <w:rPr>
          <w:rFonts w:ascii="Arial Narrow" w:hAnsi="Arial Narrow" w:cs="Times New Roman"/>
          <w:sz w:val="24"/>
          <w:szCs w:val="24"/>
          <w:lang w:val="en-US"/>
        </w:rPr>
        <w:t>I</w:t>
      </w:r>
      <w:r w:rsidRPr="000B362C">
        <w:rPr>
          <w:rFonts w:ascii="Arial Narrow" w:hAnsi="Arial Narrow" w:cs="Times New Roman"/>
          <w:sz w:val="24"/>
          <w:szCs w:val="24"/>
        </w:rPr>
        <w:t xml:space="preserve"> века" реализует в образовательном процессе право ребенка на свою индивидуальность. Все средства обучения содержат материал, который позволяет учителю учесть индивидуальный темп и успешность обучения каждого ребенка, а также уровень его общего развития. Во всех учебниках предусмотрено дополнительное учебное содержание, что позволяет создать достаточно высокий эрудиционный, культурологический фон обучения, обеспечив, с одной стороны, снятие обязательности усвоения всех предъявленных знаний (ребенок может, но не должен это усвоить), а с другой стороны, дав возможность каждому работать в соответствии со своими возможностями (рубрики учебников "Для тех, кто хорошо читает", "Путешествие в прошлое", "Этот удивительный мир" и др.).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  Это определило авторскую позицию в создании новых подходов к дифференциации обучения: целенаправленная педагогическая помощь и поддержка осуществляется в условиях гетерогенного (разноуровневого) класса.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  Разработанные по основным предметам учебного плана коррекционно-развивающие рабочие тетради позволяют учителю отойти от традиционно принятой ориентировки на "среднего" ученика и проводить целенаправленную работу в зависимости от успешности обучения каждого школьника. В УМК представлена система работы учителя начальной школы по устранению причин трудностей, возникающих у младшего школьника в процессе изучения различных предметов. Для этого представлены как контрольные работы, так и система диагностики учащихся каждого класса, позволяющая учителю прослеживать не только успешность усвоения знаний, но и динамику развития ребенка.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   Особое внимание авторы УМК уделяют созданию эмоционально-положительной атмосферы обучения младших школьников, развитию учебной инициативы и самостоятельности. Методика обучения построена таким образом, что предоставляет каждому ребенку право на ошибку, на самооценку своего труда, самостоятельный анализ как процесса, так и результатов обучения (Рубрика "Проверь себя", рекомендации учителю по формированию контролирующей деятельности школьников).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  Каждый предмет УМК вносит свой вклад в реализацию изложенных положений.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  Направленность процесса обучения, прежде всего на формирование у младших школьников важнейшего новообразования этого возрастного периода - умения учиться - является основой интеграции двух традиционно разных учебных предметов - обучения грамоте (чтение и письмо) и математики - в единый </w:t>
      </w:r>
      <w:r w:rsidRPr="000B362C">
        <w:rPr>
          <w:rFonts w:ascii="Arial Narrow" w:hAnsi="Arial Narrow" w:cs="Times New Roman"/>
          <w:b/>
          <w:sz w:val="24"/>
          <w:szCs w:val="24"/>
        </w:rPr>
        <w:t>курс "Грамота"</w:t>
      </w:r>
      <w:r w:rsidRPr="000B362C">
        <w:rPr>
          <w:rFonts w:ascii="Arial Narrow" w:hAnsi="Arial Narrow" w:cs="Times New Roman"/>
          <w:sz w:val="24"/>
          <w:szCs w:val="24"/>
        </w:rPr>
        <w:t xml:space="preserve"> (первое полугодие первого года обучения). Дети учатся учиться и при этом овладевают знаниями в области родного языка и математики. Методика обучения "Грамоте" исходит из возрастных особенностей шестилетних первоклассников и специально ориентирована на интенсивное развитие наглядно-образного мышления с помощью построения и использования пространственных моделей, а также постепенный переход детей от игровой деятельности к ведущей деятельности младшего школьника - учебной. Именно этим объясняется длительный подготовительный период, обеспечивающий в том числе и мягкую адаптацию детей к школьному обучению. Важнейшим принципом построения курса "Грамота" является дифференцированный подход к обучению, который реализуется с помощью заданий разного уровня сложности, направленных на решение одних и тех же учебных задач, в том числе введение в учебник с самого начала обучения интересных текстов на материале полного алфавита для хорошо читающих детей. И обучение грамоте, и обучение математике в курсе "Грамота" является органической частью непрерывного лингвистического и математического образования учащихся. Значительное место, которое занимает фонемный (звуковой) анализ, последовательность введения букв диктуются направленностью курса на формирование у младших школьников научного подхода к языку как к системе знаков, на введение детей в языковую теорию и решение различных лингвистических задач, обеспечивающих пропедевтику их будущей орфографической грамотности.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 Новизна подходов к построению </w:t>
      </w:r>
      <w:r w:rsidRPr="000B362C">
        <w:rPr>
          <w:rFonts w:ascii="Arial Narrow" w:hAnsi="Arial Narrow" w:cs="Times New Roman"/>
          <w:b/>
          <w:sz w:val="24"/>
          <w:szCs w:val="24"/>
        </w:rPr>
        <w:t>курса "Русского языка"</w:t>
      </w:r>
      <w:r w:rsidRPr="000B362C">
        <w:rPr>
          <w:rFonts w:ascii="Arial Narrow" w:hAnsi="Arial Narrow" w:cs="Times New Roman"/>
          <w:sz w:val="24"/>
          <w:szCs w:val="24"/>
        </w:rPr>
        <w:t xml:space="preserve"> заключается в том, что он является первым этапом непрерывного лингвистического образования учащихся: учебный материал излагается не концентрически, а линейно, реализуя научный подход к анализу языковых явлений.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Курс "Русский язык" состоит из трех безусловно взаимосвязанных, но самостоятельных блоков: "Как устроен наш язык" (знакомство с основными лингвистическими знаниями), "Правописание" (формирование грамотного письма) и "Развитие речи (развитие речи учащихся). Эти блоки являются одновременно структурными единицами учебника и представляют собой объединение уроков, реализующих определенную цель обучения.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 Ведущей идеей </w:t>
      </w:r>
      <w:r w:rsidRPr="000B362C">
        <w:rPr>
          <w:rFonts w:ascii="Arial Narrow" w:hAnsi="Arial Narrow" w:cs="Times New Roman"/>
          <w:b/>
          <w:sz w:val="24"/>
          <w:szCs w:val="24"/>
        </w:rPr>
        <w:t>курса "Литературное слушание"</w:t>
      </w:r>
      <w:r w:rsidRPr="000B362C">
        <w:rPr>
          <w:rFonts w:ascii="Arial Narrow" w:hAnsi="Arial Narrow" w:cs="Times New Roman"/>
          <w:sz w:val="24"/>
          <w:szCs w:val="24"/>
        </w:rPr>
        <w:t xml:space="preserve"> является углубление процесса восприятия художественного произведения, поддержка и развитие интереса к чтению в тот период, когда сам школьник еще недостаточно владеет навыком самостоятельного чтения (1 год обучения). Исходя из этого, уроки литературного слушания решают не столько дидактические задачи, связанные с детальным "препарированием" текста, сколько развивают оценочные суждения первоклассников, и умение анализировать эмоциональные состояния, вызванные слушанием конкретного произведения. Конструирование курса "Литературное чтение" подчинялось приоритетной задаче - углублению интереса к чтению и литературе, осознанию учеником значения читательской деятельности как средства успешности обучения и развития человека, формирование умений работать с произведениями разного жанра, вида и стиля. Исходя из этого, обновление содержания курса шло за счет расширения круга классических и современных произведений, при литературном анализе которых особое внимание уделялось сравнению произведений разных авторов, жанров и тематики, а также моделирующей деятельности учащихся.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 Обновление содержания </w:t>
      </w:r>
      <w:r w:rsidRPr="000B362C">
        <w:rPr>
          <w:rFonts w:ascii="Arial Narrow" w:hAnsi="Arial Narrow" w:cs="Times New Roman"/>
          <w:b/>
          <w:sz w:val="24"/>
          <w:szCs w:val="24"/>
        </w:rPr>
        <w:t>курса "Математики"</w:t>
      </w:r>
      <w:r w:rsidRPr="000B362C">
        <w:rPr>
          <w:rFonts w:ascii="Arial Narrow" w:hAnsi="Arial Narrow" w:cs="Times New Roman"/>
          <w:sz w:val="24"/>
          <w:szCs w:val="24"/>
        </w:rPr>
        <w:t xml:space="preserve"> шло за счет обогащения его сведениями из различных математических дисциплин (арифметики, алгебры, геометрии, логики) с целью установления перспективы математического образования и формирования готовности к систематическому изучению алгебры и геометрии в основной школе. Принципом реализации деятельностного подхода было предъявление материала дискуссионного характера, когда учащиеся в процессе учебного диалога определяют способ построения учебной задачи, обсуждают алгоритм ее решения. Такой подход позволяет существенно повысить уровень математического образования школьников, развить их мышление и воспитать устойчивый интерес к занятиям математикой. </w:t>
      </w:r>
    </w:p>
    <w:p w:rsidR="00151E6F" w:rsidRPr="000B362C" w:rsidRDefault="00151E6F"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 xml:space="preserve">  Отличительная особенность конструирования </w:t>
      </w:r>
      <w:r w:rsidRPr="000B362C">
        <w:rPr>
          <w:rFonts w:ascii="Arial Narrow" w:hAnsi="Arial Narrow" w:cs="Times New Roman"/>
          <w:b/>
          <w:sz w:val="24"/>
          <w:szCs w:val="24"/>
        </w:rPr>
        <w:t xml:space="preserve">курса "Окружающий мир" </w:t>
      </w:r>
      <w:r w:rsidRPr="000B362C">
        <w:rPr>
          <w:rFonts w:ascii="Arial Narrow" w:hAnsi="Arial Narrow" w:cs="Times New Roman"/>
          <w:sz w:val="24"/>
          <w:szCs w:val="24"/>
        </w:rPr>
        <w:t xml:space="preserve">- его интегрированный и культурологический характер, что позволяет учитывать особенности восприятия младшим школьником окружающего мира, развивать их общую культуру, эрудицию, творческие способности. Основанием для интеграции природоведческих и обществоведческих знаний явилось рассмотрение места и роли человека в природе и в обществе, а ведущей идеей обновления содержания - отбор наиболее актуальных для ребенка знаний, позволяющих формировать его готовность к разнообразному взаимодействию с окружающим миром. В методике обучения преобладает поисковая и творческая деятельность: дети поставлены в условия, когда могут самостоятельно добывать знания, применять их в нестандартных ситуациях, размышлять, фантазировать, играть. Для этого специально разработаны рабочие тетради "Учимся думать и фантазировать", "Учимся познавать окружающий мир". </w:t>
      </w:r>
    </w:p>
    <w:p w:rsidR="00151E6F" w:rsidRPr="000B362C" w:rsidRDefault="00151E6F" w:rsidP="00172422">
      <w:pPr>
        <w:pStyle w:val="af6"/>
        <w:spacing w:before="0" w:beforeAutospacing="0" w:after="0" w:afterAutospacing="0" w:line="276" w:lineRule="auto"/>
        <w:ind w:firstLine="709"/>
        <w:jc w:val="both"/>
        <w:rPr>
          <w:rFonts w:ascii="Arial Narrow" w:hAnsi="Arial Narrow"/>
        </w:rPr>
      </w:pPr>
      <w:r w:rsidRPr="000B362C">
        <w:rPr>
          <w:rFonts w:ascii="Arial Narrow" w:hAnsi="Arial Narrow"/>
        </w:rPr>
        <w:t xml:space="preserve"> Одно из главных отличий проекта УМК «Начальная школа XXI века» от других проектов по начальной школе заключается в построении </w:t>
      </w:r>
      <w:r w:rsidRPr="000B362C">
        <w:rPr>
          <w:rStyle w:val="af0"/>
          <w:rFonts w:ascii="Arial Narrow" w:hAnsi="Arial Narrow"/>
        </w:rPr>
        <w:t>системы педагогической диагностики</w:t>
      </w:r>
      <w:r w:rsidRPr="000B362C">
        <w:rPr>
          <w:rFonts w:ascii="Arial Narrow" w:hAnsi="Arial Narrow"/>
        </w:rPr>
        <w:t>: целенаправленно с 1 по 4 класс.</w:t>
      </w:r>
    </w:p>
    <w:p w:rsidR="006D156E" w:rsidRPr="000B362C" w:rsidRDefault="00151E6F" w:rsidP="00172422">
      <w:pPr>
        <w:pStyle w:val="Default"/>
        <w:spacing w:line="276" w:lineRule="auto"/>
        <w:jc w:val="both"/>
        <w:rPr>
          <w:rFonts w:ascii="Arial Narrow" w:hAnsi="Arial Narrow"/>
        </w:rPr>
      </w:pPr>
      <w:r w:rsidRPr="000B362C">
        <w:rPr>
          <w:rFonts w:ascii="Arial Narrow" w:hAnsi="Arial Narrow"/>
        </w:rPr>
        <w:t xml:space="preserve"> Проект в первую очередь направлен на полноценное индивидуальное развитие ребенка и его успешное обучение. Именно поэтому особое значение в нем играет педагогическая диагностика, которая осуществляется непосредственно учителем исходя из индивидуально-дифференцированного подхода к обучению</w:t>
      </w:r>
    </w:p>
    <w:p w:rsidR="00EB6ED7" w:rsidRPr="00064D72" w:rsidRDefault="00EB6ED7" w:rsidP="00172422">
      <w:pPr>
        <w:pStyle w:val="Default"/>
        <w:spacing w:line="276" w:lineRule="auto"/>
        <w:jc w:val="both"/>
        <w:rPr>
          <w:rFonts w:ascii="Arial Narrow" w:eastAsiaTheme="minorHAnsi" w:hAnsi="Arial Narrow"/>
          <w:color w:val="auto"/>
          <w:lang w:eastAsia="en-US"/>
        </w:rPr>
      </w:pPr>
      <w:r w:rsidRPr="00064D72">
        <w:rPr>
          <w:rFonts w:ascii="Arial Narrow" w:eastAsiaTheme="minorHAnsi" w:hAnsi="Arial Narrow"/>
          <w:b/>
          <w:bCs/>
          <w:color w:val="auto"/>
          <w:lang w:eastAsia="en-US"/>
        </w:rPr>
        <w:t xml:space="preserve">Программа коррекционного курса «Произношение»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Основными </w:t>
      </w:r>
      <w:r w:rsidRPr="00064D72">
        <w:rPr>
          <w:rFonts w:ascii="Arial Narrow" w:hAnsi="Arial Narrow" w:cs="Times New Roman"/>
          <w:b/>
          <w:bCs/>
          <w:sz w:val="24"/>
          <w:szCs w:val="24"/>
        </w:rPr>
        <w:t xml:space="preserve">задачами </w:t>
      </w:r>
      <w:r w:rsidRPr="00064D72">
        <w:rPr>
          <w:rFonts w:ascii="Arial Narrow" w:hAnsi="Arial Narrow" w:cs="Times New Roman"/>
          <w:sz w:val="24"/>
          <w:szCs w:val="24"/>
        </w:rPr>
        <w:t xml:space="preserve">коррекционного курса «Произношение» являются: </w:t>
      </w:r>
    </w:p>
    <w:p w:rsidR="00EB6ED7" w:rsidRPr="00064D72" w:rsidRDefault="00EB6ED7" w:rsidP="00172422">
      <w:pPr>
        <w:pStyle w:val="Default"/>
        <w:spacing w:line="276" w:lineRule="auto"/>
        <w:jc w:val="both"/>
        <w:rPr>
          <w:rFonts w:ascii="Arial Narrow" w:eastAsiaTheme="minorHAnsi" w:hAnsi="Arial Narrow"/>
          <w:color w:val="auto"/>
          <w:lang w:eastAsia="en-US"/>
        </w:rPr>
      </w:pPr>
      <w:r w:rsidRPr="00064D72">
        <w:rPr>
          <w:rFonts w:ascii="Arial Narrow" w:eastAsiaTheme="minorHAnsi" w:hAnsi="Arial Narrow"/>
          <w:color w:val="auto"/>
          <w:lang w:eastAsia="en-US"/>
        </w:rPr>
        <w:t>- развитие психофизиологических механизмов, лежащих в основе устной речи: формирование оптимального для речи типа физиологического дыхания, речевого</w:t>
      </w:r>
      <w:r w:rsidRPr="00064D72">
        <w:rPr>
          <w:rFonts w:ascii="Arial Narrow" w:hAnsi="Arial Narrow"/>
          <w:color w:val="auto"/>
        </w:rPr>
        <w:t xml:space="preserve"> </w:t>
      </w:r>
      <w:r w:rsidRPr="00064D72">
        <w:rPr>
          <w:rFonts w:ascii="Arial Narrow" w:eastAsiaTheme="minorHAnsi" w:hAnsi="Arial Narrow"/>
          <w:color w:val="auto"/>
          <w:lang w:eastAsia="en-US"/>
        </w:rPr>
        <w:t xml:space="preserve">дыхания, голоса, артикуляторной моторики, чувства ритма, слухового восприятия, функций фонематической системы (по В.К. Орфинской);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коррекция нарушений звукослоговой структуры слова;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формирование просодических компонентов речи (темпа, ритма, паузации, интонации, логического ударения).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Содержание программы коррекционного курса «Произношение» предусматривает формирование следующих составляющих речевой компетенции обучающихся с ТНР: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произносительной стороны речи в соответствии с нормами русского языка;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языкового анализа и синтеза на уровне предложения и слова;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сложной слоговой структуры слова;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фонематического восприятия (слухо-произносительной дифференциации фонем).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Основными линиями обучения по курсу «Произношение» являются: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освоение слогов разных типов и слов разной слоговой структуры;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и II классах. Рекомендуется проведение этих уроков с учетом степени выраженности, характера, механизма и структуры речевого дефекта.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На уроках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      В процессе коррекции нарушений звуковой стороны речи программой предусмотрены следующие направления работы: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развитие ручной и артикуляторной моторики;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развитие дыхания и голосообразования;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формирование правильной артикуляции и автоматизация звуков;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дифференциация акустически и артикуляторно сходных звуков;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формирование всех уровней языкового анализа и синтеза;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коррекция нарушений звукослоговой структуры слова;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формирование просодических компонентов (ритма и темпа речи, паузации, интонации, логического и словесно-фразового ударения).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Процесс коррекции нарушений звуковой стороны речи делится на следующие этапы: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b/>
          <w:bCs/>
          <w:i/>
          <w:iCs/>
          <w:sz w:val="24"/>
          <w:szCs w:val="24"/>
        </w:rPr>
        <w:t xml:space="preserve">Первый этап </w:t>
      </w:r>
      <w:r w:rsidRPr="00064D72">
        <w:rPr>
          <w:rFonts w:ascii="Arial Narrow" w:hAnsi="Arial Narrow" w:cs="Times New Roman"/>
          <w:sz w:val="24"/>
          <w:szCs w:val="24"/>
        </w:rPr>
        <w:t xml:space="preserve">—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b/>
          <w:bCs/>
          <w:i/>
          <w:iCs/>
          <w:sz w:val="24"/>
          <w:szCs w:val="24"/>
        </w:rPr>
        <w:t xml:space="preserve">Второй этап </w:t>
      </w:r>
      <w:r w:rsidRPr="00064D72">
        <w:rPr>
          <w:rFonts w:ascii="Arial Narrow" w:hAnsi="Arial Narrow" w:cs="Times New Roman"/>
          <w:sz w:val="24"/>
          <w:szCs w:val="24"/>
        </w:rPr>
        <w:t xml:space="preserve">— подготовительный. Цель подготовительного этапа – формирование 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b/>
          <w:bCs/>
          <w:i/>
          <w:iCs/>
          <w:sz w:val="24"/>
          <w:szCs w:val="24"/>
        </w:rPr>
        <w:t xml:space="preserve">Третий этап </w:t>
      </w:r>
      <w:r w:rsidRPr="00064D72">
        <w:rPr>
          <w:rFonts w:ascii="Arial Narrow" w:hAnsi="Arial Narrow" w:cs="Times New Roman"/>
          <w:sz w:val="24"/>
          <w:szCs w:val="24"/>
        </w:rPr>
        <w:t xml:space="preserve">—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Общая последовательность работы над нарушенными в произношении звуками может быть представлена следующим образом: [c], [c’], дифференциация [с]-[с’]; [з], [з’], дифференциация [з]-[з’]; [л], [л’], дифференциация [л]-[л’]; [ш], [ж], дифференциация [ш]-[ж], [с]-[ш], [з]-[ж]; [р], [р’], дифференциация [р]-[р’], [р]-[л]; [ч], дифференциация [ч]-[т’], [ч]-[щ]; [ц], дифференциация [c]-[ц], [т]-[ц];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Обучение освоению акцентно-ритмической структуры слова проводится в следующей последовательности: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двусложные слова, состоящие из открытых слогов с ударением на первом слоге (</w:t>
      </w:r>
      <w:r w:rsidRPr="00064D72">
        <w:rPr>
          <w:rFonts w:ascii="Arial Narrow" w:hAnsi="Arial Narrow" w:cs="Times New Roman"/>
          <w:i/>
          <w:iCs/>
          <w:sz w:val="24"/>
          <w:szCs w:val="24"/>
        </w:rPr>
        <w:t>вата, лапа, юный и т.д.</w:t>
      </w:r>
      <w:r w:rsidRPr="00064D72">
        <w:rPr>
          <w:rFonts w:ascii="Arial Narrow" w:hAnsi="Arial Narrow" w:cs="Times New Roman"/>
          <w:sz w:val="24"/>
          <w:szCs w:val="24"/>
        </w:rPr>
        <w:t xml:space="preserve">);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двусложные слова, состоящие из открытых слогов с ударением на втором слоге (</w:t>
      </w:r>
      <w:r w:rsidRPr="00064D72">
        <w:rPr>
          <w:rFonts w:ascii="Arial Narrow" w:hAnsi="Arial Narrow" w:cs="Times New Roman"/>
          <w:i/>
          <w:iCs/>
          <w:sz w:val="24"/>
          <w:szCs w:val="24"/>
        </w:rPr>
        <w:t>весы, дыра, лупа т.д.</w:t>
      </w:r>
      <w:r w:rsidRPr="00064D72">
        <w:rPr>
          <w:rFonts w:ascii="Arial Narrow" w:hAnsi="Arial Narrow" w:cs="Times New Roman"/>
          <w:sz w:val="24"/>
          <w:szCs w:val="24"/>
        </w:rPr>
        <w:t xml:space="preserve">);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трехсложные слова, состоящие из открытых слогов с ударением на первом слоге (</w:t>
      </w:r>
      <w:r w:rsidRPr="00064D72">
        <w:rPr>
          <w:rFonts w:ascii="Arial Narrow" w:hAnsi="Arial Narrow" w:cs="Times New Roman"/>
          <w:i/>
          <w:iCs/>
          <w:sz w:val="24"/>
          <w:szCs w:val="24"/>
        </w:rPr>
        <w:t>ягода, курица, радуга и т.д.</w:t>
      </w:r>
      <w:r w:rsidRPr="00064D72">
        <w:rPr>
          <w:rFonts w:ascii="Arial Narrow" w:hAnsi="Arial Narrow" w:cs="Times New Roman"/>
          <w:sz w:val="24"/>
          <w:szCs w:val="24"/>
        </w:rPr>
        <w:t xml:space="preserve">);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трехсложные слова, состоящие из открытых слогов с ударением на втором слоге (</w:t>
      </w:r>
      <w:r w:rsidRPr="00064D72">
        <w:rPr>
          <w:rFonts w:ascii="Arial Narrow" w:hAnsi="Arial Narrow" w:cs="Times New Roman"/>
          <w:i/>
          <w:iCs/>
          <w:sz w:val="24"/>
          <w:szCs w:val="24"/>
        </w:rPr>
        <w:t>канава, минута, панама и т.д.</w:t>
      </w:r>
      <w:r w:rsidRPr="00064D72">
        <w:rPr>
          <w:rFonts w:ascii="Arial Narrow" w:hAnsi="Arial Narrow" w:cs="Times New Roman"/>
          <w:sz w:val="24"/>
          <w:szCs w:val="24"/>
        </w:rPr>
        <w:t xml:space="preserve">);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трехсложные слова, состоящие из открытых слогов с ударением на последнем слоге (</w:t>
      </w:r>
      <w:r w:rsidRPr="00064D72">
        <w:rPr>
          <w:rFonts w:ascii="Arial Narrow" w:hAnsi="Arial Narrow" w:cs="Times New Roman"/>
          <w:i/>
          <w:iCs/>
          <w:sz w:val="24"/>
          <w:szCs w:val="24"/>
        </w:rPr>
        <w:t>молоко, борода, далеко и т.д.</w:t>
      </w:r>
      <w:r w:rsidRPr="00064D72">
        <w:rPr>
          <w:rFonts w:ascii="Arial Narrow" w:hAnsi="Arial Narrow" w:cs="Times New Roman"/>
          <w:sz w:val="24"/>
          <w:szCs w:val="24"/>
        </w:rPr>
        <w:t xml:space="preserve">);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двухсложные слова с одним закрытым слогом с ударением на первом слоге (</w:t>
      </w:r>
      <w:r w:rsidRPr="00064D72">
        <w:rPr>
          <w:rFonts w:ascii="Arial Narrow" w:hAnsi="Arial Narrow" w:cs="Times New Roman"/>
          <w:i/>
          <w:iCs/>
          <w:sz w:val="24"/>
          <w:szCs w:val="24"/>
        </w:rPr>
        <w:t>веник, лошадь, тополь и т.д.</w:t>
      </w:r>
      <w:r w:rsidRPr="00064D72">
        <w:rPr>
          <w:rFonts w:ascii="Arial Narrow" w:hAnsi="Arial Narrow" w:cs="Times New Roman"/>
          <w:sz w:val="24"/>
          <w:szCs w:val="24"/>
        </w:rPr>
        <w:t xml:space="preserve">);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двухсложные слова с одним закрытым слогом с ударением на втором слоге (</w:t>
      </w:r>
      <w:r w:rsidRPr="00064D72">
        <w:rPr>
          <w:rFonts w:ascii="Arial Narrow" w:hAnsi="Arial Narrow" w:cs="Times New Roman"/>
          <w:i/>
          <w:iCs/>
          <w:sz w:val="24"/>
          <w:szCs w:val="24"/>
        </w:rPr>
        <w:t>петух, каток, копать и т.д.</w:t>
      </w:r>
      <w:r w:rsidRPr="00064D72">
        <w:rPr>
          <w:rFonts w:ascii="Arial Narrow" w:hAnsi="Arial Narrow" w:cs="Times New Roman"/>
          <w:sz w:val="24"/>
          <w:szCs w:val="24"/>
        </w:rPr>
        <w:t xml:space="preserve">);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двухсложные слова со стечением согласных в середине слова с ударением на первом слоге (</w:t>
      </w:r>
      <w:r w:rsidRPr="00064D72">
        <w:rPr>
          <w:rFonts w:ascii="Arial Narrow" w:hAnsi="Arial Narrow" w:cs="Times New Roman"/>
          <w:i/>
          <w:iCs/>
          <w:sz w:val="24"/>
          <w:szCs w:val="24"/>
        </w:rPr>
        <w:t>тыква, сумка, белка и т.д.</w:t>
      </w:r>
      <w:r w:rsidRPr="00064D72">
        <w:rPr>
          <w:rFonts w:ascii="Arial Narrow" w:hAnsi="Arial Narrow" w:cs="Times New Roman"/>
          <w:sz w:val="24"/>
          <w:szCs w:val="24"/>
        </w:rPr>
        <w:t xml:space="preserve">);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двухсложные слова со стечением согласных в середине слова с ударением на втором слоге (</w:t>
      </w:r>
      <w:r w:rsidRPr="00064D72">
        <w:rPr>
          <w:rFonts w:ascii="Arial Narrow" w:hAnsi="Arial Narrow" w:cs="Times New Roman"/>
          <w:i/>
          <w:iCs/>
          <w:sz w:val="24"/>
          <w:szCs w:val="24"/>
        </w:rPr>
        <w:t>ведро, весна, окно и т.д.</w:t>
      </w:r>
      <w:r w:rsidRPr="00064D72">
        <w:rPr>
          <w:rFonts w:ascii="Arial Narrow" w:hAnsi="Arial Narrow" w:cs="Times New Roman"/>
          <w:sz w:val="24"/>
          <w:szCs w:val="24"/>
        </w:rPr>
        <w:t xml:space="preserve">);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двухсложные слова с закрытыми слогами и стечением согласных с ударением на первом слоге (</w:t>
      </w:r>
      <w:r w:rsidRPr="00064D72">
        <w:rPr>
          <w:rFonts w:ascii="Arial Narrow" w:hAnsi="Arial Narrow" w:cs="Times New Roman"/>
          <w:i/>
          <w:iCs/>
          <w:sz w:val="24"/>
          <w:szCs w:val="24"/>
        </w:rPr>
        <w:t>фартук, зонтик, тридцать и т.д.</w:t>
      </w:r>
      <w:r w:rsidRPr="00064D72">
        <w:rPr>
          <w:rFonts w:ascii="Arial Narrow" w:hAnsi="Arial Narrow" w:cs="Times New Roman"/>
          <w:sz w:val="24"/>
          <w:szCs w:val="24"/>
        </w:rPr>
        <w:t xml:space="preserve">);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двухсложные слова с закрытыми слогами и стечением согласных с ударением на втором слоге (</w:t>
      </w:r>
      <w:r w:rsidRPr="00064D72">
        <w:rPr>
          <w:rFonts w:ascii="Arial Narrow" w:hAnsi="Arial Narrow" w:cs="Times New Roman"/>
          <w:i/>
          <w:iCs/>
          <w:sz w:val="24"/>
          <w:szCs w:val="24"/>
        </w:rPr>
        <w:t>стакан, медведь, спросить и т.д.</w:t>
      </w:r>
      <w:r w:rsidRPr="00064D72">
        <w:rPr>
          <w:rFonts w:ascii="Arial Narrow" w:hAnsi="Arial Narrow" w:cs="Times New Roman"/>
          <w:sz w:val="24"/>
          <w:szCs w:val="24"/>
        </w:rPr>
        <w:t xml:space="preserve">);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трехсложные слова со стечением согласных с ударением на первом слоге (</w:t>
      </w:r>
      <w:r w:rsidRPr="00064D72">
        <w:rPr>
          <w:rFonts w:ascii="Arial Narrow" w:hAnsi="Arial Narrow" w:cs="Times New Roman"/>
          <w:i/>
          <w:iCs/>
          <w:sz w:val="24"/>
          <w:szCs w:val="24"/>
        </w:rPr>
        <w:t>бабочка, мыльница, дедушка и т.д.</w:t>
      </w:r>
      <w:r w:rsidRPr="00064D72">
        <w:rPr>
          <w:rFonts w:ascii="Arial Narrow" w:hAnsi="Arial Narrow" w:cs="Times New Roman"/>
          <w:sz w:val="24"/>
          <w:szCs w:val="24"/>
        </w:rPr>
        <w:t xml:space="preserve">);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трехсложные слова со стечением согласных с ударением на втором слоге (</w:t>
      </w:r>
      <w:r w:rsidRPr="00064D72">
        <w:rPr>
          <w:rFonts w:ascii="Arial Narrow" w:hAnsi="Arial Narrow" w:cs="Times New Roman"/>
          <w:i/>
          <w:iCs/>
          <w:sz w:val="24"/>
          <w:szCs w:val="24"/>
        </w:rPr>
        <w:t>закрасить, ботинки, здоровый и т.д.</w:t>
      </w:r>
      <w:r w:rsidRPr="00064D72">
        <w:rPr>
          <w:rFonts w:ascii="Arial Narrow" w:hAnsi="Arial Narrow" w:cs="Times New Roman"/>
          <w:sz w:val="24"/>
          <w:szCs w:val="24"/>
        </w:rPr>
        <w:t xml:space="preserve">);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трехсложные слова со стечением согласных с ударением на третьем слоге (</w:t>
      </w:r>
      <w:r w:rsidRPr="00064D72">
        <w:rPr>
          <w:rFonts w:ascii="Arial Narrow" w:hAnsi="Arial Narrow" w:cs="Times New Roman"/>
          <w:i/>
          <w:iCs/>
          <w:sz w:val="24"/>
          <w:szCs w:val="24"/>
        </w:rPr>
        <w:t>глубина, колбаса, посмотреть и т.д.</w:t>
      </w:r>
      <w:r w:rsidRPr="00064D72">
        <w:rPr>
          <w:rFonts w:ascii="Arial Narrow" w:hAnsi="Arial Narrow" w:cs="Times New Roman"/>
          <w:sz w:val="24"/>
          <w:szCs w:val="24"/>
        </w:rPr>
        <w:t xml:space="preserve">);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односложные слова со стечением согласных в начале (</w:t>
      </w:r>
      <w:r w:rsidRPr="00064D72">
        <w:rPr>
          <w:rFonts w:ascii="Arial Narrow" w:hAnsi="Arial Narrow" w:cs="Times New Roman"/>
          <w:i/>
          <w:iCs/>
          <w:sz w:val="24"/>
          <w:szCs w:val="24"/>
        </w:rPr>
        <w:t>стол, крот, гром и т.д.</w:t>
      </w:r>
      <w:r w:rsidRPr="00064D72">
        <w:rPr>
          <w:rFonts w:ascii="Arial Narrow" w:hAnsi="Arial Narrow" w:cs="Times New Roman"/>
          <w:sz w:val="24"/>
          <w:szCs w:val="24"/>
        </w:rPr>
        <w:t>) и в конце слова (</w:t>
      </w:r>
      <w:r w:rsidRPr="00064D72">
        <w:rPr>
          <w:rFonts w:ascii="Arial Narrow" w:hAnsi="Arial Narrow" w:cs="Times New Roman"/>
          <w:i/>
          <w:iCs/>
          <w:sz w:val="24"/>
          <w:szCs w:val="24"/>
        </w:rPr>
        <w:t>куст, тигр, волк и т.д.</w:t>
      </w:r>
      <w:r w:rsidRPr="00064D72">
        <w:rPr>
          <w:rFonts w:ascii="Arial Narrow" w:hAnsi="Arial Narrow" w:cs="Times New Roman"/>
          <w:sz w:val="24"/>
          <w:szCs w:val="24"/>
        </w:rPr>
        <w:t xml:space="preserve">);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четырехсложные слова, включающие открытые, закрытые слоги, слоги со стечением согласных с ударением на первом слоге (</w:t>
      </w:r>
      <w:r w:rsidRPr="00064D72">
        <w:rPr>
          <w:rFonts w:ascii="Arial Narrow" w:hAnsi="Arial Narrow" w:cs="Times New Roman"/>
          <w:i/>
          <w:iCs/>
          <w:sz w:val="24"/>
          <w:szCs w:val="24"/>
        </w:rPr>
        <w:t>пуговица, гусеница, жаворонок и т.д.</w:t>
      </w:r>
      <w:r w:rsidRPr="00064D72">
        <w:rPr>
          <w:rFonts w:ascii="Arial Narrow" w:hAnsi="Arial Narrow" w:cs="Times New Roman"/>
          <w:sz w:val="24"/>
          <w:szCs w:val="24"/>
        </w:rPr>
        <w:t>), на втором слоге (</w:t>
      </w:r>
      <w:r w:rsidRPr="00064D72">
        <w:rPr>
          <w:rFonts w:ascii="Arial Narrow" w:hAnsi="Arial Narrow" w:cs="Times New Roman"/>
          <w:i/>
          <w:iCs/>
          <w:sz w:val="24"/>
          <w:szCs w:val="24"/>
        </w:rPr>
        <w:t>планировать, дыхание, коричневый и т.д.</w:t>
      </w:r>
      <w:r w:rsidRPr="00064D72">
        <w:rPr>
          <w:rFonts w:ascii="Arial Narrow" w:hAnsi="Arial Narrow" w:cs="Times New Roman"/>
          <w:sz w:val="24"/>
          <w:szCs w:val="24"/>
        </w:rPr>
        <w:t>), на третьем слоге (</w:t>
      </w:r>
      <w:r w:rsidRPr="00064D72">
        <w:rPr>
          <w:rFonts w:ascii="Arial Narrow" w:hAnsi="Arial Narrow" w:cs="Times New Roman"/>
          <w:i/>
          <w:iCs/>
          <w:sz w:val="24"/>
          <w:szCs w:val="24"/>
        </w:rPr>
        <w:t>ежевика, оказаться, земляника и т.д.</w:t>
      </w:r>
      <w:r w:rsidRPr="00064D72">
        <w:rPr>
          <w:rFonts w:ascii="Arial Narrow" w:hAnsi="Arial Narrow" w:cs="Times New Roman"/>
          <w:sz w:val="24"/>
          <w:szCs w:val="24"/>
        </w:rPr>
        <w:t>), на последнем слоге (</w:t>
      </w:r>
      <w:r w:rsidRPr="00064D72">
        <w:rPr>
          <w:rFonts w:ascii="Arial Narrow" w:hAnsi="Arial Narrow" w:cs="Times New Roman"/>
          <w:i/>
          <w:iCs/>
          <w:sz w:val="24"/>
          <w:szCs w:val="24"/>
        </w:rPr>
        <w:t>колокола, велосипед, перепорхнуть и т.д.</w:t>
      </w:r>
      <w:r w:rsidRPr="00064D72">
        <w:rPr>
          <w:rFonts w:ascii="Arial Narrow" w:hAnsi="Arial Narrow" w:cs="Times New Roman"/>
          <w:sz w:val="24"/>
          <w:szCs w:val="24"/>
        </w:rPr>
        <w:t xml:space="preserve">).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обучающиеся должны научиться произносить соответствующий звук и уметь выделять его из речи.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(I класс), по математике, а также программой по развитию речи и русскому языку.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 языковой/коммуникативной недостаточности, структурой речевого дефекта обучающихся с ТНР.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Общими ориентирами в достижении предметных результатов освоения содержания коррекционного курса «Произношение» выступают: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психофизиологических механизмов, лежащих в основе произносительной речи (сенсомоторных операций порождения речевого высказывания);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осознание единства звукового состава слова и его значения;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умений осуществлять операции языкового анализа и синтеза на уровне предложения и слова;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понятия слога как минимальной произносительной единицы, усвоение смыслоразличительной роли ударения;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умений воспроизводить звукослоговую структуру слов различной сложности (как изолированно, так и в условиях контекста);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 </w:t>
      </w:r>
    </w:p>
    <w:p w:rsidR="00EB6ED7" w:rsidRPr="00064D72" w:rsidRDefault="00EB6ED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речевых предпосылок к овладению чтению и письмом. </w:t>
      </w:r>
    </w:p>
    <w:p w:rsidR="006D156E" w:rsidRPr="00064D72" w:rsidRDefault="006D156E" w:rsidP="00172422">
      <w:pPr>
        <w:pStyle w:val="Default"/>
        <w:spacing w:line="276" w:lineRule="auto"/>
        <w:jc w:val="both"/>
        <w:rPr>
          <w:rFonts w:ascii="Arial Narrow" w:eastAsiaTheme="minorHAnsi" w:hAnsi="Arial Narrow"/>
          <w:color w:val="auto"/>
          <w:lang w:eastAsia="en-US"/>
        </w:rPr>
      </w:pPr>
      <w:r w:rsidRPr="00064D72">
        <w:rPr>
          <w:rFonts w:ascii="Arial Narrow" w:eastAsiaTheme="minorHAnsi" w:hAnsi="Arial Narrow"/>
          <w:b/>
          <w:bCs/>
          <w:color w:val="auto"/>
          <w:lang w:eastAsia="en-US"/>
        </w:rPr>
        <w:t xml:space="preserve">Программа коррекционного курса «Логопедическая (фонетическая) ритмика»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Логопедическая ритмика представляет активную технол</w:t>
      </w:r>
      <w:r w:rsidRPr="00064D72">
        <w:rPr>
          <w:rFonts w:ascii="Arial Narrow" w:hAnsi="Arial Narrow" w:cs="Times New Roman"/>
          <w:sz w:val="24"/>
          <w:szCs w:val="24"/>
        </w:rPr>
        <w:t xml:space="preserve">огию, реализующуюся в структуре </w:t>
      </w:r>
      <w:r w:rsidR="006D156E" w:rsidRPr="00064D72">
        <w:rPr>
          <w:rFonts w:ascii="Arial Narrow" w:hAnsi="Arial Narrow" w:cs="Times New Roman"/>
          <w:sz w:val="24"/>
          <w:szCs w:val="24"/>
        </w:rPr>
        <w:t xml:space="preserve">коррекционно-логопедического воздействия по устранению нарушений речи.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Цель коррекционного курса «Логопедическая ритмика - преодоление нарушений речи путем развития, воспитания и коррекции на</w:t>
      </w:r>
      <w:r w:rsidRPr="00064D72">
        <w:rPr>
          <w:rFonts w:ascii="Arial Narrow" w:hAnsi="Arial Narrow" w:cs="Times New Roman"/>
          <w:sz w:val="24"/>
          <w:szCs w:val="24"/>
        </w:rPr>
        <w:t xml:space="preserve">рушений координированной работы </w:t>
      </w:r>
      <w:r w:rsidR="006D156E" w:rsidRPr="00064D72">
        <w:rPr>
          <w:rFonts w:ascii="Arial Narrow" w:hAnsi="Arial Narrow" w:cs="Times New Roman"/>
          <w:sz w:val="24"/>
          <w:szCs w:val="24"/>
        </w:rPr>
        <w:t>двигательного</w:t>
      </w: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речедвигательного </w:t>
      </w: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и слухового анализаторов в процессе интеграции движений, музыки и речи.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В логоритмическом воздействии выделяются два основных направления работы: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В процессе реализации коррекционного курса «Логопедическая ритмика» решаются следующие </w:t>
      </w:r>
      <w:r w:rsidRPr="00064D72">
        <w:rPr>
          <w:rFonts w:ascii="Arial Narrow" w:hAnsi="Arial Narrow" w:cs="Times New Roman"/>
          <w:b/>
          <w:bCs/>
          <w:sz w:val="24"/>
          <w:szCs w:val="24"/>
        </w:rPr>
        <w:t xml:space="preserve">задачи: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развитие общей, тонкой и артикуляторной моторики;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развитие дыхания и голоса;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развитие восприятия, различения и воспроизведения ритмов, реализующихся в различном темпе;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воспитание координации речи с темпом и ритмом музыки, умения сочетать систему движений (речевых, общих) с музыкой различного темпа и ритма;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коррекция речевых нарушений средствами логопедической ритмики.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b/>
          <w:bCs/>
          <w:sz w:val="24"/>
          <w:szCs w:val="24"/>
        </w:rPr>
        <w:t xml:space="preserve">Содержание коррекционного курса «Логопедическая ритмика»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b/>
          <w:bCs/>
          <w:i/>
          <w:iCs/>
          <w:sz w:val="24"/>
          <w:szCs w:val="24"/>
        </w:rPr>
        <w:t xml:space="preserve">Развитие, воспитание и коррекция неречевых процессов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i/>
          <w:iCs/>
          <w:sz w:val="24"/>
          <w:szCs w:val="24"/>
        </w:rPr>
        <w:t xml:space="preserve">Развитие слухового восприятия. </w:t>
      </w:r>
      <w:r w:rsidRPr="00064D72">
        <w:rPr>
          <w:rFonts w:ascii="Arial Narrow" w:hAnsi="Arial Narrow" w:cs="Times New Roman"/>
          <w:sz w:val="24"/>
          <w:szCs w:val="24"/>
        </w:rPr>
        <w:t xml:space="preserve">Формирование ритмического, гармонического, мелодического (звуковысотного), тембрового, динамического слуха. 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i/>
          <w:iCs/>
          <w:sz w:val="24"/>
          <w:szCs w:val="24"/>
        </w:rPr>
        <w:t xml:space="preserve">Развитие внимания и памяти. </w:t>
      </w:r>
      <w:r w:rsidRPr="00064D72">
        <w:rPr>
          <w:rFonts w:ascii="Arial Narrow" w:hAnsi="Arial Narrow" w:cs="Times New Roman"/>
          <w:sz w:val="24"/>
          <w:szCs w:val="24"/>
        </w:rPr>
        <w:t>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w:t>
      </w:r>
      <w:r w:rsidR="00F233F7" w:rsidRPr="00064D72">
        <w:rPr>
          <w:rFonts w:ascii="Arial Narrow" w:hAnsi="Arial Narrow" w:cs="Times New Roman"/>
          <w:sz w:val="24"/>
          <w:szCs w:val="24"/>
        </w:rPr>
        <w:t xml:space="preserve">ой модальности. Обучение умению </w:t>
      </w:r>
      <w:r w:rsidRPr="00064D72">
        <w:rPr>
          <w:rFonts w:ascii="Arial Narrow" w:hAnsi="Arial Narrow" w:cs="Times New Roman"/>
          <w:sz w:val="24"/>
          <w:szCs w:val="24"/>
        </w:rPr>
        <w:t>сосредоточиваться</w:t>
      </w:r>
      <w:r w:rsidR="00F233F7" w:rsidRPr="00064D72">
        <w:rPr>
          <w:rFonts w:ascii="Arial Narrow" w:hAnsi="Arial Narrow" w:cs="Times New Roman"/>
          <w:sz w:val="24"/>
          <w:szCs w:val="24"/>
        </w:rPr>
        <w:t xml:space="preserve">  </w:t>
      </w:r>
      <w:r w:rsidRPr="00064D72">
        <w:rPr>
          <w:rFonts w:ascii="Arial Narrow" w:hAnsi="Arial Narrow" w:cs="Times New Roman"/>
          <w:sz w:val="24"/>
          <w:szCs w:val="24"/>
        </w:rPr>
        <w:t xml:space="preserve">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i/>
          <w:iCs/>
          <w:sz w:val="24"/>
          <w:szCs w:val="24"/>
        </w:rPr>
        <w:t xml:space="preserve">Регуляция мышечного тонуса. </w:t>
      </w:r>
      <w:r w:rsidRPr="00064D72">
        <w:rPr>
          <w:rFonts w:ascii="Arial Narrow" w:hAnsi="Arial Narrow" w:cs="Times New Roman"/>
          <w:sz w:val="24"/>
          <w:szCs w:val="24"/>
        </w:rPr>
        <w:t>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 общескелетной</w:t>
      </w:r>
      <w:r w:rsidR="00F233F7" w:rsidRPr="00064D72">
        <w:rPr>
          <w:rFonts w:ascii="Arial Narrow" w:hAnsi="Arial Narrow" w:cs="Times New Roman"/>
          <w:sz w:val="24"/>
          <w:szCs w:val="24"/>
        </w:rPr>
        <w:t xml:space="preserve">  </w:t>
      </w:r>
      <w:r w:rsidRPr="00064D72">
        <w:rPr>
          <w:rFonts w:ascii="Arial Narrow" w:hAnsi="Arial Narrow" w:cs="Times New Roman"/>
          <w:sz w:val="24"/>
          <w:szCs w:val="24"/>
        </w:rPr>
        <w:t>/</w:t>
      </w:r>
      <w:r w:rsidR="00F233F7" w:rsidRPr="00064D72">
        <w:rPr>
          <w:rFonts w:ascii="Arial Narrow" w:hAnsi="Arial Narrow" w:cs="Times New Roman"/>
          <w:sz w:val="24"/>
          <w:szCs w:val="24"/>
        </w:rPr>
        <w:t xml:space="preserve"> </w:t>
      </w:r>
      <w:r w:rsidRPr="00064D72">
        <w:rPr>
          <w:rFonts w:ascii="Arial Narrow" w:hAnsi="Arial Narrow" w:cs="Times New Roman"/>
          <w:sz w:val="24"/>
          <w:szCs w:val="24"/>
        </w:rPr>
        <w:t xml:space="preserve">артикуляторной мускулатуры. Укрепление мышц стоп, спины, живота, плечевого пояса, ног, артикуляторного аппарата.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i/>
          <w:iCs/>
          <w:sz w:val="24"/>
          <w:szCs w:val="24"/>
        </w:rPr>
        <w:t xml:space="preserve">Развитие движений. </w:t>
      </w:r>
      <w:r w:rsidRPr="00064D72">
        <w:rPr>
          <w:rFonts w:ascii="Arial Narrow" w:hAnsi="Arial Narrow" w:cs="Times New Roman"/>
          <w:sz w:val="24"/>
          <w:szCs w:val="24"/>
        </w:rPr>
        <w:t xml:space="preserve">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i/>
          <w:iCs/>
          <w:sz w:val="24"/>
          <w:szCs w:val="24"/>
        </w:rPr>
        <w:t>Развитие чувства музыкального размера (метра).</w:t>
      </w:r>
      <w:r w:rsidR="00572000" w:rsidRPr="00064D72">
        <w:rPr>
          <w:rFonts w:ascii="Arial Narrow" w:hAnsi="Arial Narrow" w:cs="Times New Roman"/>
          <w:i/>
          <w:iCs/>
          <w:sz w:val="24"/>
          <w:szCs w:val="24"/>
        </w:rPr>
        <w:t xml:space="preserve"> </w:t>
      </w:r>
      <w:r w:rsidR="00572000" w:rsidRPr="00064D72">
        <w:rPr>
          <w:rFonts w:ascii="Arial Narrow" w:hAnsi="Arial Narrow" w:cs="Times New Roman"/>
          <w:sz w:val="24"/>
          <w:szCs w:val="24"/>
        </w:rPr>
        <w:t>У</w:t>
      </w:r>
      <w:r w:rsidRPr="00064D72">
        <w:rPr>
          <w:rFonts w:ascii="Arial Narrow" w:hAnsi="Arial Narrow" w:cs="Times New Roman"/>
          <w:sz w:val="24"/>
          <w:szCs w:val="24"/>
        </w:rPr>
        <w:t xml:space="preserve">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i/>
          <w:iCs/>
          <w:sz w:val="24"/>
          <w:szCs w:val="24"/>
        </w:rPr>
        <w:t xml:space="preserve">Развитие чувства музыкального темпа. </w:t>
      </w:r>
      <w:r w:rsidRPr="00064D72">
        <w:rPr>
          <w:rFonts w:ascii="Arial Narrow" w:hAnsi="Arial Narrow" w:cs="Times New Roman"/>
          <w:sz w:val="24"/>
          <w:szCs w:val="24"/>
        </w:rPr>
        <w:t xml:space="preserve">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i/>
          <w:iCs/>
          <w:sz w:val="24"/>
          <w:szCs w:val="24"/>
        </w:rPr>
        <w:t xml:space="preserve">Развитие чувства музыкального ритма и чувства ритма в движении. </w:t>
      </w:r>
      <w:r w:rsidRPr="00064D72">
        <w:rPr>
          <w:rFonts w:ascii="Arial Narrow" w:hAnsi="Arial Narrow" w:cs="Times New Roman"/>
          <w:sz w:val="24"/>
          <w:szCs w:val="24"/>
        </w:rPr>
        <w:t xml:space="preserve">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b/>
          <w:bCs/>
          <w:i/>
          <w:iCs/>
          <w:sz w:val="24"/>
          <w:szCs w:val="24"/>
        </w:rPr>
        <w:t xml:space="preserve">Развитие речи и коррекция речевых нарушений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i/>
          <w:iCs/>
          <w:sz w:val="24"/>
          <w:szCs w:val="24"/>
        </w:rPr>
        <w:t xml:space="preserve">Развитие дыхания и голоса. </w:t>
      </w:r>
      <w:r w:rsidRPr="00064D72">
        <w:rPr>
          <w:rFonts w:ascii="Arial Narrow" w:hAnsi="Arial Narrow" w:cs="Times New Roman"/>
          <w:sz w:val="24"/>
          <w:szCs w:val="24"/>
        </w:rPr>
        <w:t xml:space="preserve">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 </w:t>
      </w:r>
    </w:p>
    <w:p w:rsidR="00F233F7"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Специфика содержания работы по формированию дыхания, голоса, звукопроизношения определяется с учетом механизма речевой патологии.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i/>
          <w:iCs/>
          <w:sz w:val="24"/>
          <w:szCs w:val="24"/>
        </w:rPr>
        <w:t xml:space="preserve">Развитие фонематического восприятия. </w:t>
      </w:r>
      <w:r w:rsidRPr="00064D72">
        <w:rPr>
          <w:rFonts w:ascii="Arial Narrow" w:hAnsi="Arial Narrow" w:cs="Times New Roman"/>
          <w:sz w:val="24"/>
          <w:szCs w:val="24"/>
        </w:rPr>
        <w:t xml:space="preserve">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i/>
          <w:iCs/>
          <w:sz w:val="24"/>
          <w:szCs w:val="24"/>
        </w:rPr>
        <w:t xml:space="preserve">Развитие темпа и ритма речи. </w:t>
      </w:r>
      <w:r w:rsidRPr="00064D72">
        <w:rPr>
          <w:rFonts w:ascii="Arial Narrow" w:hAnsi="Arial Narrow" w:cs="Times New Roman"/>
          <w:sz w:val="24"/>
          <w:szCs w:val="24"/>
        </w:rPr>
        <w:t xml:space="preserve">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i/>
          <w:iCs/>
          <w:sz w:val="24"/>
          <w:szCs w:val="24"/>
        </w:rPr>
        <w:t xml:space="preserve">Развитие просодической стороны речи. </w:t>
      </w:r>
      <w:r w:rsidRPr="00064D72">
        <w:rPr>
          <w:rFonts w:ascii="Arial Narrow" w:hAnsi="Arial Narrow" w:cs="Times New Roman"/>
          <w:sz w:val="24"/>
          <w:szCs w:val="24"/>
        </w:rPr>
        <w:t xml:space="preserve">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Общими ориентирами в достижении предметных результатов освоения содержания коррекционного курса «Логопедическая ритмика» выступают: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слухового восприятия (ритмического, гармонического, звуковысотного, тембрового, динамического слуха);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сукцессивных функций рядовосприятия и рядовоспроизведения;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умения различать звучания различных по высоте источников звуков;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умений концентрировать, переключать и распределять внимание между сигналами различной модальности;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увеличение объема и улучшение качества зрительной, слуховой, двигательной памяти;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умений регулировать мышечный тонус, выполнять произвольные движения общескелетной/артикуляторной мускулатуры;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чувства музыкального темпа, ритма и чувства ритма в движении;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оптимального для речи типа физиологического дыхания, умения изменять его темп и ритм в процессе выполнения двигательных упражнений;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 </w:t>
      </w:r>
    </w:p>
    <w:p w:rsidR="00F233F7"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совершенствование словарного запаса и грамматического строя речи.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b/>
          <w:bCs/>
          <w:sz w:val="24"/>
          <w:szCs w:val="24"/>
        </w:rPr>
        <w:t xml:space="preserve"> Программа коррекционного курса «Развитие речи»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Реализация этой цели осуществляется в процессе решения следующих </w:t>
      </w:r>
      <w:r w:rsidRPr="00064D72">
        <w:rPr>
          <w:rFonts w:ascii="Arial Narrow" w:hAnsi="Arial Narrow" w:cs="Times New Roman"/>
          <w:b/>
          <w:bCs/>
          <w:sz w:val="24"/>
          <w:szCs w:val="24"/>
        </w:rPr>
        <w:t>задач</w:t>
      </w:r>
      <w:r w:rsidRPr="00064D72">
        <w:rPr>
          <w:rFonts w:ascii="Arial Narrow" w:hAnsi="Arial Narrow" w:cs="Times New Roman"/>
          <w:sz w:val="24"/>
          <w:szCs w:val="24"/>
        </w:rPr>
        <w:t xml:space="preserve">: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формирование, развитие и обогащение лексического строя речи;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практическое овладение основными морфологическими закономерностями грамматического строя речи;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практическое овладение моделями различных синтаксических конструкций предложений;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усвоение лексико-грамматического материала для овладения программным материалом по обучению грамоте, чтению и другим учебным предметам.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w:t>
      </w:r>
    </w:p>
    <w:p w:rsidR="00F233F7"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В то же время развитие речи является самостоятельным коррекционным курсом, что обусловливает его сложную структурную организацию.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коммуникативных задач.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Программа по развитию речи состоит из следующих разделов: «Работа над словом», «Работа над предложением», «Работа над связной речью».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b/>
          <w:bCs/>
          <w:i/>
          <w:iCs/>
          <w:sz w:val="24"/>
          <w:szCs w:val="24"/>
        </w:rPr>
        <w:t xml:space="preserve">Работа над словом. </w:t>
      </w:r>
      <w:r w:rsidRPr="00064D72">
        <w:rPr>
          <w:rFonts w:ascii="Arial Narrow" w:hAnsi="Arial Narrow" w:cs="Times New Roman"/>
          <w:sz w:val="24"/>
          <w:szCs w:val="24"/>
        </w:rPr>
        <w:t xml:space="preserve">Раздел призван решать следующие задачи: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формирование понимания слов, обозначающих предметы, признаки, качества предметов, действия;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формирование представлений об обобщенном лексико-грамматическом значении слова;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уточнение значений слов;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развитие лексической системности;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расширение и закрепление связей слова с другими словами;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обучение правильному употреблению слов различных морфологических категорий в самостоятельной речи.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Принципы отбора лексического материала подчинены коммуникативным задачам, 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w:t>
      </w:r>
      <w:r w:rsidR="006D156E" w:rsidRPr="00064D72">
        <w:rPr>
          <w:rFonts w:ascii="Arial Narrow" w:hAnsi="Arial Narrow" w:cs="Times New Roman"/>
          <w:i/>
          <w:iCs/>
          <w:sz w:val="24"/>
          <w:szCs w:val="24"/>
        </w:rPr>
        <w:t xml:space="preserve">посуда — тарелка, чашка, нож, вилка, кастрюля </w:t>
      </w:r>
      <w:r w:rsidR="006D156E" w:rsidRPr="00064D72">
        <w:rPr>
          <w:rFonts w:ascii="Arial Narrow" w:hAnsi="Arial Narrow" w:cs="Times New Roman"/>
          <w:sz w:val="24"/>
          <w:szCs w:val="24"/>
        </w:rPr>
        <w:t xml:space="preserve">и т. д. — </w:t>
      </w:r>
      <w:r w:rsidR="006D156E" w:rsidRPr="00064D72">
        <w:rPr>
          <w:rFonts w:ascii="Arial Narrow" w:hAnsi="Arial Narrow" w:cs="Times New Roman"/>
          <w:i/>
          <w:iCs/>
          <w:sz w:val="24"/>
          <w:szCs w:val="24"/>
        </w:rPr>
        <w:t>кухонная, столовая, чайная</w:t>
      </w:r>
      <w:r w:rsidR="006D156E" w:rsidRPr="00064D72">
        <w:rPr>
          <w:rFonts w:ascii="Arial Narrow" w:hAnsi="Arial Narrow" w:cs="Times New Roman"/>
          <w:sz w:val="24"/>
          <w:szCs w:val="24"/>
        </w:rPr>
        <w:t xml:space="preserve">), определяется сходство и различие в значении этих слов. </w:t>
      </w:r>
    </w:p>
    <w:p w:rsidR="006D156E" w:rsidRPr="00064D72" w:rsidRDefault="00F233F7" w:rsidP="00172422">
      <w:pPr>
        <w:pStyle w:val="Default"/>
        <w:spacing w:line="276" w:lineRule="auto"/>
        <w:jc w:val="both"/>
        <w:rPr>
          <w:rFonts w:ascii="Arial Narrow" w:eastAsiaTheme="minorHAnsi" w:hAnsi="Arial Narrow"/>
          <w:color w:val="auto"/>
          <w:lang w:eastAsia="en-US"/>
        </w:rPr>
      </w:pPr>
      <w:r w:rsidRPr="00064D72">
        <w:rPr>
          <w:rFonts w:ascii="Arial Narrow" w:eastAsiaTheme="minorHAnsi" w:hAnsi="Arial Narrow"/>
          <w:color w:val="auto"/>
          <w:lang w:eastAsia="en-US"/>
        </w:rPr>
        <w:t xml:space="preserve">        </w:t>
      </w:r>
      <w:r w:rsidR="006D156E" w:rsidRPr="00064D72">
        <w:rPr>
          <w:rFonts w:ascii="Arial Narrow" w:eastAsiaTheme="minorHAnsi" w:hAnsi="Arial Narrow"/>
          <w:color w:val="auto"/>
          <w:lang w:eastAsia="en-US"/>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r w:rsidR="006D156E" w:rsidRPr="00064D72">
        <w:rPr>
          <w:rFonts w:ascii="Arial Narrow" w:hAnsi="Arial Narrow"/>
          <w:color w:val="auto"/>
        </w:rPr>
        <w:t xml:space="preserve"> </w:t>
      </w:r>
      <w:r w:rsidR="006D156E" w:rsidRPr="00064D72">
        <w:rPr>
          <w:rFonts w:ascii="Arial Narrow" w:eastAsiaTheme="minorHAnsi" w:hAnsi="Arial Narrow"/>
          <w:color w:val="auto"/>
          <w:lang w:eastAsia="en-US"/>
        </w:rPr>
        <w:t xml:space="preserve">Обучающиеся учатся группировать слова по различным лексико-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w:t>
      </w:r>
      <w:r w:rsidR="006D156E" w:rsidRPr="00064D72">
        <w:rPr>
          <w:rFonts w:ascii="Arial Narrow" w:hAnsi="Arial Narrow" w:cs="Times New Roman"/>
          <w:b/>
          <w:bCs/>
          <w:sz w:val="24"/>
          <w:szCs w:val="24"/>
        </w:rPr>
        <w:t xml:space="preserve">(-щик, -чик, -ист, -тель, -арь). </w:t>
      </w:r>
      <w:r w:rsidR="006D156E" w:rsidRPr="00064D72">
        <w:rPr>
          <w:rFonts w:ascii="Arial Narrow" w:hAnsi="Arial Narrow" w:cs="Times New Roman"/>
          <w:sz w:val="24"/>
          <w:szCs w:val="24"/>
        </w:rPr>
        <w:t xml:space="preserve">В дальнейшем в речь вводятся слова, образованные при помощи приставок и суффиксов одновременно.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На уроках развития речи обучающиеся уточняют значения родственных слов, закрепляют их точное использование в речи.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w:t>
      </w:r>
      <w:r w:rsidRPr="00064D72">
        <w:rPr>
          <w:rFonts w:ascii="Arial Narrow" w:hAnsi="Arial Narrow" w:cs="Times New Roman"/>
          <w:sz w:val="24"/>
          <w:szCs w:val="24"/>
        </w:rPr>
        <w:t>мся не сообщаются. Слова отбира</w:t>
      </w:r>
      <w:r w:rsidR="006D156E" w:rsidRPr="00064D72">
        <w:rPr>
          <w:rFonts w:ascii="Arial Narrow" w:hAnsi="Arial Narrow" w:cs="Times New Roman"/>
          <w:sz w:val="24"/>
          <w:szCs w:val="24"/>
        </w:rPr>
        <w:t xml:space="preserve">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Программой предусмотрена работа по развитию грамматических значений форм слов и грамматического оформления связей слов в предложениях.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b/>
          <w:bCs/>
          <w:i/>
          <w:iCs/>
          <w:sz w:val="24"/>
          <w:szCs w:val="24"/>
        </w:rPr>
        <w:t xml:space="preserve">Работа над предложением. </w:t>
      </w:r>
      <w:r w:rsidRPr="00064D72">
        <w:rPr>
          <w:rFonts w:ascii="Arial Narrow" w:hAnsi="Arial Narrow" w:cs="Times New Roman"/>
          <w:sz w:val="24"/>
          <w:szCs w:val="24"/>
        </w:rPr>
        <w:t xml:space="preserve">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Модели (типы) предложений усложняются от класса к классу.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b/>
          <w:bCs/>
          <w:i/>
          <w:iCs/>
          <w:sz w:val="24"/>
          <w:szCs w:val="24"/>
        </w:rPr>
        <w:t xml:space="preserve">Работа над связной речью. </w:t>
      </w:r>
      <w:r w:rsidRPr="00064D72">
        <w:rPr>
          <w:rFonts w:ascii="Arial Narrow" w:hAnsi="Arial Narrow" w:cs="Times New Roman"/>
          <w:sz w:val="24"/>
          <w:szCs w:val="24"/>
        </w:rPr>
        <w:t xml:space="preserve">Основные задачи раздела следующие: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формирование умений анализировать неречевую ситуацию, выявлять причинно-следственные, пространственные, временные и другие семантические отношения;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формирование умений планировать содержание связного собственного высказывания;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формирование умений понимать связные высказывания различной сложности; </w:t>
      </w:r>
    </w:p>
    <w:p w:rsidR="00F233F7"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формирование умений самостоятельно выбирать и адекватно использовать языковые средства оформления связного высказывания.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Вначале обучающиеся усваивают диалогическую форму речи, учатся составлять диалоги под руководством учителя.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В</w:t>
      </w:r>
      <w:r w:rsidR="006D156E" w:rsidRPr="00064D72">
        <w:rPr>
          <w:rFonts w:ascii="Arial Narrow" w:hAnsi="Arial Narrow" w:cs="Times New Roman"/>
          <w:sz w:val="24"/>
          <w:szCs w:val="24"/>
        </w:rPr>
        <w:t xml:space="preserve">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 </w:t>
      </w:r>
    </w:p>
    <w:p w:rsidR="006D156E" w:rsidRPr="00064D72" w:rsidRDefault="00F233F7"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В I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w:t>
      </w:r>
      <w:r w:rsidR="0047664F" w:rsidRPr="00064D72">
        <w:rPr>
          <w:rFonts w:ascii="Arial Narrow" w:hAnsi="Arial Narrow" w:cs="Times New Roman"/>
          <w:sz w:val="24"/>
          <w:szCs w:val="24"/>
        </w:rPr>
        <w:t>о картинке или серии картинок),</w:t>
      </w:r>
      <w:r w:rsidR="006D156E" w:rsidRPr="00064D72">
        <w:rPr>
          <w:rFonts w:ascii="Arial Narrow" w:hAnsi="Arial Narrow" w:cs="Times New Roman"/>
          <w:sz w:val="24"/>
          <w:szCs w:val="24"/>
        </w:rPr>
        <w:t xml:space="preserve">высказываются по личным наблюдениям и впечатлениям. </w:t>
      </w:r>
    </w:p>
    <w:p w:rsidR="006D156E" w:rsidRPr="00064D72" w:rsidRDefault="0047664F"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6D156E" w:rsidRPr="00064D72">
        <w:rPr>
          <w:rFonts w:ascii="Arial Narrow" w:hAnsi="Arial Narrow" w:cs="Times New Roman"/>
          <w:sz w:val="24"/>
          <w:szCs w:val="24"/>
        </w:rPr>
        <w:t xml:space="preserve">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 социальной компетенции. В I классе основой для развития речи является «школьная» и «бытовая» тематика. Во II классе центральной является тематика, связанная с изменениями в природе по временам года.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Примерная тематика для развития речи: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I класс: «Наш класс, наша школа», «Осень», «Наш город (село)», «Зима», «Моя семья. Наш дом», «Весна», «Родная страна», «Лето».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II класс: «Окружающая природа», «Вспомним лето», «Осень», «Зима», «Весна», «Скоро лето».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b/>
          <w:bCs/>
          <w:i/>
          <w:iCs/>
          <w:sz w:val="24"/>
          <w:szCs w:val="24"/>
        </w:rPr>
        <w:t xml:space="preserve">Предметные результаты </w:t>
      </w:r>
      <w:r w:rsidRPr="00064D72">
        <w:rPr>
          <w:rFonts w:ascii="Arial Narrow" w:hAnsi="Arial Narrow" w:cs="Times New Roman"/>
          <w:sz w:val="24"/>
          <w:szCs w:val="24"/>
        </w:rPr>
        <w:t xml:space="preserve">освоения содержания коррекционного курса «Развитие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Общими ориентирами в достижении предметных результатов освоения содержания коррекционного курса «Развитие речи» выступают: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осознания безошибочного письма как одного из проявлений собственного уровня культуры;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владение учебными действиями с языковыми единицами и умение их использовать для решения познавательных, практических и коммуникативных задач;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умений опознавать и анализировать основные единицы языка, его грамматические категории, использовать их адекватно ситуации общения;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умений анализа текстов;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умений работать с разными видами текстов, различая их характерные особенности;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умений на практическом уровне создавать тексты разного вида (повествование, описание, рассуждения); </w:t>
      </w:r>
    </w:p>
    <w:p w:rsidR="006D156E" w:rsidRPr="00064D72" w:rsidRDefault="006D156E"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сформированность умений создавать собственные тексты с опорой на иллюстрации, художественные произведения, личный опыт и др. </w:t>
      </w:r>
    </w:p>
    <w:p w:rsidR="00151E6F" w:rsidRPr="00064D72" w:rsidRDefault="00151E6F" w:rsidP="00172422">
      <w:pPr>
        <w:spacing w:after="0"/>
        <w:jc w:val="center"/>
        <w:rPr>
          <w:rFonts w:ascii="Arial Narrow" w:hAnsi="Arial Narrow" w:cs="Times New Roman"/>
          <w:b/>
          <w:color w:val="C00000"/>
          <w:sz w:val="24"/>
          <w:szCs w:val="24"/>
        </w:rPr>
      </w:pPr>
      <w:r w:rsidRPr="00064D72">
        <w:rPr>
          <w:rFonts w:ascii="Arial Narrow" w:hAnsi="Arial Narrow" w:cs="Times New Roman"/>
          <w:b/>
          <w:color w:val="C00000"/>
          <w:sz w:val="24"/>
          <w:szCs w:val="24"/>
        </w:rPr>
        <w:t>Программа духовно-нравственного развития, воспитания обучающихся на ступени начального общего образования</w:t>
      </w:r>
    </w:p>
    <w:p w:rsidR="00151E6F" w:rsidRPr="00064D72" w:rsidRDefault="00151E6F" w:rsidP="00172422">
      <w:pPr>
        <w:shd w:val="clear" w:color="auto" w:fill="FFFFFF"/>
        <w:tabs>
          <w:tab w:val="left" w:pos="1980"/>
          <w:tab w:val="left" w:pos="2160"/>
          <w:tab w:val="left" w:pos="7380"/>
        </w:tabs>
        <w:spacing w:after="0"/>
        <w:ind w:firstLine="720"/>
        <w:jc w:val="both"/>
        <w:rPr>
          <w:rFonts w:ascii="Arial Narrow" w:hAnsi="Arial Narrow" w:cs="Times New Roman"/>
          <w:sz w:val="24"/>
          <w:szCs w:val="24"/>
        </w:rPr>
      </w:pPr>
      <w:r w:rsidRPr="00064D72">
        <w:rPr>
          <w:rFonts w:ascii="Arial Narrow" w:hAnsi="Arial Narrow" w:cs="Times New Roman"/>
          <w:b/>
          <w:sz w:val="24"/>
          <w:szCs w:val="24"/>
        </w:rPr>
        <w:t xml:space="preserve">Программа духовно-нравственного развития и воспитания </w:t>
      </w:r>
      <w:r w:rsidR="008C7042" w:rsidRPr="00064D72">
        <w:rPr>
          <w:rFonts w:ascii="Arial Narrow" w:hAnsi="Arial Narrow" w:cs="Times New Roman"/>
          <w:b/>
          <w:sz w:val="24"/>
          <w:szCs w:val="24"/>
        </w:rPr>
        <w:t xml:space="preserve">обучающихся с ТНР </w:t>
      </w:r>
      <w:r w:rsidRPr="00064D72">
        <w:rPr>
          <w:rFonts w:ascii="Arial Narrow" w:hAnsi="Arial Narrow" w:cs="Times New Roman"/>
          <w:b/>
          <w:sz w:val="24"/>
          <w:szCs w:val="24"/>
        </w:rPr>
        <w:t>на ступени  начального общего образования</w:t>
      </w:r>
      <w:r w:rsidRPr="00064D72">
        <w:rPr>
          <w:rFonts w:ascii="Arial Narrow" w:hAnsi="Arial Narrow" w:cs="Times New Roman"/>
          <w:sz w:val="24"/>
          <w:szCs w:val="24"/>
        </w:rPr>
        <w:t xml:space="preserve">  </w:t>
      </w:r>
      <w:r w:rsidR="008C7042" w:rsidRPr="00064D72">
        <w:rPr>
          <w:rFonts w:ascii="Arial Narrow" w:hAnsi="Arial Narrow" w:cs="Times New Roman"/>
          <w:sz w:val="24"/>
          <w:szCs w:val="24"/>
        </w:rPr>
        <w:t>направлена на обеспечение их духовно – нравственного развития в единстве урочной, внеурочной и внешкольной деятельности, в совместной педагогической работе школы, семьи и других институтов общества.</w:t>
      </w:r>
      <w:r w:rsidRPr="00064D72">
        <w:rPr>
          <w:rFonts w:ascii="Arial Narrow" w:hAnsi="Arial Narrow" w:cs="Times New Roman"/>
          <w:sz w:val="24"/>
          <w:szCs w:val="24"/>
        </w:rPr>
        <w:t xml:space="preserve"> </w:t>
      </w:r>
    </w:p>
    <w:p w:rsidR="00151E6F" w:rsidRPr="00064D72" w:rsidRDefault="00151E6F" w:rsidP="00172422">
      <w:pPr>
        <w:shd w:val="clear" w:color="auto" w:fill="FFFFFF"/>
        <w:tabs>
          <w:tab w:val="left" w:pos="1980"/>
          <w:tab w:val="left" w:pos="2160"/>
          <w:tab w:val="left" w:pos="7380"/>
        </w:tabs>
        <w:spacing w:after="0"/>
        <w:ind w:firstLine="720"/>
        <w:jc w:val="both"/>
        <w:rPr>
          <w:rFonts w:ascii="Arial Narrow" w:hAnsi="Arial Narrow" w:cs="Times New Roman"/>
          <w:sz w:val="24"/>
          <w:szCs w:val="24"/>
        </w:rPr>
      </w:pPr>
      <w:r w:rsidRPr="00064D72">
        <w:rPr>
          <w:rFonts w:ascii="Arial Narrow" w:hAnsi="Arial Narrow" w:cs="Times New Roman"/>
          <w:sz w:val="24"/>
          <w:szCs w:val="24"/>
        </w:rPr>
        <w:t>Программа разработана с учётом культурно-исторических, этнических, социально-экономических особенностей РФ, Белгородской области,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w:t>
      </w:r>
      <w:r w:rsidR="0078575A" w:rsidRPr="00064D72">
        <w:rPr>
          <w:rFonts w:ascii="Arial Narrow" w:hAnsi="Arial Narrow" w:cs="Times New Roman"/>
          <w:sz w:val="24"/>
          <w:szCs w:val="24"/>
        </w:rPr>
        <w:t xml:space="preserve"> с ТНР</w:t>
      </w:r>
      <w:r w:rsidRPr="00064D72">
        <w:rPr>
          <w:rFonts w:ascii="Arial Narrow" w:hAnsi="Arial Narrow" w:cs="Times New Roman"/>
          <w:sz w:val="24"/>
          <w:szCs w:val="24"/>
        </w:rPr>
        <w:t>, взаимодействия с семьёй, учреждениями дополнительного об</w:t>
      </w:r>
      <w:r w:rsidRPr="00064D72">
        <w:rPr>
          <w:rFonts w:ascii="Arial Narrow" w:hAnsi="Arial Narrow" w:cs="Times New Roman"/>
          <w:sz w:val="24"/>
          <w:szCs w:val="24"/>
        </w:rPr>
        <w:softHyphen/>
        <w:t xml:space="preserve">разования. </w:t>
      </w:r>
    </w:p>
    <w:p w:rsidR="00151E6F" w:rsidRPr="00064D72" w:rsidRDefault="00151E6F" w:rsidP="00172422">
      <w:pPr>
        <w:shd w:val="clear" w:color="auto" w:fill="FFFFFF"/>
        <w:tabs>
          <w:tab w:val="left" w:pos="1980"/>
          <w:tab w:val="left" w:pos="2160"/>
          <w:tab w:val="left" w:pos="7380"/>
        </w:tabs>
        <w:spacing w:after="0"/>
        <w:ind w:firstLine="720"/>
        <w:jc w:val="both"/>
        <w:rPr>
          <w:rFonts w:ascii="Arial Narrow" w:hAnsi="Arial Narrow" w:cs="Times New Roman"/>
          <w:sz w:val="24"/>
          <w:szCs w:val="24"/>
        </w:rPr>
      </w:pPr>
      <w:r w:rsidRPr="00064D72">
        <w:rPr>
          <w:rFonts w:ascii="Arial Narrow" w:hAnsi="Arial Narrow" w:cs="Times New Roman"/>
          <w:sz w:val="24"/>
          <w:szCs w:val="24"/>
        </w:rPr>
        <w:t>Программа направлена на организацию нравственного уклада школьной жизни, включающего учебную, внеучебную, социально значимую деятельность обучающихся</w:t>
      </w:r>
      <w:r w:rsidR="0078575A" w:rsidRPr="00064D72">
        <w:rPr>
          <w:rFonts w:ascii="Arial Narrow" w:hAnsi="Arial Narrow" w:cs="Times New Roman"/>
          <w:sz w:val="24"/>
          <w:szCs w:val="24"/>
        </w:rPr>
        <w:t xml:space="preserve"> с ТНР</w:t>
      </w:r>
      <w:r w:rsidRPr="00064D72">
        <w:rPr>
          <w:rFonts w:ascii="Arial Narrow" w:hAnsi="Arial Narrow" w:cs="Times New Roman"/>
          <w:sz w:val="24"/>
          <w:szCs w:val="24"/>
        </w:rPr>
        <w:t>, основанного на определенной системе духовных идеалов, нравственных ценностей, моральных приоритетов, реализуемого  в совместной социально – предагогической деятельности школы, семьи, других субъектов общественной жизни.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школы.</w:t>
      </w:r>
    </w:p>
    <w:p w:rsidR="00151E6F" w:rsidRPr="00064D72" w:rsidRDefault="00151E6F" w:rsidP="00172422">
      <w:pPr>
        <w:shd w:val="clear" w:color="auto" w:fill="FFFFFF"/>
        <w:tabs>
          <w:tab w:val="left" w:pos="1980"/>
          <w:tab w:val="left" w:pos="2160"/>
          <w:tab w:val="left" w:pos="7380"/>
        </w:tabs>
        <w:spacing w:after="0"/>
        <w:ind w:firstLine="720"/>
        <w:jc w:val="both"/>
        <w:rPr>
          <w:rFonts w:ascii="Arial Narrow" w:hAnsi="Arial Narrow" w:cs="Times New Roman"/>
          <w:sz w:val="24"/>
          <w:szCs w:val="24"/>
        </w:rPr>
      </w:pPr>
      <w:r w:rsidRPr="00064D72">
        <w:rPr>
          <w:rFonts w:ascii="Arial Narrow" w:hAnsi="Arial Narrow" w:cs="Times New Roman"/>
          <w:sz w:val="24"/>
          <w:szCs w:val="24"/>
        </w:rPr>
        <w:t>Программа содержит  девять разделов</w:t>
      </w:r>
    </w:p>
    <w:p w:rsidR="00151E6F" w:rsidRPr="00064D72" w:rsidRDefault="00151E6F" w:rsidP="00172422">
      <w:pPr>
        <w:pStyle w:val="Osnova0"/>
        <w:spacing w:line="276" w:lineRule="auto"/>
        <w:rPr>
          <w:rStyle w:val="Zag110"/>
          <w:rFonts w:ascii="Arial Narrow" w:eastAsia="@Arial Unicode MS" w:hAnsi="Arial Narrow"/>
          <w:color w:val="auto"/>
          <w:sz w:val="24"/>
          <w:szCs w:val="24"/>
          <w:lang w:val="ru-RU"/>
        </w:rPr>
      </w:pPr>
      <w:r w:rsidRPr="00064D72">
        <w:rPr>
          <w:rStyle w:val="Zag110"/>
          <w:rFonts w:ascii="Arial Narrow" w:eastAsia="@Arial Unicode MS" w:hAnsi="Arial Narrow"/>
          <w:color w:val="auto"/>
          <w:sz w:val="24"/>
          <w:szCs w:val="24"/>
          <w:lang w:val="ru-RU"/>
        </w:rPr>
        <w:t xml:space="preserve"> В первом разделе определены цель и задачи духовно-нравственного развития и воспитания обучающихся</w:t>
      </w:r>
      <w:r w:rsidR="008C7042" w:rsidRPr="00064D72">
        <w:rPr>
          <w:rStyle w:val="Zag110"/>
          <w:rFonts w:ascii="Arial Narrow" w:eastAsia="@Arial Unicode MS" w:hAnsi="Arial Narrow"/>
          <w:color w:val="auto"/>
          <w:sz w:val="24"/>
          <w:szCs w:val="24"/>
          <w:lang w:val="ru-RU"/>
        </w:rPr>
        <w:t xml:space="preserve"> с ТНР</w:t>
      </w:r>
      <w:r w:rsidRPr="00064D72">
        <w:rPr>
          <w:rStyle w:val="Zag110"/>
          <w:rFonts w:ascii="Arial Narrow" w:eastAsia="@Arial Unicode MS" w:hAnsi="Arial Narrow"/>
          <w:color w:val="auto"/>
          <w:sz w:val="24"/>
          <w:szCs w:val="24"/>
          <w:lang w:val="ru-RU"/>
        </w:rPr>
        <w:t xml:space="preserve">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151E6F" w:rsidRPr="00064D72" w:rsidRDefault="00151E6F" w:rsidP="00172422">
      <w:pPr>
        <w:pStyle w:val="Osnova0"/>
        <w:spacing w:line="276" w:lineRule="auto"/>
        <w:rPr>
          <w:rStyle w:val="Zag110"/>
          <w:rFonts w:ascii="Arial Narrow" w:eastAsia="@Arial Unicode MS" w:hAnsi="Arial Narrow"/>
          <w:color w:val="auto"/>
          <w:sz w:val="24"/>
          <w:szCs w:val="24"/>
          <w:lang w:val="ru-RU"/>
        </w:rPr>
      </w:pPr>
      <w:r w:rsidRPr="00064D72">
        <w:rPr>
          <w:rStyle w:val="Zag110"/>
          <w:rFonts w:ascii="Arial Narrow" w:eastAsia="@Arial Unicode MS" w:hAnsi="Arial Narrow"/>
          <w:color w:val="auto"/>
          <w:sz w:val="24"/>
          <w:szCs w:val="24"/>
          <w:lang w:val="ru-RU"/>
        </w:rPr>
        <w:t xml:space="preserve">Во втором разделе определены основные направления духовно-нравственного развития и воспитания обучающихся </w:t>
      </w:r>
      <w:r w:rsidR="0078575A" w:rsidRPr="00064D72">
        <w:rPr>
          <w:rStyle w:val="Zag110"/>
          <w:rFonts w:ascii="Arial Narrow" w:eastAsia="@Arial Unicode MS" w:hAnsi="Arial Narrow"/>
          <w:color w:val="auto"/>
          <w:sz w:val="24"/>
          <w:szCs w:val="24"/>
          <w:lang w:val="ru-RU"/>
        </w:rPr>
        <w:t xml:space="preserve">с ТНР </w:t>
      </w:r>
      <w:r w:rsidRPr="00064D72">
        <w:rPr>
          <w:rStyle w:val="Zag110"/>
          <w:rFonts w:ascii="Arial Narrow" w:eastAsia="@Arial Unicode MS" w:hAnsi="Arial Narrow"/>
          <w:color w:val="auto"/>
          <w:sz w:val="24"/>
          <w:szCs w:val="24"/>
          <w:lang w:val="ru-RU"/>
        </w:rPr>
        <w:t>на ступени начального общего образования:</w:t>
      </w:r>
    </w:p>
    <w:p w:rsidR="00151E6F" w:rsidRPr="00064D72" w:rsidRDefault="00151E6F" w:rsidP="00172422">
      <w:pPr>
        <w:numPr>
          <w:ilvl w:val="0"/>
          <w:numId w:val="188"/>
        </w:numPr>
        <w:tabs>
          <w:tab w:val="num" w:pos="0"/>
        </w:tabs>
        <w:spacing w:after="0"/>
        <w:ind w:left="0" w:firstLine="0"/>
        <w:jc w:val="both"/>
        <w:rPr>
          <w:rStyle w:val="Zag110"/>
          <w:rFonts w:ascii="Arial Narrow" w:eastAsia="@Arial Unicode MS" w:hAnsi="Arial Narrow"/>
          <w:sz w:val="24"/>
          <w:szCs w:val="24"/>
        </w:rPr>
      </w:pPr>
      <w:r w:rsidRPr="00064D72">
        <w:rPr>
          <w:rStyle w:val="Zag110"/>
          <w:rFonts w:ascii="Arial Narrow" w:eastAsia="@Arial Unicode MS" w:hAnsi="Arial Narrow"/>
          <w:sz w:val="24"/>
          <w:szCs w:val="24"/>
        </w:rPr>
        <w:t>воспитание гражданственности, патриотизма, уважения к правам, свободам и обязанностям человека;</w:t>
      </w:r>
    </w:p>
    <w:p w:rsidR="00151E6F" w:rsidRPr="00064D72" w:rsidRDefault="00151E6F" w:rsidP="00172422">
      <w:pPr>
        <w:numPr>
          <w:ilvl w:val="0"/>
          <w:numId w:val="188"/>
        </w:numPr>
        <w:spacing w:after="0"/>
        <w:ind w:left="0" w:firstLine="0"/>
        <w:jc w:val="both"/>
        <w:rPr>
          <w:rStyle w:val="Zag110"/>
          <w:rFonts w:ascii="Arial Narrow" w:eastAsia="@Arial Unicode MS" w:hAnsi="Arial Narrow"/>
          <w:sz w:val="24"/>
          <w:szCs w:val="24"/>
        </w:rPr>
      </w:pPr>
      <w:r w:rsidRPr="00064D72">
        <w:rPr>
          <w:rStyle w:val="Zag110"/>
          <w:rFonts w:ascii="Arial Narrow" w:eastAsia="@Arial Unicode MS" w:hAnsi="Arial Narrow"/>
          <w:sz w:val="24"/>
          <w:szCs w:val="24"/>
        </w:rPr>
        <w:t>воспитание нравственных чувств и этического сознания;</w:t>
      </w:r>
    </w:p>
    <w:p w:rsidR="00151E6F" w:rsidRPr="00064D72" w:rsidRDefault="00151E6F" w:rsidP="00172422">
      <w:pPr>
        <w:numPr>
          <w:ilvl w:val="0"/>
          <w:numId w:val="188"/>
        </w:numPr>
        <w:spacing w:after="0"/>
        <w:ind w:left="0" w:firstLine="0"/>
        <w:jc w:val="both"/>
        <w:rPr>
          <w:rStyle w:val="Zag110"/>
          <w:rFonts w:ascii="Arial Narrow" w:eastAsia="@Arial Unicode MS" w:hAnsi="Arial Narrow"/>
          <w:sz w:val="24"/>
          <w:szCs w:val="24"/>
        </w:rPr>
      </w:pPr>
      <w:r w:rsidRPr="00064D72">
        <w:rPr>
          <w:rStyle w:val="Zag110"/>
          <w:rFonts w:ascii="Arial Narrow" w:eastAsia="@Arial Unicode MS" w:hAnsi="Arial Narrow"/>
          <w:sz w:val="24"/>
          <w:szCs w:val="24"/>
        </w:rPr>
        <w:t>воспитание трудолюбия, творческого отношения к учению, труду, жизни;</w:t>
      </w:r>
    </w:p>
    <w:p w:rsidR="00151E6F" w:rsidRPr="00064D72" w:rsidRDefault="00151E6F" w:rsidP="00172422">
      <w:pPr>
        <w:numPr>
          <w:ilvl w:val="0"/>
          <w:numId w:val="188"/>
        </w:numPr>
        <w:spacing w:after="0"/>
        <w:ind w:left="0" w:firstLine="0"/>
        <w:jc w:val="both"/>
        <w:rPr>
          <w:rStyle w:val="Zag110"/>
          <w:rFonts w:ascii="Arial Narrow" w:eastAsia="@Arial Unicode MS" w:hAnsi="Arial Narrow"/>
          <w:sz w:val="24"/>
          <w:szCs w:val="24"/>
        </w:rPr>
      </w:pPr>
      <w:r w:rsidRPr="00064D72">
        <w:rPr>
          <w:rStyle w:val="Zag110"/>
          <w:rFonts w:ascii="Arial Narrow" w:eastAsia="@Arial Unicode MS" w:hAnsi="Arial Narrow"/>
          <w:sz w:val="24"/>
          <w:szCs w:val="24"/>
        </w:rPr>
        <w:t>воспитание ценностного отношения к природе, окружающей среде (экологическое воспитание);</w:t>
      </w:r>
    </w:p>
    <w:p w:rsidR="00151E6F" w:rsidRPr="00064D72" w:rsidRDefault="00151E6F" w:rsidP="00172422">
      <w:pPr>
        <w:pStyle w:val="Osnova0"/>
        <w:numPr>
          <w:ilvl w:val="0"/>
          <w:numId w:val="188"/>
        </w:numPr>
        <w:spacing w:line="276" w:lineRule="auto"/>
        <w:ind w:left="0" w:firstLine="0"/>
        <w:rPr>
          <w:rStyle w:val="Zag110"/>
          <w:rFonts w:ascii="Arial Narrow" w:eastAsia="@Arial Unicode MS" w:hAnsi="Arial Narrow"/>
          <w:color w:val="auto"/>
          <w:sz w:val="24"/>
          <w:szCs w:val="24"/>
          <w:lang w:val="ru-RU"/>
        </w:rPr>
      </w:pPr>
      <w:r w:rsidRPr="00064D72">
        <w:rPr>
          <w:rStyle w:val="Zag110"/>
          <w:rFonts w:ascii="Arial Narrow" w:eastAsia="@Arial Unicode MS" w:hAnsi="Arial Narrow"/>
          <w:color w:val="auto"/>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51E6F" w:rsidRPr="00064D72" w:rsidRDefault="00151E6F" w:rsidP="00172422">
      <w:pPr>
        <w:pStyle w:val="Osnova0"/>
        <w:spacing w:line="276" w:lineRule="auto"/>
        <w:rPr>
          <w:rStyle w:val="Zag110"/>
          <w:rFonts w:ascii="Arial Narrow" w:eastAsia="@Arial Unicode MS" w:hAnsi="Arial Narrow"/>
          <w:color w:val="auto"/>
          <w:sz w:val="24"/>
          <w:szCs w:val="24"/>
          <w:lang w:val="ru-RU"/>
        </w:rPr>
      </w:pPr>
      <w:r w:rsidRPr="00064D72">
        <w:rPr>
          <w:rStyle w:val="Zag110"/>
          <w:rFonts w:ascii="Arial Narrow" w:eastAsia="@Arial Unicode MS" w:hAnsi="Arial Narrow"/>
          <w:color w:val="auto"/>
          <w:sz w:val="24"/>
          <w:szCs w:val="24"/>
          <w:lang w:val="ru-RU"/>
        </w:rPr>
        <w:t>В каждом направлении раскрыта соответствующая система базовых ценностей.</w:t>
      </w:r>
    </w:p>
    <w:p w:rsidR="00151E6F" w:rsidRPr="00064D72" w:rsidRDefault="00151E6F" w:rsidP="00172422">
      <w:pPr>
        <w:pStyle w:val="Osnova0"/>
        <w:spacing w:line="276" w:lineRule="auto"/>
        <w:rPr>
          <w:rStyle w:val="Zag110"/>
          <w:rFonts w:ascii="Arial Narrow" w:eastAsia="@Arial Unicode MS" w:hAnsi="Arial Narrow"/>
          <w:color w:val="auto"/>
          <w:sz w:val="24"/>
          <w:szCs w:val="24"/>
          <w:lang w:val="ru-RU"/>
        </w:rPr>
      </w:pPr>
      <w:r w:rsidRPr="00064D72">
        <w:rPr>
          <w:rStyle w:val="Zag110"/>
          <w:rFonts w:ascii="Arial Narrow" w:eastAsia="@Arial Unicode MS" w:hAnsi="Arial Narrow"/>
          <w:color w:val="auto"/>
          <w:sz w:val="24"/>
          <w:szCs w:val="24"/>
          <w:lang w:val="ru-RU"/>
        </w:rPr>
        <w:t xml:space="preserve">В третьем разделе формулируются принципы и раскрываются особенности организации содержания духовно-нравственного развития и воспитания обучающихся </w:t>
      </w:r>
      <w:r w:rsidR="008C7042" w:rsidRPr="00064D72">
        <w:rPr>
          <w:rStyle w:val="Zag110"/>
          <w:rFonts w:ascii="Arial Narrow" w:eastAsia="@Arial Unicode MS" w:hAnsi="Arial Narrow"/>
          <w:color w:val="auto"/>
          <w:sz w:val="24"/>
          <w:szCs w:val="24"/>
          <w:lang w:val="ru-RU"/>
        </w:rPr>
        <w:t xml:space="preserve">с ТНР </w:t>
      </w:r>
      <w:r w:rsidRPr="00064D72">
        <w:rPr>
          <w:rStyle w:val="Zag110"/>
          <w:rFonts w:ascii="Arial Narrow" w:eastAsia="@Arial Unicode MS" w:hAnsi="Arial Narrow"/>
          <w:color w:val="auto"/>
          <w:sz w:val="24"/>
          <w:szCs w:val="24"/>
          <w:lang w:val="ru-RU"/>
        </w:rPr>
        <w:t>на ступени начального общего образования, определяется концептуальная основа уклада школьной жизни.</w:t>
      </w:r>
    </w:p>
    <w:p w:rsidR="00151E6F" w:rsidRPr="00064D72" w:rsidRDefault="00151E6F" w:rsidP="00172422">
      <w:pPr>
        <w:pStyle w:val="Osnova0"/>
        <w:spacing w:line="276" w:lineRule="auto"/>
        <w:rPr>
          <w:rStyle w:val="Zag110"/>
          <w:rFonts w:ascii="Arial Narrow" w:eastAsia="@Arial Unicode MS" w:hAnsi="Arial Narrow"/>
          <w:color w:val="auto"/>
          <w:sz w:val="24"/>
          <w:szCs w:val="24"/>
          <w:lang w:val="ru-RU"/>
        </w:rPr>
      </w:pPr>
      <w:r w:rsidRPr="00064D72">
        <w:rPr>
          <w:rStyle w:val="Zag110"/>
          <w:rFonts w:ascii="Arial Narrow" w:eastAsia="@Arial Unicode MS" w:hAnsi="Arial Narrow"/>
          <w:color w:val="auto"/>
          <w:sz w:val="24"/>
          <w:szCs w:val="24"/>
          <w:lang w:val="ru-RU"/>
        </w:rPr>
        <w:t>Четвёртый раздел раскрывает основное содержание духовно-нравственного развития и воспитания обучающихся</w:t>
      </w:r>
      <w:r w:rsidR="008A6DBE" w:rsidRPr="00064D72">
        <w:rPr>
          <w:rStyle w:val="Zag110"/>
          <w:rFonts w:ascii="Arial Narrow" w:eastAsia="@Arial Unicode MS" w:hAnsi="Arial Narrow"/>
          <w:color w:val="auto"/>
          <w:sz w:val="24"/>
          <w:szCs w:val="24"/>
          <w:lang w:val="ru-RU"/>
        </w:rPr>
        <w:t xml:space="preserve"> с ТНР</w:t>
      </w:r>
      <w:r w:rsidRPr="00064D72">
        <w:rPr>
          <w:rStyle w:val="Zag110"/>
          <w:rFonts w:ascii="Arial Narrow" w:eastAsia="@Arial Unicode MS" w:hAnsi="Arial Narrow"/>
          <w:color w:val="auto"/>
          <w:sz w:val="24"/>
          <w:szCs w:val="24"/>
          <w:lang w:val="ru-RU"/>
        </w:rPr>
        <w:t xml:space="preserve">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151E6F" w:rsidRPr="00064D72" w:rsidRDefault="00151E6F" w:rsidP="00172422">
      <w:pPr>
        <w:pStyle w:val="Osnova0"/>
        <w:spacing w:line="276" w:lineRule="auto"/>
        <w:rPr>
          <w:rStyle w:val="Zag110"/>
          <w:rFonts w:ascii="Arial Narrow" w:eastAsia="@Arial Unicode MS" w:hAnsi="Arial Narrow"/>
          <w:color w:val="auto"/>
          <w:sz w:val="24"/>
          <w:szCs w:val="24"/>
          <w:lang w:val="ru-RU"/>
        </w:rPr>
      </w:pPr>
      <w:r w:rsidRPr="00064D72">
        <w:rPr>
          <w:rStyle w:val="Zag110"/>
          <w:rFonts w:ascii="Arial Narrow" w:eastAsia="@Arial Unicode MS" w:hAnsi="Arial Narrow"/>
          <w:color w:val="auto"/>
          <w:sz w:val="24"/>
          <w:szCs w:val="24"/>
          <w:lang w:val="ru-RU"/>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w:t>
      </w:r>
      <w:r w:rsidR="008C7042" w:rsidRPr="00064D72">
        <w:rPr>
          <w:rStyle w:val="Zag110"/>
          <w:rFonts w:ascii="Arial Narrow" w:eastAsia="@Arial Unicode MS" w:hAnsi="Arial Narrow"/>
          <w:color w:val="auto"/>
          <w:sz w:val="24"/>
          <w:szCs w:val="24"/>
          <w:lang w:val="ru-RU"/>
        </w:rPr>
        <w:t xml:space="preserve"> с ТНР</w:t>
      </w:r>
      <w:r w:rsidRPr="00064D72">
        <w:rPr>
          <w:rStyle w:val="Zag110"/>
          <w:rFonts w:ascii="Arial Narrow" w:eastAsia="@Arial Unicode MS" w:hAnsi="Arial Narrow"/>
          <w:color w:val="auto"/>
          <w:sz w:val="24"/>
          <w:szCs w:val="24"/>
          <w:lang w:val="ru-RU"/>
        </w:rPr>
        <w:t xml:space="preserve"> на ступени начального общего образования.</w:t>
      </w:r>
    </w:p>
    <w:p w:rsidR="00151E6F" w:rsidRPr="00064D72" w:rsidRDefault="00151E6F" w:rsidP="00172422">
      <w:pPr>
        <w:pStyle w:val="Osnova0"/>
        <w:spacing w:line="276" w:lineRule="auto"/>
        <w:rPr>
          <w:rStyle w:val="Zag110"/>
          <w:rFonts w:ascii="Arial Narrow" w:eastAsia="@Arial Unicode MS" w:hAnsi="Arial Narrow"/>
          <w:color w:val="auto"/>
          <w:sz w:val="24"/>
          <w:szCs w:val="24"/>
          <w:lang w:val="ru-RU"/>
        </w:rPr>
      </w:pPr>
      <w:r w:rsidRPr="00064D72">
        <w:rPr>
          <w:rStyle w:val="Zag110"/>
          <w:rFonts w:ascii="Arial Narrow" w:eastAsia="@Arial Unicode MS" w:hAnsi="Arial Narrow"/>
          <w:color w:val="auto"/>
          <w:sz w:val="24"/>
          <w:szCs w:val="24"/>
          <w:lang w:val="ru-RU"/>
        </w:rPr>
        <w:t>В шестом разделе определены условия совместной деятельности образовательного учреждения с семьями обучающихся</w:t>
      </w:r>
      <w:r w:rsidR="008C7042" w:rsidRPr="00064D72">
        <w:rPr>
          <w:rStyle w:val="Zag110"/>
          <w:rFonts w:ascii="Arial Narrow" w:eastAsia="@Arial Unicode MS" w:hAnsi="Arial Narrow"/>
          <w:color w:val="auto"/>
          <w:sz w:val="24"/>
          <w:szCs w:val="24"/>
          <w:lang w:val="ru-RU"/>
        </w:rPr>
        <w:t xml:space="preserve"> с ТНР</w:t>
      </w:r>
      <w:r w:rsidRPr="00064D72">
        <w:rPr>
          <w:rStyle w:val="Zag110"/>
          <w:rFonts w:ascii="Arial Narrow" w:eastAsia="@Arial Unicode MS" w:hAnsi="Arial Narrow"/>
          <w:color w:val="auto"/>
          <w:sz w:val="24"/>
          <w:szCs w:val="24"/>
          <w:lang w:val="ru-RU"/>
        </w:rPr>
        <w:t>, с общественными институтами по духовно-нравственному развитию и воспитанию обучающихся.</w:t>
      </w:r>
    </w:p>
    <w:p w:rsidR="00151E6F" w:rsidRPr="00064D72" w:rsidRDefault="00151E6F" w:rsidP="00172422">
      <w:pPr>
        <w:pStyle w:val="Osnova0"/>
        <w:spacing w:line="276" w:lineRule="auto"/>
        <w:rPr>
          <w:rStyle w:val="Zag110"/>
          <w:rFonts w:ascii="Arial Narrow" w:eastAsia="@Arial Unicode MS" w:hAnsi="Arial Narrow"/>
          <w:color w:val="auto"/>
          <w:sz w:val="24"/>
          <w:szCs w:val="24"/>
          <w:lang w:val="ru-RU"/>
        </w:rPr>
      </w:pPr>
      <w:r w:rsidRPr="00064D72">
        <w:rPr>
          <w:rStyle w:val="Zag110"/>
          <w:rFonts w:ascii="Arial Narrow" w:eastAsia="@Arial Unicode MS" w:hAnsi="Arial Narrow"/>
          <w:color w:val="auto"/>
          <w:sz w:val="24"/>
          <w:szCs w:val="24"/>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r w:rsidR="0078575A" w:rsidRPr="00064D72">
        <w:rPr>
          <w:rStyle w:val="Zag110"/>
          <w:rFonts w:ascii="Arial Narrow" w:eastAsia="@Arial Unicode MS" w:hAnsi="Arial Narrow"/>
          <w:color w:val="auto"/>
          <w:sz w:val="24"/>
          <w:szCs w:val="24"/>
          <w:lang w:val="ru-RU"/>
        </w:rPr>
        <w:t xml:space="preserve"> с ТНР</w:t>
      </w:r>
      <w:r w:rsidRPr="00064D72">
        <w:rPr>
          <w:rStyle w:val="Zag110"/>
          <w:rFonts w:ascii="Arial Narrow" w:eastAsia="@Arial Unicode MS" w:hAnsi="Arial Narrow"/>
          <w:color w:val="auto"/>
          <w:sz w:val="24"/>
          <w:szCs w:val="24"/>
          <w:lang w:val="ru-RU"/>
        </w:rPr>
        <w:t>.</w:t>
      </w:r>
    </w:p>
    <w:p w:rsidR="00151E6F" w:rsidRPr="00064D72" w:rsidRDefault="00151E6F" w:rsidP="00172422">
      <w:pPr>
        <w:pStyle w:val="Osnova0"/>
        <w:spacing w:line="276" w:lineRule="auto"/>
        <w:rPr>
          <w:rStyle w:val="Zag110"/>
          <w:rFonts w:ascii="Arial Narrow" w:eastAsia="@Arial Unicode MS" w:hAnsi="Arial Narrow"/>
          <w:color w:val="auto"/>
          <w:sz w:val="24"/>
          <w:szCs w:val="24"/>
          <w:lang w:val="ru-RU"/>
        </w:rPr>
      </w:pPr>
      <w:r w:rsidRPr="00064D72">
        <w:rPr>
          <w:rStyle w:val="Zag110"/>
          <w:rFonts w:ascii="Arial Narrow" w:eastAsia="@Arial Unicode MS" w:hAnsi="Arial Narrow"/>
          <w:color w:val="auto"/>
          <w:sz w:val="24"/>
          <w:szCs w:val="24"/>
          <w:lang w:val="ru-RU"/>
        </w:rPr>
        <w:t>В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151E6F" w:rsidRPr="00064D72" w:rsidRDefault="00151E6F" w:rsidP="00172422">
      <w:pPr>
        <w:pStyle w:val="Osnova0"/>
        <w:spacing w:line="276" w:lineRule="auto"/>
        <w:rPr>
          <w:rStyle w:val="Zag110"/>
          <w:rFonts w:ascii="Arial Narrow" w:eastAsia="@Arial Unicode MS" w:hAnsi="Arial Narrow"/>
          <w:color w:val="auto"/>
          <w:sz w:val="24"/>
          <w:szCs w:val="24"/>
          <w:lang w:val="ru-RU"/>
        </w:rPr>
      </w:pPr>
      <w:r w:rsidRPr="00064D72">
        <w:rPr>
          <w:rStyle w:val="Zag110"/>
          <w:rFonts w:ascii="Arial Narrow" w:eastAsia="@Arial Unicode MS" w:hAnsi="Arial Narrow"/>
          <w:color w:val="auto"/>
          <w:sz w:val="24"/>
          <w:szCs w:val="24"/>
          <w:lang w:val="ru-RU"/>
        </w:rPr>
        <w:t>В девятом разделе представлены основные подходы к организации  образовательном учреждении системы оценки эффективности реализации Программы.</w:t>
      </w:r>
    </w:p>
    <w:p w:rsidR="00151E6F" w:rsidRPr="00064D72" w:rsidRDefault="00151E6F" w:rsidP="00172422">
      <w:pPr>
        <w:spacing w:after="0"/>
        <w:jc w:val="both"/>
        <w:rPr>
          <w:rFonts w:ascii="Arial Narrow" w:hAnsi="Arial Narrow" w:cs="Times New Roman"/>
          <w:b/>
          <w:sz w:val="24"/>
          <w:szCs w:val="24"/>
        </w:rPr>
      </w:pPr>
      <w:r w:rsidRPr="00064D72">
        <w:rPr>
          <w:rFonts w:ascii="Arial Narrow" w:hAnsi="Arial Narrow" w:cs="Times New Roman"/>
          <w:b/>
          <w:sz w:val="24"/>
          <w:szCs w:val="24"/>
        </w:rPr>
        <w:t xml:space="preserve">2.1. Цель и задачи духовно – нравственного развития и воспитания обучающихся </w:t>
      </w:r>
      <w:r w:rsidR="008C7042" w:rsidRPr="00064D72">
        <w:rPr>
          <w:rFonts w:ascii="Arial Narrow" w:hAnsi="Arial Narrow" w:cs="Times New Roman"/>
          <w:b/>
          <w:sz w:val="24"/>
          <w:szCs w:val="24"/>
        </w:rPr>
        <w:t>с ТНР</w:t>
      </w:r>
    </w:p>
    <w:p w:rsidR="00151E6F" w:rsidRPr="00064D72" w:rsidRDefault="008A6DBE" w:rsidP="00172422">
      <w:pPr>
        <w:spacing w:after="0"/>
        <w:jc w:val="both"/>
        <w:rPr>
          <w:rFonts w:ascii="Arial Narrow" w:hAnsi="Arial Narrow" w:cs="Times New Roman"/>
          <w:sz w:val="24"/>
          <w:szCs w:val="24"/>
        </w:rPr>
      </w:pPr>
      <w:r w:rsidRPr="00064D72">
        <w:rPr>
          <w:rFonts w:ascii="Arial Narrow" w:hAnsi="Arial Narrow" w:cs="Times New Roman"/>
          <w:b/>
          <w:sz w:val="24"/>
          <w:szCs w:val="24"/>
        </w:rPr>
        <w:t xml:space="preserve">     </w:t>
      </w:r>
      <w:r w:rsidR="00151E6F" w:rsidRPr="00064D72">
        <w:rPr>
          <w:rFonts w:ascii="Arial Narrow" w:hAnsi="Arial Narrow" w:cs="Times New Roman"/>
          <w:b/>
          <w:sz w:val="24"/>
          <w:szCs w:val="24"/>
        </w:rPr>
        <w:t xml:space="preserve">Цель </w:t>
      </w:r>
      <w:r w:rsidR="00151E6F" w:rsidRPr="00064D72">
        <w:rPr>
          <w:rFonts w:ascii="Arial Narrow" w:hAnsi="Arial Narrow" w:cs="Times New Roman"/>
          <w:sz w:val="24"/>
          <w:szCs w:val="24"/>
        </w:rPr>
        <w:t xml:space="preserve">духовно-нравственного развития и воспитания обучающихся </w:t>
      </w:r>
      <w:r w:rsidRPr="00064D72">
        <w:rPr>
          <w:rFonts w:ascii="Arial Narrow" w:hAnsi="Arial Narrow" w:cs="Times New Roman"/>
          <w:sz w:val="24"/>
          <w:szCs w:val="24"/>
        </w:rPr>
        <w:t xml:space="preserve">с ТНР </w:t>
      </w:r>
      <w:r w:rsidR="00151E6F" w:rsidRPr="00064D72">
        <w:rPr>
          <w:rFonts w:ascii="Arial Narrow" w:hAnsi="Arial Narrow" w:cs="Times New Roman"/>
          <w:sz w:val="24"/>
          <w:szCs w:val="24"/>
        </w:rPr>
        <w:t xml:space="preserve">на ступени начального общего образования — </w:t>
      </w:r>
      <w:r w:rsidR="00151E6F" w:rsidRPr="00064D72">
        <w:rPr>
          <w:rFonts w:ascii="Arial Narrow" w:hAnsi="Arial Narrow" w:cs="Times New Roman"/>
          <w:bCs/>
          <w:sz w:val="24"/>
          <w:szCs w:val="24"/>
        </w:rPr>
        <w:t>воспитание, социально-педагогическая поддержка становления и разви</w:t>
      </w:r>
      <w:r w:rsidR="00151E6F" w:rsidRPr="00064D72">
        <w:rPr>
          <w:rFonts w:ascii="Arial Narrow" w:hAnsi="Arial Narrow" w:cs="Times New Roman"/>
          <w:bCs/>
          <w:sz w:val="24"/>
          <w:szCs w:val="24"/>
        </w:rPr>
        <w:softHyphen/>
        <w:t>тия высоконравственного, ответственного, инициативного и компетентного гражданина России</w:t>
      </w:r>
      <w:r w:rsidR="0078575A" w:rsidRPr="00064D72">
        <w:rPr>
          <w:rFonts w:ascii="Arial Narrow" w:hAnsi="Arial Narrow" w:cs="Times New Roman"/>
          <w:bCs/>
          <w:sz w:val="24"/>
          <w:szCs w:val="24"/>
        </w:rPr>
        <w:t xml:space="preserve">, </w:t>
      </w:r>
      <w:r w:rsidR="00151E6F" w:rsidRPr="00064D72">
        <w:rPr>
          <w:rFonts w:ascii="Arial Narrow" w:hAnsi="Arial Narrow" w:cs="Times New Roman"/>
          <w:sz w:val="24"/>
          <w:szCs w:val="24"/>
        </w:rPr>
        <w:t>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8575A" w:rsidRPr="00064D72" w:rsidRDefault="0078575A"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8C7042" w:rsidRPr="00064D72">
        <w:rPr>
          <w:rFonts w:ascii="Arial Narrow" w:hAnsi="Arial Narrow" w:cs="Times New Roman"/>
          <w:sz w:val="24"/>
          <w:szCs w:val="24"/>
        </w:rPr>
        <w:t xml:space="preserve">Программа духовно-нравственного развития, воспитания обучающихся с ТНР реализуется посредством: </w:t>
      </w:r>
    </w:p>
    <w:p w:rsidR="008C7042" w:rsidRPr="00064D72" w:rsidRDefault="008C7042"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i/>
          <w:iCs/>
          <w:sz w:val="24"/>
          <w:szCs w:val="24"/>
        </w:rPr>
        <w:t xml:space="preserve">духовно-нравственного воспитания </w:t>
      </w:r>
      <w:r w:rsidRPr="00064D72">
        <w:rPr>
          <w:rFonts w:ascii="Arial Narrow" w:hAnsi="Arial Narrow" w:cs="Times New Roman"/>
          <w:sz w:val="24"/>
          <w:szCs w:val="24"/>
        </w:rPr>
        <w:t xml:space="preserve">-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C818B4" w:rsidRPr="00064D72" w:rsidRDefault="008C7042" w:rsidP="00172422">
      <w:pPr>
        <w:autoSpaceDE w:val="0"/>
        <w:autoSpaceDN w:val="0"/>
        <w:adjustRightInd w:val="0"/>
        <w:spacing w:after="0"/>
        <w:ind w:firstLine="426"/>
        <w:jc w:val="both"/>
        <w:rPr>
          <w:rFonts w:ascii="Arial Narrow" w:hAnsi="Arial Narrow" w:cs="Times New Roman"/>
          <w:sz w:val="24"/>
          <w:szCs w:val="24"/>
        </w:rPr>
      </w:pPr>
      <w:r w:rsidRPr="00064D72">
        <w:rPr>
          <w:rFonts w:ascii="Arial Narrow" w:hAnsi="Arial Narrow" w:cs="Times New Roman"/>
          <w:i/>
          <w:iCs/>
          <w:sz w:val="24"/>
          <w:szCs w:val="24"/>
        </w:rPr>
        <w:t xml:space="preserve">духовно-нравственного развития </w:t>
      </w:r>
      <w:r w:rsidRPr="00064D72">
        <w:rPr>
          <w:rFonts w:ascii="Arial Narrow" w:hAnsi="Arial Narrow" w:cs="Times New Roman"/>
          <w:sz w:val="24"/>
          <w:szCs w:val="24"/>
        </w:rPr>
        <w:t xml:space="preserve">-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r w:rsidR="00C818B4" w:rsidRPr="00064D72">
        <w:rPr>
          <w:rFonts w:ascii="Arial Narrow" w:hAnsi="Arial Narrow" w:cs="Times New Roman"/>
          <w:sz w:val="24"/>
          <w:szCs w:val="24"/>
        </w:rPr>
        <w:t xml:space="preserve">      </w:t>
      </w:r>
    </w:p>
    <w:p w:rsidR="00151E6F" w:rsidRPr="00064D72" w:rsidRDefault="008C7042" w:rsidP="00172422">
      <w:pPr>
        <w:autoSpaceDE w:val="0"/>
        <w:autoSpaceDN w:val="0"/>
        <w:adjustRightInd w:val="0"/>
        <w:spacing w:after="0"/>
        <w:ind w:firstLine="426"/>
        <w:jc w:val="both"/>
        <w:rPr>
          <w:rFonts w:ascii="Arial Narrow" w:hAnsi="Arial Narrow" w:cs="Times New Roman"/>
          <w:sz w:val="24"/>
          <w:szCs w:val="24"/>
        </w:rPr>
      </w:pPr>
      <w:r w:rsidRPr="00064D72">
        <w:rPr>
          <w:rFonts w:ascii="Arial Narrow" w:hAnsi="Arial Narrow" w:cs="Times New Roman"/>
          <w:sz w:val="24"/>
          <w:szCs w:val="24"/>
        </w:rPr>
        <w:t>Программой духовно-нравственного развития</w:t>
      </w:r>
      <w:r w:rsidR="0070681E" w:rsidRPr="00064D72">
        <w:rPr>
          <w:rFonts w:ascii="Arial Narrow" w:hAnsi="Arial Narrow" w:cs="Times New Roman"/>
          <w:sz w:val="24"/>
          <w:szCs w:val="24"/>
        </w:rPr>
        <w:t xml:space="preserve"> </w:t>
      </w:r>
      <w:r w:rsidR="00151E6F" w:rsidRPr="00064D72">
        <w:rPr>
          <w:rFonts w:ascii="Arial Narrow" w:hAnsi="Arial Narrow" w:cs="Times New Roman"/>
          <w:sz w:val="24"/>
          <w:szCs w:val="24"/>
        </w:rPr>
        <w:t>и воспитания обучающихся</w:t>
      </w:r>
      <w:r w:rsidRPr="00064D72">
        <w:rPr>
          <w:rFonts w:ascii="Arial Narrow" w:hAnsi="Arial Narrow" w:cs="Times New Roman"/>
          <w:sz w:val="24"/>
          <w:szCs w:val="24"/>
        </w:rPr>
        <w:t xml:space="preserve"> с ТНР</w:t>
      </w:r>
      <w:r w:rsidR="00151E6F" w:rsidRPr="00064D72">
        <w:rPr>
          <w:rFonts w:ascii="Arial Narrow" w:hAnsi="Arial Narrow" w:cs="Times New Roman"/>
          <w:sz w:val="24"/>
          <w:szCs w:val="24"/>
        </w:rPr>
        <w:t xml:space="preserve"> на ступени начального общего образования</w:t>
      </w:r>
      <w:r w:rsidRPr="00064D72">
        <w:rPr>
          <w:rFonts w:ascii="Arial Narrow" w:hAnsi="Arial Narrow" w:cs="Times New Roman"/>
          <w:sz w:val="24"/>
          <w:szCs w:val="24"/>
        </w:rPr>
        <w:t xml:space="preserve"> ставятся следующие задачи</w:t>
      </w:r>
      <w:r w:rsidR="00151E6F" w:rsidRPr="00064D72">
        <w:rPr>
          <w:rFonts w:ascii="Arial Narrow" w:hAnsi="Arial Narrow" w:cs="Times New Roman"/>
          <w:sz w:val="24"/>
          <w:szCs w:val="24"/>
        </w:rPr>
        <w:t>:</w:t>
      </w:r>
    </w:p>
    <w:p w:rsidR="00151E6F" w:rsidRPr="00064D72" w:rsidRDefault="00151E6F" w:rsidP="00172422">
      <w:pPr>
        <w:spacing w:after="0"/>
        <w:jc w:val="both"/>
        <w:rPr>
          <w:rFonts w:ascii="Arial Narrow" w:hAnsi="Arial Narrow" w:cs="Times New Roman"/>
          <w:iCs/>
          <w:sz w:val="24"/>
          <w:szCs w:val="24"/>
        </w:rPr>
      </w:pPr>
      <w:r w:rsidRPr="00064D72">
        <w:rPr>
          <w:rFonts w:ascii="Arial Narrow" w:hAnsi="Arial Narrow" w:cs="Times New Roman"/>
          <w:iCs/>
          <w:sz w:val="24"/>
          <w:szCs w:val="24"/>
        </w:rPr>
        <w:t>В области формирования личностной культуры:</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формирование способности к духовному развитию, реализации творческого потенциала в учебно - 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формирование нравственного смысла учения;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принятие обучающимися базовых национальных ценностей, национальных   духовных традиций и традиций родного края;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формирование эстетических потребностей, ценностей и чувств;</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151E6F" w:rsidRPr="00064D72" w:rsidRDefault="00151E6F" w:rsidP="00172422">
      <w:pPr>
        <w:spacing w:after="0"/>
        <w:jc w:val="both"/>
        <w:rPr>
          <w:rFonts w:ascii="Arial Narrow" w:hAnsi="Arial Narrow" w:cs="Times New Roman"/>
          <w:iCs/>
          <w:sz w:val="24"/>
          <w:szCs w:val="24"/>
        </w:rPr>
      </w:pPr>
      <w:r w:rsidRPr="00064D72">
        <w:rPr>
          <w:rFonts w:ascii="Arial Narrow" w:hAnsi="Arial Narrow" w:cs="Times New Roman"/>
          <w:iCs/>
          <w:sz w:val="24"/>
          <w:szCs w:val="24"/>
        </w:rPr>
        <w:t>В области формирования социальной культуры:</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формирование основ российской гражданской идентичности;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пробуждение веры в Россию, свой народ, чувства личной ответственности за Отечество;</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воспитание ценностного отношения к своему национальному языку и культуре;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формирование патриотизма и гражданской солидарности;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укрепление доверия к другим людям;</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развитие доброжелательности и эмоциональной отзывчивости, понимания других людей и сопереживания им;</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становление гуманистических и демократических ценностных ориентаций;</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формирование осознанного и уважительного отношения к традиционным российским религиям, к вере и религиозным убеждениям;</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51E6F" w:rsidRPr="00064D72" w:rsidRDefault="00151E6F" w:rsidP="00172422">
      <w:pPr>
        <w:spacing w:after="0"/>
        <w:jc w:val="both"/>
        <w:rPr>
          <w:rFonts w:ascii="Arial Narrow" w:hAnsi="Arial Narrow" w:cs="Times New Roman"/>
          <w:iCs/>
          <w:sz w:val="24"/>
          <w:szCs w:val="24"/>
        </w:rPr>
      </w:pPr>
      <w:r w:rsidRPr="00064D72">
        <w:rPr>
          <w:rFonts w:ascii="Arial Narrow" w:hAnsi="Arial Narrow" w:cs="Times New Roman"/>
          <w:iCs/>
          <w:sz w:val="24"/>
          <w:szCs w:val="24"/>
        </w:rPr>
        <w:t>В области формирования семейной культуры:</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формирование отношения к семье как основе российского общества;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формирование представления о семейных ценностях, гендерных семейных ролях и уважения к ним;</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знакомство обучающегося с культурно-историческими 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этническими традициями российской семьи</w:t>
      </w:r>
    </w:p>
    <w:p w:rsidR="00151E6F" w:rsidRPr="00064D72" w:rsidRDefault="00151E6F" w:rsidP="00172422">
      <w:pPr>
        <w:shd w:val="clear" w:color="auto" w:fill="FFFFFF"/>
        <w:tabs>
          <w:tab w:val="left" w:pos="1980"/>
          <w:tab w:val="left" w:pos="2160"/>
          <w:tab w:val="left" w:pos="7380"/>
        </w:tabs>
        <w:spacing w:after="0"/>
        <w:ind w:firstLine="426"/>
        <w:jc w:val="both"/>
        <w:rPr>
          <w:rFonts w:ascii="Arial Narrow" w:hAnsi="Arial Narrow" w:cs="Times New Roman"/>
          <w:b/>
          <w:sz w:val="24"/>
          <w:szCs w:val="24"/>
        </w:rPr>
      </w:pPr>
      <w:r w:rsidRPr="00064D72">
        <w:rPr>
          <w:rFonts w:ascii="Arial Narrow" w:hAnsi="Arial Narrow" w:cs="Times New Roman"/>
          <w:b/>
          <w:sz w:val="24"/>
          <w:szCs w:val="24"/>
        </w:rPr>
        <w:t xml:space="preserve">2.2. Основные направления духовно – нравственного развития и воспитания обучающихся </w:t>
      </w:r>
      <w:r w:rsidR="00C818B4" w:rsidRPr="00064D72">
        <w:rPr>
          <w:rFonts w:ascii="Arial Narrow" w:hAnsi="Arial Narrow" w:cs="Times New Roman"/>
          <w:b/>
          <w:sz w:val="24"/>
          <w:szCs w:val="24"/>
        </w:rPr>
        <w:t>с ТНР</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Задачи духовно- нравственного развития и воспитания обучающихся</w:t>
      </w:r>
      <w:r w:rsidR="00C818B4" w:rsidRPr="00064D72">
        <w:rPr>
          <w:rFonts w:ascii="Arial Narrow" w:hAnsi="Arial Narrow" w:cs="Times New Roman"/>
          <w:sz w:val="24"/>
          <w:szCs w:val="24"/>
        </w:rPr>
        <w:t xml:space="preserve"> с ТНР</w:t>
      </w:r>
      <w:r w:rsidRPr="00064D72">
        <w:rPr>
          <w:rFonts w:ascii="Arial Narrow" w:hAnsi="Arial Narrow" w:cs="Times New Roman"/>
          <w:sz w:val="24"/>
          <w:szCs w:val="24"/>
        </w:rPr>
        <w:t xml:space="preserve">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 России.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Каждое из направлений духовно-нравственного развития и воспитания обучающихся</w:t>
      </w:r>
      <w:r w:rsidR="00C818B4" w:rsidRPr="00064D72">
        <w:rPr>
          <w:rFonts w:ascii="Arial Narrow" w:hAnsi="Arial Narrow" w:cs="Times New Roman"/>
          <w:sz w:val="24"/>
          <w:szCs w:val="24"/>
        </w:rPr>
        <w:t xml:space="preserve"> с ТНР</w:t>
      </w:r>
      <w:r w:rsidRPr="00064D72">
        <w:rPr>
          <w:rFonts w:ascii="Arial Narrow" w:hAnsi="Arial Narrow" w:cs="Times New Roman"/>
          <w:sz w:val="24"/>
          <w:szCs w:val="24"/>
        </w:rPr>
        <w:t xml:space="preserve"> основано на определённой системе базовых национальных ценностей и должно обеспечивать усвоение их обучающимися.</w:t>
      </w:r>
    </w:p>
    <w:p w:rsidR="00151E6F" w:rsidRPr="00064D72" w:rsidRDefault="00151E6F" w:rsidP="00172422">
      <w:pPr>
        <w:spacing w:after="0"/>
        <w:ind w:firstLine="567"/>
        <w:jc w:val="both"/>
        <w:rPr>
          <w:rFonts w:ascii="Arial Narrow" w:hAnsi="Arial Narrow" w:cs="Times New Roman"/>
          <w:sz w:val="24"/>
          <w:szCs w:val="24"/>
        </w:rPr>
      </w:pPr>
      <w:r w:rsidRPr="00064D72">
        <w:rPr>
          <w:rFonts w:ascii="Arial Narrow" w:hAnsi="Arial Narrow" w:cs="Times New Roman"/>
          <w:sz w:val="24"/>
          <w:szCs w:val="24"/>
        </w:rPr>
        <w:t>Организация духовно-нравственного развития и воспитания обучающихся</w:t>
      </w:r>
      <w:r w:rsidR="00C818B4" w:rsidRPr="00064D72">
        <w:rPr>
          <w:rFonts w:ascii="Arial Narrow" w:hAnsi="Arial Narrow" w:cs="Times New Roman"/>
          <w:sz w:val="24"/>
          <w:szCs w:val="24"/>
        </w:rPr>
        <w:t xml:space="preserve"> с ТНР</w:t>
      </w:r>
      <w:r w:rsidRPr="00064D72">
        <w:rPr>
          <w:rFonts w:ascii="Arial Narrow" w:hAnsi="Arial Narrow" w:cs="Times New Roman"/>
          <w:sz w:val="24"/>
          <w:szCs w:val="24"/>
        </w:rPr>
        <w:t xml:space="preserve"> осуществляется по следующим направлениям:</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Воспитание гражданственности, патриотизма, уважения к правам, свободам и обязанностям человека.</w:t>
      </w:r>
    </w:p>
    <w:p w:rsidR="00151E6F" w:rsidRPr="00064D72" w:rsidRDefault="00151E6F" w:rsidP="00172422">
      <w:pPr>
        <w:spacing w:after="0"/>
        <w:jc w:val="both"/>
        <w:rPr>
          <w:rFonts w:ascii="Arial Narrow" w:hAnsi="Arial Narrow" w:cs="Times New Roman"/>
          <w:iCs/>
          <w:sz w:val="24"/>
          <w:szCs w:val="24"/>
        </w:rPr>
      </w:pPr>
      <w:r w:rsidRPr="00064D72">
        <w:rPr>
          <w:rFonts w:ascii="Arial Narrow" w:hAnsi="Arial Narrow" w:cs="Times New Roman"/>
          <w:sz w:val="24"/>
          <w:szCs w:val="24"/>
        </w:rPr>
        <w:t xml:space="preserve">Ценности: </w:t>
      </w:r>
      <w:r w:rsidRPr="00064D72">
        <w:rPr>
          <w:rFonts w:ascii="Arial Narrow" w:hAnsi="Arial Narrow" w:cs="Times New Roman"/>
          <w:iCs/>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Воспитание нравственных чувств и этического сознания.</w:t>
      </w:r>
    </w:p>
    <w:p w:rsidR="00151E6F" w:rsidRPr="00064D72" w:rsidRDefault="00151E6F" w:rsidP="00172422">
      <w:pPr>
        <w:spacing w:after="0"/>
        <w:jc w:val="both"/>
        <w:rPr>
          <w:rFonts w:ascii="Arial Narrow" w:hAnsi="Arial Narrow" w:cs="Times New Roman"/>
          <w:iCs/>
          <w:sz w:val="24"/>
          <w:szCs w:val="24"/>
        </w:rPr>
      </w:pPr>
      <w:r w:rsidRPr="00064D72">
        <w:rPr>
          <w:rFonts w:ascii="Arial Narrow" w:hAnsi="Arial Narrow" w:cs="Times New Roman"/>
          <w:sz w:val="24"/>
          <w:szCs w:val="24"/>
        </w:rPr>
        <w:t xml:space="preserve">Ценности: </w:t>
      </w:r>
      <w:r w:rsidRPr="00064D72">
        <w:rPr>
          <w:rFonts w:ascii="Arial Narrow" w:hAnsi="Arial Narrow" w:cs="Times New Roman"/>
          <w:iCs/>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Воспитание трудолюбия, творческого отношения к учению, труду, жизни.</w:t>
      </w:r>
    </w:p>
    <w:p w:rsidR="00151E6F" w:rsidRPr="00064D72" w:rsidRDefault="00151E6F" w:rsidP="00172422">
      <w:pPr>
        <w:spacing w:after="0"/>
        <w:jc w:val="both"/>
        <w:rPr>
          <w:rFonts w:ascii="Arial Narrow" w:hAnsi="Arial Narrow" w:cs="Times New Roman"/>
          <w:iCs/>
          <w:sz w:val="24"/>
          <w:szCs w:val="24"/>
        </w:rPr>
      </w:pPr>
      <w:r w:rsidRPr="00064D72">
        <w:rPr>
          <w:rFonts w:ascii="Arial Narrow" w:hAnsi="Arial Narrow" w:cs="Times New Roman"/>
          <w:sz w:val="24"/>
          <w:szCs w:val="24"/>
        </w:rPr>
        <w:t xml:space="preserve">Ценности: </w:t>
      </w:r>
      <w:r w:rsidRPr="00064D72">
        <w:rPr>
          <w:rFonts w:ascii="Arial Narrow" w:hAnsi="Arial Narrow" w:cs="Times New Roman"/>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Воспитание ценностного отношения к природе, окружающей среде (экологическое воспитание).</w:t>
      </w:r>
    </w:p>
    <w:p w:rsidR="00151E6F" w:rsidRPr="00064D72" w:rsidRDefault="00151E6F" w:rsidP="00172422">
      <w:pPr>
        <w:spacing w:after="0"/>
        <w:jc w:val="both"/>
        <w:rPr>
          <w:rFonts w:ascii="Arial Narrow" w:hAnsi="Arial Narrow" w:cs="Times New Roman"/>
          <w:iCs/>
          <w:sz w:val="24"/>
          <w:szCs w:val="24"/>
        </w:rPr>
      </w:pPr>
      <w:r w:rsidRPr="00064D72">
        <w:rPr>
          <w:rFonts w:ascii="Arial Narrow" w:hAnsi="Arial Narrow" w:cs="Times New Roman"/>
          <w:sz w:val="24"/>
          <w:szCs w:val="24"/>
        </w:rPr>
        <w:t xml:space="preserve">Ценности: </w:t>
      </w:r>
      <w:r w:rsidRPr="00064D72">
        <w:rPr>
          <w:rFonts w:ascii="Arial Narrow" w:hAnsi="Arial Narrow" w:cs="Times New Roman"/>
          <w:iCs/>
          <w:sz w:val="24"/>
          <w:szCs w:val="24"/>
        </w:rPr>
        <w:t>родная земля; заповедная природа; планета Земля; экологическое сознание.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151E6F" w:rsidRPr="00064D72" w:rsidRDefault="00151E6F" w:rsidP="00172422">
      <w:pPr>
        <w:spacing w:after="0"/>
        <w:jc w:val="both"/>
        <w:rPr>
          <w:rFonts w:ascii="Arial Narrow" w:hAnsi="Arial Narrow" w:cs="Times New Roman"/>
          <w:iCs/>
          <w:sz w:val="24"/>
          <w:szCs w:val="24"/>
        </w:rPr>
      </w:pPr>
      <w:r w:rsidRPr="00064D72">
        <w:rPr>
          <w:rFonts w:ascii="Arial Narrow" w:hAnsi="Arial Narrow" w:cs="Times New Roman"/>
          <w:sz w:val="24"/>
          <w:szCs w:val="24"/>
        </w:rPr>
        <w:t xml:space="preserve">Ценности: </w:t>
      </w:r>
      <w:r w:rsidRPr="00064D72">
        <w:rPr>
          <w:rFonts w:ascii="Arial Narrow" w:hAnsi="Arial Narrow" w:cs="Times New Roman"/>
          <w:iCs/>
          <w:sz w:val="24"/>
          <w:szCs w:val="24"/>
        </w:rPr>
        <w:t>красота; гармония; духовный мир человека; эстетическое развитие, самовыражение в творчестве и искусстве.</w:t>
      </w:r>
    </w:p>
    <w:p w:rsidR="00151E6F" w:rsidRPr="00064D72" w:rsidRDefault="00151E6F" w:rsidP="00172422">
      <w:pPr>
        <w:spacing w:after="0"/>
        <w:jc w:val="both"/>
        <w:rPr>
          <w:rFonts w:ascii="Arial Narrow" w:hAnsi="Arial Narrow" w:cs="Times New Roman"/>
          <w:b/>
          <w:bCs/>
          <w:sz w:val="24"/>
          <w:szCs w:val="24"/>
        </w:rPr>
      </w:pPr>
      <w:r w:rsidRPr="00064D72">
        <w:rPr>
          <w:rFonts w:ascii="Arial Narrow" w:hAnsi="Arial Narrow" w:cs="Times New Roman"/>
          <w:b/>
          <w:bCs/>
          <w:sz w:val="24"/>
          <w:szCs w:val="24"/>
        </w:rPr>
        <w:t>2.3. Принципы и особенности организации содержания духовно – нравственного развития и воспитания обучающихся</w:t>
      </w:r>
      <w:r w:rsidR="00C818B4" w:rsidRPr="00064D72">
        <w:rPr>
          <w:rFonts w:ascii="Arial Narrow" w:hAnsi="Arial Narrow" w:cs="Times New Roman"/>
          <w:b/>
          <w:bCs/>
          <w:sz w:val="24"/>
          <w:szCs w:val="24"/>
        </w:rPr>
        <w:t xml:space="preserve"> с ТНР</w:t>
      </w:r>
      <w:r w:rsidRPr="00064D72">
        <w:rPr>
          <w:rFonts w:ascii="Arial Narrow" w:hAnsi="Arial Narrow" w:cs="Times New Roman"/>
          <w:b/>
          <w:bCs/>
          <w:sz w:val="24"/>
          <w:szCs w:val="24"/>
        </w:rPr>
        <w:t xml:space="preserve"> </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b/>
          <w:bCs/>
          <w:sz w:val="24"/>
          <w:szCs w:val="24"/>
        </w:rPr>
        <w:t xml:space="preserve">     Принцип ориентации на идеал. </w:t>
      </w:r>
      <w:r w:rsidRPr="00064D72">
        <w:rPr>
          <w:rFonts w:ascii="Arial Narrow" w:hAnsi="Arial Narrow" w:cs="Times New Roman"/>
          <w:sz w:val="24"/>
          <w:szCs w:val="24"/>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 нравственного и социального развития личности. В содержании программы духовно-нравственного развития и воспитания обучающихся начальной школы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b/>
          <w:bCs/>
          <w:sz w:val="24"/>
          <w:szCs w:val="24"/>
        </w:rPr>
        <w:t xml:space="preserve">    Аксиологический принцип. </w:t>
      </w:r>
      <w:r w:rsidRPr="00064D72">
        <w:rPr>
          <w:rFonts w:ascii="Arial Narrow" w:hAnsi="Arial Narrow" w:cs="Times New Roman"/>
          <w:sz w:val="24"/>
          <w:szCs w:val="24"/>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b/>
          <w:bCs/>
          <w:sz w:val="24"/>
          <w:szCs w:val="24"/>
        </w:rPr>
        <w:t xml:space="preserve">   Принцип следования нравственному примеру. </w:t>
      </w:r>
      <w:r w:rsidRPr="00064D72">
        <w:rPr>
          <w:rFonts w:ascii="Arial Narrow" w:hAnsi="Arial Narrow" w:cs="Times New Roman"/>
          <w:sz w:val="24"/>
          <w:szCs w:val="24"/>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b/>
          <w:bCs/>
          <w:sz w:val="24"/>
          <w:szCs w:val="24"/>
        </w:rPr>
        <w:t xml:space="preserve">   Принцип идентификации (персонификации). </w:t>
      </w:r>
      <w:r w:rsidRPr="00064D72">
        <w:rPr>
          <w:rFonts w:ascii="Arial Narrow" w:hAnsi="Arial Narrow" w:cs="Times New Roman"/>
          <w:sz w:val="24"/>
          <w:szCs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b/>
          <w:bCs/>
          <w:sz w:val="24"/>
          <w:szCs w:val="24"/>
        </w:rPr>
        <w:t xml:space="preserve">   Принцип диалогического общения. </w:t>
      </w:r>
      <w:r w:rsidRPr="00064D72">
        <w:rPr>
          <w:rFonts w:ascii="Arial Narrow" w:hAnsi="Arial Narrow" w:cs="Times New Roman"/>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b/>
          <w:bCs/>
          <w:sz w:val="24"/>
          <w:szCs w:val="24"/>
        </w:rPr>
        <w:t xml:space="preserve">     Принцип полисубъектности воспитания. </w:t>
      </w:r>
      <w:r w:rsidRPr="00064D72">
        <w:rPr>
          <w:rFonts w:ascii="Arial Narrow" w:hAnsi="Arial Narrow" w:cs="Times New Roman"/>
          <w:sz w:val="24"/>
          <w:szCs w:val="24"/>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C818B4"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b/>
          <w:bCs/>
          <w:sz w:val="24"/>
          <w:szCs w:val="24"/>
        </w:rPr>
        <w:t xml:space="preserve">   Принцип системно - деятельностной организации воспитания. </w:t>
      </w:r>
      <w:r w:rsidRPr="00064D72">
        <w:rPr>
          <w:rFonts w:ascii="Arial Narrow" w:hAnsi="Arial Narrow" w:cs="Times New Roman"/>
          <w:sz w:val="24"/>
          <w:szCs w:val="24"/>
        </w:rPr>
        <w:t>Воспитание, направленное на духовно-нравственное</w:t>
      </w:r>
      <w:r w:rsidR="00C818B4" w:rsidRPr="00064D72">
        <w:rPr>
          <w:rFonts w:ascii="Arial Narrow" w:hAnsi="Arial Narrow" w:cs="Times New Roman"/>
          <w:sz w:val="24"/>
          <w:szCs w:val="24"/>
        </w:rPr>
        <w:t xml:space="preserve"> </w:t>
      </w:r>
      <w:r w:rsidRPr="00064D72">
        <w:rPr>
          <w:rFonts w:ascii="Arial Narrow" w:hAnsi="Arial Narrow" w:cs="Times New Roman"/>
          <w:sz w:val="24"/>
          <w:szCs w:val="24"/>
        </w:rPr>
        <w:t>развитие обучающихся и поддерживаемое всем укладом</w:t>
      </w:r>
      <w:r w:rsidR="00C818B4" w:rsidRPr="00064D72">
        <w:rPr>
          <w:rFonts w:ascii="Arial Narrow" w:hAnsi="Arial Narrow" w:cs="Times New Roman"/>
          <w:sz w:val="24"/>
          <w:szCs w:val="24"/>
        </w:rPr>
        <w:t xml:space="preserve"> </w:t>
      </w:r>
      <w:r w:rsidRPr="00064D72">
        <w:rPr>
          <w:rFonts w:ascii="Arial Narrow" w:hAnsi="Arial Narrow" w:cs="Times New Roman"/>
          <w:sz w:val="24"/>
          <w:szCs w:val="24"/>
        </w:rPr>
        <w:t>школьной жизни, включает в себя организацию учебной,</w:t>
      </w:r>
      <w:r w:rsidR="00C818B4" w:rsidRPr="00064D72">
        <w:rPr>
          <w:rFonts w:ascii="Arial Narrow" w:hAnsi="Arial Narrow" w:cs="Times New Roman"/>
          <w:sz w:val="24"/>
          <w:szCs w:val="24"/>
        </w:rPr>
        <w:t xml:space="preserve"> </w:t>
      </w:r>
      <w:r w:rsidRPr="00064D72">
        <w:rPr>
          <w:rFonts w:ascii="Arial Narrow" w:hAnsi="Arial Narrow" w:cs="Times New Roman"/>
          <w:sz w:val="24"/>
          <w:szCs w:val="24"/>
        </w:rPr>
        <w:t>внеучебной, общественно значимой деятельности младших</w:t>
      </w:r>
      <w:r w:rsidR="00C818B4" w:rsidRPr="00064D72">
        <w:rPr>
          <w:rFonts w:ascii="Arial Narrow" w:hAnsi="Arial Narrow" w:cs="Times New Roman"/>
          <w:sz w:val="24"/>
          <w:szCs w:val="24"/>
        </w:rPr>
        <w:t xml:space="preserve"> </w:t>
      </w:r>
      <w:r w:rsidRPr="00064D72">
        <w:rPr>
          <w:rFonts w:ascii="Arial Narrow" w:hAnsi="Arial Narrow" w:cs="Times New Roman"/>
          <w:sz w:val="24"/>
          <w:szCs w:val="24"/>
        </w:rPr>
        <w:t>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w:t>
      </w:r>
      <w:r w:rsidR="00C818B4" w:rsidRPr="00064D72">
        <w:rPr>
          <w:rFonts w:ascii="Arial Narrow" w:hAnsi="Arial Narrow" w:cs="Times New Roman"/>
          <w:sz w:val="24"/>
          <w:szCs w:val="24"/>
        </w:rPr>
        <w:t xml:space="preserve"> </w:t>
      </w:r>
      <w:r w:rsidRPr="00064D72">
        <w:rPr>
          <w:rFonts w:ascii="Arial Narrow" w:hAnsi="Arial Narrow" w:cs="Times New Roman"/>
          <w:sz w:val="24"/>
          <w:szCs w:val="24"/>
        </w:rPr>
        <w:t>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w:t>
      </w:r>
      <w:r w:rsidR="00C818B4" w:rsidRPr="00064D72">
        <w:rPr>
          <w:rFonts w:ascii="Arial Narrow" w:hAnsi="Arial Narrow" w:cs="Times New Roman"/>
          <w:sz w:val="24"/>
          <w:szCs w:val="24"/>
        </w:rPr>
        <w:t xml:space="preserve"> </w:t>
      </w:r>
      <w:r w:rsidRPr="00064D72">
        <w:rPr>
          <w:rFonts w:ascii="Arial Narrow" w:hAnsi="Arial Narrow" w:cs="Times New Roman"/>
          <w:sz w:val="24"/>
          <w:szCs w:val="24"/>
        </w:rPr>
        <w:t>Оно достигается через вопрошание общественного значения</w:t>
      </w:r>
      <w:r w:rsidR="00C818B4" w:rsidRPr="00064D72">
        <w:rPr>
          <w:rFonts w:ascii="Arial Narrow" w:hAnsi="Arial Narrow" w:cs="Times New Roman"/>
          <w:sz w:val="24"/>
          <w:szCs w:val="24"/>
        </w:rPr>
        <w:t xml:space="preserve"> </w:t>
      </w:r>
      <w:r w:rsidRPr="00064D72">
        <w:rPr>
          <w:rFonts w:ascii="Arial Narrow" w:hAnsi="Arial Narrow" w:cs="Times New Roman"/>
          <w:sz w:val="24"/>
          <w:szCs w:val="24"/>
        </w:rPr>
        <w:t xml:space="preserve">ценностей и открытие их личностного смысла. </w:t>
      </w:r>
    </w:p>
    <w:p w:rsidR="00151E6F" w:rsidRPr="00064D72" w:rsidRDefault="00C818B4"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151E6F" w:rsidRPr="00064D72">
        <w:rPr>
          <w:rFonts w:ascii="Arial Narrow" w:hAnsi="Arial Narrow" w:cs="Times New Roman"/>
          <w:sz w:val="24"/>
          <w:szCs w:val="24"/>
        </w:rPr>
        <w:t>Для решения</w:t>
      </w:r>
      <w:r w:rsidRPr="00064D72">
        <w:rPr>
          <w:rFonts w:ascii="Arial Narrow" w:hAnsi="Arial Narrow" w:cs="Times New Roman"/>
          <w:sz w:val="24"/>
          <w:szCs w:val="24"/>
        </w:rPr>
        <w:t xml:space="preserve"> </w:t>
      </w:r>
      <w:r w:rsidR="00151E6F" w:rsidRPr="00064D72">
        <w:rPr>
          <w:rFonts w:ascii="Arial Narrow" w:hAnsi="Arial Narrow" w:cs="Times New Roman"/>
          <w:sz w:val="24"/>
          <w:szCs w:val="24"/>
        </w:rPr>
        <w:t>воспитательных задач обучающиеся вместе с педагогами и родителями, иными субъектами воспитания и социализации обращаются к содержанию:</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общеобразовательных дисциплин;</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произведений искусства;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периодической литературы, публикаций, радио- и телепередач, отражающих современную жизнь;</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духовной культуры и фольклора народов России;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истории, традиций и современной жизни своей Родины,</w:t>
      </w:r>
      <w:r w:rsidR="003350D5" w:rsidRPr="00064D72">
        <w:rPr>
          <w:rFonts w:ascii="Arial Narrow" w:hAnsi="Arial Narrow" w:cs="Times New Roman"/>
          <w:sz w:val="24"/>
          <w:szCs w:val="24"/>
        </w:rPr>
        <w:t xml:space="preserve"> </w:t>
      </w:r>
      <w:r w:rsidRPr="00064D72">
        <w:rPr>
          <w:rFonts w:ascii="Arial Narrow" w:hAnsi="Arial Narrow" w:cs="Times New Roman"/>
          <w:sz w:val="24"/>
          <w:szCs w:val="24"/>
        </w:rPr>
        <w:t>своего края, своей семьи;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жизненного опыта своих родителей (законных представителей) и прародителей;</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других источников информации и научного знания.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3350D5" w:rsidRPr="00064D72">
        <w:rPr>
          <w:rFonts w:ascii="Arial Narrow" w:hAnsi="Arial Narrow" w:cs="Times New Roman"/>
          <w:sz w:val="24"/>
          <w:szCs w:val="24"/>
        </w:rPr>
        <w:t xml:space="preserve">    </w:t>
      </w:r>
      <w:r w:rsidRPr="00064D72">
        <w:rPr>
          <w:rFonts w:ascii="Arial Narrow" w:hAnsi="Arial Narrow" w:cs="Times New Roman"/>
          <w:sz w:val="24"/>
          <w:szCs w:val="24"/>
        </w:rPr>
        <w:t>Содержание разных видов учебной, семейной, общественно значимой деятельности интегрируется вокруг сформулированной в виде вопроса-задачи ценности.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3350D5" w:rsidRPr="00064D72">
        <w:rPr>
          <w:rFonts w:ascii="Arial Narrow" w:hAnsi="Arial Narrow" w:cs="Times New Roman"/>
          <w:sz w:val="24"/>
          <w:szCs w:val="24"/>
        </w:rPr>
        <w:t xml:space="preserve">     </w:t>
      </w:r>
      <w:r w:rsidRPr="00064D72">
        <w:rPr>
          <w:rFonts w:ascii="Arial Narrow" w:hAnsi="Arial Narrow" w:cs="Times New Roman"/>
          <w:sz w:val="24"/>
          <w:szCs w:val="24"/>
        </w:rPr>
        <w:t>Перечисленные принципы определяют концептуальную основу уклада школьной жизни, жизненную, социальную, культурную, нравственную силу которой предает педагог.</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3350D5" w:rsidRPr="00064D72">
        <w:rPr>
          <w:rFonts w:ascii="Arial Narrow" w:hAnsi="Arial Narrow" w:cs="Times New Roman"/>
          <w:sz w:val="24"/>
          <w:szCs w:val="24"/>
        </w:rPr>
        <w:t xml:space="preserve">   </w:t>
      </w:r>
      <w:r w:rsidRPr="00064D72">
        <w:rPr>
          <w:rFonts w:ascii="Arial Narrow" w:hAnsi="Arial Narrow" w:cs="Times New Roman"/>
          <w:sz w:val="24"/>
          <w:szCs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151E6F" w:rsidRPr="00064D72" w:rsidRDefault="00151E6F" w:rsidP="00172422">
      <w:pPr>
        <w:spacing w:after="0"/>
        <w:ind w:firstLine="567"/>
        <w:jc w:val="both"/>
        <w:rPr>
          <w:rFonts w:ascii="Arial Narrow" w:hAnsi="Arial Narrow" w:cs="Times New Roman"/>
          <w:sz w:val="24"/>
          <w:szCs w:val="24"/>
        </w:rPr>
      </w:pPr>
      <w:r w:rsidRPr="00064D72">
        <w:rPr>
          <w:rFonts w:ascii="Arial Narrow" w:hAnsi="Arial Narrow" w:cs="Times New Roman"/>
          <w:sz w:val="24"/>
          <w:szCs w:val="24"/>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Необходимо обеспечивать наполнение всего уклада жизни обучающегося</w:t>
      </w:r>
      <w:r w:rsidR="003350D5" w:rsidRPr="00064D72">
        <w:rPr>
          <w:rFonts w:ascii="Arial Narrow" w:hAnsi="Arial Narrow" w:cs="Times New Roman"/>
          <w:sz w:val="24"/>
          <w:szCs w:val="24"/>
        </w:rPr>
        <w:t xml:space="preserve"> с ТНР</w:t>
      </w:r>
      <w:r w:rsidRPr="00064D72">
        <w:rPr>
          <w:rFonts w:ascii="Arial Narrow" w:hAnsi="Arial Narrow" w:cs="Times New Roman"/>
          <w:sz w:val="24"/>
          <w:szCs w:val="24"/>
        </w:rPr>
        <w:t xml:space="preserve">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w:t>
      </w:r>
      <w:r w:rsidR="008A6DBE" w:rsidRPr="00064D72">
        <w:rPr>
          <w:rFonts w:ascii="Arial Narrow" w:hAnsi="Arial Narrow" w:cs="Times New Roman"/>
          <w:sz w:val="24"/>
          <w:szCs w:val="24"/>
        </w:rPr>
        <w:t xml:space="preserve">с ТНР </w:t>
      </w:r>
      <w:r w:rsidRPr="00064D72">
        <w:rPr>
          <w:rFonts w:ascii="Arial Narrow" w:hAnsi="Arial Narrow" w:cs="Times New Roman"/>
          <w:sz w:val="24"/>
          <w:szCs w:val="24"/>
        </w:rPr>
        <w:t>включиться в посильное решение проблем школьного коллектива, своей семьи, села, района, находить возможности для совместной общественно полезной деятельности детей и взрослых, младших и старших детей.</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Духовно-нравственное развитие и воспитание обучающихся</w:t>
      </w:r>
      <w:r w:rsidR="008A6DBE" w:rsidRPr="00064D72">
        <w:rPr>
          <w:rFonts w:ascii="Arial Narrow" w:hAnsi="Arial Narrow" w:cs="Times New Roman"/>
          <w:sz w:val="24"/>
          <w:szCs w:val="24"/>
        </w:rPr>
        <w:t xml:space="preserve"> с ТНР</w:t>
      </w:r>
      <w:r w:rsidRPr="00064D72">
        <w:rPr>
          <w:rFonts w:ascii="Arial Narrow" w:hAnsi="Arial Narrow" w:cs="Times New Roman"/>
          <w:sz w:val="24"/>
          <w:szCs w:val="24"/>
        </w:rPr>
        <w:t>,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 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151E6F" w:rsidRPr="00064D72" w:rsidRDefault="00151E6F" w:rsidP="00172422">
      <w:pPr>
        <w:spacing w:after="0"/>
        <w:jc w:val="both"/>
        <w:rPr>
          <w:rFonts w:ascii="Arial Narrow" w:hAnsi="Arial Narrow" w:cs="Times New Roman"/>
          <w:b/>
          <w:bCs/>
          <w:sz w:val="24"/>
          <w:szCs w:val="24"/>
        </w:rPr>
      </w:pPr>
      <w:r w:rsidRPr="00064D72">
        <w:rPr>
          <w:rFonts w:ascii="Arial Narrow" w:hAnsi="Arial Narrow" w:cs="Times New Roman"/>
          <w:b/>
          <w:sz w:val="24"/>
          <w:szCs w:val="24"/>
        </w:rPr>
        <w:t>2.4. Основное содержание духовно – нравственного развития и воспитания обучающихся</w:t>
      </w:r>
      <w:r w:rsidR="003350D5" w:rsidRPr="00064D72">
        <w:rPr>
          <w:rFonts w:ascii="Arial Narrow" w:hAnsi="Arial Narrow" w:cs="Times New Roman"/>
          <w:b/>
          <w:sz w:val="24"/>
          <w:szCs w:val="24"/>
        </w:rPr>
        <w:t xml:space="preserve"> с ТНР</w:t>
      </w:r>
    </w:p>
    <w:p w:rsidR="00151E6F" w:rsidRPr="00064D72" w:rsidRDefault="00151E6F" w:rsidP="00172422">
      <w:pPr>
        <w:spacing w:after="0"/>
        <w:jc w:val="both"/>
        <w:rPr>
          <w:rFonts w:ascii="Arial Narrow" w:hAnsi="Arial Narrow" w:cs="Times New Roman"/>
          <w:b/>
          <w:bCs/>
          <w:iCs/>
          <w:sz w:val="24"/>
          <w:szCs w:val="24"/>
        </w:rPr>
      </w:pPr>
      <w:r w:rsidRPr="00064D72">
        <w:rPr>
          <w:rFonts w:ascii="Arial Narrow" w:hAnsi="Arial Narrow" w:cs="Times New Roman"/>
          <w:b/>
          <w:bCs/>
          <w:iCs/>
          <w:sz w:val="24"/>
          <w:szCs w:val="24"/>
        </w:rPr>
        <w:t>Воспитание гражданственности, патриотизма, уважения к правам, свободам и обязанностям человека: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представления о символах государства — Флаге, Гербе России, о флаге и гербе Белгородской области и Грайворонского района;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элементарные представления об институтах гражданского общества, о возможностях участия граждан в общественном управлении;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элементарные представления о правах и обязанностях гражданина России;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интерес к общественным явлениям, понимание активной роли человека в обществе;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уважительное отношение к русскому языку как государственному, языку межнационального общения;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ценностное отношение к своему национальному языку и культуре;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начальные представления о народах России, об их общей исторической судьбе, о единстве народов нашей страны;</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элементарные представления о национальных героях и важнейших событиях истории России и её народов;</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интерес к государственным праздникам и важнейшим событиям в жизни России, Белгородской области и Грайворонского района;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стремление активно участвовать в делах класса, школы,семьи, своего села, города;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любовь к образовательному учреждению, своему селу,городу, народу, России;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уважение к защитникам Родины;</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умение отвечать за свои поступки;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негативное отношение к нарушениям порядка в классе, дома, на улице, к невыполнению человеком своих обязанностей.</w:t>
      </w:r>
    </w:p>
    <w:p w:rsidR="00151E6F" w:rsidRPr="00064D72" w:rsidRDefault="00151E6F" w:rsidP="00172422">
      <w:pPr>
        <w:spacing w:after="0"/>
        <w:jc w:val="both"/>
        <w:rPr>
          <w:rFonts w:ascii="Arial Narrow" w:hAnsi="Arial Narrow" w:cs="Times New Roman"/>
          <w:b/>
          <w:bCs/>
          <w:iCs/>
          <w:sz w:val="24"/>
          <w:szCs w:val="24"/>
        </w:rPr>
      </w:pPr>
      <w:r w:rsidRPr="00064D72">
        <w:rPr>
          <w:rFonts w:ascii="Arial Narrow" w:hAnsi="Arial Narrow" w:cs="Times New Roman"/>
          <w:b/>
          <w:bCs/>
          <w:iCs/>
          <w:sz w:val="24"/>
          <w:szCs w:val="24"/>
        </w:rPr>
        <w:t>Воспитание нравственных чувств и этического сознания: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первоначальные представления о базовых национальных российских ценностях;</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различение хороших и плохих поступков;</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уважительное отношение к родителям, старшим, доброжелательное отношение к сверстникам и младшим;</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установление дружеских взаимоотношений в коллективе, основанных на взаимопомощи и взаимной поддержке;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бережное, гуманное отношение ко всему живому;</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знание правил этики, культуры речи;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представления о возможном негативном влиянии на морально- психологическое состояние человека компьютерных игр, кино, телевизионных передач, рекламы;</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51E6F" w:rsidRPr="00064D72" w:rsidRDefault="00151E6F" w:rsidP="00172422">
      <w:pPr>
        <w:spacing w:after="0"/>
        <w:jc w:val="both"/>
        <w:rPr>
          <w:rFonts w:ascii="Arial Narrow" w:hAnsi="Arial Narrow" w:cs="Times New Roman"/>
          <w:b/>
          <w:bCs/>
          <w:iCs/>
          <w:sz w:val="24"/>
          <w:szCs w:val="24"/>
        </w:rPr>
      </w:pPr>
      <w:r w:rsidRPr="00064D72">
        <w:rPr>
          <w:rFonts w:ascii="Arial Narrow" w:hAnsi="Arial Narrow" w:cs="Times New Roman"/>
          <w:b/>
          <w:bCs/>
          <w:iCs/>
          <w:sz w:val="24"/>
          <w:szCs w:val="24"/>
        </w:rPr>
        <w:t>Воспитание трудолюбия, творческого отношения к учению, труду, жизни: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уважение к труду и творчеству старших и сверстников;</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элементарные представления об основных профессиях;</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ценностное отношение к учёбе как виду творческой деятельности;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элементарные представления о роли знаний, науки, современного производства в жизни человека и общества;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первоначальные навыки коллективной работы, в том числе при разработке и реализации учебных и учебно-трудовых проектов;</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умение проявлять дисциплинированность, последовательность и настойчивость в выполнении учебных и учебно-трудовых заданий;</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умение соблюдать порядок на рабочем месте;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бережное отношение к результатам своего труда, труда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других людей, к школьному имуществу, учебникам, личным</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вещам;</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отрицательное отношение к лени и небрежности в труде и учёбе, небережливому отношению к результатам труда людей.</w:t>
      </w:r>
    </w:p>
    <w:p w:rsidR="00151E6F" w:rsidRPr="00064D72" w:rsidRDefault="00151E6F" w:rsidP="00172422">
      <w:pPr>
        <w:spacing w:after="0"/>
        <w:jc w:val="both"/>
        <w:rPr>
          <w:rFonts w:ascii="Arial Narrow" w:hAnsi="Arial Narrow" w:cs="Times New Roman"/>
          <w:b/>
          <w:bCs/>
          <w:iCs/>
          <w:sz w:val="24"/>
          <w:szCs w:val="24"/>
        </w:rPr>
      </w:pPr>
      <w:r w:rsidRPr="00064D72">
        <w:rPr>
          <w:rFonts w:ascii="Arial Narrow" w:hAnsi="Arial Narrow" w:cs="Times New Roman"/>
          <w:b/>
          <w:bCs/>
          <w:iCs/>
          <w:sz w:val="24"/>
          <w:szCs w:val="24"/>
        </w:rPr>
        <w:t>Воспитание ценностного отношения к природе, окружающей среде (экологическое воспитание):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развитие интереса к природе, природным явлениям и формам жизни, понимание активной роли человека в природе;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ценностное отношение к природе и всем формам жизни;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элементарный опыт природоохранительной деятельности;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бережное отношение к растениям и животным.</w:t>
      </w:r>
    </w:p>
    <w:p w:rsidR="00151E6F" w:rsidRPr="00064D72" w:rsidRDefault="00151E6F" w:rsidP="00172422">
      <w:pPr>
        <w:spacing w:after="0"/>
        <w:jc w:val="both"/>
        <w:rPr>
          <w:rFonts w:ascii="Arial Narrow" w:hAnsi="Arial Narrow" w:cs="Times New Roman"/>
          <w:b/>
          <w:bCs/>
          <w:iCs/>
          <w:sz w:val="24"/>
          <w:szCs w:val="24"/>
        </w:rPr>
      </w:pPr>
      <w:r w:rsidRPr="00064D72">
        <w:rPr>
          <w:rFonts w:ascii="Arial Narrow" w:hAnsi="Arial Narrow" w:cs="Times New Roman"/>
          <w:b/>
          <w:bCs/>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представления о душевной и физической красоте человека;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формирование эстетических идеалов, чувства прекрасного; умение видеть красоту природы, труда и творчества;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интерес к чтению, произведениям искусства, детским спектаклям, концертам, выставкам, музыке;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интерес к занятиям художественным творчеством;</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стремление к опрятному внешнему виду;</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отрицательное отношение к некрасивым поступкам и неряшливости.</w:t>
      </w:r>
    </w:p>
    <w:p w:rsidR="00151E6F" w:rsidRPr="00064D72" w:rsidRDefault="00151E6F" w:rsidP="00172422">
      <w:pPr>
        <w:spacing w:after="0"/>
        <w:jc w:val="both"/>
        <w:rPr>
          <w:rFonts w:ascii="Arial Narrow" w:hAnsi="Arial Narrow" w:cs="Times New Roman"/>
          <w:b/>
          <w:sz w:val="24"/>
          <w:szCs w:val="24"/>
        </w:rPr>
      </w:pPr>
      <w:r w:rsidRPr="00064D72">
        <w:rPr>
          <w:rFonts w:ascii="Arial Narrow" w:hAnsi="Arial Narrow" w:cs="Times New Roman"/>
          <w:b/>
          <w:sz w:val="24"/>
          <w:szCs w:val="24"/>
        </w:rPr>
        <w:t>2.5. Виды деятельности и формы занятий с обучающимися</w:t>
      </w:r>
      <w:r w:rsidR="003350D5" w:rsidRPr="00064D72">
        <w:rPr>
          <w:rFonts w:ascii="Arial Narrow" w:hAnsi="Arial Narrow" w:cs="Times New Roman"/>
          <w:b/>
          <w:sz w:val="24"/>
          <w:szCs w:val="24"/>
        </w:rPr>
        <w:t xml:space="preserve"> с ТНР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4527"/>
        <w:gridCol w:w="3400"/>
      </w:tblGrid>
      <w:tr w:rsidR="00151E6F" w:rsidRPr="00064D72" w:rsidTr="00151E6F">
        <w:tc>
          <w:tcPr>
            <w:tcW w:w="2277" w:type="dxa"/>
          </w:tcPr>
          <w:p w:rsidR="00151E6F" w:rsidRPr="00064D72" w:rsidRDefault="00151E6F" w:rsidP="00172422">
            <w:pPr>
              <w:spacing w:after="0"/>
              <w:jc w:val="both"/>
              <w:rPr>
                <w:rFonts w:ascii="Arial Narrow" w:hAnsi="Arial Narrow" w:cs="Times New Roman"/>
                <w:b/>
                <w:sz w:val="24"/>
                <w:szCs w:val="24"/>
              </w:rPr>
            </w:pPr>
            <w:r w:rsidRPr="00064D72">
              <w:rPr>
                <w:rFonts w:ascii="Arial Narrow" w:hAnsi="Arial Narrow" w:cs="Times New Roman"/>
                <w:b/>
                <w:sz w:val="24"/>
                <w:szCs w:val="24"/>
              </w:rPr>
              <w:t>Основные направления духовно-нравственного развития</w:t>
            </w:r>
          </w:p>
        </w:tc>
        <w:tc>
          <w:tcPr>
            <w:tcW w:w="4527" w:type="dxa"/>
          </w:tcPr>
          <w:p w:rsidR="00151E6F" w:rsidRPr="00064D72" w:rsidRDefault="00151E6F" w:rsidP="00172422">
            <w:pPr>
              <w:spacing w:after="0"/>
              <w:jc w:val="both"/>
              <w:rPr>
                <w:rFonts w:ascii="Arial Narrow" w:hAnsi="Arial Narrow" w:cs="Times New Roman"/>
                <w:b/>
                <w:sz w:val="24"/>
                <w:szCs w:val="24"/>
              </w:rPr>
            </w:pPr>
            <w:r w:rsidRPr="00064D72">
              <w:rPr>
                <w:rFonts w:ascii="Arial Narrow" w:hAnsi="Arial Narrow" w:cs="Times New Roman"/>
                <w:b/>
                <w:sz w:val="24"/>
                <w:szCs w:val="24"/>
              </w:rPr>
              <w:t>Задачи духовно-нравственного воспитания</w:t>
            </w:r>
          </w:p>
        </w:tc>
        <w:tc>
          <w:tcPr>
            <w:tcW w:w="3301" w:type="dxa"/>
          </w:tcPr>
          <w:p w:rsidR="00151E6F" w:rsidRPr="00064D72" w:rsidRDefault="00151E6F" w:rsidP="00172422">
            <w:pPr>
              <w:spacing w:after="0"/>
              <w:jc w:val="both"/>
              <w:rPr>
                <w:rFonts w:ascii="Arial Narrow" w:hAnsi="Arial Narrow" w:cs="Times New Roman"/>
                <w:b/>
                <w:sz w:val="24"/>
                <w:szCs w:val="24"/>
              </w:rPr>
            </w:pPr>
            <w:r w:rsidRPr="00064D72">
              <w:rPr>
                <w:rFonts w:ascii="Arial Narrow" w:hAnsi="Arial Narrow" w:cs="Times New Roman"/>
                <w:b/>
                <w:sz w:val="24"/>
                <w:szCs w:val="24"/>
              </w:rPr>
              <w:t>Виды и формы занятий с обучающимися на ступени начального общего образования</w:t>
            </w:r>
          </w:p>
        </w:tc>
      </w:tr>
      <w:tr w:rsidR="00151E6F" w:rsidRPr="00064D72" w:rsidTr="00151E6F">
        <w:tc>
          <w:tcPr>
            <w:tcW w:w="2277" w:type="dxa"/>
          </w:tcPr>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Воспитание гражданственности, патриотизма, уважения к правам, свободам и обязанностям человека</w:t>
            </w:r>
          </w:p>
        </w:tc>
        <w:tc>
          <w:tcPr>
            <w:tcW w:w="4527" w:type="dxa"/>
          </w:tcPr>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сформировать первоначальные представления о Конституции РФ, ознакомить с государственной символикой – Гербом, Флагом РФ, Гимном РФ, с важнейшими событиями в истории нашей страны, содержанием и значением государственных праздников;</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сформировать элементарные преставления об институтах гражданского общества и общественном управлении; о правах и обязанностях гражданина России;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развить интерес к деятельности общественным явлениям, понимание активной роли человека в обществе;  </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сформировать уважительное отношение к русскому языку, к культуре;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сформировать начальное представления о народах России, об их общей исторической судьбе, о единстве народов нашей страны;</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сформировать элементарные представления о национальных  героях и важнейших событиях истории России и ее народов;</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мотивировать стремление активно участвовать в делах класса, школы, семьи, своего села;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воспитывать уважение к защитникам Родины</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развивать умение отвечать за свои поступки</w:t>
            </w:r>
          </w:p>
        </w:tc>
        <w:tc>
          <w:tcPr>
            <w:tcW w:w="3301" w:type="dxa"/>
          </w:tcPr>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Беседа, экскурсия (урочная, внеурочная,внешкольная);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классный час (внеурочная); туристическая деятельность, краеведческая работа (внеурочная, внешкольная); просмотр кинофильмов (урочная, внеурочная, внешкольная); путешествие по историческим и памятным местам (внеурочная, внешкольная); сюжетно – ролевые игры гражданского и историко</w:t>
            </w:r>
            <w:r w:rsidR="003350D5" w:rsidRPr="00064D72">
              <w:rPr>
                <w:rFonts w:ascii="Arial Narrow" w:hAnsi="Arial Narrow" w:cs="Times New Roman"/>
                <w:sz w:val="24"/>
                <w:szCs w:val="24"/>
              </w:rPr>
              <w:t xml:space="preserve"> – патриотического содержания (</w:t>
            </w:r>
            <w:r w:rsidRPr="00064D72">
              <w:rPr>
                <w:rFonts w:ascii="Arial Narrow" w:hAnsi="Arial Narrow" w:cs="Times New Roman"/>
                <w:sz w:val="24"/>
                <w:szCs w:val="24"/>
              </w:rPr>
              <w:t>урочная, внеурочная, внешкольная); творческие конкурсы, фестивали, праздники, спортивные соревнования ( урочная, внеурочная, внешкольная); изучение вариативных учебных дисциплин</w:t>
            </w:r>
          </w:p>
          <w:p w:rsidR="00151E6F" w:rsidRPr="00064D72" w:rsidRDefault="00151E6F" w:rsidP="00172422">
            <w:pPr>
              <w:spacing w:after="0"/>
              <w:jc w:val="both"/>
              <w:rPr>
                <w:rFonts w:ascii="Arial Narrow" w:hAnsi="Arial Narrow" w:cs="Times New Roman"/>
                <w:sz w:val="24"/>
                <w:szCs w:val="24"/>
              </w:rPr>
            </w:pPr>
          </w:p>
        </w:tc>
      </w:tr>
      <w:tr w:rsidR="00151E6F" w:rsidRPr="00064D72" w:rsidTr="00151E6F">
        <w:tc>
          <w:tcPr>
            <w:tcW w:w="2277" w:type="dxa"/>
          </w:tcPr>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Воспитание нравственных чувств и этического сознания</w:t>
            </w:r>
          </w:p>
        </w:tc>
        <w:tc>
          <w:tcPr>
            <w:tcW w:w="4527" w:type="dxa"/>
          </w:tcPr>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сформировать первоначальные представления о базовых ценностях отечественной культуры, традиционных моральных нормах российских народов;</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сформировать представления о правилах поведения;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познакомить по желанию обучающихся и с согласия родителей  с деятельностью традиционных религиозных организаций;</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воспитывать уважительное отношение к людям разных возрастов;</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усвоение первоначального опыта нравственных взаимоотношений в коллективе класса – овладение навыками вежливого, приветливого, внимательного отношения к сверстникам, старшим и младшим детям, взрослым, распознавание хороших и плохих поступков;</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воспитание первоначальных представлений о нравственных взаимоотношениях в семье.</w:t>
            </w:r>
          </w:p>
        </w:tc>
        <w:tc>
          <w:tcPr>
            <w:tcW w:w="3301" w:type="dxa"/>
          </w:tcPr>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беседы, экскурси</w:t>
            </w:r>
            <w:r w:rsidR="003350D5" w:rsidRPr="00064D72">
              <w:rPr>
                <w:rFonts w:ascii="Arial Narrow" w:hAnsi="Arial Narrow" w:cs="Times New Roman"/>
                <w:sz w:val="24"/>
                <w:szCs w:val="24"/>
              </w:rPr>
              <w:t>и, заочные путешествия(урочная,</w:t>
            </w:r>
            <w:r w:rsidRPr="00064D72">
              <w:rPr>
                <w:rFonts w:ascii="Arial Narrow" w:hAnsi="Arial Narrow" w:cs="Times New Roman"/>
                <w:sz w:val="24"/>
                <w:szCs w:val="24"/>
              </w:rPr>
              <w:t>внеурочная, внешко</w:t>
            </w:r>
            <w:r w:rsidR="003350D5" w:rsidRPr="00064D72">
              <w:rPr>
                <w:rFonts w:ascii="Arial Narrow" w:hAnsi="Arial Narrow" w:cs="Times New Roman"/>
                <w:sz w:val="24"/>
                <w:szCs w:val="24"/>
              </w:rPr>
              <w:t>льная); театральные постановки,</w:t>
            </w:r>
            <w:r w:rsidRPr="00064D72">
              <w:rPr>
                <w:rFonts w:ascii="Arial Narrow" w:hAnsi="Arial Narrow" w:cs="Times New Roman"/>
                <w:sz w:val="24"/>
                <w:szCs w:val="24"/>
              </w:rPr>
              <w:t>литературно-музы</w:t>
            </w:r>
            <w:r w:rsidR="003350D5" w:rsidRPr="00064D72">
              <w:rPr>
                <w:rFonts w:ascii="Arial Narrow" w:hAnsi="Arial Narrow" w:cs="Times New Roman"/>
                <w:sz w:val="24"/>
                <w:szCs w:val="24"/>
              </w:rPr>
              <w:t>кальные композиции (внеурочная,</w:t>
            </w:r>
            <w:r w:rsidRPr="00064D72">
              <w:rPr>
                <w:rFonts w:ascii="Arial Narrow" w:hAnsi="Arial Narrow" w:cs="Times New Roman"/>
                <w:sz w:val="24"/>
                <w:szCs w:val="24"/>
              </w:rPr>
              <w:t>внешкольная); художественные выставки, отражающие культурные и д</w:t>
            </w:r>
            <w:r w:rsidR="003350D5" w:rsidRPr="00064D72">
              <w:rPr>
                <w:rFonts w:ascii="Arial Narrow" w:hAnsi="Arial Narrow" w:cs="Times New Roman"/>
                <w:sz w:val="24"/>
                <w:szCs w:val="24"/>
              </w:rPr>
              <w:t>уховные традиции народов России(внеурочная,</w:t>
            </w:r>
            <w:r w:rsidRPr="00064D72">
              <w:rPr>
                <w:rFonts w:ascii="Arial Narrow" w:hAnsi="Arial Narrow" w:cs="Times New Roman"/>
                <w:sz w:val="24"/>
                <w:szCs w:val="24"/>
              </w:rPr>
              <w:t>внешкольная), классный час (внеурочная); про</w:t>
            </w:r>
            <w:r w:rsidR="003350D5" w:rsidRPr="00064D72">
              <w:rPr>
                <w:rFonts w:ascii="Arial Narrow" w:hAnsi="Arial Narrow" w:cs="Times New Roman"/>
                <w:sz w:val="24"/>
                <w:szCs w:val="24"/>
              </w:rPr>
              <w:t>смотр учебных фильмов (урочная,внеурочная, внешкольная);</w:t>
            </w:r>
            <w:r w:rsidRPr="00064D72">
              <w:rPr>
                <w:rFonts w:ascii="Arial Narrow" w:hAnsi="Arial Narrow" w:cs="Times New Roman"/>
                <w:sz w:val="24"/>
                <w:szCs w:val="24"/>
              </w:rPr>
              <w:t xml:space="preserve">праздники, коллективные </w:t>
            </w:r>
            <w:r w:rsidR="003350D5" w:rsidRPr="00064D72">
              <w:rPr>
                <w:rFonts w:ascii="Arial Narrow" w:hAnsi="Arial Narrow" w:cs="Times New Roman"/>
                <w:sz w:val="24"/>
                <w:szCs w:val="24"/>
              </w:rPr>
              <w:t xml:space="preserve">игры (внеурочная, внешкольная);акции </w:t>
            </w:r>
            <w:r w:rsidRPr="00064D72">
              <w:rPr>
                <w:rFonts w:ascii="Arial Narrow" w:hAnsi="Arial Narrow" w:cs="Times New Roman"/>
                <w:sz w:val="24"/>
                <w:szCs w:val="24"/>
              </w:rPr>
              <w:t>благотворительности, милосердия (внешкольная); творческие проекты, презентации (урочная, внеурочная, внешкольная)</w:t>
            </w:r>
          </w:p>
          <w:p w:rsidR="00151E6F" w:rsidRPr="00064D72" w:rsidRDefault="00151E6F" w:rsidP="00172422">
            <w:pPr>
              <w:spacing w:after="0"/>
              <w:jc w:val="both"/>
              <w:rPr>
                <w:rFonts w:ascii="Arial Narrow" w:hAnsi="Arial Narrow" w:cs="Times New Roman"/>
                <w:sz w:val="24"/>
                <w:szCs w:val="24"/>
              </w:rPr>
            </w:pPr>
          </w:p>
          <w:p w:rsidR="00151E6F" w:rsidRPr="00064D72" w:rsidRDefault="00151E6F" w:rsidP="00172422">
            <w:pPr>
              <w:spacing w:after="0"/>
              <w:jc w:val="both"/>
              <w:rPr>
                <w:rFonts w:ascii="Arial Narrow" w:hAnsi="Arial Narrow" w:cs="Times New Roman"/>
                <w:sz w:val="24"/>
                <w:szCs w:val="24"/>
              </w:rPr>
            </w:pPr>
          </w:p>
        </w:tc>
      </w:tr>
      <w:tr w:rsidR="00151E6F" w:rsidRPr="00064D72" w:rsidTr="00151E6F">
        <w:tc>
          <w:tcPr>
            <w:tcW w:w="2277" w:type="dxa"/>
          </w:tcPr>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Воспитание трудолюбия, творческого отношения к учению, труду, жизни</w:t>
            </w:r>
          </w:p>
        </w:tc>
        <w:tc>
          <w:tcPr>
            <w:tcW w:w="4527" w:type="dxa"/>
          </w:tcPr>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воспитывать уважение к труду и творчеству старших сверстников;</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сформировать элементарные представления о профессиях;</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сформировать первоначальные навыки коллективной работы;</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развивать умение проявлять дисциплинированность, последовательность и настойчивость в выполнении учебных и учебно – трудовых заданий;</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формировать бережное отношение к результатам своего труда, труда других людей, к школьному имуществу, учебникам, личным вещам.</w:t>
            </w:r>
          </w:p>
        </w:tc>
        <w:tc>
          <w:tcPr>
            <w:tcW w:w="3301" w:type="dxa"/>
          </w:tcPr>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экскурсии на производственные предприятия, встречи с представителями разных профессий ( урочная, внеурочная, внешкольная); беседа ( урочная, внеурочная, внешкольная), презентации, сюжетно – ролевые экономические игры (урочная, внеурочная, внешкольная); праздники труда, ярмарки, город мастеров (внеурочная, внешкольная); трудовые акции ( внеурочная, внешкольная)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p>
        </w:tc>
      </w:tr>
      <w:tr w:rsidR="00151E6F" w:rsidRPr="00064D72" w:rsidTr="00151E6F">
        <w:tc>
          <w:tcPr>
            <w:tcW w:w="2277" w:type="dxa"/>
          </w:tcPr>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Воспитание  ценностного отношения к природе, окружающей среде (экологическое воспитание)</w:t>
            </w:r>
          </w:p>
        </w:tc>
        <w:tc>
          <w:tcPr>
            <w:tcW w:w="4527" w:type="dxa"/>
          </w:tcPr>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развивать интерес к природе, природным явлениям и формам жизни, понимание активной роли человека в природе; </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формировать ценностное отношение к природе и всем формам жизни;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сформировать первоначальный опыт участия в природоохранной деятельности;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воспитывать бережное отношение к растениям и животным</w:t>
            </w:r>
          </w:p>
        </w:tc>
        <w:tc>
          <w:tcPr>
            <w:tcW w:w="3301" w:type="dxa"/>
          </w:tcPr>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предметные уроки( урочная);беседа, просмотр учебных фильмов (урочная, внеурочная, внешкольная), экскурсия, прогулка, туристические походы и путешествия (внеурочная, внешкольная);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экологические акции, высадка растений на пришкольном участке, создание цветочных клумб, очистка доступных территорий от мусора( внеурочная, внешкольная)</w:t>
            </w:r>
          </w:p>
        </w:tc>
      </w:tr>
      <w:tr w:rsidR="00151E6F" w:rsidRPr="00064D72" w:rsidTr="00151E6F">
        <w:tc>
          <w:tcPr>
            <w:tcW w:w="2277" w:type="dxa"/>
          </w:tcPr>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527" w:type="dxa"/>
          </w:tcPr>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сформировать элементарные представления об эстетических идеалах и художественных ценностях культуры России, традициях художественной культуры родного края, с фольклором и народными художественными промыслами;</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сформировать представление о душевной и физической красоте человека;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сформировать эстетические идеалы, развивать чувства прекрасного, умение видеть красоту природы, труда, творчества;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-развивать интерес к чтению, произведениям искусства, детским спектаклям, концертам, выставкам, музыке;</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развить интерес к занятиям художественного творчества;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развивать стремление к опрятному внешнему виду</w:t>
            </w:r>
          </w:p>
          <w:p w:rsidR="00151E6F" w:rsidRPr="00064D72" w:rsidRDefault="00151E6F" w:rsidP="00172422">
            <w:pPr>
              <w:spacing w:after="0"/>
              <w:jc w:val="both"/>
              <w:rPr>
                <w:rFonts w:ascii="Arial Narrow" w:hAnsi="Arial Narrow" w:cs="Times New Roman"/>
                <w:sz w:val="24"/>
                <w:szCs w:val="24"/>
              </w:rPr>
            </w:pPr>
          </w:p>
        </w:tc>
        <w:tc>
          <w:tcPr>
            <w:tcW w:w="3301" w:type="dxa"/>
          </w:tcPr>
          <w:p w:rsidR="00151E6F" w:rsidRPr="00064D72" w:rsidRDefault="003350D5" w:rsidP="00172422">
            <w:pPr>
              <w:spacing w:after="0"/>
              <w:jc w:val="both"/>
              <w:rPr>
                <w:rFonts w:ascii="Arial Narrow" w:hAnsi="Arial Narrow" w:cs="Times New Roman"/>
                <w:sz w:val="24"/>
                <w:szCs w:val="24"/>
              </w:rPr>
            </w:pPr>
            <w:r w:rsidRPr="00064D72">
              <w:rPr>
                <w:rFonts w:ascii="Arial Narrow" w:hAnsi="Arial Narrow" w:cs="Times New Roman"/>
                <w:sz w:val="24"/>
                <w:szCs w:val="24"/>
              </w:rPr>
              <w:t>-</w:t>
            </w:r>
            <w:r w:rsidR="00151E6F" w:rsidRPr="00064D72">
              <w:rPr>
                <w:rFonts w:ascii="Arial Narrow" w:hAnsi="Arial Narrow" w:cs="Times New Roman"/>
                <w:sz w:val="24"/>
                <w:szCs w:val="24"/>
              </w:rPr>
              <w:t>предметные уроки (урочная);экскурсии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(внеурочная, внешкольная); беседа, просмотр учебных фильмов (урочная, внеурочная, внешкольная);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участие вместе с родителями в проведении выставок, музыкальных вечеров, реализации культурно-досуговых программ (внеурочная, внешкольная);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беседы, чтение книг( урочная, внеурочная, внешкольная)</w:t>
            </w:r>
          </w:p>
        </w:tc>
      </w:tr>
    </w:tbl>
    <w:p w:rsidR="00151E6F" w:rsidRPr="00064D72" w:rsidRDefault="00151E6F" w:rsidP="00172422">
      <w:pPr>
        <w:spacing w:after="0"/>
        <w:jc w:val="both"/>
        <w:rPr>
          <w:rFonts w:ascii="Arial Narrow" w:hAnsi="Arial Narrow" w:cs="Times New Roman"/>
          <w:b/>
          <w:sz w:val="24"/>
          <w:szCs w:val="24"/>
        </w:rPr>
      </w:pPr>
      <w:r w:rsidRPr="00064D72">
        <w:rPr>
          <w:rFonts w:ascii="Arial Narrow" w:hAnsi="Arial Narrow" w:cs="Times New Roman"/>
          <w:b/>
          <w:sz w:val="24"/>
          <w:szCs w:val="24"/>
        </w:rPr>
        <w:t>Реализация программы духовно – нравственного развития и воспитания обучающихся</w:t>
      </w:r>
      <w:r w:rsidR="003350D5" w:rsidRPr="00064D72">
        <w:rPr>
          <w:rFonts w:ascii="Arial Narrow" w:hAnsi="Arial Narrow" w:cs="Times New Roman"/>
          <w:b/>
          <w:sz w:val="24"/>
          <w:szCs w:val="24"/>
        </w:rPr>
        <w:t xml:space="preserve"> с ТНР</w:t>
      </w:r>
    </w:p>
    <w:p w:rsidR="00151E6F" w:rsidRPr="00064D72" w:rsidRDefault="00151E6F" w:rsidP="00172422">
      <w:pPr>
        <w:tabs>
          <w:tab w:val="left" w:pos="-180"/>
        </w:tabs>
        <w:spacing w:after="0"/>
        <w:jc w:val="both"/>
        <w:rPr>
          <w:rFonts w:ascii="Arial Narrow" w:hAnsi="Arial Narrow" w:cs="Times New Roman"/>
          <w:sz w:val="24"/>
          <w:szCs w:val="24"/>
        </w:rPr>
      </w:pPr>
      <w:r w:rsidRPr="00064D72">
        <w:rPr>
          <w:rFonts w:ascii="Arial Narrow" w:hAnsi="Arial Narrow" w:cs="Times New Roman"/>
          <w:sz w:val="24"/>
          <w:szCs w:val="24"/>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51E6F" w:rsidRPr="00064D72" w:rsidRDefault="00151E6F" w:rsidP="00172422">
      <w:pPr>
        <w:numPr>
          <w:ilvl w:val="0"/>
          <w:numId w:val="189"/>
        </w:numPr>
        <w:tabs>
          <w:tab w:val="left" w:pos="-180"/>
        </w:tabs>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в содержании и построении уроков; </w:t>
      </w:r>
    </w:p>
    <w:p w:rsidR="00151E6F" w:rsidRPr="00064D72" w:rsidRDefault="00151E6F" w:rsidP="00172422">
      <w:pPr>
        <w:numPr>
          <w:ilvl w:val="0"/>
          <w:numId w:val="189"/>
        </w:numPr>
        <w:tabs>
          <w:tab w:val="left" w:pos="-180"/>
        </w:tabs>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151E6F" w:rsidRPr="00064D72" w:rsidRDefault="00151E6F" w:rsidP="00172422">
      <w:pPr>
        <w:numPr>
          <w:ilvl w:val="0"/>
          <w:numId w:val="189"/>
        </w:num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в опыте организации индивидуальной, групповой, коллективной деятельности учащихся;</w:t>
      </w:r>
    </w:p>
    <w:p w:rsidR="00151E6F" w:rsidRPr="00064D72" w:rsidRDefault="00151E6F" w:rsidP="00172422">
      <w:pPr>
        <w:numPr>
          <w:ilvl w:val="0"/>
          <w:numId w:val="189"/>
        </w:num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в специальных событиях, спроектированных с  учетом определенной ценности и смысла;</w:t>
      </w:r>
    </w:p>
    <w:p w:rsidR="00151E6F" w:rsidRPr="00064D72" w:rsidRDefault="00151E6F" w:rsidP="00172422">
      <w:pPr>
        <w:numPr>
          <w:ilvl w:val="0"/>
          <w:numId w:val="189"/>
        </w:num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в личном  примере ученикам. </w:t>
      </w:r>
    </w:p>
    <w:p w:rsidR="00151E6F" w:rsidRPr="00064D72" w:rsidRDefault="00151E6F" w:rsidP="00172422">
      <w:pPr>
        <w:spacing w:after="0"/>
        <w:ind w:firstLine="567"/>
        <w:jc w:val="both"/>
        <w:rPr>
          <w:rFonts w:ascii="Arial Narrow" w:hAnsi="Arial Narrow" w:cs="Times New Roman"/>
          <w:sz w:val="24"/>
          <w:szCs w:val="24"/>
        </w:rPr>
      </w:pPr>
      <w:r w:rsidRPr="00064D72">
        <w:rPr>
          <w:rFonts w:ascii="Arial Narrow" w:hAnsi="Arial Narrow" w:cs="Times New Roman"/>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151E6F" w:rsidRPr="00064D72" w:rsidRDefault="00151E6F" w:rsidP="00172422">
      <w:pPr>
        <w:shd w:val="clear" w:color="auto" w:fill="FFFFFF"/>
        <w:tabs>
          <w:tab w:val="left" w:pos="1980"/>
          <w:tab w:val="left" w:pos="2160"/>
          <w:tab w:val="left" w:pos="7380"/>
        </w:tabs>
        <w:spacing w:after="0"/>
        <w:ind w:firstLine="720"/>
        <w:jc w:val="both"/>
        <w:rPr>
          <w:rFonts w:ascii="Arial Narrow" w:hAnsi="Arial Narrow" w:cs="Times New Roman"/>
          <w:sz w:val="24"/>
          <w:szCs w:val="24"/>
        </w:rPr>
      </w:pPr>
      <w:r w:rsidRPr="00064D72">
        <w:rPr>
          <w:rFonts w:ascii="Arial Narrow" w:hAnsi="Arial Narrow" w:cs="Times New Roman"/>
          <w:sz w:val="24"/>
          <w:szCs w:val="24"/>
        </w:rPr>
        <w:t>Программа реализуется в рамках урочной, внеурочной, внешкольной деятельности, социальных и культурных практик.</w:t>
      </w:r>
    </w:p>
    <w:p w:rsidR="00151E6F" w:rsidRPr="00064D72" w:rsidRDefault="00151E6F" w:rsidP="00172422">
      <w:pPr>
        <w:shd w:val="clear" w:color="auto" w:fill="FFFFFF"/>
        <w:tabs>
          <w:tab w:val="left" w:pos="1980"/>
          <w:tab w:val="left" w:pos="2160"/>
          <w:tab w:val="left" w:pos="7380"/>
        </w:tabs>
        <w:spacing w:after="0"/>
        <w:ind w:firstLine="720"/>
        <w:jc w:val="both"/>
        <w:rPr>
          <w:rFonts w:ascii="Arial Narrow" w:hAnsi="Arial Narrow" w:cs="Times New Roman"/>
          <w:sz w:val="24"/>
          <w:szCs w:val="24"/>
        </w:rPr>
      </w:pPr>
      <w:r w:rsidRPr="00064D72">
        <w:rPr>
          <w:rFonts w:ascii="Arial Narrow" w:hAnsi="Arial Narrow" w:cs="Times New Roman"/>
          <w:b/>
          <w:sz w:val="24"/>
          <w:szCs w:val="24"/>
        </w:rPr>
        <w:t>Урочная  деятельность</w:t>
      </w:r>
      <w:r w:rsidRPr="00064D72">
        <w:rPr>
          <w:rFonts w:ascii="Arial Narrow" w:hAnsi="Arial Narrow" w:cs="Times New Roman"/>
          <w:sz w:val="24"/>
          <w:szCs w:val="24"/>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содержание  учебных предметов важны. </w:t>
      </w:r>
    </w:p>
    <w:p w:rsidR="00151E6F" w:rsidRPr="00064D72" w:rsidRDefault="00151E6F" w:rsidP="00172422">
      <w:pPr>
        <w:spacing w:after="0"/>
        <w:ind w:firstLine="851"/>
        <w:jc w:val="both"/>
        <w:rPr>
          <w:rFonts w:ascii="Arial Narrow" w:hAnsi="Arial Narrow" w:cs="Times New Roman"/>
          <w:sz w:val="24"/>
          <w:szCs w:val="24"/>
        </w:rPr>
      </w:pPr>
      <w:r w:rsidRPr="00064D72">
        <w:rPr>
          <w:rFonts w:ascii="Arial Narrow" w:hAnsi="Arial Narrow" w:cs="Times New Roman"/>
          <w:sz w:val="24"/>
          <w:szCs w:val="24"/>
        </w:rPr>
        <w:t xml:space="preserve"> В содержание системы учебников «Школа России» и «Школа XXI века»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151E6F" w:rsidRPr="00064D72" w:rsidRDefault="00151E6F" w:rsidP="00172422">
      <w:pPr>
        <w:spacing w:after="0"/>
        <w:ind w:firstLine="851"/>
        <w:jc w:val="both"/>
        <w:rPr>
          <w:rFonts w:ascii="Arial Narrow" w:hAnsi="Arial Narrow" w:cs="Times New Roman"/>
          <w:sz w:val="24"/>
          <w:szCs w:val="24"/>
        </w:rPr>
      </w:pPr>
      <w:r w:rsidRPr="00064D72">
        <w:rPr>
          <w:rFonts w:ascii="Arial Narrow" w:hAnsi="Arial Narrow" w:cs="Times New Roman"/>
          <w:sz w:val="24"/>
          <w:szCs w:val="24"/>
        </w:rPr>
        <w:t>Отбор учителем содержания учебного материала осуществляется с ориентацией на формирование базовых национальных ценностей. Средствами разных предметов системы учебников «Школа России» и «Школа XXI века»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151E6F" w:rsidRPr="00064D72" w:rsidRDefault="00151E6F" w:rsidP="00172422">
      <w:pPr>
        <w:spacing w:after="0"/>
        <w:ind w:firstLine="851"/>
        <w:jc w:val="both"/>
        <w:rPr>
          <w:rFonts w:ascii="Arial Narrow" w:hAnsi="Arial Narrow" w:cs="Times New Roman"/>
          <w:sz w:val="24"/>
          <w:szCs w:val="24"/>
        </w:rPr>
      </w:pPr>
      <w:r w:rsidRPr="00064D72">
        <w:rPr>
          <w:rFonts w:ascii="Arial Narrow" w:hAnsi="Arial Narrow" w:cs="Times New Roman"/>
          <w:sz w:val="24"/>
          <w:szCs w:val="24"/>
        </w:rPr>
        <w:t>Дети на уроках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064D72">
        <w:rPr>
          <w:rFonts w:ascii="Arial Narrow" w:hAnsi="Arial Narrow" w:cs="Times New Roman"/>
          <w:sz w:val="24"/>
          <w:szCs w:val="24"/>
        </w:rPr>
        <w:softHyphen/>
        <w:t>вать себя маленькими гражданами великой страны.</w:t>
      </w:r>
    </w:p>
    <w:p w:rsidR="00151E6F" w:rsidRPr="00064D72" w:rsidRDefault="00151E6F" w:rsidP="00172422">
      <w:pPr>
        <w:spacing w:after="0"/>
        <w:ind w:firstLine="851"/>
        <w:jc w:val="both"/>
        <w:rPr>
          <w:rFonts w:ascii="Arial Narrow" w:hAnsi="Arial Narrow" w:cs="Times New Roman"/>
          <w:sz w:val="24"/>
          <w:szCs w:val="24"/>
        </w:rPr>
      </w:pPr>
      <w:r w:rsidRPr="00064D72">
        <w:rPr>
          <w:rFonts w:ascii="Arial Narrow" w:hAnsi="Arial Narrow" w:cs="Times New Roman"/>
          <w:sz w:val="24"/>
          <w:szCs w:val="24"/>
        </w:rPr>
        <w:t xml:space="preserve">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краеведческие знания, содержательное, дидактическое и методическое обеспечение позволяют решить одну из важнейших задач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151E6F" w:rsidRPr="00064D72" w:rsidRDefault="00151E6F" w:rsidP="00172422">
      <w:pPr>
        <w:spacing w:after="0"/>
        <w:ind w:firstLine="851"/>
        <w:jc w:val="both"/>
        <w:rPr>
          <w:rFonts w:ascii="Arial Narrow" w:hAnsi="Arial Narrow" w:cs="Times New Roman"/>
          <w:b/>
          <w:sz w:val="24"/>
          <w:szCs w:val="24"/>
        </w:rPr>
      </w:pPr>
      <w:r w:rsidRPr="00064D72">
        <w:rPr>
          <w:rFonts w:ascii="Arial Narrow" w:hAnsi="Arial Narrow" w:cs="Times New Roman"/>
          <w:sz w:val="24"/>
          <w:szCs w:val="24"/>
        </w:rPr>
        <w:t>Поликультурностьсодержания системы учебников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151E6F" w:rsidRPr="00064D72" w:rsidRDefault="00151E6F" w:rsidP="00172422">
      <w:pPr>
        <w:pStyle w:val="af6"/>
        <w:tabs>
          <w:tab w:val="left" w:pos="714"/>
        </w:tabs>
        <w:spacing w:before="0" w:beforeAutospacing="0" w:after="0" w:afterAutospacing="0" w:line="276" w:lineRule="auto"/>
        <w:jc w:val="both"/>
        <w:rPr>
          <w:rFonts w:ascii="Arial Narrow" w:hAnsi="Arial Narrow"/>
        </w:rPr>
      </w:pPr>
      <w:r w:rsidRPr="00064D72">
        <w:rPr>
          <w:rFonts w:ascii="Arial Narrow" w:hAnsi="Arial Narrow"/>
          <w:b/>
        </w:rPr>
        <w:t>Внеурочная, внеклассная  деятельность</w:t>
      </w:r>
      <w:r w:rsidRPr="00064D72">
        <w:rPr>
          <w:rFonts w:ascii="Arial Narrow" w:hAnsi="Arial Narrow"/>
        </w:rPr>
        <w:t>. Школа после уроков – это мир творчества, проявления и раскрытия каждым ребенком своих интересов, своих увлечений, своего «я». Здесь ребенок делает выбор, свободно проявляет свою волю, раскрывается как личность. Во внеурочной деятельности создается определенная среда увлеченных детей и педагогов, постигаются определенные морально – нравственные ценности и культурные традиции</w:t>
      </w:r>
      <w:r w:rsidRPr="00064D72">
        <w:rPr>
          <w:rFonts w:ascii="Arial Narrow" w:hAnsi="Arial Narrow"/>
          <w:b/>
        </w:rPr>
        <w:t>.</w:t>
      </w:r>
    </w:p>
    <w:p w:rsidR="00151E6F" w:rsidRPr="00064D72" w:rsidRDefault="00151E6F" w:rsidP="00172422">
      <w:pPr>
        <w:shd w:val="clear" w:color="auto" w:fill="FFFFFF"/>
        <w:tabs>
          <w:tab w:val="left" w:pos="1980"/>
          <w:tab w:val="left" w:pos="2160"/>
          <w:tab w:val="left" w:pos="7380"/>
        </w:tabs>
        <w:spacing w:after="0"/>
        <w:ind w:firstLine="720"/>
        <w:jc w:val="both"/>
        <w:rPr>
          <w:rFonts w:ascii="Arial Narrow" w:hAnsi="Arial Narrow" w:cs="Times New Roman"/>
          <w:sz w:val="24"/>
          <w:szCs w:val="24"/>
        </w:rPr>
      </w:pPr>
      <w:r w:rsidRPr="00064D72">
        <w:rPr>
          <w:rFonts w:ascii="Arial Narrow" w:hAnsi="Arial Narrow" w:cs="Times New Roman"/>
          <w:sz w:val="24"/>
          <w:szCs w:val="24"/>
        </w:rPr>
        <w:t>Внеклассная деятельность определена в соответствии со школьными целевыми программами</w:t>
      </w:r>
      <w:r w:rsidR="0015526E" w:rsidRPr="00064D72">
        <w:rPr>
          <w:rFonts w:ascii="Arial Narrow" w:hAnsi="Arial Narrow" w:cs="Times New Roman"/>
          <w:sz w:val="24"/>
          <w:szCs w:val="24"/>
        </w:rPr>
        <w:t xml:space="preserve">  воспитания младших школьников</w:t>
      </w:r>
      <w:r w:rsidRPr="00064D72">
        <w:rPr>
          <w:rFonts w:ascii="Arial Narrow" w:hAnsi="Arial Narrow" w:cs="Times New Roman"/>
          <w:sz w:val="24"/>
          <w:szCs w:val="24"/>
        </w:rPr>
        <w:t xml:space="preserve">. </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b/>
          <w:sz w:val="24"/>
          <w:szCs w:val="24"/>
        </w:rPr>
        <w:t>Средовое проектирование</w:t>
      </w:r>
      <w:r w:rsidRPr="00064D72">
        <w:rPr>
          <w:rFonts w:ascii="Arial Narrow" w:hAnsi="Arial Narrow" w:cs="Times New Roman"/>
          <w:sz w:val="24"/>
          <w:szCs w:val="24"/>
        </w:rPr>
        <w:t xml:space="preserve">. 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151E6F" w:rsidRPr="00064D72" w:rsidRDefault="00151E6F" w:rsidP="00172422">
      <w:pPr>
        <w:spacing w:after="0"/>
        <w:ind w:firstLine="708"/>
        <w:jc w:val="both"/>
        <w:rPr>
          <w:rFonts w:ascii="Arial Narrow" w:hAnsi="Arial Narrow" w:cs="Times New Roman"/>
          <w:sz w:val="24"/>
          <w:szCs w:val="24"/>
        </w:rPr>
      </w:pPr>
      <w:r w:rsidRPr="00064D72">
        <w:rPr>
          <w:rFonts w:ascii="Arial Narrow" w:hAnsi="Arial Narrow" w:cs="Times New Roman"/>
          <w:sz w:val="24"/>
          <w:szCs w:val="24"/>
        </w:rPr>
        <w:t xml:space="preserve">В школе организованы подпространства, позволяющие учащимся: </w:t>
      </w:r>
    </w:p>
    <w:p w:rsidR="00151E6F" w:rsidRPr="00064D72" w:rsidRDefault="00151E6F" w:rsidP="00172422">
      <w:pPr>
        <w:numPr>
          <w:ilvl w:val="0"/>
          <w:numId w:val="190"/>
        </w:numPr>
        <w:spacing w:after="0"/>
        <w:jc w:val="both"/>
        <w:rPr>
          <w:rFonts w:ascii="Arial Narrow" w:hAnsi="Arial Narrow" w:cs="Times New Roman"/>
          <w:sz w:val="24"/>
          <w:szCs w:val="24"/>
        </w:rPr>
      </w:pPr>
      <w:r w:rsidRPr="00064D72">
        <w:rPr>
          <w:rFonts w:ascii="Arial Narrow" w:hAnsi="Arial Narrow" w:cs="Times New Roman"/>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151E6F" w:rsidRPr="00064D72" w:rsidRDefault="00151E6F" w:rsidP="00172422">
      <w:pPr>
        <w:numPr>
          <w:ilvl w:val="0"/>
          <w:numId w:val="190"/>
        </w:numPr>
        <w:spacing w:after="0"/>
        <w:jc w:val="both"/>
        <w:rPr>
          <w:rFonts w:ascii="Arial Narrow" w:hAnsi="Arial Narrow" w:cs="Times New Roman"/>
          <w:sz w:val="24"/>
          <w:szCs w:val="24"/>
        </w:rPr>
      </w:pPr>
      <w:r w:rsidRPr="00064D72">
        <w:rPr>
          <w:rFonts w:ascii="Arial Narrow" w:hAnsi="Arial Narrow" w:cs="Times New Roman"/>
          <w:sz w:val="24"/>
          <w:szCs w:val="24"/>
        </w:rPr>
        <w:t xml:space="preserve">осваивать культуру общения и взаимодействия с другими учащимися и педагогами  ( тематически оформленные рекреации); эстетические ценности красоты, гармонии, совершенства в архитектурном и предметном пространстве школы; ценности здорового образа жизни ( оборудованные рекреации для организации игр на переменах или после уроков; наличие специально оборудованных залов); </w:t>
      </w:r>
    </w:p>
    <w:p w:rsidR="00151E6F" w:rsidRPr="00064D72" w:rsidRDefault="00151E6F" w:rsidP="00172422">
      <w:pPr>
        <w:numPr>
          <w:ilvl w:val="0"/>
          <w:numId w:val="190"/>
        </w:numPr>
        <w:spacing w:after="0"/>
        <w:jc w:val="both"/>
        <w:rPr>
          <w:rFonts w:ascii="Arial Narrow" w:hAnsi="Arial Narrow" w:cs="Times New Roman"/>
          <w:sz w:val="24"/>
          <w:szCs w:val="24"/>
        </w:rPr>
      </w:pPr>
      <w:r w:rsidRPr="00064D72">
        <w:rPr>
          <w:rFonts w:ascii="Arial Narrow" w:hAnsi="Arial Narrow" w:cs="Times New Roman"/>
          <w:sz w:val="24"/>
          <w:szCs w:val="24"/>
        </w:rPr>
        <w:t xml:space="preserve">демонстрировать опыт нравственных отношений в урочной и внеурочной деятельности ( наличие оборудованных помещений для проведения школьных праздников, культурных событий, социальных проектов). </w:t>
      </w:r>
    </w:p>
    <w:p w:rsidR="00151E6F" w:rsidRPr="00064D72" w:rsidRDefault="00151E6F" w:rsidP="00172422">
      <w:pPr>
        <w:spacing w:after="0"/>
        <w:ind w:left="720"/>
        <w:jc w:val="both"/>
        <w:rPr>
          <w:rFonts w:ascii="Arial Narrow" w:hAnsi="Arial Narrow" w:cs="Times New Roman"/>
          <w:sz w:val="24"/>
          <w:szCs w:val="24"/>
        </w:rPr>
      </w:pPr>
      <w:r w:rsidRPr="00064D72">
        <w:rPr>
          <w:rFonts w:ascii="Arial Narrow" w:hAnsi="Arial Narrow" w:cs="Times New Roman"/>
          <w:b/>
          <w:sz w:val="24"/>
          <w:szCs w:val="24"/>
        </w:rPr>
        <w:t>Социальные проекты</w:t>
      </w:r>
      <w:r w:rsidRPr="00064D72">
        <w:rPr>
          <w:rFonts w:ascii="Arial Narrow" w:hAnsi="Arial Narrow" w:cs="Times New Roman"/>
          <w:sz w:val="24"/>
          <w:szCs w:val="24"/>
        </w:rPr>
        <w:t xml:space="preserve">. В школе реализуются следующие социальные проекты «Суббота время не для скуки», «Школьный музей», «Наш школьный двор», «Музей под открытым небом». </w:t>
      </w:r>
    </w:p>
    <w:p w:rsidR="00151E6F" w:rsidRPr="00064D72" w:rsidRDefault="00151E6F" w:rsidP="00172422">
      <w:pPr>
        <w:spacing w:after="0"/>
        <w:ind w:firstLine="720"/>
        <w:jc w:val="both"/>
        <w:rPr>
          <w:rFonts w:ascii="Arial Narrow" w:hAnsi="Arial Narrow" w:cs="Times New Roman"/>
          <w:sz w:val="24"/>
          <w:szCs w:val="24"/>
        </w:rPr>
      </w:pPr>
      <w:r w:rsidRPr="00064D72">
        <w:rPr>
          <w:rFonts w:ascii="Arial Narrow" w:hAnsi="Arial Narrow" w:cs="Times New Roman"/>
          <w:b/>
          <w:sz w:val="24"/>
          <w:szCs w:val="24"/>
        </w:rPr>
        <w:t xml:space="preserve">Мероприятия, традиции школы, атрибуты:  </w:t>
      </w:r>
      <w:r w:rsidRPr="00064D72">
        <w:rPr>
          <w:rFonts w:ascii="Arial Narrow" w:hAnsi="Arial Narrow" w:cs="Times New Roman"/>
          <w:sz w:val="24"/>
          <w:szCs w:val="24"/>
        </w:rPr>
        <w:t>Гимн школы, флаг школы, День знаний, День Учителя,  Вечер встречи выпускников, Благотворительная акция «Дети детям», Дни здоровья, Праздники «Посвящение в первоклассники», «Прощай, начальная школа», «Прощай, азбука»; КТД: «День открытых дверей», «Мастерская Деда Мороза» и другие.</w:t>
      </w:r>
    </w:p>
    <w:p w:rsidR="00151E6F" w:rsidRPr="00064D72" w:rsidRDefault="00151E6F" w:rsidP="00172422">
      <w:pPr>
        <w:tabs>
          <w:tab w:val="left" w:pos="1980"/>
          <w:tab w:val="left" w:pos="2160"/>
          <w:tab w:val="left" w:pos="7380"/>
        </w:tabs>
        <w:spacing w:after="0"/>
        <w:ind w:firstLine="720"/>
        <w:jc w:val="both"/>
        <w:rPr>
          <w:rFonts w:ascii="Arial Narrow" w:hAnsi="Arial Narrow" w:cs="Times New Roman"/>
          <w:sz w:val="24"/>
          <w:szCs w:val="24"/>
        </w:rPr>
      </w:pPr>
      <w:r w:rsidRPr="00064D72">
        <w:rPr>
          <w:rFonts w:ascii="Arial Narrow" w:hAnsi="Arial Narrow" w:cs="Times New Roman"/>
          <w:sz w:val="24"/>
          <w:szCs w:val="24"/>
        </w:rPr>
        <w:t xml:space="preserve">Мероприятия по правилам дорожного движения: оформление памяток «Дом – школа – дом», линейки «Знай правила движения, как таблицу умножения» (1 – 2 класс), «Азбука юного пешехода» (3 класс), «За безопасность дорожного движения»; викторины и познавательные игры: «Знаешь ли ты правила дорожного движения» ( 2 – 3 класс), «Знающий пешеход» (4 класс); встречи с инспектором ГИБДД; </w:t>
      </w:r>
    </w:p>
    <w:p w:rsidR="00151E6F" w:rsidRPr="00064D72" w:rsidRDefault="00151E6F" w:rsidP="00172422">
      <w:pPr>
        <w:tabs>
          <w:tab w:val="left" w:pos="1980"/>
          <w:tab w:val="left" w:pos="2160"/>
          <w:tab w:val="left" w:pos="7380"/>
        </w:tabs>
        <w:spacing w:after="0"/>
        <w:ind w:firstLine="720"/>
        <w:jc w:val="both"/>
        <w:rPr>
          <w:rFonts w:ascii="Arial Narrow" w:hAnsi="Arial Narrow" w:cs="Times New Roman"/>
          <w:sz w:val="24"/>
          <w:szCs w:val="24"/>
        </w:rPr>
      </w:pPr>
      <w:r w:rsidRPr="00064D72">
        <w:rPr>
          <w:rFonts w:ascii="Arial Narrow" w:hAnsi="Arial Narrow" w:cs="Times New Roman"/>
          <w:sz w:val="24"/>
          <w:szCs w:val="24"/>
        </w:rPr>
        <w:t xml:space="preserve">Дни здоровья, спортивный  праздник «Папа , мама, я – спортивная семья» </w:t>
      </w:r>
    </w:p>
    <w:p w:rsidR="00151E6F" w:rsidRPr="00064D72" w:rsidRDefault="00151E6F" w:rsidP="00172422">
      <w:pPr>
        <w:tabs>
          <w:tab w:val="left" w:pos="1980"/>
          <w:tab w:val="left" w:pos="2160"/>
          <w:tab w:val="left" w:pos="7380"/>
        </w:tabs>
        <w:spacing w:after="0"/>
        <w:ind w:firstLine="720"/>
        <w:jc w:val="both"/>
        <w:rPr>
          <w:rFonts w:ascii="Arial Narrow" w:hAnsi="Arial Narrow" w:cs="Times New Roman"/>
          <w:sz w:val="24"/>
          <w:szCs w:val="24"/>
        </w:rPr>
      </w:pPr>
      <w:r w:rsidRPr="00064D72">
        <w:rPr>
          <w:rFonts w:ascii="Arial Narrow" w:hAnsi="Arial Narrow" w:cs="Times New Roman"/>
          <w:sz w:val="24"/>
          <w:szCs w:val="24"/>
        </w:rPr>
        <w:t xml:space="preserve">Конкурсы рисунков, творческих работ по итогам экскурсий. </w:t>
      </w:r>
    </w:p>
    <w:p w:rsidR="00151E6F" w:rsidRPr="00064D72" w:rsidRDefault="00151E6F" w:rsidP="00172422">
      <w:pPr>
        <w:tabs>
          <w:tab w:val="left" w:pos="1980"/>
          <w:tab w:val="left" w:pos="2160"/>
          <w:tab w:val="left" w:pos="7380"/>
        </w:tabs>
        <w:spacing w:after="0"/>
        <w:ind w:firstLine="720"/>
        <w:jc w:val="both"/>
        <w:rPr>
          <w:rFonts w:ascii="Arial Narrow" w:hAnsi="Arial Narrow" w:cs="Times New Roman"/>
          <w:sz w:val="24"/>
          <w:szCs w:val="24"/>
        </w:rPr>
      </w:pPr>
      <w:r w:rsidRPr="00064D72">
        <w:rPr>
          <w:rFonts w:ascii="Arial Narrow" w:hAnsi="Arial Narrow" w:cs="Times New Roman"/>
          <w:sz w:val="24"/>
          <w:szCs w:val="24"/>
        </w:rPr>
        <w:t xml:space="preserve">Линейки, посвященные Дню Победы, Устный журнал «Никто не забыт, ничто не забыто», встречи с ветеранами, поздравление ветеранов. </w:t>
      </w:r>
    </w:p>
    <w:p w:rsidR="00151E6F" w:rsidRPr="00064D72" w:rsidRDefault="00151E6F" w:rsidP="00172422">
      <w:pPr>
        <w:tabs>
          <w:tab w:val="left" w:pos="1980"/>
          <w:tab w:val="left" w:pos="2160"/>
          <w:tab w:val="left" w:pos="7380"/>
        </w:tabs>
        <w:spacing w:after="0"/>
        <w:ind w:firstLine="720"/>
        <w:jc w:val="both"/>
        <w:rPr>
          <w:rFonts w:ascii="Arial Narrow" w:hAnsi="Arial Narrow" w:cs="Times New Roman"/>
          <w:sz w:val="24"/>
          <w:szCs w:val="24"/>
        </w:rPr>
      </w:pPr>
      <w:r w:rsidRPr="00064D72">
        <w:rPr>
          <w:rFonts w:ascii="Arial Narrow" w:hAnsi="Arial Narrow" w:cs="Times New Roman"/>
          <w:sz w:val="24"/>
          <w:szCs w:val="24"/>
        </w:rPr>
        <w:t>Сборы по созданию органов самоуправления – распределение общественных поручений.</w:t>
      </w:r>
    </w:p>
    <w:p w:rsidR="00151E6F" w:rsidRPr="00064D72" w:rsidRDefault="00151E6F" w:rsidP="00172422">
      <w:pPr>
        <w:spacing w:after="0"/>
        <w:jc w:val="both"/>
        <w:rPr>
          <w:rFonts w:ascii="Arial Narrow" w:hAnsi="Arial Narrow" w:cs="Times New Roman"/>
          <w:b/>
          <w:bCs/>
          <w:sz w:val="24"/>
          <w:szCs w:val="24"/>
        </w:rPr>
      </w:pPr>
      <w:r w:rsidRPr="00064D72">
        <w:rPr>
          <w:rFonts w:ascii="Arial Narrow" w:hAnsi="Arial Narrow" w:cs="Times New Roman"/>
          <w:b/>
          <w:bCs/>
          <w:sz w:val="24"/>
          <w:szCs w:val="24"/>
        </w:rPr>
        <w:t>2.6. Условия совместной деятельности образовательного учреждения с семьями обучающихся</w:t>
      </w:r>
      <w:r w:rsidR="00456DDA" w:rsidRPr="00064D72">
        <w:rPr>
          <w:rFonts w:ascii="Arial Narrow" w:hAnsi="Arial Narrow" w:cs="Times New Roman"/>
          <w:b/>
          <w:bCs/>
          <w:sz w:val="24"/>
          <w:szCs w:val="24"/>
        </w:rPr>
        <w:t xml:space="preserve"> с ТНР</w:t>
      </w:r>
      <w:r w:rsidRPr="00064D72">
        <w:rPr>
          <w:rFonts w:ascii="Arial Narrow" w:hAnsi="Arial Narrow" w:cs="Times New Roman"/>
          <w:b/>
          <w:bCs/>
          <w:sz w:val="24"/>
          <w:szCs w:val="24"/>
        </w:rPr>
        <w:t>, с общественными институтами по духовно – нравственному развитию и воспитанию обучающихся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Духовно-нравственное развитие и воспитание обучающихся</w:t>
      </w:r>
      <w:r w:rsidR="00456DDA" w:rsidRPr="00064D72">
        <w:rPr>
          <w:rFonts w:ascii="Arial Narrow" w:hAnsi="Arial Narrow" w:cs="Times New Roman"/>
          <w:sz w:val="24"/>
          <w:szCs w:val="24"/>
        </w:rPr>
        <w:t xml:space="preserve"> с ТНР</w:t>
      </w:r>
      <w:r w:rsidRPr="00064D72">
        <w:rPr>
          <w:rFonts w:ascii="Arial Narrow" w:hAnsi="Arial Narrow" w:cs="Times New Roman"/>
          <w:sz w:val="24"/>
          <w:szCs w:val="24"/>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w:t>
      </w:r>
      <w:r w:rsidR="008A6DBE" w:rsidRPr="00064D72">
        <w:rPr>
          <w:rFonts w:ascii="Arial Narrow" w:hAnsi="Arial Narrow" w:cs="Times New Roman"/>
          <w:sz w:val="24"/>
          <w:szCs w:val="24"/>
        </w:rPr>
        <w:t xml:space="preserve"> с ТНР</w:t>
      </w:r>
      <w:r w:rsidRPr="00064D72">
        <w:rPr>
          <w:rFonts w:ascii="Arial Narrow" w:hAnsi="Arial Narrow" w:cs="Times New Roman"/>
          <w:sz w:val="24"/>
          <w:szCs w:val="24"/>
        </w:rPr>
        <w:t>.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CC71A9" w:rsidRPr="00064D72">
        <w:rPr>
          <w:rFonts w:ascii="Arial Narrow" w:hAnsi="Arial Narrow" w:cs="Times New Roman"/>
          <w:sz w:val="24"/>
          <w:szCs w:val="24"/>
        </w:rPr>
        <w:t xml:space="preserve">   </w:t>
      </w:r>
      <w:r w:rsidRPr="00064D72">
        <w:rPr>
          <w:rFonts w:ascii="Arial Narrow" w:hAnsi="Arial Narrow" w:cs="Times New Roman"/>
          <w:sz w:val="24"/>
          <w:szCs w:val="24"/>
        </w:rPr>
        <w:t>При  осуществлении программы духовно-нравственного развития и воспитания обучающихся</w:t>
      </w:r>
      <w:r w:rsidR="00CC71A9" w:rsidRPr="00064D72">
        <w:rPr>
          <w:rFonts w:ascii="Arial Narrow" w:hAnsi="Arial Narrow" w:cs="Times New Roman"/>
          <w:sz w:val="24"/>
          <w:szCs w:val="24"/>
        </w:rPr>
        <w:t xml:space="preserve"> с ТНР</w:t>
      </w:r>
      <w:r w:rsidRPr="00064D72">
        <w:rPr>
          <w:rFonts w:ascii="Arial Narrow" w:hAnsi="Arial Narrow" w:cs="Times New Roman"/>
          <w:sz w:val="24"/>
          <w:szCs w:val="24"/>
        </w:rPr>
        <w:t xml:space="preserve"> на ступени начального общего образования Гора – Подольская школа взаимодействует, в том числе на системной основе, Духовно – просветительским Центром, Центром семьи, детской библиотекой, Центром детского творчества, краеведческим музеем, отделом.</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Основные  формы взаимодействия: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проведение совместных мероприятий по направлениям духовно-нравственного развития и воспитания.</w:t>
      </w:r>
    </w:p>
    <w:p w:rsidR="00151E6F" w:rsidRPr="00064D72" w:rsidRDefault="00151E6F" w:rsidP="00172422">
      <w:pPr>
        <w:spacing w:after="0"/>
        <w:jc w:val="both"/>
        <w:rPr>
          <w:rFonts w:ascii="Arial Narrow" w:hAnsi="Arial Narrow" w:cs="Times New Roman"/>
          <w:b/>
          <w:sz w:val="24"/>
          <w:szCs w:val="24"/>
        </w:rPr>
      </w:pPr>
      <w:r w:rsidRPr="00064D72">
        <w:rPr>
          <w:rFonts w:ascii="Arial Narrow" w:hAnsi="Arial Narrow" w:cs="Times New Roman"/>
          <w:b/>
          <w:sz w:val="24"/>
          <w:szCs w:val="24"/>
        </w:rPr>
        <w:t>2.7. Основные формы повышения педагогической культуры родителей (законных представителей) обучающихся</w:t>
      </w:r>
      <w:r w:rsidR="00CC71A9" w:rsidRPr="00064D72">
        <w:rPr>
          <w:rFonts w:ascii="Arial Narrow" w:hAnsi="Arial Narrow" w:cs="Times New Roman"/>
          <w:b/>
          <w:sz w:val="24"/>
          <w:szCs w:val="24"/>
        </w:rPr>
        <w:t xml:space="preserve"> с ТНР</w:t>
      </w:r>
    </w:p>
    <w:p w:rsidR="00151E6F" w:rsidRPr="00064D72" w:rsidRDefault="00151E6F" w:rsidP="00172422">
      <w:pPr>
        <w:spacing w:after="0"/>
        <w:ind w:firstLine="709"/>
        <w:jc w:val="both"/>
        <w:rPr>
          <w:rFonts w:ascii="Arial Narrow" w:hAnsi="Arial Narrow" w:cs="Times New Roman"/>
          <w:sz w:val="24"/>
          <w:szCs w:val="24"/>
        </w:rPr>
      </w:pPr>
      <w:r w:rsidRPr="00064D72">
        <w:rPr>
          <w:rFonts w:ascii="Arial Narrow" w:hAnsi="Arial Narrow" w:cs="Times New Roman"/>
          <w:sz w:val="24"/>
          <w:szCs w:val="24"/>
        </w:rPr>
        <w:t xml:space="preserve">Педагогическая культура родителей (законных представителей) обучающихся </w:t>
      </w:r>
      <w:r w:rsidR="003863D9" w:rsidRPr="00064D72">
        <w:rPr>
          <w:rFonts w:ascii="Arial Narrow" w:hAnsi="Arial Narrow" w:cs="Times New Roman"/>
          <w:sz w:val="24"/>
          <w:szCs w:val="24"/>
        </w:rPr>
        <w:t>с ТНР</w:t>
      </w:r>
      <w:r w:rsidRPr="00064D72">
        <w:rPr>
          <w:rFonts w:ascii="Arial Narrow" w:hAnsi="Arial Narrow" w:cs="Times New Roman"/>
          <w:sz w:val="24"/>
          <w:szCs w:val="24"/>
        </w:rPr>
        <w:t>—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151E6F" w:rsidRPr="00064D72" w:rsidRDefault="00151E6F" w:rsidP="00172422">
      <w:pPr>
        <w:spacing w:after="0"/>
        <w:ind w:firstLine="709"/>
        <w:jc w:val="both"/>
        <w:rPr>
          <w:rFonts w:ascii="Arial Narrow" w:hAnsi="Arial Narrow" w:cs="Times New Roman"/>
          <w:sz w:val="24"/>
          <w:szCs w:val="24"/>
        </w:rPr>
      </w:pPr>
      <w:r w:rsidRPr="00064D72">
        <w:rPr>
          <w:rFonts w:ascii="Arial Narrow" w:hAnsi="Arial Narrow" w:cs="Times New Roman"/>
          <w:sz w:val="24"/>
          <w:szCs w:val="24"/>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151E6F" w:rsidRPr="00064D72" w:rsidRDefault="00151E6F" w:rsidP="00172422">
      <w:pPr>
        <w:spacing w:after="0"/>
        <w:ind w:firstLine="709"/>
        <w:jc w:val="both"/>
        <w:rPr>
          <w:rFonts w:ascii="Arial Narrow" w:hAnsi="Arial Narrow" w:cs="Times New Roman"/>
          <w:sz w:val="24"/>
          <w:szCs w:val="24"/>
        </w:rPr>
      </w:pPr>
      <w:r w:rsidRPr="00064D72">
        <w:rPr>
          <w:rFonts w:ascii="Arial Narrow" w:hAnsi="Arial Narrow" w:cs="Times New Roman"/>
          <w:sz w:val="24"/>
          <w:szCs w:val="24"/>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151E6F" w:rsidRPr="00064D72" w:rsidRDefault="00151E6F" w:rsidP="00172422">
      <w:pPr>
        <w:spacing w:after="0"/>
        <w:ind w:firstLine="709"/>
        <w:jc w:val="both"/>
        <w:rPr>
          <w:rFonts w:ascii="Arial Narrow" w:hAnsi="Arial Narrow" w:cs="Times New Roman"/>
          <w:sz w:val="24"/>
          <w:szCs w:val="24"/>
        </w:rPr>
      </w:pPr>
      <w:r w:rsidRPr="00064D72">
        <w:rPr>
          <w:rFonts w:ascii="Arial Narrow" w:hAnsi="Arial Narrow" w:cs="Times New Roman"/>
          <w:sz w:val="24"/>
          <w:szCs w:val="24"/>
        </w:rPr>
        <w:t>• 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151E6F" w:rsidRPr="00064D72" w:rsidRDefault="00151E6F" w:rsidP="00172422">
      <w:pPr>
        <w:spacing w:after="0"/>
        <w:ind w:firstLine="709"/>
        <w:jc w:val="both"/>
        <w:rPr>
          <w:rFonts w:ascii="Arial Narrow" w:hAnsi="Arial Narrow" w:cs="Times New Roman"/>
          <w:sz w:val="24"/>
          <w:szCs w:val="24"/>
        </w:rPr>
      </w:pPr>
      <w:r w:rsidRPr="00064D72">
        <w:rPr>
          <w:rFonts w:ascii="Arial Narrow" w:hAnsi="Arial Narrow" w:cs="Times New Roman"/>
          <w:sz w:val="24"/>
          <w:szCs w:val="24"/>
        </w:rPr>
        <w:t>• сочетание педагогического просвещения с педагогическим самообразованием родителей (законных представителей);</w:t>
      </w:r>
    </w:p>
    <w:p w:rsidR="00151E6F" w:rsidRPr="00064D72" w:rsidRDefault="00151E6F" w:rsidP="00172422">
      <w:pPr>
        <w:spacing w:after="0"/>
        <w:ind w:firstLine="709"/>
        <w:jc w:val="both"/>
        <w:rPr>
          <w:rFonts w:ascii="Arial Narrow" w:hAnsi="Arial Narrow" w:cs="Times New Roman"/>
          <w:sz w:val="24"/>
          <w:szCs w:val="24"/>
        </w:rPr>
      </w:pPr>
      <w:r w:rsidRPr="00064D72">
        <w:rPr>
          <w:rFonts w:ascii="Arial Narrow" w:hAnsi="Arial Narrow" w:cs="Times New Roman"/>
          <w:sz w:val="24"/>
          <w:szCs w:val="24"/>
        </w:rPr>
        <w:t>• педагогическое внимание, уважение и требовательность к родителям (законным представителям);</w:t>
      </w:r>
    </w:p>
    <w:p w:rsidR="00151E6F" w:rsidRPr="00064D72" w:rsidRDefault="00151E6F" w:rsidP="00172422">
      <w:pPr>
        <w:spacing w:after="0"/>
        <w:ind w:firstLine="709"/>
        <w:jc w:val="both"/>
        <w:rPr>
          <w:rFonts w:ascii="Arial Narrow" w:hAnsi="Arial Narrow" w:cs="Times New Roman"/>
          <w:sz w:val="24"/>
          <w:szCs w:val="24"/>
        </w:rPr>
      </w:pPr>
      <w:r w:rsidRPr="00064D72">
        <w:rPr>
          <w:rFonts w:ascii="Arial Narrow" w:hAnsi="Arial Narrow" w:cs="Times New Roman"/>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151E6F" w:rsidRPr="00064D72" w:rsidRDefault="00151E6F" w:rsidP="00172422">
      <w:pPr>
        <w:spacing w:after="0"/>
        <w:ind w:firstLine="709"/>
        <w:jc w:val="both"/>
        <w:rPr>
          <w:rFonts w:ascii="Arial Narrow" w:hAnsi="Arial Narrow" w:cs="Times New Roman"/>
          <w:sz w:val="24"/>
          <w:szCs w:val="24"/>
        </w:rPr>
      </w:pPr>
      <w:r w:rsidRPr="00064D72">
        <w:rPr>
          <w:rFonts w:ascii="Arial Narrow" w:hAnsi="Arial Narrow" w:cs="Times New Roman"/>
          <w:sz w:val="24"/>
          <w:szCs w:val="24"/>
        </w:rPr>
        <w:t>• содействие родителям (законным представителям) в решении индивидуальных проблем воспитания детей;</w:t>
      </w:r>
    </w:p>
    <w:p w:rsidR="00151E6F" w:rsidRPr="00064D72" w:rsidRDefault="00151E6F" w:rsidP="00172422">
      <w:pPr>
        <w:spacing w:after="0"/>
        <w:ind w:firstLine="709"/>
        <w:jc w:val="both"/>
        <w:rPr>
          <w:rFonts w:ascii="Arial Narrow" w:hAnsi="Arial Narrow" w:cs="Times New Roman"/>
          <w:sz w:val="24"/>
          <w:szCs w:val="24"/>
        </w:rPr>
      </w:pPr>
      <w:r w:rsidRPr="00064D72">
        <w:rPr>
          <w:rFonts w:ascii="Arial Narrow" w:hAnsi="Arial Narrow" w:cs="Times New Roman"/>
          <w:sz w:val="24"/>
          <w:szCs w:val="24"/>
        </w:rPr>
        <w:t>• опора на положительный опыт семейного воспитания.</w:t>
      </w:r>
    </w:p>
    <w:p w:rsidR="00151E6F" w:rsidRPr="00064D72" w:rsidRDefault="00151E6F" w:rsidP="00172422">
      <w:pPr>
        <w:spacing w:after="0"/>
        <w:ind w:firstLine="709"/>
        <w:jc w:val="both"/>
        <w:rPr>
          <w:rFonts w:ascii="Arial Narrow" w:hAnsi="Arial Narrow" w:cs="Times New Roman"/>
          <w:sz w:val="24"/>
          <w:szCs w:val="24"/>
        </w:rPr>
      </w:pPr>
      <w:r w:rsidRPr="00064D72">
        <w:rPr>
          <w:rFonts w:ascii="Arial Narrow" w:hAnsi="Arial Narrow" w:cs="Times New Roman"/>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151E6F" w:rsidRPr="00064D72" w:rsidRDefault="00151E6F" w:rsidP="00172422">
      <w:pPr>
        <w:shd w:val="clear" w:color="auto" w:fill="FFFFFF"/>
        <w:tabs>
          <w:tab w:val="left" w:pos="1980"/>
          <w:tab w:val="left" w:pos="2160"/>
          <w:tab w:val="left" w:pos="7380"/>
        </w:tabs>
        <w:spacing w:after="0"/>
        <w:ind w:firstLine="720"/>
        <w:jc w:val="both"/>
        <w:rPr>
          <w:rFonts w:ascii="Arial Narrow" w:hAnsi="Arial Narrow" w:cs="Times New Roman"/>
          <w:b/>
          <w:sz w:val="24"/>
          <w:szCs w:val="24"/>
        </w:rPr>
      </w:pPr>
      <w:r w:rsidRPr="00064D72">
        <w:rPr>
          <w:rFonts w:ascii="Arial Narrow" w:hAnsi="Arial Narrow" w:cs="Times New Roman"/>
          <w:sz w:val="24"/>
          <w:szCs w:val="24"/>
        </w:rPr>
        <w:t>Программа предусматривает   следующие виды и формы работы с семьей:</w:t>
      </w:r>
    </w:p>
    <w:p w:rsidR="00151E6F" w:rsidRPr="00064D72" w:rsidRDefault="00151E6F" w:rsidP="00172422">
      <w:pPr>
        <w:pStyle w:val="ab"/>
        <w:widowControl w:val="0"/>
        <w:numPr>
          <w:ilvl w:val="0"/>
          <w:numId w:val="150"/>
        </w:numPr>
        <w:tabs>
          <w:tab w:val="clear" w:pos="720"/>
          <w:tab w:val="num" w:pos="426"/>
          <w:tab w:val="left" w:pos="1980"/>
          <w:tab w:val="left" w:pos="2160"/>
          <w:tab w:val="left" w:pos="7380"/>
        </w:tabs>
        <w:autoSpaceDE w:val="0"/>
        <w:autoSpaceDN w:val="0"/>
        <w:adjustRightInd w:val="0"/>
        <w:spacing w:after="0" w:line="276" w:lineRule="auto"/>
        <w:ind w:left="0" w:firstLine="0"/>
        <w:jc w:val="both"/>
        <w:rPr>
          <w:rFonts w:ascii="Arial Narrow" w:hAnsi="Arial Narrow"/>
        </w:rPr>
      </w:pPr>
      <w:r w:rsidRPr="00064D72">
        <w:rPr>
          <w:rFonts w:ascii="Arial Narrow" w:hAnsi="Arial Narrow"/>
        </w:rPr>
        <w:t>день открытых дверей для родителей, общешкольные и классные родительские собрания (лекции, беседы, диспуты, круглые столы);</w:t>
      </w:r>
    </w:p>
    <w:p w:rsidR="00151E6F" w:rsidRPr="00064D72" w:rsidRDefault="003863D9" w:rsidP="00172422">
      <w:pPr>
        <w:pStyle w:val="ab"/>
        <w:widowControl w:val="0"/>
        <w:numPr>
          <w:ilvl w:val="0"/>
          <w:numId w:val="150"/>
        </w:numPr>
        <w:tabs>
          <w:tab w:val="clear" w:pos="720"/>
          <w:tab w:val="num" w:pos="426"/>
          <w:tab w:val="left" w:pos="1980"/>
          <w:tab w:val="left" w:pos="2160"/>
          <w:tab w:val="left" w:pos="7380"/>
        </w:tabs>
        <w:autoSpaceDE w:val="0"/>
        <w:autoSpaceDN w:val="0"/>
        <w:adjustRightInd w:val="0"/>
        <w:spacing w:after="0" w:line="276" w:lineRule="auto"/>
        <w:ind w:left="0" w:firstLine="0"/>
        <w:jc w:val="both"/>
        <w:rPr>
          <w:rFonts w:ascii="Arial Narrow" w:hAnsi="Arial Narrow"/>
        </w:rPr>
      </w:pPr>
      <w:r w:rsidRPr="00064D72">
        <w:rPr>
          <w:rFonts w:ascii="Arial Narrow" w:hAnsi="Arial Narrow"/>
        </w:rPr>
        <w:t>благотворительные акции</w:t>
      </w:r>
      <w:r w:rsidR="00151E6F" w:rsidRPr="00064D72">
        <w:rPr>
          <w:rFonts w:ascii="Arial Narrow" w:hAnsi="Arial Narrow"/>
        </w:rPr>
        <w:t>, интеллектуальные и спортивные конкурсы «Папа, мама, я – спортивная семья»;</w:t>
      </w:r>
    </w:p>
    <w:p w:rsidR="00151E6F" w:rsidRPr="00064D72" w:rsidRDefault="00151E6F" w:rsidP="00172422">
      <w:pPr>
        <w:pStyle w:val="ab"/>
        <w:widowControl w:val="0"/>
        <w:numPr>
          <w:ilvl w:val="0"/>
          <w:numId w:val="150"/>
        </w:numPr>
        <w:tabs>
          <w:tab w:val="clear" w:pos="720"/>
          <w:tab w:val="num" w:pos="426"/>
          <w:tab w:val="left" w:pos="1980"/>
          <w:tab w:val="left" w:pos="2160"/>
          <w:tab w:val="left" w:pos="7380"/>
        </w:tabs>
        <w:autoSpaceDE w:val="0"/>
        <w:autoSpaceDN w:val="0"/>
        <w:adjustRightInd w:val="0"/>
        <w:spacing w:after="0" w:line="276" w:lineRule="auto"/>
        <w:ind w:left="0" w:firstLine="0"/>
        <w:jc w:val="both"/>
        <w:rPr>
          <w:rFonts w:ascii="Arial Narrow" w:hAnsi="Arial Narrow"/>
        </w:rPr>
      </w:pPr>
      <w:r w:rsidRPr="00064D72">
        <w:rPr>
          <w:rFonts w:ascii="Arial Narrow" w:hAnsi="Arial Narrow"/>
        </w:rPr>
        <w:t>индивидуальные консультации, оказываемые психологами, социальными педагогами, классными руководителями по вопросам воспитания;</w:t>
      </w:r>
    </w:p>
    <w:p w:rsidR="00151E6F" w:rsidRPr="00064D72" w:rsidRDefault="00151E6F" w:rsidP="00172422">
      <w:pPr>
        <w:pStyle w:val="ab"/>
        <w:widowControl w:val="0"/>
        <w:numPr>
          <w:ilvl w:val="0"/>
          <w:numId w:val="150"/>
        </w:numPr>
        <w:tabs>
          <w:tab w:val="clear" w:pos="720"/>
          <w:tab w:val="num" w:pos="426"/>
          <w:tab w:val="left" w:pos="1980"/>
          <w:tab w:val="left" w:pos="2160"/>
          <w:tab w:val="left" w:pos="7380"/>
        </w:tabs>
        <w:autoSpaceDE w:val="0"/>
        <w:autoSpaceDN w:val="0"/>
        <w:adjustRightInd w:val="0"/>
        <w:spacing w:after="0" w:line="276" w:lineRule="auto"/>
        <w:ind w:left="0" w:firstLine="0"/>
        <w:jc w:val="both"/>
        <w:rPr>
          <w:rFonts w:ascii="Arial Narrow" w:hAnsi="Arial Narrow"/>
        </w:rPr>
      </w:pPr>
      <w:r w:rsidRPr="00064D72">
        <w:rPr>
          <w:rFonts w:ascii="Arial Narrow" w:hAnsi="Arial Narrow"/>
        </w:rPr>
        <w:t xml:space="preserve">общешкольная родительская конференция, издание памяток для родителей по вопросам тематических классных и общешкольных собраний; </w:t>
      </w:r>
    </w:p>
    <w:p w:rsidR="00151E6F" w:rsidRPr="00064D72" w:rsidRDefault="003863D9" w:rsidP="00172422">
      <w:pPr>
        <w:pStyle w:val="ab"/>
        <w:widowControl w:val="0"/>
        <w:tabs>
          <w:tab w:val="left" w:pos="1980"/>
          <w:tab w:val="left" w:pos="2160"/>
          <w:tab w:val="left" w:pos="7380"/>
        </w:tabs>
        <w:autoSpaceDE w:val="0"/>
        <w:autoSpaceDN w:val="0"/>
        <w:adjustRightInd w:val="0"/>
        <w:spacing w:after="0" w:line="276" w:lineRule="auto"/>
        <w:jc w:val="both"/>
        <w:rPr>
          <w:rFonts w:ascii="Arial Narrow" w:hAnsi="Arial Narrow"/>
        </w:rPr>
      </w:pPr>
      <w:r w:rsidRPr="00064D72">
        <w:rPr>
          <w:rFonts w:ascii="Arial Narrow" w:hAnsi="Arial Narrow"/>
        </w:rPr>
        <w:t xml:space="preserve">● </w:t>
      </w:r>
      <w:r w:rsidR="00151E6F" w:rsidRPr="00064D72">
        <w:rPr>
          <w:rFonts w:ascii="Arial Narrow" w:hAnsi="Arial Narrow"/>
        </w:rPr>
        <w:t>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w:t>
      </w:r>
    </w:p>
    <w:p w:rsidR="00151E6F" w:rsidRPr="00064D72" w:rsidRDefault="00151E6F" w:rsidP="00172422">
      <w:pPr>
        <w:pStyle w:val="ab"/>
        <w:widowControl w:val="0"/>
        <w:tabs>
          <w:tab w:val="left" w:pos="1980"/>
          <w:tab w:val="left" w:pos="2160"/>
          <w:tab w:val="left" w:pos="7380"/>
        </w:tabs>
        <w:autoSpaceDE w:val="0"/>
        <w:autoSpaceDN w:val="0"/>
        <w:adjustRightInd w:val="0"/>
        <w:spacing w:after="0" w:line="276" w:lineRule="auto"/>
        <w:ind w:firstLine="720"/>
        <w:jc w:val="both"/>
        <w:rPr>
          <w:rFonts w:ascii="Arial Narrow" w:hAnsi="Arial Narrow"/>
        </w:rPr>
      </w:pPr>
      <w:r w:rsidRPr="00064D72">
        <w:rPr>
          <w:rFonts w:ascii="Arial Narrow" w:hAnsi="Arial Narrow"/>
        </w:rPr>
        <w:t>Просвещение родителей через размещение информации на сайте школы, создание информационных стендов, книжных выставок:</w:t>
      </w:r>
    </w:p>
    <w:p w:rsidR="00151E6F" w:rsidRPr="00064D72" w:rsidRDefault="00151E6F" w:rsidP="00172422">
      <w:pPr>
        <w:pStyle w:val="ab"/>
        <w:widowControl w:val="0"/>
        <w:numPr>
          <w:ilvl w:val="0"/>
          <w:numId w:val="151"/>
        </w:numPr>
        <w:tabs>
          <w:tab w:val="left" w:pos="426"/>
          <w:tab w:val="left" w:pos="2160"/>
          <w:tab w:val="left" w:pos="7380"/>
        </w:tabs>
        <w:autoSpaceDE w:val="0"/>
        <w:autoSpaceDN w:val="0"/>
        <w:adjustRightInd w:val="0"/>
        <w:spacing w:after="0" w:line="276" w:lineRule="auto"/>
        <w:ind w:left="142" w:hanging="142"/>
        <w:jc w:val="both"/>
        <w:rPr>
          <w:rFonts w:ascii="Arial Narrow" w:hAnsi="Arial Narrow"/>
        </w:rPr>
      </w:pPr>
      <w:r w:rsidRPr="00064D72">
        <w:rPr>
          <w:rFonts w:ascii="Arial Narrow" w:hAnsi="Arial Narrow"/>
        </w:rPr>
        <w:t xml:space="preserve">о нормативно – правовой базе  по воспитанию ребенка, правовыми аспектами, связанными с ответственностью родителей за воспитание детей: </w:t>
      </w:r>
    </w:p>
    <w:p w:rsidR="00151E6F" w:rsidRPr="00064D72" w:rsidRDefault="00151E6F" w:rsidP="00172422">
      <w:pPr>
        <w:pStyle w:val="ab"/>
        <w:widowControl w:val="0"/>
        <w:numPr>
          <w:ilvl w:val="0"/>
          <w:numId w:val="151"/>
        </w:numPr>
        <w:tabs>
          <w:tab w:val="left" w:pos="426"/>
          <w:tab w:val="left" w:pos="2160"/>
          <w:tab w:val="left" w:pos="7380"/>
        </w:tabs>
        <w:autoSpaceDE w:val="0"/>
        <w:autoSpaceDN w:val="0"/>
        <w:adjustRightInd w:val="0"/>
        <w:spacing w:after="0" w:line="276" w:lineRule="auto"/>
        <w:ind w:left="142" w:hanging="142"/>
        <w:jc w:val="both"/>
        <w:rPr>
          <w:rFonts w:ascii="Arial Narrow" w:hAnsi="Arial Narrow"/>
        </w:rPr>
      </w:pPr>
      <w:r w:rsidRPr="00064D72">
        <w:rPr>
          <w:rFonts w:ascii="Arial Narrow" w:hAnsi="Arial Narrow"/>
        </w:rPr>
        <w:t xml:space="preserve">статьями Конституции Российской Федерации;   Семейного кодекса Российской Федерации;    </w:t>
      </w:r>
    </w:p>
    <w:p w:rsidR="00151E6F" w:rsidRPr="00064D72" w:rsidRDefault="00151E6F" w:rsidP="00172422">
      <w:pPr>
        <w:widowControl w:val="0"/>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42"/>
        <w:jc w:val="both"/>
        <w:rPr>
          <w:rFonts w:ascii="Arial Narrow" w:hAnsi="Arial Narrow" w:cs="Times New Roman"/>
          <w:sz w:val="24"/>
          <w:szCs w:val="24"/>
        </w:rPr>
      </w:pPr>
      <w:r w:rsidRPr="00064D72">
        <w:rPr>
          <w:rFonts w:ascii="Arial Narrow" w:hAnsi="Arial Narrow" w:cs="Times New Roman"/>
          <w:sz w:val="24"/>
          <w:szCs w:val="24"/>
        </w:rPr>
        <w:t>Закона «Об образовании», Устава школы    (права и обязанности родителей);</w:t>
      </w:r>
    </w:p>
    <w:p w:rsidR="00151E6F" w:rsidRPr="00064D72" w:rsidRDefault="00151E6F" w:rsidP="00172422">
      <w:pPr>
        <w:widowControl w:val="0"/>
        <w:numPr>
          <w:ilvl w:val="0"/>
          <w:numId w:val="151"/>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42" w:hanging="142"/>
        <w:jc w:val="both"/>
        <w:rPr>
          <w:rFonts w:ascii="Arial Narrow" w:hAnsi="Arial Narrow" w:cs="Times New Roman"/>
          <w:sz w:val="24"/>
          <w:szCs w:val="24"/>
        </w:rPr>
      </w:pPr>
      <w:r w:rsidRPr="00064D72">
        <w:rPr>
          <w:rFonts w:ascii="Arial Narrow" w:hAnsi="Arial Narrow" w:cs="Times New Roman"/>
          <w:sz w:val="24"/>
          <w:szCs w:val="24"/>
        </w:rPr>
        <w:t xml:space="preserve">о социально-психологической службе;  </w:t>
      </w:r>
    </w:p>
    <w:p w:rsidR="00151E6F" w:rsidRPr="00064D72" w:rsidRDefault="00151E6F" w:rsidP="00172422">
      <w:pPr>
        <w:widowControl w:val="0"/>
        <w:numPr>
          <w:ilvl w:val="0"/>
          <w:numId w:val="151"/>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42" w:hanging="142"/>
        <w:jc w:val="both"/>
        <w:rPr>
          <w:rFonts w:ascii="Arial Narrow" w:hAnsi="Arial Narrow" w:cs="Times New Roman"/>
          <w:sz w:val="24"/>
          <w:szCs w:val="24"/>
        </w:rPr>
      </w:pPr>
      <w:r w:rsidRPr="00064D72">
        <w:rPr>
          <w:rFonts w:ascii="Arial Narrow" w:hAnsi="Arial Narrow" w:cs="Times New Roman"/>
          <w:sz w:val="24"/>
          <w:szCs w:val="24"/>
        </w:rPr>
        <w:t xml:space="preserve">о литературе для родителей в библиотеке школы; </w:t>
      </w:r>
    </w:p>
    <w:p w:rsidR="00151E6F" w:rsidRPr="00064D72" w:rsidRDefault="00151E6F" w:rsidP="00172422">
      <w:pPr>
        <w:widowControl w:val="0"/>
        <w:numPr>
          <w:ilvl w:val="0"/>
          <w:numId w:val="151"/>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42" w:hanging="142"/>
        <w:jc w:val="both"/>
        <w:rPr>
          <w:rFonts w:ascii="Arial Narrow" w:hAnsi="Arial Narrow" w:cs="Times New Roman"/>
          <w:sz w:val="24"/>
          <w:szCs w:val="24"/>
        </w:rPr>
      </w:pPr>
      <w:r w:rsidRPr="00064D72">
        <w:rPr>
          <w:rFonts w:ascii="Arial Narrow" w:hAnsi="Arial Narrow" w:cs="Times New Roman"/>
          <w:sz w:val="24"/>
          <w:szCs w:val="24"/>
        </w:rPr>
        <w:t>о подготовке ребенка к школе;</w:t>
      </w:r>
    </w:p>
    <w:p w:rsidR="00151E6F" w:rsidRPr="00064D72" w:rsidRDefault="00151E6F" w:rsidP="00172422">
      <w:pPr>
        <w:widowControl w:val="0"/>
        <w:numPr>
          <w:ilvl w:val="0"/>
          <w:numId w:val="151"/>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42" w:hanging="142"/>
        <w:jc w:val="both"/>
        <w:rPr>
          <w:rFonts w:ascii="Arial Narrow" w:hAnsi="Arial Narrow" w:cs="Times New Roman"/>
          <w:sz w:val="24"/>
          <w:szCs w:val="24"/>
        </w:rPr>
      </w:pPr>
      <w:r w:rsidRPr="00064D72">
        <w:rPr>
          <w:rFonts w:ascii="Arial Narrow" w:hAnsi="Arial Narrow" w:cs="Times New Roman"/>
          <w:sz w:val="24"/>
          <w:szCs w:val="24"/>
        </w:rPr>
        <w:t>о режиме работы школы;</w:t>
      </w:r>
    </w:p>
    <w:p w:rsidR="00151E6F" w:rsidRPr="00064D72" w:rsidRDefault="00151E6F" w:rsidP="00172422">
      <w:pPr>
        <w:widowControl w:val="0"/>
        <w:numPr>
          <w:ilvl w:val="0"/>
          <w:numId w:val="151"/>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42" w:hanging="142"/>
        <w:jc w:val="both"/>
        <w:rPr>
          <w:rFonts w:ascii="Arial Narrow" w:hAnsi="Arial Narrow" w:cs="Times New Roman"/>
          <w:sz w:val="24"/>
          <w:szCs w:val="24"/>
        </w:rPr>
      </w:pPr>
      <w:r w:rsidRPr="00064D72">
        <w:rPr>
          <w:rFonts w:ascii="Arial Narrow" w:hAnsi="Arial Narrow" w:cs="Times New Roman"/>
          <w:sz w:val="24"/>
          <w:szCs w:val="24"/>
        </w:rPr>
        <w:t>книжные выставки в библиотеке школы по вопросам семейного воспитания;</w:t>
      </w:r>
    </w:p>
    <w:p w:rsidR="00151E6F" w:rsidRPr="00064D72" w:rsidRDefault="00151E6F" w:rsidP="00172422">
      <w:pPr>
        <w:widowControl w:val="0"/>
        <w:numPr>
          <w:ilvl w:val="0"/>
          <w:numId w:val="151"/>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42" w:hanging="142"/>
        <w:jc w:val="both"/>
        <w:rPr>
          <w:rFonts w:ascii="Arial Narrow" w:hAnsi="Arial Narrow" w:cs="Times New Roman"/>
          <w:sz w:val="24"/>
          <w:szCs w:val="24"/>
        </w:rPr>
      </w:pPr>
      <w:r w:rsidRPr="00064D72">
        <w:rPr>
          <w:rFonts w:ascii="Arial Narrow" w:hAnsi="Arial Narrow" w:cs="Times New Roman"/>
          <w:sz w:val="24"/>
          <w:szCs w:val="24"/>
        </w:rPr>
        <w:t xml:space="preserve">индивидуальные консультации по подбору литературы. </w:t>
      </w:r>
    </w:p>
    <w:p w:rsidR="00151E6F" w:rsidRPr="00064D72" w:rsidRDefault="00151E6F" w:rsidP="00172422">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ind w:firstLine="720"/>
        <w:jc w:val="both"/>
        <w:rPr>
          <w:rFonts w:ascii="Arial Narrow" w:hAnsi="Arial Narrow" w:cs="Times New Roman"/>
          <w:sz w:val="24"/>
          <w:szCs w:val="24"/>
        </w:rPr>
      </w:pPr>
      <w:r w:rsidRPr="00064D72">
        <w:rPr>
          <w:rFonts w:ascii="Arial Narrow" w:hAnsi="Arial Narrow" w:cs="Times New Roman"/>
          <w:sz w:val="24"/>
          <w:szCs w:val="24"/>
        </w:rPr>
        <w:t>Участие родителей в управлении школой учебно-воспитательным процессом, в организации деятельности общественных родительских  формирований через :</w:t>
      </w:r>
    </w:p>
    <w:p w:rsidR="00151E6F" w:rsidRPr="00064D72" w:rsidRDefault="00151E6F" w:rsidP="00172422">
      <w:pPr>
        <w:widowControl w:val="0"/>
        <w:numPr>
          <w:ilvl w:val="0"/>
          <w:numId w:val="152"/>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0"/>
        <w:jc w:val="both"/>
        <w:rPr>
          <w:rFonts w:ascii="Arial Narrow" w:hAnsi="Arial Narrow" w:cs="Times New Roman"/>
          <w:sz w:val="24"/>
          <w:szCs w:val="24"/>
        </w:rPr>
      </w:pPr>
      <w:r w:rsidRPr="00064D72">
        <w:rPr>
          <w:rFonts w:ascii="Arial Narrow" w:hAnsi="Arial Narrow" w:cs="Times New Roman"/>
          <w:sz w:val="24"/>
          <w:szCs w:val="24"/>
        </w:rPr>
        <w:t>работу Управляющего Совета, классные родительские комитеты; деятельность инициативных родителей;</w:t>
      </w:r>
    </w:p>
    <w:p w:rsidR="00151E6F" w:rsidRPr="00064D72" w:rsidRDefault="00151E6F" w:rsidP="00172422">
      <w:pPr>
        <w:widowControl w:val="0"/>
        <w:numPr>
          <w:ilvl w:val="0"/>
          <w:numId w:val="152"/>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0"/>
        <w:jc w:val="both"/>
        <w:rPr>
          <w:rFonts w:ascii="Arial Narrow" w:hAnsi="Arial Narrow" w:cs="Times New Roman"/>
          <w:sz w:val="24"/>
          <w:szCs w:val="24"/>
        </w:rPr>
      </w:pPr>
      <w:r w:rsidRPr="00064D72">
        <w:rPr>
          <w:rFonts w:ascii="Arial Narrow" w:hAnsi="Arial Narrow" w:cs="Times New Roman"/>
          <w:sz w:val="24"/>
          <w:szCs w:val="24"/>
        </w:rPr>
        <w:t xml:space="preserve">участие в обсуждении Публичного отчета, </w:t>
      </w:r>
    </w:p>
    <w:p w:rsidR="00151E6F" w:rsidRPr="00064D72" w:rsidRDefault="00151E6F" w:rsidP="00172422">
      <w:pPr>
        <w:widowControl w:val="0"/>
        <w:numPr>
          <w:ilvl w:val="0"/>
          <w:numId w:val="152"/>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0"/>
        <w:jc w:val="both"/>
        <w:rPr>
          <w:rFonts w:ascii="Arial Narrow" w:hAnsi="Arial Narrow" w:cs="Times New Roman"/>
          <w:sz w:val="24"/>
          <w:szCs w:val="24"/>
        </w:rPr>
      </w:pPr>
      <w:r w:rsidRPr="00064D72">
        <w:rPr>
          <w:rFonts w:ascii="Arial Narrow" w:hAnsi="Arial Narrow" w:cs="Times New Roman"/>
          <w:sz w:val="24"/>
          <w:szCs w:val="24"/>
        </w:rPr>
        <w:t>обсуждение разделов новой редакции Устава школы.</w:t>
      </w:r>
    </w:p>
    <w:p w:rsidR="00151E6F" w:rsidRPr="00064D72" w:rsidRDefault="00151E6F" w:rsidP="00172422">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ind w:firstLine="720"/>
        <w:jc w:val="both"/>
        <w:rPr>
          <w:rFonts w:ascii="Arial Narrow" w:hAnsi="Arial Narrow" w:cs="Times New Roman"/>
          <w:sz w:val="24"/>
          <w:szCs w:val="24"/>
        </w:rPr>
      </w:pPr>
      <w:r w:rsidRPr="00064D72">
        <w:rPr>
          <w:rFonts w:ascii="Arial Narrow" w:hAnsi="Arial Narrow" w:cs="Times New Roman"/>
          <w:sz w:val="24"/>
          <w:szCs w:val="24"/>
        </w:rPr>
        <w:t xml:space="preserve">Поощрение родителей, активно участвующих в жизни школы, по итогам года, итогам проведения акций, различных мероприятий.  </w:t>
      </w:r>
    </w:p>
    <w:p w:rsidR="00151E6F" w:rsidRPr="00064D72" w:rsidRDefault="00151E6F" w:rsidP="00172422">
      <w:pPr>
        <w:spacing w:after="0"/>
        <w:jc w:val="both"/>
        <w:rPr>
          <w:rFonts w:ascii="Arial Narrow" w:hAnsi="Arial Narrow" w:cs="Times New Roman"/>
          <w:b/>
          <w:sz w:val="24"/>
          <w:szCs w:val="24"/>
        </w:rPr>
      </w:pPr>
      <w:r w:rsidRPr="00064D72">
        <w:rPr>
          <w:rFonts w:ascii="Arial Narrow" w:hAnsi="Arial Narrow" w:cs="Times New Roman"/>
          <w:b/>
          <w:sz w:val="24"/>
          <w:szCs w:val="24"/>
        </w:rPr>
        <w:t>2.8 Планируемые результаты духовно-нравственного развития</w:t>
      </w:r>
    </w:p>
    <w:p w:rsidR="00151E6F" w:rsidRPr="00064D72" w:rsidRDefault="00151E6F" w:rsidP="00172422">
      <w:pPr>
        <w:spacing w:after="0"/>
        <w:jc w:val="both"/>
        <w:rPr>
          <w:rFonts w:ascii="Arial Narrow" w:hAnsi="Arial Narrow" w:cs="Times New Roman"/>
          <w:b/>
          <w:sz w:val="24"/>
          <w:szCs w:val="24"/>
        </w:rPr>
      </w:pPr>
      <w:r w:rsidRPr="00064D72">
        <w:rPr>
          <w:rFonts w:ascii="Arial Narrow" w:hAnsi="Arial Narrow" w:cs="Times New Roman"/>
          <w:b/>
          <w:sz w:val="24"/>
          <w:szCs w:val="24"/>
        </w:rPr>
        <w:t>на ступени начального общего образования</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5707"/>
        <w:gridCol w:w="2777"/>
      </w:tblGrid>
      <w:tr w:rsidR="00151E6F" w:rsidRPr="00064D72" w:rsidTr="00151E6F">
        <w:trPr>
          <w:jc w:val="center"/>
        </w:trPr>
        <w:tc>
          <w:tcPr>
            <w:tcW w:w="1880" w:type="dxa"/>
          </w:tcPr>
          <w:p w:rsidR="00151E6F" w:rsidRPr="00064D72" w:rsidRDefault="00DD54E2" w:rsidP="00172422">
            <w:pPr>
              <w:tabs>
                <w:tab w:val="left" w:pos="1980"/>
                <w:tab w:val="left" w:pos="2160"/>
                <w:tab w:val="left" w:pos="7380"/>
              </w:tabs>
              <w:spacing w:after="0"/>
              <w:jc w:val="both"/>
              <w:rPr>
                <w:rFonts w:ascii="Arial Narrow" w:hAnsi="Arial Narrow" w:cs="Times New Roman"/>
                <w:b/>
                <w:sz w:val="24"/>
                <w:szCs w:val="24"/>
              </w:rPr>
            </w:pPr>
            <w:r w:rsidRPr="00064D72">
              <w:rPr>
                <w:rFonts w:ascii="Arial Narrow" w:hAnsi="Arial Narrow" w:cs="Times New Roman"/>
                <w:b/>
                <w:sz w:val="24"/>
                <w:szCs w:val="24"/>
              </w:rPr>
              <w:t>Направле</w:t>
            </w:r>
            <w:r w:rsidR="00151E6F" w:rsidRPr="00064D72">
              <w:rPr>
                <w:rFonts w:ascii="Arial Narrow" w:hAnsi="Arial Narrow" w:cs="Times New Roman"/>
                <w:b/>
                <w:sz w:val="24"/>
                <w:szCs w:val="24"/>
              </w:rPr>
              <w:t>ния</w:t>
            </w:r>
          </w:p>
        </w:tc>
        <w:tc>
          <w:tcPr>
            <w:tcW w:w="5707" w:type="dxa"/>
          </w:tcPr>
          <w:p w:rsidR="00151E6F" w:rsidRPr="00064D72" w:rsidRDefault="00151E6F" w:rsidP="00172422">
            <w:pPr>
              <w:tabs>
                <w:tab w:val="left" w:pos="0"/>
                <w:tab w:val="left" w:pos="7380"/>
              </w:tabs>
              <w:spacing w:after="0"/>
              <w:jc w:val="both"/>
              <w:rPr>
                <w:rFonts w:ascii="Arial Narrow" w:hAnsi="Arial Narrow" w:cs="Times New Roman"/>
                <w:b/>
                <w:sz w:val="24"/>
                <w:szCs w:val="24"/>
              </w:rPr>
            </w:pPr>
            <w:r w:rsidRPr="00064D72">
              <w:rPr>
                <w:rFonts w:ascii="Arial Narrow" w:hAnsi="Arial Narrow" w:cs="Times New Roman"/>
                <w:b/>
                <w:sz w:val="24"/>
                <w:szCs w:val="24"/>
              </w:rPr>
              <w:t>Планируемые результаты</w:t>
            </w:r>
          </w:p>
        </w:tc>
        <w:tc>
          <w:tcPr>
            <w:tcW w:w="2777" w:type="dxa"/>
          </w:tcPr>
          <w:p w:rsidR="00151E6F" w:rsidRPr="00064D72" w:rsidRDefault="00151E6F" w:rsidP="00172422">
            <w:pPr>
              <w:tabs>
                <w:tab w:val="left" w:pos="1"/>
                <w:tab w:val="left" w:pos="2653"/>
                <w:tab w:val="left" w:pos="7380"/>
              </w:tabs>
              <w:spacing w:after="0"/>
              <w:ind w:firstLine="1"/>
              <w:jc w:val="both"/>
              <w:rPr>
                <w:rFonts w:ascii="Arial Narrow" w:hAnsi="Arial Narrow" w:cs="Times New Roman"/>
                <w:b/>
                <w:sz w:val="24"/>
                <w:szCs w:val="24"/>
              </w:rPr>
            </w:pPr>
            <w:r w:rsidRPr="00064D72">
              <w:rPr>
                <w:rFonts w:ascii="Arial Narrow" w:hAnsi="Arial Narrow" w:cs="Times New Roman"/>
                <w:b/>
                <w:sz w:val="24"/>
                <w:szCs w:val="24"/>
              </w:rPr>
              <w:t>Уровни воспитательных результатов и эффектов деятельности</w:t>
            </w:r>
          </w:p>
        </w:tc>
      </w:tr>
      <w:tr w:rsidR="00151E6F" w:rsidRPr="00064D72" w:rsidTr="00151E6F">
        <w:trPr>
          <w:jc w:val="center"/>
        </w:trPr>
        <w:tc>
          <w:tcPr>
            <w:tcW w:w="1880" w:type="dxa"/>
          </w:tcPr>
          <w:p w:rsidR="00151E6F" w:rsidRPr="00064D72" w:rsidRDefault="009D29DA" w:rsidP="00172422">
            <w:pPr>
              <w:widowControl w:val="0"/>
              <w:numPr>
                <w:ilvl w:val="0"/>
                <w:numId w:val="153"/>
              </w:numPr>
              <w:tabs>
                <w:tab w:val="left" w:pos="51"/>
                <w:tab w:val="left" w:pos="334"/>
                <w:tab w:val="left" w:pos="7380"/>
              </w:tabs>
              <w:autoSpaceDE w:val="0"/>
              <w:autoSpaceDN w:val="0"/>
              <w:adjustRightInd w:val="0"/>
              <w:spacing w:after="0"/>
              <w:ind w:left="0" w:hanging="51"/>
              <w:jc w:val="both"/>
              <w:rPr>
                <w:rFonts w:ascii="Arial Narrow" w:hAnsi="Arial Narrow" w:cs="Times New Roman"/>
                <w:sz w:val="24"/>
                <w:szCs w:val="24"/>
              </w:rPr>
            </w:pPr>
            <w:r w:rsidRPr="00064D72">
              <w:rPr>
                <w:rFonts w:ascii="Arial Narrow" w:hAnsi="Arial Narrow" w:cs="Times New Roman"/>
                <w:sz w:val="24"/>
                <w:szCs w:val="24"/>
              </w:rPr>
              <w:t>Воспита</w:t>
            </w:r>
            <w:r w:rsidR="00151E6F" w:rsidRPr="00064D72">
              <w:rPr>
                <w:rFonts w:ascii="Arial Narrow" w:hAnsi="Arial Narrow" w:cs="Times New Roman"/>
                <w:sz w:val="24"/>
                <w:szCs w:val="24"/>
              </w:rPr>
              <w:t>ние гражданственности, патриотизма, уважения к правам, свободам и обязанностям человека</w:t>
            </w:r>
          </w:p>
        </w:tc>
        <w:tc>
          <w:tcPr>
            <w:tcW w:w="5707" w:type="dxa"/>
          </w:tcPr>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•опыт социальной и межкультурной коммуникации;</w:t>
            </w:r>
          </w:p>
          <w:p w:rsidR="00151E6F" w:rsidRPr="00064D72" w:rsidRDefault="00151E6F" w:rsidP="00172422">
            <w:pPr>
              <w:tabs>
                <w:tab w:val="left" w:pos="0"/>
                <w:tab w:val="left" w:pos="7380"/>
              </w:tabs>
              <w:spacing w:after="0"/>
              <w:jc w:val="both"/>
              <w:rPr>
                <w:rFonts w:ascii="Arial Narrow" w:hAnsi="Arial Narrow" w:cs="Times New Roman"/>
                <w:sz w:val="24"/>
                <w:szCs w:val="24"/>
              </w:rPr>
            </w:pPr>
            <w:r w:rsidRPr="00064D72">
              <w:rPr>
                <w:rFonts w:ascii="Arial Narrow" w:hAnsi="Arial Narrow" w:cs="Times New Roman"/>
                <w:iCs/>
                <w:sz w:val="24"/>
                <w:szCs w:val="24"/>
              </w:rPr>
              <w:t>•начальные представления о правах и обязанностях человека, гражданина, семьянина, товарища.</w:t>
            </w:r>
          </w:p>
        </w:tc>
        <w:tc>
          <w:tcPr>
            <w:tcW w:w="2777" w:type="dxa"/>
            <w:vMerge w:val="restart"/>
          </w:tcPr>
          <w:p w:rsidR="00151E6F" w:rsidRPr="00064D72" w:rsidRDefault="00151E6F" w:rsidP="00172422">
            <w:pPr>
              <w:shd w:val="clear" w:color="auto" w:fill="FFFFFF"/>
              <w:tabs>
                <w:tab w:val="left" w:pos="83"/>
                <w:tab w:val="left" w:pos="7380"/>
              </w:tabs>
              <w:spacing w:after="0"/>
              <w:jc w:val="both"/>
              <w:rPr>
                <w:rFonts w:ascii="Arial Narrow" w:hAnsi="Arial Narrow" w:cs="Times New Roman"/>
                <w:b/>
                <w:bCs/>
                <w:sz w:val="24"/>
                <w:szCs w:val="24"/>
              </w:rPr>
            </w:pPr>
            <w:r w:rsidRPr="00064D72">
              <w:rPr>
                <w:rFonts w:ascii="Arial Narrow" w:hAnsi="Arial Narrow" w:cs="Times New Roman"/>
                <w:b/>
                <w:bCs/>
                <w:sz w:val="24"/>
                <w:szCs w:val="24"/>
              </w:rPr>
              <w:t>Первый уровень результатов (1 класс).</w:t>
            </w:r>
          </w:p>
          <w:p w:rsidR="00151E6F" w:rsidRPr="00064D72" w:rsidRDefault="00151E6F" w:rsidP="00172422">
            <w:pPr>
              <w:shd w:val="clear" w:color="auto" w:fill="FFFFFF"/>
              <w:tabs>
                <w:tab w:val="left" w:pos="83"/>
                <w:tab w:val="left" w:pos="7380"/>
              </w:tabs>
              <w:spacing w:after="0"/>
              <w:jc w:val="both"/>
              <w:rPr>
                <w:rFonts w:ascii="Arial Narrow" w:hAnsi="Arial Narrow" w:cs="Times New Roman"/>
                <w:sz w:val="24"/>
                <w:szCs w:val="24"/>
              </w:rPr>
            </w:pPr>
            <w:r w:rsidRPr="00064D72">
              <w:rPr>
                <w:rFonts w:ascii="Arial Narrow" w:hAnsi="Arial Narrow" w:cs="Times New Roman"/>
                <w:sz w:val="24"/>
                <w:szCs w:val="24"/>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w:t>
            </w:r>
            <w:r w:rsidRPr="00064D72">
              <w:rPr>
                <w:rFonts w:ascii="Arial Narrow" w:hAnsi="Arial Narrow" w:cs="Times New Roman"/>
                <w:sz w:val="24"/>
                <w:szCs w:val="24"/>
              </w:rPr>
              <w:softHyphen/>
              <w:t>дневного опыта.</w:t>
            </w:r>
          </w:p>
          <w:p w:rsidR="00151E6F" w:rsidRPr="00064D72" w:rsidRDefault="00151E6F" w:rsidP="00172422">
            <w:pPr>
              <w:shd w:val="clear" w:color="auto" w:fill="FFFFFF"/>
              <w:tabs>
                <w:tab w:val="left" w:pos="225"/>
                <w:tab w:val="left" w:pos="2653"/>
                <w:tab w:val="left" w:pos="7380"/>
              </w:tabs>
              <w:spacing w:after="0"/>
              <w:ind w:hanging="59"/>
              <w:jc w:val="both"/>
              <w:rPr>
                <w:rFonts w:ascii="Arial Narrow" w:hAnsi="Arial Narrow" w:cs="Times New Roman"/>
                <w:b/>
                <w:bCs/>
                <w:sz w:val="24"/>
                <w:szCs w:val="24"/>
              </w:rPr>
            </w:pPr>
            <w:r w:rsidRPr="00064D72">
              <w:rPr>
                <w:rFonts w:ascii="Arial Narrow" w:hAnsi="Arial Narrow" w:cs="Times New Roman"/>
                <w:b/>
                <w:bCs/>
                <w:sz w:val="24"/>
                <w:szCs w:val="24"/>
              </w:rPr>
              <w:t>Второй уровень результатов (2 – 3 класс).</w:t>
            </w:r>
          </w:p>
          <w:p w:rsidR="00151E6F" w:rsidRPr="00064D72" w:rsidRDefault="00151E6F" w:rsidP="00172422">
            <w:pPr>
              <w:shd w:val="clear" w:color="auto" w:fill="FFFFFF"/>
              <w:tabs>
                <w:tab w:val="left" w:pos="225"/>
                <w:tab w:val="left" w:pos="2653"/>
                <w:tab w:val="left" w:pos="7380"/>
              </w:tabs>
              <w:spacing w:after="0"/>
              <w:ind w:hanging="59"/>
              <w:jc w:val="both"/>
              <w:rPr>
                <w:rFonts w:ascii="Arial Narrow" w:hAnsi="Arial Narrow" w:cs="Times New Roman"/>
                <w:sz w:val="24"/>
                <w:szCs w:val="24"/>
              </w:rPr>
            </w:pPr>
            <w:r w:rsidRPr="00064D72">
              <w:rPr>
                <w:rFonts w:ascii="Arial Narrow" w:hAnsi="Arial Narrow" w:cs="Times New Roman"/>
                <w:sz w:val="24"/>
                <w:szCs w:val="24"/>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w:t>
            </w:r>
          </w:p>
          <w:p w:rsidR="00151E6F" w:rsidRPr="00064D72" w:rsidRDefault="00151E6F" w:rsidP="00172422">
            <w:pPr>
              <w:shd w:val="clear" w:color="auto" w:fill="FFFFFF"/>
              <w:tabs>
                <w:tab w:val="left" w:pos="367"/>
                <w:tab w:val="left" w:pos="7380"/>
              </w:tabs>
              <w:spacing w:after="0"/>
              <w:ind w:hanging="59"/>
              <w:jc w:val="both"/>
              <w:rPr>
                <w:rFonts w:ascii="Arial Narrow" w:hAnsi="Arial Narrow" w:cs="Times New Roman"/>
                <w:b/>
                <w:bCs/>
                <w:sz w:val="24"/>
                <w:szCs w:val="24"/>
              </w:rPr>
            </w:pPr>
            <w:r w:rsidRPr="00064D72">
              <w:rPr>
                <w:rFonts w:ascii="Arial Narrow" w:hAnsi="Arial Narrow" w:cs="Times New Roman"/>
                <w:b/>
                <w:bCs/>
                <w:sz w:val="24"/>
                <w:szCs w:val="24"/>
              </w:rPr>
              <w:t>Третий уровень результатов ( 4 класс).</w:t>
            </w:r>
          </w:p>
          <w:p w:rsidR="00151E6F" w:rsidRPr="00064D72" w:rsidRDefault="00151E6F" w:rsidP="00172422">
            <w:pPr>
              <w:shd w:val="clear" w:color="auto" w:fill="FFFFFF"/>
              <w:tabs>
                <w:tab w:val="left" w:pos="367"/>
                <w:tab w:val="left" w:pos="7380"/>
              </w:tabs>
              <w:spacing w:after="0"/>
              <w:ind w:hanging="59"/>
              <w:jc w:val="both"/>
              <w:rPr>
                <w:rFonts w:ascii="Arial Narrow" w:hAnsi="Arial Narrow" w:cs="Times New Roman"/>
                <w:sz w:val="24"/>
                <w:szCs w:val="24"/>
              </w:rPr>
            </w:pPr>
            <w:r w:rsidRPr="00064D72">
              <w:rPr>
                <w:rFonts w:ascii="Arial Narrow" w:hAnsi="Arial Narrow" w:cs="Times New Roman"/>
                <w:sz w:val="24"/>
                <w:szCs w:val="24"/>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151E6F" w:rsidRPr="00064D72" w:rsidTr="00151E6F">
        <w:trPr>
          <w:jc w:val="center"/>
        </w:trPr>
        <w:tc>
          <w:tcPr>
            <w:tcW w:w="1880" w:type="dxa"/>
          </w:tcPr>
          <w:p w:rsidR="00151E6F" w:rsidRPr="00064D72" w:rsidRDefault="00151E6F" w:rsidP="00172422">
            <w:pPr>
              <w:tabs>
                <w:tab w:val="left" w:pos="1980"/>
                <w:tab w:val="left" w:pos="2160"/>
                <w:tab w:val="left" w:pos="7380"/>
              </w:tabs>
              <w:spacing w:after="0"/>
              <w:jc w:val="both"/>
              <w:rPr>
                <w:rFonts w:ascii="Arial Narrow" w:hAnsi="Arial Narrow" w:cs="Times New Roman"/>
                <w:sz w:val="24"/>
                <w:szCs w:val="24"/>
              </w:rPr>
            </w:pPr>
            <w:r w:rsidRPr="00064D72">
              <w:rPr>
                <w:rFonts w:ascii="Arial Narrow" w:hAnsi="Arial Narrow" w:cs="Times New Roman"/>
                <w:sz w:val="24"/>
                <w:szCs w:val="24"/>
              </w:rPr>
              <w:t>2.Воспитание нравственных чувств и этического сознания</w:t>
            </w:r>
          </w:p>
        </w:tc>
        <w:tc>
          <w:tcPr>
            <w:tcW w:w="5707" w:type="dxa"/>
          </w:tcPr>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•уважительное отношение к традиционным религиям;</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•неравнодушие к жизненным проблемам других людей, сочувствие к человеку, находящемуся в трудной ситуации;</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•уважительное отношение к родителям (законным представителям), к старшим, заботливое отношение к младшим;</w:t>
            </w:r>
          </w:p>
          <w:p w:rsidR="00151E6F" w:rsidRPr="00064D72" w:rsidRDefault="00151E6F" w:rsidP="00172422">
            <w:pPr>
              <w:tabs>
                <w:tab w:val="left" w:pos="0"/>
                <w:tab w:val="left" w:pos="7380"/>
              </w:tabs>
              <w:spacing w:after="0"/>
              <w:jc w:val="both"/>
              <w:rPr>
                <w:rFonts w:ascii="Arial Narrow" w:hAnsi="Arial Narrow" w:cs="Times New Roman"/>
                <w:sz w:val="24"/>
                <w:szCs w:val="24"/>
              </w:rPr>
            </w:pPr>
            <w:r w:rsidRPr="00064D72">
              <w:rPr>
                <w:rFonts w:ascii="Arial Narrow" w:hAnsi="Arial Narrow" w:cs="Times New Roman"/>
                <w:iCs/>
                <w:sz w:val="24"/>
                <w:szCs w:val="24"/>
              </w:rPr>
              <w:t>•знание традиций своей семьи и образовательного учреждения, бережное отношение к ним.</w:t>
            </w:r>
          </w:p>
        </w:tc>
        <w:tc>
          <w:tcPr>
            <w:tcW w:w="2777" w:type="dxa"/>
            <w:vMerge/>
          </w:tcPr>
          <w:p w:rsidR="00151E6F" w:rsidRPr="00064D72" w:rsidRDefault="00151E6F" w:rsidP="00172422">
            <w:pPr>
              <w:tabs>
                <w:tab w:val="left" w:pos="1"/>
                <w:tab w:val="left" w:pos="2653"/>
                <w:tab w:val="left" w:pos="7380"/>
              </w:tabs>
              <w:spacing w:after="0"/>
              <w:ind w:firstLine="1"/>
              <w:jc w:val="both"/>
              <w:rPr>
                <w:rFonts w:ascii="Arial Narrow" w:hAnsi="Arial Narrow" w:cs="Times New Roman"/>
                <w:sz w:val="24"/>
                <w:szCs w:val="24"/>
              </w:rPr>
            </w:pPr>
          </w:p>
        </w:tc>
      </w:tr>
      <w:tr w:rsidR="00151E6F" w:rsidRPr="00064D72" w:rsidTr="00151E6F">
        <w:trPr>
          <w:jc w:val="center"/>
        </w:trPr>
        <w:tc>
          <w:tcPr>
            <w:tcW w:w="1880" w:type="dxa"/>
          </w:tcPr>
          <w:p w:rsidR="00151E6F" w:rsidRPr="00064D72" w:rsidRDefault="00151E6F" w:rsidP="00172422">
            <w:pPr>
              <w:tabs>
                <w:tab w:val="left" w:pos="1980"/>
                <w:tab w:val="left" w:pos="2160"/>
                <w:tab w:val="left" w:pos="7380"/>
              </w:tabs>
              <w:spacing w:after="0"/>
              <w:jc w:val="both"/>
              <w:rPr>
                <w:rFonts w:ascii="Arial Narrow" w:hAnsi="Arial Narrow" w:cs="Times New Roman"/>
                <w:sz w:val="24"/>
                <w:szCs w:val="24"/>
              </w:rPr>
            </w:pPr>
            <w:r w:rsidRPr="00064D72">
              <w:rPr>
                <w:rFonts w:ascii="Arial Narrow" w:hAnsi="Arial Narrow" w:cs="Times New Roman"/>
                <w:sz w:val="24"/>
                <w:szCs w:val="24"/>
              </w:rPr>
              <w:t>3.Воспитание трудолюбия, творческого отношения к учению, труду, жизни</w:t>
            </w:r>
          </w:p>
        </w:tc>
        <w:tc>
          <w:tcPr>
            <w:tcW w:w="5707" w:type="dxa"/>
          </w:tcPr>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Ценностное отношение к труду и творчеству, человеку труда, трудовым достижениям России и человечества, трудолюбие;</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•ценностное и творческое отношение к учебному труду;</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•элементарные представления о различных профессиях;</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•первоначальные навыки трудового творческого сотрудничества со сверстниками, старшими детьми и взрослыми;</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•осознание приоритета нравственных основ труда, творчества, создания нового;</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•первоначальный опыт участия в различных видах общественно полезной и личностно значимой деятельности;</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151E6F" w:rsidRPr="00064D72" w:rsidRDefault="00151E6F" w:rsidP="00172422">
            <w:pPr>
              <w:tabs>
                <w:tab w:val="left" w:pos="0"/>
                <w:tab w:val="left" w:pos="7380"/>
              </w:tabs>
              <w:spacing w:after="0"/>
              <w:jc w:val="both"/>
              <w:rPr>
                <w:rFonts w:ascii="Arial Narrow" w:hAnsi="Arial Narrow" w:cs="Times New Roman"/>
                <w:sz w:val="24"/>
                <w:szCs w:val="24"/>
              </w:rPr>
            </w:pPr>
            <w:r w:rsidRPr="00064D72">
              <w:rPr>
                <w:rFonts w:ascii="Arial Narrow" w:hAnsi="Arial Narrow" w:cs="Times New Roman"/>
                <w:iCs/>
                <w:sz w:val="24"/>
                <w:szCs w:val="24"/>
              </w:rPr>
              <w:t>•мотивация к самореализации в социальном творчестве, познавательной и практической, общественно полезной деятельности.</w:t>
            </w:r>
          </w:p>
        </w:tc>
        <w:tc>
          <w:tcPr>
            <w:tcW w:w="2777" w:type="dxa"/>
            <w:vMerge/>
          </w:tcPr>
          <w:p w:rsidR="00151E6F" w:rsidRPr="00064D72" w:rsidRDefault="00151E6F" w:rsidP="00172422">
            <w:pPr>
              <w:tabs>
                <w:tab w:val="left" w:pos="1"/>
                <w:tab w:val="left" w:pos="2653"/>
                <w:tab w:val="left" w:pos="7380"/>
              </w:tabs>
              <w:spacing w:after="0"/>
              <w:ind w:firstLine="1"/>
              <w:jc w:val="both"/>
              <w:rPr>
                <w:rFonts w:ascii="Arial Narrow" w:hAnsi="Arial Narrow" w:cs="Times New Roman"/>
                <w:sz w:val="24"/>
                <w:szCs w:val="24"/>
              </w:rPr>
            </w:pPr>
          </w:p>
        </w:tc>
      </w:tr>
      <w:tr w:rsidR="00151E6F" w:rsidRPr="00064D72" w:rsidTr="00151E6F">
        <w:trPr>
          <w:jc w:val="center"/>
        </w:trPr>
        <w:tc>
          <w:tcPr>
            <w:tcW w:w="1880" w:type="dxa"/>
          </w:tcPr>
          <w:p w:rsidR="00151E6F" w:rsidRPr="00064D72" w:rsidRDefault="00151E6F" w:rsidP="00172422">
            <w:pPr>
              <w:tabs>
                <w:tab w:val="left" w:pos="1980"/>
                <w:tab w:val="left" w:pos="2160"/>
                <w:tab w:val="left" w:pos="7380"/>
              </w:tabs>
              <w:spacing w:after="0"/>
              <w:jc w:val="both"/>
              <w:rPr>
                <w:rFonts w:ascii="Arial Narrow" w:hAnsi="Arial Narrow" w:cs="Times New Roman"/>
                <w:sz w:val="24"/>
                <w:szCs w:val="24"/>
              </w:rPr>
            </w:pPr>
            <w:r w:rsidRPr="00064D72">
              <w:rPr>
                <w:rFonts w:ascii="Arial Narrow" w:hAnsi="Arial Narrow" w:cs="Times New Roman"/>
                <w:sz w:val="24"/>
                <w:szCs w:val="24"/>
              </w:rPr>
              <w:t>4.Формирование ценностного отношения к здоровью и здоровому образу жизни</w:t>
            </w:r>
          </w:p>
        </w:tc>
        <w:tc>
          <w:tcPr>
            <w:tcW w:w="5707" w:type="dxa"/>
          </w:tcPr>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Ценностное отношение к своему здоровью, здоровью близких и окружающих людей;</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•первоначальный личный опыт здоровьесберегающей деятельности;</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•первоначальные представления о роли физической культуры и спорта для здоровья человека, его образования, труда и творчества;</w:t>
            </w:r>
          </w:p>
          <w:p w:rsidR="00151E6F" w:rsidRPr="00064D72" w:rsidRDefault="00151E6F" w:rsidP="00172422">
            <w:pPr>
              <w:tabs>
                <w:tab w:val="left" w:pos="0"/>
                <w:tab w:val="left" w:pos="7380"/>
              </w:tabs>
              <w:spacing w:after="0"/>
              <w:jc w:val="both"/>
              <w:rPr>
                <w:rFonts w:ascii="Arial Narrow" w:hAnsi="Arial Narrow" w:cs="Times New Roman"/>
                <w:sz w:val="24"/>
                <w:szCs w:val="24"/>
              </w:rPr>
            </w:pPr>
            <w:r w:rsidRPr="00064D72">
              <w:rPr>
                <w:rFonts w:ascii="Arial Narrow" w:hAnsi="Arial Narrow" w:cs="Times New Roman"/>
                <w:iCs/>
                <w:sz w:val="24"/>
                <w:szCs w:val="24"/>
              </w:rPr>
              <w:t>•знания о возможном негативном влиянии компьютерных игр, телевидения, рекламы на здоровье человека.</w:t>
            </w:r>
          </w:p>
        </w:tc>
        <w:tc>
          <w:tcPr>
            <w:tcW w:w="2777" w:type="dxa"/>
            <w:vMerge/>
          </w:tcPr>
          <w:p w:rsidR="00151E6F" w:rsidRPr="00064D72" w:rsidRDefault="00151E6F" w:rsidP="00172422">
            <w:pPr>
              <w:tabs>
                <w:tab w:val="left" w:pos="1"/>
                <w:tab w:val="left" w:pos="2653"/>
                <w:tab w:val="left" w:pos="7380"/>
              </w:tabs>
              <w:spacing w:after="0"/>
              <w:ind w:firstLine="1"/>
              <w:jc w:val="both"/>
              <w:rPr>
                <w:rFonts w:ascii="Arial Narrow" w:hAnsi="Arial Narrow" w:cs="Times New Roman"/>
                <w:sz w:val="24"/>
                <w:szCs w:val="24"/>
              </w:rPr>
            </w:pPr>
          </w:p>
        </w:tc>
      </w:tr>
      <w:tr w:rsidR="00151E6F" w:rsidRPr="00064D72" w:rsidTr="00151E6F">
        <w:trPr>
          <w:jc w:val="center"/>
        </w:trPr>
        <w:tc>
          <w:tcPr>
            <w:tcW w:w="1880" w:type="dxa"/>
          </w:tcPr>
          <w:p w:rsidR="00151E6F" w:rsidRPr="00064D72" w:rsidRDefault="00151E6F" w:rsidP="00172422">
            <w:pPr>
              <w:tabs>
                <w:tab w:val="left" w:pos="1980"/>
                <w:tab w:val="left" w:pos="2160"/>
                <w:tab w:val="left" w:pos="7380"/>
              </w:tabs>
              <w:spacing w:after="0"/>
              <w:jc w:val="both"/>
              <w:rPr>
                <w:rFonts w:ascii="Arial Narrow" w:hAnsi="Arial Narrow" w:cs="Times New Roman"/>
                <w:sz w:val="24"/>
                <w:szCs w:val="24"/>
              </w:rPr>
            </w:pPr>
            <w:r w:rsidRPr="00064D72">
              <w:rPr>
                <w:rFonts w:ascii="Arial Narrow" w:hAnsi="Arial Narrow" w:cs="Times New Roman"/>
                <w:sz w:val="24"/>
                <w:szCs w:val="24"/>
              </w:rPr>
              <w:t>5. Воспитание ценностного отношения к природе, окружающей среде (экологическое воспитание)</w:t>
            </w:r>
          </w:p>
        </w:tc>
        <w:tc>
          <w:tcPr>
            <w:tcW w:w="5707" w:type="dxa"/>
          </w:tcPr>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Ценностное отношение к природе;</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•первоначальный опыт эстетического, эмоционально-нравственного отношения к природе;</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•первоначальный опыт участия в природоохранной деятельности в школе, на пришкольном участке, по месту жительства;</w:t>
            </w:r>
          </w:p>
          <w:p w:rsidR="00151E6F" w:rsidRPr="00064D72" w:rsidRDefault="00151E6F" w:rsidP="00172422">
            <w:pPr>
              <w:tabs>
                <w:tab w:val="left" w:pos="0"/>
                <w:tab w:val="left" w:pos="7380"/>
              </w:tabs>
              <w:spacing w:after="0"/>
              <w:jc w:val="both"/>
              <w:rPr>
                <w:rFonts w:ascii="Arial Narrow" w:hAnsi="Arial Narrow" w:cs="Times New Roman"/>
                <w:sz w:val="24"/>
                <w:szCs w:val="24"/>
              </w:rPr>
            </w:pPr>
            <w:r w:rsidRPr="00064D72">
              <w:rPr>
                <w:rFonts w:ascii="Arial Narrow" w:hAnsi="Arial Narrow" w:cs="Times New Roman"/>
                <w:iCs/>
                <w:sz w:val="24"/>
                <w:szCs w:val="24"/>
              </w:rPr>
              <w:t>•личный опыт участия в экологических инициативах, проектах.</w:t>
            </w:r>
          </w:p>
        </w:tc>
        <w:tc>
          <w:tcPr>
            <w:tcW w:w="2777" w:type="dxa"/>
            <w:vMerge/>
          </w:tcPr>
          <w:p w:rsidR="00151E6F" w:rsidRPr="00064D72" w:rsidRDefault="00151E6F" w:rsidP="00172422">
            <w:pPr>
              <w:tabs>
                <w:tab w:val="left" w:pos="1"/>
                <w:tab w:val="left" w:pos="2653"/>
                <w:tab w:val="left" w:pos="7380"/>
              </w:tabs>
              <w:spacing w:after="0"/>
              <w:ind w:firstLine="1"/>
              <w:jc w:val="both"/>
              <w:rPr>
                <w:rFonts w:ascii="Arial Narrow" w:hAnsi="Arial Narrow" w:cs="Times New Roman"/>
                <w:sz w:val="24"/>
                <w:szCs w:val="24"/>
              </w:rPr>
            </w:pPr>
          </w:p>
        </w:tc>
      </w:tr>
      <w:tr w:rsidR="00151E6F" w:rsidRPr="00064D72" w:rsidTr="00151E6F">
        <w:trPr>
          <w:jc w:val="center"/>
        </w:trPr>
        <w:tc>
          <w:tcPr>
            <w:tcW w:w="1880" w:type="dxa"/>
          </w:tcPr>
          <w:p w:rsidR="00151E6F" w:rsidRPr="00064D72" w:rsidRDefault="00151E6F" w:rsidP="00172422">
            <w:pPr>
              <w:tabs>
                <w:tab w:val="left" w:pos="1980"/>
                <w:tab w:val="left" w:pos="2160"/>
                <w:tab w:val="left" w:pos="7380"/>
              </w:tabs>
              <w:spacing w:after="0"/>
              <w:jc w:val="both"/>
              <w:rPr>
                <w:rFonts w:ascii="Arial Narrow" w:hAnsi="Arial Narrow" w:cs="Times New Roman"/>
                <w:sz w:val="24"/>
                <w:szCs w:val="24"/>
              </w:rPr>
            </w:pPr>
            <w:r w:rsidRPr="00064D72">
              <w:rPr>
                <w:rFonts w:ascii="Arial Narrow" w:hAnsi="Arial Narrow" w:cs="Times New Roman"/>
                <w:sz w:val="24"/>
                <w:szCs w:val="24"/>
              </w:rPr>
              <w:t>6. Формирование представлений об эстетических идеалах и ценностях (эстетическое воспитание)</w:t>
            </w:r>
          </w:p>
        </w:tc>
        <w:tc>
          <w:tcPr>
            <w:tcW w:w="5707" w:type="dxa"/>
          </w:tcPr>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Первоначальные умения видеть красоту в окружающем мире, в поведении и поступках людей;</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•элементарные представления об эстетических и художественных ценностях отечественной культуры;</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51E6F" w:rsidRPr="00064D72" w:rsidRDefault="00151E6F" w:rsidP="00172422">
            <w:pPr>
              <w:tabs>
                <w:tab w:val="left" w:pos="0"/>
                <w:tab w:val="left" w:pos="7380"/>
              </w:tabs>
              <w:spacing w:after="0"/>
              <w:jc w:val="both"/>
              <w:rPr>
                <w:rFonts w:ascii="Arial Narrow" w:hAnsi="Arial Narrow" w:cs="Times New Roman"/>
                <w:iCs/>
                <w:sz w:val="24"/>
                <w:szCs w:val="24"/>
              </w:rPr>
            </w:pPr>
            <w:r w:rsidRPr="00064D72">
              <w:rPr>
                <w:rFonts w:ascii="Arial Narrow" w:hAnsi="Arial Narrow" w:cs="Times New Roman"/>
                <w:iCs/>
                <w:sz w:val="24"/>
                <w:szCs w:val="24"/>
              </w:rPr>
              <w:t>•мотивация к реализации эстетических ценностей в пространстве образовательного учреждения и семьи.</w:t>
            </w:r>
          </w:p>
          <w:p w:rsidR="00151E6F" w:rsidRPr="00064D72" w:rsidRDefault="00151E6F" w:rsidP="00172422">
            <w:pPr>
              <w:tabs>
                <w:tab w:val="left" w:pos="0"/>
                <w:tab w:val="left" w:pos="7380"/>
              </w:tabs>
              <w:spacing w:after="0"/>
              <w:jc w:val="both"/>
              <w:rPr>
                <w:rFonts w:ascii="Arial Narrow" w:hAnsi="Arial Narrow" w:cs="Times New Roman"/>
                <w:sz w:val="24"/>
                <w:szCs w:val="24"/>
              </w:rPr>
            </w:pPr>
          </w:p>
        </w:tc>
        <w:tc>
          <w:tcPr>
            <w:tcW w:w="2777" w:type="dxa"/>
            <w:vMerge/>
          </w:tcPr>
          <w:p w:rsidR="00151E6F" w:rsidRPr="00064D72" w:rsidRDefault="00151E6F" w:rsidP="00172422">
            <w:pPr>
              <w:tabs>
                <w:tab w:val="left" w:pos="1"/>
                <w:tab w:val="left" w:pos="2653"/>
                <w:tab w:val="left" w:pos="7380"/>
              </w:tabs>
              <w:spacing w:after="0"/>
              <w:ind w:firstLine="1"/>
              <w:jc w:val="both"/>
              <w:rPr>
                <w:rFonts w:ascii="Arial Narrow" w:hAnsi="Arial Narrow" w:cs="Times New Roman"/>
                <w:sz w:val="24"/>
                <w:szCs w:val="24"/>
              </w:rPr>
            </w:pPr>
          </w:p>
        </w:tc>
      </w:tr>
    </w:tbl>
    <w:p w:rsidR="00151E6F" w:rsidRPr="00064D72" w:rsidRDefault="00151E6F" w:rsidP="00172422">
      <w:pPr>
        <w:spacing w:after="0"/>
        <w:jc w:val="both"/>
        <w:rPr>
          <w:rFonts w:ascii="Arial Narrow" w:hAnsi="Arial Narrow" w:cs="Times New Roman"/>
          <w:b/>
          <w:sz w:val="24"/>
          <w:szCs w:val="24"/>
        </w:rPr>
      </w:pPr>
      <w:r w:rsidRPr="00064D72">
        <w:rPr>
          <w:rFonts w:ascii="Arial Narrow" w:hAnsi="Arial Narrow" w:cs="Times New Roman"/>
          <w:b/>
          <w:sz w:val="24"/>
          <w:szCs w:val="24"/>
        </w:rPr>
        <w:t xml:space="preserve">2.9. Оценка эффективности реализации образовательным учреждением программы духовно – нравственного развития и воспитания обучающихся </w:t>
      </w:r>
      <w:r w:rsidR="003863D9" w:rsidRPr="00064D72">
        <w:rPr>
          <w:rFonts w:ascii="Arial Narrow" w:hAnsi="Arial Narrow" w:cs="Times New Roman"/>
          <w:b/>
          <w:sz w:val="24"/>
          <w:szCs w:val="24"/>
        </w:rPr>
        <w:t xml:space="preserve"> с ТНР </w:t>
      </w:r>
      <w:r w:rsidRPr="00064D72">
        <w:rPr>
          <w:rFonts w:ascii="Arial Narrow" w:hAnsi="Arial Narrow" w:cs="Times New Roman"/>
          <w:b/>
          <w:sz w:val="24"/>
          <w:szCs w:val="24"/>
        </w:rPr>
        <w:t>(мониторинг)</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Оценка воспитательной деятельности, осуществляемой школой, является составной частью реализации Программы.</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Мониторинг – это система психолого – педагогических исследований, направленных на комплексную оценку эффективности реализации Программы в отдельных классах и школы в целом. Организация исследования требует совместных усилий  администрации и психолого – педагогического коллектива школы, предполагает фиксацию результатов развития обучающихся и этапов реализации Программы в течение учебного года.</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Программа мониторинга включает следующие направления:</w:t>
      </w:r>
    </w:p>
    <w:p w:rsidR="00151E6F" w:rsidRPr="00064D72" w:rsidRDefault="00151E6F" w:rsidP="00172422">
      <w:pPr>
        <w:pStyle w:val="a5"/>
        <w:widowControl/>
        <w:numPr>
          <w:ilvl w:val="2"/>
          <w:numId w:val="185"/>
        </w:numPr>
        <w:autoSpaceDE/>
        <w:autoSpaceDN/>
        <w:adjustRightInd/>
        <w:spacing w:line="276" w:lineRule="auto"/>
        <w:jc w:val="both"/>
        <w:rPr>
          <w:rFonts w:ascii="Arial Narrow" w:hAnsi="Arial Narrow"/>
          <w:sz w:val="24"/>
          <w:szCs w:val="24"/>
        </w:rPr>
      </w:pPr>
      <w:r w:rsidRPr="00064D72">
        <w:rPr>
          <w:rFonts w:ascii="Arial Narrow" w:hAnsi="Arial Narrow"/>
          <w:sz w:val="24"/>
          <w:szCs w:val="24"/>
        </w:rPr>
        <w:t>Исследования особенностей  духовно – нравственного развития и воспитания младших школьников (достижения планируемых результатов духовно – нравственного развития и воспитания обучающихся по основным направлениям Программы; динамика развития обучающихся)</w:t>
      </w:r>
    </w:p>
    <w:p w:rsidR="00151E6F" w:rsidRPr="00064D72" w:rsidRDefault="00151E6F" w:rsidP="00172422">
      <w:pPr>
        <w:pStyle w:val="a5"/>
        <w:widowControl/>
        <w:numPr>
          <w:ilvl w:val="2"/>
          <w:numId w:val="185"/>
        </w:numPr>
        <w:autoSpaceDE/>
        <w:autoSpaceDN/>
        <w:adjustRightInd/>
        <w:spacing w:line="276" w:lineRule="auto"/>
        <w:jc w:val="both"/>
        <w:rPr>
          <w:rFonts w:ascii="Arial Narrow" w:hAnsi="Arial Narrow"/>
          <w:sz w:val="24"/>
          <w:szCs w:val="24"/>
        </w:rPr>
      </w:pPr>
      <w:r w:rsidRPr="00064D72">
        <w:rPr>
          <w:rFonts w:ascii="Arial Narrow" w:hAnsi="Arial Narrow"/>
          <w:sz w:val="24"/>
          <w:szCs w:val="24"/>
        </w:rPr>
        <w:t>Исследование целостной развивающей среды в школе (классе), включающей урочную, внеурочную,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обучающихся).</w:t>
      </w:r>
    </w:p>
    <w:p w:rsidR="00151E6F" w:rsidRPr="00064D72" w:rsidRDefault="00151E6F" w:rsidP="00172422">
      <w:pPr>
        <w:pStyle w:val="a5"/>
        <w:widowControl/>
        <w:numPr>
          <w:ilvl w:val="2"/>
          <w:numId w:val="185"/>
        </w:numPr>
        <w:autoSpaceDE/>
        <w:autoSpaceDN/>
        <w:adjustRightInd/>
        <w:spacing w:line="276" w:lineRule="auto"/>
        <w:jc w:val="both"/>
        <w:rPr>
          <w:rFonts w:ascii="Arial Narrow" w:hAnsi="Arial Narrow"/>
          <w:sz w:val="24"/>
          <w:szCs w:val="24"/>
        </w:rPr>
      </w:pPr>
      <w:r w:rsidRPr="00064D72">
        <w:rPr>
          <w:rFonts w:ascii="Arial Narrow" w:hAnsi="Arial Narrow"/>
          <w:sz w:val="24"/>
          <w:szCs w:val="24"/>
        </w:rPr>
        <w:t xml:space="preserve"> Исследование взаимодействия образовательного учреждения с семьями воспитанников в рамках реализации Программы (повышение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степень вовлеченности семьи в воспитательный процесс)</w:t>
      </w:r>
    </w:p>
    <w:p w:rsidR="00151E6F" w:rsidRPr="00064D72" w:rsidRDefault="00151E6F" w:rsidP="00172422">
      <w:pPr>
        <w:spacing w:after="0"/>
        <w:ind w:firstLine="567"/>
        <w:jc w:val="both"/>
        <w:rPr>
          <w:rFonts w:ascii="Arial Narrow" w:hAnsi="Arial Narrow" w:cs="Times New Roman"/>
          <w:sz w:val="24"/>
          <w:szCs w:val="24"/>
        </w:rPr>
      </w:pPr>
      <w:r w:rsidRPr="00064D72">
        <w:rPr>
          <w:rFonts w:ascii="Arial Narrow" w:hAnsi="Arial Narrow" w:cs="Times New Roman"/>
          <w:sz w:val="24"/>
          <w:szCs w:val="24"/>
        </w:rPr>
        <w:t xml:space="preserve">       Данные, полученные по каждому из трех направлений, рассматриваются в качестве основных показателей исследования целостного процесса духовно – нравственного развития и воспитания младших школьников.</w:t>
      </w:r>
    </w:p>
    <w:p w:rsidR="00151E6F" w:rsidRPr="00064D72" w:rsidRDefault="00151E6F" w:rsidP="00172422">
      <w:pPr>
        <w:spacing w:after="0"/>
        <w:ind w:firstLine="567"/>
        <w:jc w:val="both"/>
        <w:rPr>
          <w:rFonts w:ascii="Arial Narrow" w:hAnsi="Arial Narrow" w:cs="Times New Roman"/>
          <w:sz w:val="24"/>
          <w:szCs w:val="24"/>
        </w:rPr>
      </w:pPr>
      <w:r w:rsidRPr="00064D72">
        <w:rPr>
          <w:rFonts w:ascii="Arial Narrow" w:hAnsi="Arial Narrow" w:cs="Times New Roman"/>
          <w:sz w:val="24"/>
          <w:szCs w:val="24"/>
        </w:rPr>
        <w:t>В рамках мониторинга предполагается проведение психолого – 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школы по воспитанию обучающихся.</w:t>
      </w:r>
    </w:p>
    <w:p w:rsidR="00151E6F" w:rsidRPr="00064D72" w:rsidRDefault="00151E6F" w:rsidP="00172422">
      <w:pPr>
        <w:spacing w:after="0"/>
        <w:ind w:firstLine="567"/>
        <w:jc w:val="both"/>
        <w:rPr>
          <w:rFonts w:ascii="Arial Narrow" w:hAnsi="Arial Narrow" w:cs="Times New Roman"/>
          <w:sz w:val="24"/>
          <w:szCs w:val="24"/>
        </w:rPr>
      </w:pPr>
      <w:r w:rsidRPr="00064D72">
        <w:rPr>
          <w:rFonts w:ascii="Arial Narrow" w:hAnsi="Arial Narrow" w:cs="Times New Roman"/>
          <w:sz w:val="24"/>
          <w:szCs w:val="24"/>
        </w:rPr>
        <w:t>Методологический инструментарий исследования предусматривает использование следующих методов:тестирование (метод тестов), проективные методы, опрос ( анкетирование, интерью, беседа), психолого – педагогическое наблюдение, эксперимент,педагогическое проектирование (моделирование), анализ педагогической деятельности (плана воспитательной работы).</w:t>
      </w:r>
    </w:p>
    <w:p w:rsidR="00151E6F" w:rsidRPr="00064D72" w:rsidRDefault="00151E6F" w:rsidP="00172422">
      <w:pPr>
        <w:spacing w:after="0"/>
        <w:ind w:firstLine="567"/>
        <w:jc w:val="both"/>
        <w:rPr>
          <w:rFonts w:ascii="Arial Narrow" w:hAnsi="Arial Narrow" w:cs="Times New Roman"/>
          <w:sz w:val="24"/>
          <w:szCs w:val="24"/>
        </w:rPr>
      </w:pPr>
      <w:r w:rsidRPr="00064D72">
        <w:rPr>
          <w:rFonts w:ascii="Arial Narrow" w:hAnsi="Arial Narrow" w:cs="Times New Roman"/>
          <w:sz w:val="24"/>
          <w:szCs w:val="24"/>
        </w:rPr>
        <w:t xml:space="preserve">  Психолого – педагогический эксперимент как основной метод изучения развития и воспитания обучающихся позволяет изучить динамику развития и воспитания обучающихся в условиях специально организованной воспитательной деятельности, разработанной школой Программой.</w:t>
      </w:r>
    </w:p>
    <w:p w:rsidR="00151E6F" w:rsidRPr="00064D72" w:rsidRDefault="00151E6F" w:rsidP="00172422">
      <w:pPr>
        <w:spacing w:after="0"/>
        <w:ind w:firstLine="567"/>
        <w:jc w:val="both"/>
        <w:rPr>
          <w:rFonts w:ascii="Arial Narrow" w:hAnsi="Arial Narrow" w:cs="Times New Roman"/>
          <w:sz w:val="24"/>
          <w:szCs w:val="24"/>
        </w:rPr>
      </w:pPr>
      <w:r w:rsidRPr="00064D72">
        <w:rPr>
          <w:rFonts w:ascii="Arial Narrow" w:hAnsi="Arial Narrow" w:cs="Times New Roman"/>
          <w:sz w:val="24"/>
          <w:szCs w:val="24"/>
        </w:rPr>
        <w:t>В рамках исследования выделяют три этапа:</w:t>
      </w:r>
    </w:p>
    <w:p w:rsidR="00151E6F" w:rsidRPr="00064D72" w:rsidRDefault="00151E6F" w:rsidP="00172422">
      <w:pPr>
        <w:pStyle w:val="a5"/>
        <w:widowControl/>
        <w:numPr>
          <w:ilvl w:val="1"/>
          <w:numId w:val="186"/>
        </w:numPr>
        <w:autoSpaceDE/>
        <w:autoSpaceDN/>
        <w:adjustRightInd/>
        <w:spacing w:line="276" w:lineRule="auto"/>
        <w:ind w:left="142" w:firstLine="938"/>
        <w:jc w:val="both"/>
        <w:rPr>
          <w:rFonts w:ascii="Arial Narrow" w:hAnsi="Arial Narrow"/>
          <w:sz w:val="24"/>
          <w:szCs w:val="24"/>
        </w:rPr>
      </w:pPr>
      <w:r w:rsidRPr="00064D72">
        <w:rPr>
          <w:rFonts w:ascii="Arial Narrow" w:hAnsi="Arial Narrow"/>
          <w:sz w:val="24"/>
          <w:szCs w:val="24"/>
        </w:rPr>
        <w:t>Контрольный этап исследования ( начало учебного года) – сбор данных социального и психолого – педагогического исследований до р</w:t>
      </w:r>
      <w:r w:rsidR="003863D9" w:rsidRPr="00064D72">
        <w:rPr>
          <w:rFonts w:ascii="Arial Narrow" w:hAnsi="Arial Narrow"/>
          <w:sz w:val="24"/>
          <w:szCs w:val="24"/>
        </w:rPr>
        <w:t>еализации школой Программы; сос</w:t>
      </w:r>
      <w:r w:rsidRPr="00064D72">
        <w:rPr>
          <w:rFonts w:ascii="Arial Narrow" w:hAnsi="Arial Narrow"/>
          <w:sz w:val="24"/>
          <w:szCs w:val="24"/>
        </w:rPr>
        <w:t>тавление годового плана работы школы.</w:t>
      </w:r>
    </w:p>
    <w:p w:rsidR="00151E6F" w:rsidRPr="00064D72" w:rsidRDefault="00151E6F" w:rsidP="00172422">
      <w:pPr>
        <w:pStyle w:val="a5"/>
        <w:widowControl/>
        <w:numPr>
          <w:ilvl w:val="1"/>
          <w:numId w:val="186"/>
        </w:numPr>
        <w:autoSpaceDE/>
        <w:autoSpaceDN/>
        <w:adjustRightInd/>
        <w:spacing w:line="276" w:lineRule="auto"/>
        <w:ind w:left="142" w:firstLine="938"/>
        <w:jc w:val="both"/>
        <w:rPr>
          <w:rFonts w:ascii="Arial Narrow" w:hAnsi="Arial Narrow"/>
          <w:sz w:val="24"/>
          <w:szCs w:val="24"/>
        </w:rPr>
      </w:pPr>
      <w:r w:rsidRPr="00064D72">
        <w:rPr>
          <w:rFonts w:ascii="Arial Narrow" w:hAnsi="Arial Narrow"/>
          <w:sz w:val="24"/>
          <w:szCs w:val="24"/>
        </w:rPr>
        <w:t>Формирующий этап исследования (течение всего учебного года) – реализация школой основных направлений Программы; выполнение и корректировка плана воспитательной работы.</w:t>
      </w:r>
    </w:p>
    <w:p w:rsidR="00151E6F" w:rsidRPr="00064D72" w:rsidRDefault="00151E6F" w:rsidP="00172422">
      <w:pPr>
        <w:pStyle w:val="a5"/>
        <w:widowControl/>
        <w:numPr>
          <w:ilvl w:val="1"/>
          <w:numId w:val="186"/>
        </w:numPr>
        <w:autoSpaceDE/>
        <w:autoSpaceDN/>
        <w:adjustRightInd/>
        <w:spacing w:line="276" w:lineRule="auto"/>
        <w:ind w:left="142" w:firstLine="916"/>
        <w:jc w:val="both"/>
        <w:rPr>
          <w:rFonts w:ascii="Arial Narrow" w:hAnsi="Arial Narrow"/>
          <w:sz w:val="24"/>
          <w:szCs w:val="24"/>
        </w:rPr>
      </w:pPr>
      <w:r w:rsidRPr="00064D72">
        <w:rPr>
          <w:rFonts w:ascii="Arial Narrow" w:hAnsi="Arial Narrow"/>
          <w:sz w:val="24"/>
          <w:szCs w:val="24"/>
        </w:rPr>
        <w:t>Интерпретационный этап исследования ( окончание учебного года) – сбор данных социального и психолого – педагогического исследований после реализации школой Программы.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Комплексная оценка эффективности реализуемой Программы осуществляется в соответствии с динамикой основных показателей целостного процесса духовно – нравственного развития и воспитания младших школьников. </w:t>
      </w:r>
    </w:p>
    <w:tbl>
      <w:tblPr>
        <w:tblStyle w:val="a6"/>
        <w:tblW w:w="0" w:type="auto"/>
        <w:tblLook w:val="04A0" w:firstRow="1" w:lastRow="0" w:firstColumn="1" w:lastColumn="0" w:noHBand="0" w:noVBand="1"/>
      </w:tblPr>
      <w:tblGrid>
        <w:gridCol w:w="2802"/>
        <w:gridCol w:w="7619"/>
      </w:tblGrid>
      <w:tr w:rsidR="00151E6F" w:rsidRPr="00064D72" w:rsidTr="00151E6F">
        <w:tc>
          <w:tcPr>
            <w:tcW w:w="2802" w:type="dxa"/>
          </w:tcPr>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Исследование динамика развития обучающихся</w:t>
            </w:r>
          </w:p>
        </w:tc>
        <w:tc>
          <w:tcPr>
            <w:tcW w:w="7619" w:type="dxa"/>
          </w:tcPr>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Комплексная оценка по направлениям</w:t>
            </w:r>
          </w:p>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 воспитание гражданственности, патриотизма, уважения к правам, свободам, обязанностям человека;</w:t>
            </w:r>
          </w:p>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-воспитание нравственных чувств и этического сознания;</w:t>
            </w:r>
          </w:p>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 воспитание ценностного отношения к природе, окружающей среде;</w:t>
            </w:r>
          </w:p>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 воспитание ценностного отношения к прекрасному, формирование представлений об эстетических идеалах и ценностях.</w:t>
            </w:r>
          </w:p>
        </w:tc>
      </w:tr>
      <w:tr w:rsidR="00151E6F" w:rsidRPr="00064D72" w:rsidTr="00151E6F">
        <w:tc>
          <w:tcPr>
            <w:tcW w:w="2802" w:type="dxa"/>
          </w:tcPr>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Динамика показателей  развивающей среды в школе (классе)</w:t>
            </w:r>
          </w:p>
        </w:tc>
        <w:tc>
          <w:tcPr>
            <w:tcW w:w="7619" w:type="dxa"/>
          </w:tcPr>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Комплексная оценка по направлениям</w:t>
            </w:r>
          </w:p>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 условия для профессионального творчества педагогов ( психологический климат в коллективе), возможность для повышения психолого – педагогической культуры и развития профессиональных навыков;</w:t>
            </w:r>
          </w:p>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 содействие обучающимся</w:t>
            </w:r>
            <w:r w:rsidR="009D29DA" w:rsidRPr="00064D72">
              <w:rPr>
                <w:rFonts w:ascii="Arial Narrow" w:hAnsi="Arial Narrow" w:cs="Times New Roman"/>
                <w:sz w:val="24"/>
                <w:szCs w:val="24"/>
              </w:rPr>
              <w:t xml:space="preserve"> с ТНР</w:t>
            </w:r>
            <w:r w:rsidRPr="00064D72">
              <w:rPr>
                <w:rFonts w:ascii="Arial Narrow" w:hAnsi="Arial Narrow" w:cs="Times New Roman"/>
                <w:sz w:val="24"/>
                <w:szCs w:val="24"/>
              </w:rPr>
              <w:t xml:space="preserve"> в решении задач индивидуального развития и социализации (содержание психолого – педагогической поддержки младших школьников в школе);</w:t>
            </w:r>
          </w:p>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 расширение образовательных и развивающих возможностей для обучающихся</w:t>
            </w:r>
            <w:r w:rsidR="009D29DA" w:rsidRPr="00064D72">
              <w:rPr>
                <w:rFonts w:ascii="Arial Narrow" w:hAnsi="Arial Narrow" w:cs="Times New Roman"/>
                <w:sz w:val="24"/>
                <w:szCs w:val="24"/>
              </w:rPr>
              <w:t xml:space="preserve"> с ТНР</w:t>
            </w:r>
            <w:r w:rsidRPr="00064D72">
              <w:rPr>
                <w:rFonts w:ascii="Arial Narrow" w:hAnsi="Arial Narrow" w:cs="Times New Roman"/>
                <w:sz w:val="24"/>
                <w:szCs w:val="24"/>
              </w:rPr>
              <w:t xml:space="preserve"> и их родителей (зак</w:t>
            </w:r>
            <w:r w:rsidR="009D29DA" w:rsidRPr="00064D72">
              <w:rPr>
                <w:rFonts w:ascii="Arial Narrow" w:hAnsi="Arial Narrow" w:cs="Times New Roman"/>
                <w:sz w:val="24"/>
                <w:szCs w:val="24"/>
              </w:rPr>
              <w:t>онных представителей) в образовате</w:t>
            </w:r>
            <w:r w:rsidRPr="00064D72">
              <w:rPr>
                <w:rFonts w:ascii="Arial Narrow" w:hAnsi="Arial Narrow" w:cs="Times New Roman"/>
                <w:sz w:val="24"/>
                <w:szCs w:val="24"/>
              </w:rPr>
              <w:t>льном учреждении (организация кружков, секций, консультаций, семейного клуба);</w:t>
            </w:r>
          </w:p>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 взаимодействие с общественными и профессиональными организациями, образовательными учреждениями и учреждениями культуры, направленное на нравственное развитие обучающихся и оптимизацию воспитательной деятельности (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 интерес учащихся к воспитательной программе, реализуемой в школе (активное участие в мероприятиях, положительные эмоциональные отклики обучающихся).</w:t>
            </w:r>
          </w:p>
        </w:tc>
      </w:tr>
      <w:tr w:rsidR="00151E6F" w:rsidRPr="00064D72" w:rsidTr="00151E6F">
        <w:tc>
          <w:tcPr>
            <w:tcW w:w="2802" w:type="dxa"/>
          </w:tcPr>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 xml:space="preserve">Характер изменений (динамика показателей) сотрудничества школы с семьями воспитанников в рамках реализации Программы </w:t>
            </w:r>
          </w:p>
        </w:tc>
        <w:tc>
          <w:tcPr>
            <w:tcW w:w="7619" w:type="dxa"/>
          </w:tcPr>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Комплексная оценка по направлениям</w:t>
            </w:r>
          </w:p>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 психолого – 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 – педагогической культуры; ознакомление с литературой по  воспитанию и возрастной психологии и рекомендация конкретных источников;</w:t>
            </w:r>
          </w:p>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 – родительских отношений и коррекционной работы);</w:t>
            </w:r>
          </w:p>
          <w:p w:rsidR="00151E6F" w:rsidRPr="00064D72" w:rsidRDefault="00151E6F" w:rsidP="00172422">
            <w:pPr>
              <w:spacing w:line="276" w:lineRule="auto"/>
              <w:jc w:val="both"/>
              <w:rPr>
                <w:rFonts w:ascii="Arial Narrow" w:hAnsi="Arial Narrow" w:cs="Times New Roman"/>
                <w:sz w:val="24"/>
                <w:szCs w:val="24"/>
              </w:rPr>
            </w:pPr>
            <w:r w:rsidRPr="00064D72">
              <w:rPr>
                <w:rFonts w:ascii="Arial Narrow" w:hAnsi="Arial Narrow" w:cs="Times New Roman"/>
                <w:sz w:val="24"/>
                <w:szCs w:val="24"/>
              </w:rPr>
              <w:t>- интерес родителей (законных представителей) к воспитательной программе, реализуемой школой ( активное  участие в мероприятиях, положительные эмоциональные отзывы).</w:t>
            </w:r>
          </w:p>
        </w:tc>
      </w:tr>
    </w:tbl>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Критерии, по которым оценивается динамика процесса воспитания обучающихся, являются:</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положительная динамика – увеличение положительных значений выделенных показателей воспитания обучающихся на интерпретационном этапе ( оказание учебного года) по сравнению  с результатами контрольного этапа исследования ( начало учебного года); </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инертность положительной динамики – отсутствие характеристик положительной динамики и возможной увеличение отрицательных значений показателей воспитания обучающихся на интерпретационном этапе (окончание учебного года)  по сравнению  с результатами контрольного этапа исследования ( начало учебного года); </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устойчивость (стабильность) исследуемых показателей духовно – нравственного развития и воспитания обучающихся на интерпретационном и контрольной этапах исследования. При условии соответствия содержания исследуемых показателей у обучающихся, в педагогическом коллективе и детско – 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школой Программы.</w:t>
      </w:r>
    </w:p>
    <w:p w:rsidR="00151E6F" w:rsidRPr="00064D72" w:rsidRDefault="00151E6F" w:rsidP="00172422">
      <w:pPr>
        <w:spacing w:after="0"/>
        <w:jc w:val="both"/>
        <w:rPr>
          <w:rFonts w:ascii="Arial Narrow" w:hAnsi="Arial Narrow" w:cs="Times New Roman"/>
          <w:sz w:val="24"/>
          <w:szCs w:val="24"/>
        </w:rPr>
      </w:pPr>
      <w:r w:rsidRPr="00064D72">
        <w:rPr>
          <w:rFonts w:ascii="Arial Narrow" w:hAnsi="Arial Narrow" w:cs="Times New Roman"/>
          <w:sz w:val="24"/>
          <w:szCs w:val="24"/>
        </w:rPr>
        <w:t xml:space="preserve">  Оценка эффективности реализации школой Программы сопровождается отчетными материалами исследования: годовой план воспитательной работы по трем направлениям; бланки тестов, анкет, материалы и листы наблюдений, сводные бланки результатов исследования. На основании результатов исследования составляется характеристика класса и индивидуальная характеристика обучающихся. Зафиксированные результаты исследования включаются в портфель достижений младших школьников. </w:t>
      </w:r>
    </w:p>
    <w:p w:rsidR="00151E6F" w:rsidRPr="00142C7C" w:rsidRDefault="00151E6F" w:rsidP="00142C7C">
      <w:pPr>
        <w:spacing w:after="0"/>
        <w:jc w:val="center"/>
        <w:rPr>
          <w:rFonts w:ascii="Arial Narrow" w:hAnsi="Arial Narrow" w:cs="Times New Roman"/>
          <w:b/>
          <w:color w:val="C00000"/>
          <w:sz w:val="24"/>
          <w:szCs w:val="24"/>
        </w:rPr>
      </w:pPr>
      <w:r w:rsidRPr="00142C7C">
        <w:rPr>
          <w:rFonts w:ascii="Arial Narrow" w:hAnsi="Arial Narrow" w:cs="Times New Roman"/>
          <w:b/>
          <w:color w:val="C00000"/>
          <w:sz w:val="24"/>
          <w:szCs w:val="24"/>
        </w:rPr>
        <w:t>Программа формирования экологической культуры здорового</w:t>
      </w:r>
    </w:p>
    <w:p w:rsidR="00151E6F" w:rsidRPr="00142C7C" w:rsidRDefault="00151E6F" w:rsidP="00142C7C">
      <w:pPr>
        <w:spacing w:after="0"/>
        <w:jc w:val="center"/>
        <w:rPr>
          <w:rFonts w:ascii="Arial Narrow" w:hAnsi="Arial Narrow" w:cs="Times New Roman"/>
          <w:b/>
          <w:color w:val="C00000"/>
          <w:sz w:val="24"/>
          <w:szCs w:val="24"/>
        </w:rPr>
      </w:pPr>
      <w:r w:rsidRPr="00142C7C">
        <w:rPr>
          <w:rFonts w:ascii="Arial Narrow" w:hAnsi="Arial Narrow" w:cs="Times New Roman"/>
          <w:b/>
          <w:color w:val="C00000"/>
          <w:sz w:val="24"/>
          <w:szCs w:val="24"/>
        </w:rPr>
        <w:t>и безопасного образа жизни</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 xml:space="preserve">Программа формирования экологической культуры, здорового и безопасного образа жизни </w:t>
      </w:r>
      <w:r w:rsidR="00F15C1D" w:rsidRPr="00064D72">
        <w:rPr>
          <w:rFonts w:ascii="Arial Narrow" w:hAnsi="Arial Narrow"/>
        </w:rPr>
        <w:t>обучающихся с ТНР</w:t>
      </w:r>
      <w:r w:rsidRPr="00064D72">
        <w:rPr>
          <w:rFonts w:ascii="Arial Narrow" w:hAnsi="Arial Narrow"/>
        </w:rPr>
        <w:t>— это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r w:rsidR="00CB27E7" w:rsidRPr="00064D72">
        <w:rPr>
          <w:rFonts w:ascii="Arial Narrow" w:hAnsi="Arial Narrow"/>
        </w:rPr>
        <w:t>, направленная на достижение</w:t>
      </w:r>
      <w:r w:rsidR="00F15C1D" w:rsidRPr="00064D72">
        <w:rPr>
          <w:rFonts w:ascii="Arial Narrow" w:hAnsi="Arial Narrow"/>
        </w:rPr>
        <w:t xml:space="preserve"> планируемых результатов освоения адаптированной основной общеобразовательной программы начального общего образования.</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неблагоприятные экологические, социальные и экономические условия;</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Наиболее эффективным путём формирования экологической культуры, здорового и безопасного образа жизни обучающихся</w:t>
      </w:r>
      <w:r w:rsidR="009D29DA" w:rsidRPr="00064D72">
        <w:rPr>
          <w:rFonts w:ascii="Arial Narrow" w:hAnsi="Arial Narrow"/>
        </w:rPr>
        <w:t xml:space="preserve"> с ТНР</w:t>
      </w:r>
      <w:r w:rsidRPr="00064D72">
        <w:rPr>
          <w:rFonts w:ascii="Arial Narrow" w:hAnsi="Arial Narrow"/>
        </w:rPr>
        <w:t xml:space="preserve">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w:t>
      </w:r>
      <w:r w:rsidR="009D29DA" w:rsidRPr="00064D72">
        <w:rPr>
          <w:rFonts w:ascii="Arial Narrow" w:hAnsi="Arial Narrow"/>
        </w:rPr>
        <w:t xml:space="preserve"> с ТНР</w:t>
      </w:r>
      <w:r w:rsidRPr="00064D72">
        <w:rPr>
          <w:rFonts w:ascii="Arial Narrow" w:hAnsi="Arial Narrow"/>
        </w:rPr>
        <w:t>, опирающиеся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Одним из компонентов формирования экологической культуры, здорового и безопасного образа жизни обучающихся</w:t>
      </w:r>
      <w:r w:rsidR="009D29DA" w:rsidRPr="00064D72">
        <w:rPr>
          <w:rFonts w:ascii="Arial Narrow" w:hAnsi="Arial Narrow"/>
        </w:rPr>
        <w:t xml:space="preserve"> с ТНР</w:t>
      </w:r>
      <w:r w:rsidRPr="00064D72">
        <w:rPr>
          <w:rFonts w:ascii="Arial Narrow" w:hAnsi="Arial Narrow"/>
        </w:rPr>
        <w:t xml:space="preserve">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151E6F" w:rsidRPr="00064D72" w:rsidRDefault="00151E6F" w:rsidP="00172422">
      <w:pPr>
        <w:pStyle w:val="afff7"/>
        <w:spacing w:line="276" w:lineRule="auto"/>
        <w:rPr>
          <w:rFonts w:ascii="Arial Narrow" w:hAnsi="Arial Narrow"/>
          <w:b/>
          <w:color w:val="auto"/>
          <w:sz w:val="24"/>
          <w:szCs w:val="24"/>
        </w:rPr>
      </w:pPr>
      <w:bookmarkStart w:id="41" w:name="bookmark180"/>
      <w:r w:rsidRPr="00064D72">
        <w:rPr>
          <w:rFonts w:ascii="Arial Narrow" w:hAnsi="Arial Narrow"/>
          <w:b/>
          <w:color w:val="auto"/>
          <w:sz w:val="24"/>
          <w:szCs w:val="24"/>
        </w:rPr>
        <w:t>Цели и задачи программы</w:t>
      </w:r>
      <w:bookmarkEnd w:id="41"/>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Организация  работы по  реализации программы формирования экологической культуры, здорового и безопасного образа жизни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Основная</w:t>
      </w:r>
      <w:r w:rsidRPr="00064D72">
        <w:rPr>
          <w:rStyle w:val="afff9"/>
          <w:rFonts w:ascii="Arial Narrow" w:eastAsia="Arial Unicode MS" w:hAnsi="Arial Narrow"/>
        </w:rPr>
        <w:t xml:space="preserve"> цель</w:t>
      </w:r>
      <w:r w:rsidRPr="00064D72">
        <w:rPr>
          <w:rFonts w:ascii="Arial Narrow" w:hAnsi="Arial Narrow"/>
        </w:rPr>
        <w:t xml:space="preserve"> настоящей</w:t>
      </w:r>
      <w:r w:rsidR="0088135A" w:rsidRPr="00064D72">
        <w:rPr>
          <w:rFonts w:ascii="Arial Narrow" w:hAnsi="Arial Narrow"/>
        </w:rPr>
        <w:t xml:space="preserve"> прогр</w:t>
      </w:r>
      <w:r w:rsidRPr="00064D72">
        <w:rPr>
          <w:rFonts w:ascii="Arial Narrow" w:hAnsi="Arial Narrow"/>
        </w:rPr>
        <w:t>аммы — сохранение и укрепление физического, психологического и социального здоровья обучающихся</w:t>
      </w:r>
      <w:r w:rsidR="0088135A" w:rsidRPr="00064D72">
        <w:rPr>
          <w:rFonts w:ascii="Arial Narrow" w:hAnsi="Arial Narrow"/>
        </w:rPr>
        <w:t xml:space="preserve"> с ТНР</w:t>
      </w:r>
      <w:r w:rsidRPr="00064D72">
        <w:rPr>
          <w:rFonts w:ascii="Arial Narrow" w:hAnsi="Arial Narrow"/>
        </w:rPr>
        <w:t xml:space="preserve">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151E6F" w:rsidRPr="00064D72" w:rsidRDefault="00151E6F" w:rsidP="00172422">
      <w:pPr>
        <w:pStyle w:val="afff7"/>
        <w:spacing w:line="276" w:lineRule="auto"/>
        <w:rPr>
          <w:rFonts w:ascii="Arial Narrow" w:hAnsi="Arial Narrow"/>
          <w:b/>
          <w:color w:val="auto"/>
          <w:sz w:val="24"/>
          <w:szCs w:val="24"/>
        </w:rPr>
      </w:pPr>
      <w:bookmarkStart w:id="42" w:name="bookmark181"/>
      <w:r w:rsidRPr="00064D72">
        <w:rPr>
          <w:rFonts w:ascii="Arial Narrow" w:hAnsi="Arial Narrow"/>
          <w:b/>
          <w:color w:val="auto"/>
          <w:sz w:val="24"/>
          <w:szCs w:val="24"/>
        </w:rPr>
        <w:t>Задачи программы:</w:t>
      </w:r>
      <w:bookmarkEnd w:id="42"/>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сформировать познавательный интерес и бережное отношение к природе;</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научить школьников выполнять правила личной гигиены и развить готовность на их основе самостоятельно поддерживать своё здоровье;</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сформировать представление о правильном (здоровом) питании, его режиме, структуре, полезных продуктах;</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обучить безопасному поведению в окружающей среде и элементарным навыкам поведения в экстремальных ситуациях;</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сформировать навыки позитивного общения;</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научить осознанному выбору поступков, стиля поведения, позволяющих сохранять и укреплять здоровье;</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51E6F" w:rsidRPr="00064D72" w:rsidRDefault="00151E6F" w:rsidP="00172422">
      <w:pPr>
        <w:pStyle w:val="afff7"/>
        <w:spacing w:line="276" w:lineRule="auto"/>
        <w:rPr>
          <w:rFonts w:ascii="Arial Narrow" w:hAnsi="Arial Narrow"/>
          <w:b/>
          <w:color w:val="auto"/>
          <w:sz w:val="24"/>
          <w:szCs w:val="24"/>
        </w:rPr>
      </w:pPr>
      <w:bookmarkStart w:id="43" w:name="bookmark183"/>
      <w:r w:rsidRPr="00064D72">
        <w:rPr>
          <w:rFonts w:ascii="Arial Narrow" w:hAnsi="Arial Narrow"/>
          <w:b/>
          <w:color w:val="auto"/>
          <w:sz w:val="24"/>
          <w:szCs w:val="24"/>
        </w:rPr>
        <w:t>Основные направления, формы и методы реализации программы</w:t>
      </w:r>
      <w:bookmarkEnd w:id="43"/>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Основные виды деятельности обучающихся</w:t>
      </w:r>
      <w:r w:rsidR="009D29DA" w:rsidRPr="00064D72">
        <w:rPr>
          <w:rFonts w:ascii="Arial Narrow" w:hAnsi="Arial Narrow"/>
        </w:rPr>
        <w:t xml:space="preserve"> с ТНР</w:t>
      </w:r>
      <w:r w:rsidRPr="00064D72">
        <w:rPr>
          <w:rFonts w:ascii="Arial Narrow" w:hAnsi="Arial Narrow"/>
        </w:rPr>
        <w:t>: учебная, учебно-исследовательская, образно-познавательная, игровая, рефлексивно-оценочная, регулятивная, креативная, общественно полезная.</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Формируемые ценности: природа, здоровье, экологическая культура, экологически безопасное поведение.</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Основные формы организации внеурочной деятельности: развивающие ситуации игрового и учебного типа.</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организуется по следующим направлениям:</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создание экологически безопасной, здоровьесберегающей инфраструктуры образовательного учреждения;</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организация учебной и внеурочной деятельности обучающихся</w:t>
      </w:r>
      <w:r w:rsidR="0088135A" w:rsidRPr="00064D72">
        <w:rPr>
          <w:rFonts w:ascii="Arial Narrow" w:hAnsi="Arial Narrow"/>
          <w:color w:val="auto"/>
          <w:sz w:val="24"/>
          <w:szCs w:val="24"/>
        </w:rPr>
        <w:t xml:space="preserve"> с ТНР</w:t>
      </w:r>
      <w:r w:rsidR="00F15C1D" w:rsidRPr="00064D72">
        <w:rPr>
          <w:rFonts w:ascii="Arial Narrow" w:hAnsi="Arial Narrow"/>
          <w:color w:val="auto"/>
          <w:sz w:val="24"/>
          <w:szCs w:val="24"/>
        </w:rPr>
        <w:t xml:space="preserve"> при использовании программного материала, формирующего у обучающихся с ТНР установку на безопасный здоровый образ жизни</w:t>
      </w:r>
      <w:r w:rsidRPr="00064D72">
        <w:rPr>
          <w:rFonts w:ascii="Arial Narrow" w:hAnsi="Arial Narrow"/>
          <w:color w:val="auto"/>
          <w:sz w:val="24"/>
          <w:szCs w:val="24"/>
        </w:rPr>
        <w:t>;</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организация физкультурно-оздоровительной работы;</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реализация дополнительных образовательных курсов;</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 организация работы с родителями (законными представителями).</w:t>
      </w:r>
    </w:p>
    <w:p w:rsidR="00151E6F" w:rsidRPr="00064D72" w:rsidRDefault="00151E6F" w:rsidP="00172422">
      <w:pPr>
        <w:pStyle w:val="afff7"/>
        <w:spacing w:line="276" w:lineRule="auto"/>
        <w:rPr>
          <w:rFonts w:ascii="Arial Narrow" w:hAnsi="Arial Narrow"/>
          <w:color w:val="auto"/>
          <w:sz w:val="24"/>
          <w:szCs w:val="24"/>
        </w:rPr>
      </w:pPr>
    </w:p>
    <w:p w:rsidR="00151E6F" w:rsidRPr="00064D72" w:rsidRDefault="00435E38" w:rsidP="00172422">
      <w:pPr>
        <w:pStyle w:val="afff7"/>
        <w:spacing w:line="276" w:lineRule="auto"/>
        <w:rPr>
          <w:rFonts w:ascii="Arial Narrow" w:hAnsi="Arial Narrow"/>
          <w:color w:val="auto"/>
          <w:sz w:val="24"/>
          <w:szCs w:val="24"/>
        </w:rPr>
      </w:pPr>
      <w:r>
        <w:rPr>
          <w:rFonts w:ascii="Arial Narrow" w:hAnsi="Arial Narrow"/>
          <w:noProof/>
          <w:color w:val="auto"/>
          <w:sz w:val="24"/>
          <w:szCs w:val="24"/>
        </w:rPr>
        <mc:AlternateContent>
          <mc:Choice Requires="wpg">
            <w:drawing>
              <wp:anchor distT="0" distB="0" distL="114300" distR="114300" simplePos="0" relativeHeight="251661312" behindDoc="0" locked="0" layoutInCell="1" allowOverlap="1">
                <wp:simplePos x="0" y="0"/>
                <wp:positionH relativeFrom="column">
                  <wp:posOffset>73660</wp:posOffset>
                </wp:positionH>
                <wp:positionV relativeFrom="paragraph">
                  <wp:posOffset>122555</wp:posOffset>
                </wp:positionV>
                <wp:extent cx="5755640" cy="1550035"/>
                <wp:effectExtent l="12700" t="5715" r="13335" b="6350"/>
                <wp:wrapNone/>
                <wp:docPr id="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640" cy="1550035"/>
                          <a:chOff x="1985" y="12918"/>
                          <a:chExt cx="9180" cy="3060"/>
                        </a:xfrm>
                      </wpg:grpSpPr>
                      <wps:wsp>
                        <wps:cNvPr id="5" name="Rectangle 135"/>
                        <wps:cNvSpPr>
                          <a:spLocks noChangeArrowheads="1"/>
                        </wps:cNvSpPr>
                        <wps:spPr bwMode="auto">
                          <a:xfrm>
                            <a:off x="1985" y="14178"/>
                            <a:ext cx="1440" cy="1800"/>
                          </a:xfrm>
                          <a:prstGeom prst="rect">
                            <a:avLst/>
                          </a:prstGeom>
                          <a:solidFill>
                            <a:srgbClr val="FFFFFF"/>
                          </a:solidFill>
                          <a:ln w="9525">
                            <a:solidFill>
                              <a:srgbClr val="000000"/>
                            </a:solidFill>
                            <a:miter lim="800000"/>
                            <a:headEnd/>
                            <a:tailEnd/>
                          </a:ln>
                        </wps:spPr>
                        <wps:txbx>
                          <w:txbxContent>
                            <w:p w:rsidR="00D800FF" w:rsidRPr="0088135A" w:rsidRDefault="00D800FF" w:rsidP="00151E6F">
                              <w:pPr>
                                <w:pStyle w:val="afff7"/>
                                <w:spacing w:line="240" w:lineRule="auto"/>
                                <w:ind w:firstLine="0"/>
                                <w:jc w:val="center"/>
                                <w:rPr>
                                  <w:sz w:val="18"/>
                                  <w:szCs w:val="18"/>
                                </w:rPr>
                              </w:pPr>
                              <w:r w:rsidRPr="0088135A">
                                <w:rPr>
                                  <w:sz w:val="18"/>
                                  <w:szCs w:val="18"/>
                                </w:rPr>
                                <w:t xml:space="preserve">Безопасная </w:t>
                              </w:r>
                              <w:r>
                                <w:rPr>
                                  <w:sz w:val="18"/>
                                  <w:szCs w:val="18"/>
                                </w:rPr>
                                <w:t>инфра</w:t>
                              </w:r>
                              <w:r w:rsidRPr="0088135A">
                                <w:rPr>
                                  <w:sz w:val="18"/>
                                  <w:szCs w:val="18"/>
                                </w:rPr>
                                <w:t>структура</w:t>
                              </w:r>
                              <w:r w:rsidRPr="0088135A">
                                <w:rPr>
                                  <w:sz w:val="18"/>
                                  <w:szCs w:val="18"/>
                                </w:rPr>
                                <w:br/>
                                <w:t>ОУ</w:t>
                              </w:r>
                            </w:p>
                          </w:txbxContent>
                        </wps:txbx>
                        <wps:bodyPr rot="0" vert="horz" wrap="square" lIns="91440" tIns="45720" rIns="91440" bIns="45720" anchor="t" anchorCtr="0" upright="1">
                          <a:noAutofit/>
                        </wps:bodyPr>
                      </wps:wsp>
                      <wps:wsp>
                        <wps:cNvPr id="6" name="Rectangle 136"/>
                        <wps:cNvSpPr>
                          <a:spLocks noChangeArrowheads="1"/>
                        </wps:cNvSpPr>
                        <wps:spPr bwMode="auto">
                          <a:xfrm>
                            <a:off x="7565" y="14178"/>
                            <a:ext cx="1800" cy="1800"/>
                          </a:xfrm>
                          <a:prstGeom prst="rect">
                            <a:avLst/>
                          </a:prstGeom>
                          <a:solidFill>
                            <a:srgbClr val="FFFFFF"/>
                          </a:solidFill>
                          <a:ln w="9525">
                            <a:solidFill>
                              <a:srgbClr val="000000"/>
                            </a:solidFill>
                            <a:miter lim="800000"/>
                            <a:headEnd/>
                            <a:tailEnd/>
                          </a:ln>
                        </wps:spPr>
                        <wps:txbx>
                          <w:txbxContent>
                            <w:p w:rsidR="00D800FF" w:rsidRPr="0088135A" w:rsidRDefault="00D800FF" w:rsidP="0088135A">
                              <w:pPr>
                                <w:rPr>
                                  <w:rFonts w:ascii="Times New Roman" w:hAnsi="Times New Roman" w:cs="Times New Roman"/>
                                  <w:sz w:val="18"/>
                                  <w:szCs w:val="18"/>
                                </w:rPr>
                              </w:pPr>
                              <w:r w:rsidRPr="0088135A">
                                <w:rPr>
                                  <w:rFonts w:ascii="Times New Roman" w:hAnsi="Times New Roman" w:cs="Times New Roman"/>
                                  <w:color w:val="0070C0"/>
                                  <w:sz w:val="18"/>
                                  <w:szCs w:val="18"/>
                                </w:rPr>
                                <w:t>Организация дополнительных образовательных курсов</w:t>
                              </w:r>
                            </w:p>
                          </w:txbxContent>
                        </wps:txbx>
                        <wps:bodyPr rot="0" vert="horz" wrap="square" lIns="91440" tIns="45720" rIns="91440" bIns="45720" anchor="t" anchorCtr="0" upright="1">
                          <a:noAutofit/>
                        </wps:bodyPr>
                      </wps:wsp>
                      <wps:wsp>
                        <wps:cNvPr id="7" name="Rectangle 137"/>
                        <wps:cNvSpPr>
                          <a:spLocks noChangeArrowheads="1"/>
                        </wps:cNvSpPr>
                        <wps:spPr bwMode="auto">
                          <a:xfrm>
                            <a:off x="3605" y="14178"/>
                            <a:ext cx="1800" cy="1800"/>
                          </a:xfrm>
                          <a:prstGeom prst="rect">
                            <a:avLst/>
                          </a:prstGeom>
                          <a:solidFill>
                            <a:srgbClr val="FFFFFF"/>
                          </a:solidFill>
                          <a:ln w="9525">
                            <a:solidFill>
                              <a:srgbClr val="000000"/>
                            </a:solidFill>
                            <a:miter lim="800000"/>
                            <a:headEnd/>
                            <a:tailEnd/>
                          </a:ln>
                        </wps:spPr>
                        <wps:txbx>
                          <w:txbxContent>
                            <w:p w:rsidR="00D800FF" w:rsidRPr="0088135A" w:rsidRDefault="00D800FF" w:rsidP="00151E6F">
                              <w:pPr>
                                <w:autoSpaceDE w:val="0"/>
                                <w:autoSpaceDN w:val="0"/>
                                <w:adjustRightInd w:val="0"/>
                                <w:jc w:val="center"/>
                                <w:rPr>
                                  <w:rFonts w:ascii="Times New Roman" w:eastAsia="NewtonCSanPin-Regular" w:hAnsi="Times New Roman" w:cs="Times New Roman"/>
                                  <w:sz w:val="18"/>
                                  <w:szCs w:val="18"/>
                                </w:rPr>
                              </w:pPr>
                              <w:r w:rsidRPr="0088135A">
                                <w:rPr>
                                  <w:rFonts w:ascii="Times New Roman" w:eastAsia="NewtonCSanPin-Regular" w:hAnsi="Times New Roman" w:cs="Times New Roman"/>
                                  <w:sz w:val="18"/>
                                  <w:szCs w:val="18"/>
                                </w:rPr>
                                <w:t>Организация учебной и внеурочной деятельности обучающихся</w:t>
                              </w:r>
                            </w:p>
                          </w:txbxContent>
                        </wps:txbx>
                        <wps:bodyPr rot="0" vert="horz" wrap="square" lIns="91440" tIns="45720" rIns="91440" bIns="45720" anchor="t" anchorCtr="0" upright="1">
                          <a:noAutofit/>
                        </wps:bodyPr>
                      </wps:wsp>
                      <wps:wsp>
                        <wps:cNvPr id="8" name="Rectangle 138"/>
                        <wps:cNvSpPr>
                          <a:spLocks noChangeArrowheads="1"/>
                        </wps:cNvSpPr>
                        <wps:spPr bwMode="auto">
                          <a:xfrm>
                            <a:off x="5585" y="14178"/>
                            <a:ext cx="1800" cy="1800"/>
                          </a:xfrm>
                          <a:prstGeom prst="rect">
                            <a:avLst/>
                          </a:prstGeom>
                          <a:solidFill>
                            <a:srgbClr val="FFFFFF"/>
                          </a:solidFill>
                          <a:ln w="9525">
                            <a:solidFill>
                              <a:srgbClr val="000000"/>
                            </a:solidFill>
                            <a:miter lim="800000"/>
                            <a:headEnd/>
                            <a:tailEnd/>
                          </a:ln>
                        </wps:spPr>
                        <wps:txbx>
                          <w:txbxContent>
                            <w:p w:rsidR="00D800FF" w:rsidRPr="0088135A" w:rsidRDefault="00D800FF" w:rsidP="00151E6F">
                              <w:pPr>
                                <w:autoSpaceDE w:val="0"/>
                                <w:autoSpaceDN w:val="0"/>
                                <w:adjustRightInd w:val="0"/>
                                <w:jc w:val="center"/>
                                <w:rPr>
                                  <w:rFonts w:ascii="Times New Roman" w:eastAsia="NewtonCSanPin-Regular" w:hAnsi="Times New Roman" w:cs="Times New Roman"/>
                                  <w:sz w:val="18"/>
                                  <w:szCs w:val="18"/>
                                </w:rPr>
                              </w:pPr>
                              <w:r w:rsidRPr="0088135A">
                                <w:rPr>
                                  <w:rFonts w:ascii="Times New Roman" w:eastAsia="NewtonCSanPin-Regular" w:hAnsi="Times New Roman" w:cs="Times New Roman"/>
                                  <w:sz w:val="18"/>
                                  <w:szCs w:val="18"/>
                                </w:rPr>
                                <w:t>Организация физкультурно-оздоровительной работы</w:t>
                              </w:r>
                            </w:p>
                          </w:txbxContent>
                        </wps:txbx>
                        <wps:bodyPr rot="0" vert="horz" wrap="square" lIns="91440" tIns="45720" rIns="91440" bIns="45720" anchor="t" anchorCtr="0" upright="1">
                          <a:noAutofit/>
                        </wps:bodyPr>
                      </wps:wsp>
                      <wps:wsp>
                        <wps:cNvPr id="9" name="Rectangle 139"/>
                        <wps:cNvSpPr>
                          <a:spLocks noChangeArrowheads="1"/>
                        </wps:cNvSpPr>
                        <wps:spPr bwMode="auto">
                          <a:xfrm>
                            <a:off x="9545" y="14178"/>
                            <a:ext cx="1440" cy="1800"/>
                          </a:xfrm>
                          <a:prstGeom prst="rect">
                            <a:avLst/>
                          </a:prstGeom>
                          <a:solidFill>
                            <a:srgbClr val="FFFFFF"/>
                          </a:solidFill>
                          <a:ln w="9525">
                            <a:solidFill>
                              <a:srgbClr val="000000"/>
                            </a:solidFill>
                            <a:miter lim="800000"/>
                            <a:headEnd/>
                            <a:tailEnd/>
                          </a:ln>
                        </wps:spPr>
                        <wps:txbx>
                          <w:txbxContent>
                            <w:p w:rsidR="00D800FF" w:rsidRPr="0088135A" w:rsidRDefault="00D800FF" w:rsidP="00151E6F">
                              <w:pPr>
                                <w:autoSpaceDE w:val="0"/>
                                <w:autoSpaceDN w:val="0"/>
                                <w:adjustRightInd w:val="0"/>
                                <w:jc w:val="center"/>
                                <w:rPr>
                                  <w:rFonts w:ascii="Times New Roman" w:eastAsia="NewtonCSanPin-Regular" w:hAnsi="Times New Roman" w:cs="Times New Roman"/>
                                  <w:sz w:val="18"/>
                                  <w:szCs w:val="18"/>
                                </w:rPr>
                              </w:pPr>
                              <w:r w:rsidRPr="0088135A">
                                <w:rPr>
                                  <w:rFonts w:ascii="Times New Roman" w:eastAsia="NewtonCSanPin-Regular" w:hAnsi="Times New Roman" w:cs="Times New Roman"/>
                                  <w:sz w:val="18"/>
                                  <w:szCs w:val="18"/>
                                </w:rPr>
                                <w:t>Работа</w:t>
                              </w:r>
                              <w:r w:rsidRPr="0088135A">
                                <w:rPr>
                                  <w:rFonts w:ascii="Times New Roman" w:eastAsia="NewtonCSanPin-Regular" w:hAnsi="Times New Roman" w:cs="Times New Roman"/>
                                  <w:sz w:val="18"/>
                                  <w:szCs w:val="18"/>
                                </w:rPr>
                                <w:br/>
                                <w:t>с родителями (законными</w:t>
                              </w:r>
                              <w:r>
                                <w:rPr>
                                  <w:rFonts w:ascii="Times New Roman" w:eastAsia="NewtonCSanPin-Regular" w:hAnsi="Times New Roman" w:cs="Times New Roman"/>
                                  <w:sz w:val="18"/>
                                  <w:szCs w:val="18"/>
                                </w:rPr>
                                <w:t xml:space="preserve"> </w:t>
                              </w:r>
                              <w:r w:rsidRPr="0088135A">
                                <w:rPr>
                                  <w:rFonts w:ascii="Times New Roman" w:eastAsia="NewtonCSanPin-Regular" w:hAnsi="Times New Roman" w:cs="Times New Roman"/>
                                  <w:sz w:val="18"/>
                                  <w:szCs w:val="18"/>
                                </w:rPr>
                                <w:t>представителями)</w:t>
                              </w:r>
                            </w:p>
                          </w:txbxContent>
                        </wps:txbx>
                        <wps:bodyPr rot="0" vert="horz" wrap="square" lIns="91440" tIns="45720" rIns="91440" bIns="45720" anchor="t" anchorCtr="0" upright="1">
                          <a:noAutofit/>
                        </wps:bodyPr>
                      </wps:wsp>
                      <wps:wsp>
                        <wps:cNvPr id="10" name="Rectangle 140"/>
                        <wps:cNvSpPr>
                          <a:spLocks noChangeArrowheads="1"/>
                        </wps:cNvSpPr>
                        <wps:spPr bwMode="auto">
                          <a:xfrm>
                            <a:off x="1985" y="12918"/>
                            <a:ext cx="9180" cy="540"/>
                          </a:xfrm>
                          <a:prstGeom prst="rect">
                            <a:avLst/>
                          </a:prstGeom>
                          <a:solidFill>
                            <a:srgbClr val="FFFFFF"/>
                          </a:solidFill>
                          <a:ln w="9525">
                            <a:solidFill>
                              <a:srgbClr val="000000"/>
                            </a:solidFill>
                            <a:miter lim="800000"/>
                            <a:headEnd/>
                            <a:tailEnd/>
                          </a:ln>
                        </wps:spPr>
                        <wps:txbx>
                          <w:txbxContent>
                            <w:p w:rsidR="00D800FF" w:rsidRPr="0027498E" w:rsidRDefault="00D800FF" w:rsidP="00151E6F">
                              <w:pPr>
                                <w:pStyle w:val="afff7"/>
                                <w:spacing w:line="240" w:lineRule="auto"/>
                                <w:ind w:firstLine="0"/>
                                <w:jc w:val="center"/>
                                <w:rPr>
                                  <w:color w:val="auto"/>
                                  <w:sz w:val="24"/>
                                  <w:szCs w:val="24"/>
                                </w:rPr>
                              </w:pPr>
                              <w:r w:rsidRPr="0027498E">
                                <w:rPr>
                                  <w:color w:val="auto"/>
                                  <w:sz w:val="24"/>
                                  <w:szCs w:val="24"/>
                                </w:rPr>
                                <w:t>Формирование экологической культуры, здорового и безопасного образа жизни</w:t>
                              </w:r>
                            </w:p>
                          </w:txbxContent>
                        </wps:txbx>
                        <wps:bodyPr rot="0" vert="horz" wrap="square" lIns="91440" tIns="45720" rIns="91440" bIns="45720" anchor="t" anchorCtr="0" upright="1">
                          <a:noAutofit/>
                        </wps:bodyPr>
                      </wps:wsp>
                      <wps:wsp>
                        <wps:cNvPr id="13" name="Line 141"/>
                        <wps:cNvCnPr>
                          <a:cxnSpLocks noChangeShapeType="1"/>
                        </wps:cNvCnPr>
                        <wps:spPr bwMode="auto">
                          <a:xfrm flipH="1">
                            <a:off x="48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2"/>
                        <wps:cNvCnPr>
                          <a:cxnSpLocks noChangeShapeType="1"/>
                        </wps:cNvCnPr>
                        <wps:spPr bwMode="auto">
                          <a:xfrm flipH="1">
                            <a:off x="2705" y="13458"/>
                            <a:ext cx="39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43"/>
                        <wps:cNvCnPr>
                          <a:cxnSpLocks noChangeShapeType="1"/>
                        </wps:cNvCnPr>
                        <wps:spPr bwMode="auto">
                          <a:xfrm>
                            <a:off x="6665" y="1345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44"/>
                        <wps:cNvCnPr>
                          <a:cxnSpLocks noChangeShapeType="1"/>
                        </wps:cNvCnPr>
                        <wps:spPr bwMode="auto">
                          <a:xfrm>
                            <a:off x="66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left:0;text-align:left;margin-left:5.8pt;margin-top:9.65pt;width:453.2pt;height:122.05pt;z-index:251661312" coordorigin="1985,12918" coordsize="91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">
                <v:rect id="Rectangle 135" o:spid="_x0000_s1027" style="position:absolute;left:1985;top:14178;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800FF" w:rsidRPr="0088135A" w:rsidRDefault="00D800FF" w:rsidP="00151E6F">
                        <w:pPr>
                          <w:pStyle w:val="afff7"/>
                          <w:spacing w:line="240" w:lineRule="auto"/>
                          <w:ind w:firstLine="0"/>
                          <w:jc w:val="center"/>
                          <w:rPr>
                            <w:sz w:val="18"/>
                            <w:szCs w:val="18"/>
                          </w:rPr>
                        </w:pPr>
                        <w:r w:rsidRPr="0088135A">
                          <w:rPr>
                            <w:sz w:val="18"/>
                            <w:szCs w:val="18"/>
                          </w:rPr>
                          <w:t xml:space="preserve">Безопасная </w:t>
                        </w:r>
                        <w:r>
                          <w:rPr>
                            <w:sz w:val="18"/>
                            <w:szCs w:val="18"/>
                          </w:rPr>
                          <w:t>инфра</w:t>
                        </w:r>
                        <w:r w:rsidRPr="0088135A">
                          <w:rPr>
                            <w:sz w:val="18"/>
                            <w:szCs w:val="18"/>
                          </w:rPr>
                          <w:t>структура</w:t>
                        </w:r>
                        <w:r w:rsidRPr="0088135A">
                          <w:rPr>
                            <w:sz w:val="18"/>
                            <w:szCs w:val="18"/>
                          </w:rPr>
                          <w:br/>
                          <w:t>ОУ</w:t>
                        </w:r>
                      </w:p>
                    </w:txbxContent>
                  </v:textbox>
                </v:rect>
                <v:rect id="Rectangle 136" o:spid="_x0000_s1028" style="position:absolute;left:756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800FF" w:rsidRPr="0088135A" w:rsidRDefault="00D800FF" w:rsidP="0088135A">
                        <w:pPr>
                          <w:rPr>
                            <w:rFonts w:ascii="Times New Roman" w:hAnsi="Times New Roman" w:cs="Times New Roman"/>
                            <w:sz w:val="18"/>
                            <w:szCs w:val="18"/>
                          </w:rPr>
                        </w:pPr>
                        <w:r w:rsidRPr="0088135A">
                          <w:rPr>
                            <w:rFonts w:ascii="Times New Roman" w:hAnsi="Times New Roman" w:cs="Times New Roman"/>
                            <w:color w:val="0070C0"/>
                            <w:sz w:val="18"/>
                            <w:szCs w:val="18"/>
                          </w:rPr>
                          <w:t>Организация дополнительных образовательных курсов</w:t>
                        </w:r>
                      </w:p>
                    </w:txbxContent>
                  </v:textbox>
                </v:rect>
                <v:rect id="Rectangle 137" o:spid="_x0000_s1029" style="position:absolute;left:360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800FF" w:rsidRPr="0088135A" w:rsidRDefault="00D800FF" w:rsidP="00151E6F">
                        <w:pPr>
                          <w:autoSpaceDE w:val="0"/>
                          <w:autoSpaceDN w:val="0"/>
                          <w:adjustRightInd w:val="0"/>
                          <w:jc w:val="center"/>
                          <w:rPr>
                            <w:rFonts w:ascii="Times New Roman" w:eastAsia="NewtonCSanPin-Regular" w:hAnsi="Times New Roman" w:cs="Times New Roman"/>
                            <w:sz w:val="18"/>
                            <w:szCs w:val="18"/>
                          </w:rPr>
                        </w:pPr>
                        <w:r w:rsidRPr="0088135A">
                          <w:rPr>
                            <w:rFonts w:ascii="Times New Roman" w:eastAsia="NewtonCSanPin-Regular" w:hAnsi="Times New Roman" w:cs="Times New Roman"/>
                            <w:sz w:val="18"/>
                            <w:szCs w:val="18"/>
                          </w:rPr>
                          <w:t>Организация учебной и внеурочной деятельности обучающихся</w:t>
                        </w:r>
                      </w:p>
                    </w:txbxContent>
                  </v:textbox>
                </v:rect>
                <v:rect id="Rectangle 138" o:spid="_x0000_s1030" style="position:absolute;left:558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800FF" w:rsidRPr="0088135A" w:rsidRDefault="00D800FF" w:rsidP="00151E6F">
                        <w:pPr>
                          <w:autoSpaceDE w:val="0"/>
                          <w:autoSpaceDN w:val="0"/>
                          <w:adjustRightInd w:val="0"/>
                          <w:jc w:val="center"/>
                          <w:rPr>
                            <w:rFonts w:ascii="Times New Roman" w:eastAsia="NewtonCSanPin-Regular" w:hAnsi="Times New Roman" w:cs="Times New Roman"/>
                            <w:sz w:val="18"/>
                            <w:szCs w:val="18"/>
                          </w:rPr>
                        </w:pPr>
                        <w:r w:rsidRPr="0088135A">
                          <w:rPr>
                            <w:rFonts w:ascii="Times New Roman" w:eastAsia="NewtonCSanPin-Regular" w:hAnsi="Times New Roman" w:cs="Times New Roman"/>
                            <w:sz w:val="18"/>
                            <w:szCs w:val="18"/>
                          </w:rPr>
                          <w:t>Организация физкультурно-оздоровительной работы</w:t>
                        </w:r>
                      </w:p>
                    </w:txbxContent>
                  </v:textbox>
                </v:rect>
                <v:rect id="Rectangle 139" o:spid="_x0000_s1031" style="position:absolute;left:9545;top:14178;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800FF" w:rsidRPr="0088135A" w:rsidRDefault="00D800FF" w:rsidP="00151E6F">
                        <w:pPr>
                          <w:autoSpaceDE w:val="0"/>
                          <w:autoSpaceDN w:val="0"/>
                          <w:adjustRightInd w:val="0"/>
                          <w:jc w:val="center"/>
                          <w:rPr>
                            <w:rFonts w:ascii="Times New Roman" w:eastAsia="NewtonCSanPin-Regular" w:hAnsi="Times New Roman" w:cs="Times New Roman"/>
                            <w:sz w:val="18"/>
                            <w:szCs w:val="18"/>
                          </w:rPr>
                        </w:pPr>
                        <w:r w:rsidRPr="0088135A">
                          <w:rPr>
                            <w:rFonts w:ascii="Times New Roman" w:eastAsia="NewtonCSanPin-Regular" w:hAnsi="Times New Roman" w:cs="Times New Roman"/>
                            <w:sz w:val="18"/>
                            <w:szCs w:val="18"/>
                          </w:rPr>
                          <w:t>Работа</w:t>
                        </w:r>
                        <w:r w:rsidRPr="0088135A">
                          <w:rPr>
                            <w:rFonts w:ascii="Times New Roman" w:eastAsia="NewtonCSanPin-Regular" w:hAnsi="Times New Roman" w:cs="Times New Roman"/>
                            <w:sz w:val="18"/>
                            <w:szCs w:val="18"/>
                          </w:rPr>
                          <w:br/>
                          <w:t>с родителями (законными</w:t>
                        </w:r>
                        <w:r>
                          <w:rPr>
                            <w:rFonts w:ascii="Times New Roman" w:eastAsia="NewtonCSanPin-Regular" w:hAnsi="Times New Roman" w:cs="Times New Roman"/>
                            <w:sz w:val="18"/>
                            <w:szCs w:val="18"/>
                          </w:rPr>
                          <w:t xml:space="preserve"> </w:t>
                        </w:r>
                        <w:r w:rsidRPr="0088135A">
                          <w:rPr>
                            <w:rFonts w:ascii="Times New Roman" w:eastAsia="NewtonCSanPin-Regular" w:hAnsi="Times New Roman" w:cs="Times New Roman"/>
                            <w:sz w:val="18"/>
                            <w:szCs w:val="18"/>
                          </w:rPr>
                          <w:t>представителями)</w:t>
                        </w:r>
                      </w:p>
                    </w:txbxContent>
                  </v:textbox>
                </v:rect>
                <v:rect id="Rectangle 140" o:spid="_x0000_s1032" style="position:absolute;left:1985;top:12918;width:9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800FF" w:rsidRPr="0027498E" w:rsidRDefault="00D800FF" w:rsidP="00151E6F">
                        <w:pPr>
                          <w:pStyle w:val="afff7"/>
                          <w:spacing w:line="240" w:lineRule="auto"/>
                          <w:ind w:firstLine="0"/>
                          <w:jc w:val="center"/>
                          <w:rPr>
                            <w:color w:val="auto"/>
                            <w:sz w:val="24"/>
                            <w:szCs w:val="24"/>
                          </w:rPr>
                        </w:pPr>
                        <w:r w:rsidRPr="0027498E">
                          <w:rPr>
                            <w:color w:val="auto"/>
                            <w:sz w:val="24"/>
                            <w:szCs w:val="24"/>
                          </w:rPr>
                          <w:t>Формирование экологической культуры, здорового и безопасного образа жизни</w:t>
                        </w:r>
                      </w:p>
                    </w:txbxContent>
                  </v:textbox>
                </v:rect>
                <v:line id="Line 141" o:spid="_x0000_s1033" style="position:absolute;flip:x;visibility:visible;mso-wrap-style:square" from="48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42" o:spid="_x0000_s1034" style="position:absolute;flip:x;visibility:visible;mso-wrap-style:square" from="270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43" o:spid="_x0000_s1035" style="position:absolute;visibility:visible;mso-wrap-style:square" from="66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44" o:spid="_x0000_s1036" style="position:absolute;visibility:visible;mso-wrap-style:square" from="6665,13458" to="84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group>
            </w:pict>
          </mc:Fallback>
        </mc:AlternateContent>
      </w:r>
    </w:p>
    <w:p w:rsidR="00151E6F" w:rsidRPr="00064D72" w:rsidRDefault="00151E6F" w:rsidP="00172422">
      <w:pPr>
        <w:pStyle w:val="afff7"/>
        <w:spacing w:line="276" w:lineRule="auto"/>
        <w:rPr>
          <w:rFonts w:ascii="Arial Narrow" w:hAnsi="Arial Narrow"/>
          <w:color w:val="auto"/>
          <w:sz w:val="24"/>
          <w:szCs w:val="24"/>
        </w:rPr>
      </w:pPr>
    </w:p>
    <w:p w:rsidR="00151E6F" w:rsidRPr="00064D72" w:rsidRDefault="00151E6F" w:rsidP="00172422">
      <w:pPr>
        <w:pStyle w:val="afff7"/>
        <w:spacing w:line="276" w:lineRule="auto"/>
        <w:rPr>
          <w:rFonts w:ascii="Arial Narrow" w:hAnsi="Arial Narrow"/>
          <w:color w:val="auto"/>
          <w:sz w:val="24"/>
          <w:szCs w:val="24"/>
        </w:rPr>
      </w:pPr>
    </w:p>
    <w:p w:rsidR="00151E6F" w:rsidRPr="00064D72" w:rsidRDefault="00151E6F" w:rsidP="00172422">
      <w:pPr>
        <w:pStyle w:val="afff7"/>
        <w:spacing w:line="276" w:lineRule="auto"/>
        <w:rPr>
          <w:rFonts w:ascii="Arial Narrow" w:hAnsi="Arial Narrow"/>
          <w:color w:val="auto"/>
          <w:sz w:val="24"/>
          <w:szCs w:val="24"/>
        </w:rPr>
      </w:pPr>
    </w:p>
    <w:p w:rsidR="00151E6F" w:rsidRPr="00064D72" w:rsidRDefault="00151E6F" w:rsidP="00172422">
      <w:pPr>
        <w:pStyle w:val="afff7"/>
        <w:spacing w:line="276" w:lineRule="auto"/>
        <w:rPr>
          <w:rFonts w:ascii="Arial Narrow" w:hAnsi="Arial Narrow"/>
          <w:color w:val="auto"/>
          <w:sz w:val="24"/>
          <w:szCs w:val="24"/>
        </w:rPr>
      </w:pPr>
    </w:p>
    <w:p w:rsidR="00151E6F" w:rsidRPr="00064D72" w:rsidRDefault="00151E6F" w:rsidP="00172422">
      <w:pPr>
        <w:pStyle w:val="afff7"/>
        <w:spacing w:line="276" w:lineRule="auto"/>
        <w:rPr>
          <w:rFonts w:ascii="Arial Narrow" w:hAnsi="Arial Narrow"/>
          <w:b/>
          <w:color w:val="auto"/>
          <w:sz w:val="24"/>
          <w:szCs w:val="24"/>
        </w:rPr>
      </w:pPr>
      <w:r w:rsidRPr="00064D72">
        <w:rPr>
          <w:rFonts w:ascii="Arial Narrow" w:hAnsi="Arial Narrow"/>
          <w:b/>
          <w:color w:val="auto"/>
          <w:sz w:val="24"/>
          <w:szCs w:val="24"/>
        </w:rPr>
        <w:t>Экологически безопасная, здоровьесберегающая инфраструктура образовательного учреждения включает:</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наличие и необходимое оснащение помещений для питания обучающихся, а также для хранения и приготовления пищи;</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организацию качественного горячего питания обучающихся, в том числе горячих завтраков;</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оснащённость кабинетов, физкультурного зала, спортплощадок необходимым игровым и спортивным оборудованием и инвентарём;</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наличие помещений для медицинского персонала;</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В школе создана материально-техническая база, обеспечивающая оптимальные условия для сохранения и укрепления здоровья обучающихся:</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 – спортивный зал, стадион, имеется спортивная площадка, с необходимым игровым и спортивным инвентарём. Это позволяет реализовать спортивные и физкультурные программы не только в урочное время, но и во внеурочных занятиях;</w:t>
      </w:r>
    </w:p>
    <w:p w:rsidR="00745702"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 – медицинский кабинет (медицинский работник ведет профилактическую работу).</w:t>
      </w:r>
    </w:p>
    <w:p w:rsidR="00745702"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  – школьная столовая</w:t>
      </w:r>
      <w:r w:rsidRPr="00064D72">
        <w:rPr>
          <w:rFonts w:ascii="Arial Narrow" w:hAnsi="Arial Narrow"/>
          <w:b/>
          <w:bCs/>
          <w:iCs/>
          <w:color w:val="auto"/>
        </w:rPr>
        <w:t xml:space="preserve">, </w:t>
      </w:r>
      <w:r w:rsidRPr="00064D72">
        <w:rPr>
          <w:rFonts w:ascii="Arial Narrow" w:hAnsi="Arial Narrow"/>
          <w:color w:val="auto"/>
        </w:rPr>
        <w:t>позволяющая организовывать горячее питание в урочное время</w:t>
      </w:r>
      <w:r w:rsidR="00745702" w:rsidRPr="00064D72">
        <w:rPr>
          <w:rFonts w:ascii="Arial Narrow" w:hAnsi="Arial Narrow"/>
          <w:color w:val="auto"/>
        </w:rPr>
        <w:t>;</w:t>
      </w:r>
    </w:p>
    <w:p w:rsidR="00151E6F" w:rsidRPr="00064D72" w:rsidRDefault="00745702"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  </w:t>
      </w:r>
      <w:r w:rsidR="00151E6F" w:rsidRPr="00064D72">
        <w:rPr>
          <w:rFonts w:ascii="Arial Narrow" w:hAnsi="Arial Narrow"/>
          <w:color w:val="auto"/>
        </w:rPr>
        <w:t>– учебные кабинеты.</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Эффективное функционирование созданной здоровьесберегающей инфраструктуры в школе поддерживает квалифицированный состав специалистов: </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 – социальный педагог;</w:t>
      </w:r>
    </w:p>
    <w:p w:rsidR="00745702" w:rsidRPr="00064D72" w:rsidRDefault="00745702" w:rsidP="00172422">
      <w:pPr>
        <w:pStyle w:val="Default"/>
        <w:spacing w:line="276" w:lineRule="auto"/>
        <w:ind w:firstLine="709"/>
        <w:jc w:val="both"/>
        <w:rPr>
          <w:rFonts w:ascii="Arial Narrow" w:hAnsi="Arial Narrow"/>
          <w:color w:val="auto"/>
        </w:rPr>
      </w:pPr>
      <w:r w:rsidRPr="00064D72">
        <w:rPr>
          <w:rFonts w:ascii="Arial Narrow" w:hAnsi="Arial Narrow"/>
          <w:color w:val="auto"/>
        </w:rPr>
        <w:t>- педагог – психолог;</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 – учителя физической культуры;</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 – медицинский работник (прикреплён от районной больницы);</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 – учителя школы.</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Ответственность и контроль за реализацию этого направления возлагаются на администрацию образовательного учреждения.</w:t>
      </w:r>
    </w:p>
    <w:p w:rsidR="00151E6F" w:rsidRPr="00064D72" w:rsidRDefault="00151E6F" w:rsidP="00172422">
      <w:pPr>
        <w:pStyle w:val="ab"/>
        <w:spacing w:after="0" w:line="276" w:lineRule="auto"/>
        <w:ind w:firstLine="454"/>
        <w:jc w:val="both"/>
        <w:rPr>
          <w:rFonts w:ascii="Arial Narrow" w:hAnsi="Arial Narrow"/>
        </w:rPr>
      </w:pPr>
      <w:r w:rsidRPr="00064D72">
        <w:rPr>
          <w:rStyle w:val="1f8"/>
          <w:rFonts w:ascii="Arial Narrow" w:eastAsia="Calibri" w:hAnsi="Arial Narrow"/>
          <w:sz w:val="24"/>
          <w:szCs w:val="24"/>
        </w:rPr>
        <w:t>Организация учебной и внеурочной деятельности обучающихся</w:t>
      </w:r>
      <w:r w:rsidR="009D29DA" w:rsidRPr="00064D72">
        <w:rPr>
          <w:rStyle w:val="1f8"/>
          <w:rFonts w:ascii="Arial Narrow" w:eastAsia="Calibri" w:hAnsi="Arial Narrow"/>
          <w:sz w:val="24"/>
          <w:szCs w:val="24"/>
        </w:rPr>
        <w:t xml:space="preserve"> с ТНР</w:t>
      </w:r>
      <w:r w:rsidRPr="00064D72">
        <w:rPr>
          <w:rStyle w:val="1f8"/>
          <w:rFonts w:ascii="Arial Narrow" w:eastAsia="Calibri" w:hAnsi="Arial Narrow"/>
          <w:sz w:val="24"/>
          <w:szCs w:val="24"/>
        </w:rPr>
        <w:t>,</w:t>
      </w:r>
      <w:r w:rsidRPr="00064D72">
        <w:rPr>
          <w:rFonts w:ascii="Arial Narrow" w:hAnsi="Arial Narrow"/>
        </w:rPr>
        <w:t xml:space="preserve"> направленная на повышение эффективности учебного процесса, при чередовании обучения и отдыха включает:</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w:t>
      </w:r>
      <w:r w:rsidR="009D29DA" w:rsidRPr="00064D72">
        <w:rPr>
          <w:rFonts w:ascii="Arial Narrow" w:hAnsi="Arial Narrow"/>
          <w:color w:val="auto"/>
          <w:sz w:val="24"/>
          <w:szCs w:val="24"/>
        </w:rPr>
        <w:t xml:space="preserve">с ТНР </w:t>
      </w:r>
      <w:r w:rsidRPr="00064D72">
        <w:rPr>
          <w:rFonts w:ascii="Arial Narrow" w:hAnsi="Arial Narrow"/>
          <w:color w:val="auto"/>
          <w:sz w:val="24"/>
          <w:szCs w:val="24"/>
        </w:rPr>
        <w:t>на всех этапах обучения;</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использование методов и методик обучения, адекватных возрастным возможностям и особенностям обучающихся</w:t>
      </w:r>
      <w:r w:rsidR="009D29DA" w:rsidRPr="00064D72">
        <w:rPr>
          <w:rFonts w:ascii="Arial Narrow" w:hAnsi="Arial Narrow"/>
          <w:color w:val="auto"/>
          <w:sz w:val="24"/>
          <w:szCs w:val="24"/>
        </w:rPr>
        <w:t xml:space="preserve"> с ТНР</w:t>
      </w:r>
      <w:r w:rsidRPr="00064D72">
        <w:rPr>
          <w:rFonts w:ascii="Arial Narrow" w:hAnsi="Arial Narrow"/>
          <w:color w:val="auto"/>
          <w:sz w:val="24"/>
          <w:szCs w:val="24"/>
        </w:rPr>
        <w:t xml:space="preserve"> (использование методик, прошедших апробацию);</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введение любых инноваций в учебный процесс только под контролем специалистов;</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индивидуализацию обучения, учёт индивидуальных особенностей развития обучающихся: темпа развития и темпа деятельности.</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Организация образовательного процесса строится с учетом </w:t>
      </w:r>
      <w:r w:rsidRPr="00064D72">
        <w:rPr>
          <w:rFonts w:ascii="Arial Narrow" w:hAnsi="Arial Narrow"/>
          <w:b/>
          <w:color w:val="auto"/>
        </w:rPr>
        <w:t>гигиенических норм и требований  к организации и объёму учебной и внеурочной нагрузки</w:t>
      </w:r>
      <w:r w:rsidRPr="00064D72">
        <w:rPr>
          <w:rFonts w:ascii="Arial Narrow" w:hAnsi="Arial Narrow"/>
          <w:color w:val="auto"/>
        </w:rPr>
        <w:t xml:space="preserve"> (выполнение домашних заданий, занятия в кружках и спортивных секциях). Расписание уроков составлено на основе Учебного плана,  требованиями СанПиН, с учетом баллов ежедневной и недельной нагрузки обучающихся, исходя из имеющихся возможностей школы. </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Наиболее эффективный путь формирования экологической культуры, ценности здоровья, здорового образа жизни — самостоятельная работа обучающихся</w:t>
      </w:r>
      <w:r w:rsidR="00745702" w:rsidRPr="00064D72">
        <w:rPr>
          <w:rFonts w:ascii="Arial Narrow" w:hAnsi="Arial Narrow"/>
        </w:rPr>
        <w:t xml:space="preserve"> с ТНР</w:t>
      </w:r>
      <w:r w:rsidRPr="00064D72">
        <w:rPr>
          <w:rFonts w:ascii="Arial Narrow" w:hAnsi="Arial Narrow"/>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ролевые ситуационные игры, спортивные игры, дни здоровья.</w:t>
      </w:r>
    </w:p>
    <w:p w:rsidR="00151E6F" w:rsidRPr="00064D72" w:rsidRDefault="00151E6F" w:rsidP="00172422">
      <w:pPr>
        <w:pStyle w:val="ab"/>
        <w:spacing w:after="0" w:line="276" w:lineRule="auto"/>
        <w:ind w:firstLine="454"/>
        <w:jc w:val="both"/>
        <w:rPr>
          <w:rFonts w:ascii="Arial Narrow" w:hAnsi="Arial Narrow"/>
        </w:rPr>
      </w:pPr>
      <w:r w:rsidRPr="00064D72">
        <w:rPr>
          <w:rStyle w:val="1f8"/>
          <w:rFonts w:ascii="Arial Narrow" w:eastAsia="Calibri" w:hAnsi="Arial Narrow"/>
          <w:sz w:val="24"/>
          <w:szCs w:val="24"/>
        </w:rPr>
        <w:t>Организация физкультурно-оздоровительной работы</w:t>
      </w:r>
      <w:r w:rsidRPr="00064D72">
        <w:rPr>
          <w:rFonts w:ascii="Arial Narrow" w:hAnsi="Arial Narrow"/>
        </w:rPr>
        <w:t xml:space="preserve"> направлена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w:t>
      </w:r>
      <w:r w:rsidR="00745702" w:rsidRPr="00064D72">
        <w:rPr>
          <w:rFonts w:ascii="Arial Narrow" w:hAnsi="Arial Narrow"/>
        </w:rPr>
        <w:t xml:space="preserve"> с ТНР</w:t>
      </w:r>
      <w:r w:rsidRPr="00064D72">
        <w:rPr>
          <w:rFonts w:ascii="Arial Narrow" w:hAnsi="Arial Narrow"/>
        </w:rPr>
        <w:t xml:space="preserve"> и включает:</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полноценную и эффективную работу с обучающимися всех групп здоровья (на уроках физкультуры, в секциях и т. п.);</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рациональную организацию уроков физической культуры и занятий активно-двигательного характера;</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организацию работы спортивных секций и создание условий для их эффективного функционирования;</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регулярное проведение спортивно-оздоровительных мероприятий (дней спорта, соревнований, олимпиад, походов и т. п.).</w:t>
      </w:r>
    </w:p>
    <w:p w:rsidR="00151E6F" w:rsidRPr="00064D72" w:rsidRDefault="00151E6F" w:rsidP="00172422">
      <w:pPr>
        <w:pStyle w:val="ab"/>
        <w:spacing w:after="0" w:line="276" w:lineRule="auto"/>
        <w:ind w:firstLine="454"/>
        <w:jc w:val="both"/>
        <w:rPr>
          <w:rFonts w:ascii="Arial Narrow" w:hAnsi="Arial Narrow"/>
        </w:rPr>
      </w:pPr>
      <w:r w:rsidRPr="00064D72">
        <w:rPr>
          <w:rStyle w:val="1f8"/>
          <w:rFonts w:ascii="Arial Narrow" w:eastAsia="Calibri" w:hAnsi="Arial Narrow"/>
          <w:sz w:val="24"/>
          <w:szCs w:val="24"/>
        </w:rPr>
        <w:t xml:space="preserve">Реализация учебных курсов, </w:t>
      </w:r>
      <w:r w:rsidRPr="00064D72">
        <w:rPr>
          <w:rFonts w:ascii="Arial Narrow" w:hAnsi="Arial Narrow"/>
        </w:rPr>
        <w:t>направленных на повышение уровня знаний и практических умений обучающихся</w:t>
      </w:r>
      <w:r w:rsidR="009D29DA" w:rsidRPr="00064D72">
        <w:rPr>
          <w:rFonts w:ascii="Arial Narrow" w:hAnsi="Arial Narrow"/>
        </w:rPr>
        <w:t xml:space="preserve"> с ТНР</w:t>
      </w:r>
      <w:r w:rsidRPr="00064D72">
        <w:rPr>
          <w:rFonts w:ascii="Arial Narrow" w:hAnsi="Arial Narrow"/>
        </w:rPr>
        <w:t xml:space="preserve"> в области экологической культуры и охраны здоровья, предусматривает:</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организацию в образовательном учреждении спортивных кружков, секций;</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проведение тематических дней здоровья, интеллектуальных соревно</w:t>
      </w:r>
      <w:r w:rsidR="00745702" w:rsidRPr="00064D72">
        <w:rPr>
          <w:rFonts w:ascii="Arial Narrow" w:hAnsi="Arial Narrow"/>
          <w:color w:val="auto"/>
          <w:sz w:val="24"/>
          <w:szCs w:val="24"/>
        </w:rPr>
        <w:t>ваний, конкурсов, праздников.</w:t>
      </w:r>
      <w:r w:rsidRPr="00064D72">
        <w:rPr>
          <w:rFonts w:ascii="Arial Narrow" w:hAnsi="Arial Narrow"/>
          <w:color w:val="auto"/>
          <w:sz w:val="24"/>
          <w:szCs w:val="24"/>
        </w:rPr>
        <w:t xml:space="preserve"> Эффективность реализации этого направления зависит от деятельности всех педагогов.</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Работа с родителями (законными представителями)</w:t>
      </w:r>
      <w:r w:rsidR="00745702" w:rsidRPr="00064D72">
        <w:rPr>
          <w:rFonts w:ascii="Arial Narrow" w:hAnsi="Arial Narrow"/>
        </w:rPr>
        <w:t xml:space="preserve"> </w:t>
      </w:r>
      <w:r w:rsidRPr="00064D72">
        <w:rPr>
          <w:rFonts w:ascii="Arial Narrow" w:hAnsi="Arial Narrow"/>
        </w:rPr>
        <w:t>включает:</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приобретение для родителей (законных представителей) необходимой научно-методической литературы;</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Эффективность реализации этого направления зависит от деятельности администрации образовательного учреждения, всех педагогов.</w:t>
      </w:r>
    </w:p>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b/>
          <w:color w:val="auto"/>
        </w:rPr>
        <w:t>Просветительно-воспитательная работа с учащимися</w:t>
      </w:r>
    </w:p>
    <w:p w:rsidR="00151E6F" w:rsidRPr="00064D72" w:rsidRDefault="00151E6F" w:rsidP="00172422">
      <w:pPr>
        <w:spacing w:after="0"/>
        <w:jc w:val="both"/>
        <w:rPr>
          <w:rFonts w:ascii="Arial Narrow" w:hAnsi="Arial Narrow" w:cs="Times New Roman"/>
          <w:b/>
          <w:sz w:val="24"/>
          <w:szCs w:val="24"/>
        </w:rPr>
      </w:pPr>
      <w:r w:rsidRPr="00064D72">
        <w:rPr>
          <w:rFonts w:ascii="Arial Narrow" w:hAnsi="Arial Narrow" w:cs="Times New Roman"/>
          <w:b/>
          <w:sz w:val="24"/>
          <w:szCs w:val="24"/>
        </w:rPr>
        <w:t>Основные направления просветительской и мотивационной работы</w:t>
      </w:r>
    </w:p>
    <w:tbl>
      <w:tblPr>
        <w:tblStyle w:val="a6"/>
        <w:tblW w:w="0" w:type="auto"/>
        <w:tblLook w:val="01E0" w:firstRow="1" w:lastRow="1" w:firstColumn="1" w:lastColumn="1" w:noHBand="0" w:noVBand="0"/>
      </w:tblPr>
      <w:tblGrid>
        <w:gridCol w:w="2628"/>
        <w:gridCol w:w="3752"/>
        <w:gridCol w:w="3191"/>
      </w:tblGrid>
      <w:tr w:rsidR="00151E6F" w:rsidRPr="00064D72" w:rsidTr="00151E6F">
        <w:trPr>
          <w:trHeight w:val="517"/>
        </w:trPr>
        <w:tc>
          <w:tcPr>
            <w:tcW w:w="2628" w:type="dxa"/>
          </w:tcPr>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b/>
                <w:color w:val="auto"/>
              </w:rPr>
              <w:t>Направление деятельности</w:t>
            </w:r>
          </w:p>
        </w:tc>
        <w:tc>
          <w:tcPr>
            <w:tcW w:w="3752" w:type="dxa"/>
          </w:tcPr>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b/>
                <w:color w:val="auto"/>
              </w:rPr>
              <w:t>Задачи</w:t>
            </w:r>
          </w:p>
        </w:tc>
        <w:tc>
          <w:tcPr>
            <w:tcW w:w="3191" w:type="dxa"/>
          </w:tcPr>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b/>
                <w:color w:val="auto"/>
              </w:rPr>
              <w:t>Содержание</w:t>
            </w:r>
          </w:p>
        </w:tc>
      </w:tr>
      <w:tr w:rsidR="00151E6F" w:rsidRPr="00064D72" w:rsidTr="00151E6F">
        <w:tc>
          <w:tcPr>
            <w:tcW w:w="2628" w:type="dxa"/>
          </w:tcPr>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Санитарно-просветительская работа по формированию здорового образа жизни</w:t>
            </w:r>
          </w:p>
        </w:tc>
        <w:tc>
          <w:tcPr>
            <w:tcW w:w="3752" w:type="dxa"/>
          </w:tcPr>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1.Знакомство детей, родителей с основными понятиями – здоровье, здоровый образ жизни.</w:t>
            </w:r>
          </w:p>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 xml:space="preserve"> 2.Формирование навыков здорового образа жизни, гигиены, правил   личной безопасности.</w:t>
            </w:r>
          </w:p>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 xml:space="preserve"> 3. Обеспечение условий для мотивации и стимулирования здорового образа жизни  </w:t>
            </w:r>
          </w:p>
        </w:tc>
        <w:tc>
          <w:tcPr>
            <w:tcW w:w="3191" w:type="dxa"/>
          </w:tcPr>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151E6F" w:rsidRPr="00064D72" w:rsidTr="00151E6F">
        <w:tc>
          <w:tcPr>
            <w:tcW w:w="2628" w:type="dxa"/>
          </w:tcPr>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Профилактическая деятельность</w:t>
            </w:r>
          </w:p>
          <w:p w:rsidR="00151E6F" w:rsidRPr="00064D72" w:rsidRDefault="00151E6F" w:rsidP="00172422">
            <w:pPr>
              <w:pStyle w:val="Default"/>
              <w:spacing w:line="276" w:lineRule="auto"/>
              <w:jc w:val="both"/>
              <w:rPr>
                <w:rFonts w:ascii="Arial Narrow" w:hAnsi="Arial Narrow"/>
                <w:color w:val="auto"/>
              </w:rPr>
            </w:pPr>
          </w:p>
        </w:tc>
        <w:tc>
          <w:tcPr>
            <w:tcW w:w="3752" w:type="dxa"/>
          </w:tcPr>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1. Обеспечение условий для ранней диагностики заболеваний, профилактики здоровья.</w:t>
            </w:r>
          </w:p>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 xml:space="preserve"> 2. Создание условий, предотвращающих ухудшение состояние здоровья.</w:t>
            </w:r>
          </w:p>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 xml:space="preserve"> 3. Обеспечение помощи детям, перенесшим заболевания, в адаптации к учебному процессу.</w:t>
            </w:r>
          </w:p>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 xml:space="preserve"> 4. Профилактика травматизма  </w:t>
            </w:r>
          </w:p>
        </w:tc>
        <w:tc>
          <w:tcPr>
            <w:tcW w:w="3191" w:type="dxa"/>
          </w:tcPr>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 xml:space="preserve">Система мер по улучшению питания детей: режим питания; эстетика помещений; пропаганда культуры питания в семье. </w:t>
            </w:r>
          </w:p>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Система мер по улучшению санитарии и гигиены: генеральные уборки классных комнат, школы; соблюдение санитарно-гигиенических требований.</w:t>
            </w:r>
          </w:p>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 xml:space="preserve">Система мер по предупреждению травматизма: оформление уголков по технике безопасности; проведение инструктажа с детьми.  </w:t>
            </w:r>
          </w:p>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Профилактика утомляемости: проведение подвижных перемен; оборудование зон отдыха.</w:t>
            </w:r>
          </w:p>
        </w:tc>
      </w:tr>
      <w:tr w:rsidR="00151E6F" w:rsidRPr="00064D72" w:rsidTr="00151E6F">
        <w:tc>
          <w:tcPr>
            <w:tcW w:w="2628" w:type="dxa"/>
          </w:tcPr>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Физкультурно-оздоровительная, спортивно-массовая работа</w:t>
            </w:r>
          </w:p>
        </w:tc>
        <w:tc>
          <w:tcPr>
            <w:tcW w:w="3752" w:type="dxa"/>
          </w:tcPr>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1.    Укрепление здоровья детей средствами физической культуры и спорта.</w:t>
            </w:r>
          </w:p>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 xml:space="preserve"> 2.  Пропаганда физической культуры, спорта, туризма в семье.</w:t>
            </w:r>
          </w:p>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3. Всемерное развитие и содействие детскому и взрослому спорту и туризму.</w:t>
            </w:r>
          </w:p>
        </w:tc>
        <w:tc>
          <w:tcPr>
            <w:tcW w:w="3191" w:type="dxa"/>
          </w:tcPr>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Повышение качества оздоровительной и спортивно-массовой работы в школе: организация подвижных игр;    соревнований по отдельным видам спорта;</w:t>
            </w:r>
          </w:p>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спартакиады, дни здоровья.</w:t>
            </w:r>
          </w:p>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Привлечение к организации физкультурно-оздоровительной и спортивно-массовой работе с детьми родителей.</w:t>
            </w:r>
          </w:p>
        </w:tc>
      </w:tr>
    </w:tbl>
    <w:p w:rsidR="00151E6F" w:rsidRPr="00064D72" w:rsidRDefault="00151E6F" w:rsidP="00172422">
      <w:pPr>
        <w:pStyle w:val="ab"/>
        <w:spacing w:after="0" w:line="276" w:lineRule="auto"/>
        <w:ind w:firstLine="454"/>
        <w:jc w:val="both"/>
        <w:rPr>
          <w:rFonts w:ascii="Arial Narrow" w:hAnsi="Arial Narrow"/>
        </w:rPr>
      </w:pPr>
    </w:p>
    <w:p w:rsidR="00151E6F" w:rsidRPr="00064D72" w:rsidRDefault="00151E6F" w:rsidP="00172422">
      <w:pPr>
        <w:pStyle w:val="ab"/>
        <w:spacing w:after="0" w:line="276" w:lineRule="auto"/>
        <w:jc w:val="both"/>
        <w:rPr>
          <w:rFonts w:ascii="Arial Narrow" w:hAnsi="Arial Narrow"/>
          <w:b/>
        </w:rPr>
      </w:pPr>
      <w:r w:rsidRPr="00064D72">
        <w:rPr>
          <w:rFonts w:ascii="Arial Narrow" w:hAnsi="Arial Narrow"/>
          <w:b/>
        </w:rPr>
        <w:t>Примерное программное содержание по классам</w:t>
      </w:r>
    </w:p>
    <w:tbl>
      <w:tblPr>
        <w:tblStyle w:val="a6"/>
        <w:tblW w:w="0" w:type="auto"/>
        <w:tblLook w:val="01E0" w:firstRow="1" w:lastRow="1" w:firstColumn="1" w:lastColumn="1" w:noHBand="0" w:noVBand="0"/>
      </w:tblPr>
      <w:tblGrid>
        <w:gridCol w:w="1810"/>
        <w:gridCol w:w="7761"/>
      </w:tblGrid>
      <w:tr w:rsidR="00151E6F" w:rsidRPr="00064D72" w:rsidTr="00151E6F">
        <w:tc>
          <w:tcPr>
            <w:tcW w:w="1810" w:type="dxa"/>
          </w:tcPr>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b/>
                <w:color w:val="auto"/>
              </w:rPr>
              <w:t xml:space="preserve">  Ступень образования</w:t>
            </w:r>
          </w:p>
        </w:tc>
        <w:tc>
          <w:tcPr>
            <w:tcW w:w="7761" w:type="dxa"/>
          </w:tcPr>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b/>
                <w:color w:val="auto"/>
              </w:rPr>
              <w:t>Содержательные линии</w:t>
            </w:r>
          </w:p>
        </w:tc>
      </w:tr>
      <w:tr w:rsidR="00151E6F" w:rsidRPr="00064D72" w:rsidTr="00151E6F">
        <w:tc>
          <w:tcPr>
            <w:tcW w:w="1810" w:type="dxa"/>
          </w:tcPr>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b/>
                <w:color w:val="auto"/>
              </w:rPr>
              <w:t xml:space="preserve"> 1 класс</w:t>
            </w:r>
          </w:p>
        </w:tc>
        <w:tc>
          <w:tcPr>
            <w:tcW w:w="7761" w:type="dxa"/>
          </w:tcPr>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color w:val="auto"/>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151E6F" w:rsidRPr="00064D72" w:rsidTr="00151E6F">
        <w:tc>
          <w:tcPr>
            <w:tcW w:w="1810" w:type="dxa"/>
          </w:tcPr>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b/>
                <w:color w:val="auto"/>
              </w:rPr>
              <w:t>2 класс</w:t>
            </w:r>
          </w:p>
          <w:p w:rsidR="00151E6F" w:rsidRPr="00064D72" w:rsidRDefault="00151E6F" w:rsidP="00172422">
            <w:pPr>
              <w:pStyle w:val="Default"/>
              <w:spacing w:line="276" w:lineRule="auto"/>
              <w:jc w:val="both"/>
              <w:rPr>
                <w:rFonts w:ascii="Arial Narrow" w:hAnsi="Arial Narrow"/>
                <w:color w:val="auto"/>
              </w:rPr>
            </w:pPr>
          </w:p>
        </w:tc>
        <w:tc>
          <w:tcPr>
            <w:tcW w:w="7761" w:type="dxa"/>
          </w:tcPr>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151E6F" w:rsidRPr="00064D72" w:rsidTr="00151E6F">
        <w:tc>
          <w:tcPr>
            <w:tcW w:w="1810" w:type="dxa"/>
          </w:tcPr>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b/>
                <w:color w:val="auto"/>
              </w:rPr>
              <w:t>3 класс</w:t>
            </w:r>
          </w:p>
        </w:tc>
        <w:tc>
          <w:tcPr>
            <w:tcW w:w="7761" w:type="dxa"/>
          </w:tcPr>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151E6F" w:rsidRPr="00064D72" w:rsidTr="00151E6F">
        <w:tc>
          <w:tcPr>
            <w:tcW w:w="1810" w:type="dxa"/>
          </w:tcPr>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b/>
                <w:color w:val="auto"/>
              </w:rPr>
              <w:t>4 класс</w:t>
            </w:r>
          </w:p>
          <w:p w:rsidR="00151E6F" w:rsidRPr="00064D72" w:rsidRDefault="00151E6F" w:rsidP="00172422">
            <w:pPr>
              <w:pStyle w:val="Default"/>
              <w:spacing w:line="276" w:lineRule="auto"/>
              <w:jc w:val="both"/>
              <w:rPr>
                <w:rFonts w:ascii="Arial Narrow" w:hAnsi="Arial Narrow"/>
                <w:color w:val="auto"/>
              </w:rPr>
            </w:pPr>
          </w:p>
        </w:tc>
        <w:tc>
          <w:tcPr>
            <w:tcW w:w="7761" w:type="dxa"/>
          </w:tcPr>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b/>
          <w:color w:val="auto"/>
        </w:rPr>
        <w:t>Структура комплекса оздоровительных физкультурных мероприятий</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Оздоровительные физкультурные мероприятия</w:t>
      </w:r>
      <w:r w:rsidR="00745702" w:rsidRPr="00064D72">
        <w:rPr>
          <w:rFonts w:ascii="Arial Narrow" w:hAnsi="Arial Narrow"/>
          <w:color w:val="auto"/>
        </w:rPr>
        <w:t>,</w:t>
      </w:r>
      <w:r w:rsidRPr="00064D72">
        <w:rPr>
          <w:rFonts w:ascii="Arial Narrow" w:hAnsi="Arial Narrow"/>
          <w:color w:val="auto"/>
        </w:rPr>
        <w:t xml:space="preserve"> применяемые в ходе учебного процесса:</w:t>
      </w:r>
      <w:r w:rsidRPr="00064D72">
        <w:rPr>
          <w:rFonts w:ascii="Arial Narrow" w:hAnsi="Arial Narrow"/>
          <w:color w:val="auto"/>
        </w:rPr>
        <w:tab/>
      </w:r>
    </w:p>
    <w:p w:rsidR="00151E6F" w:rsidRPr="00064D72" w:rsidRDefault="00151E6F" w:rsidP="00172422">
      <w:pPr>
        <w:pStyle w:val="Default"/>
        <w:spacing w:line="276" w:lineRule="auto"/>
        <w:ind w:firstLine="709"/>
        <w:jc w:val="both"/>
        <w:rPr>
          <w:rFonts w:ascii="Arial Narrow" w:hAnsi="Arial Narrow"/>
          <w:b/>
          <w:color w:val="auto"/>
        </w:rPr>
      </w:pPr>
      <w:r w:rsidRPr="00064D72">
        <w:rPr>
          <w:rFonts w:ascii="Arial Narrow" w:hAnsi="Arial Narrow"/>
          <w:b/>
          <w:color w:val="auto"/>
        </w:rPr>
        <w:t xml:space="preserve"> Физическое воспитание школьников </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 Вне уроков физкультуры:</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 •</w:t>
      </w:r>
      <w:r w:rsidRPr="00064D72">
        <w:rPr>
          <w:rFonts w:ascii="Arial Narrow" w:hAnsi="Arial Narrow"/>
          <w:color w:val="auto"/>
          <w:lang w:val="en-US"/>
        </w:rPr>
        <w:t> </w:t>
      </w:r>
      <w:r w:rsidRPr="00064D72">
        <w:rPr>
          <w:rFonts w:ascii="Arial Narrow" w:hAnsi="Arial Narrow"/>
          <w:color w:val="auto"/>
        </w:rPr>
        <w:t>гимнастика после первого урока;</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 • подвижные перемены;</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 • физкультминутки:</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   — локальная гимнастика для различных частей тела;</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   — элементы самомассажа;</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 В ходе внеклассной и внеурочной работы:</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Дни здоровья 1 раз в четверть;</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соревнования «Мама, папа, я  - спортивная семья», «Весёлые старты».</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В кружках и секциях:</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пропаганда занятий физкультурой и спортом.</w:t>
      </w:r>
    </w:p>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b/>
          <w:color w:val="auto"/>
        </w:rPr>
        <w:t>Гимнастика .</w:t>
      </w:r>
    </w:p>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ab/>
        <w:t xml:space="preserve">Общее руководство проведением гимнастики осуществляет дежурный учитель. Для проведения гимнастики в холодное время года в школе используется коридор. Учащиеся занимаются в течение 10 минут. Проводят занятия учителя начальных классов, физорг класса (дежурный). Основной материал гимнастики – общеразвивающие упражнения без предметов. </w:t>
      </w:r>
    </w:p>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b/>
          <w:color w:val="auto"/>
        </w:rPr>
        <w:t>Подвижная (динамическая) перемена (20 минут).</w:t>
      </w:r>
    </w:p>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ab/>
        <w:t xml:space="preserve">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  </w:t>
      </w:r>
    </w:p>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color w:val="auto"/>
        </w:rPr>
        <w:t xml:space="preserve">   Ф</w:t>
      </w:r>
      <w:r w:rsidRPr="00064D72">
        <w:rPr>
          <w:rFonts w:ascii="Arial Narrow" w:hAnsi="Arial Narrow"/>
          <w:b/>
          <w:color w:val="auto"/>
        </w:rPr>
        <w:t>изкультминутки.</w:t>
      </w:r>
    </w:p>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ab/>
        <w:t>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Они хороши тем, что предполагают активность разных анализаторов и актуализируют разные способности детей. В результате использование физкультминутки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включённым в работу.</w:t>
      </w:r>
    </w:p>
    <w:p w:rsidR="00151E6F" w:rsidRPr="00064D72" w:rsidRDefault="00151E6F" w:rsidP="00172422">
      <w:pPr>
        <w:pStyle w:val="Default"/>
        <w:spacing w:line="276" w:lineRule="auto"/>
        <w:ind w:firstLine="709"/>
        <w:jc w:val="both"/>
        <w:rPr>
          <w:rFonts w:ascii="Arial Narrow" w:hAnsi="Arial Narrow"/>
          <w:b/>
          <w:color w:val="auto"/>
        </w:rPr>
      </w:pPr>
      <w:r w:rsidRPr="00064D72">
        <w:rPr>
          <w:rFonts w:ascii="Arial Narrow" w:hAnsi="Arial Narrow"/>
          <w:b/>
          <w:color w:val="auto"/>
        </w:rPr>
        <w:t>Элементы просветительской работы по здоровьесбережению в ходе уроков образовательного цикла.</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 </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b/>
          <w:bCs/>
          <w:iCs/>
          <w:color w:val="auto"/>
        </w:rPr>
        <w:t xml:space="preserve">Использование возможностей УМК в образовательном процессе. </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b/>
          <w:bCs/>
          <w:color w:val="auto"/>
        </w:rPr>
        <w:t xml:space="preserve">В курсе «Окружающий мир» — </w:t>
      </w:r>
      <w:r w:rsidRPr="00064D72">
        <w:rPr>
          <w:rFonts w:ascii="Arial Narrow" w:hAnsi="Arial Narrow"/>
          <w:color w:val="auto"/>
        </w:rPr>
        <w:t xml:space="preserve">при работе над темами «Вода», «Воздух» рассматриваются не только их свойства, но и значение для человека в плане сохранения и 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b/>
          <w:bCs/>
          <w:color w:val="auto"/>
        </w:rPr>
        <w:t xml:space="preserve">В курсе «Технология» </w:t>
      </w:r>
      <w:r w:rsidRPr="00064D72">
        <w:rPr>
          <w:rFonts w:ascii="Arial Narrow" w:hAnsi="Arial Narrow"/>
          <w:color w:val="auto"/>
        </w:rPr>
        <w:t xml:space="preserve">при первом знакомстве с каждым инструментом или приспособлением обязательно вводятся правила безопасной работы с ним. </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b/>
          <w:bCs/>
          <w:color w:val="auto"/>
        </w:rPr>
        <w:t xml:space="preserve">В курсе «Физическая культура» </w:t>
      </w:r>
      <w:r w:rsidRPr="00064D72">
        <w:rPr>
          <w:rStyle w:val="ac"/>
          <w:rFonts w:ascii="Arial Narrow" w:hAnsi="Arial Narrow"/>
          <w:color w:val="auto"/>
        </w:rPr>
        <w:t>весь материал способствует</w:t>
      </w:r>
      <w:r w:rsidRPr="00064D72">
        <w:rPr>
          <w:rFonts w:ascii="Arial Narrow" w:hAnsi="Arial Narrow"/>
          <w:color w:val="auto"/>
        </w:rPr>
        <w:t xml:space="preserve"> выработке установки на безопасный, здоровый образ жизни. На это ориентированы все разделы программы. </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Развитию мотивации к творческому труду, работе на результат служит проектная деятельность в урочной и внеурочной работе. </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xml:space="preserve"> 1.На уроках русского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2.На уроках окружающего мира даётся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3. На уроках физической культуры учащиеся получают сведения о значении для здоровья тех или иных физических упражнений, о двигательном режиме.</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4. На уроках технологии учащиеся знакомятся с правилами безопасности на учебных занятиях. Примерная тематика бесед для учащихся начальной школы (в соответствии со спецификой изучаемых предметов):</w:t>
      </w:r>
    </w:p>
    <w:p w:rsidR="00151E6F" w:rsidRPr="00064D72" w:rsidRDefault="00151E6F" w:rsidP="00172422">
      <w:pPr>
        <w:pStyle w:val="Default"/>
        <w:spacing w:line="276" w:lineRule="auto"/>
        <w:ind w:left="360"/>
        <w:jc w:val="both"/>
        <w:rPr>
          <w:rFonts w:ascii="Arial Narrow" w:hAnsi="Arial Narrow"/>
          <w:color w:val="auto"/>
        </w:rPr>
      </w:pPr>
      <w:r w:rsidRPr="00064D72">
        <w:rPr>
          <w:rFonts w:ascii="Arial Narrow" w:hAnsi="Arial Narrow"/>
          <w:color w:val="auto"/>
        </w:rPr>
        <w:t>Режим дня.</w:t>
      </w:r>
    </w:p>
    <w:p w:rsidR="00151E6F" w:rsidRPr="00064D72" w:rsidRDefault="00151E6F" w:rsidP="00172422">
      <w:pPr>
        <w:pStyle w:val="Default"/>
        <w:spacing w:line="276" w:lineRule="auto"/>
        <w:ind w:left="360"/>
        <w:jc w:val="both"/>
        <w:rPr>
          <w:rFonts w:ascii="Arial Narrow" w:hAnsi="Arial Narrow"/>
          <w:color w:val="auto"/>
        </w:rPr>
      </w:pPr>
      <w:r w:rsidRPr="00064D72">
        <w:rPr>
          <w:rFonts w:ascii="Arial Narrow" w:hAnsi="Arial Narrow"/>
          <w:color w:val="auto"/>
        </w:rPr>
        <w:t>Правильная посадка за партой.</w:t>
      </w:r>
    </w:p>
    <w:p w:rsidR="00151E6F" w:rsidRPr="00064D72" w:rsidRDefault="00151E6F" w:rsidP="00172422">
      <w:pPr>
        <w:pStyle w:val="Default"/>
        <w:spacing w:line="276" w:lineRule="auto"/>
        <w:ind w:left="360"/>
        <w:jc w:val="both"/>
        <w:rPr>
          <w:rFonts w:ascii="Arial Narrow" w:hAnsi="Arial Narrow"/>
          <w:color w:val="auto"/>
        </w:rPr>
      </w:pPr>
      <w:r w:rsidRPr="00064D72">
        <w:rPr>
          <w:rFonts w:ascii="Arial Narrow" w:hAnsi="Arial Narrow"/>
          <w:color w:val="auto"/>
        </w:rPr>
        <w:t xml:space="preserve">Личная гигиена, уход за телом. </w:t>
      </w:r>
    </w:p>
    <w:p w:rsidR="00151E6F" w:rsidRPr="00064D72" w:rsidRDefault="00151E6F" w:rsidP="00172422">
      <w:pPr>
        <w:pStyle w:val="Default"/>
        <w:spacing w:line="276" w:lineRule="auto"/>
        <w:ind w:left="360"/>
        <w:jc w:val="both"/>
        <w:rPr>
          <w:rFonts w:ascii="Arial Narrow" w:hAnsi="Arial Narrow"/>
          <w:color w:val="auto"/>
        </w:rPr>
      </w:pPr>
      <w:r w:rsidRPr="00064D72">
        <w:rPr>
          <w:rFonts w:ascii="Arial Narrow" w:hAnsi="Arial Narrow"/>
          <w:color w:val="auto"/>
        </w:rPr>
        <w:t>Уход за зубами.</w:t>
      </w:r>
    </w:p>
    <w:p w:rsidR="00151E6F" w:rsidRPr="00064D72" w:rsidRDefault="00151E6F" w:rsidP="00172422">
      <w:pPr>
        <w:pStyle w:val="Default"/>
        <w:spacing w:line="276" w:lineRule="auto"/>
        <w:ind w:left="360"/>
        <w:jc w:val="both"/>
        <w:rPr>
          <w:rFonts w:ascii="Arial Narrow" w:hAnsi="Arial Narrow"/>
          <w:color w:val="auto"/>
        </w:rPr>
      </w:pPr>
      <w:r w:rsidRPr="00064D72">
        <w:rPr>
          <w:rFonts w:ascii="Arial Narrow" w:hAnsi="Arial Narrow"/>
          <w:color w:val="auto"/>
        </w:rPr>
        <w:t>Закаливание.</w:t>
      </w:r>
    </w:p>
    <w:p w:rsidR="00151E6F" w:rsidRPr="00064D72" w:rsidRDefault="00151E6F" w:rsidP="00172422">
      <w:pPr>
        <w:pStyle w:val="Default"/>
        <w:spacing w:line="276" w:lineRule="auto"/>
        <w:ind w:left="360"/>
        <w:jc w:val="both"/>
        <w:rPr>
          <w:rFonts w:ascii="Arial Narrow" w:hAnsi="Arial Narrow"/>
          <w:color w:val="auto"/>
        </w:rPr>
      </w:pPr>
      <w:r w:rsidRPr="00064D72">
        <w:rPr>
          <w:rFonts w:ascii="Arial Narrow" w:hAnsi="Arial Narrow"/>
          <w:color w:val="auto"/>
        </w:rPr>
        <w:t>Классная комната учащихся.</w:t>
      </w:r>
    </w:p>
    <w:p w:rsidR="00151E6F" w:rsidRPr="00064D72" w:rsidRDefault="00151E6F" w:rsidP="00172422">
      <w:pPr>
        <w:pStyle w:val="Default"/>
        <w:spacing w:line="276" w:lineRule="auto"/>
        <w:ind w:left="360"/>
        <w:jc w:val="both"/>
        <w:rPr>
          <w:rFonts w:ascii="Arial Narrow" w:hAnsi="Arial Narrow"/>
          <w:color w:val="auto"/>
        </w:rPr>
      </w:pPr>
      <w:r w:rsidRPr="00064D72">
        <w:rPr>
          <w:rFonts w:ascii="Arial Narrow" w:hAnsi="Arial Narrow"/>
          <w:color w:val="auto"/>
        </w:rPr>
        <w:t>Вредные привычки.</w:t>
      </w:r>
    </w:p>
    <w:p w:rsidR="00151E6F" w:rsidRPr="00064D72" w:rsidRDefault="00151E6F" w:rsidP="00172422">
      <w:pPr>
        <w:pStyle w:val="Default"/>
        <w:spacing w:line="276" w:lineRule="auto"/>
        <w:ind w:left="360"/>
        <w:jc w:val="both"/>
        <w:rPr>
          <w:rFonts w:ascii="Arial Narrow" w:hAnsi="Arial Narrow"/>
          <w:color w:val="auto"/>
        </w:rPr>
      </w:pPr>
      <w:r w:rsidRPr="00064D72">
        <w:rPr>
          <w:rFonts w:ascii="Arial Narrow" w:hAnsi="Arial Narrow"/>
          <w:color w:val="auto"/>
        </w:rPr>
        <w:t>Двигательная активность.</w:t>
      </w:r>
    </w:p>
    <w:p w:rsidR="00151E6F" w:rsidRPr="00064D72" w:rsidRDefault="00151E6F" w:rsidP="00172422">
      <w:pPr>
        <w:pStyle w:val="Default"/>
        <w:spacing w:line="276" w:lineRule="auto"/>
        <w:ind w:left="360"/>
        <w:jc w:val="both"/>
        <w:rPr>
          <w:rFonts w:ascii="Arial Narrow" w:hAnsi="Arial Narrow"/>
          <w:color w:val="auto"/>
        </w:rPr>
      </w:pPr>
      <w:r w:rsidRPr="00064D72">
        <w:rPr>
          <w:rFonts w:ascii="Arial Narrow" w:hAnsi="Arial Narrow"/>
          <w:color w:val="auto"/>
        </w:rPr>
        <w:t>Рациональный отдых.</w:t>
      </w:r>
    </w:p>
    <w:p w:rsidR="00151E6F" w:rsidRPr="00064D72" w:rsidRDefault="00151E6F" w:rsidP="00172422">
      <w:pPr>
        <w:pStyle w:val="Default"/>
        <w:spacing w:line="276" w:lineRule="auto"/>
        <w:ind w:left="360"/>
        <w:jc w:val="both"/>
        <w:rPr>
          <w:rFonts w:ascii="Arial Narrow" w:hAnsi="Arial Narrow"/>
          <w:color w:val="auto"/>
        </w:rPr>
      </w:pPr>
      <w:r w:rsidRPr="00064D72">
        <w:rPr>
          <w:rFonts w:ascii="Arial Narrow" w:hAnsi="Arial Narrow"/>
          <w:color w:val="auto"/>
        </w:rPr>
        <w:t>Предупреждение простудных заболеваний.</w:t>
      </w:r>
    </w:p>
    <w:p w:rsidR="00151E6F" w:rsidRPr="00064D72" w:rsidRDefault="00151E6F" w:rsidP="00172422">
      <w:pPr>
        <w:pStyle w:val="Default"/>
        <w:spacing w:line="276" w:lineRule="auto"/>
        <w:ind w:left="360"/>
        <w:jc w:val="both"/>
        <w:rPr>
          <w:rFonts w:ascii="Arial Narrow" w:hAnsi="Arial Narrow"/>
          <w:color w:val="auto"/>
        </w:rPr>
      </w:pPr>
      <w:r w:rsidRPr="00064D72">
        <w:rPr>
          <w:rFonts w:ascii="Arial Narrow" w:hAnsi="Arial Narrow"/>
          <w:color w:val="auto"/>
        </w:rPr>
        <w:t>Физический труд и здоровье.</w:t>
      </w:r>
    </w:p>
    <w:p w:rsidR="00151E6F" w:rsidRPr="00064D72" w:rsidRDefault="00151E6F" w:rsidP="00172422">
      <w:pPr>
        <w:pStyle w:val="Default"/>
        <w:spacing w:line="276" w:lineRule="auto"/>
        <w:ind w:left="360"/>
        <w:jc w:val="both"/>
        <w:rPr>
          <w:rFonts w:ascii="Arial Narrow" w:hAnsi="Arial Narrow"/>
          <w:color w:val="auto"/>
        </w:rPr>
      </w:pPr>
      <w:r w:rsidRPr="00064D72">
        <w:rPr>
          <w:rFonts w:ascii="Arial Narrow" w:hAnsi="Arial Narrow"/>
          <w:color w:val="auto"/>
        </w:rPr>
        <w:t>Как сохранить хорошее зрение.</w:t>
      </w:r>
    </w:p>
    <w:p w:rsidR="00151E6F" w:rsidRPr="00064D72" w:rsidRDefault="00151E6F" w:rsidP="00172422">
      <w:pPr>
        <w:pStyle w:val="Default"/>
        <w:spacing w:line="276" w:lineRule="auto"/>
        <w:ind w:left="360"/>
        <w:jc w:val="both"/>
        <w:rPr>
          <w:rFonts w:ascii="Arial Narrow" w:hAnsi="Arial Narrow"/>
          <w:color w:val="auto"/>
        </w:rPr>
      </w:pPr>
      <w:r w:rsidRPr="00064D72">
        <w:rPr>
          <w:rFonts w:ascii="Arial Narrow" w:hAnsi="Arial Narrow"/>
          <w:color w:val="auto"/>
        </w:rPr>
        <w:t>Предупреждение травм и несчастных случаев.</w:t>
      </w:r>
    </w:p>
    <w:p w:rsidR="00151E6F" w:rsidRPr="00064D72" w:rsidRDefault="00151E6F" w:rsidP="00172422">
      <w:pPr>
        <w:pStyle w:val="Default"/>
        <w:spacing w:line="276" w:lineRule="auto"/>
        <w:ind w:left="360"/>
        <w:jc w:val="both"/>
        <w:rPr>
          <w:rFonts w:ascii="Arial Narrow" w:hAnsi="Arial Narrow"/>
          <w:color w:val="auto"/>
        </w:rPr>
      </w:pPr>
      <w:r w:rsidRPr="00064D72">
        <w:rPr>
          <w:rFonts w:ascii="Arial Narrow" w:hAnsi="Arial Narrow"/>
          <w:color w:val="auto"/>
        </w:rPr>
        <w:t>Общее понятие об организме человек.</w:t>
      </w:r>
    </w:p>
    <w:p w:rsidR="00151E6F" w:rsidRPr="00064D72" w:rsidRDefault="00151E6F" w:rsidP="00172422">
      <w:pPr>
        <w:pStyle w:val="Default"/>
        <w:spacing w:line="276" w:lineRule="auto"/>
        <w:ind w:left="360"/>
        <w:jc w:val="both"/>
        <w:rPr>
          <w:rFonts w:ascii="Arial Narrow" w:hAnsi="Arial Narrow"/>
          <w:color w:val="auto"/>
        </w:rPr>
      </w:pPr>
      <w:r w:rsidRPr="00064D72">
        <w:rPr>
          <w:rFonts w:ascii="Arial Narrow" w:hAnsi="Arial Narrow"/>
          <w:color w:val="auto"/>
        </w:rPr>
        <w:t>Чем человек отличается от животного.</w:t>
      </w:r>
    </w:p>
    <w:p w:rsidR="00151E6F" w:rsidRPr="00064D72" w:rsidRDefault="00151E6F" w:rsidP="00172422">
      <w:pPr>
        <w:pStyle w:val="Default"/>
        <w:spacing w:line="276" w:lineRule="auto"/>
        <w:ind w:left="360"/>
        <w:jc w:val="both"/>
        <w:rPr>
          <w:rFonts w:ascii="Arial Narrow" w:hAnsi="Arial Narrow"/>
          <w:color w:val="auto"/>
        </w:rPr>
      </w:pPr>
      <w:r w:rsidRPr="00064D72">
        <w:rPr>
          <w:rFonts w:ascii="Arial Narrow" w:hAnsi="Arial Narrow"/>
          <w:color w:val="auto"/>
        </w:rPr>
        <w:t>Роль витаминов для роста и развития человека.</w:t>
      </w:r>
    </w:p>
    <w:p w:rsidR="00151E6F" w:rsidRPr="00064D72" w:rsidRDefault="00151E6F" w:rsidP="00172422">
      <w:pPr>
        <w:spacing w:after="0"/>
        <w:jc w:val="both"/>
        <w:rPr>
          <w:rFonts w:ascii="Arial Narrow" w:hAnsi="Arial Narrow" w:cs="Times New Roman"/>
          <w:b/>
          <w:sz w:val="24"/>
          <w:szCs w:val="24"/>
        </w:rPr>
      </w:pPr>
      <w:r w:rsidRPr="00064D72">
        <w:rPr>
          <w:rFonts w:ascii="Arial Narrow" w:hAnsi="Arial Narrow" w:cs="Times New Roman"/>
          <w:b/>
          <w:sz w:val="24"/>
          <w:szCs w:val="24"/>
        </w:rPr>
        <w:t>Оздоровительные физкультурные мероприятия, применяемые в ходе внеклассной работы.</w:t>
      </w:r>
    </w:p>
    <w:p w:rsidR="00151E6F" w:rsidRPr="00064D72" w:rsidRDefault="00151E6F" w:rsidP="00172422">
      <w:pPr>
        <w:spacing w:after="0"/>
        <w:jc w:val="both"/>
        <w:rPr>
          <w:rFonts w:ascii="Arial Narrow" w:hAnsi="Arial Narrow" w:cs="Times New Roman"/>
          <w:b/>
          <w:sz w:val="24"/>
          <w:szCs w:val="24"/>
        </w:rPr>
      </w:pPr>
      <w:r w:rsidRPr="00064D72">
        <w:rPr>
          <w:rFonts w:ascii="Arial Narrow" w:hAnsi="Arial Narrow" w:cs="Times New Roman"/>
          <w:sz w:val="24"/>
          <w:szCs w:val="24"/>
        </w:rPr>
        <w:t>Дни здоровья проводятся согласно плану работы школы 1 раз в четверть.</w:t>
      </w:r>
    </w:p>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b/>
          <w:color w:val="auto"/>
        </w:rPr>
        <w:t xml:space="preserve"> Критерии и показатели эффективности деятельности образовательного учреждения.</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Основные результаты реализации программы формирования культуры здорового и безопасного образа жизни  учащихся</w:t>
      </w:r>
      <w:r w:rsidR="00831EB3" w:rsidRPr="00064D72">
        <w:rPr>
          <w:rFonts w:ascii="Arial Narrow" w:hAnsi="Arial Narrow"/>
          <w:color w:val="auto"/>
        </w:rPr>
        <w:t xml:space="preserve"> с ТНР</w:t>
      </w:r>
      <w:r w:rsidRPr="00064D72">
        <w:rPr>
          <w:rFonts w:ascii="Arial Narrow" w:hAnsi="Arial Narrow"/>
          <w:color w:val="auto"/>
        </w:rPr>
        <w:t xml:space="preserve">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Мониторинг реализации Программы  включает:</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аналитические данные об уровне представлений обучающихся</w:t>
      </w:r>
      <w:r w:rsidR="00831EB3" w:rsidRPr="00064D72">
        <w:rPr>
          <w:rFonts w:ascii="Arial Narrow" w:hAnsi="Arial Narrow"/>
          <w:color w:val="auto"/>
          <w:sz w:val="24"/>
          <w:szCs w:val="24"/>
        </w:rPr>
        <w:t xml:space="preserve"> с ТНР</w:t>
      </w:r>
      <w:r w:rsidRPr="00064D72">
        <w:rPr>
          <w:rFonts w:ascii="Arial Narrow" w:hAnsi="Arial Narrow"/>
          <w:color w:val="auto"/>
          <w:sz w:val="24"/>
          <w:szCs w:val="24"/>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отслеживание динамики показателей здоровья обучающихся</w:t>
      </w:r>
      <w:r w:rsidR="00831EB3" w:rsidRPr="00064D72">
        <w:rPr>
          <w:rFonts w:ascii="Arial Narrow" w:hAnsi="Arial Narrow"/>
          <w:color w:val="auto"/>
          <w:sz w:val="24"/>
          <w:szCs w:val="24"/>
        </w:rPr>
        <w:t xml:space="preserve"> с ТНР</w:t>
      </w:r>
      <w:r w:rsidRPr="00064D72">
        <w:rPr>
          <w:rFonts w:ascii="Arial Narrow" w:hAnsi="Arial Narrow"/>
          <w:color w:val="auto"/>
          <w:sz w:val="24"/>
          <w:szCs w:val="24"/>
        </w:rPr>
        <w:t>;</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отслеживание динамики травматизма в образовательном учреждении, в том числе дорожно-транспортного травматизма;</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отслеживание динамики показателей количества пропусков занятий по болезни;</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151E6F" w:rsidRPr="00064D72" w:rsidRDefault="00151E6F" w:rsidP="00172422">
      <w:pPr>
        <w:pStyle w:val="ab"/>
        <w:spacing w:after="0" w:line="276" w:lineRule="auto"/>
        <w:ind w:firstLine="454"/>
        <w:jc w:val="both"/>
        <w:rPr>
          <w:rFonts w:ascii="Arial Narrow" w:hAnsi="Arial Narrow"/>
        </w:rPr>
      </w:pPr>
      <w:r w:rsidRPr="00064D72">
        <w:rPr>
          <w:rFonts w:ascii="Arial Narrow" w:hAnsi="Arial Narrow"/>
        </w:rPr>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повышение уровня культуры межличностного общения обучающихся и уровня эмпатии друг к другу;</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снижение уровня социальной напряжённости в детской и подростковой среде;</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результаты экспресс-диагностики показателей здоровья школьников;</w:t>
      </w:r>
    </w:p>
    <w:p w:rsidR="00151E6F" w:rsidRPr="00064D72" w:rsidRDefault="00151E6F" w:rsidP="00172422">
      <w:pPr>
        <w:pStyle w:val="afff7"/>
        <w:spacing w:line="276" w:lineRule="auto"/>
        <w:rPr>
          <w:rFonts w:ascii="Arial Narrow" w:hAnsi="Arial Narrow"/>
          <w:color w:val="auto"/>
          <w:sz w:val="24"/>
          <w:szCs w:val="24"/>
        </w:rPr>
      </w:pPr>
      <w:r w:rsidRPr="00064D72">
        <w:rPr>
          <w:rFonts w:ascii="Arial Narrow" w:hAnsi="Arial Narrow"/>
          <w:color w:val="auto"/>
          <w:sz w:val="24"/>
          <w:szCs w:val="24"/>
        </w:rPr>
        <w:t>•</w:t>
      </w:r>
      <w:r w:rsidRPr="00064D72">
        <w:rPr>
          <w:rFonts w:ascii="Arial Narrow" w:hAnsi="Arial Narrow"/>
          <w:color w:val="auto"/>
          <w:sz w:val="24"/>
          <w:szCs w:val="24"/>
          <w:lang w:val="en-US"/>
        </w:rPr>
        <w:t> </w:t>
      </w:r>
      <w:r w:rsidRPr="00064D72">
        <w:rPr>
          <w:rFonts w:ascii="Arial Narrow" w:hAnsi="Arial Narrow"/>
          <w:color w:val="auto"/>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В качестве содержательной и критериальной базы  оценки выступают планируемые личностные результаты обучения:</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ценностное отношение к своему здоровью, здоровью близких и окружающих людей;</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первоначальный личный опыт здоровьесберегающей деятельности;</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первоначальные представления о роли физической культуры и спорта для здоровья человека, его образования, труда и творчества;</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 знания о возможном негативном влиянии  компьютерных игр, телевидения, рекламы на здоровье человека.</w:t>
      </w:r>
    </w:p>
    <w:p w:rsidR="00151E6F" w:rsidRPr="00064D72" w:rsidRDefault="00151E6F" w:rsidP="00172422">
      <w:pPr>
        <w:pStyle w:val="Default"/>
        <w:spacing w:line="276" w:lineRule="auto"/>
        <w:ind w:firstLine="709"/>
        <w:jc w:val="both"/>
        <w:rPr>
          <w:rFonts w:ascii="Arial Narrow" w:hAnsi="Arial Narrow"/>
          <w:color w:val="auto"/>
        </w:rPr>
      </w:pPr>
      <w:r w:rsidRPr="00064D72">
        <w:rPr>
          <w:rFonts w:ascii="Arial Narrow" w:hAnsi="Arial Narrow"/>
          <w:color w:val="auto"/>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151E6F" w:rsidRPr="00064D72" w:rsidRDefault="00151E6F" w:rsidP="00172422">
      <w:pPr>
        <w:spacing w:after="0"/>
        <w:jc w:val="both"/>
        <w:rPr>
          <w:rFonts w:ascii="Arial Narrow" w:hAnsi="Arial Narrow" w:cs="Times New Roman"/>
          <w:b/>
          <w:sz w:val="24"/>
          <w:szCs w:val="24"/>
        </w:rPr>
      </w:pPr>
      <w:r w:rsidRPr="00064D72">
        <w:rPr>
          <w:rFonts w:ascii="Arial Narrow" w:hAnsi="Arial Narrow" w:cs="Times New Roman"/>
          <w:b/>
          <w:sz w:val="24"/>
          <w:szCs w:val="24"/>
        </w:rPr>
        <w:t>Модель здоровья школьника</w:t>
      </w:r>
    </w:p>
    <w:tbl>
      <w:tblPr>
        <w:tblStyle w:val="a6"/>
        <w:tblW w:w="9673" w:type="dxa"/>
        <w:tblLook w:val="01E0" w:firstRow="1" w:lastRow="1" w:firstColumn="1" w:lastColumn="1" w:noHBand="0" w:noVBand="0"/>
      </w:tblPr>
      <w:tblGrid>
        <w:gridCol w:w="3224"/>
        <w:gridCol w:w="3224"/>
        <w:gridCol w:w="3225"/>
      </w:tblGrid>
      <w:tr w:rsidR="00151E6F" w:rsidRPr="00064D72" w:rsidTr="00151E6F">
        <w:trPr>
          <w:trHeight w:val="566"/>
        </w:trPr>
        <w:tc>
          <w:tcPr>
            <w:tcW w:w="3224" w:type="dxa"/>
          </w:tcPr>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b/>
                <w:color w:val="auto"/>
              </w:rPr>
              <w:t>Здоровье физическое</w:t>
            </w:r>
          </w:p>
        </w:tc>
        <w:tc>
          <w:tcPr>
            <w:tcW w:w="3224" w:type="dxa"/>
          </w:tcPr>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b/>
                <w:color w:val="auto"/>
              </w:rPr>
              <w:t>Здоровье социальное</w:t>
            </w:r>
          </w:p>
        </w:tc>
        <w:tc>
          <w:tcPr>
            <w:tcW w:w="3225" w:type="dxa"/>
          </w:tcPr>
          <w:p w:rsidR="00151E6F" w:rsidRPr="00064D72" w:rsidRDefault="00151E6F" w:rsidP="00172422">
            <w:pPr>
              <w:pStyle w:val="Default"/>
              <w:spacing w:line="276" w:lineRule="auto"/>
              <w:jc w:val="both"/>
              <w:rPr>
                <w:rFonts w:ascii="Arial Narrow" w:hAnsi="Arial Narrow"/>
                <w:b/>
                <w:color w:val="auto"/>
              </w:rPr>
            </w:pPr>
            <w:r w:rsidRPr="00064D72">
              <w:rPr>
                <w:rFonts w:ascii="Arial Narrow" w:hAnsi="Arial Narrow"/>
                <w:b/>
                <w:color w:val="auto"/>
              </w:rPr>
              <w:t>Здоровье психическое</w:t>
            </w:r>
          </w:p>
        </w:tc>
      </w:tr>
      <w:tr w:rsidR="00151E6F" w:rsidRPr="00064D72" w:rsidTr="00151E6F">
        <w:trPr>
          <w:trHeight w:val="1102"/>
        </w:trPr>
        <w:tc>
          <w:tcPr>
            <w:tcW w:w="3224" w:type="dxa"/>
          </w:tcPr>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Совершенство саморегуляции в организме, гармония физиологических процессов, максимальная адаптация к окружающей среде.</w:t>
            </w:r>
          </w:p>
        </w:tc>
        <w:tc>
          <w:tcPr>
            <w:tcW w:w="3224" w:type="dxa"/>
          </w:tcPr>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Моральное самообеспечение, адекватная оценка своего «я», самоопределение.</w:t>
            </w:r>
          </w:p>
          <w:p w:rsidR="00151E6F" w:rsidRPr="00064D72" w:rsidRDefault="00151E6F" w:rsidP="00172422">
            <w:pPr>
              <w:pStyle w:val="Default"/>
              <w:spacing w:line="276" w:lineRule="auto"/>
              <w:jc w:val="both"/>
              <w:rPr>
                <w:rFonts w:ascii="Arial Narrow" w:hAnsi="Arial Narrow"/>
                <w:color w:val="auto"/>
              </w:rPr>
            </w:pPr>
          </w:p>
        </w:tc>
        <w:tc>
          <w:tcPr>
            <w:tcW w:w="3225" w:type="dxa"/>
          </w:tcPr>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color w:val="auto"/>
              </w:rPr>
              <w:t>Высокое сознание, развитое мышление, большая внутренняя моральная сила, побуждающая к действию.</w:t>
            </w:r>
          </w:p>
        </w:tc>
      </w:tr>
    </w:tbl>
    <w:p w:rsidR="00151E6F" w:rsidRPr="00064D72" w:rsidRDefault="00151E6F" w:rsidP="00172422">
      <w:pPr>
        <w:pStyle w:val="Default"/>
        <w:spacing w:line="276" w:lineRule="auto"/>
        <w:jc w:val="both"/>
        <w:rPr>
          <w:rFonts w:ascii="Arial Narrow" w:hAnsi="Arial Narrow"/>
          <w:color w:val="auto"/>
        </w:rPr>
      </w:pPr>
      <w:r w:rsidRPr="00064D72">
        <w:rPr>
          <w:rFonts w:ascii="Arial Narrow" w:hAnsi="Arial Narrow"/>
          <w:b/>
          <w:color w:val="auto"/>
        </w:rPr>
        <w:t xml:space="preserve">        </w:t>
      </w:r>
    </w:p>
    <w:p w:rsidR="00151E6F" w:rsidRPr="00064D72" w:rsidRDefault="00151E6F" w:rsidP="00172422">
      <w:pPr>
        <w:spacing w:after="0"/>
        <w:jc w:val="both"/>
        <w:rPr>
          <w:rFonts w:ascii="Arial Narrow" w:hAnsi="Arial Narrow" w:cs="Times New Roman"/>
          <w:b/>
          <w:sz w:val="24"/>
          <w:szCs w:val="24"/>
        </w:rPr>
      </w:pPr>
      <w:r w:rsidRPr="00064D72">
        <w:rPr>
          <w:rFonts w:ascii="Arial Narrow" w:hAnsi="Arial Narrow" w:cs="Times New Roman"/>
          <w:b/>
          <w:sz w:val="24"/>
          <w:szCs w:val="24"/>
        </w:rPr>
        <w:t>Планируемые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6983"/>
      </w:tblGrid>
      <w:tr w:rsidR="00151E6F" w:rsidRPr="00064D72" w:rsidTr="00151E6F">
        <w:tc>
          <w:tcPr>
            <w:tcW w:w="2922" w:type="dxa"/>
          </w:tcPr>
          <w:p w:rsidR="00151E6F" w:rsidRPr="00064D72" w:rsidRDefault="00151E6F" w:rsidP="00172422">
            <w:pPr>
              <w:pStyle w:val="ae"/>
              <w:spacing w:line="276" w:lineRule="auto"/>
              <w:jc w:val="both"/>
              <w:rPr>
                <w:rFonts w:ascii="Arial Narrow" w:hAnsi="Arial Narrow"/>
              </w:rPr>
            </w:pPr>
            <w:r w:rsidRPr="00064D72">
              <w:rPr>
                <w:rFonts w:ascii="Arial Narrow" w:hAnsi="Arial Narrow"/>
              </w:rPr>
              <w:t xml:space="preserve">Направление </w:t>
            </w:r>
          </w:p>
        </w:tc>
        <w:tc>
          <w:tcPr>
            <w:tcW w:w="6983" w:type="dxa"/>
          </w:tcPr>
          <w:p w:rsidR="00151E6F" w:rsidRPr="00064D72" w:rsidRDefault="00151E6F" w:rsidP="00172422">
            <w:pPr>
              <w:pStyle w:val="ae"/>
              <w:spacing w:line="276" w:lineRule="auto"/>
              <w:jc w:val="both"/>
              <w:rPr>
                <w:rFonts w:ascii="Arial Narrow" w:hAnsi="Arial Narrow"/>
              </w:rPr>
            </w:pPr>
            <w:r w:rsidRPr="00064D72">
              <w:rPr>
                <w:rFonts w:ascii="Arial Narrow" w:hAnsi="Arial Narrow"/>
              </w:rPr>
              <w:t>Планируемые результаты</w:t>
            </w:r>
          </w:p>
        </w:tc>
      </w:tr>
      <w:tr w:rsidR="00151E6F" w:rsidRPr="00064D72" w:rsidTr="00151E6F">
        <w:tc>
          <w:tcPr>
            <w:tcW w:w="2922" w:type="dxa"/>
          </w:tcPr>
          <w:p w:rsidR="00151E6F" w:rsidRPr="00064D72" w:rsidRDefault="00151E6F" w:rsidP="00172422">
            <w:pPr>
              <w:pStyle w:val="ae"/>
              <w:spacing w:line="276" w:lineRule="auto"/>
              <w:jc w:val="both"/>
              <w:rPr>
                <w:rFonts w:ascii="Arial Narrow" w:hAnsi="Arial Narrow"/>
              </w:rPr>
            </w:pPr>
            <w:r w:rsidRPr="00064D72">
              <w:rPr>
                <w:rFonts w:ascii="Arial Narrow" w:hAnsi="Arial Narrow"/>
              </w:rPr>
              <w:t>Формирование ценностного отношения к здоровью и здоровому образу жизни</w:t>
            </w:r>
          </w:p>
        </w:tc>
        <w:tc>
          <w:tcPr>
            <w:tcW w:w="6983" w:type="dxa"/>
          </w:tcPr>
          <w:p w:rsidR="00151E6F" w:rsidRPr="00064D72" w:rsidRDefault="00151E6F" w:rsidP="00172422">
            <w:pPr>
              <w:pStyle w:val="ae"/>
              <w:spacing w:line="276" w:lineRule="auto"/>
              <w:jc w:val="both"/>
              <w:rPr>
                <w:rFonts w:ascii="Arial Narrow" w:hAnsi="Arial Narrow"/>
              </w:rPr>
            </w:pPr>
            <w:r w:rsidRPr="00064D72">
              <w:rPr>
                <w:rFonts w:ascii="Arial Narrow" w:hAnsi="Arial Narrow"/>
              </w:rPr>
              <w:t>1.У учащихся сформировано ценностное отношение к своему здоровью, здоровью близких и окружающих людей.</w:t>
            </w:r>
          </w:p>
          <w:p w:rsidR="00151E6F" w:rsidRPr="00064D72" w:rsidRDefault="00151E6F" w:rsidP="00172422">
            <w:pPr>
              <w:pStyle w:val="ae"/>
              <w:spacing w:line="276" w:lineRule="auto"/>
              <w:jc w:val="both"/>
              <w:rPr>
                <w:rFonts w:ascii="Arial Narrow" w:hAnsi="Arial Narrow"/>
              </w:rPr>
            </w:pPr>
            <w:r w:rsidRPr="00064D72">
              <w:rPr>
                <w:rFonts w:ascii="Arial Narrow" w:hAnsi="Arial Narrow"/>
              </w:rPr>
              <w:t>2. Учащиеся имеют элементарные представления о физическом, нравственном, психическом и социальном здоровье человека.</w:t>
            </w:r>
          </w:p>
          <w:p w:rsidR="00151E6F" w:rsidRPr="00064D72" w:rsidRDefault="00151E6F" w:rsidP="00172422">
            <w:pPr>
              <w:pStyle w:val="ae"/>
              <w:spacing w:line="276" w:lineRule="auto"/>
              <w:jc w:val="both"/>
              <w:rPr>
                <w:rFonts w:ascii="Arial Narrow" w:hAnsi="Arial Narrow"/>
              </w:rPr>
            </w:pPr>
            <w:r w:rsidRPr="00064D72">
              <w:rPr>
                <w:rFonts w:ascii="Arial Narrow" w:hAnsi="Arial Narrow"/>
              </w:rPr>
              <w:t>3. Учащиеся имеют первоначальный личный опыт здоровьесберегающей  деятельности.</w:t>
            </w:r>
          </w:p>
          <w:p w:rsidR="00151E6F" w:rsidRPr="00064D72" w:rsidRDefault="00151E6F" w:rsidP="00172422">
            <w:pPr>
              <w:pStyle w:val="ae"/>
              <w:spacing w:line="276" w:lineRule="auto"/>
              <w:jc w:val="both"/>
              <w:rPr>
                <w:rFonts w:ascii="Arial Narrow" w:hAnsi="Arial Narrow"/>
              </w:rPr>
            </w:pPr>
            <w:r w:rsidRPr="00064D72">
              <w:rPr>
                <w:rFonts w:ascii="Arial Narrow" w:hAnsi="Arial Narrow"/>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151E6F" w:rsidRPr="00064D72" w:rsidRDefault="00151E6F" w:rsidP="00172422">
            <w:pPr>
              <w:pStyle w:val="ae"/>
              <w:spacing w:line="276" w:lineRule="auto"/>
              <w:jc w:val="both"/>
              <w:rPr>
                <w:rFonts w:ascii="Arial Narrow" w:hAnsi="Arial Narrow"/>
              </w:rPr>
            </w:pPr>
            <w:r w:rsidRPr="00064D72">
              <w:rPr>
                <w:rFonts w:ascii="Arial Narrow" w:hAnsi="Arial Narrow"/>
              </w:rPr>
              <w:t>5. Учащиеся знают о возможном негативном влиянии компьютерных игр, телевидения, рекламы на здоровье человека.</w:t>
            </w:r>
          </w:p>
        </w:tc>
      </w:tr>
      <w:tr w:rsidR="00151E6F" w:rsidRPr="00064D72" w:rsidTr="00151E6F">
        <w:tc>
          <w:tcPr>
            <w:tcW w:w="2922" w:type="dxa"/>
          </w:tcPr>
          <w:p w:rsidR="00151E6F" w:rsidRPr="00064D72" w:rsidRDefault="00151E6F" w:rsidP="00172422">
            <w:pPr>
              <w:pStyle w:val="ae"/>
              <w:spacing w:line="276" w:lineRule="auto"/>
              <w:jc w:val="both"/>
              <w:rPr>
                <w:rFonts w:ascii="Arial Narrow" w:hAnsi="Arial Narrow"/>
              </w:rPr>
            </w:pPr>
            <w:r w:rsidRPr="00064D72">
              <w:rPr>
                <w:rFonts w:ascii="Arial Narrow" w:hAnsi="Arial Narrow"/>
              </w:rPr>
              <w:t>Создание здоровьесберегающей инфраструктуры образовательного учреждения</w:t>
            </w:r>
          </w:p>
        </w:tc>
        <w:tc>
          <w:tcPr>
            <w:tcW w:w="6983" w:type="dxa"/>
          </w:tcPr>
          <w:p w:rsidR="00151E6F" w:rsidRPr="00064D72" w:rsidRDefault="00151E6F" w:rsidP="00172422">
            <w:pPr>
              <w:pStyle w:val="ae"/>
              <w:spacing w:line="276" w:lineRule="auto"/>
              <w:jc w:val="both"/>
              <w:rPr>
                <w:rFonts w:ascii="Arial Narrow" w:hAnsi="Arial Narrow"/>
              </w:rPr>
            </w:pPr>
            <w:r w:rsidRPr="00064D72">
              <w:rPr>
                <w:rFonts w:ascii="Arial Narrow" w:hAnsi="Arial Narrow"/>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151E6F" w:rsidRPr="00064D72" w:rsidTr="00151E6F">
        <w:tc>
          <w:tcPr>
            <w:tcW w:w="2922" w:type="dxa"/>
          </w:tcPr>
          <w:p w:rsidR="00151E6F" w:rsidRPr="00064D72" w:rsidRDefault="00151E6F" w:rsidP="00172422">
            <w:pPr>
              <w:pStyle w:val="ae"/>
              <w:spacing w:line="276" w:lineRule="auto"/>
              <w:jc w:val="both"/>
              <w:rPr>
                <w:rFonts w:ascii="Arial Narrow" w:hAnsi="Arial Narrow"/>
              </w:rPr>
            </w:pPr>
            <w:r w:rsidRPr="00064D72">
              <w:rPr>
                <w:rFonts w:ascii="Arial Narrow" w:hAnsi="Arial Narrow"/>
              </w:rPr>
              <w:t>Рациональная организация образовательного процесса</w:t>
            </w:r>
          </w:p>
        </w:tc>
        <w:tc>
          <w:tcPr>
            <w:tcW w:w="6983" w:type="dxa"/>
          </w:tcPr>
          <w:p w:rsidR="00151E6F" w:rsidRPr="00064D72" w:rsidRDefault="00151E6F" w:rsidP="00172422">
            <w:pPr>
              <w:pStyle w:val="ae"/>
              <w:spacing w:line="276" w:lineRule="auto"/>
              <w:jc w:val="both"/>
              <w:rPr>
                <w:rFonts w:ascii="Arial Narrow" w:hAnsi="Arial Narrow"/>
              </w:rPr>
            </w:pPr>
            <w:r w:rsidRPr="00064D72">
              <w:rPr>
                <w:rFonts w:ascii="Arial Narrow" w:hAnsi="Arial Narrow"/>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151E6F" w:rsidRPr="00064D72" w:rsidTr="00151E6F">
        <w:tc>
          <w:tcPr>
            <w:tcW w:w="2922" w:type="dxa"/>
          </w:tcPr>
          <w:p w:rsidR="00151E6F" w:rsidRPr="00064D72" w:rsidRDefault="00151E6F" w:rsidP="00172422">
            <w:pPr>
              <w:pStyle w:val="ae"/>
              <w:spacing w:line="276" w:lineRule="auto"/>
              <w:jc w:val="both"/>
              <w:rPr>
                <w:rFonts w:ascii="Arial Narrow" w:hAnsi="Arial Narrow"/>
              </w:rPr>
            </w:pPr>
            <w:r w:rsidRPr="00064D72">
              <w:rPr>
                <w:rFonts w:ascii="Arial Narrow" w:hAnsi="Arial Narrow"/>
              </w:rPr>
              <w:t>Организация физкультурно-оздоровительной работы</w:t>
            </w:r>
          </w:p>
        </w:tc>
        <w:tc>
          <w:tcPr>
            <w:tcW w:w="6983" w:type="dxa"/>
          </w:tcPr>
          <w:p w:rsidR="00151E6F" w:rsidRPr="00064D72" w:rsidRDefault="00151E6F" w:rsidP="00172422">
            <w:pPr>
              <w:pStyle w:val="ae"/>
              <w:spacing w:line="276" w:lineRule="auto"/>
              <w:jc w:val="both"/>
              <w:rPr>
                <w:rFonts w:ascii="Arial Narrow" w:hAnsi="Arial Narrow"/>
              </w:rPr>
            </w:pPr>
            <w:r w:rsidRPr="00064D72">
              <w:rPr>
                <w:rFonts w:ascii="Arial Narrow" w:hAnsi="Arial Narrow"/>
              </w:rPr>
              <w:t>1. Полноценная и эффективная работа с обучающимися всех групп здоровья (на уроках физкультуры, в секциях).</w:t>
            </w:r>
          </w:p>
          <w:p w:rsidR="00151E6F" w:rsidRPr="00064D72" w:rsidRDefault="00151E6F" w:rsidP="00172422">
            <w:pPr>
              <w:pStyle w:val="ae"/>
              <w:spacing w:line="276" w:lineRule="auto"/>
              <w:jc w:val="both"/>
              <w:rPr>
                <w:rFonts w:ascii="Arial Narrow" w:hAnsi="Arial Narrow"/>
              </w:rPr>
            </w:pPr>
            <w:r w:rsidRPr="00064D72">
              <w:rPr>
                <w:rFonts w:ascii="Arial Narrow" w:hAnsi="Arial Narrow"/>
              </w:rPr>
              <w:t>2. Рациональная и соответствующая организация уроков физической культуры и занятий активно-двигательного характера.</w:t>
            </w:r>
          </w:p>
        </w:tc>
      </w:tr>
      <w:tr w:rsidR="00151E6F" w:rsidRPr="00064D72" w:rsidTr="00151E6F">
        <w:tc>
          <w:tcPr>
            <w:tcW w:w="2922" w:type="dxa"/>
          </w:tcPr>
          <w:p w:rsidR="00151E6F" w:rsidRPr="00064D72" w:rsidRDefault="00151E6F" w:rsidP="00172422">
            <w:pPr>
              <w:pStyle w:val="ae"/>
              <w:spacing w:line="276" w:lineRule="auto"/>
              <w:jc w:val="both"/>
              <w:rPr>
                <w:rFonts w:ascii="Arial Narrow" w:hAnsi="Arial Narrow"/>
              </w:rPr>
            </w:pPr>
            <w:r w:rsidRPr="00064D72">
              <w:rPr>
                <w:rFonts w:ascii="Arial Narrow" w:hAnsi="Arial Narrow"/>
              </w:rPr>
              <w:t>Реализация дополнительных образовательных программ</w:t>
            </w:r>
          </w:p>
        </w:tc>
        <w:tc>
          <w:tcPr>
            <w:tcW w:w="6983" w:type="dxa"/>
          </w:tcPr>
          <w:p w:rsidR="00151E6F" w:rsidRPr="00064D72" w:rsidRDefault="00151E6F" w:rsidP="00172422">
            <w:pPr>
              <w:pStyle w:val="ae"/>
              <w:spacing w:line="276" w:lineRule="auto"/>
              <w:jc w:val="both"/>
              <w:rPr>
                <w:rFonts w:ascii="Arial Narrow" w:hAnsi="Arial Narrow"/>
              </w:rPr>
            </w:pPr>
            <w:r w:rsidRPr="00064D72">
              <w:rPr>
                <w:rFonts w:ascii="Arial Narrow" w:hAnsi="Arial Narrow"/>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151E6F" w:rsidRPr="00064D72" w:rsidTr="00151E6F">
        <w:tc>
          <w:tcPr>
            <w:tcW w:w="2922" w:type="dxa"/>
          </w:tcPr>
          <w:p w:rsidR="00151E6F" w:rsidRPr="00064D72" w:rsidRDefault="00151E6F" w:rsidP="00172422">
            <w:pPr>
              <w:pStyle w:val="ae"/>
              <w:spacing w:line="276" w:lineRule="auto"/>
              <w:jc w:val="both"/>
              <w:rPr>
                <w:rFonts w:ascii="Arial Narrow" w:hAnsi="Arial Narrow"/>
              </w:rPr>
            </w:pPr>
            <w:r w:rsidRPr="00064D72">
              <w:rPr>
                <w:rFonts w:ascii="Arial Narrow" w:hAnsi="Arial Narrow"/>
              </w:rPr>
              <w:t>Просветительская работа с родителями</w:t>
            </w:r>
          </w:p>
        </w:tc>
        <w:tc>
          <w:tcPr>
            <w:tcW w:w="6983" w:type="dxa"/>
          </w:tcPr>
          <w:p w:rsidR="00151E6F" w:rsidRPr="00064D72" w:rsidRDefault="00151E6F" w:rsidP="00172422">
            <w:pPr>
              <w:pStyle w:val="ae"/>
              <w:spacing w:line="276" w:lineRule="auto"/>
              <w:jc w:val="both"/>
              <w:rPr>
                <w:rFonts w:ascii="Arial Narrow" w:hAnsi="Arial Narrow"/>
              </w:rPr>
            </w:pPr>
            <w:r w:rsidRPr="00064D72">
              <w:rPr>
                <w:rFonts w:ascii="Arial Narrow" w:hAnsi="Arial Narrow"/>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151E6F" w:rsidRPr="000B362C" w:rsidRDefault="00151E6F" w:rsidP="00172422">
      <w:pPr>
        <w:widowControl w:val="0"/>
        <w:shd w:val="clear" w:color="auto" w:fill="FFFFFF"/>
        <w:autoSpaceDE w:val="0"/>
        <w:autoSpaceDN w:val="0"/>
        <w:adjustRightInd w:val="0"/>
        <w:spacing w:after="0"/>
        <w:ind w:firstLine="567"/>
        <w:jc w:val="both"/>
        <w:rPr>
          <w:rFonts w:ascii="Arial Narrow" w:eastAsia="Times New Roman" w:hAnsi="Arial Narrow" w:cs="Times New Roman"/>
          <w:bCs/>
          <w:color w:val="000000"/>
          <w:spacing w:val="-20"/>
          <w:w w:val="96"/>
          <w:sz w:val="24"/>
          <w:szCs w:val="24"/>
        </w:rPr>
      </w:pPr>
    </w:p>
    <w:p w:rsidR="005C6440" w:rsidRPr="00142C7C" w:rsidRDefault="005C6440" w:rsidP="00172422">
      <w:pPr>
        <w:widowControl w:val="0"/>
        <w:shd w:val="clear" w:color="auto" w:fill="FFFFFF"/>
        <w:autoSpaceDE w:val="0"/>
        <w:autoSpaceDN w:val="0"/>
        <w:adjustRightInd w:val="0"/>
        <w:spacing w:after="0"/>
        <w:ind w:firstLine="567"/>
        <w:jc w:val="center"/>
        <w:rPr>
          <w:rFonts w:ascii="Arial Narrow" w:eastAsia="Times New Roman" w:hAnsi="Arial Narrow" w:cs="Times New Roman"/>
          <w:b/>
          <w:color w:val="C00000"/>
          <w:sz w:val="24"/>
          <w:szCs w:val="24"/>
        </w:rPr>
      </w:pPr>
      <w:r w:rsidRPr="00142C7C">
        <w:rPr>
          <w:rFonts w:ascii="Arial Narrow" w:eastAsia="Times New Roman" w:hAnsi="Arial Narrow" w:cs="Times New Roman"/>
          <w:b/>
          <w:bCs/>
          <w:color w:val="C00000"/>
          <w:sz w:val="24"/>
          <w:szCs w:val="24"/>
        </w:rPr>
        <w:t xml:space="preserve">Программа коррекционной </w:t>
      </w:r>
      <w:r w:rsidRPr="00142C7C">
        <w:rPr>
          <w:rFonts w:ascii="Arial Narrow" w:eastAsia="Times New Roman" w:hAnsi="Arial Narrow" w:cs="Times New Roman"/>
          <w:b/>
          <w:color w:val="C00000"/>
          <w:sz w:val="24"/>
          <w:szCs w:val="24"/>
        </w:rPr>
        <w:t>работы</w:t>
      </w:r>
    </w:p>
    <w:p w:rsidR="009A1092" w:rsidRPr="000B362C" w:rsidRDefault="009A1092" w:rsidP="00172422">
      <w:pPr>
        <w:widowControl w:val="0"/>
        <w:shd w:val="clear" w:color="auto" w:fill="FFFFFF"/>
        <w:autoSpaceDE w:val="0"/>
        <w:autoSpaceDN w:val="0"/>
        <w:adjustRightInd w:val="0"/>
        <w:spacing w:after="0"/>
        <w:ind w:left="53" w:right="24" w:firstLine="538"/>
        <w:jc w:val="both"/>
        <w:rPr>
          <w:rFonts w:ascii="Arial Narrow" w:eastAsia="Times New Roman" w:hAnsi="Arial Narrow" w:cs="Times New Roman"/>
          <w:sz w:val="24"/>
          <w:szCs w:val="24"/>
        </w:rPr>
      </w:pPr>
      <w:r w:rsidRPr="000B362C">
        <w:rPr>
          <w:rFonts w:ascii="Arial Narrow" w:eastAsia="Times New Roman" w:hAnsi="Arial Narrow" w:cs="Times New Roman"/>
          <w:color w:val="000000"/>
          <w:sz w:val="24"/>
          <w:szCs w:val="24"/>
        </w:rPr>
        <w:t xml:space="preserve">Программа коррекционной работы направлена на осуществление специальной </w:t>
      </w:r>
      <w:r w:rsidRPr="000B362C">
        <w:rPr>
          <w:rFonts w:ascii="Arial Narrow" w:eastAsia="Times New Roman" w:hAnsi="Arial Narrow" w:cs="Times New Roman"/>
          <w:color w:val="000000"/>
          <w:spacing w:val="-3"/>
          <w:sz w:val="24"/>
          <w:szCs w:val="24"/>
        </w:rPr>
        <w:t xml:space="preserve">поддержки (сопровождения) освоения АООП НОО (вариант 5.1) </w:t>
      </w:r>
      <w:r w:rsidRPr="000B362C">
        <w:rPr>
          <w:rFonts w:ascii="Arial Narrow" w:eastAsia="Times New Roman" w:hAnsi="Arial Narrow" w:cs="Times New Roman"/>
          <w:bCs/>
          <w:color w:val="000000"/>
          <w:spacing w:val="-3"/>
          <w:sz w:val="24"/>
          <w:szCs w:val="24"/>
        </w:rPr>
        <w:t>обучающимися с ТНР.</w:t>
      </w:r>
    </w:p>
    <w:p w:rsidR="005C6440" w:rsidRPr="000B362C" w:rsidRDefault="005C6440" w:rsidP="00172422">
      <w:pPr>
        <w:widowControl w:val="0"/>
        <w:shd w:val="clear" w:color="auto" w:fill="FFFFFF"/>
        <w:autoSpaceDE w:val="0"/>
        <w:autoSpaceDN w:val="0"/>
        <w:adjustRightInd w:val="0"/>
        <w:spacing w:after="0"/>
        <w:ind w:firstLine="58"/>
        <w:jc w:val="both"/>
        <w:rPr>
          <w:rFonts w:ascii="Arial Narrow" w:eastAsia="Times New Roman" w:hAnsi="Arial Narrow" w:cs="Times New Roman"/>
          <w:i/>
          <w:color w:val="000000"/>
          <w:spacing w:val="10"/>
          <w:sz w:val="24"/>
          <w:szCs w:val="24"/>
        </w:rPr>
      </w:pPr>
      <w:r w:rsidRPr="000B362C">
        <w:rPr>
          <w:rFonts w:ascii="Arial Narrow" w:eastAsia="Times New Roman" w:hAnsi="Arial Narrow" w:cs="Times New Roman"/>
          <w:bCs/>
          <w:i/>
          <w:color w:val="000000"/>
          <w:sz w:val="24"/>
          <w:szCs w:val="24"/>
        </w:rPr>
        <w:t xml:space="preserve">Программа коррекционной </w:t>
      </w:r>
      <w:r w:rsidRPr="000B362C">
        <w:rPr>
          <w:rFonts w:ascii="Arial Narrow" w:eastAsia="Times New Roman" w:hAnsi="Arial Narrow" w:cs="Times New Roman"/>
          <w:i/>
          <w:color w:val="000000"/>
          <w:sz w:val="24"/>
          <w:szCs w:val="24"/>
        </w:rPr>
        <w:t xml:space="preserve">работы </w:t>
      </w:r>
      <w:r w:rsidRPr="000B362C">
        <w:rPr>
          <w:rFonts w:ascii="Arial Narrow" w:eastAsia="Times New Roman" w:hAnsi="Arial Narrow" w:cs="Times New Roman"/>
          <w:bCs/>
          <w:i/>
          <w:color w:val="000000"/>
          <w:sz w:val="24"/>
          <w:szCs w:val="24"/>
        </w:rPr>
        <w:t xml:space="preserve">разработана </w:t>
      </w:r>
      <w:r w:rsidRPr="000B362C">
        <w:rPr>
          <w:rFonts w:ascii="Arial Narrow" w:eastAsia="Times New Roman" w:hAnsi="Arial Narrow" w:cs="Times New Roman"/>
          <w:i/>
          <w:color w:val="000000"/>
          <w:sz w:val="24"/>
          <w:szCs w:val="24"/>
        </w:rPr>
        <w:t xml:space="preserve">в соответствии с требованиями: </w:t>
      </w:r>
    </w:p>
    <w:p w:rsidR="005C6440" w:rsidRPr="000B362C" w:rsidRDefault="005C6440" w:rsidP="00172422">
      <w:pPr>
        <w:widowControl w:val="0"/>
        <w:shd w:val="clear" w:color="auto" w:fill="FFFFFF"/>
        <w:autoSpaceDE w:val="0"/>
        <w:autoSpaceDN w:val="0"/>
        <w:adjustRightInd w:val="0"/>
        <w:spacing w:after="0"/>
        <w:ind w:firstLine="596"/>
        <w:jc w:val="both"/>
        <w:rPr>
          <w:rFonts w:ascii="Arial Narrow" w:eastAsia="Times New Roman" w:hAnsi="Arial Narrow" w:cs="Times New Roman"/>
          <w:sz w:val="24"/>
          <w:szCs w:val="24"/>
        </w:rPr>
      </w:pPr>
      <w:r w:rsidRPr="000B362C">
        <w:rPr>
          <w:rFonts w:ascii="Arial Narrow" w:eastAsia="Times New Roman" w:hAnsi="Arial Narrow" w:cs="Times New Roman"/>
          <w:color w:val="000000"/>
          <w:spacing w:val="-14"/>
          <w:sz w:val="24"/>
          <w:szCs w:val="24"/>
        </w:rPr>
        <w:t xml:space="preserve">• </w:t>
      </w:r>
      <w:r w:rsidR="00151E6F" w:rsidRPr="000B362C">
        <w:rPr>
          <w:rFonts w:ascii="Arial Narrow" w:eastAsia="Times New Roman" w:hAnsi="Arial Narrow" w:cs="Times New Roman"/>
          <w:color w:val="000000"/>
          <w:spacing w:val="-2"/>
          <w:sz w:val="24"/>
          <w:szCs w:val="24"/>
        </w:rPr>
        <w:t>Закона</w:t>
      </w:r>
      <w:r w:rsidRPr="000B362C">
        <w:rPr>
          <w:rFonts w:ascii="Arial Narrow" w:eastAsia="Times New Roman" w:hAnsi="Arial Narrow" w:cs="Times New Roman"/>
          <w:color w:val="000000"/>
          <w:spacing w:val="-2"/>
          <w:sz w:val="24"/>
          <w:szCs w:val="24"/>
        </w:rPr>
        <w:t xml:space="preserve"> РФ «Об образовании в Российской Федерации» от 29.12.2012 №273- ФЗ;</w:t>
      </w:r>
    </w:p>
    <w:p w:rsidR="005C6440" w:rsidRPr="000B362C" w:rsidRDefault="005C6440" w:rsidP="00172422">
      <w:pPr>
        <w:widowControl w:val="0"/>
        <w:shd w:val="clear" w:color="auto" w:fill="FFFFFF"/>
        <w:autoSpaceDE w:val="0"/>
        <w:autoSpaceDN w:val="0"/>
        <w:adjustRightInd w:val="0"/>
        <w:spacing w:after="0"/>
        <w:ind w:left="58" w:right="24" w:firstLine="538"/>
        <w:jc w:val="both"/>
        <w:rPr>
          <w:rFonts w:ascii="Arial Narrow" w:eastAsia="Times New Roman" w:hAnsi="Arial Narrow" w:cs="Times New Roman"/>
          <w:sz w:val="24"/>
          <w:szCs w:val="24"/>
        </w:rPr>
      </w:pPr>
      <w:r w:rsidRPr="000B362C">
        <w:rPr>
          <w:rFonts w:ascii="Arial Narrow" w:eastAsia="Times New Roman" w:hAnsi="Arial Narrow" w:cs="Times New Roman"/>
          <w:color w:val="000000"/>
          <w:spacing w:val="-14"/>
          <w:sz w:val="24"/>
          <w:szCs w:val="24"/>
        </w:rPr>
        <w:t xml:space="preserve">• </w:t>
      </w:r>
      <w:r w:rsidR="00151E6F" w:rsidRPr="000B362C">
        <w:rPr>
          <w:rFonts w:ascii="Arial Narrow" w:eastAsia="Times New Roman" w:hAnsi="Arial Narrow" w:cs="Times New Roman"/>
          <w:color w:val="000000"/>
          <w:spacing w:val="-1"/>
          <w:sz w:val="24"/>
          <w:szCs w:val="24"/>
        </w:rPr>
        <w:t>СанПиНа</w:t>
      </w:r>
      <w:r w:rsidRPr="000B362C">
        <w:rPr>
          <w:rFonts w:ascii="Arial Narrow" w:eastAsia="Times New Roman" w:hAnsi="Arial Narrow" w:cs="Times New Roman"/>
          <w:color w:val="000000"/>
          <w:spacing w:val="-1"/>
          <w:sz w:val="24"/>
          <w:szCs w:val="24"/>
        </w:rPr>
        <w:t xml:space="preserve"> 2.4.2.2821-10 "Санитарно-эпидемиологические требования к условиям обучения и организации обучения в общеобразовательных учреждениях", утвержденными </w:t>
      </w:r>
      <w:r w:rsidRPr="000B362C">
        <w:rPr>
          <w:rFonts w:ascii="Arial Narrow" w:eastAsia="Times New Roman" w:hAnsi="Arial Narrow" w:cs="Times New Roman"/>
          <w:color w:val="000000"/>
          <w:spacing w:val="-3"/>
          <w:sz w:val="24"/>
          <w:szCs w:val="24"/>
        </w:rPr>
        <w:t xml:space="preserve">постановлением Главного государственного санитарного врача РФ от 29,12,2010 №189 (с изм. </w:t>
      </w:r>
      <w:r w:rsidRPr="000B362C">
        <w:rPr>
          <w:rFonts w:ascii="Arial Narrow" w:eastAsia="Times New Roman" w:hAnsi="Arial Narrow" w:cs="Times New Roman"/>
          <w:color w:val="000000"/>
          <w:spacing w:val="-6"/>
          <w:sz w:val="24"/>
          <w:szCs w:val="24"/>
        </w:rPr>
        <w:t>от 29.06.2011, 25.12.2013,  24. 11.2015),</w:t>
      </w:r>
    </w:p>
    <w:p w:rsidR="005C6440" w:rsidRPr="000B362C" w:rsidRDefault="005C6440" w:rsidP="00172422">
      <w:pPr>
        <w:widowControl w:val="0"/>
        <w:shd w:val="clear" w:color="auto" w:fill="FFFFFF"/>
        <w:autoSpaceDE w:val="0"/>
        <w:autoSpaceDN w:val="0"/>
        <w:adjustRightInd w:val="0"/>
        <w:spacing w:after="0"/>
        <w:ind w:left="58" w:right="19" w:firstLine="538"/>
        <w:jc w:val="both"/>
        <w:rPr>
          <w:rFonts w:ascii="Arial Narrow" w:eastAsia="Times New Roman" w:hAnsi="Arial Narrow" w:cs="Times New Roman"/>
          <w:sz w:val="24"/>
          <w:szCs w:val="24"/>
        </w:rPr>
      </w:pPr>
      <w:r w:rsidRPr="000B362C">
        <w:rPr>
          <w:rFonts w:ascii="Arial Narrow" w:eastAsia="Times New Roman" w:hAnsi="Arial Narrow" w:cs="Times New Roman"/>
          <w:color w:val="000000"/>
          <w:spacing w:val="-14"/>
          <w:sz w:val="24"/>
          <w:szCs w:val="24"/>
        </w:rPr>
        <w:t xml:space="preserve">• </w:t>
      </w:r>
      <w:r w:rsidRPr="000B362C">
        <w:rPr>
          <w:rFonts w:ascii="Arial Narrow" w:eastAsia="Times New Roman" w:hAnsi="Arial Narrow" w:cs="Times New Roman"/>
          <w:color w:val="000000"/>
          <w:spacing w:val="-1"/>
          <w:sz w:val="24"/>
          <w:szCs w:val="24"/>
        </w:rPr>
        <w:t>СанПин</w:t>
      </w:r>
      <w:r w:rsidRPr="000B362C">
        <w:rPr>
          <w:rFonts w:ascii="Arial Narrow" w:eastAsia="Times New Roman" w:hAnsi="Arial Narrow" w:cs="Times New Roman"/>
          <w:color w:val="000000"/>
          <w:spacing w:val="-4"/>
          <w:sz w:val="24"/>
          <w:szCs w:val="24"/>
        </w:rPr>
        <w:t xml:space="preserve">2.4.2.3286-15 «Санитарно-эпидемиологические требования к условиям и </w:t>
      </w:r>
      <w:r w:rsidRPr="000B362C">
        <w:rPr>
          <w:rFonts w:ascii="Arial Narrow" w:eastAsia="Times New Roman" w:hAnsi="Arial Narrow" w:cs="Times New Roman"/>
          <w:color w:val="000000"/>
          <w:spacing w:val="-1"/>
          <w:sz w:val="24"/>
          <w:szCs w:val="24"/>
        </w:rPr>
        <w:t>организации обучения и</w:t>
      </w:r>
      <w:r w:rsidR="00085EE2" w:rsidRPr="000B362C">
        <w:rPr>
          <w:rFonts w:ascii="Arial Narrow" w:eastAsia="Times New Roman" w:hAnsi="Arial Narrow" w:cs="Times New Roman"/>
          <w:color w:val="000000"/>
          <w:spacing w:val="-1"/>
          <w:sz w:val="24"/>
          <w:szCs w:val="24"/>
        </w:rPr>
        <w:t xml:space="preserve"> </w:t>
      </w:r>
      <w:r w:rsidRPr="000B362C">
        <w:rPr>
          <w:rFonts w:ascii="Arial Narrow" w:eastAsia="Times New Roman" w:hAnsi="Arial Narrow" w:cs="Times New Roman"/>
          <w:color w:val="000000"/>
          <w:spacing w:val="-1"/>
          <w:sz w:val="24"/>
          <w:szCs w:val="24"/>
        </w:rPr>
        <w:t xml:space="preserve">воспитания в организациях, осуществляющих образовательную </w:t>
      </w:r>
      <w:r w:rsidRPr="000B362C">
        <w:rPr>
          <w:rFonts w:ascii="Arial Narrow" w:eastAsia="Times New Roman" w:hAnsi="Arial Narrow" w:cs="Times New Roman"/>
          <w:color w:val="000000"/>
          <w:spacing w:val="-2"/>
          <w:sz w:val="24"/>
          <w:szCs w:val="24"/>
        </w:rPr>
        <w:t xml:space="preserve">деятельность по адаптированным основным образовательным программам для обучающихся </w:t>
      </w:r>
      <w:r w:rsidRPr="000B362C">
        <w:rPr>
          <w:rFonts w:ascii="Arial Narrow" w:eastAsia="Times New Roman" w:hAnsi="Arial Narrow" w:cs="Times New Roman"/>
          <w:color w:val="000000"/>
          <w:spacing w:val="1"/>
          <w:sz w:val="24"/>
          <w:szCs w:val="24"/>
        </w:rPr>
        <w:t xml:space="preserve">с ОВЗ», утвержденный постановлением Главного государственного санитарного врача </w:t>
      </w:r>
      <w:r w:rsidR="00B51152" w:rsidRPr="000B362C">
        <w:rPr>
          <w:rFonts w:ascii="Arial Narrow" w:eastAsia="Times New Roman" w:hAnsi="Arial Narrow" w:cs="Times New Roman"/>
          <w:color w:val="000000"/>
          <w:spacing w:val="3"/>
          <w:sz w:val="24"/>
          <w:szCs w:val="24"/>
        </w:rPr>
        <w:t>Российской</w:t>
      </w:r>
      <w:r w:rsidRPr="000B362C">
        <w:rPr>
          <w:rFonts w:ascii="Arial Narrow" w:eastAsia="Times New Roman" w:hAnsi="Arial Narrow" w:cs="Times New Roman"/>
          <w:color w:val="000000"/>
          <w:spacing w:val="3"/>
          <w:sz w:val="24"/>
          <w:szCs w:val="24"/>
        </w:rPr>
        <w:t xml:space="preserve"> Федерации от 10. 07.20 15 №26.</w:t>
      </w:r>
    </w:p>
    <w:p w:rsidR="005C6440" w:rsidRPr="000B362C" w:rsidRDefault="005C6440" w:rsidP="00172422">
      <w:pPr>
        <w:widowControl w:val="0"/>
        <w:shd w:val="clear" w:color="auto" w:fill="FFFFFF"/>
        <w:autoSpaceDE w:val="0"/>
        <w:autoSpaceDN w:val="0"/>
        <w:adjustRightInd w:val="0"/>
        <w:spacing w:after="0"/>
        <w:ind w:left="58" w:right="10" w:firstLine="538"/>
        <w:jc w:val="both"/>
        <w:rPr>
          <w:rFonts w:ascii="Arial Narrow" w:eastAsia="Times New Roman" w:hAnsi="Arial Narrow" w:cs="Times New Roman"/>
          <w:sz w:val="24"/>
          <w:szCs w:val="24"/>
        </w:rPr>
      </w:pPr>
      <w:r w:rsidRPr="000B362C">
        <w:rPr>
          <w:rFonts w:ascii="Arial Narrow" w:eastAsia="Times New Roman" w:hAnsi="Arial Narrow" w:cs="Times New Roman"/>
          <w:color w:val="000000"/>
          <w:spacing w:val="-1"/>
          <w:sz w:val="24"/>
          <w:szCs w:val="24"/>
        </w:rPr>
        <w:t>• Федеральн</w:t>
      </w:r>
      <w:r w:rsidR="00151E6F" w:rsidRPr="000B362C">
        <w:rPr>
          <w:rFonts w:ascii="Arial Narrow" w:eastAsia="Times New Roman" w:hAnsi="Arial Narrow" w:cs="Times New Roman"/>
          <w:color w:val="000000"/>
          <w:spacing w:val="-1"/>
          <w:sz w:val="24"/>
          <w:szCs w:val="24"/>
        </w:rPr>
        <w:t>ого</w:t>
      </w:r>
      <w:r w:rsidRPr="000B362C">
        <w:rPr>
          <w:rFonts w:ascii="Arial Narrow" w:eastAsia="Times New Roman" w:hAnsi="Arial Narrow" w:cs="Times New Roman"/>
          <w:color w:val="000000"/>
          <w:spacing w:val="-1"/>
          <w:sz w:val="24"/>
          <w:szCs w:val="24"/>
        </w:rPr>
        <w:t xml:space="preserve"> государственн</w:t>
      </w:r>
      <w:r w:rsidR="00151E6F" w:rsidRPr="000B362C">
        <w:rPr>
          <w:rFonts w:ascii="Arial Narrow" w:eastAsia="Times New Roman" w:hAnsi="Arial Narrow" w:cs="Times New Roman"/>
          <w:color w:val="000000"/>
          <w:spacing w:val="-1"/>
          <w:sz w:val="24"/>
          <w:szCs w:val="24"/>
        </w:rPr>
        <w:t>ого</w:t>
      </w:r>
      <w:r w:rsidRPr="000B362C">
        <w:rPr>
          <w:rFonts w:ascii="Arial Narrow" w:eastAsia="Times New Roman" w:hAnsi="Arial Narrow" w:cs="Times New Roman"/>
          <w:color w:val="000000"/>
          <w:spacing w:val="-1"/>
          <w:sz w:val="24"/>
          <w:szCs w:val="24"/>
        </w:rPr>
        <w:t xml:space="preserve"> образовательн</w:t>
      </w:r>
      <w:r w:rsidR="00151E6F" w:rsidRPr="000B362C">
        <w:rPr>
          <w:rFonts w:ascii="Arial Narrow" w:eastAsia="Times New Roman" w:hAnsi="Arial Narrow" w:cs="Times New Roman"/>
          <w:color w:val="000000"/>
          <w:spacing w:val="-1"/>
          <w:sz w:val="24"/>
          <w:szCs w:val="24"/>
        </w:rPr>
        <w:t>ого</w:t>
      </w:r>
      <w:r w:rsidRPr="000B362C">
        <w:rPr>
          <w:rFonts w:ascii="Arial Narrow" w:eastAsia="Times New Roman" w:hAnsi="Arial Narrow" w:cs="Times New Roman"/>
          <w:color w:val="000000"/>
          <w:spacing w:val="-1"/>
          <w:sz w:val="24"/>
          <w:szCs w:val="24"/>
        </w:rPr>
        <w:t xml:space="preserve"> стандарт</w:t>
      </w:r>
      <w:r w:rsidR="00151E6F" w:rsidRPr="000B362C">
        <w:rPr>
          <w:rFonts w:ascii="Arial Narrow" w:eastAsia="Times New Roman" w:hAnsi="Arial Narrow" w:cs="Times New Roman"/>
          <w:color w:val="000000"/>
          <w:spacing w:val="-1"/>
          <w:sz w:val="24"/>
          <w:szCs w:val="24"/>
        </w:rPr>
        <w:t>а</w:t>
      </w:r>
      <w:r w:rsidRPr="000B362C">
        <w:rPr>
          <w:rFonts w:ascii="Arial Narrow" w:eastAsia="Times New Roman" w:hAnsi="Arial Narrow" w:cs="Times New Roman"/>
          <w:color w:val="000000"/>
          <w:spacing w:val="-1"/>
          <w:sz w:val="24"/>
          <w:szCs w:val="24"/>
        </w:rPr>
        <w:t xml:space="preserve"> начального общего </w:t>
      </w:r>
      <w:r w:rsidR="00151E6F" w:rsidRPr="000B362C">
        <w:rPr>
          <w:rFonts w:ascii="Arial Narrow" w:eastAsia="Times New Roman" w:hAnsi="Arial Narrow" w:cs="Times New Roman"/>
          <w:color w:val="000000"/>
          <w:spacing w:val="-2"/>
          <w:sz w:val="24"/>
          <w:szCs w:val="24"/>
        </w:rPr>
        <w:t>образования,</w:t>
      </w:r>
      <w:r w:rsidRPr="000B362C">
        <w:rPr>
          <w:rFonts w:ascii="Arial Narrow" w:eastAsia="Times New Roman" w:hAnsi="Arial Narrow" w:cs="Times New Roman"/>
          <w:color w:val="000000"/>
          <w:spacing w:val="-2"/>
          <w:sz w:val="24"/>
          <w:szCs w:val="24"/>
        </w:rPr>
        <w:t xml:space="preserve">  утвержденн</w:t>
      </w:r>
      <w:r w:rsidR="00151E6F" w:rsidRPr="000B362C">
        <w:rPr>
          <w:rFonts w:ascii="Arial Narrow" w:eastAsia="Times New Roman" w:hAnsi="Arial Narrow" w:cs="Times New Roman"/>
          <w:color w:val="000000"/>
          <w:spacing w:val="-2"/>
          <w:sz w:val="24"/>
          <w:szCs w:val="24"/>
        </w:rPr>
        <w:t xml:space="preserve">ого </w:t>
      </w:r>
      <w:r w:rsidRPr="000B362C">
        <w:rPr>
          <w:rFonts w:ascii="Arial Narrow" w:eastAsia="Times New Roman" w:hAnsi="Arial Narrow" w:cs="Times New Roman"/>
          <w:color w:val="000000"/>
          <w:spacing w:val="-2"/>
          <w:sz w:val="24"/>
          <w:szCs w:val="24"/>
        </w:rPr>
        <w:t xml:space="preserve">приказом Министерства образования и науки РФ </w:t>
      </w:r>
      <w:r w:rsidRPr="000B362C">
        <w:rPr>
          <w:rFonts w:ascii="Arial Narrow" w:eastAsia="Times New Roman" w:hAnsi="Arial Narrow" w:cs="Times New Roman"/>
          <w:color w:val="000000"/>
          <w:sz w:val="24"/>
          <w:szCs w:val="24"/>
        </w:rPr>
        <w:t xml:space="preserve">от 6.10.2009 №373 (с изм. от 26.10,2010. 22.09.2011, 18.12.2012, 29.12.2014, 18.05.2015,  </w:t>
      </w:r>
      <w:r w:rsidRPr="000B362C">
        <w:rPr>
          <w:rFonts w:ascii="Arial Narrow" w:eastAsia="Times New Roman" w:hAnsi="Arial Narrow" w:cs="Times New Roman"/>
          <w:color w:val="000000"/>
          <w:spacing w:val="-8"/>
          <w:sz w:val="24"/>
          <w:szCs w:val="24"/>
        </w:rPr>
        <w:t xml:space="preserve">31.12.2015), </w:t>
      </w:r>
    </w:p>
    <w:p w:rsidR="005C6440" w:rsidRPr="000B362C" w:rsidRDefault="005C6440" w:rsidP="00172422">
      <w:pPr>
        <w:widowControl w:val="0"/>
        <w:shd w:val="clear" w:color="auto" w:fill="FFFFFF"/>
        <w:autoSpaceDE w:val="0"/>
        <w:autoSpaceDN w:val="0"/>
        <w:adjustRightInd w:val="0"/>
        <w:spacing w:after="0"/>
        <w:ind w:left="67" w:right="5" w:firstLine="529"/>
        <w:jc w:val="both"/>
        <w:rPr>
          <w:rFonts w:ascii="Arial Narrow" w:eastAsia="Times New Roman" w:hAnsi="Arial Narrow" w:cs="Times New Roman"/>
          <w:sz w:val="24"/>
          <w:szCs w:val="24"/>
        </w:rPr>
      </w:pPr>
      <w:r w:rsidRPr="000B362C">
        <w:rPr>
          <w:rFonts w:ascii="Arial Narrow" w:eastAsia="Times New Roman" w:hAnsi="Arial Narrow" w:cs="Times New Roman"/>
          <w:color w:val="000000"/>
          <w:spacing w:val="-1"/>
          <w:sz w:val="24"/>
          <w:szCs w:val="24"/>
        </w:rPr>
        <w:t xml:space="preserve">• </w:t>
      </w:r>
      <w:r w:rsidRPr="000B362C">
        <w:rPr>
          <w:rFonts w:ascii="Arial Narrow" w:eastAsia="Times New Roman" w:hAnsi="Arial Narrow" w:cs="Times New Roman"/>
          <w:color w:val="000000"/>
          <w:spacing w:val="-3"/>
          <w:sz w:val="24"/>
          <w:szCs w:val="24"/>
        </w:rPr>
        <w:t>Федеральн</w:t>
      </w:r>
      <w:r w:rsidR="00151E6F" w:rsidRPr="000B362C">
        <w:rPr>
          <w:rFonts w:ascii="Arial Narrow" w:eastAsia="Times New Roman" w:hAnsi="Arial Narrow" w:cs="Times New Roman"/>
          <w:color w:val="000000"/>
          <w:spacing w:val="-3"/>
          <w:sz w:val="24"/>
          <w:szCs w:val="24"/>
        </w:rPr>
        <w:t>ого</w:t>
      </w:r>
      <w:r w:rsidRPr="000B362C">
        <w:rPr>
          <w:rFonts w:ascii="Arial Narrow" w:eastAsia="Times New Roman" w:hAnsi="Arial Narrow" w:cs="Times New Roman"/>
          <w:color w:val="000000"/>
          <w:spacing w:val="-3"/>
          <w:sz w:val="24"/>
          <w:szCs w:val="24"/>
        </w:rPr>
        <w:t xml:space="preserve">  государственн</w:t>
      </w:r>
      <w:r w:rsidR="00151E6F" w:rsidRPr="000B362C">
        <w:rPr>
          <w:rFonts w:ascii="Arial Narrow" w:eastAsia="Times New Roman" w:hAnsi="Arial Narrow" w:cs="Times New Roman"/>
          <w:color w:val="000000"/>
          <w:spacing w:val="-3"/>
          <w:sz w:val="24"/>
          <w:szCs w:val="24"/>
        </w:rPr>
        <w:t>ого</w:t>
      </w:r>
      <w:r w:rsidRPr="000B362C">
        <w:rPr>
          <w:rFonts w:ascii="Arial Narrow" w:eastAsia="Times New Roman" w:hAnsi="Arial Narrow" w:cs="Times New Roman"/>
          <w:color w:val="000000"/>
          <w:spacing w:val="-3"/>
          <w:sz w:val="24"/>
          <w:szCs w:val="24"/>
        </w:rPr>
        <w:t xml:space="preserve"> образовательн</w:t>
      </w:r>
      <w:r w:rsidR="00151E6F" w:rsidRPr="000B362C">
        <w:rPr>
          <w:rFonts w:ascii="Arial Narrow" w:eastAsia="Times New Roman" w:hAnsi="Arial Narrow" w:cs="Times New Roman"/>
          <w:color w:val="000000"/>
          <w:spacing w:val="-3"/>
          <w:sz w:val="24"/>
          <w:szCs w:val="24"/>
        </w:rPr>
        <w:t>ого</w:t>
      </w:r>
      <w:r w:rsidRPr="000B362C">
        <w:rPr>
          <w:rFonts w:ascii="Arial Narrow" w:eastAsia="Times New Roman" w:hAnsi="Arial Narrow" w:cs="Times New Roman"/>
          <w:color w:val="000000"/>
          <w:spacing w:val="-3"/>
          <w:sz w:val="24"/>
          <w:szCs w:val="24"/>
        </w:rPr>
        <w:t xml:space="preserve"> стандарт</w:t>
      </w:r>
      <w:r w:rsidR="00151E6F" w:rsidRPr="000B362C">
        <w:rPr>
          <w:rFonts w:ascii="Arial Narrow" w:eastAsia="Times New Roman" w:hAnsi="Arial Narrow" w:cs="Times New Roman"/>
          <w:color w:val="000000"/>
          <w:spacing w:val="-3"/>
          <w:sz w:val="24"/>
          <w:szCs w:val="24"/>
        </w:rPr>
        <w:t>а</w:t>
      </w:r>
      <w:r w:rsidRPr="000B362C">
        <w:rPr>
          <w:rFonts w:ascii="Arial Narrow" w:eastAsia="Times New Roman" w:hAnsi="Arial Narrow" w:cs="Times New Roman"/>
          <w:color w:val="000000"/>
          <w:spacing w:val="-3"/>
          <w:sz w:val="24"/>
          <w:szCs w:val="24"/>
        </w:rPr>
        <w:t xml:space="preserve"> начального общего </w:t>
      </w:r>
      <w:r w:rsidRPr="000B362C">
        <w:rPr>
          <w:rFonts w:ascii="Arial Narrow" w:eastAsia="Times New Roman" w:hAnsi="Arial Narrow" w:cs="Times New Roman"/>
          <w:color w:val="000000"/>
          <w:spacing w:val="3"/>
          <w:sz w:val="24"/>
          <w:szCs w:val="24"/>
        </w:rPr>
        <w:t xml:space="preserve">образования обучающихся с ограниченными возможностями здоровья, утвержденный </w:t>
      </w:r>
      <w:r w:rsidRPr="000B362C">
        <w:rPr>
          <w:rFonts w:ascii="Arial Narrow" w:eastAsia="Times New Roman" w:hAnsi="Arial Narrow" w:cs="Times New Roman"/>
          <w:color w:val="000000"/>
          <w:spacing w:val="-4"/>
          <w:sz w:val="24"/>
          <w:szCs w:val="24"/>
        </w:rPr>
        <w:t>приказом Минобрнауки России от 19 декабря 2014г.  №1 598,</w:t>
      </w:r>
    </w:p>
    <w:p w:rsidR="005C6440" w:rsidRPr="000B362C" w:rsidRDefault="005C6440" w:rsidP="00172422">
      <w:pPr>
        <w:widowControl w:val="0"/>
        <w:shd w:val="clear" w:color="auto" w:fill="FFFFFF"/>
        <w:autoSpaceDE w:val="0"/>
        <w:autoSpaceDN w:val="0"/>
        <w:adjustRightInd w:val="0"/>
        <w:spacing w:after="0"/>
        <w:ind w:left="62" w:firstLine="534"/>
        <w:jc w:val="both"/>
        <w:rPr>
          <w:rFonts w:ascii="Arial Narrow" w:eastAsia="Times New Roman" w:hAnsi="Arial Narrow" w:cs="Times New Roman"/>
          <w:sz w:val="24"/>
          <w:szCs w:val="24"/>
        </w:rPr>
      </w:pPr>
      <w:r w:rsidRPr="000B362C">
        <w:rPr>
          <w:rFonts w:ascii="Arial Narrow" w:eastAsia="Times New Roman" w:hAnsi="Arial Narrow" w:cs="Times New Roman"/>
          <w:color w:val="000000"/>
          <w:spacing w:val="-1"/>
          <w:sz w:val="24"/>
          <w:szCs w:val="24"/>
        </w:rPr>
        <w:t xml:space="preserve">• </w:t>
      </w:r>
      <w:r w:rsidRPr="000B362C">
        <w:rPr>
          <w:rFonts w:ascii="Arial Narrow" w:eastAsia="Times New Roman" w:hAnsi="Arial Narrow" w:cs="Times New Roman"/>
          <w:color w:val="000000"/>
          <w:spacing w:val="-14"/>
          <w:sz w:val="24"/>
          <w:szCs w:val="24"/>
        </w:rPr>
        <w:t>Уставом</w:t>
      </w:r>
      <w:r w:rsidR="00151E6F" w:rsidRPr="000B362C">
        <w:rPr>
          <w:rFonts w:ascii="Arial Narrow" w:eastAsia="Times New Roman" w:hAnsi="Arial Narrow" w:cs="Times New Roman"/>
          <w:color w:val="000000"/>
          <w:spacing w:val="-14"/>
          <w:sz w:val="24"/>
          <w:szCs w:val="24"/>
        </w:rPr>
        <w:t xml:space="preserve"> </w:t>
      </w:r>
      <w:r w:rsidRPr="000B362C">
        <w:rPr>
          <w:rFonts w:ascii="Arial Narrow" w:eastAsia="Times New Roman" w:hAnsi="Arial Narrow" w:cs="Times New Roman"/>
          <w:color w:val="000000"/>
          <w:spacing w:val="-14"/>
          <w:sz w:val="24"/>
          <w:szCs w:val="24"/>
        </w:rPr>
        <w:t xml:space="preserve"> Школы.</w:t>
      </w:r>
    </w:p>
    <w:p w:rsidR="005C6440" w:rsidRPr="000B362C" w:rsidRDefault="005C6440" w:rsidP="00172422">
      <w:pPr>
        <w:widowControl w:val="0"/>
        <w:shd w:val="clear" w:color="auto" w:fill="FFFFFF"/>
        <w:autoSpaceDE w:val="0"/>
        <w:autoSpaceDN w:val="0"/>
        <w:adjustRightInd w:val="0"/>
        <w:spacing w:after="0"/>
        <w:ind w:right="5" w:firstLine="596"/>
        <w:jc w:val="both"/>
        <w:rPr>
          <w:rFonts w:ascii="Arial Narrow" w:eastAsia="Times New Roman" w:hAnsi="Arial Narrow" w:cs="Times New Roman"/>
          <w:sz w:val="24"/>
          <w:szCs w:val="24"/>
        </w:rPr>
      </w:pPr>
      <w:r w:rsidRPr="000B362C">
        <w:rPr>
          <w:rFonts w:ascii="Arial Narrow" w:eastAsia="Times New Roman" w:hAnsi="Arial Narrow" w:cs="Times New Roman"/>
          <w:color w:val="000000"/>
          <w:spacing w:val="-1"/>
          <w:sz w:val="24"/>
          <w:szCs w:val="24"/>
        </w:rPr>
        <w:t xml:space="preserve">Программа коррекционной работы предусматривает создание специальных условий </w:t>
      </w:r>
      <w:r w:rsidRPr="000B362C">
        <w:rPr>
          <w:rFonts w:ascii="Arial Narrow" w:eastAsia="Times New Roman" w:hAnsi="Arial Narrow" w:cs="Times New Roman"/>
          <w:color w:val="000000"/>
          <w:spacing w:val="-2"/>
          <w:sz w:val="24"/>
          <w:szCs w:val="24"/>
        </w:rPr>
        <w:t xml:space="preserve">обучения, и воспитания, позволяющих учитывать особые образовательные </w:t>
      </w:r>
      <w:r w:rsidRPr="000B362C">
        <w:rPr>
          <w:rFonts w:ascii="Arial Narrow" w:eastAsia="Times New Roman" w:hAnsi="Arial Narrow" w:cs="Times New Roman"/>
          <w:bCs/>
          <w:color w:val="000000"/>
          <w:spacing w:val="-2"/>
          <w:sz w:val="24"/>
          <w:szCs w:val="24"/>
        </w:rPr>
        <w:t xml:space="preserve">потребности </w:t>
      </w:r>
      <w:r w:rsidRPr="000B362C">
        <w:rPr>
          <w:rFonts w:ascii="Arial Narrow" w:eastAsia="Times New Roman" w:hAnsi="Arial Narrow" w:cs="Times New Roman"/>
          <w:color w:val="000000"/>
          <w:spacing w:val="-2"/>
          <w:sz w:val="24"/>
          <w:szCs w:val="24"/>
        </w:rPr>
        <w:t>обучающихся с ТНР посредством индивидуализации и дифференциации образовательной деятельности.</w:t>
      </w:r>
    </w:p>
    <w:p w:rsidR="004A46F7" w:rsidRPr="000B362C" w:rsidRDefault="004A46F7" w:rsidP="00172422">
      <w:pPr>
        <w:spacing w:after="0"/>
        <w:ind w:firstLine="596"/>
        <w:jc w:val="both"/>
        <w:rPr>
          <w:rFonts w:ascii="Arial Narrow" w:hAnsi="Arial Narrow" w:cs="Times New Roman"/>
          <w:sz w:val="24"/>
          <w:szCs w:val="24"/>
        </w:rPr>
      </w:pPr>
      <w:r w:rsidRPr="000B362C">
        <w:rPr>
          <w:rFonts w:ascii="Arial Narrow" w:hAnsi="Arial Narrow" w:cs="Times New Roman"/>
          <w:sz w:val="24"/>
          <w:szCs w:val="24"/>
        </w:rPr>
        <w:t>В целях удовлетворения особых образовательных потребностей</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обучающихся с ТНР программа коррекционной работы расширяется за счет</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включения индивидуально-ориентированного коррекционно-логопедического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воздействия, сквозными направлениями которого выступают: работа по</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преодолению нарушений фонетического компонента речевой функциональной</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системы;  фонологического  дефицита  и  совершенствованию  лексико-грамматического строя речи, связной речи, по профилактике и коррекции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нарушений чтения и письма, по развитию коммуникативных навыков.</w:t>
      </w:r>
    </w:p>
    <w:p w:rsidR="004A46F7" w:rsidRPr="000B362C" w:rsidRDefault="004A46F7"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Коррекционная</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работа осуществляется в ходе всего учебно-воспитательного процесса, при</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изучении предметов учебного плана и на логопедических занятиях,</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проводимых на базе логопедическ</w:t>
      </w:r>
      <w:r w:rsidR="00151E6F" w:rsidRPr="000B362C">
        <w:rPr>
          <w:rFonts w:ascii="Arial Narrow" w:hAnsi="Arial Narrow" w:cs="Times New Roman"/>
          <w:sz w:val="24"/>
          <w:szCs w:val="24"/>
        </w:rPr>
        <w:t>ого</w:t>
      </w:r>
      <w:r w:rsidRPr="000B362C">
        <w:rPr>
          <w:rFonts w:ascii="Arial Narrow" w:hAnsi="Arial Narrow" w:cs="Times New Roman"/>
          <w:sz w:val="24"/>
          <w:szCs w:val="24"/>
        </w:rPr>
        <w:t xml:space="preserve"> пункт</w:t>
      </w:r>
      <w:r w:rsidR="00151E6F" w:rsidRPr="000B362C">
        <w:rPr>
          <w:rFonts w:ascii="Arial Narrow" w:hAnsi="Arial Narrow" w:cs="Times New Roman"/>
          <w:sz w:val="24"/>
          <w:szCs w:val="24"/>
        </w:rPr>
        <w:t>а ( кабинета)</w:t>
      </w:r>
      <w:r w:rsidRPr="000B362C">
        <w:rPr>
          <w:rFonts w:ascii="Arial Narrow" w:hAnsi="Arial Narrow" w:cs="Times New Roman"/>
          <w:sz w:val="24"/>
          <w:szCs w:val="24"/>
        </w:rPr>
        <w:t>, где осуществляется коррекция нарушений устной</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речи,  профилактика  и  коррекция  нарушений  чтения  и  письма,</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препятствующих полноценному усвоению программы по всем предметным</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областям,  работа  по  формированию  полноценной  речемыслительной</w:t>
      </w:r>
      <w:r w:rsidR="00085EE2" w:rsidRPr="000B362C">
        <w:rPr>
          <w:rFonts w:ascii="Arial Narrow" w:hAnsi="Arial Narrow" w:cs="Times New Roman"/>
          <w:sz w:val="24"/>
          <w:szCs w:val="24"/>
        </w:rPr>
        <w:t xml:space="preserve"> </w:t>
      </w:r>
      <w:r w:rsidRPr="000B362C">
        <w:rPr>
          <w:rFonts w:ascii="Arial Narrow" w:hAnsi="Arial Narrow" w:cs="Times New Roman"/>
          <w:sz w:val="24"/>
          <w:szCs w:val="24"/>
        </w:rPr>
        <w:t>деятельности.</w:t>
      </w:r>
    </w:p>
    <w:p w:rsidR="000F3C9E" w:rsidRPr="000B362C" w:rsidRDefault="000F3C9E" w:rsidP="00172422">
      <w:pPr>
        <w:widowControl w:val="0"/>
        <w:shd w:val="clear" w:color="auto" w:fill="FFFFFF"/>
        <w:autoSpaceDE w:val="0"/>
        <w:autoSpaceDN w:val="0"/>
        <w:adjustRightInd w:val="0"/>
        <w:spacing w:after="0"/>
        <w:ind w:left="72" w:firstLine="533"/>
        <w:jc w:val="both"/>
        <w:rPr>
          <w:rFonts w:ascii="Arial Narrow" w:eastAsia="Times New Roman" w:hAnsi="Arial Narrow" w:cs="Times New Roman"/>
          <w:sz w:val="24"/>
          <w:szCs w:val="24"/>
        </w:rPr>
      </w:pPr>
      <w:r w:rsidRPr="000B362C">
        <w:rPr>
          <w:rFonts w:ascii="Arial Narrow" w:eastAsia="Times New Roman" w:hAnsi="Arial Narrow" w:cs="Times New Roman"/>
          <w:bCs/>
          <w:color w:val="000000"/>
          <w:spacing w:val="8"/>
          <w:sz w:val="24"/>
          <w:szCs w:val="24"/>
        </w:rPr>
        <w:t xml:space="preserve">Программа коррекционной </w:t>
      </w:r>
      <w:r w:rsidRPr="000B362C">
        <w:rPr>
          <w:rFonts w:ascii="Arial Narrow" w:eastAsia="Times New Roman" w:hAnsi="Arial Narrow" w:cs="Times New Roman"/>
          <w:color w:val="000000"/>
          <w:spacing w:val="8"/>
          <w:sz w:val="24"/>
          <w:szCs w:val="24"/>
        </w:rPr>
        <w:t xml:space="preserve">работы </w:t>
      </w:r>
      <w:r w:rsidRPr="000B362C">
        <w:rPr>
          <w:rFonts w:ascii="Arial Narrow" w:eastAsia="Times New Roman" w:hAnsi="Arial Narrow" w:cs="Times New Roman"/>
          <w:bCs/>
          <w:color w:val="000000"/>
          <w:spacing w:val="8"/>
          <w:sz w:val="24"/>
          <w:szCs w:val="24"/>
        </w:rPr>
        <w:t xml:space="preserve">реализуется в ходе </w:t>
      </w:r>
      <w:r w:rsidRPr="000B362C">
        <w:rPr>
          <w:rFonts w:ascii="Arial Narrow" w:eastAsia="Times New Roman" w:hAnsi="Arial Narrow" w:cs="Times New Roman"/>
          <w:color w:val="000000"/>
          <w:spacing w:val="8"/>
          <w:sz w:val="24"/>
          <w:szCs w:val="24"/>
        </w:rPr>
        <w:t>всего учебно-</w:t>
      </w:r>
      <w:r w:rsidRPr="000B362C">
        <w:rPr>
          <w:rFonts w:ascii="Arial Narrow" w:eastAsia="Times New Roman" w:hAnsi="Arial Narrow" w:cs="Times New Roman"/>
          <w:bCs/>
          <w:color w:val="000000"/>
          <w:spacing w:val="-4"/>
          <w:sz w:val="24"/>
          <w:szCs w:val="24"/>
        </w:rPr>
        <w:t>образовательного процесса:</w:t>
      </w:r>
    </w:p>
    <w:p w:rsidR="000F3C9E" w:rsidRPr="000B362C" w:rsidRDefault="000F3C9E" w:rsidP="00172422">
      <w:pPr>
        <w:widowControl w:val="0"/>
        <w:shd w:val="clear" w:color="auto" w:fill="FFFFFF"/>
        <w:autoSpaceDE w:val="0"/>
        <w:autoSpaceDN w:val="0"/>
        <w:adjustRightInd w:val="0"/>
        <w:spacing w:after="0"/>
        <w:ind w:left="48" w:right="24" w:firstLine="557"/>
        <w:jc w:val="both"/>
        <w:rPr>
          <w:rFonts w:ascii="Arial Narrow" w:eastAsia="Times New Roman" w:hAnsi="Arial Narrow" w:cs="Times New Roman"/>
          <w:sz w:val="24"/>
          <w:szCs w:val="24"/>
        </w:rPr>
      </w:pPr>
      <w:r w:rsidRPr="000B362C">
        <w:rPr>
          <w:rFonts w:ascii="Arial Narrow" w:eastAsia="Times New Roman" w:hAnsi="Arial Narrow" w:cs="Times New Roman"/>
          <w:color w:val="000000"/>
          <w:spacing w:val="2"/>
          <w:sz w:val="24"/>
          <w:szCs w:val="24"/>
        </w:rPr>
        <w:t xml:space="preserve">• через содержание и организацию образовательной деятельности (индивидуальный </w:t>
      </w:r>
      <w:r w:rsidRPr="000B362C">
        <w:rPr>
          <w:rFonts w:ascii="Arial Narrow" w:eastAsia="Times New Roman" w:hAnsi="Arial Narrow" w:cs="Times New Roman"/>
          <w:color w:val="000000"/>
          <w:spacing w:val="-2"/>
          <w:sz w:val="24"/>
          <w:szCs w:val="24"/>
        </w:rPr>
        <w:t xml:space="preserve">и дифференцированный подход, развитие сознательного использования языковых средств в </w:t>
      </w:r>
      <w:r w:rsidRPr="000B362C">
        <w:rPr>
          <w:rFonts w:ascii="Arial Narrow" w:eastAsia="Times New Roman" w:hAnsi="Arial Narrow" w:cs="Times New Roman"/>
          <w:color w:val="000000"/>
          <w:spacing w:val="1"/>
          <w:sz w:val="24"/>
          <w:szCs w:val="24"/>
        </w:rPr>
        <w:t xml:space="preserve">различных коммуникативных ситуациях с целью реализации полноценных социальных </w:t>
      </w:r>
      <w:r w:rsidRPr="000B362C">
        <w:rPr>
          <w:rFonts w:ascii="Arial Narrow" w:eastAsia="Times New Roman" w:hAnsi="Arial Narrow" w:cs="Times New Roman"/>
          <w:color w:val="000000"/>
          <w:spacing w:val="5"/>
          <w:sz w:val="24"/>
          <w:szCs w:val="24"/>
        </w:rPr>
        <w:t xml:space="preserve">контактов с окружающими; обеспечение обучающемуся успеха в различных видах </w:t>
      </w:r>
      <w:r w:rsidRPr="000B362C">
        <w:rPr>
          <w:rFonts w:ascii="Arial Narrow" w:eastAsia="Times New Roman" w:hAnsi="Arial Narrow" w:cs="Times New Roman"/>
          <w:color w:val="000000"/>
          <w:spacing w:val="-2"/>
          <w:sz w:val="24"/>
          <w:szCs w:val="24"/>
        </w:rPr>
        <w:t xml:space="preserve">деятельности с целью предупреждения негативного отношения к учебе, ситуации школьного </w:t>
      </w:r>
      <w:r w:rsidRPr="000B362C">
        <w:rPr>
          <w:rFonts w:ascii="Arial Narrow" w:eastAsia="Times New Roman" w:hAnsi="Arial Narrow" w:cs="Times New Roman"/>
          <w:color w:val="000000"/>
          <w:spacing w:val="-1"/>
          <w:sz w:val="24"/>
          <w:szCs w:val="24"/>
        </w:rPr>
        <w:t>обучения в целом, повышения мотивации к школьному обучению);</w:t>
      </w:r>
    </w:p>
    <w:p w:rsidR="000F3C9E" w:rsidRPr="000B362C" w:rsidRDefault="000F3C9E" w:rsidP="00172422">
      <w:pPr>
        <w:widowControl w:val="0"/>
        <w:shd w:val="clear" w:color="auto" w:fill="FFFFFF"/>
        <w:tabs>
          <w:tab w:val="left" w:pos="912"/>
        </w:tabs>
        <w:autoSpaceDE w:val="0"/>
        <w:autoSpaceDN w:val="0"/>
        <w:adjustRightInd w:val="0"/>
        <w:spacing w:after="0"/>
        <w:ind w:left="48" w:firstLine="557"/>
        <w:jc w:val="both"/>
        <w:rPr>
          <w:rFonts w:ascii="Arial Narrow" w:eastAsia="Times New Roman" w:hAnsi="Arial Narrow" w:cs="Times New Roman"/>
          <w:sz w:val="24"/>
          <w:szCs w:val="24"/>
        </w:rPr>
      </w:pPr>
      <w:r w:rsidRPr="000B362C">
        <w:rPr>
          <w:rFonts w:ascii="Arial Narrow" w:eastAsia="Times New Roman" w:hAnsi="Arial Narrow" w:cs="Times New Roman"/>
          <w:color w:val="000000"/>
          <w:spacing w:val="2"/>
          <w:sz w:val="24"/>
          <w:szCs w:val="24"/>
        </w:rPr>
        <w:t>•</w:t>
      </w:r>
      <w:r w:rsidRPr="000B362C">
        <w:rPr>
          <w:rFonts w:ascii="Arial Narrow" w:eastAsia="Times New Roman" w:hAnsi="Arial Narrow" w:cs="Times New Roman"/>
          <w:color w:val="000000"/>
          <w:sz w:val="24"/>
          <w:szCs w:val="24"/>
        </w:rPr>
        <w:tab/>
      </w:r>
      <w:r w:rsidRPr="000B362C">
        <w:rPr>
          <w:rFonts w:ascii="Arial Narrow" w:eastAsia="Times New Roman" w:hAnsi="Arial Narrow" w:cs="Times New Roman"/>
          <w:color w:val="000000"/>
          <w:spacing w:val="3"/>
          <w:sz w:val="24"/>
          <w:szCs w:val="24"/>
        </w:rPr>
        <w:t>в рамках внеурочной деятельности, курсов коррекционно-развивающей области</w:t>
      </w:r>
      <w:r w:rsidR="00085EE2" w:rsidRPr="000B362C">
        <w:rPr>
          <w:rFonts w:ascii="Arial Narrow" w:eastAsia="Times New Roman" w:hAnsi="Arial Narrow" w:cs="Times New Roman"/>
          <w:color w:val="000000"/>
          <w:spacing w:val="3"/>
          <w:sz w:val="24"/>
          <w:szCs w:val="24"/>
        </w:rPr>
        <w:t xml:space="preserve"> </w:t>
      </w:r>
      <w:r w:rsidRPr="000B362C">
        <w:rPr>
          <w:rFonts w:ascii="Arial Narrow" w:eastAsia="Times New Roman" w:hAnsi="Arial Narrow" w:cs="Times New Roman"/>
          <w:color w:val="000000"/>
          <w:spacing w:val="3"/>
          <w:sz w:val="24"/>
          <w:szCs w:val="24"/>
        </w:rPr>
        <w:t>в</w:t>
      </w:r>
      <w:r w:rsidR="00085EE2" w:rsidRPr="000B362C">
        <w:rPr>
          <w:rFonts w:ascii="Arial Narrow" w:eastAsia="Times New Roman" w:hAnsi="Arial Narrow" w:cs="Times New Roman"/>
          <w:color w:val="000000"/>
          <w:spacing w:val="3"/>
          <w:sz w:val="24"/>
          <w:szCs w:val="24"/>
        </w:rPr>
        <w:t xml:space="preserve"> </w:t>
      </w:r>
      <w:r w:rsidRPr="000B362C">
        <w:rPr>
          <w:rFonts w:ascii="Arial Narrow" w:eastAsia="Times New Roman" w:hAnsi="Arial Narrow" w:cs="Times New Roman"/>
          <w:color w:val="000000"/>
          <w:spacing w:val="3"/>
          <w:sz w:val="24"/>
          <w:szCs w:val="24"/>
        </w:rPr>
        <w:t>форме специально организованных  индивидуальных  и  групповых занятий  (по оказанию</w:t>
      </w:r>
      <w:r w:rsidR="00085EE2" w:rsidRPr="000B362C">
        <w:rPr>
          <w:rFonts w:ascii="Arial Narrow" w:eastAsia="Times New Roman" w:hAnsi="Arial Narrow" w:cs="Times New Roman"/>
          <w:color w:val="000000"/>
          <w:spacing w:val="3"/>
          <w:sz w:val="24"/>
          <w:szCs w:val="24"/>
        </w:rPr>
        <w:t xml:space="preserve"> </w:t>
      </w:r>
      <w:r w:rsidRPr="000B362C">
        <w:rPr>
          <w:rFonts w:ascii="Arial Narrow" w:eastAsia="Times New Roman" w:hAnsi="Arial Narrow" w:cs="Times New Roman"/>
          <w:color w:val="000000"/>
          <w:spacing w:val="-1"/>
          <w:sz w:val="24"/>
          <w:szCs w:val="24"/>
        </w:rPr>
        <w:t xml:space="preserve">коррекционной помощи в овладении базовым содержанием обучения, коррекции </w:t>
      </w:r>
      <w:r w:rsidRPr="000B362C">
        <w:rPr>
          <w:rFonts w:ascii="Arial Narrow" w:eastAsia="Times New Roman" w:hAnsi="Arial Narrow" w:cs="Times New Roman"/>
          <w:bCs/>
          <w:color w:val="000000"/>
          <w:spacing w:val="-1"/>
          <w:sz w:val="24"/>
          <w:szCs w:val="24"/>
        </w:rPr>
        <w:t>нарушений</w:t>
      </w:r>
      <w:r w:rsidR="00085EE2" w:rsidRPr="000B362C">
        <w:rPr>
          <w:rFonts w:ascii="Arial Narrow" w:eastAsia="Times New Roman" w:hAnsi="Arial Narrow" w:cs="Times New Roman"/>
          <w:bCs/>
          <w:color w:val="000000"/>
          <w:spacing w:val="-1"/>
          <w:sz w:val="24"/>
          <w:szCs w:val="24"/>
        </w:rPr>
        <w:t xml:space="preserve"> </w:t>
      </w:r>
      <w:r w:rsidRPr="000B362C">
        <w:rPr>
          <w:rFonts w:ascii="Arial Narrow" w:eastAsia="Times New Roman" w:hAnsi="Arial Narrow" w:cs="Times New Roman"/>
          <w:color w:val="000000"/>
          <w:spacing w:val="2"/>
          <w:sz w:val="24"/>
          <w:szCs w:val="24"/>
        </w:rPr>
        <w:t xml:space="preserve">устной речи,  коррекции и  профилактике  нарушений  чтения  и  письма,  препятствующих </w:t>
      </w:r>
      <w:r w:rsidRPr="000B362C">
        <w:rPr>
          <w:rFonts w:ascii="Arial Narrow" w:eastAsia="Times New Roman" w:hAnsi="Arial Narrow" w:cs="Times New Roman"/>
          <w:color w:val="000000"/>
          <w:spacing w:val="-1"/>
          <w:sz w:val="24"/>
          <w:szCs w:val="24"/>
        </w:rPr>
        <w:t>полноценному усвоению программы по всем предметным областям);</w:t>
      </w:r>
    </w:p>
    <w:p w:rsidR="000F3C9E" w:rsidRPr="000B362C" w:rsidRDefault="000F3C9E" w:rsidP="00172422">
      <w:pPr>
        <w:widowControl w:val="0"/>
        <w:shd w:val="clear" w:color="auto" w:fill="FFFFFF"/>
        <w:autoSpaceDE w:val="0"/>
        <w:autoSpaceDN w:val="0"/>
        <w:adjustRightInd w:val="0"/>
        <w:spacing w:after="0"/>
        <w:ind w:left="58" w:right="14" w:firstLine="499"/>
        <w:jc w:val="both"/>
        <w:rPr>
          <w:rFonts w:ascii="Arial Narrow" w:eastAsia="Times New Roman" w:hAnsi="Arial Narrow" w:cs="Times New Roman"/>
          <w:sz w:val="24"/>
          <w:szCs w:val="24"/>
        </w:rPr>
      </w:pPr>
      <w:r w:rsidRPr="000B362C">
        <w:rPr>
          <w:rFonts w:ascii="Arial Narrow" w:eastAsia="Times New Roman" w:hAnsi="Arial Narrow" w:cs="Times New Roman"/>
          <w:color w:val="000000"/>
          <w:spacing w:val="2"/>
          <w:sz w:val="24"/>
          <w:szCs w:val="24"/>
        </w:rPr>
        <w:t xml:space="preserve">• </w:t>
      </w:r>
      <w:r w:rsidRPr="000B362C">
        <w:rPr>
          <w:rFonts w:ascii="Arial Narrow" w:eastAsia="Times New Roman" w:hAnsi="Arial Narrow" w:cs="Times New Roman"/>
          <w:color w:val="000000"/>
          <w:spacing w:val="-1"/>
          <w:sz w:val="24"/>
          <w:szCs w:val="24"/>
        </w:rPr>
        <w:t>в  рамках психологического и социально-педагогического сопровождения о</w:t>
      </w:r>
      <w:r w:rsidRPr="000B362C">
        <w:rPr>
          <w:rFonts w:ascii="Arial Narrow" w:eastAsia="Times New Roman" w:hAnsi="Arial Narrow" w:cs="Times New Roman"/>
          <w:color w:val="000000"/>
          <w:spacing w:val="1"/>
          <w:sz w:val="24"/>
          <w:szCs w:val="24"/>
        </w:rPr>
        <w:t xml:space="preserve">бучающихся; степень участия специалистов сопровождения Школы варьируется по </w:t>
      </w:r>
      <w:r w:rsidRPr="000B362C">
        <w:rPr>
          <w:rFonts w:ascii="Arial Narrow" w:eastAsia="Times New Roman" w:hAnsi="Arial Narrow" w:cs="Times New Roman"/>
          <w:color w:val="000000"/>
          <w:spacing w:val="-3"/>
          <w:sz w:val="24"/>
          <w:szCs w:val="24"/>
        </w:rPr>
        <w:t>необходимости;</w:t>
      </w:r>
    </w:p>
    <w:p w:rsidR="000F3C9E" w:rsidRPr="000B362C" w:rsidRDefault="000F3C9E" w:rsidP="00172422">
      <w:pPr>
        <w:widowControl w:val="0"/>
        <w:shd w:val="clear" w:color="auto" w:fill="FFFFFF"/>
        <w:autoSpaceDE w:val="0"/>
        <w:autoSpaceDN w:val="0"/>
        <w:adjustRightInd w:val="0"/>
        <w:spacing w:after="0"/>
        <w:ind w:right="14" w:firstLine="557"/>
        <w:jc w:val="both"/>
        <w:rPr>
          <w:rFonts w:ascii="Arial Narrow" w:eastAsia="Times New Roman" w:hAnsi="Arial Narrow" w:cs="Times New Roman"/>
          <w:color w:val="000000"/>
          <w:spacing w:val="-2"/>
          <w:sz w:val="24"/>
          <w:szCs w:val="24"/>
        </w:rPr>
      </w:pPr>
      <w:r w:rsidRPr="000B362C">
        <w:rPr>
          <w:rFonts w:ascii="Arial Narrow" w:eastAsia="Times New Roman" w:hAnsi="Arial Narrow" w:cs="Times New Roman"/>
          <w:bCs/>
          <w:i/>
          <w:color w:val="000000"/>
          <w:spacing w:val="-1"/>
          <w:sz w:val="24"/>
          <w:szCs w:val="24"/>
        </w:rPr>
        <w:t>Целью</w:t>
      </w:r>
      <w:r w:rsidR="00085EE2" w:rsidRPr="000B362C">
        <w:rPr>
          <w:rFonts w:ascii="Arial Narrow" w:eastAsia="Times New Roman" w:hAnsi="Arial Narrow" w:cs="Times New Roman"/>
          <w:bCs/>
          <w:i/>
          <w:color w:val="000000"/>
          <w:spacing w:val="-1"/>
          <w:sz w:val="24"/>
          <w:szCs w:val="24"/>
        </w:rPr>
        <w:t xml:space="preserve"> </w:t>
      </w:r>
      <w:r w:rsidRPr="000B362C">
        <w:rPr>
          <w:rFonts w:ascii="Arial Narrow" w:eastAsia="Times New Roman" w:hAnsi="Arial Narrow" w:cs="Times New Roman"/>
          <w:color w:val="000000"/>
          <w:spacing w:val="-1"/>
          <w:sz w:val="24"/>
          <w:szCs w:val="24"/>
        </w:rPr>
        <w:t>программы коррекционной работы является комплексное психолого-медико-</w:t>
      </w:r>
      <w:r w:rsidRPr="000B362C">
        <w:rPr>
          <w:rFonts w:ascii="Arial Narrow" w:eastAsia="Times New Roman" w:hAnsi="Arial Narrow" w:cs="Times New Roman"/>
          <w:color w:val="000000"/>
          <w:spacing w:val="-3"/>
          <w:sz w:val="24"/>
          <w:szCs w:val="24"/>
        </w:rPr>
        <w:t xml:space="preserve">педагогическое сопровождение процесса освоения АООП НОО (вариант </w:t>
      </w:r>
      <w:r w:rsidRPr="000B362C">
        <w:rPr>
          <w:rFonts w:ascii="Arial Narrow" w:eastAsia="Times New Roman" w:hAnsi="Arial Narrow" w:cs="Times New Roman"/>
          <w:color w:val="000000"/>
          <w:spacing w:val="13"/>
          <w:sz w:val="24"/>
          <w:szCs w:val="24"/>
        </w:rPr>
        <w:t>5.1)</w:t>
      </w:r>
      <w:r w:rsidRPr="000B362C">
        <w:rPr>
          <w:rFonts w:ascii="Arial Narrow" w:eastAsia="Times New Roman" w:hAnsi="Arial Narrow" w:cs="Times New Roman"/>
          <w:color w:val="000000"/>
          <w:spacing w:val="-3"/>
          <w:sz w:val="24"/>
          <w:szCs w:val="24"/>
        </w:rPr>
        <w:t xml:space="preserve"> на основе </w:t>
      </w:r>
      <w:r w:rsidRPr="000B362C">
        <w:rPr>
          <w:rFonts w:ascii="Arial Narrow" w:eastAsia="Times New Roman" w:hAnsi="Arial Narrow" w:cs="Times New Roman"/>
          <w:color w:val="000000"/>
          <w:spacing w:val="1"/>
          <w:sz w:val="24"/>
          <w:szCs w:val="24"/>
        </w:rPr>
        <w:t xml:space="preserve">осуществления индивидуального и дифференцированного подхода в образовательной </w:t>
      </w:r>
      <w:r w:rsidRPr="000B362C">
        <w:rPr>
          <w:rFonts w:ascii="Arial Narrow" w:eastAsia="Times New Roman" w:hAnsi="Arial Narrow" w:cs="Times New Roman"/>
          <w:color w:val="000000"/>
          <w:spacing w:val="-4"/>
          <w:sz w:val="24"/>
          <w:szCs w:val="24"/>
        </w:rPr>
        <w:t xml:space="preserve">деятельности (позволяющего учитывать особые образовательные потребности обучающихся с </w:t>
      </w:r>
      <w:r w:rsidRPr="000B362C">
        <w:rPr>
          <w:rFonts w:ascii="Arial Narrow" w:eastAsia="Times New Roman" w:hAnsi="Arial Narrow" w:cs="Times New Roman"/>
          <w:color w:val="000000"/>
          <w:spacing w:val="-2"/>
          <w:sz w:val="24"/>
          <w:szCs w:val="24"/>
        </w:rPr>
        <w:t xml:space="preserve">ОВЗ (ТНР), в том числе детей -инвалидов. </w:t>
      </w:r>
    </w:p>
    <w:p w:rsidR="000F3C9E" w:rsidRPr="000B362C" w:rsidRDefault="000F3C9E" w:rsidP="00172422">
      <w:pPr>
        <w:widowControl w:val="0"/>
        <w:shd w:val="clear" w:color="auto" w:fill="FFFFFF"/>
        <w:autoSpaceDE w:val="0"/>
        <w:autoSpaceDN w:val="0"/>
        <w:adjustRightInd w:val="0"/>
        <w:spacing w:after="0"/>
        <w:ind w:right="14" w:firstLine="557"/>
        <w:jc w:val="both"/>
        <w:rPr>
          <w:rFonts w:ascii="Arial Narrow" w:eastAsia="Times New Roman" w:hAnsi="Arial Narrow" w:cs="Times New Roman"/>
          <w:i/>
          <w:sz w:val="24"/>
          <w:szCs w:val="24"/>
        </w:rPr>
      </w:pPr>
      <w:r w:rsidRPr="000B362C">
        <w:rPr>
          <w:rFonts w:ascii="Arial Narrow" w:eastAsia="Times New Roman" w:hAnsi="Arial Narrow" w:cs="Times New Roman"/>
          <w:bCs/>
          <w:i/>
          <w:color w:val="000000"/>
          <w:spacing w:val="-2"/>
          <w:sz w:val="24"/>
          <w:szCs w:val="24"/>
        </w:rPr>
        <w:t>Задачи программы:</w:t>
      </w:r>
    </w:p>
    <w:p w:rsidR="000F3C9E" w:rsidRPr="000B362C" w:rsidRDefault="000F3C9E" w:rsidP="00172422">
      <w:pPr>
        <w:widowControl w:val="0"/>
        <w:shd w:val="clear" w:color="auto" w:fill="FFFFFF"/>
        <w:tabs>
          <w:tab w:val="left" w:pos="912"/>
        </w:tabs>
        <w:autoSpaceDE w:val="0"/>
        <w:autoSpaceDN w:val="0"/>
        <w:adjustRightInd w:val="0"/>
        <w:spacing w:after="0"/>
        <w:ind w:firstLine="567"/>
        <w:jc w:val="both"/>
        <w:rPr>
          <w:rFonts w:ascii="Arial Narrow" w:eastAsia="Times New Roman" w:hAnsi="Arial Narrow" w:cs="Times New Roman"/>
          <w:sz w:val="24"/>
          <w:szCs w:val="24"/>
        </w:rPr>
      </w:pPr>
      <w:r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pacing w:val="-1"/>
          <w:sz w:val="24"/>
          <w:szCs w:val="24"/>
        </w:rPr>
        <w:t>своевременное выявление детей с ТНР;</w:t>
      </w:r>
    </w:p>
    <w:p w:rsidR="000F3C9E" w:rsidRPr="000B362C" w:rsidRDefault="000F3C9E" w:rsidP="00172422">
      <w:pPr>
        <w:widowControl w:val="0"/>
        <w:shd w:val="clear" w:color="auto" w:fill="FFFFFF"/>
        <w:autoSpaceDE w:val="0"/>
        <w:autoSpaceDN w:val="0"/>
        <w:adjustRightInd w:val="0"/>
        <w:spacing w:after="0"/>
        <w:ind w:firstLine="567"/>
        <w:jc w:val="both"/>
        <w:rPr>
          <w:rFonts w:ascii="Arial Narrow" w:eastAsia="Times New Roman" w:hAnsi="Arial Narrow" w:cs="Times New Roman"/>
          <w:sz w:val="24"/>
          <w:szCs w:val="24"/>
        </w:rPr>
      </w:pPr>
      <w:r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pacing w:val="-3"/>
          <w:sz w:val="24"/>
          <w:szCs w:val="24"/>
        </w:rPr>
        <w:t>определение особых образовательных потребностей детей с ТНР;</w:t>
      </w:r>
    </w:p>
    <w:p w:rsidR="000F3C9E" w:rsidRPr="000B362C" w:rsidRDefault="000F3C9E" w:rsidP="00172422">
      <w:pPr>
        <w:widowControl w:val="0"/>
        <w:shd w:val="clear" w:color="auto" w:fill="FFFFFF"/>
        <w:autoSpaceDE w:val="0"/>
        <w:autoSpaceDN w:val="0"/>
        <w:adjustRightInd w:val="0"/>
        <w:spacing w:after="0"/>
        <w:ind w:left="58" w:right="19" w:firstLine="509"/>
        <w:jc w:val="both"/>
        <w:rPr>
          <w:rFonts w:ascii="Arial Narrow" w:eastAsia="Times New Roman" w:hAnsi="Arial Narrow" w:cs="Times New Roman"/>
          <w:sz w:val="24"/>
          <w:szCs w:val="24"/>
        </w:rPr>
      </w:pPr>
      <w:r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pacing w:val="3"/>
          <w:sz w:val="24"/>
          <w:szCs w:val="24"/>
        </w:rPr>
        <w:t xml:space="preserve">определение особенностей организации образовательной деятельности для </w:t>
      </w:r>
      <w:r w:rsidRPr="000B362C">
        <w:rPr>
          <w:rFonts w:ascii="Arial Narrow" w:eastAsia="Times New Roman" w:hAnsi="Arial Narrow" w:cs="Times New Roman"/>
          <w:color w:val="000000"/>
          <w:spacing w:val="7"/>
          <w:sz w:val="24"/>
          <w:szCs w:val="24"/>
        </w:rPr>
        <w:t xml:space="preserve">рассматриваемой г, категории обучающихся в соответствии с индивидуальными </w:t>
      </w:r>
      <w:r w:rsidRPr="000B362C">
        <w:rPr>
          <w:rFonts w:ascii="Arial Narrow" w:eastAsia="Times New Roman" w:hAnsi="Arial Narrow" w:cs="Times New Roman"/>
          <w:color w:val="000000"/>
          <w:sz w:val="24"/>
          <w:szCs w:val="24"/>
        </w:rPr>
        <w:t>особенностями, структурой нарушения развития и степенью его выраженности;</w:t>
      </w:r>
    </w:p>
    <w:p w:rsidR="000F3C9E" w:rsidRPr="000B362C" w:rsidRDefault="000F3C9E" w:rsidP="00172422">
      <w:pPr>
        <w:widowControl w:val="0"/>
        <w:shd w:val="clear" w:color="auto" w:fill="FFFFFF"/>
        <w:autoSpaceDE w:val="0"/>
        <w:autoSpaceDN w:val="0"/>
        <w:adjustRightInd w:val="0"/>
        <w:spacing w:after="0"/>
        <w:ind w:left="67" w:right="10" w:firstLine="500"/>
        <w:jc w:val="both"/>
        <w:rPr>
          <w:rFonts w:ascii="Arial Narrow" w:eastAsia="Times New Roman" w:hAnsi="Arial Narrow" w:cs="Times New Roman"/>
          <w:color w:val="000000"/>
          <w:spacing w:val="-2"/>
          <w:sz w:val="24"/>
          <w:szCs w:val="24"/>
        </w:rPr>
      </w:pPr>
      <w:r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pacing w:val="-4"/>
          <w:sz w:val="24"/>
          <w:szCs w:val="24"/>
        </w:rPr>
        <w:t xml:space="preserve">создание условий, способствующих освоению обучающимися с ТНР АООП НОО, их </w:t>
      </w:r>
      <w:r w:rsidRPr="000B362C">
        <w:rPr>
          <w:rFonts w:ascii="Arial Narrow" w:eastAsia="Times New Roman" w:hAnsi="Arial Narrow" w:cs="Times New Roman"/>
          <w:color w:val="000000"/>
          <w:spacing w:val="-2"/>
          <w:sz w:val="24"/>
          <w:szCs w:val="24"/>
        </w:rPr>
        <w:t>интеграции в Школе;</w:t>
      </w:r>
    </w:p>
    <w:p w:rsidR="00432426" w:rsidRPr="000B362C" w:rsidRDefault="00432426" w:rsidP="00172422">
      <w:pPr>
        <w:shd w:val="clear" w:color="auto" w:fill="FFFFFF"/>
        <w:spacing w:after="0"/>
        <w:ind w:left="62" w:right="10" w:firstLine="505"/>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pacing w:val="-4"/>
          <w:sz w:val="24"/>
          <w:szCs w:val="24"/>
        </w:rPr>
        <w:t xml:space="preserve">осуществление индивидуально ориентированной </w:t>
      </w:r>
      <w:r w:rsidRPr="000B362C">
        <w:rPr>
          <w:rFonts w:ascii="Arial Narrow" w:eastAsia="Times New Roman" w:hAnsi="Arial Narrow" w:cs="Times New Roman"/>
          <w:bCs/>
          <w:color w:val="000000"/>
          <w:spacing w:val="-4"/>
          <w:sz w:val="24"/>
          <w:szCs w:val="24"/>
        </w:rPr>
        <w:t xml:space="preserve">психолого-медико-педагогической </w:t>
      </w:r>
      <w:r w:rsidRPr="000B362C">
        <w:rPr>
          <w:rFonts w:ascii="Arial Narrow" w:eastAsia="Times New Roman" w:hAnsi="Arial Narrow" w:cs="Times New Roman"/>
          <w:color w:val="000000"/>
          <w:spacing w:val="-3"/>
          <w:sz w:val="24"/>
          <w:szCs w:val="24"/>
        </w:rPr>
        <w:t xml:space="preserve">помощи рассматриваемой категории обучающихся с учётом особенностей их психического и </w:t>
      </w:r>
      <w:r w:rsidRPr="000B362C">
        <w:rPr>
          <w:rFonts w:ascii="Arial Narrow" w:eastAsia="Times New Roman" w:hAnsi="Arial Narrow" w:cs="Times New Roman"/>
          <w:color w:val="000000"/>
          <w:spacing w:val="-1"/>
          <w:sz w:val="24"/>
          <w:szCs w:val="24"/>
        </w:rPr>
        <w:t>(или) физического развития, индивидуальных возможностей:</w:t>
      </w:r>
    </w:p>
    <w:p w:rsidR="00432426" w:rsidRPr="000B362C" w:rsidRDefault="00432426" w:rsidP="00172422">
      <w:pPr>
        <w:shd w:val="clear" w:color="auto" w:fill="FFFFFF"/>
        <w:spacing w:after="0"/>
        <w:ind w:left="67" w:right="5" w:firstLine="500"/>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pacing w:val="-4"/>
          <w:sz w:val="24"/>
          <w:szCs w:val="24"/>
        </w:rPr>
        <w:t xml:space="preserve">организация индивидуально-ориентированного коррекционно-логопедического </w:t>
      </w:r>
      <w:r w:rsidRPr="000B362C">
        <w:rPr>
          <w:rFonts w:ascii="Arial Narrow" w:eastAsia="Times New Roman" w:hAnsi="Arial Narrow" w:cs="Times New Roman"/>
          <w:color w:val="000000"/>
          <w:spacing w:val="-2"/>
          <w:sz w:val="24"/>
          <w:szCs w:val="24"/>
        </w:rPr>
        <w:t xml:space="preserve">воздействия (занятий) по преодолению нарушений фонетического компонента речевой </w:t>
      </w:r>
      <w:r w:rsidRPr="000B362C">
        <w:rPr>
          <w:rFonts w:ascii="Arial Narrow" w:eastAsia="Times New Roman" w:hAnsi="Arial Narrow" w:cs="Times New Roman"/>
          <w:color w:val="000000"/>
          <w:spacing w:val="-1"/>
          <w:sz w:val="24"/>
          <w:szCs w:val="24"/>
        </w:rPr>
        <w:t>функциональной системы; фонологического дефицита и совершенствованию лексико-</w:t>
      </w:r>
      <w:r w:rsidRPr="000B362C">
        <w:rPr>
          <w:rFonts w:ascii="Arial Narrow" w:eastAsia="Times New Roman" w:hAnsi="Arial Narrow" w:cs="Times New Roman"/>
          <w:color w:val="000000"/>
          <w:sz w:val="24"/>
          <w:szCs w:val="24"/>
        </w:rPr>
        <w:t>грамматического строя речи, связной речи, по профилактике и коррекции нарушений чтения и письма, по развитию коммуникативных навыков обучающихся с ТНР;</w:t>
      </w:r>
    </w:p>
    <w:p w:rsidR="00432426" w:rsidRPr="000B362C" w:rsidRDefault="00432426" w:rsidP="00172422">
      <w:pPr>
        <w:shd w:val="clear" w:color="auto" w:fill="FFFFFF"/>
        <w:spacing w:after="0"/>
        <w:ind w:left="67" w:firstLine="500"/>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z w:val="24"/>
          <w:szCs w:val="24"/>
        </w:rPr>
        <w:t xml:space="preserve">• разработка и реализация индивидуальных учебных планов (при необходимости); </w:t>
      </w:r>
      <w:r w:rsidRPr="000B362C">
        <w:rPr>
          <w:rFonts w:ascii="Arial Narrow" w:eastAsia="Times New Roman" w:hAnsi="Arial Narrow" w:cs="Times New Roman"/>
          <w:color w:val="000000"/>
          <w:sz w:val="24"/>
          <w:szCs w:val="24"/>
        </w:rPr>
        <w:tab/>
      </w:r>
    </w:p>
    <w:p w:rsidR="00432426" w:rsidRPr="000B362C" w:rsidRDefault="00432426" w:rsidP="00172422">
      <w:pPr>
        <w:shd w:val="clear" w:color="auto" w:fill="FFFFFF"/>
        <w:spacing w:after="0"/>
        <w:ind w:left="67" w:firstLine="500"/>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 реализация системы мероприятий по социальной адаптации детей с ОВЗ;</w:t>
      </w:r>
    </w:p>
    <w:p w:rsidR="00432426" w:rsidRPr="000B362C" w:rsidRDefault="00432426" w:rsidP="00172422">
      <w:pPr>
        <w:shd w:val="clear" w:color="auto" w:fill="FFFFFF"/>
        <w:spacing w:after="0"/>
        <w:ind w:left="67" w:right="5" w:firstLine="538"/>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pacing w:val="3"/>
          <w:sz w:val="24"/>
          <w:szCs w:val="24"/>
        </w:rPr>
        <w:t xml:space="preserve">оказание консультативной и методической помощи родителям (законным </w:t>
      </w:r>
      <w:r w:rsidRPr="000B362C">
        <w:rPr>
          <w:rFonts w:ascii="Arial Narrow" w:eastAsia="Times New Roman" w:hAnsi="Arial Narrow" w:cs="Times New Roman"/>
          <w:color w:val="000000"/>
          <w:spacing w:val="-2"/>
          <w:sz w:val="24"/>
          <w:szCs w:val="24"/>
        </w:rPr>
        <w:t xml:space="preserve">представителям) детей указанной категории обучающихся с ограниченными возможностями </w:t>
      </w:r>
      <w:r w:rsidRPr="000B362C">
        <w:rPr>
          <w:rFonts w:ascii="Arial Narrow" w:eastAsia="Times New Roman" w:hAnsi="Arial Narrow" w:cs="Times New Roman"/>
          <w:color w:val="000000"/>
          <w:spacing w:val="-1"/>
          <w:sz w:val="24"/>
          <w:szCs w:val="24"/>
        </w:rPr>
        <w:t>здоровья по медицинским, социальным, правовым и другим вопросам.</w:t>
      </w:r>
    </w:p>
    <w:p w:rsidR="00432426" w:rsidRPr="000B362C" w:rsidRDefault="00432426" w:rsidP="00172422">
      <w:pPr>
        <w:shd w:val="clear" w:color="auto" w:fill="FFFFFF"/>
        <w:spacing w:after="0"/>
        <w:ind w:left="67" w:right="5" w:firstLine="538"/>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z w:val="24"/>
          <w:szCs w:val="24"/>
        </w:rPr>
        <w:t xml:space="preserve">Содержание программы коррекционной работы определяют следующие принципы: </w:t>
      </w:r>
    </w:p>
    <w:p w:rsidR="00432426" w:rsidRPr="000B362C" w:rsidRDefault="00432426" w:rsidP="00172422">
      <w:pPr>
        <w:shd w:val="clear" w:color="auto" w:fill="FFFFFF"/>
        <w:spacing w:after="0"/>
        <w:ind w:left="67" w:right="5" w:firstLine="538"/>
        <w:jc w:val="both"/>
        <w:rPr>
          <w:rFonts w:ascii="Arial Narrow" w:hAnsi="Arial Narrow" w:cs="Times New Roman"/>
          <w:sz w:val="24"/>
          <w:szCs w:val="24"/>
        </w:rPr>
      </w:pPr>
      <w:r w:rsidRPr="000B362C">
        <w:rPr>
          <w:rFonts w:ascii="Arial Narrow" w:eastAsia="Times New Roman" w:hAnsi="Arial Narrow" w:cs="Times New Roman"/>
          <w:color w:val="000000"/>
          <w:spacing w:val="-4"/>
          <w:sz w:val="24"/>
          <w:szCs w:val="24"/>
        </w:rPr>
        <w:t xml:space="preserve">• Принцип соблюдения   интересов  обучающегося  -  специалист     призван   решать </w:t>
      </w:r>
      <w:r w:rsidRPr="000B362C">
        <w:rPr>
          <w:rFonts w:ascii="Arial Narrow" w:eastAsia="Times New Roman" w:hAnsi="Arial Narrow" w:cs="Times New Roman"/>
          <w:color w:val="000000"/>
          <w:spacing w:val="-1"/>
          <w:sz w:val="24"/>
          <w:szCs w:val="24"/>
        </w:rPr>
        <w:t>проблему обучающегося с максимальной пользой и в его интересах.</w:t>
      </w:r>
    </w:p>
    <w:p w:rsidR="00432426" w:rsidRPr="000B362C" w:rsidRDefault="00432426" w:rsidP="00172422">
      <w:pPr>
        <w:shd w:val="clear" w:color="auto" w:fill="FFFFFF"/>
        <w:spacing w:after="0"/>
        <w:ind w:left="62" w:right="5" w:firstLine="543"/>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pacing w:val="2"/>
          <w:sz w:val="24"/>
          <w:szCs w:val="24"/>
        </w:rPr>
        <w:t xml:space="preserve">Принцип системности - обеспечивает системный подход к анализу особенностей </w:t>
      </w:r>
      <w:r w:rsidRPr="000B362C">
        <w:rPr>
          <w:rFonts w:ascii="Arial Narrow" w:eastAsia="Times New Roman" w:hAnsi="Arial Narrow" w:cs="Times New Roman"/>
          <w:color w:val="000000"/>
          <w:spacing w:val="1"/>
          <w:sz w:val="24"/>
          <w:szCs w:val="24"/>
        </w:rPr>
        <w:t xml:space="preserve">развития и коррекции нарушений обучающихся с ограниченными возможностями здоровья, </w:t>
      </w:r>
      <w:r w:rsidRPr="000B362C">
        <w:rPr>
          <w:rFonts w:ascii="Arial Narrow" w:eastAsia="Times New Roman" w:hAnsi="Arial Narrow" w:cs="Times New Roman"/>
          <w:color w:val="000000"/>
          <w:spacing w:val="4"/>
          <w:sz w:val="24"/>
          <w:szCs w:val="24"/>
        </w:rPr>
        <w:t>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w:t>
      </w:r>
      <w:r w:rsidRPr="000B362C">
        <w:rPr>
          <w:rFonts w:ascii="Arial Narrow" w:eastAsia="Times New Roman" w:hAnsi="Arial Narrow" w:cs="Times New Roman"/>
          <w:color w:val="000000"/>
          <w:spacing w:val="-2"/>
          <w:sz w:val="24"/>
          <w:szCs w:val="24"/>
        </w:rPr>
        <w:t>анном процессе всех  участников образовательной деятельности.</w:t>
      </w:r>
    </w:p>
    <w:p w:rsidR="00432426" w:rsidRPr="000B362C" w:rsidRDefault="00432426" w:rsidP="00172422">
      <w:pPr>
        <w:shd w:val="clear" w:color="auto" w:fill="FFFFFF"/>
        <w:spacing w:after="0"/>
        <w:ind w:left="72" w:right="5" w:firstLine="533"/>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pacing w:val="-2"/>
          <w:sz w:val="24"/>
          <w:szCs w:val="24"/>
        </w:rPr>
        <w:t xml:space="preserve">Принцип непрерывности - гарантирует обучающемуся и его родителям (законным </w:t>
      </w:r>
      <w:r w:rsidRPr="000B362C">
        <w:rPr>
          <w:rFonts w:ascii="Arial Narrow" w:eastAsia="Times New Roman" w:hAnsi="Arial Narrow" w:cs="Times New Roman"/>
          <w:color w:val="000000"/>
          <w:sz w:val="24"/>
          <w:szCs w:val="24"/>
        </w:rPr>
        <w:t xml:space="preserve">представителям) непрерывность помощи до полного решения проблемы или определения </w:t>
      </w:r>
      <w:r w:rsidRPr="000B362C">
        <w:rPr>
          <w:rFonts w:ascii="Arial Narrow" w:eastAsia="Times New Roman" w:hAnsi="Arial Narrow" w:cs="Times New Roman"/>
          <w:color w:val="000000"/>
          <w:spacing w:val="-4"/>
          <w:sz w:val="24"/>
          <w:szCs w:val="24"/>
        </w:rPr>
        <w:t>подхода к её решению.</w:t>
      </w:r>
    </w:p>
    <w:p w:rsidR="00432426" w:rsidRPr="000B362C" w:rsidRDefault="00432426" w:rsidP="00172422">
      <w:pPr>
        <w:shd w:val="clear" w:color="auto" w:fill="FFFFFF"/>
        <w:spacing w:after="0"/>
        <w:ind w:left="58" w:right="38" w:firstLine="547"/>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 xml:space="preserve">• 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w:t>
      </w:r>
      <w:r w:rsidRPr="000B362C">
        <w:rPr>
          <w:rFonts w:ascii="Arial Narrow" w:eastAsia="Times New Roman" w:hAnsi="Arial Narrow" w:cs="Times New Roman"/>
          <w:color w:val="000000"/>
          <w:spacing w:val="-1"/>
          <w:sz w:val="24"/>
          <w:szCs w:val="24"/>
        </w:rPr>
        <w:t>(или) психическом развитии.</w:t>
      </w:r>
    </w:p>
    <w:p w:rsidR="00432426" w:rsidRPr="000B362C" w:rsidRDefault="00432426" w:rsidP="00172422">
      <w:pPr>
        <w:shd w:val="clear" w:color="auto" w:fill="FFFFFF"/>
        <w:spacing w:after="0"/>
        <w:ind w:left="62" w:right="29" w:firstLine="581"/>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pacing w:val="-2"/>
          <w:sz w:val="24"/>
          <w:szCs w:val="24"/>
        </w:rPr>
        <w:t xml:space="preserve">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w:t>
      </w:r>
      <w:r w:rsidRPr="000B362C">
        <w:rPr>
          <w:rFonts w:ascii="Arial Narrow" w:eastAsia="Times New Roman" w:hAnsi="Arial Narrow" w:cs="Times New Roman"/>
          <w:color w:val="000000"/>
          <w:spacing w:val="5"/>
          <w:sz w:val="24"/>
          <w:szCs w:val="24"/>
        </w:rPr>
        <w:t xml:space="preserve">выбирать формы получения детьми образования, организации, осуществляющие </w:t>
      </w:r>
      <w:r w:rsidRPr="000B362C">
        <w:rPr>
          <w:rFonts w:ascii="Arial Narrow" w:eastAsia="Times New Roman" w:hAnsi="Arial Narrow" w:cs="Times New Roman"/>
          <w:color w:val="000000"/>
          <w:spacing w:val="2"/>
          <w:sz w:val="24"/>
          <w:szCs w:val="24"/>
        </w:rPr>
        <w:t xml:space="preserve">образовательную деятельность, защищать законные права и интересы детей, включая </w:t>
      </w:r>
      <w:r w:rsidRPr="000B362C">
        <w:rPr>
          <w:rFonts w:ascii="Arial Narrow" w:eastAsia="Times New Roman" w:hAnsi="Arial Narrow" w:cs="Times New Roman"/>
          <w:color w:val="000000"/>
          <w:spacing w:val="7"/>
          <w:sz w:val="24"/>
          <w:szCs w:val="24"/>
        </w:rPr>
        <w:t xml:space="preserve">обязательное согласование с родителями (законными представителями) вопроса о </w:t>
      </w:r>
      <w:r w:rsidRPr="000B362C">
        <w:rPr>
          <w:rFonts w:ascii="Arial Narrow" w:eastAsia="Times New Roman" w:hAnsi="Arial Narrow" w:cs="Times New Roman"/>
          <w:color w:val="000000"/>
          <w:spacing w:val="2"/>
          <w:sz w:val="24"/>
          <w:szCs w:val="24"/>
        </w:rPr>
        <w:t xml:space="preserve">направлении (переводе) детей с ОВЗ в специальные (коррекционные) организации, </w:t>
      </w:r>
      <w:r w:rsidRPr="000B362C">
        <w:rPr>
          <w:rFonts w:ascii="Arial Narrow" w:eastAsia="Times New Roman" w:hAnsi="Arial Narrow" w:cs="Times New Roman"/>
          <w:color w:val="000000"/>
          <w:spacing w:val="-1"/>
          <w:sz w:val="24"/>
          <w:szCs w:val="24"/>
        </w:rPr>
        <w:t>осуществляющие образовательную деятельность (классы, группы).</w:t>
      </w:r>
    </w:p>
    <w:p w:rsidR="00432426" w:rsidRPr="000B362C" w:rsidRDefault="00432426" w:rsidP="00172422">
      <w:pPr>
        <w:shd w:val="clear" w:color="auto" w:fill="FFFFFF"/>
        <w:spacing w:after="0"/>
        <w:ind w:left="62" w:right="29" w:firstLine="581"/>
        <w:jc w:val="both"/>
        <w:rPr>
          <w:rFonts w:ascii="Arial Narrow" w:hAnsi="Arial Narrow" w:cs="Times New Roman"/>
          <w:sz w:val="24"/>
          <w:szCs w:val="24"/>
        </w:rPr>
      </w:pPr>
      <w:r w:rsidRPr="000B362C">
        <w:rPr>
          <w:rFonts w:ascii="Arial Narrow" w:eastAsia="Times New Roman" w:hAnsi="Arial Narrow" w:cs="Times New Roman"/>
          <w:color w:val="000000"/>
          <w:spacing w:val="-4"/>
          <w:sz w:val="24"/>
          <w:szCs w:val="24"/>
        </w:rPr>
        <w:t xml:space="preserve">Содержание программы коррекционной работы для каждого обучающегося указанной </w:t>
      </w:r>
      <w:r w:rsidRPr="000B362C">
        <w:rPr>
          <w:rFonts w:ascii="Arial Narrow" w:eastAsia="Times New Roman" w:hAnsi="Arial Narrow" w:cs="Times New Roman"/>
          <w:color w:val="000000"/>
          <w:spacing w:val="3"/>
          <w:sz w:val="24"/>
          <w:szCs w:val="24"/>
        </w:rPr>
        <w:t xml:space="preserve">категории обучающихся с ограниченными возможностями здоровья определяется в </w:t>
      </w:r>
      <w:r w:rsidRPr="000B362C">
        <w:rPr>
          <w:rFonts w:ascii="Arial Narrow" w:eastAsia="Times New Roman" w:hAnsi="Arial Narrow" w:cs="Times New Roman"/>
          <w:color w:val="000000"/>
          <w:spacing w:val="-1"/>
          <w:sz w:val="24"/>
          <w:szCs w:val="24"/>
        </w:rPr>
        <w:t>соответствии с рекомендациями ПМПК, ИПР.</w:t>
      </w:r>
    </w:p>
    <w:p w:rsidR="00432426" w:rsidRPr="000B362C" w:rsidRDefault="00432426" w:rsidP="00172422">
      <w:pPr>
        <w:shd w:val="clear" w:color="auto" w:fill="FFFFFF"/>
        <w:spacing w:after="0"/>
        <w:ind w:left="17" w:firstLine="641"/>
        <w:jc w:val="both"/>
        <w:rPr>
          <w:rFonts w:ascii="Arial Narrow" w:eastAsia="Times New Roman" w:hAnsi="Arial Narrow" w:cs="Times New Roman"/>
          <w:color w:val="000000"/>
          <w:spacing w:val="-5"/>
          <w:sz w:val="24"/>
          <w:szCs w:val="24"/>
        </w:rPr>
      </w:pPr>
      <w:r w:rsidRPr="000B362C">
        <w:rPr>
          <w:rFonts w:ascii="Arial Narrow" w:eastAsia="Times New Roman" w:hAnsi="Arial Narrow" w:cs="Times New Roman"/>
          <w:i/>
          <w:color w:val="000000"/>
          <w:spacing w:val="4"/>
          <w:sz w:val="24"/>
          <w:szCs w:val="24"/>
        </w:rPr>
        <w:t xml:space="preserve">Программа     коррекционной     работы     Школы </w:t>
      </w:r>
      <w:r w:rsidRPr="000B362C">
        <w:rPr>
          <w:rFonts w:ascii="Arial Narrow" w:eastAsia="Times New Roman" w:hAnsi="Arial Narrow" w:cs="Times New Roman"/>
          <w:color w:val="000000"/>
          <w:spacing w:val="4"/>
          <w:sz w:val="24"/>
          <w:szCs w:val="24"/>
        </w:rPr>
        <w:t xml:space="preserve">    включает взаимосвязанные </w:t>
      </w:r>
      <w:r w:rsidRPr="000B362C">
        <w:rPr>
          <w:rFonts w:ascii="Arial Narrow" w:eastAsia="Times New Roman" w:hAnsi="Arial Narrow" w:cs="Times New Roman"/>
          <w:color w:val="000000"/>
          <w:spacing w:val="-5"/>
          <w:sz w:val="24"/>
          <w:szCs w:val="24"/>
        </w:rPr>
        <w:t>направления, которые  отражают её содержание:</w:t>
      </w:r>
    </w:p>
    <w:p w:rsidR="00432426" w:rsidRPr="000B362C" w:rsidRDefault="00432426" w:rsidP="00172422">
      <w:pPr>
        <w:shd w:val="clear" w:color="auto" w:fill="FFFFFF"/>
        <w:spacing w:after="0"/>
        <w:ind w:left="17" w:firstLine="641"/>
        <w:jc w:val="both"/>
        <w:rPr>
          <w:rFonts w:ascii="Arial Narrow" w:eastAsia="Times New Roman" w:hAnsi="Arial Narrow" w:cs="Times New Roman"/>
          <w:color w:val="000000"/>
          <w:spacing w:val="-2"/>
          <w:sz w:val="24"/>
          <w:szCs w:val="24"/>
        </w:rPr>
      </w:pPr>
      <w:r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pacing w:val="-2"/>
          <w:sz w:val="24"/>
          <w:szCs w:val="24"/>
        </w:rPr>
        <w:t xml:space="preserve">диагностическая работа; </w:t>
      </w:r>
    </w:p>
    <w:p w:rsidR="00432426" w:rsidRPr="000B362C" w:rsidRDefault="00432426" w:rsidP="00172422">
      <w:pPr>
        <w:shd w:val="clear" w:color="auto" w:fill="FFFFFF"/>
        <w:spacing w:after="0"/>
        <w:ind w:left="17" w:firstLine="641"/>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z w:val="24"/>
          <w:szCs w:val="24"/>
        </w:rPr>
        <w:t>• коррекционно-развивающая работа;</w:t>
      </w:r>
    </w:p>
    <w:p w:rsidR="00432426" w:rsidRPr="000B362C" w:rsidRDefault="00432426" w:rsidP="00172422">
      <w:pPr>
        <w:shd w:val="clear" w:color="auto" w:fill="FFFFFF"/>
        <w:spacing w:after="0"/>
        <w:ind w:left="17" w:firstLine="641"/>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z w:val="24"/>
          <w:szCs w:val="24"/>
        </w:rPr>
        <w:t>• консультативная работа;</w:t>
      </w:r>
    </w:p>
    <w:p w:rsidR="00432426" w:rsidRPr="000B362C" w:rsidRDefault="00432426" w:rsidP="00172422">
      <w:pPr>
        <w:shd w:val="clear" w:color="auto" w:fill="FFFFFF"/>
        <w:spacing w:after="0"/>
        <w:ind w:left="17" w:firstLine="641"/>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z w:val="24"/>
          <w:szCs w:val="24"/>
        </w:rPr>
        <w:t>• информационно-просветительская работа.</w:t>
      </w:r>
    </w:p>
    <w:p w:rsidR="00432426" w:rsidRPr="000B362C" w:rsidRDefault="00432426" w:rsidP="00172422">
      <w:pPr>
        <w:shd w:val="clear" w:color="auto" w:fill="FFFFFF"/>
        <w:spacing w:after="0"/>
        <w:ind w:left="19" w:firstLine="638"/>
        <w:jc w:val="both"/>
        <w:rPr>
          <w:rFonts w:ascii="Arial Narrow" w:hAnsi="Arial Narrow" w:cs="Times New Roman"/>
          <w:sz w:val="24"/>
          <w:szCs w:val="24"/>
        </w:rPr>
      </w:pPr>
      <w:r w:rsidRPr="000B362C">
        <w:rPr>
          <w:rFonts w:ascii="Arial Narrow" w:eastAsia="Times New Roman" w:hAnsi="Arial Narrow" w:cs="Times New Roman"/>
          <w:color w:val="000000"/>
          <w:spacing w:val="-2"/>
          <w:sz w:val="24"/>
          <w:szCs w:val="24"/>
        </w:rPr>
        <w:t>(План реализации программы коррекционной работы в Приложении 1.)</w:t>
      </w:r>
    </w:p>
    <w:p w:rsidR="00432426" w:rsidRPr="000B362C" w:rsidRDefault="00432426" w:rsidP="00172422">
      <w:pPr>
        <w:shd w:val="clear" w:color="auto" w:fill="FFFFFF"/>
        <w:spacing w:after="0"/>
        <w:ind w:left="24" w:firstLine="600"/>
        <w:jc w:val="both"/>
        <w:rPr>
          <w:rFonts w:ascii="Arial Narrow" w:eastAsia="Times New Roman" w:hAnsi="Arial Narrow" w:cs="Times New Roman"/>
          <w:color w:val="000000"/>
          <w:spacing w:val="-1"/>
          <w:sz w:val="24"/>
          <w:szCs w:val="24"/>
        </w:rPr>
      </w:pPr>
      <w:r w:rsidRPr="000B362C">
        <w:rPr>
          <w:rFonts w:ascii="Arial Narrow" w:hAnsi="Arial Narrow" w:cs="Times New Roman"/>
          <w:color w:val="000000"/>
          <w:spacing w:val="3"/>
          <w:sz w:val="24"/>
          <w:szCs w:val="24"/>
        </w:rPr>
        <w:t>Диагностическая работа</w:t>
      </w:r>
      <w:r w:rsidRPr="000B362C">
        <w:rPr>
          <w:rFonts w:ascii="Arial Narrow" w:eastAsia="Times New Roman" w:hAnsi="Arial Narrow" w:cs="Times New Roman"/>
          <w:color w:val="000000"/>
          <w:spacing w:val="3"/>
          <w:sz w:val="24"/>
          <w:szCs w:val="24"/>
        </w:rPr>
        <w:t xml:space="preserve"> обеспечивает своевременное выявление обучающихся с </w:t>
      </w:r>
      <w:r w:rsidRPr="000B362C">
        <w:rPr>
          <w:rFonts w:ascii="Arial Narrow" w:eastAsia="Times New Roman" w:hAnsi="Arial Narrow" w:cs="Times New Roman"/>
          <w:color w:val="000000"/>
          <w:spacing w:val="-1"/>
          <w:sz w:val="24"/>
          <w:szCs w:val="24"/>
        </w:rPr>
        <w:t>ТНР, проведение их комплексного обследования и подготовку рекомендаций п</w:t>
      </w:r>
      <w:r w:rsidR="00AF7BEF" w:rsidRPr="000B362C">
        <w:rPr>
          <w:rFonts w:ascii="Arial Narrow" w:eastAsia="Times New Roman" w:hAnsi="Arial Narrow" w:cs="Times New Roman"/>
          <w:color w:val="000000"/>
          <w:spacing w:val="-1"/>
          <w:sz w:val="24"/>
          <w:szCs w:val="24"/>
        </w:rPr>
        <w:t>о оказанию им психолого-медико-п</w:t>
      </w:r>
      <w:r w:rsidRPr="000B362C">
        <w:rPr>
          <w:rFonts w:ascii="Arial Narrow" w:eastAsia="Times New Roman" w:hAnsi="Arial Narrow" w:cs="Times New Roman"/>
          <w:color w:val="000000"/>
          <w:spacing w:val="-1"/>
          <w:sz w:val="24"/>
          <w:szCs w:val="24"/>
        </w:rPr>
        <w:t>едагогической помощи в условиях Школы.</w:t>
      </w:r>
    </w:p>
    <w:p w:rsidR="00432426" w:rsidRPr="000B362C" w:rsidRDefault="00432426" w:rsidP="00172422">
      <w:pPr>
        <w:shd w:val="clear" w:color="auto" w:fill="FFFFFF"/>
        <w:spacing w:after="0"/>
        <w:ind w:left="24" w:firstLine="600"/>
        <w:jc w:val="both"/>
        <w:rPr>
          <w:rFonts w:ascii="Arial Narrow" w:hAnsi="Arial Narrow" w:cs="Times New Roman"/>
          <w:sz w:val="24"/>
          <w:szCs w:val="24"/>
        </w:rPr>
      </w:pPr>
      <w:r w:rsidRPr="000B362C">
        <w:rPr>
          <w:rFonts w:ascii="Arial Narrow" w:eastAsia="Times New Roman" w:hAnsi="Arial Narrow" w:cs="Times New Roman"/>
          <w:i/>
          <w:color w:val="000000"/>
          <w:spacing w:val="-4"/>
          <w:sz w:val="24"/>
          <w:szCs w:val="24"/>
        </w:rPr>
        <w:t>Диагностическая работа</w:t>
      </w:r>
      <w:r w:rsidRPr="000B362C">
        <w:rPr>
          <w:rFonts w:ascii="Arial Narrow" w:eastAsia="Times New Roman" w:hAnsi="Arial Narrow" w:cs="Times New Roman"/>
          <w:color w:val="000000"/>
          <w:spacing w:val="-4"/>
          <w:sz w:val="24"/>
          <w:szCs w:val="24"/>
        </w:rPr>
        <w:t xml:space="preserve"> включает:</w:t>
      </w:r>
    </w:p>
    <w:p w:rsidR="00432426" w:rsidRPr="000B362C" w:rsidRDefault="00432426" w:rsidP="00172422">
      <w:pPr>
        <w:shd w:val="clear" w:color="auto" w:fill="FFFFFF"/>
        <w:spacing w:after="0"/>
        <w:ind w:left="86" w:right="14" w:firstLine="538"/>
        <w:jc w:val="both"/>
        <w:rPr>
          <w:rFonts w:ascii="Arial Narrow" w:hAnsi="Arial Narrow" w:cs="Times New Roman"/>
          <w:sz w:val="24"/>
          <w:szCs w:val="24"/>
        </w:rPr>
      </w:pPr>
      <w:r w:rsidRPr="000B362C">
        <w:rPr>
          <w:rFonts w:ascii="Arial Narrow" w:eastAsia="Times New Roman" w:hAnsi="Arial Narrow" w:cs="Times New Roman"/>
          <w:color w:val="000000"/>
          <w:spacing w:val="4"/>
          <w:sz w:val="24"/>
          <w:szCs w:val="24"/>
        </w:rPr>
        <w:t xml:space="preserve">• раннюю (с первых дней пребывания обучающегося в Школе) диагностику </w:t>
      </w:r>
      <w:r w:rsidRPr="000B362C">
        <w:rPr>
          <w:rFonts w:ascii="Arial Narrow" w:eastAsia="Times New Roman" w:hAnsi="Arial Narrow" w:cs="Times New Roman"/>
          <w:color w:val="000000"/>
          <w:spacing w:val="-4"/>
          <w:sz w:val="24"/>
          <w:szCs w:val="24"/>
        </w:rPr>
        <w:t>отклонений  в развитии и анализ причин трудностей адаптации:</w:t>
      </w:r>
    </w:p>
    <w:p w:rsidR="00432426" w:rsidRPr="000B362C" w:rsidRDefault="00432426" w:rsidP="00172422">
      <w:pPr>
        <w:shd w:val="clear" w:color="auto" w:fill="FFFFFF"/>
        <w:spacing w:after="0"/>
        <w:ind w:left="82" w:firstLine="542"/>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pacing w:val="-3"/>
          <w:sz w:val="24"/>
          <w:szCs w:val="24"/>
        </w:rPr>
        <w:t xml:space="preserve">комплексный  сбор   сведений   об   обучающемся   на   основании   диагностической </w:t>
      </w:r>
      <w:r w:rsidRPr="000B362C">
        <w:rPr>
          <w:rFonts w:ascii="Arial Narrow" w:eastAsia="Times New Roman" w:hAnsi="Arial Narrow" w:cs="Times New Roman"/>
          <w:color w:val="000000"/>
          <w:sz w:val="24"/>
          <w:szCs w:val="24"/>
        </w:rPr>
        <w:t>информации от специалистов Школы;</w:t>
      </w:r>
    </w:p>
    <w:p w:rsidR="00432426" w:rsidRPr="000B362C" w:rsidRDefault="00432426" w:rsidP="00172422">
      <w:pPr>
        <w:shd w:val="clear" w:color="auto" w:fill="FFFFFF"/>
        <w:spacing w:after="0"/>
        <w:ind w:left="82" w:firstLine="542"/>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pacing w:val="2"/>
          <w:sz w:val="24"/>
          <w:szCs w:val="24"/>
        </w:rPr>
        <w:t xml:space="preserve">определение уровня актуального и зоны ближайшего развития обучающегося </w:t>
      </w:r>
      <w:r w:rsidRPr="000B362C">
        <w:rPr>
          <w:rFonts w:ascii="Arial Narrow" w:eastAsia="Times New Roman" w:hAnsi="Arial Narrow" w:cs="Times New Roman"/>
          <w:color w:val="000000"/>
          <w:spacing w:val="-2"/>
          <w:sz w:val="24"/>
          <w:szCs w:val="24"/>
        </w:rPr>
        <w:t xml:space="preserve">указанной категории обучающихся с ограниченными возможностями здоровья, выявление его </w:t>
      </w:r>
      <w:r w:rsidRPr="000B362C">
        <w:rPr>
          <w:rFonts w:ascii="Arial Narrow" w:eastAsia="Times New Roman" w:hAnsi="Arial Narrow" w:cs="Times New Roman"/>
          <w:color w:val="000000"/>
          <w:spacing w:val="-4"/>
          <w:sz w:val="24"/>
          <w:szCs w:val="24"/>
        </w:rPr>
        <w:t>резервных возможностей;</w:t>
      </w:r>
    </w:p>
    <w:p w:rsidR="00432426" w:rsidRPr="000B362C" w:rsidRDefault="00432426" w:rsidP="00172422">
      <w:pPr>
        <w:shd w:val="clear" w:color="auto" w:fill="FFFFFF"/>
        <w:spacing w:after="0"/>
        <w:ind w:firstLine="624"/>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pacing w:val="-5"/>
          <w:sz w:val="24"/>
          <w:szCs w:val="24"/>
        </w:rPr>
        <w:t>изучение   развития   эмоционально-волевой   сферы   и   личностных   особенностей</w:t>
      </w:r>
    </w:p>
    <w:p w:rsidR="00432426" w:rsidRPr="000B362C" w:rsidRDefault="00432426" w:rsidP="00172422">
      <w:pPr>
        <w:shd w:val="clear" w:color="auto" w:fill="FFFFFF"/>
        <w:spacing w:after="0"/>
        <w:ind w:left="10"/>
        <w:jc w:val="both"/>
        <w:rPr>
          <w:rFonts w:ascii="Arial Narrow" w:hAnsi="Arial Narrow" w:cs="Times New Roman"/>
          <w:sz w:val="24"/>
          <w:szCs w:val="24"/>
        </w:rPr>
      </w:pPr>
      <w:r w:rsidRPr="000B362C">
        <w:rPr>
          <w:rFonts w:ascii="Arial Narrow" w:eastAsia="Times New Roman" w:hAnsi="Arial Narrow" w:cs="Times New Roman"/>
          <w:color w:val="000000"/>
          <w:spacing w:val="-3"/>
          <w:sz w:val="24"/>
          <w:szCs w:val="24"/>
        </w:rPr>
        <w:t>обучающихся:</w:t>
      </w:r>
    </w:p>
    <w:p w:rsidR="00432426" w:rsidRPr="000B362C" w:rsidRDefault="00432426" w:rsidP="00172422">
      <w:pPr>
        <w:shd w:val="clear" w:color="auto" w:fill="FFFFFF"/>
        <w:tabs>
          <w:tab w:val="left" w:pos="869"/>
        </w:tabs>
        <w:spacing w:after="0"/>
        <w:ind w:left="590" w:firstLine="106"/>
        <w:jc w:val="both"/>
        <w:rPr>
          <w:rFonts w:ascii="Arial Narrow" w:eastAsia="Times New Roman" w:hAnsi="Arial Narrow" w:cs="Times New Roman"/>
          <w:color w:val="000000"/>
          <w:spacing w:val="-1"/>
          <w:sz w:val="24"/>
          <w:szCs w:val="24"/>
        </w:rPr>
      </w:pPr>
      <w:r w:rsidRPr="000B362C">
        <w:rPr>
          <w:rFonts w:ascii="Arial Narrow" w:eastAsia="Times New Roman" w:hAnsi="Arial Narrow" w:cs="Times New Roman"/>
          <w:color w:val="000000"/>
          <w:sz w:val="24"/>
          <w:szCs w:val="24"/>
        </w:rPr>
        <w:t>•</w:t>
      </w:r>
      <w:r w:rsidRPr="000B362C">
        <w:rPr>
          <w:rFonts w:ascii="Arial Narrow" w:eastAsia="Times New Roman" w:hAnsi="Arial Narrow" w:cs="Times New Roman"/>
          <w:color w:val="000000"/>
          <w:sz w:val="24"/>
          <w:szCs w:val="24"/>
        </w:rPr>
        <w:tab/>
      </w:r>
      <w:r w:rsidRPr="000B362C">
        <w:rPr>
          <w:rFonts w:ascii="Arial Narrow" w:eastAsia="Times New Roman" w:hAnsi="Arial Narrow" w:cs="Times New Roman"/>
          <w:color w:val="000000"/>
          <w:spacing w:val="-1"/>
          <w:sz w:val="24"/>
          <w:szCs w:val="24"/>
        </w:rPr>
        <w:t>изучение социальной ситуации развития и условий семейного воспитания ребёнка;</w:t>
      </w:r>
    </w:p>
    <w:p w:rsidR="00432426" w:rsidRPr="000B362C" w:rsidRDefault="00432426" w:rsidP="00172422">
      <w:pPr>
        <w:shd w:val="clear" w:color="auto" w:fill="FFFFFF"/>
        <w:tabs>
          <w:tab w:val="left" w:pos="869"/>
        </w:tabs>
        <w:spacing w:after="0"/>
        <w:ind w:firstLine="709"/>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 xml:space="preserve">• изучение    адаптивных    возможностей    и    уровня    социализации обучающегося </w:t>
      </w:r>
      <w:r w:rsidRPr="000B362C">
        <w:rPr>
          <w:rFonts w:ascii="Arial Narrow" w:eastAsia="Times New Roman" w:hAnsi="Arial Narrow" w:cs="Times New Roman"/>
          <w:color w:val="000000"/>
          <w:spacing w:val="-1"/>
          <w:sz w:val="24"/>
          <w:szCs w:val="24"/>
        </w:rPr>
        <w:t>указанной категории обучающихся с ограниченными возможностями здоровья;</w:t>
      </w:r>
    </w:p>
    <w:p w:rsidR="00432426" w:rsidRPr="000B362C" w:rsidRDefault="00432426" w:rsidP="00172422">
      <w:pPr>
        <w:shd w:val="clear" w:color="auto" w:fill="FFFFFF"/>
        <w:spacing w:after="0"/>
        <w:ind w:left="10" w:right="34" w:firstLine="686"/>
        <w:jc w:val="both"/>
        <w:rPr>
          <w:rFonts w:ascii="Arial Narrow" w:hAnsi="Arial Narrow" w:cs="Times New Roman"/>
          <w:sz w:val="24"/>
          <w:szCs w:val="24"/>
        </w:rPr>
      </w:pPr>
      <w:r w:rsidRPr="000B362C">
        <w:rPr>
          <w:rFonts w:ascii="Arial Narrow" w:eastAsia="Times New Roman" w:hAnsi="Arial Narrow" w:cs="Times New Roman"/>
          <w:color w:val="000000"/>
          <w:spacing w:val="16"/>
          <w:sz w:val="24"/>
          <w:szCs w:val="24"/>
        </w:rPr>
        <w:t>•</w:t>
      </w:r>
      <w:r w:rsidRPr="000B362C">
        <w:rPr>
          <w:rFonts w:ascii="Arial Narrow" w:eastAsia="Times New Roman" w:hAnsi="Arial Narrow" w:cs="Times New Roman"/>
          <w:color w:val="000000"/>
          <w:spacing w:val="6"/>
          <w:sz w:val="24"/>
          <w:szCs w:val="24"/>
        </w:rPr>
        <w:t xml:space="preserve">системный разносторонний контроль специалистов за уровнем и динамикой </w:t>
      </w:r>
      <w:r w:rsidRPr="000B362C">
        <w:rPr>
          <w:rFonts w:ascii="Arial Narrow" w:eastAsia="Times New Roman" w:hAnsi="Arial Narrow" w:cs="Times New Roman"/>
          <w:color w:val="000000"/>
          <w:spacing w:val="-1"/>
          <w:sz w:val="24"/>
          <w:szCs w:val="24"/>
        </w:rPr>
        <w:t xml:space="preserve">развития ребёнка; </w:t>
      </w:r>
    </w:p>
    <w:p w:rsidR="00432426" w:rsidRPr="000B362C" w:rsidRDefault="00432426" w:rsidP="00172422">
      <w:pPr>
        <w:shd w:val="clear" w:color="auto" w:fill="FFFFFF"/>
        <w:tabs>
          <w:tab w:val="left" w:pos="869"/>
        </w:tabs>
        <w:spacing w:after="0"/>
        <w:ind w:left="696"/>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w:t>
      </w:r>
      <w:r w:rsidRPr="000B362C">
        <w:rPr>
          <w:rFonts w:ascii="Arial Narrow" w:eastAsia="Times New Roman" w:hAnsi="Arial Narrow" w:cs="Times New Roman"/>
          <w:color w:val="000000"/>
          <w:sz w:val="24"/>
          <w:szCs w:val="24"/>
        </w:rPr>
        <w:tab/>
      </w:r>
      <w:r w:rsidRPr="000B362C">
        <w:rPr>
          <w:rFonts w:ascii="Arial Narrow" w:eastAsia="Times New Roman" w:hAnsi="Arial Narrow" w:cs="Times New Roman"/>
          <w:color w:val="000000"/>
          <w:spacing w:val="-1"/>
          <w:sz w:val="24"/>
          <w:szCs w:val="24"/>
        </w:rPr>
        <w:t>анализ успешности коррекционно-развиваю</w:t>
      </w:r>
      <w:r w:rsidR="00AE553F" w:rsidRPr="000B362C">
        <w:rPr>
          <w:rFonts w:ascii="Arial Narrow" w:eastAsia="Times New Roman" w:hAnsi="Arial Narrow" w:cs="Times New Roman"/>
          <w:color w:val="000000"/>
          <w:spacing w:val="-1"/>
          <w:sz w:val="24"/>
          <w:szCs w:val="24"/>
        </w:rPr>
        <w:t>щ</w:t>
      </w:r>
      <w:r w:rsidRPr="000B362C">
        <w:rPr>
          <w:rFonts w:ascii="Arial Narrow" w:eastAsia="Times New Roman" w:hAnsi="Arial Narrow" w:cs="Times New Roman"/>
          <w:color w:val="000000"/>
          <w:spacing w:val="-1"/>
          <w:sz w:val="24"/>
          <w:szCs w:val="24"/>
        </w:rPr>
        <w:t>ей работы.</w:t>
      </w:r>
    </w:p>
    <w:p w:rsidR="00432426" w:rsidRPr="000B362C" w:rsidRDefault="00432426" w:rsidP="00172422">
      <w:pPr>
        <w:shd w:val="clear" w:color="auto" w:fill="FFFFFF"/>
        <w:tabs>
          <w:tab w:val="left" w:pos="4402"/>
          <w:tab w:val="left" w:pos="5774"/>
          <w:tab w:val="left" w:pos="7762"/>
        </w:tabs>
        <w:spacing w:after="0"/>
        <w:ind w:firstLine="709"/>
        <w:jc w:val="both"/>
        <w:rPr>
          <w:rFonts w:ascii="Arial Narrow" w:hAnsi="Arial Narrow" w:cs="Times New Roman"/>
          <w:sz w:val="24"/>
          <w:szCs w:val="24"/>
        </w:rPr>
      </w:pPr>
      <w:r w:rsidRPr="000B362C">
        <w:rPr>
          <w:rFonts w:ascii="Arial Narrow" w:eastAsia="Times New Roman" w:hAnsi="Arial Narrow" w:cs="Times New Roman"/>
          <w:bCs/>
          <w:i/>
          <w:color w:val="000000"/>
          <w:spacing w:val="-8"/>
          <w:sz w:val="24"/>
          <w:szCs w:val="24"/>
        </w:rPr>
        <w:t xml:space="preserve">Коррекционно-развивающая </w:t>
      </w:r>
      <w:r w:rsidRPr="000B362C">
        <w:rPr>
          <w:rFonts w:ascii="Arial Narrow" w:eastAsia="Times New Roman" w:hAnsi="Arial Narrow" w:cs="Times New Roman"/>
          <w:color w:val="000000"/>
          <w:spacing w:val="1"/>
          <w:sz w:val="24"/>
          <w:szCs w:val="24"/>
        </w:rPr>
        <w:t xml:space="preserve">работа </w:t>
      </w:r>
      <w:r w:rsidRPr="000B362C">
        <w:rPr>
          <w:rFonts w:ascii="Arial Narrow" w:eastAsia="Times New Roman" w:hAnsi="Arial Narrow" w:cs="Times New Roman"/>
          <w:color w:val="000000"/>
          <w:spacing w:val="-3"/>
          <w:sz w:val="24"/>
          <w:szCs w:val="24"/>
        </w:rPr>
        <w:t>обеспечивает</w:t>
      </w:r>
      <w:r w:rsidRPr="000B362C">
        <w:rPr>
          <w:rFonts w:ascii="Arial Narrow" w:eastAsia="Times New Roman" w:hAnsi="Arial Narrow" w:cs="Times New Roman"/>
          <w:color w:val="000000"/>
          <w:sz w:val="24"/>
          <w:szCs w:val="24"/>
        </w:rPr>
        <w:tab/>
      </w:r>
      <w:r w:rsidRPr="000B362C">
        <w:rPr>
          <w:rFonts w:ascii="Arial Narrow" w:eastAsia="Times New Roman" w:hAnsi="Arial Narrow" w:cs="Times New Roman"/>
          <w:color w:val="000000"/>
          <w:spacing w:val="-5"/>
          <w:sz w:val="24"/>
          <w:szCs w:val="24"/>
        </w:rPr>
        <w:t xml:space="preserve">своевременную  </w:t>
      </w:r>
      <w:r w:rsidRPr="000B362C">
        <w:rPr>
          <w:rFonts w:ascii="Arial Narrow" w:eastAsia="Times New Roman" w:hAnsi="Arial Narrow" w:cs="Times New Roman"/>
          <w:color w:val="000000"/>
          <w:spacing w:val="-2"/>
          <w:sz w:val="24"/>
          <w:szCs w:val="24"/>
        </w:rPr>
        <w:t xml:space="preserve">специализированную помощь (поддержку) в освоении базового содержания образования и </w:t>
      </w:r>
      <w:r w:rsidRPr="000B362C">
        <w:rPr>
          <w:rFonts w:ascii="Arial Narrow" w:eastAsia="Times New Roman" w:hAnsi="Arial Narrow" w:cs="Times New Roman"/>
          <w:color w:val="000000"/>
          <w:spacing w:val="-3"/>
          <w:sz w:val="24"/>
          <w:szCs w:val="24"/>
        </w:rPr>
        <w:t xml:space="preserve">коррекции нарушений устной речи, коррекции и профилактике нарушений чтения и письма, </w:t>
      </w:r>
      <w:r w:rsidRPr="000B362C">
        <w:rPr>
          <w:rFonts w:ascii="Arial Narrow" w:eastAsia="Times New Roman" w:hAnsi="Arial Narrow" w:cs="Times New Roman"/>
          <w:color w:val="000000"/>
          <w:spacing w:val="-8"/>
          <w:sz w:val="24"/>
          <w:szCs w:val="24"/>
        </w:rPr>
        <w:t xml:space="preserve">препятствующих полноценному усвоению программы по всем предметным областям, </w:t>
      </w:r>
      <w:r w:rsidRPr="000B362C">
        <w:rPr>
          <w:rFonts w:ascii="Arial Narrow" w:eastAsia="Times New Roman" w:hAnsi="Arial Narrow" w:cs="Times New Roman"/>
          <w:color w:val="000000"/>
          <w:spacing w:val="-3"/>
          <w:sz w:val="24"/>
          <w:szCs w:val="24"/>
        </w:rPr>
        <w:t xml:space="preserve">способствует формированию универсальных учебных действий у указанной категории </w:t>
      </w:r>
      <w:r w:rsidRPr="000B362C">
        <w:rPr>
          <w:rFonts w:ascii="Arial Narrow" w:eastAsia="Times New Roman" w:hAnsi="Arial Narrow" w:cs="Times New Roman"/>
          <w:color w:val="000000"/>
          <w:spacing w:val="-2"/>
          <w:sz w:val="24"/>
          <w:szCs w:val="24"/>
        </w:rPr>
        <w:t xml:space="preserve">обучающихся с ОВЗ (личностных, регулятивных, </w:t>
      </w:r>
      <w:r w:rsidRPr="000B362C">
        <w:rPr>
          <w:rFonts w:ascii="Arial Narrow" w:eastAsia="Times New Roman" w:hAnsi="Arial Narrow" w:cs="Times New Roman"/>
          <w:color w:val="000000"/>
          <w:spacing w:val="-1"/>
          <w:sz w:val="24"/>
          <w:szCs w:val="24"/>
        </w:rPr>
        <w:t>познавательных, коммуникативных),</w:t>
      </w:r>
    </w:p>
    <w:p w:rsidR="00432426" w:rsidRPr="000B362C" w:rsidRDefault="00432426" w:rsidP="00172422">
      <w:pPr>
        <w:shd w:val="clear" w:color="auto" w:fill="FFFFFF"/>
        <w:tabs>
          <w:tab w:val="left" w:pos="4402"/>
          <w:tab w:val="left" w:pos="5774"/>
          <w:tab w:val="left" w:pos="7762"/>
        </w:tabs>
        <w:spacing w:after="0"/>
        <w:ind w:firstLine="709"/>
        <w:jc w:val="both"/>
        <w:rPr>
          <w:rFonts w:ascii="Arial Narrow" w:hAnsi="Arial Narrow" w:cs="Times New Roman"/>
          <w:sz w:val="24"/>
          <w:szCs w:val="24"/>
        </w:rPr>
      </w:pPr>
      <w:r w:rsidRPr="000B362C">
        <w:rPr>
          <w:rFonts w:ascii="Arial Narrow" w:eastAsia="Times New Roman" w:hAnsi="Arial Narrow" w:cs="Times New Roman"/>
          <w:color w:val="000000"/>
          <w:spacing w:val="-4"/>
          <w:sz w:val="24"/>
          <w:szCs w:val="24"/>
        </w:rPr>
        <w:t>Коррекционно-развивающая работа включает:</w:t>
      </w:r>
    </w:p>
    <w:p w:rsidR="00432426" w:rsidRPr="000B362C" w:rsidRDefault="00432426" w:rsidP="00172422">
      <w:pPr>
        <w:shd w:val="clear" w:color="auto" w:fill="FFFFFF"/>
        <w:tabs>
          <w:tab w:val="left" w:pos="878"/>
        </w:tabs>
        <w:spacing w:after="0"/>
        <w:ind w:left="14" w:firstLine="691"/>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w:t>
      </w:r>
      <w:r w:rsidRPr="000B362C">
        <w:rPr>
          <w:rFonts w:ascii="Arial Narrow" w:eastAsia="Times New Roman" w:hAnsi="Arial Narrow" w:cs="Times New Roman"/>
          <w:color w:val="000000"/>
          <w:sz w:val="24"/>
          <w:szCs w:val="24"/>
        </w:rPr>
        <w:tab/>
      </w:r>
      <w:r w:rsidRPr="000B362C">
        <w:rPr>
          <w:rFonts w:ascii="Arial Narrow" w:eastAsia="Times New Roman" w:hAnsi="Arial Narrow" w:cs="Times New Roman"/>
          <w:color w:val="000000"/>
          <w:spacing w:val="-2"/>
          <w:sz w:val="24"/>
          <w:szCs w:val="24"/>
        </w:rPr>
        <w:t xml:space="preserve">выбор    оптимальных    для     развития     указанной     категории     обучающихся    с ОВЗ </w:t>
      </w:r>
      <w:r w:rsidRPr="000B362C">
        <w:rPr>
          <w:rFonts w:ascii="Arial Narrow" w:eastAsia="Times New Roman" w:hAnsi="Arial Narrow" w:cs="Times New Roman"/>
          <w:color w:val="000000"/>
          <w:spacing w:val="3"/>
          <w:sz w:val="24"/>
          <w:szCs w:val="24"/>
        </w:rPr>
        <w:t>с коррекционных  программ/методик, методов и п</w:t>
      </w:r>
      <w:r w:rsidRPr="000B362C">
        <w:rPr>
          <w:rFonts w:ascii="Arial Narrow" w:eastAsia="Times New Roman" w:hAnsi="Arial Narrow" w:cs="Times New Roman"/>
          <w:color w:val="000000"/>
          <w:spacing w:val="-3"/>
          <w:sz w:val="24"/>
          <w:szCs w:val="24"/>
        </w:rPr>
        <w:t>риёмов обучениям в соответствии с его особыми образовательными потребностями;</w:t>
      </w:r>
    </w:p>
    <w:p w:rsidR="00432426" w:rsidRPr="000B362C" w:rsidRDefault="00432426" w:rsidP="00172422">
      <w:pPr>
        <w:shd w:val="clear" w:color="auto" w:fill="FFFFFF"/>
        <w:spacing w:after="0"/>
        <w:ind w:left="19" w:right="24" w:firstLine="686"/>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pacing w:val="6"/>
          <w:sz w:val="24"/>
          <w:szCs w:val="24"/>
        </w:rPr>
        <w:t xml:space="preserve">организацию и проведение педагогами и специалистами индивидуальных и </w:t>
      </w:r>
      <w:r w:rsidRPr="000B362C">
        <w:rPr>
          <w:rFonts w:ascii="Arial Narrow" w:eastAsia="Times New Roman" w:hAnsi="Arial Narrow" w:cs="Times New Roman"/>
          <w:color w:val="000000"/>
          <w:spacing w:val="-2"/>
          <w:sz w:val="24"/>
          <w:szCs w:val="24"/>
        </w:rPr>
        <w:t xml:space="preserve">групповых коррекционно-развивающих занятий, необходимых для преодоления нарушений </w:t>
      </w:r>
      <w:r w:rsidRPr="000B362C">
        <w:rPr>
          <w:rFonts w:ascii="Arial Narrow" w:eastAsia="Times New Roman" w:hAnsi="Arial Narrow" w:cs="Times New Roman"/>
          <w:color w:val="000000"/>
          <w:spacing w:val="-5"/>
          <w:sz w:val="24"/>
          <w:szCs w:val="24"/>
        </w:rPr>
        <w:t xml:space="preserve">развития и трудностей обучения (согласно расписанию </w:t>
      </w:r>
      <w:r w:rsidRPr="000B362C">
        <w:rPr>
          <w:rFonts w:ascii="Arial Narrow" w:eastAsia="Times New Roman" w:hAnsi="Arial Narrow" w:cs="Times New Roman"/>
          <w:bCs/>
          <w:color w:val="000000"/>
          <w:spacing w:val="-5"/>
          <w:sz w:val="24"/>
          <w:szCs w:val="24"/>
        </w:rPr>
        <w:t>коррекционно-развивающих</w:t>
      </w:r>
      <w:r w:rsidR="00AF7BEF" w:rsidRPr="000B362C">
        <w:rPr>
          <w:rFonts w:ascii="Arial Narrow" w:eastAsia="Times New Roman" w:hAnsi="Arial Narrow" w:cs="Times New Roman"/>
          <w:bCs/>
          <w:color w:val="000000"/>
          <w:spacing w:val="-5"/>
          <w:sz w:val="24"/>
          <w:szCs w:val="24"/>
        </w:rPr>
        <w:t xml:space="preserve"> </w:t>
      </w:r>
      <w:r w:rsidRPr="000B362C">
        <w:rPr>
          <w:rFonts w:ascii="Arial Narrow" w:eastAsia="Times New Roman" w:hAnsi="Arial Narrow" w:cs="Times New Roman"/>
          <w:color w:val="000000"/>
          <w:spacing w:val="-5"/>
          <w:sz w:val="24"/>
          <w:szCs w:val="24"/>
        </w:rPr>
        <w:t xml:space="preserve">занятий </w:t>
      </w:r>
      <w:r w:rsidRPr="000B362C">
        <w:rPr>
          <w:rFonts w:ascii="Arial Narrow" w:eastAsia="Times New Roman" w:hAnsi="Arial Narrow" w:cs="Times New Roman"/>
          <w:color w:val="000000"/>
          <w:spacing w:val="-8"/>
          <w:sz w:val="24"/>
          <w:szCs w:val="24"/>
        </w:rPr>
        <w:t xml:space="preserve">специалистов); </w:t>
      </w:r>
    </w:p>
    <w:p w:rsidR="00432426" w:rsidRPr="000B362C" w:rsidRDefault="00432426" w:rsidP="00172422">
      <w:pPr>
        <w:shd w:val="clear" w:color="auto" w:fill="FFFFFF"/>
        <w:tabs>
          <w:tab w:val="left" w:pos="878"/>
        </w:tabs>
        <w:spacing w:after="0"/>
        <w:ind w:left="14" w:firstLine="691"/>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w:t>
      </w:r>
      <w:r w:rsidRPr="000B362C">
        <w:rPr>
          <w:rFonts w:ascii="Arial Narrow" w:eastAsia="Times New Roman" w:hAnsi="Arial Narrow" w:cs="Times New Roman"/>
          <w:color w:val="000000"/>
          <w:sz w:val="24"/>
          <w:szCs w:val="24"/>
        </w:rPr>
        <w:tab/>
      </w:r>
      <w:r w:rsidRPr="000B362C">
        <w:rPr>
          <w:rFonts w:ascii="Arial Narrow" w:eastAsia="Times New Roman" w:hAnsi="Arial Narrow" w:cs="Times New Roman"/>
          <w:color w:val="000000"/>
          <w:spacing w:val="2"/>
          <w:sz w:val="24"/>
          <w:szCs w:val="24"/>
        </w:rPr>
        <w:t>системное  воздействие  на учебно-познавательную деятельность обучающегося  в</w:t>
      </w:r>
      <w:r w:rsidR="00AF7BEF" w:rsidRPr="000B362C">
        <w:rPr>
          <w:rFonts w:ascii="Arial Narrow" w:eastAsia="Times New Roman" w:hAnsi="Arial Narrow" w:cs="Times New Roman"/>
          <w:color w:val="000000"/>
          <w:spacing w:val="2"/>
          <w:sz w:val="24"/>
          <w:szCs w:val="24"/>
        </w:rPr>
        <w:t xml:space="preserve"> </w:t>
      </w:r>
      <w:r w:rsidRPr="000B362C">
        <w:rPr>
          <w:rFonts w:ascii="Arial Narrow" w:eastAsia="Times New Roman" w:hAnsi="Arial Narrow" w:cs="Times New Roman"/>
          <w:color w:val="000000"/>
          <w:spacing w:val="-1"/>
          <w:sz w:val="24"/>
          <w:szCs w:val="24"/>
        </w:rPr>
        <w:t xml:space="preserve">динамике  образовательного   процесса,   направленное   на   формирование   </w:t>
      </w:r>
      <w:r w:rsidR="00AE553F" w:rsidRPr="000B362C">
        <w:rPr>
          <w:rFonts w:ascii="Arial Narrow" w:eastAsia="Times New Roman" w:hAnsi="Arial Narrow" w:cs="Times New Roman"/>
          <w:color w:val="000000"/>
          <w:spacing w:val="-1"/>
          <w:sz w:val="24"/>
          <w:szCs w:val="24"/>
        </w:rPr>
        <w:t>у</w:t>
      </w:r>
      <w:r w:rsidRPr="000B362C">
        <w:rPr>
          <w:rFonts w:ascii="Arial Narrow" w:eastAsia="Times New Roman" w:hAnsi="Arial Narrow" w:cs="Times New Roman"/>
          <w:color w:val="000000"/>
          <w:spacing w:val="-1"/>
          <w:sz w:val="24"/>
          <w:szCs w:val="24"/>
        </w:rPr>
        <w:t>ниверсальных</w:t>
      </w:r>
      <w:r w:rsidR="00AF7BEF" w:rsidRPr="000B362C">
        <w:rPr>
          <w:rFonts w:ascii="Arial Narrow" w:eastAsia="Times New Roman" w:hAnsi="Arial Narrow" w:cs="Times New Roman"/>
          <w:color w:val="000000"/>
          <w:spacing w:val="-1"/>
          <w:sz w:val="24"/>
          <w:szCs w:val="24"/>
        </w:rPr>
        <w:t xml:space="preserve"> </w:t>
      </w:r>
      <w:r w:rsidRPr="000B362C">
        <w:rPr>
          <w:rFonts w:ascii="Arial Narrow" w:eastAsia="Times New Roman" w:hAnsi="Arial Narrow" w:cs="Times New Roman"/>
          <w:color w:val="000000"/>
          <w:spacing w:val="-1"/>
          <w:sz w:val="24"/>
          <w:szCs w:val="24"/>
        </w:rPr>
        <w:t>учебных действий и коррекцию отклонений в развитии;</w:t>
      </w:r>
    </w:p>
    <w:p w:rsidR="00432426" w:rsidRPr="000B362C" w:rsidRDefault="00432426" w:rsidP="00172422">
      <w:pPr>
        <w:shd w:val="clear" w:color="auto" w:fill="FFFFFF"/>
        <w:spacing w:after="0"/>
        <w:ind w:left="24" w:firstLine="685"/>
        <w:jc w:val="both"/>
        <w:rPr>
          <w:rFonts w:ascii="Arial Narrow" w:hAnsi="Arial Narrow" w:cs="Times New Roman"/>
          <w:sz w:val="24"/>
          <w:szCs w:val="24"/>
        </w:rPr>
      </w:pPr>
      <w:r w:rsidRPr="000B362C">
        <w:rPr>
          <w:rFonts w:ascii="Arial Narrow" w:eastAsia="Times New Roman" w:hAnsi="Arial Narrow" w:cs="Times New Roman"/>
          <w:i/>
          <w:iCs/>
          <w:color w:val="000000"/>
          <w:spacing w:val="-9"/>
          <w:sz w:val="24"/>
          <w:szCs w:val="24"/>
        </w:rPr>
        <w:t xml:space="preserve">•  </w:t>
      </w:r>
      <w:r w:rsidRPr="000B362C">
        <w:rPr>
          <w:rFonts w:ascii="Arial Narrow" w:eastAsia="Times New Roman" w:hAnsi="Arial Narrow" w:cs="Times New Roman"/>
          <w:color w:val="000000"/>
          <w:spacing w:val="-9"/>
          <w:sz w:val="24"/>
          <w:szCs w:val="24"/>
        </w:rPr>
        <w:t>коррекцию и развитие высших психических функций;</w:t>
      </w:r>
    </w:p>
    <w:p w:rsidR="00432426" w:rsidRPr="000B362C" w:rsidRDefault="00432426" w:rsidP="00172422">
      <w:pPr>
        <w:shd w:val="clear" w:color="auto" w:fill="FFFFFF"/>
        <w:spacing w:after="0"/>
        <w:ind w:firstLine="709"/>
        <w:jc w:val="both"/>
        <w:rPr>
          <w:rFonts w:ascii="Arial Narrow" w:hAnsi="Arial Narrow" w:cs="Times New Roman"/>
          <w:sz w:val="24"/>
          <w:szCs w:val="24"/>
        </w:rPr>
      </w:pPr>
      <w:r w:rsidRPr="000B362C">
        <w:rPr>
          <w:rFonts w:ascii="Arial Narrow" w:eastAsia="Times New Roman" w:hAnsi="Arial Narrow" w:cs="Times New Roman"/>
          <w:color w:val="000000"/>
          <w:spacing w:val="-1"/>
          <w:sz w:val="24"/>
          <w:szCs w:val="24"/>
        </w:rPr>
        <w:t>•  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432426" w:rsidRPr="000B362C" w:rsidRDefault="00432426" w:rsidP="00172422">
      <w:pPr>
        <w:shd w:val="clear" w:color="auto" w:fill="FFFFFF"/>
        <w:spacing w:after="0"/>
        <w:ind w:left="19" w:right="19" w:firstLine="677"/>
        <w:jc w:val="both"/>
        <w:rPr>
          <w:rFonts w:ascii="Arial Narrow" w:hAnsi="Arial Narrow" w:cs="Times New Roman"/>
          <w:sz w:val="24"/>
          <w:szCs w:val="24"/>
        </w:rPr>
      </w:pPr>
      <w:r w:rsidRPr="000B362C">
        <w:rPr>
          <w:rFonts w:ascii="Arial Narrow" w:eastAsia="Times New Roman" w:hAnsi="Arial Narrow" w:cs="Times New Roman"/>
          <w:color w:val="000000"/>
          <w:spacing w:val="6"/>
          <w:sz w:val="24"/>
          <w:szCs w:val="24"/>
        </w:rPr>
        <w:t xml:space="preserve">•социальную защиту указанной категории обучающихся с ограниченными </w:t>
      </w:r>
      <w:r w:rsidRPr="000B362C">
        <w:rPr>
          <w:rFonts w:ascii="Arial Narrow" w:eastAsia="Times New Roman" w:hAnsi="Arial Narrow" w:cs="Times New Roman"/>
          <w:color w:val="000000"/>
          <w:spacing w:val="11"/>
          <w:sz w:val="24"/>
          <w:szCs w:val="24"/>
        </w:rPr>
        <w:t xml:space="preserve">возможностями здоровья в случаях неблагоприятных условий жизни при </w:t>
      </w:r>
      <w:r w:rsidRPr="000B362C">
        <w:rPr>
          <w:rFonts w:ascii="Arial Narrow" w:eastAsia="Times New Roman" w:hAnsi="Arial Narrow" w:cs="Times New Roman"/>
          <w:color w:val="000000"/>
          <w:spacing w:val="1"/>
          <w:sz w:val="24"/>
          <w:szCs w:val="24"/>
        </w:rPr>
        <w:t>психотрав</w:t>
      </w:r>
      <w:r w:rsidR="00AF7BEF" w:rsidRPr="000B362C">
        <w:rPr>
          <w:rFonts w:ascii="Arial Narrow" w:eastAsia="Times New Roman" w:hAnsi="Arial Narrow" w:cs="Times New Roman"/>
          <w:color w:val="000000"/>
          <w:spacing w:val="1"/>
          <w:sz w:val="24"/>
          <w:szCs w:val="24"/>
        </w:rPr>
        <w:t>ми</w:t>
      </w:r>
      <w:r w:rsidRPr="000B362C">
        <w:rPr>
          <w:rFonts w:ascii="Arial Narrow" w:eastAsia="Times New Roman" w:hAnsi="Arial Narrow" w:cs="Times New Roman"/>
          <w:color w:val="000000"/>
          <w:spacing w:val="1"/>
          <w:sz w:val="24"/>
          <w:szCs w:val="24"/>
        </w:rPr>
        <w:t>рующих обстоятельствах.</w:t>
      </w:r>
    </w:p>
    <w:p w:rsidR="00432426" w:rsidRPr="000B362C" w:rsidRDefault="00432426" w:rsidP="00172422">
      <w:pPr>
        <w:shd w:val="clear" w:color="auto" w:fill="FFFFFF"/>
        <w:spacing w:after="0"/>
        <w:ind w:firstLine="709"/>
        <w:jc w:val="both"/>
        <w:rPr>
          <w:rFonts w:ascii="Arial Narrow" w:eastAsia="Times New Roman" w:hAnsi="Arial Narrow" w:cs="Times New Roman"/>
          <w:color w:val="000000"/>
          <w:spacing w:val="-3"/>
          <w:sz w:val="24"/>
          <w:szCs w:val="24"/>
        </w:rPr>
      </w:pPr>
      <w:r w:rsidRPr="000B362C">
        <w:rPr>
          <w:rFonts w:ascii="Arial Narrow" w:eastAsia="Times New Roman" w:hAnsi="Arial Narrow" w:cs="Times New Roman"/>
          <w:bCs/>
          <w:i/>
          <w:color w:val="000000"/>
          <w:spacing w:val="1"/>
          <w:sz w:val="24"/>
          <w:szCs w:val="24"/>
        </w:rPr>
        <w:t>Консультативная</w:t>
      </w:r>
      <w:r w:rsidR="00AF7BEF" w:rsidRPr="000B362C">
        <w:rPr>
          <w:rFonts w:ascii="Arial Narrow" w:eastAsia="Times New Roman" w:hAnsi="Arial Narrow" w:cs="Times New Roman"/>
          <w:bCs/>
          <w:i/>
          <w:color w:val="000000"/>
          <w:spacing w:val="1"/>
          <w:sz w:val="24"/>
          <w:szCs w:val="24"/>
        </w:rPr>
        <w:t xml:space="preserve"> </w:t>
      </w:r>
      <w:r w:rsidRPr="000B362C">
        <w:rPr>
          <w:rFonts w:ascii="Arial Narrow" w:eastAsia="Times New Roman" w:hAnsi="Arial Narrow" w:cs="Times New Roman"/>
          <w:color w:val="000000"/>
          <w:spacing w:val="1"/>
          <w:sz w:val="24"/>
          <w:szCs w:val="24"/>
        </w:rPr>
        <w:t xml:space="preserve">работа обеспечивает непрерывность специального сопровождения </w:t>
      </w:r>
      <w:r w:rsidRPr="000B362C">
        <w:rPr>
          <w:rFonts w:ascii="Arial Narrow" w:eastAsia="Times New Roman" w:hAnsi="Arial Narrow" w:cs="Times New Roman"/>
          <w:color w:val="000000"/>
          <w:sz w:val="24"/>
          <w:szCs w:val="24"/>
        </w:rPr>
        <w:t xml:space="preserve">указанной категории обучающихся с ограниченными возможностями здоровья и их семей по </w:t>
      </w:r>
      <w:r w:rsidRPr="000B362C">
        <w:rPr>
          <w:rFonts w:ascii="Arial Narrow" w:eastAsia="Times New Roman" w:hAnsi="Arial Narrow" w:cs="Times New Roman"/>
          <w:color w:val="000000"/>
          <w:spacing w:val="-1"/>
          <w:sz w:val="24"/>
          <w:szCs w:val="24"/>
        </w:rPr>
        <w:t xml:space="preserve">вопросам реализации дифференцированных  </w:t>
      </w:r>
      <w:r w:rsidRPr="000B362C">
        <w:rPr>
          <w:rFonts w:ascii="Arial Narrow" w:eastAsia="Times New Roman" w:hAnsi="Arial Narrow" w:cs="Times New Roman"/>
          <w:bCs/>
          <w:color w:val="000000"/>
          <w:spacing w:val="-1"/>
          <w:sz w:val="24"/>
          <w:szCs w:val="24"/>
        </w:rPr>
        <w:t>психолого-педагогических</w:t>
      </w:r>
      <w:r w:rsidR="00AF7BEF" w:rsidRPr="000B362C">
        <w:rPr>
          <w:rFonts w:ascii="Arial Narrow" w:eastAsia="Times New Roman" w:hAnsi="Arial Narrow" w:cs="Times New Roman"/>
          <w:bCs/>
          <w:color w:val="000000"/>
          <w:spacing w:val="-1"/>
          <w:sz w:val="24"/>
          <w:szCs w:val="24"/>
        </w:rPr>
        <w:t xml:space="preserve"> </w:t>
      </w:r>
      <w:r w:rsidRPr="000B362C">
        <w:rPr>
          <w:rFonts w:ascii="Arial Narrow" w:eastAsia="Times New Roman" w:hAnsi="Arial Narrow" w:cs="Times New Roman"/>
          <w:color w:val="000000"/>
          <w:spacing w:val="-1"/>
          <w:sz w:val="24"/>
          <w:szCs w:val="24"/>
        </w:rPr>
        <w:t xml:space="preserve">условий  обучения, </w:t>
      </w:r>
      <w:r w:rsidRPr="000B362C">
        <w:rPr>
          <w:rFonts w:ascii="Arial Narrow" w:eastAsia="Times New Roman" w:hAnsi="Arial Narrow" w:cs="Times New Roman"/>
          <w:color w:val="000000"/>
          <w:spacing w:val="-3"/>
          <w:sz w:val="24"/>
          <w:szCs w:val="24"/>
        </w:rPr>
        <w:t xml:space="preserve">воспитания, коррекции развития и социализации обучающихся. </w:t>
      </w:r>
    </w:p>
    <w:p w:rsidR="00432426" w:rsidRPr="000B362C" w:rsidRDefault="00432426" w:rsidP="00172422">
      <w:pPr>
        <w:shd w:val="clear" w:color="auto" w:fill="FFFFFF"/>
        <w:spacing w:after="0"/>
        <w:ind w:firstLine="709"/>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Консультативная работа включает:</w:t>
      </w:r>
    </w:p>
    <w:p w:rsidR="00432426" w:rsidRPr="000B362C" w:rsidRDefault="00432426" w:rsidP="00172422">
      <w:pPr>
        <w:shd w:val="clear" w:color="auto" w:fill="FFFFFF"/>
        <w:spacing w:after="0"/>
        <w:ind w:right="19" w:firstLine="709"/>
        <w:jc w:val="both"/>
        <w:rPr>
          <w:rFonts w:ascii="Arial Narrow" w:hAnsi="Arial Narrow" w:cs="Times New Roman"/>
          <w:sz w:val="24"/>
          <w:szCs w:val="24"/>
        </w:rPr>
      </w:pPr>
      <w:r w:rsidRPr="000B362C">
        <w:rPr>
          <w:rFonts w:ascii="Arial Narrow" w:eastAsia="Times New Roman" w:hAnsi="Arial Narrow" w:cs="Times New Roman"/>
          <w:color w:val="000000"/>
          <w:spacing w:val="18"/>
          <w:sz w:val="24"/>
          <w:szCs w:val="24"/>
        </w:rPr>
        <w:t xml:space="preserve">• </w:t>
      </w:r>
      <w:r w:rsidRPr="000B362C">
        <w:rPr>
          <w:rFonts w:ascii="Arial Narrow" w:eastAsia="Times New Roman" w:hAnsi="Arial Narrow" w:cs="Times New Roman"/>
          <w:color w:val="000000"/>
          <w:spacing w:val="-1"/>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432426" w:rsidRPr="000B362C" w:rsidRDefault="00432426" w:rsidP="00172422">
      <w:pPr>
        <w:shd w:val="clear" w:color="auto" w:fill="FFFFFF"/>
        <w:tabs>
          <w:tab w:val="left" w:pos="878"/>
        </w:tabs>
        <w:spacing w:after="0"/>
        <w:ind w:firstLine="709"/>
        <w:jc w:val="both"/>
        <w:rPr>
          <w:rFonts w:ascii="Arial Narrow" w:hAnsi="Arial Narrow" w:cs="Times New Roman"/>
          <w:sz w:val="24"/>
          <w:szCs w:val="24"/>
        </w:rPr>
      </w:pPr>
      <w:r w:rsidRPr="000B362C">
        <w:rPr>
          <w:rFonts w:ascii="Arial Narrow" w:eastAsia="Times New Roman" w:hAnsi="Arial Narrow" w:cs="Times New Roman"/>
          <w:color w:val="000000"/>
          <w:sz w:val="24"/>
          <w:szCs w:val="24"/>
        </w:rPr>
        <w:t>•</w:t>
      </w:r>
      <w:r w:rsidRPr="000B362C">
        <w:rPr>
          <w:rFonts w:ascii="Arial Narrow" w:eastAsia="Times New Roman" w:hAnsi="Arial Narrow" w:cs="Times New Roman"/>
          <w:color w:val="000000"/>
          <w:sz w:val="24"/>
          <w:szCs w:val="24"/>
        </w:rPr>
        <w:tab/>
      </w:r>
      <w:r w:rsidRPr="000B362C">
        <w:rPr>
          <w:rFonts w:ascii="Arial Narrow" w:eastAsia="Times New Roman" w:hAnsi="Arial Narrow" w:cs="Times New Roman"/>
          <w:color w:val="000000"/>
          <w:spacing w:val="-2"/>
          <w:sz w:val="24"/>
          <w:szCs w:val="24"/>
        </w:rPr>
        <w:t>консультирование     специалистами      педагогов      по      выбору      индивидуально-</w:t>
      </w:r>
      <w:r w:rsidRPr="000B362C">
        <w:rPr>
          <w:rFonts w:ascii="Arial Narrow" w:eastAsia="Times New Roman" w:hAnsi="Arial Narrow" w:cs="Times New Roman"/>
          <w:color w:val="000000"/>
          <w:spacing w:val="-1"/>
          <w:sz w:val="24"/>
          <w:szCs w:val="24"/>
        </w:rPr>
        <w:t>ориентированных методов и приёмов работы с обучающимся;</w:t>
      </w:r>
    </w:p>
    <w:p w:rsidR="00432426" w:rsidRPr="000B362C" w:rsidRDefault="00432426" w:rsidP="00172422">
      <w:pPr>
        <w:shd w:val="clear" w:color="auto" w:fill="FFFFFF"/>
        <w:spacing w:after="0"/>
        <w:ind w:left="24" w:right="14" w:firstLine="685"/>
        <w:jc w:val="both"/>
        <w:rPr>
          <w:rFonts w:ascii="Arial Narrow" w:hAnsi="Arial Narrow" w:cs="Times New Roman"/>
          <w:sz w:val="24"/>
          <w:szCs w:val="24"/>
        </w:rPr>
      </w:pPr>
      <w:r w:rsidRPr="000B362C">
        <w:rPr>
          <w:rFonts w:ascii="Arial Narrow" w:eastAsia="Times New Roman" w:hAnsi="Arial Narrow" w:cs="Times New Roman"/>
          <w:color w:val="000000"/>
          <w:spacing w:val="29"/>
          <w:sz w:val="24"/>
          <w:szCs w:val="24"/>
        </w:rPr>
        <w:t>• консультативную</w:t>
      </w:r>
      <w:r w:rsidRPr="000B362C">
        <w:rPr>
          <w:rFonts w:ascii="Arial Narrow" w:eastAsia="Times New Roman" w:hAnsi="Arial Narrow" w:cs="Times New Roman"/>
          <w:color w:val="000000"/>
          <w:spacing w:val="-5"/>
          <w:sz w:val="24"/>
          <w:szCs w:val="24"/>
        </w:rPr>
        <w:t xml:space="preserve"> помощь семье в вопросах выбора стратегии воспитания и приёмов </w:t>
      </w:r>
      <w:r w:rsidRPr="000B362C">
        <w:rPr>
          <w:rFonts w:ascii="Arial Narrow" w:eastAsia="Times New Roman" w:hAnsi="Arial Narrow" w:cs="Times New Roman"/>
          <w:color w:val="000000"/>
          <w:sz w:val="24"/>
          <w:szCs w:val="24"/>
        </w:rPr>
        <w:t>коррекционного обучения ребёнка.</w:t>
      </w:r>
    </w:p>
    <w:p w:rsidR="00432426" w:rsidRPr="000B362C" w:rsidRDefault="00432426" w:rsidP="00172422">
      <w:pPr>
        <w:shd w:val="clear" w:color="auto" w:fill="FFFFFF"/>
        <w:spacing w:after="0"/>
        <w:ind w:left="19" w:firstLine="547"/>
        <w:jc w:val="both"/>
        <w:rPr>
          <w:rFonts w:ascii="Arial Narrow" w:hAnsi="Arial Narrow" w:cs="Times New Roman"/>
          <w:sz w:val="24"/>
          <w:szCs w:val="24"/>
        </w:rPr>
      </w:pPr>
      <w:r w:rsidRPr="000B362C">
        <w:rPr>
          <w:rFonts w:ascii="Arial Narrow" w:eastAsia="Times New Roman" w:hAnsi="Arial Narrow" w:cs="Times New Roman"/>
          <w:i/>
          <w:color w:val="000000"/>
          <w:spacing w:val="9"/>
          <w:sz w:val="24"/>
          <w:szCs w:val="24"/>
        </w:rPr>
        <w:t xml:space="preserve">Информационно-просветительская </w:t>
      </w:r>
      <w:r w:rsidRPr="000B362C">
        <w:rPr>
          <w:rFonts w:ascii="Arial Narrow" w:eastAsia="Times New Roman" w:hAnsi="Arial Narrow" w:cs="Times New Roman"/>
          <w:color w:val="000000"/>
          <w:spacing w:val="9"/>
          <w:sz w:val="24"/>
          <w:szCs w:val="24"/>
        </w:rPr>
        <w:t xml:space="preserve">работа направлена на разъяснительную </w:t>
      </w:r>
      <w:r w:rsidRPr="000B362C">
        <w:rPr>
          <w:rFonts w:ascii="Arial Narrow" w:eastAsia="Times New Roman" w:hAnsi="Arial Narrow" w:cs="Times New Roman"/>
          <w:color w:val="000000"/>
          <w:spacing w:val="4"/>
          <w:sz w:val="24"/>
          <w:szCs w:val="24"/>
        </w:rPr>
        <w:t xml:space="preserve">деятельность по вопросам, связанным с особенностями образовательного процесса для </w:t>
      </w:r>
      <w:r w:rsidRPr="000B362C">
        <w:rPr>
          <w:rFonts w:ascii="Arial Narrow" w:eastAsia="Times New Roman" w:hAnsi="Arial Narrow" w:cs="Times New Roman"/>
          <w:color w:val="000000"/>
          <w:sz w:val="24"/>
          <w:szCs w:val="24"/>
        </w:rPr>
        <w:t xml:space="preserve">данной категории обучающихся, со всеми участниками образовательного процесса — </w:t>
      </w:r>
      <w:r w:rsidRPr="000B362C">
        <w:rPr>
          <w:rFonts w:ascii="Arial Narrow" w:eastAsia="Times New Roman" w:hAnsi="Arial Narrow" w:cs="Times New Roman"/>
          <w:color w:val="000000"/>
          <w:spacing w:val="-3"/>
          <w:sz w:val="24"/>
          <w:szCs w:val="24"/>
        </w:rPr>
        <w:t xml:space="preserve">обучающимися (как имеющими, так и не имеющими недостатки в развитии), их родителями </w:t>
      </w:r>
      <w:r w:rsidRPr="000B362C">
        <w:rPr>
          <w:rFonts w:ascii="Arial Narrow" w:eastAsia="Times New Roman" w:hAnsi="Arial Narrow" w:cs="Times New Roman"/>
          <w:color w:val="000000"/>
          <w:spacing w:val="-1"/>
          <w:sz w:val="24"/>
          <w:szCs w:val="24"/>
        </w:rPr>
        <w:t>(законными представителями),  педагогическими работниками.</w:t>
      </w:r>
    </w:p>
    <w:p w:rsidR="00432426" w:rsidRPr="000B362C" w:rsidRDefault="00432426" w:rsidP="00172422">
      <w:pPr>
        <w:shd w:val="clear" w:color="auto" w:fill="FFFFFF"/>
        <w:spacing w:after="0"/>
        <w:ind w:firstLine="542"/>
        <w:jc w:val="both"/>
        <w:rPr>
          <w:rFonts w:ascii="Arial Narrow" w:hAnsi="Arial Narrow" w:cs="Times New Roman"/>
          <w:sz w:val="24"/>
          <w:szCs w:val="24"/>
        </w:rPr>
      </w:pPr>
      <w:r w:rsidRPr="000B362C">
        <w:rPr>
          <w:rFonts w:ascii="Arial Narrow" w:eastAsia="Times New Roman" w:hAnsi="Arial Narrow" w:cs="Times New Roman"/>
          <w:color w:val="000000"/>
          <w:spacing w:val="-4"/>
          <w:sz w:val="24"/>
          <w:szCs w:val="24"/>
        </w:rPr>
        <w:t>Информационно-просветительская работа предусматривает:</w:t>
      </w:r>
    </w:p>
    <w:p w:rsidR="00432426" w:rsidRPr="000B362C" w:rsidRDefault="00432426" w:rsidP="00172422">
      <w:pPr>
        <w:shd w:val="clear" w:color="auto" w:fill="FFFFFF"/>
        <w:spacing w:after="0"/>
        <w:ind w:right="10" w:firstLine="709"/>
        <w:jc w:val="both"/>
        <w:rPr>
          <w:rFonts w:ascii="Arial Narrow" w:hAnsi="Arial Narrow" w:cs="Times New Roman"/>
          <w:sz w:val="24"/>
          <w:szCs w:val="24"/>
        </w:rPr>
      </w:pPr>
      <w:r w:rsidRPr="000B362C">
        <w:rPr>
          <w:rFonts w:ascii="Arial Narrow" w:eastAsia="Times New Roman" w:hAnsi="Arial Narrow" w:cs="Times New Roman"/>
          <w:color w:val="000000"/>
          <w:spacing w:val="29"/>
          <w:sz w:val="24"/>
          <w:szCs w:val="24"/>
        </w:rPr>
        <w:t xml:space="preserve">• </w:t>
      </w:r>
      <w:r w:rsidRPr="000B362C">
        <w:rPr>
          <w:rFonts w:ascii="Arial Narrow" w:eastAsia="Times New Roman" w:hAnsi="Arial Narrow" w:cs="Times New Roman"/>
          <w:color w:val="000000"/>
          <w:spacing w:val="11"/>
          <w:sz w:val="24"/>
          <w:szCs w:val="24"/>
        </w:rPr>
        <w:t xml:space="preserve">различные формы просветительской деятельности (лекции, беседы, </w:t>
      </w:r>
      <w:r w:rsidRPr="000B362C">
        <w:rPr>
          <w:rFonts w:ascii="Arial Narrow" w:eastAsia="Times New Roman" w:hAnsi="Arial Narrow" w:cs="Times New Roman"/>
          <w:color w:val="000000"/>
          <w:spacing w:val="-1"/>
          <w:sz w:val="24"/>
          <w:szCs w:val="24"/>
        </w:rPr>
        <w:t xml:space="preserve">информационные стенды, печатные материалы), направленные на разъяснение участникам </w:t>
      </w:r>
      <w:r w:rsidRPr="000B362C">
        <w:rPr>
          <w:rFonts w:ascii="Arial Narrow" w:eastAsia="Times New Roman" w:hAnsi="Arial Narrow" w:cs="Times New Roman"/>
          <w:color w:val="000000"/>
          <w:spacing w:val="-3"/>
          <w:sz w:val="24"/>
          <w:szCs w:val="24"/>
        </w:rPr>
        <w:t xml:space="preserve">образовательного процесса — обучающимся (как имеющим, так и не имеющим недостатки в </w:t>
      </w:r>
      <w:r w:rsidRPr="000B362C">
        <w:rPr>
          <w:rFonts w:ascii="Arial Narrow" w:eastAsia="Times New Roman" w:hAnsi="Arial Narrow" w:cs="Times New Roman"/>
          <w:color w:val="000000"/>
          <w:spacing w:val="5"/>
          <w:sz w:val="24"/>
          <w:szCs w:val="24"/>
        </w:rPr>
        <w:t xml:space="preserve">развитии), их родителям (законным представителям), педагогическим работникам — </w:t>
      </w:r>
      <w:r w:rsidRPr="000B362C">
        <w:rPr>
          <w:rFonts w:ascii="Arial Narrow" w:eastAsia="Times New Roman" w:hAnsi="Arial Narrow" w:cs="Times New Roman"/>
          <w:color w:val="000000"/>
          <w:spacing w:val="4"/>
          <w:sz w:val="24"/>
          <w:szCs w:val="24"/>
        </w:rPr>
        <w:t xml:space="preserve">вопросов, связанных с особенностями образовательного процесса  и сопровождения </w:t>
      </w:r>
      <w:r w:rsidRPr="000B362C">
        <w:rPr>
          <w:rFonts w:ascii="Arial Narrow" w:eastAsia="Times New Roman" w:hAnsi="Arial Narrow" w:cs="Times New Roman"/>
          <w:color w:val="000000"/>
          <w:spacing w:val="-1"/>
          <w:sz w:val="24"/>
          <w:szCs w:val="24"/>
        </w:rPr>
        <w:t>обучающихся с ограниченными возможностями здоровья;</w:t>
      </w:r>
    </w:p>
    <w:p w:rsidR="00432426" w:rsidRPr="000B362C" w:rsidRDefault="00432426" w:rsidP="00172422">
      <w:pPr>
        <w:shd w:val="clear" w:color="auto" w:fill="FFFFFF"/>
        <w:tabs>
          <w:tab w:val="left" w:pos="874"/>
        </w:tabs>
        <w:spacing w:after="0"/>
        <w:ind w:left="14" w:firstLine="677"/>
        <w:jc w:val="both"/>
        <w:rPr>
          <w:rFonts w:ascii="Arial Narrow" w:hAnsi="Arial Narrow" w:cs="Times New Roman"/>
          <w:sz w:val="24"/>
          <w:szCs w:val="24"/>
        </w:rPr>
      </w:pPr>
      <w:r w:rsidRPr="000B362C">
        <w:rPr>
          <w:rFonts w:ascii="Arial Narrow" w:eastAsia="Times New Roman" w:hAnsi="Arial Narrow" w:cs="Times New Roman"/>
          <w:color w:val="000000"/>
          <w:spacing w:val="29"/>
          <w:sz w:val="24"/>
          <w:szCs w:val="24"/>
        </w:rPr>
        <w:t>•</w:t>
      </w:r>
      <w:r w:rsidRPr="000B362C">
        <w:rPr>
          <w:rFonts w:ascii="Arial Narrow" w:hAnsi="Arial Narrow" w:cs="Times New Roman"/>
          <w:color w:val="000000"/>
          <w:sz w:val="24"/>
          <w:szCs w:val="24"/>
        </w:rPr>
        <w:tab/>
      </w:r>
      <w:r w:rsidRPr="000B362C">
        <w:rPr>
          <w:rFonts w:ascii="Arial Narrow" w:eastAsia="Times New Roman" w:hAnsi="Arial Narrow" w:cs="Times New Roman"/>
          <w:color w:val="000000"/>
          <w:spacing w:val="2"/>
          <w:sz w:val="24"/>
          <w:szCs w:val="24"/>
        </w:rPr>
        <w:t>проведение тематических выступлений для педагогов и родителей по разъяснению</w:t>
      </w:r>
      <w:r w:rsidR="00AF7BEF" w:rsidRPr="000B362C">
        <w:rPr>
          <w:rFonts w:ascii="Arial Narrow" w:eastAsia="Times New Roman" w:hAnsi="Arial Narrow" w:cs="Times New Roman"/>
          <w:color w:val="000000"/>
          <w:spacing w:val="2"/>
          <w:sz w:val="24"/>
          <w:szCs w:val="24"/>
        </w:rPr>
        <w:t xml:space="preserve"> </w:t>
      </w:r>
      <w:r w:rsidRPr="000B362C">
        <w:rPr>
          <w:rFonts w:ascii="Arial Narrow" w:eastAsia="Times New Roman" w:hAnsi="Arial Narrow" w:cs="Times New Roman"/>
          <w:color w:val="000000"/>
          <w:sz w:val="24"/>
          <w:szCs w:val="24"/>
        </w:rPr>
        <w:t>индивидуально-типологических    особенностей    различных    категорий    обучающихся    с о</w:t>
      </w:r>
      <w:r w:rsidRPr="000B362C">
        <w:rPr>
          <w:rFonts w:ascii="Arial Narrow" w:eastAsia="Times New Roman" w:hAnsi="Arial Narrow" w:cs="Times New Roman"/>
          <w:color w:val="000000"/>
          <w:spacing w:val="-5"/>
          <w:sz w:val="24"/>
          <w:szCs w:val="24"/>
        </w:rPr>
        <w:t>граниченными возможностями здоровья.</w:t>
      </w:r>
    </w:p>
    <w:p w:rsidR="00432426" w:rsidRPr="000B362C" w:rsidRDefault="00432426" w:rsidP="00172422">
      <w:pPr>
        <w:shd w:val="clear" w:color="auto" w:fill="FFFFFF"/>
        <w:spacing w:after="0"/>
        <w:ind w:left="14" w:right="14" w:firstLine="691"/>
        <w:jc w:val="both"/>
        <w:rPr>
          <w:rFonts w:ascii="Arial Narrow" w:hAnsi="Arial Narrow" w:cs="Times New Roman"/>
          <w:sz w:val="24"/>
          <w:szCs w:val="24"/>
        </w:rPr>
      </w:pPr>
      <w:r w:rsidRPr="000B362C">
        <w:rPr>
          <w:rFonts w:ascii="Arial Narrow" w:eastAsia="Times New Roman" w:hAnsi="Arial Narrow" w:cs="Times New Roman"/>
          <w:color w:val="000000"/>
          <w:spacing w:val="-1"/>
          <w:sz w:val="24"/>
          <w:szCs w:val="24"/>
        </w:rPr>
        <w:t xml:space="preserve">Реализация указанных направлений по системному сопровождению (специальной </w:t>
      </w:r>
      <w:r w:rsidRPr="000B362C">
        <w:rPr>
          <w:rFonts w:ascii="Arial Narrow" w:eastAsia="Times New Roman" w:hAnsi="Arial Narrow" w:cs="Times New Roman"/>
          <w:color w:val="000000"/>
          <w:spacing w:val="-2"/>
          <w:sz w:val="24"/>
          <w:szCs w:val="24"/>
        </w:rPr>
        <w:t xml:space="preserve">поддержке) указанной категории обучающихся с ограниченными возможностями здоровья в </w:t>
      </w:r>
      <w:r w:rsidRPr="000B362C">
        <w:rPr>
          <w:rFonts w:ascii="Arial Narrow" w:eastAsia="Times New Roman" w:hAnsi="Arial Narrow" w:cs="Times New Roman"/>
          <w:color w:val="000000"/>
          <w:spacing w:val="3"/>
          <w:sz w:val="24"/>
          <w:szCs w:val="24"/>
        </w:rPr>
        <w:t>Школе обеспечивается наличием в Школе специалистов разного профиля (педагогов-</w:t>
      </w:r>
      <w:r w:rsidRPr="000B362C">
        <w:rPr>
          <w:rFonts w:ascii="Arial Narrow" w:eastAsia="Times New Roman" w:hAnsi="Arial Narrow" w:cs="Times New Roman"/>
          <w:color w:val="000000"/>
          <w:spacing w:val="-2"/>
          <w:sz w:val="24"/>
          <w:szCs w:val="24"/>
        </w:rPr>
        <w:t>психологов, учителей-логопедов, социального педагога) и школьного психолого-медико-</w:t>
      </w:r>
      <w:r w:rsidRPr="000B362C">
        <w:rPr>
          <w:rFonts w:ascii="Arial Narrow" w:eastAsia="Times New Roman" w:hAnsi="Arial Narrow" w:cs="Times New Roman"/>
          <w:color w:val="000000"/>
          <w:spacing w:val="-3"/>
          <w:sz w:val="24"/>
          <w:szCs w:val="24"/>
        </w:rPr>
        <w:t xml:space="preserve">педагогического консилиума (далее — шПМПк), которые входят в его постоянный состав. </w:t>
      </w:r>
      <w:r w:rsidRPr="000B362C">
        <w:rPr>
          <w:rFonts w:ascii="Arial Narrow" w:eastAsia="Times New Roman" w:hAnsi="Arial Narrow" w:cs="Times New Roman"/>
          <w:color w:val="000000"/>
          <w:spacing w:val="6"/>
          <w:sz w:val="24"/>
          <w:szCs w:val="24"/>
        </w:rPr>
        <w:t>Школьный</w:t>
      </w:r>
      <w:r w:rsidR="00AF7BEF" w:rsidRPr="000B362C">
        <w:rPr>
          <w:rFonts w:ascii="Arial Narrow" w:eastAsia="Times New Roman" w:hAnsi="Arial Narrow" w:cs="Times New Roman"/>
          <w:color w:val="000000"/>
          <w:spacing w:val="6"/>
          <w:sz w:val="24"/>
          <w:szCs w:val="24"/>
        </w:rPr>
        <w:t xml:space="preserve"> </w:t>
      </w:r>
      <w:r w:rsidRPr="000B362C">
        <w:rPr>
          <w:rFonts w:ascii="Arial Narrow" w:eastAsia="Times New Roman" w:hAnsi="Arial Narrow" w:cs="Times New Roman"/>
          <w:color w:val="000000"/>
          <w:spacing w:val="6"/>
          <w:sz w:val="24"/>
          <w:szCs w:val="24"/>
        </w:rPr>
        <w:t>ПМПк является основным механизмом взаимодействия специалистов.</w:t>
      </w:r>
      <w:r w:rsidRPr="000B362C">
        <w:rPr>
          <w:rFonts w:ascii="Arial Narrow" w:eastAsia="Times New Roman" w:hAnsi="Arial Narrow" w:cs="Times New Roman"/>
          <w:color w:val="000000"/>
          <w:spacing w:val="-2"/>
          <w:sz w:val="24"/>
          <w:szCs w:val="24"/>
        </w:rPr>
        <w:t xml:space="preserve"> Персональный состав шПМПк ежегодно утверждается приказом директора Школы.</w:t>
      </w:r>
    </w:p>
    <w:p w:rsidR="00432426" w:rsidRPr="000B362C" w:rsidRDefault="00432426" w:rsidP="00172422">
      <w:pPr>
        <w:shd w:val="clear" w:color="auto" w:fill="FFFFFF"/>
        <w:tabs>
          <w:tab w:val="left" w:pos="1718"/>
        </w:tabs>
        <w:spacing w:after="0"/>
        <w:ind w:left="557" w:right="2112"/>
        <w:jc w:val="both"/>
        <w:rPr>
          <w:rFonts w:ascii="Arial Narrow" w:hAnsi="Arial Narrow" w:cs="Times New Roman"/>
          <w:sz w:val="24"/>
          <w:szCs w:val="24"/>
        </w:rPr>
      </w:pPr>
      <w:r w:rsidRPr="000B362C">
        <w:rPr>
          <w:rFonts w:ascii="Arial Narrow" w:hAnsi="Arial Narrow" w:cs="Times New Roman"/>
          <w:b/>
          <w:bCs/>
          <w:color w:val="000000"/>
          <w:spacing w:val="3"/>
          <w:sz w:val="24"/>
          <w:szCs w:val="24"/>
        </w:rPr>
        <w:t xml:space="preserve">| </w:t>
      </w:r>
      <w:r w:rsidRPr="000B362C">
        <w:rPr>
          <w:rFonts w:ascii="Arial Narrow" w:eastAsia="Times New Roman" w:hAnsi="Arial Narrow" w:cs="Times New Roman"/>
          <w:bCs/>
          <w:i/>
          <w:color w:val="000000"/>
          <w:spacing w:val="3"/>
          <w:sz w:val="24"/>
          <w:szCs w:val="24"/>
        </w:rPr>
        <w:t xml:space="preserve">Основные </w:t>
      </w:r>
      <w:r w:rsidRPr="000B362C">
        <w:rPr>
          <w:rFonts w:ascii="Arial Narrow" w:eastAsia="Times New Roman" w:hAnsi="Arial Narrow" w:cs="Times New Roman"/>
          <w:i/>
          <w:color w:val="000000"/>
          <w:spacing w:val="3"/>
          <w:sz w:val="24"/>
          <w:szCs w:val="24"/>
        </w:rPr>
        <w:t xml:space="preserve">требования к условиям реализации </w:t>
      </w:r>
      <w:r w:rsidRPr="000B362C">
        <w:rPr>
          <w:rFonts w:ascii="Arial Narrow" w:eastAsia="Times New Roman" w:hAnsi="Arial Narrow" w:cs="Times New Roman"/>
          <w:bCs/>
          <w:i/>
          <w:color w:val="000000"/>
          <w:spacing w:val="3"/>
          <w:sz w:val="24"/>
          <w:szCs w:val="24"/>
        </w:rPr>
        <w:t>программы:</w:t>
      </w:r>
      <w:r w:rsidRPr="000B362C">
        <w:rPr>
          <w:rFonts w:ascii="Arial Narrow" w:eastAsia="Times New Roman" w:hAnsi="Arial Narrow" w:cs="Times New Roman"/>
          <w:bCs/>
          <w:i/>
          <w:color w:val="000000"/>
          <w:spacing w:val="3"/>
          <w:sz w:val="24"/>
          <w:szCs w:val="24"/>
        </w:rPr>
        <w:br/>
      </w:r>
      <w:r w:rsidRPr="000B362C">
        <w:rPr>
          <w:rFonts w:ascii="Arial Narrow" w:eastAsia="Times New Roman" w:hAnsi="Arial Narrow" w:cs="Times New Roman"/>
          <w:color w:val="A26D7E"/>
          <w:spacing w:val="-20"/>
          <w:sz w:val="24"/>
          <w:szCs w:val="24"/>
        </w:rPr>
        <w:t xml:space="preserve">-  </w:t>
      </w:r>
      <w:r w:rsidRPr="000B362C">
        <w:rPr>
          <w:rFonts w:ascii="Arial Narrow" w:eastAsia="Times New Roman" w:hAnsi="Arial Narrow" w:cs="Times New Roman"/>
          <w:color w:val="000000"/>
          <w:spacing w:val="3"/>
          <w:sz w:val="24"/>
          <w:szCs w:val="24"/>
        </w:rPr>
        <w:t>психолого-педагогическое обеспечение;</w:t>
      </w:r>
    </w:p>
    <w:p w:rsidR="00432426" w:rsidRPr="000B362C" w:rsidRDefault="00432426" w:rsidP="00172422">
      <w:pPr>
        <w:shd w:val="clear" w:color="auto" w:fill="FFFFFF"/>
        <w:spacing w:after="0"/>
        <w:ind w:left="10" w:right="2957" w:firstLine="547"/>
        <w:jc w:val="both"/>
        <w:rPr>
          <w:rFonts w:ascii="Arial Narrow" w:eastAsia="Times New Roman" w:hAnsi="Arial Narrow" w:cs="Times New Roman"/>
          <w:color w:val="000000"/>
          <w:spacing w:val="-2"/>
          <w:sz w:val="24"/>
          <w:szCs w:val="24"/>
        </w:rPr>
      </w:pPr>
      <w:r w:rsidRPr="000B362C">
        <w:rPr>
          <w:rFonts w:ascii="Arial Narrow" w:eastAsia="Times New Roman" w:hAnsi="Arial Narrow" w:cs="Times New Roman"/>
          <w:bCs/>
          <w:color w:val="000000"/>
          <w:spacing w:val="-2"/>
          <w:sz w:val="24"/>
          <w:szCs w:val="24"/>
        </w:rPr>
        <w:t xml:space="preserve">-  программно-методическое </w:t>
      </w:r>
      <w:r w:rsidRPr="000B362C">
        <w:rPr>
          <w:rFonts w:ascii="Arial Narrow" w:eastAsia="Times New Roman" w:hAnsi="Arial Narrow" w:cs="Times New Roman"/>
          <w:color w:val="000000"/>
          <w:spacing w:val="-2"/>
          <w:sz w:val="24"/>
          <w:szCs w:val="24"/>
        </w:rPr>
        <w:t xml:space="preserve">обеспечение; </w:t>
      </w:r>
    </w:p>
    <w:p w:rsidR="00432426" w:rsidRPr="000B362C" w:rsidRDefault="00432426" w:rsidP="00172422">
      <w:pPr>
        <w:shd w:val="clear" w:color="auto" w:fill="FFFFFF"/>
        <w:spacing w:after="0"/>
        <w:ind w:left="10" w:right="2957" w:firstLine="547"/>
        <w:jc w:val="both"/>
        <w:rPr>
          <w:rFonts w:ascii="Arial Narrow" w:eastAsia="Times New Roman" w:hAnsi="Arial Narrow" w:cs="Times New Roman"/>
          <w:color w:val="000000"/>
          <w:spacing w:val="-10"/>
          <w:sz w:val="24"/>
          <w:szCs w:val="24"/>
        </w:rPr>
      </w:pPr>
      <w:r w:rsidRPr="000B362C">
        <w:rPr>
          <w:rFonts w:ascii="Arial Narrow" w:eastAsia="Times New Roman" w:hAnsi="Arial Narrow" w:cs="Times New Roman"/>
          <w:bCs/>
          <w:color w:val="000000"/>
          <w:spacing w:val="-10"/>
          <w:sz w:val="24"/>
          <w:szCs w:val="24"/>
        </w:rPr>
        <w:t xml:space="preserve">-  кадровое </w:t>
      </w:r>
      <w:r w:rsidRPr="000B362C">
        <w:rPr>
          <w:rFonts w:ascii="Arial Narrow" w:eastAsia="Times New Roman" w:hAnsi="Arial Narrow" w:cs="Times New Roman"/>
          <w:color w:val="000000"/>
          <w:spacing w:val="-10"/>
          <w:sz w:val="24"/>
          <w:szCs w:val="24"/>
        </w:rPr>
        <w:t>обеспечение;</w:t>
      </w:r>
    </w:p>
    <w:p w:rsidR="00432426" w:rsidRPr="000B362C" w:rsidRDefault="00432426" w:rsidP="00172422">
      <w:pPr>
        <w:shd w:val="clear" w:color="auto" w:fill="FFFFFF"/>
        <w:spacing w:after="0"/>
        <w:ind w:firstLine="557"/>
        <w:jc w:val="both"/>
        <w:rPr>
          <w:rFonts w:ascii="Arial Narrow" w:hAnsi="Arial Narrow" w:cs="Times New Roman"/>
          <w:sz w:val="24"/>
          <w:szCs w:val="24"/>
        </w:rPr>
      </w:pPr>
      <w:r w:rsidRPr="000B362C">
        <w:rPr>
          <w:rFonts w:ascii="Arial Narrow" w:eastAsia="Times New Roman" w:hAnsi="Arial Narrow" w:cs="Times New Roman"/>
          <w:color w:val="000000"/>
          <w:spacing w:val="5"/>
          <w:sz w:val="24"/>
          <w:szCs w:val="24"/>
        </w:rPr>
        <w:t xml:space="preserve">-  материально-техническое </w:t>
      </w:r>
      <w:r w:rsidRPr="000B362C">
        <w:rPr>
          <w:rFonts w:ascii="Arial Narrow" w:eastAsia="Times New Roman" w:hAnsi="Arial Narrow" w:cs="Times New Roman"/>
          <w:bCs/>
          <w:color w:val="000000"/>
          <w:spacing w:val="5"/>
          <w:sz w:val="24"/>
          <w:szCs w:val="24"/>
        </w:rPr>
        <w:t>обеспечение</w:t>
      </w:r>
      <w:r w:rsidRPr="000B362C">
        <w:rPr>
          <w:rFonts w:ascii="Arial Narrow" w:eastAsia="Times New Roman" w:hAnsi="Arial Narrow" w:cs="Times New Roman"/>
          <w:b/>
          <w:bCs/>
          <w:color w:val="000000"/>
          <w:spacing w:val="5"/>
          <w:sz w:val="24"/>
          <w:szCs w:val="24"/>
        </w:rPr>
        <w:t>.</w:t>
      </w:r>
    </w:p>
    <w:p w:rsidR="00432426" w:rsidRPr="000B362C" w:rsidRDefault="00432426" w:rsidP="00172422">
      <w:pPr>
        <w:shd w:val="clear" w:color="auto" w:fill="FFFFFF"/>
        <w:spacing w:after="0"/>
        <w:ind w:left="710"/>
        <w:jc w:val="both"/>
        <w:rPr>
          <w:rFonts w:ascii="Arial Narrow" w:hAnsi="Arial Narrow" w:cs="Times New Roman"/>
          <w:i/>
          <w:sz w:val="24"/>
          <w:szCs w:val="24"/>
        </w:rPr>
      </w:pPr>
      <w:r w:rsidRPr="000B362C">
        <w:rPr>
          <w:rFonts w:ascii="Arial Narrow" w:eastAsia="Times New Roman" w:hAnsi="Arial Narrow" w:cs="Times New Roman"/>
          <w:bCs/>
          <w:i/>
          <w:color w:val="000000"/>
          <w:spacing w:val="-1"/>
          <w:sz w:val="24"/>
          <w:szCs w:val="24"/>
        </w:rPr>
        <w:t>Психолого-педагогическое обеспечение</w:t>
      </w:r>
    </w:p>
    <w:p w:rsidR="00432426" w:rsidRPr="000B362C" w:rsidRDefault="00432426" w:rsidP="00172422">
      <w:pPr>
        <w:shd w:val="clear" w:color="auto" w:fill="FFFFFF"/>
        <w:tabs>
          <w:tab w:val="left" w:pos="874"/>
        </w:tabs>
        <w:spacing w:after="0"/>
        <w:ind w:left="14" w:firstLine="677"/>
        <w:jc w:val="both"/>
        <w:rPr>
          <w:rFonts w:ascii="Arial Narrow" w:hAnsi="Arial Narrow" w:cs="Times New Roman"/>
          <w:sz w:val="24"/>
          <w:szCs w:val="24"/>
        </w:rPr>
      </w:pPr>
      <w:r w:rsidRPr="000B362C">
        <w:rPr>
          <w:rFonts w:ascii="Arial Narrow" w:eastAsia="Times New Roman" w:hAnsi="Arial Narrow" w:cs="Times New Roman"/>
          <w:color w:val="000000"/>
          <w:spacing w:val="29"/>
          <w:sz w:val="24"/>
          <w:szCs w:val="24"/>
        </w:rPr>
        <w:t xml:space="preserve">• </w:t>
      </w:r>
      <w:r w:rsidRPr="000B362C">
        <w:rPr>
          <w:rFonts w:ascii="Arial Narrow" w:eastAsia="Times New Roman" w:hAnsi="Arial Narrow" w:cs="Times New Roman"/>
          <w:color w:val="000000"/>
          <w:spacing w:val="-1"/>
          <w:sz w:val="24"/>
          <w:szCs w:val="24"/>
        </w:rPr>
        <w:t xml:space="preserve">обеспечение дифференцированных условии (оптимальный режим учебных нагрузок, </w:t>
      </w:r>
      <w:r w:rsidRPr="000B362C">
        <w:rPr>
          <w:rFonts w:ascii="Arial Narrow" w:eastAsia="Times New Roman" w:hAnsi="Arial Narrow" w:cs="Times New Roman"/>
          <w:color w:val="000000"/>
          <w:spacing w:val="-2"/>
          <w:sz w:val="24"/>
          <w:szCs w:val="24"/>
        </w:rPr>
        <w:t>вариативные формы получения образования и специализированной помощи) в соответствии с рекомендациями психолого-медико-педагогической комиссии, ИПР:</w:t>
      </w:r>
    </w:p>
    <w:p w:rsidR="00432426" w:rsidRPr="000B362C" w:rsidRDefault="00432426" w:rsidP="00172422">
      <w:pPr>
        <w:shd w:val="clear" w:color="auto" w:fill="FFFFFF"/>
        <w:spacing w:after="0"/>
        <w:ind w:left="24" w:firstLine="667"/>
        <w:jc w:val="both"/>
        <w:rPr>
          <w:rFonts w:ascii="Arial Narrow" w:eastAsia="Times New Roman" w:hAnsi="Arial Narrow" w:cs="Times New Roman"/>
          <w:color w:val="000000"/>
          <w:spacing w:val="-1"/>
          <w:sz w:val="24"/>
          <w:szCs w:val="24"/>
        </w:rPr>
      </w:pPr>
      <w:r w:rsidRPr="000B362C">
        <w:rPr>
          <w:rFonts w:ascii="Arial Narrow" w:eastAsia="Times New Roman" w:hAnsi="Arial Narrow" w:cs="Times New Roman"/>
          <w:color w:val="000000"/>
          <w:spacing w:val="29"/>
          <w:sz w:val="24"/>
          <w:szCs w:val="24"/>
        </w:rPr>
        <w:t xml:space="preserve">• </w:t>
      </w:r>
      <w:r w:rsidRPr="000B362C">
        <w:rPr>
          <w:rFonts w:ascii="Arial Narrow" w:eastAsia="Times New Roman" w:hAnsi="Arial Narrow" w:cs="Times New Roman"/>
          <w:color w:val="000000"/>
          <w:spacing w:val="-4"/>
          <w:sz w:val="24"/>
          <w:szCs w:val="24"/>
        </w:rPr>
        <w:t xml:space="preserve">обеспечение психолого-педагогических условий (коррекционная направленность </w:t>
      </w:r>
      <w:r w:rsidRPr="000B362C">
        <w:rPr>
          <w:rFonts w:ascii="Arial Narrow" w:eastAsia="Times New Roman" w:hAnsi="Arial Narrow" w:cs="Times New Roman"/>
          <w:color w:val="000000"/>
          <w:spacing w:val="-2"/>
          <w:sz w:val="24"/>
          <w:szCs w:val="24"/>
        </w:rPr>
        <w:t xml:space="preserve">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w:t>
      </w:r>
      <w:r w:rsidRPr="000B362C">
        <w:rPr>
          <w:rFonts w:ascii="Arial Narrow" w:eastAsia="Times New Roman" w:hAnsi="Arial Narrow" w:cs="Times New Roman"/>
          <w:color w:val="000000"/>
          <w:spacing w:val="13"/>
          <w:sz w:val="24"/>
          <w:szCs w:val="24"/>
        </w:rPr>
        <w:t>технологий, в том числе информационны</w:t>
      </w:r>
      <w:r w:rsidR="00AF7BEF" w:rsidRPr="000B362C">
        <w:rPr>
          <w:rFonts w:ascii="Arial Narrow" w:eastAsia="Times New Roman" w:hAnsi="Arial Narrow" w:cs="Times New Roman"/>
          <w:color w:val="000000"/>
          <w:spacing w:val="13"/>
          <w:sz w:val="24"/>
          <w:szCs w:val="24"/>
        </w:rPr>
        <w:t>х</w:t>
      </w:r>
      <w:r w:rsidRPr="000B362C">
        <w:rPr>
          <w:rFonts w:ascii="Arial Narrow" w:eastAsia="Times New Roman" w:hAnsi="Arial Narrow" w:cs="Times New Roman"/>
          <w:color w:val="000000"/>
          <w:spacing w:val="13"/>
          <w:sz w:val="24"/>
          <w:szCs w:val="24"/>
        </w:rPr>
        <w:t xml:space="preserve">, компьютерных для оптимизации </w:t>
      </w:r>
      <w:r w:rsidRPr="000B362C">
        <w:rPr>
          <w:rFonts w:ascii="Arial Narrow" w:eastAsia="Times New Roman" w:hAnsi="Arial Narrow" w:cs="Times New Roman"/>
          <w:color w:val="000000"/>
          <w:spacing w:val="-1"/>
          <w:sz w:val="24"/>
          <w:szCs w:val="24"/>
        </w:rPr>
        <w:t xml:space="preserve">образовательного процесса, повышения его эффективности, доступности); </w:t>
      </w:r>
    </w:p>
    <w:p w:rsidR="00432426" w:rsidRPr="000B362C" w:rsidRDefault="00432426" w:rsidP="00172422">
      <w:pPr>
        <w:shd w:val="clear" w:color="auto" w:fill="FFFFFF"/>
        <w:spacing w:after="0"/>
        <w:ind w:left="24" w:firstLine="667"/>
        <w:jc w:val="both"/>
        <w:rPr>
          <w:rFonts w:ascii="Arial Narrow" w:hAnsi="Arial Narrow" w:cs="Times New Roman"/>
          <w:sz w:val="24"/>
          <w:szCs w:val="24"/>
        </w:rPr>
      </w:pPr>
      <w:r w:rsidRPr="000B362C">
        <w:rPr>
          <w:rFonts w:ascii="Arial Narrow" w:eastAsia="Times New Roman" w:hAnsi="Arial Narrow" w:cs="Times New Roman"/>
          <w:color w:val="000000"/>
          <w:spacing w:val="29"/>
          <w:sz w:val="24"/>
          <w:szCs w:val="24"/>
        </w:rPr>
        <w:t xml:space="preserve">• </w:t>
      </w:r>
      <w:r w:rsidRPr="000B362C">
        <w:rPr>
          <w:rFonts w:ascii="Arial Narrow" w:eastAsia="Times New Roman" w:hAnsi="Arial Narrow" w:cs="Times New Roman"/>
          <w:color w:val="000000"/>
          <w:spacing w:val="3"/>
          <w:sz w:val="24"/>
          <w:szCs w:val="24"/>
        </w:rPr>
        <w:t xml:space="preserve">обеспечение специализированных условий (выдвижение комплекса специальных </w:t>
      </w:r>
      <w:r w:rsidRPr="000B362C">
        <w:rPr>
          <w:rFonts w:ascii="Arial Narrow" w:eastAsia="Times New Roman" w:hAnsi="Arial Narrow" w:cs="Times New Roman"/>
          <w:color w:val="000000"/>
          <w:spacing w:val="1"/>
          <w:sz w:val="24"/>
          <w:szCs w:val="24"/>
        </w:rPr>
        <w:t>задач</w:t>
      </w:r>
      <w:r w:rsidRPr="000B362C">
        <w:rPr>
          <w:rFonts w:ascii="Arial Narrow" w:eastAsia="Times New Roman" w:hAnsi="Arial Narrow" w:cs="Times New Roman"/>
          <w:color w:val="000000"/>
          <w:spacing w:val="1"/>
          <w:sz w:val="24"/>
          <w:szCs w:val="24"/>
          <w:vertAlign w:val="superscript"/>
        </w:rPr>
        <w:t>:</w:t>
      </w:r>
      <w:r w:rsidRPr="000B362C">
        <w:rPr>
          <w:rFonts w:ascii="Arial Narrow" w:eastAsia="Times New Roman" w:hAnsi="Arial Narrow" w:cs="Times New Roman"/>
          <w:color w:val="000000"/>
          <w:spacing w:val="1"/>
          <w:sz w:val="24"/>
          <w:szCs w:val="24"/>
        </w:rPr>
        <w:t xml:space="preserve"> обучения, ориентированных на особые образовательные потребности указанной </w:t>
      </w:r>
      <w:r w:rsidRPr="000B362C">
        <w:rPr>
          <w:rFonts w:ascii="Arial Narrow" w:eastAsia="Times New Roman" w:hAnsi="Arial Narrow" w:cs="Times New Roman"/>
          <w:color w:val="000000"/>
          <w:spacing w:val="-1"/>
          <w:sz w:val="24"/>
          <w:szCs w:val="24"/>
        </w:rPr>
        <w:t xml:space="preserve">категории, обучающихся с ограниченными возможностями здоровья; введение в содержание </w:t>
      </w:r>
      <w:r w:rsidRPr="000B362C">
        <w:rPr>
          <w:rFonts w:ascii="Arial Narrow" w:eastAsia="Times New Roman" w:hAnsi="Arial Narrow" w:cs="Times New Roman"/>
          <w:color w:val="000000"/>
          <w:spacing w:val="2"/>
          <w:sz w:val="24"/>
          <w:szCs w:val="24"/>
        </w:rPr>
        <w:t xml:space="preserve">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r w:rsidRPr="000B362C">
        <w:rPr>
          <w:rFonts w:ascii="Arial Narrow" w:eastAsia="Times New Roman" w:hAnsi="Arial Narrow" w:cs="Times New Roman"/>
          <w:color w:val="000000"/>
          <w:spacing w:val="-1"/>
          <w:sz w:val="24"/>
          <w:szCs w:val="24"/>
        </w:rPr>
        <w:t xml:space="preserve">использование специальных методов, приёмов, средств обучения, специализированных образовательных и коррекционных программ, ориентированных па особые образовательные потребности---детей: дифференцированное и индивидуализированное обучение с учётом </w:t>
      </w:r>
      <w:r w:rsidRPr="000B362C">
        <w:rPr>
          <w:rFonts w:ascii="Arial Narrow" w:eastAsia="Times New Roman" w:hAnsi="Arial Narrow" w:cs="Times New Roman"/>
          <w:color w:val="000000"/>
          <w:spacing w:val="-2"/>
          <w:sz w:val="24"/>
          <w:szCs w:val="24"/>
        </w:rPr>
        <w:t xml:space="preserve">специфики нарушения развития ребёнка; комплексное </w:t>
      </w:r>
      <w:r w:rsidRPr="000B362C">
        <w:rPr>
          <w:rFonts w:ascii="Arial Narrow" w:eastAsia="Times New Roman" w:hAnsi="Arial Narrow" w:cs="Times New Roman"/>
          <w:bCs/>
          <w:color w:val="000000"/>
          <w:spacing w:val="-2"/>
          <w:sz w:val="24"/>
          <w:szCs w:val="24"/>
        </w:rPr>
        <w:t xml:space="preserve">воздействие </w:t>
      </w:r>
      <w:r w:rsidRPr="000B362C">
        <w:rPr>
          <w:rFonts w:ascii="Arial Narrow" w:eastAsia="Times New Roman" w:hAnsi="Arial Narrow" w:cs="Times New Roman"/>
          <w:color w:val="000000"/>
          <w:spacing w:val="-2"/>
          <w:sz w:val="24"/>
          <w:szCs w:val="24"/>
        </w:rPr>
        <w:t xml:space="preserve">на </w:t>
      </w:r>
      <w:r w:rsidRPr="000B362C">
        <w:rPr>
          <w:rFonts w:ascii="Arial Narrow" w:eastAsia="Times New Roman" w:hAnsi="Arial Narrow" w:cs="Times New Roman"/>
          <w:bCs/>
          <w:color w:val="000000"/>
          <w:spacing w:val="-2"/>
          <w:sz w:val="24"/>
          <w:szCs w:val="24"/>
        </w:rPr>
        <w:t xml:space="preserve">обучающегося, </w:t>
      </w:r>
      <w:r w:rsidRPr="000B362C">
        <w:rPr>
          <w:rFonts w:ascii="Arial Narrow" w:eastAsia="Times New Roman" w:hAnsi="Arial Narrow" w:cs="Times New Roman"/>
          <w:color w:val="000000"/>
          <w:spacing w:val="-1"/>
          <w:sz w:val="24"/>
          <w:szCs w:val="24"/>
        </w:rPr>
        <w:t xml:space="preserve"> осуществляемое на индивидуальных и групповых коррекционных занятиях);</w:t>
      </w:r>
    </w:p>
    <w:p w:rsidR="00432426" w:rsidRPr="000B362C" w:rsidRDefault="00432426" w:rsidP="00172422">
      <w:pPr>
        <w:shd w:val="clear" w:color="auto" w:fill="FFFFFF"/>
        <w:tabs>
          <w:tab w:val="left" w:pos="874"/>
        </w:tabs>
        <w:spacing w:after="0"/>
        <w:ind w:left="14" w:firstLine="677"/>
        <w:jc w:val="both"/>
        <w:rPr>
          <w:rFonts w:ascii="Arial Narrow" w:hAnsi="Arial Narrow" w:cs="Times New Roman"/>
          <w:sz w:val="24"/>
          <w:szCs w:val="24"/>
        </w:rPr>
      </w:pPr>
      <w:r w:rsidRPr="000B362C">
        <w:rPr>
          <w:rFonts w:ascii="Arial Narrow" w:eastAsia="Times New Roman" w:hAnsi="Arial Narrow" w:cs="Times New Roman"/>
          <w:color w:val="000000"/>
          <w:spacing w:val="29"/>
          <w:sz w:val="24"/>
          <w:szCs w:val="24"/>
        </w:rPr>
        <w:t>•</w:t>
      </w:r>
      <w:r w:rsidRPr="000B362C">
        <w:rPr>
          <w:rFonts w:ascii="Arial Narrow" w:hAnsi="Arial Narrow" w:cs="Times New Roman"/>
          <w:color w:val="000000"/>
          <w:sz w:val="24"/>
          <w:szCs w:val="24"/>
        </w:rPr>
        <w:tab/>
      </w:r>
      <w:r w:rsidRPr="000B362C">
        <w:rPr>
          <w:rFonts w:ascii="Arial Narrow" w:eastAsia="Times New Roman" w:hAnsi="Arial Narrow" w:cs="Times New Roman"/>
          <w:color w:val="000000"/>
          <w:spacing w:val="-2"/>
          <w:sz w:val="24"/>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w:t>
      </w:r>
      <w:r w:rsidRPr="000B362C">
        <w:rPr>
          <w:rFonts w:ascii="Arial Narrow" w:eastAsia="Times New Roman" w:hAnsi="Arial Narrow" w:cs="Times New Roman"/>
          <w:color w:val="000000"/>
          <w:spacing w:val="1"/>
          <w:sz w:val="24"/>
          <w:szCs w:val="24"/>
        </w:rPr>
        <w:t xml:space="preserve">умственных  и психологических    перегрузок    обучающихся,    соблюдение    санитарно-гигиенических </w:t>
      </w:r>
      <w:r w:rsidRPr="000B362C">
        <w:rPr>
          <w:rFonts w:ascii="Arial Narrow" w:eastAsia="Times New Roman" w:hAnsi="Arial Narrow" w:cs="Times New Roman"/>
          <w:color w:val="000000"/>
          <w:spacing w:val="-9"/>
          <w:sz w:val="24"/>
          <w:szCs w:val="24"/>
        </w:rPr>
        <w:t>правил и норм);</w:t>
      </w:r>
    </w:p>
    <w:p w:rsidR="00432426" w:rsidRPr="000B362C" w:rsidRDefault="00432426" w:rsidP="00172422">
      <w:pPr>
        <w:shd w:val="clear" w:color="auto" w:fill="FFFFFF"/>
        <w:spacing w:after="0"/>
        <w:ind w:left="34" w:firstLine="675"/>
        <w:jc w:val="both"/>
        <w:rPr>
          <w:rFonts w:ascii="Arial Narrow" w:hAnsi="Arial Narrow" w:cs="Times New Roman"/>
          <w:sz w:val="24"/>
          <w:szCs w:val="24"/>
        </w:rPr>
      </w:pPr>
      <w:r w:rsidRPr="000B362C">
        <w:rPr>
          <w:rFonts w:ascii="Arial Narrow" w:eastAsia="Times New Roman" w:hAnsi="Arial Narrow" w:cs="Times New Roman"/>
          <w:color w:val="000000"/>
          <w:spacing w:val="3"/>
          <w:sz w:val="24"/>
          <w:szCs w:val="24"/>
        </w:rPr>
        <w:t xml:space="preserve">• обеспечение участия указанной категории обучающихся с ограниченными </w:t>
      </w:r>
      <w:r w:rsidRPr="000B362C">
        <w:rPr>
          <w:rFonts w:ascii="Arial Narrow" w:eastAsia="Times New Roman" w:hAnsi="Arial Narrow" w:cs="Times New Roman"/>
          <w:color w:val="000000"/>
          <w:spacing w:val="2"/>
          <w:sz w:val="24"/>
          <w:szCs w:val="24"/>
        </w:rPr>
        <w:t xml:space="preserve">возможностями здоровья, независимо от степени выраженности нарушений их развития, </w:t>
      </w:r>
      <w:r w:rsidRPr="000B362C">
        <w:rPr>
          <w:rFonts w:ascii="Arial Narrow" w:eastAsia="Times New Roman" w:hAnsi="Arial Narrow" w:cs="Times New Roman"/>
          <w:color w:val="000000"/>
          <w:spacing w:val="-2"/>
          <w:sz w:val="24"/>
          <w:szCs w:val="24"/>
        </w:rPr>
        <w:t>вместе с нормально развивающимися детьми в проведении воспитательных, культурно-</w:t>
      </w:r>
      <w:r w:rsidRPr="000B362C">
        <w:rPr>
          <w:rFonts w:ascii="Arial Narrow" w:eastAsia="Times New Roman" w:hAnsi="Arial Narrow" w:cs="Times New Roman"/>
          <w:color w:val="000000"/>
          <w:spacing w:val="-1"/>
          <w:sz w:val="24"/>
          <w:szCs w:val="24"/>
        </w:rPr>
        <w:t>развлекательных, спортивно-оздоровительных и иных досуговых мероприятий:</w:t>
      </w:r>
    </w:p>
    <w:p w:rsidR="00432426" w:rsidRPr="000B362C" w:rsidRDefault="00432426" w:rsidP="00172422">
      <w:pPr>
        <w:shd w:val="clear" w:color="auto" w:fill="FFFFFF"/>
        <w:spacing w:after="0"/>
        <w:ind w:left="38" w:right="14" w:firstLine="671"/>
        <w:jc w:val="both"/>
        <w:rPr>
          <w:rFonts w:ascii="Arial Narrow" w:eastAsia="Times New Roman" w:hAnsi="Arial Narrow" w:cs="Times New Roman"/>
          <w:color w:val="000000"/>
          <w:spacing w:val="-1"/>
          <w:sz w:val="24"/>
          <w:szCs w:val="24"/>
        </w:rPr>
      </w:pPr>
      <w:r w:rsidRPr="000B362C">
        <w:rPr>
          <w:rFonts w:ascii="Arial Narrow" w:eastAsia="Times New Roman" w:hAnsi="Arial Narrow" w:cs="Times New Roman"/>
          <w:color w:val="000000"/>
          <w:spacing w:val="29"/>
          <w:sz w:val="24"/>
          <w:szCs w:val="24"/>
        </w:rPr>
        <w:t xml:space="preserve">• </w:t>
      </w:r>
      <w:r w:rsidRPr="000B362C">
        <w:rPr>
          <w:rFonts w:ascii="Arial Narrow" w:eastAsia="Times New Roman" w:hAnsi="Arial Narrow" w:cs="Times New Roman"/>
          <w:color w:val="000000"/>
          <w:spacing w:val="-3"/>
          <w:sz w:val="24"/>
          <w:szCs w:val="24"/>
        </w:rPr>
        <w:t xml:space="preserve">развитие системы обучения и воспитания детей, имеющих сложные нарушения </w:t>
      </w:r>
      <w:r w:rsidRPr="000B362C">
        <w:rPr>
          <w:rFonts w:ascii="Arial Narrow" w:eastAsia="Times New Roman" w:hAnsi="Arial Narrow" w:cs="Times New Roman"/>
          <w:color w:val="000000"/>
          <w:spacing w:val="-1"/>
          <w:sz w:val="24"/>
          <w:szCs w:val="24"/>
        </w:rPr>
        <w:t>психического и (или) физического развития.</w:t>
      </w:r>
    </w:p>
    <w:p w:rsidR="00432426" w:rsidRPr="000B362C" w:rsidRDefault="00432426" w:rsidP="00172422">
      <w:pPr>
        <w:shd w:val="clear" w:color="auto" w:fill="FFFFFF"/>
        <w:spacing w:after="0"/>
        <w:ind w:left="125" w:right="1325" w:firstLine="504"/>
        <w:jc w:val="both"/>
        <w:rPr>
          <w:rFonts w:ascii="Arial Narrow" w:eastAsia="Times New Roman" w:hAnsi="Arial Narrow" w:cs="Times New Roman"/>
          <w:i/>
          <w:color w:val="000000"/>
          <w:spacing w:val="-3"/>
          <w:sz w:val="24"/>
          <w:szCs w:val="24"/>
        </w:rPr>
      </w:pPr>
      <w:r w:rsidRPr="000B362C">
        <w:rPr>
          <w:rFonts w:ascii="Arial Narrow" w:eastAsia="Times New Roman" w:hAnsi="Arial Narrow" w:cs="Times New Roman"/>
          <w:bCs/>
          <w:i/>
          <w:color w:val="000000"/>
          <w:spacing w:val="-7"/>
          <w:sz w:val="24"/>
          <w:szCs w:val="24"/>
        </w:rPr>
        <w:t xml:space="preserve">Программно-методическое </w:t>
      </w:r>
      <w:r w:rsidRPr="000B362C">
        <w:rPr>
          <w:rFonts w:ascii="Arial Narrow" w:eastAsia="Times New Roman" w:hAnsi="Arial Narrow" w:cs="Times New Roman"/>
          <w:i/>
          <w:color w:val="000000"/>
          <w:spacing w:val="-7"/>
          <w:sz w:val="24"/>
          <w:szCs w:val="24"/>
        </w:rPr>
        <w:t>обеспечение</w:t>
      </w:r>
    </w:p>
    <w:p w:rsidR="00432426" w:rsidRPr="000B362C" w:rsidRDefault="00432426" w:rsidP="00172422">
      <w:pPr>
        <w:shd w:val="clear" w:color="auto" w:fill="FFFFFF"/>
        <w:spacing w:after="0"/>
        <w:ind w:left="125" w:right="-1" w:firstLine="504"/>
        <w:jc w:val="both"/>
        <w:rPr>
          <w:rFonts w:ascii="Arial Narrow" w:hAnsi="Arial Narrow" w:cs="Times New Roman"/>
          <w:sz w:val="24"/>
          <w:szCs w:val="24"/>
        </w:rPr>
      </w:pPr>
      <w:r w:rsidRPr="000B362C">
        <w:rPr>
          <w:rFonts w:ascii="Arial Narrow" w:eastAsia="Times New Roman" w:hAnsi="Arial Narrow" w:cs="Times New Roman"/>
          <w:color w:val="000000"/>
          <w:spacing w:val="-3"/>
          <w:sz w:val="24"/>
          <w:szCs w:val="24"/>
        </w:rPr>
        <w:t xml:space="preserve">В </w:t>
      </w:r>
      <w:r w:rsidR="009C6589" w:rsidRPr="000B362C">
        <w:rPr>
          <w:rFonts w:ascii="Arial Narrow" w:eastAsia="Times New Roman" w:hAnsi="Arial Narrow" w:cs="Times New Roman"/>
          <w:color w:val="000000"/>
          <w:spacing w:val="-3"/>
          <w:sz w:val="24"/>
          <w:szCs w:val="24"/>
        </w:rPr>
        <w:t>п</w:t>
      </w:r>
      <w:r w:rsidRPr="000B362C">
        <w:rPr>
          <w:rFonts w:ascii="Arial Narrow" w:eastAsia="Times New Roman" w:hAnsi="Arial Narrow" w:cs="Times New Roman"/>
          <w:color w:val="000000"/>
          <w:spacing w:val="-3"/>
          <w:sz w:val="24"/>
          <w:szCs w:val="24"/>
        </w:rPr>
        <w:t xml:space="preserve">роцессе реализации Программы </w:t>
      </w:r>
      <w:r w:rsidRPr="000B362C">
        <w:rPr>
          <w:rFonts w:ascii="Arial Narrow" w:eastAsia="Times New Roman" w:hAnsi="Arial Narrow" w:cs="Times New Roman"/>
          <w:bCs/>
          <w:color w:val="000000"/>
          <w:spacing w:val="-3"/>
          <w:sz w:val="24"/>
          <w:szCs w:val="24"/>
        </w:rPr>
        <w:t>коррекционной</w:t>
      </w:r>
      <w:r w:rsidR="00AF7BEF" w:rsidRPr="000B362C">
        <w:rPr>
          <w:rFonts w:ascii="Arial Narrow" w:eastAsia="Times New Roman" w:hAnsi="Arial Narrow" w:cs="Times New Roman"/>
          <w:bCs/>
          <w:color w:val="000000"/>
          <w:spacing w:val="-3"/>
          <w:sz w:val="24"/>
          <w:szCs w:val="24"/>
        </w:rPr>
        <w:t xml:space="preserve"> </w:t>
      </w:r>
      <w:r w:rsidRPr="000B362C">
        <w:rPr>
          <w:rFonts w:ascii="Arial Narrow" w:eastAsia="Times New Roman" w:hAnsi="Arial Narrow" w:cs="Times New Roman"/>
          <w:color w:val="000000"/>
          <w:spacing w:val="-3"/>
          <w:sz w:val="24"/>
          <w:szCs w:val="24"/>
        </w:rPr>
        <w:t>работы</w:t>
      </w:r>
      <w:r w:rsidR="00AF7BEF" w:rsidRPr="000B362C">
        <w:rPr>
          <w:rFonts w:ascii="Arial Narrow" w:eastAsia="Times New Roman" w:hAnsi="Arial Narrow" w:cs="Times New Roman"/>
          <w:color w:val="000000"/>
          <w:spacing w:val="-3"/>
          <w:sz w:val="24"/>
          <w:szCs w:val="24"/>
        </w:rPr>
        <w:t xml:space="preserve"> и</w:t>
      </w:r>
      <w:r w:rsidRPr="000B362C">
        <w:rPr>
          <w:rFonts w:ascii="Arial Narrow" w:eastAsia="Times New Roman" w:hAnsi="Arial Narrow" w:cs="Times New Roman"/>
          <w:color w:val="000000"/>
          <w:spacing w:val="-3"/>
          <w:sz w:val="24"/>
          <w:szCs w:val="24"/>
        </w:rPr>
        <w:t>спользуются:</w:t>
      </w:r>
    </w:p>
    <w:p w:rsidR="00432426" w:rsidRPr="000B362C" w:rsidRDefault="00432426" w:rsidP="00172422">
      <w:pPr>
        <w:shd w:val="clear" w:color="auto" w:fill="FFFFFF"/>
        <w:spacing w:after="0"/>
        <w:ind w:left="53" w:right="29" w:firstLine="576"/>
        <w:jc w:val="both"/>
        <w:rPr>
          <w:rFonts w:ascii="Arial Narrow" w:hAnsi="Arial Narrow" w:cs="Times New Roman"/>
          <w:sz w:val="24"/>
          <w:szCs w:val="24"/>
        </w:rPr>
      </w:pPr>
      <w:r w:rsidRPr="000B362C">
        <w:rPr>
          <w:rFonts w:ascii="Arial Narrow" w:eastAsia="Times New Roman" w:hAnsi="Arial Narrow" w:cs="Times New Roman"/>
          <w:color w:val="000000"/>
          <w:spacing w:val="-2"/>
          <w:sz w:val="24"/>
          <w:szCs w:val="24"/>
        </w:rPr>
        <w:t xml:space="preserve">• адаптированные основные общеобразовательные программы начального </w:t>
      </w:r>
      <w:r w:rsidRPr="000B362C">
        <w:rPr>
          <w:rFonts w:ascii="Arial Narrow" w:eastAsia="Times New Roman" w:hAnsi="Arial Narrow" w:cs="Times New Roman"/>
          <w:bCs/>
          <w:color w:val="000000"/>
          <w:spacing w:val="-2"/>
          <w:sz w:val="24"/>
          <w:szCs w:val="24"/>
        </w:rPr>
        <w:t>общего</w:t>
      </w:r>
      <w:r w:rsidR="00AF7BEF" w:rsidRPr="000B362C">
        <w:rPr>
          <w:rFonts w:ascii="Arial Narrow" w:eastAsia="Times New Roman" w:hAnsi="Arial Narrow" w:cs="Times New Roman"/>
          <w:bCs/>
          <w:color w:val="000000"/>
          <w:spacing w:val="-2"/>
          <w:sz w:val="24"/>
          <w:szCs w:val="24"/>
        </w:rPr>
        <w:t xml:space="preserve"> </w:t>
      </w:r>
      <w:r w:rsidRPr="000B362C">
        <w:rPr>
          <w:rFonts w:ascii="Arial Narrow" w:eastAsia="Times New Roman" w:hAnsi="Arial Narrow" w:cs="Times New Roman"/>
          <w:color w:val="000000"/>
          <w:spacing w:val="-2"/>
          <w:sz w:val="24"/>
          <w:szCs w:val="24"/>
        </w:rPr>
        <w:t>образования,</w:t>
      </w:r>
    </w:p>
    <w:p w:rsidR="00432426" w:rsidRPr="000B362C" w:rsidRDefault="00432426" w:rsidP="00172422">
      <w:pPr>
        <w:shd w:val="clear" w:color="auto" w:fill="FFFFFF"/>
        <w:spacing w:after="0"/>
        <w:ind w:left="48" w:right="24" w:firstLine="548"/>
        <w:jc w:val="both"/>
        <w:rPr>
          <w:rFonts w:ascii="Arial Narrow" w:hAnsi="Arial Narrow" w:cs="Times New Roman"/>
          <w:sz w:val="24"/>
          <w:szCs w:val="24"/>
        </w:rPr>
      </w:pPr>
      <w:r w:rsidRPr="000B362C">
        <w:rPr>
          <w:rFonts w:ascii="Arial Narrow" w:eastAsia="Times New Roman" w:hAnsi="Arial Narrow" w:cs="Times New Roman"/>
          <w:color w:val="000000"/>
          <w:spacing w:val="29"/>
          <w:sz w:val="24"/>
          <w:szCs w:val="24"/>
        </w:rPr>
        <w:t xml:space="preserve">• </w:t>
      </w:r>
      <w:r w:rsidRPr="000B362C">
        <w:rPr>
          <w:rFonts w:ascii="Arial Narrow" w:eastAsia="Times New Roman" w:hAnsi="Arial Narrow" w:cs="Times New Roman"/>
          <w:color w:val="000000"/>
          <w:spacing w:val="4"/>
          <w:sz w:val="24"/>
          <w:szCs w:val="24"/>
        </w:rPr>
        <w:t>коррекционно-развивающие программы, диагностический и коррекционно-</w:t>
      </w:r>
      <w:r w:rsidRPr="000B362C">
        <w:rPr>
          <w:rFonts w:ascii="Arial Narrow" w:eastAsia="Times New Roman" w:hAnsi="Arial Narrow" w:cs="Times New Roman"/>
          <w:color w:val="000000"/>
          <w:spacing w:val="3"/>
          <w:sz w:val="24"/>
          <w:szCs w:val="24"/>
        </w:rPr>
        <w:t xml:space="preserve">развивающий инструментарий, необходимый для осуществления профессиональной </w:t>
      </w:r>
      <w:r w:rsidRPr="000B362C">
        <w:rPr>
          <w:rFonts w:ascii="Arial Narrow" w:eastAsia="Times New Roman" w:hAnsi="Arial Narrow" w:cs="Times New Roman"/>
          <w:color w:val="000000"/>
          <w:spacing w:val="-1"/>
          <w:sz w:val="24"/>
          <w:szCs w:val="24"/>
        </w:rPr>
        <w:t>деятельности учителя, педагога-психолога, социального педагога, учителя-логопеда,</w:t>
      </w:r>
    </w:p>
    <w:p w:rsidR="00432426" w:rsidRPr="000B362C" w:rsidRDefault="00432426" w:rsidP="00172422">
      <w:pPr>
        <w:shd w:val="clear" w:color="auto" w:fill="FFFFFF"/>
        <w:spacing w:after="0"/>
        <w:ind w:left="58" w:right="24" w:firstLine="538"/>
        <w:jc w:val="both"/>
        <w:rPr>
          <w:rFonts w:ascii="Arial Narrow" w:hAnsi="Arial Narrow" w:cs="Times New Roman"/>
          <w:sz w:val="24"/>
          <w:szCs w:val="24"/>
        </w:rPr>
      </w:pPr>
      <w:r w:rsidRPr="000B362C">
        <w:rPr>
          <w:rFonts w:ascii="Arial Narrow" w:eastAsia="Times New Roman" w:hAnsi="Arial Narrow" w:cs="Times New Roman"/>
          <w:color w:val="000000"/>
          <w:spacing w:val="29"/>
          <w:sz w:val="24"/>
          <w:szCs w:val="24"/>
        </w:rPr>
        <w:t xml:space="preserve">• </w:t>
      </w:r>
      <w:r w:rsidRPr="000B362C">
        <w:rPr>
          <w:rFonts w:ascii="Arial Narrow" w:eastAsia="Times New Roman" w:hAnsi="Arial Narrow" w:cs="Times New Roman"/>
          <w:color w:val="000000"/>
          <w:spacing w:val="1"/>
          <w:sz w:val="24"/>
          <w:szCs w:val="24"/>
        </w:rPr>
        <w:t xml:space="preserve">случаях обучения детей с выраженными нарушениями психического и (или) </w:t>
      </w:r>
      <w:r w:rsidRPr="000B362C">
        <w:rPr>
          <w:rFonts w:ascii="Arial Narrow" w:eastAsia="Times New Roman" w:hAnsi="Arial Narrow" w:cs="Times New Roman"/>
          <w:color w:val="000000"/>
          <w:spacing w:val="-2"/>
          <w:sz w:val="24"/>
          <w:szCs w:val="24"/>
        </w:rPr>
        <w:t>физического развития по индивидуальному учебному плану - использование адаптированных образовательных программ.</w:t>
      </w:r>
    </w:p>
    <w:p w:rsidR="00432426" w:rsidRPr="000B362C" w:rsidRDefault="00432426" w:rsidP="00172422">
      <w:pPr>
        <w:shd w:val="clear" w:color="auto" w:fill="FFFFFF"/>
        <w:spacing w:after="0"/>
        <w:ind w:left="58" w:right="24" w:firstLine="538"/>
        <w:jc w:val="both"/>
        <w:rPr>
          <w:rFonts w:ascii="Arial Narrow" w:hAnsi="Arial Narrow" w:cs="Times New Roman"/>
          <w:i/>
          <w:sz w:val="24"/>
          <w:szCs w:val="24"/>
        </w:rPr>
      </w:pPr>
      <w:r w:rsidRPr="000B362C">
        <w:rPr>
          <w:rFonts w:ascii="Arial Narrow" w:eastAsia="Times New Roman" w:hAnsi="Arial Narrow" w:cs="Times New Roman"/>
          <w:i/>
          <w:color w:val="000000"/>
          <w:sz w:val="24"/>
          <w:szCs w:val="24"/>
        </w:rPr>
        <w:t>Кадровое обеспечение</w:t>
      </w:r>
    </w:p>
    <w:p w:rsidR="00432426" w:rsidRPr="000B362C" w:rsidRDefault="00432426" w:rsidP="00172422">
      <w:pPr>
        <w:shd w:val="clear" w:color="auto" w:fill="FFFFFF"/>
        <w:spacing w:after="0"/>
        <w:ind w:left="62" w:right="29" w:firstLine="533"/>
        <w:jc w:val="both"/>
        <w:rPr>
          <w:rFonts w:ascii="Arial Narrow" w:hAnsi="Arial Narrow" w:cs="Times New Roman"/>
          <w:sz w:val="24"/>
          <w:szCs w:val="24"/>
        </w:rPr>
      </w:pPr>
      <w:r w:rsidRPr="000B362C">
        <w:rPr>
          <w:rFonts w:ascii="Arial Narrow" w:eastAsia="Times New Roman" w:hAnsi="Arial Narrow" w:cs="Times New Roman"/>
          <w:color w:val="000000"/>
          <w:spacing w:val="6"/>
          <w:sz w:val="24"/>
          <w:szCs w:val="24"/>
        </w:rPr>
        <w:t xml:space="preserve">Коррекционная работа осуществляется специалистами </w:t>
      </w:r>
      <w:r w:rsidRPr="000B362C">
        <w:rPr>
          <w:rFonts w:ascii="Arial Narrow" w:eastAsia="Times New Roman" w:hAnsi="Arial Narrow" w:cs="Times New Roman"/>
          <w:bCs/>
          <w:color w:val="000000"/>
          <w:spacing w:val="6"/>
          <w:sz w:val="24"/>
          <w:szCs w:val="24"/>
        </w:rPr>
        <w:t>соответствующей</w:t>
      </w:r>
      <w:r w:rsidR="00AF7BEF" w:rsidRPr="000B362C">
        <w:rPr>
          <w:rFonts w:ascii="Arial Narrow" w:eastAsia="Times New Roman" w:hAnsi="Arial Narrow" w:cs="Times New Roman"/>
          <w:bCs/>
          <w:color w:val="000000"/>
          <w:spacing w:val="6"/>
          <w:sz w:val="24"/>
          <w:szCs w:val="24"/>
        </w:rPr>
        <w:t xml:space="preserve"> </w:t>
      </w:r>
      <w:r w:rsidRPr="000B362C">
        <w:rPr>
          <w:rFonts w:ascii="Arial Narrow" w:eastAsia="Times New Roman" w:hAnsi="Arial Narrow" w:cs="Times New Roman"/>
          <w:color w:val="000000"/>
          <w:spacing w:val="-2"/>
          <w:sz w:val="24"/>
          <w:szCs w:val="24"/>
        </w:rPr>
        <w:t xml:space="preserve">квалификации, имеющими специализированное образование, и педагогами, прошедшими </w:t>
      </w:r>
      <w:r w:rsidRPr="000B362C">
        <w:rPr>
          <w:rFonts w:ascii="Arial Narrow" w:eastAsia="Times New Roman" w:hAnsi="Arial Narrow" w:cs="Times New Roman"/>
          <w:color w:val="000000"/>
          <w:spacing w:val="-1"/>
          <w:sz w:val="24"/>
          <w:szCs w:val="24"/>
        </w:rPr>
        <w:t>обязательную курсовую профессиональную  подготовку.</w:t>
      </w:r>
    </w:p>
    <w:p w:rsidR="00432426" w:rsidRPr="000B362C" w:rsidRDefault="00432426" w:rsidP="00172422">
      <w:pPr>
        <w:shd w:val="clear" w:color="auto" w:fill="FFFFFF"/>
        <w:spacing w:after="0"/>
        <w:ind w:right="24" w:firstLine="595"/>
        <w:jc w:val="both"/>
        <w:rPr>
          <w:rFonts w:ascii="Arial Narrow" w:hAnsi="Arial Narrow" w:cs="Times New Roman"/>
          <w:sz w:val="24"/>
          <w:szCs w:val="24"/>
        </w:rPr>
      </w:pPr>
      <w:r w:rsidRPr="000B362C">
        <w:rPr>
          <w:rFonts w:ascii="Arial Narrow" w:eastAsia="Times New Roman" w:hAnsi="Arial Narrow" w:cs="Times New Roman"/>
          <w:color w:val="000000"/>
          <w:spacing w:val="-1"/>
          <w:sz w:val="24"/>
          <w:szCs w:val="24"/>
        </w:rPr>
        <w:t>В штатное расписание Школы введены ставки учите</w:t>
      </w:r>
      <w:r w:rsidR="00AF7BEF" w:rsidRPr="000B362C">
        <w:rPr>
          <w:rFonts w:ascii="Arial Narrow" w:eastAsia="Times New Roman" w:hAnsi="Arial Narrow" w:cs="Times New Roman"/>
          <w:color w:val="000000"/>
          <w:spacing w:val="-1"/>
          <w:sz w:val="24"/>
          <w:szCs w:val="24"/>
        </w:rPr>
        <w:t>ля-логопеда, педагога-психолога,</w:t>
      </w:r>
      <w:r w:rsidRPr="000B362C">
        <w:rPr>
          <w:rFonts w:ascii="Arial Narrow" w:eastAsia="Times New Roman" w:hAnsi="Arial Narrow" w:cs="Times New Roman"/>
          <w:color w:val="000000"/>
          <w:spacing w:val="-1"/>
          <w:sz w:val="24"/>
          <w:szCs w:val="24"/>
        </w:rPr>
        <w:t xml:space="preserve"> </w:t>
      </w:r>
      <w:r w:rsidRPr="000B362C">
        <w:rPr>
          <w:rFonts w:ascii="Arial Narrow" w:eastAsia="Times New Roman" w:hAnsi="Arial Narrow" w:cs="Times New Roman"/>
          <w:color w:val="000000"/>
          <w:spacing w:val="1"/>
          <w:sz w:val="24"/>
          <w:szCs w:val="24"/>
        </w:rPr>
        <w:t>социального  педагога.  Уровень  квалификации  работников  образовательного  учреждения</w:t>
      </w:r>
      <w:r w:rsidRPr="000B362C">
        <w:rPr>
          <w:rFonts w:ascii="Arial Narrow" w:eastAsia="Times New Roman" w:hAnsi="Arial Narrow" w:cs="Times New Roman"/>
          <w:color w:val="000000"/>
          <w:spacing w:val="-3"/>
          <w:sz w:val="24"/>
          <w:szCs w:val="24"/>
        </w:rPr>
        <w:t xml:space="preserve">  соответствует квалификационным характеристикам по </w:t>
      </w:r>
      <w:r w:rsidRPr="000B362C">
        <w:rPr>
          <w:rFonts w:ascii="Arial Narrow" w:eastAsia="Times New Roman" w:hAnsi="Arial Narrow" w:cs="Times New Roman"/>
          <w:bCs/>
          <w:color w:val="000000"/>
          <w:spacing w:val="-3"/>
          <w:sz w:val="24"/>
          <w:szCs w:val="24"/>
        </w:rPr>
        <w:t>соответствующей</w:t>
      </w:r>
      <w:r w:rsidR="00AF7BEF" w:rsidRPr="000B362C">
        <w:rPr>
          <w:rFonts w:ascii="Arial Narrow" w:eastAsia="Times New Roman" w:hAnsi="Arial Narrow" w:cs="Times New Roman"/>
          <w:bCs/>
          <w:color w:val="000000"/>
          <w:spacing w:val="-3"/>
          <w:sz w:val="24"/>
          <w:szCs w:val="24"/>
        </w:rPr>
        <w:t xml:space="preserve"> </w:t>
      </w:r>
      <w:r w:rsidRPr="000B362C">
        <w:rPr>
          <w:rFonts w:ascii="Arial Narrow" w:eastAsia="Times New Roman" w:hAnsi="Arial Narrow" w:cs="Times New Roman"/>
          <w:color w:val="000000"/>
          <w:spacing w:val="-3"/>
          <w:sz w:val="24"/>
          <w:szCs w:val="24"/>
        </w:rPr>
        <w:t>должности.</w:t>
      </w:r>
    </w:p>
    <w:p w:rsidR="00432426" w:rsidRPr="000B362C" w:rsidRDefault="00432426" w:rsidP="00172422">
      <w:pPr>
        <w:shd w:val="clear" w:color="auto" w:fill="FFFFFF"/>
        <w:tabs>
          <w:tab w:val="left" w:pos="2462"/>
        </w:tabs>
        <w:spacing w:after="0"/>
        <w:ind w:left="58" w:right="24" w:firstLine="542"/>
        <w:jc w:val="both"/>
        <w:rPr>
          <w:rFonts w:ascii="Arial Narrow" w:hAnsi="Arial Narrow" w:cs="Times New Roman"/>
          <w:sz w:val="24"/>
          <w:szCs w:val="24"/>
        </w:rPr>
      </w:pPr>
      <w:r w:rsidRPr="000B362C">
        <w:rPr>
          <w:rFonts w:ascii="Arial Narrow" w:eastAsia="Times New Roman" w:hAnsi="Arial Narrow" w:cs="Times New Roman"/>
          <w:color w:val="000000"/>
          <w:spacing w:val="3"/>
          <w:sz w:val="24"/>
          <w:szCs w:val="24"/>
        </w:rPr>
        <w:t xml:space="preserve">Специфика организации образовательной и </w:t>
      </w:r>
      <w:r w:rsidRPr="000B362C">
        <w:rPr>
          <w:rFonts w:ascii="Arial Narrow" w:eastAsia="Times New Roman" w:hAnsi="Arial Narrow" w:cs="Times New Roman"/>
          <w:bCs/>
          <w:color w:val="000000"/>
          <w:spacing w:val="3"/>
          <w:sz w:val="24"/>
          <w:szCs w:val="24"/>
        </w:rPr>
        <w:t>коррекционной</w:t>
      </w:r>
      <w:r w:rsidR="00AF7BEF" w:rsidRPr="000B362C">
        <w:rPr>
          <w:rFonts w:ascii="Arial Narrow" w:eastAsia="Times New Roman" w:hAnsi="Arial Narrow" w:cs="Times New Roman"/>
          <w:bCs/>
          <w:color w:val="000000"/>
          <w:spacing w:val="3"/>
          <w:sz w:val="24"/>
          <w:szCs w:val="24"/>
        </w:rPr>
        <w:t xml:space="preserve"> </w:t>
      </w:r>
      <w:r w:rsidRPr="000B362C">
        <w:rPr>
          <w:rFonts w:ascii="Arial Narrow" w:eastAsia="Times New Roman" w:hAnsi="Arial Narrow" w:cs="Times New Roman"/>
          <w:color w:val="000000"/>
          <w:spacing w:val="3"/>
          <w:sz w:val="24"/>
          <w:szCs w:val="24"/>
        </w:rPr>
        <w:t xml:space="preserve">работы с детьми, </w:t>
      </w:r>
      <w:r w:rsidRPr="000B362C">
        <w:rPr>
          <w:rFonts w:ascii="Arial Narrow" w:eastAsia="Times New Roman" w:hAnsi="Arial Narrow" w:cs="Times New Roman"/>
          <w:color w:val="000000"/>
          <w:spacing w:val="-2"/>
          <w:sz w:val="24"/>
          <w:szCs w:val="24"/>
        </w:rPr>
        <w:t xml:space="preserve">имеющими нарушения развития, обусловливает необходимость специальной подготовки </w:t>
      </w:r>
      <w:r w:rsidRPr="000B362C">
        <w:rPr>
          <w:rFonts w:ascii="Arial Narrow" w:eastAsia="Times New Roman" w:hAnsi="Arial Narrow" w:cs="Times New Roman"/>
          <w:color w:val="000000"/>
          <w:spacing w:val="2"/>
          <w:sz w:val="24"/>
          <w:szCs w:val="24"/>
        </w:rPr>
        <w:t xml:space="preserve">педагогического коллектива Школы. Для этого обеспечено повышение квалификации </w:t>
      </w:r>
      <w:r w:rsidRPr="000B362C">
        <w:rPr>
          <w:rFonts w:ascii="Arial Narrow" w:eastAsia="Times New Roman" w:hAnsi="Arial Narrow" w:cs="Times New Roman"/>
          <w:color w:val="000000"/>
          <w:spacing w:val="-2"/>
          <w:sz w:val="24"/>
          <w:szCs w:val="24"/>
        </w:rPr>
        <w:t xml:space="preserve">работников образовательных учреждений, занимающихся решением вопросов образования </w:t>
      </w:r>
      <w:r w:rsidRPr="000B362C">
        <w:rPr>
          <w:rFonts w:ascii="Arial Narrow" w:eastAsia="Times New Roman" w:hAnsi="Arial Narrow" w:cs="Times New Roman"/>
          <w:color w:val="000000"/>
          <w:spacing w:val="3"/>
          <w:sz w:val="24"/>
          <w:szCs w:val="24"/>
        </w:rPr>
        <w:t>детей с ОВЗ.</w:t>
      </w:r>
    </w:p>
    <w:p w:rsidR="00432426" w:rsidRPr="000B362C" w:rsidRDefault="00432426" w:rsidP="00172422">
      <w:pPr>
        <w:shd w:val="clear" w:color="auto" w:fill="FFFFFF"/>
        <w:spacing w:after="0"/>
        <w:ind w:left="139" w:firstLine="461"/>
        <w:jc w:val="both"/>
        <w:rPr>
          <w:rFonts w:ascii="Arial Narrow" w:hAnsi="Arial Narrow" w:cs="Times New Roman"/>
          <w:i/>
          <w:sz w:val="24"/>
          <w:szCs w:val="24"/>
        </w:rPr>
      </w:pPr>
      <w:r w:rsidRPr="000B362C">
        <w:rPr>
          <w:rFonts w:ascii="Arial Narrow" w:eastAsia="Times New Roman" w:hAnsi="Arial Narrow" w:cs="Times New Roman"/>
          <w:bCs/>
          <w:i/>
          <w:color w:val="000000"/>
          <w:spacing w:val="-6"/>
          <w:sz w:val="24"/>
          <w:szCs w:val="24"/>
        </w:rPr>
        <w:t xml:space="preserve">Материально-техническое </w:t>
      </w:r>
      <w:r w:rsidRPr="000B362C">
        <w:rPr>
          <w:rFonts w:ascii="Arial Narrow" w:eastAsia="Times New Roman" w:hAnsi="Arial Narrow" w:cs="Times New Roman"/>
          <w:i/>
          <w:color w:val="000000"/>
          <w:spacing w:val="-6"/>
          <w:sz w:val="24"/>
          <w:szCs w:val="24"/>
        </w:rPr>
        <w:t>обеспечение</w:t>
      </w:r>
    </w:p>
    <w:p w:rsidR="00432426" w:rsidRPr="000B362C" w:rsidRDefault="00432426" w:rsidP="00172422">
      <w:pPr>
        <w:shd w:val="clear" w:color="auto" w:fill="FFFFFF"/>
        <w:spacing w:after="0"/>
        <w:ind w:left="14" w:firstLine="586"/>
        <w:jc w:val="both"/>
        <w:rPr>
          <w:rFonts w:ascii="Arial Narrow" w:eastAsia="Times New Roman" w:hAnsi="Arial Narrow" w:cs="Times New Roman"/>
          <w:color w:val="000000"/>
          <w:spacing w:val="-1"/>
          <w:sz w:val="24"/>
          <w:szCs w:val="24"/>
        </w:rPr>
      </w:pPr>
      <w:r w:rsidRPr="000B362C">
        <w:rPr>
          <w:rFonts w:ascii="Arial Narrow" w:eastAsia="Times New Roman" w:hAnsi="Arial Narrow" w:cs="Times New Roman"/>
          <w:color w:val="000000"/>
          <w:spacing w:val="-3"/>
          <w:sz w:val="24"/>
          <w:szCs w:val="24"/>
        </w:rPr>
        <w:t xml:space="preserve">Материально-техническое     обеспечение    заключается     в    создании     надлежащих </w:t>
      </w:r>
      <w:r w:rsidRPr="000B362C">
        <w:rPr>
          <w:rFonts w:ascii="Arial Narrow" w:eastAsia="Times New Roman" w:hAnsi="Arial Narrow" w:cs="Times New Roman"/>
          <w:color w:val="000000"/>
          <w:spacing w:val="4"/>
          <w:sz w:val="24"/>
          <w:szCs w:val="24"/>
        </w:rPr>
        <w:t xml:space="preserve">материально-технических условий для беспрепятственного доступа детей с недостатками </w:t>
      </w:r>
      <w:r w:rsidRPr="000B362C">
        <w:rPr>
          <w:rFonts w:ascii="Arial Narrow" w:eastAsia="Times New Roman" w:hAnsi="Arial Narrow" w:cs="Times New Roman"/>
          <w:color w:val="000000"/>
          <w:spacing w:val="1"/>
          <w:sz w:val="24"/>
          <w:szCs w:val="24"/>
        </w:rPr>
        <w:t xml:space="preserve">физического и (или) психического развитая в здание и помещения Школы, организацию их </w:t>
      </w:r>
      <w:r w:rsidRPr="000B362C">
        <w:rPr>
          <w:rFonts w:ascii="Arial Narrow" w:eastAsia="Times New Roman" w:hAnsi="Arial Narrow" w:cs="Times New Roman"/>
          <w:color w:val="000000"/>
          <w:spacing w:val="2"/>
          <w:sz w:val="24"/>
          <w:szCs w:val="24"/>
        </w:rPr>
        <w:t xml:space="preserve">пребывания обучения в Школе (архитектурная среда для  обучающихся с  ОВЗ), также </w:t>
      </w:r>
      <w:r w:rsidRPr="000B362C">
        <w:rPr>
          <w:rFonts w:ascii="Arial Narrow" w:eastAsia="Times New Roman" w:hAnsi="Arial Narrow" w:cs="Times New Roman"/>
          <w:color w:val="000000"/>
          <w:spacing w:val="-1"/>
          <w:sz w:val="24"/>
          <w:szCs w:val="24"/>
        </w:rPr>
        <w:t>позволяющих, обеспечить адаптивную и коррекцнонно-развивающую сред</w:t>
      </w:r>
      <w:r w:rsidR="00AF7BEF" w:rsidRPr="000B362C">
        <w:rPr>
          <w:rFonts w:ascii="Arial Narrow" w:eastAsia="Times New Roman" w:hAnsi="Arial Narrow" w:cs="Times New Roman"/>
          <w:color w:val="000000"/>
          <w:spacing w:val="-1"/>
          <w:sz w:val="24"/>
          <w:szCs w:val="24"/>
        </w:rPr>
        <w:t>у</w:t>
      </w:r>
      <w:r w:rsidRPr="000B362C">
        <w:rPr>
          <w:rFonts w:ascii="Arial Narrow" w:eastAsia="Times New Roman" w:hAnsi="Arial Narrow" w:cs="Times New Roman"/>
          <w:color w:val="000000"/>
          <w:spacing w:val="-1"/>
          <w:sz w:val="24"/>
          <w:szCs w:val="24"/>
        </w:rPr>
        <w:t xml:space="preserve"> Школы;</w:t>
      </w:r>
    </w:p>
    <w:p w:rsidR="00432426" w:rsidRPr="000B362C" w:rsidRDefault="00432426" w:rsidP="00172422">
      <w:pPr>
        <w:shd w:val="clear" w:color="auto" w:fill="FFFFFF"/>
        <w:spacing w:after="0"/>
        <w:ind w:left="14" w:firstLine="586"/>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pacing w:val="29"/>
          <w:sz w:val="24"/>
          <w:szCs w:val="24"/>
        </w:rPr>
        <w:t xml:space="preserve">• </w:t>
      </w:r>
      <w:r w:rsidRPr="000B362C">
        <w:rPr>
          <w:rFonts w:ascii="Arial Narrow" w:eastAsia="Times New Roman" w:hAnsi="Arial Narrow" w:cs="Times New Roman"/>
          <w:color w:val="000000"/>
          <w:spacing w:val="-2"/>
          <w:sz w:val="24"/>
          <w:szCs w:val="24"/>
        </w:rPr>
        <w:t xml:space="preserve">наличие кабинета для занятии с </w:t>
      </w:r>
      <w:r w:rsidRPr="000B362C">
        <w:rPr>
          <w:rFonts w:ascii="Arial Narrow" w:eastAsia="Times New Roman" w:hAnsi="Arial Narrow" w:cs="Times New Roman"/>
          <w:bCs/>
          <w:color w:val="000000"/>
          <w:spacing w:val="-2"/>
          <w:sz w:val="24"/>
          <w:szCs w:val="24"/>
        </w:rPr>
        <w:t>педагогом-психологом(1</w:t>
      </w:r>
      <w:r w:rsidRPr="000B362C">
        <w:rPr>
          <w:rFonts w:ascii="Arial Narrow" w:eastAsia="Times New Roman" w:hAnsi="Arial Narrow" w:cs="Times New Roman"/>
          <w:color w:val="000000"/>
          <w:spacing w:val="-2"/>
          <w:sz w:val="24"/>
          <w:szCs w:val="24"/>
        </w:rPr>
        <w:t>)</w:t>
      </w:r>
    </w:p>
    <w:p w:rsidR="00432426" w:rsidRPr="000B362C" w:rsidRDefault="00432426" w:rsidP="00172422">
      <w:pPr>
        <w:shd w:val="clear" w:color="auto" w:fill="FFFFFF"/>
        <w:spacing w:after="0"/>
        <w:ind w:left="14" w:firstLine="586"/>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pacing w:val="29"/>
          <w:sz w:val="24"/>
          <w:szCs w:val="24"/>
        </w:rPr>
        <w:t xml:space="preserve">• </w:t>
      </w:r>
      <w:r w:rsidRPr="000B362C">
        <w:rPr>
          <w:rFonts w:ascii="Arial Narrow" w:eastAsia="Times New Roman" w:hAnsi="Arial Narrow" w:cs="Times New Roman"/>
          <w:color w:val="000000"/>
          <w:sz w:val="24"/>
          <w:szCs w:val="24"/>
        </w:rPr>
        <w:t xml:space="preserve">наличие кабинета для логопедических занятий (2) </w:t>
      </w:r>
    </w:p>
    <w:p w:rsidR="00432426" w:rsidRPr="000B362C" w:rsidRDefault="00432426" w:rsidP="00172422">
      <w:pPr>
        <w:shd w:val="clear" w:color="auto" w:fill="FFFFFF"/>
        <w:spacing w:after="0"/>
        <w:ind w:left="14" w:firstLine="586"/>
        <w:jc w:val="both"/>
        <w:rPr>
          <w:rFonts w:ascii="Arial Narrow" w:eastAsia="Times New Roman" w:hAnsi="Arial Narrow" w:cs="Times New Roman"/>
          <w:color w:val="000000"/>
          <w:spacing w:val="1"/>
          <w:sz w:val="24"/>
          <w:szCs w:val="24"/>
        </w:rPr>
      </w:pPr>
      <w:r w:rsidRPr="000B362C">
        <w:rPr>
          <w:rFonts w:ascii="Arial Narrow" w:eastAsia="Times New Roman" w:hAnsi="Arial Narrow" w:cs="Times New Roman"/>
          <w:color w:val="000000"/>
          <w:spacing w:val="1"/>
          <w:sz w:val="24"/>
          <w:szCs w:val="24"/>
        </w:rPr>
        <w:t xml:space="preserve">•  наличие кабинета для занятий ритмикой (1) </w:t>
      </w:r>
    </w:p>
    <w:p w:rsidR="00432426" w:rsidRPr="000B362C" w:rsidRDefault="00432426" w:rsidP="00172422">
      <w:pPr>
        <w:shd w:val="clear" w:color="auto" w:fill="FFFFFF"/>
        <w:spacing w:after="0"/>
        <w:ind w:left="14" w:firstLine="586"/>
        <w:jc w:val="both"/>
        <w:rPr>
          <w:rFonts w:ascii="Arial Narrow" w:hAnsi="Arial Narrow" w:cs="Times New Roman"/>
          <w:i/>
          <w:sz w:val="24"/>
          <w:szCs w:val="24"/>
        </w:rPr>
      </w:pPr>
      <w:r w:rsidRPr="000B362C">
        <w:rPr>
          <w:rFonts w:ascii="Arial Narrow" w:eastAsia="Times New Roman" w:hAnsi="Arial Narrow" w:cs="Times New Roman"/>
          <w:bCs/>
          <w:i/>
          <w:color w:val="000000"/>
          <w:sz w:val="24"/>
          <w:szCs w:val="24"/>
        </w:rPr>
        <w:t xml:space="preserve">Информационное </w:t>
      </w:r>
      <w:r w:rsidRPr="000B362C">
        <w:rPr>
          <w:rFonts w:ascii="Arial Narrow" w:eastAsia="Times New Roman" w:hAnsi="Arial Narrow" w:cs="Times New Roman"/>
          <w:i/>
          <w:color w:val="000000"/>
          <w:sz w:val="24"/>
          <w:szCs w:val="24"/>
        </w:rPr>
        <w:t>обеспечение</w:t>
      </w:r>
    </w:p>
    <w:p w:rsidR="00432426" w:rsidRPr="000B362C" w:rsidRDefault="00432426" w:rsidP="00172422">
      <w:pPr>
        <w:shd w:val="clear" w:color="auto" w:fill="FFFFFF"/>
        <w:spacing w:after="0"/>
        <w:ind w:left="72" w:right="5" w:firstLine="528"/>
        <w:jc w:val="both"/>
        <w:rPr>
          <w:rFonts w:ascii="Arial Narrow" w:hAnsi="Arial Narrow" w:cs="Times New Roman"/>
          <w:sz w:val="24"/>
          <w:szCs w:val="24"/>
        </w:rPr>
      </w:pPr>
      <w:r w:rsidRPr="000B362C">
        <w:rPr>
          <w:rFonts w:ascii="Arial Narrow" w:eastAsia="Times New Roman" w:hAnsi="Arial Narrow" w:cs="Times New Roman"/>
          <w:color w:val="000000"/>
          <w:spacing w:val="-3"/>
          <w:sz w:val="24"/>
          <w:szCs w:val="24"/>
        </w:rPr>
        <w:t xml:space="preserve">Необходимым условием реализации программы является создание информационной </w:t>
      </w:r>
      <w:r w:rsidR="00AF7BEF" w:rsidRPr="000B362C">
        <w:rPr>
          <w:rFonts w:ascii="Arial Narrow" w:eastAsia="Times New Roman" w:hAnsi="Arial Narrow" w:cs="Times New Roman"/>
          <w:color w:val="000000"/>
          <w:spacing w:val="-2"/>
          <w:sz w:val="24"/>
          <w:szCs w:val="24"/>
        </w:rPr>
        <w:t xml:space="preserve">образовательной </w:t>
      </w:r>
      <w:r w:rsidRPr="000B362C">
        <w:rPr>
          <w:rFonts w:ascii="Arial Narrow" w:eastAsia="Times New Roman" w:hAnsi="Arial Narrow" w:cs="Times New Roman"/>
          <w:color w:val="000000"/>
          <w:spacing w:val="-2"/>
          <w:sz w:val="24"/>
          <w:szCs w:val="24"/>
        </w:rPr>
        <w:t xml:space="preserve">среды, и на этой основе развитие дистанционной формы обучения детей, </w:t>
      </w:r>
      <w:r w:rsidRPr="000B362C">
        <w:rPr>
          <w:rFonts w:ascii="Arial Narrow" w:eastAsia="Times New Roman" w:hAnsi="Arial Narrow" w:cs="Times New Roman"/>
          <w:color w:val="000000"/>
          <w:spacing w:val="9"/>
          <w:sz w:val="24"/>
          <w:szCs w:val="24"/>
        </w:rPr>
        <w:t xml:space="preserve">имеющих трудности в передвижении, с использованием современных </w:t>
      </w:r>
      <w:r w:rsidRPr="000B362C">
        <w:rPr>
          <w:rFonts w:ascii="Arial Narrow" w:eastAsia="Times New Roman" w:hAnsi="Arial Narrow" w:cs="Times New Roman"/>
          <w:color w:val="000000"/>
          <w:spacing w:val="-1"/>
          <w:sz w:val="24"/>
          <w:szCs w:val="24"/>
        </w:rPr>
        <w:t>информационно-коммуникационных технологий.</w:t>
      </w:r>
    </w:p>
    <w:p w:rsidR="00432426" w:rsidRPr="000B362C" w:rsidRDefault="00432426" w:rsidP="00172422">
      <w:pPr>
        <w:shd w:val="clear" w:color="auto" w:fill="FFFFFF"/>
        <w:spacing w:after="0"/>
        <w:ind w:left="72" w:right="5" w:firstLine="538"/>
        <w:jc w:val="both"/>
        <w:rPr>
          <w:rFonts w:ascii="Arial Narrow" w:eastAsia="Times New Roman" w:hAnsi="Arial Narrow" w:cs="Times New Roman"/>
          <w:color w:val="000000"/>
          <w:spacing w:val="-2"/>
          <w:sz w:val="24"/>
          <w:szCs w:val="24"/>
        </w:rPr>
      </w:pPr>
      <w:r w:rsidRPr="000B362C">
        <w:rPr>
          <w:rFonts w:ascii="Arial Narrow" w:eastAsia="Times New Roman" w:hAnsi="Arial Narrow" w:cs="Times New Roman"/>
          <w:color w:val="000000"/>
          <w:spacing w:val="-2"/>
          <w:sz w:val="24"/>
          <w:szCs w:val="24"/>
        </w:rPr>
        <w:t xml:space="preserve">Обязательным является создание системы широкого доступа детей с ограниченными </w:t>
      </w:r>
      <w:r w:rsidRPr="000B362C">
        <w:rPr>
          <w:rFonts w:ascii="Arial Narrow" w:eastAsia="Times New Roman" w:hAnsi="Arial Narrow" w:cs="Times New Roman"/>
          <w:color w:val="000000"/>
          <w:sz w:val="24"/>
          <w:szCs w:val="24"/>
        </w:rPr>
        <w:t xml:space="preserve">возможностями здоровья, родителей (законных </w:t>
      </w:r>
      <w:r w:rsidRPr="000B362C">
        <w:rPr>
          <w:rFonts w:ascii="Arial Narrow" w:eastAsia="Times New Roman" w:hAnsi="Arial Narrow" w:cs="Times New Roman"/>
          <w:bCs/>
          <w:color w:val="000000"/>
          <w:sz w:val="24"/>
          <w:szCs w:val="24"/>
        </w:rPr>
        <w:t>представителей),</w:t>
      </w:r>
      <w:r w:rsidR="00AF7BEF" w:rsidRPr="000B362C">
        <w:rPr>
          <w:rFonts w:ascii="Arial Narrow" w:eastAsia="Times New Roman" w:hAnsi="Arial Narrow" w:cs="Times New Roman"/>
          <w:bCs/>
          <w:color w:val="000000"/>
          <w:sz w:val="24"/>
          <w:szCs w:val="24"/>
        </w:rPr>
        <w:t xml:space="preserve"> </w:t>
      </w:r>
      <w:r w:rsidRPr="000B362C">
        <w:rPr>
          <w:rFonts w:ascii="Arial Narrow" w:eastAsia="Times New Roman" w:hAnsi="Arial Narrow" w:cs="Times New Roman"/>
          <w:color w:val="000000"/>
          <w:sz w:val="24"/>
          <w:szCs w:val="24"/>
        </w:rPr>
        <w:t xml:space="preserve">педагогов </w:t>
      </w:r>
      <w:r w:rsidRPr="000B362C">
        <w:rPr>
          <w:rFonts w:ascii="Arial Narrow" w:eastAsia="Times New Roman" w:hAnsi="Arial Narrow" w:cs="Times New Roman"/>
          <w:iCs/>
          <w:color w:val="000000"/>
          <w:sz w:val="24"/>
          <w:szCs w:val="24"/>
        </w:rPr>
        <w:t>к</w:t>
      </w:r>
      <w:r w:rsidR="00AF7BEF" w:rsidRPr="000B362C">
        <w:rPr>
          <w:rFonts w:ascii="Arial Narrow" w:eastAsia="Times New Roman" w:hAnsi="Arial Narrow" w:cs="Times New Roman"/>
          <w:iCs/>
          <w:color w:val="000000"/>
          <w:sz w:val="24"/>
          <w:szCs w:val="24"/>
        </w:rPr>
        <w:t xml:space="preserve"> </w:t>
      </w:r>
      <w:r w:rsidRPr="000B362C">
        <w:rPr>
          <w:rFonts w:ascii="Arial Narrow" w:eastAsia="Times New Roman" w:hAnsi="Arial Narrow" w:cs="Times New Roman"/>
          <w:color w:val="000000"/>
          <w:sz w:val="24"/>
          <w:szCs w:val="24"/>
        </w:rPr>
        <w:t xml:space="preserve">сетевым </w:t>
      </w:r>
      <w:r w:rsidRPr="000B362C">
        <w:rPr>
          <w:rFonts w:ascii="Arial Narrow" w:eastAsia="Times New Roman" w:hAnsi="Arial Narrow" w:cs="Times New Roman"/>
          <w:color w:val="000000"/>
          <w:spacing w:val="5"/>
          <w:sz w:val="24"/>
          <w:szCs w:val="24"/>
        </w:rPr>
        <w:t xml:space="preserve">источникам информации, к информационно-методическим фондам, предполагающим </w:t>
      </w:r>
      <w:r w:rsidRPr="000B362C">
        <w:rPr>
          <w:rFonts w:ascii="Arial Narrow" w:eastAsia="Times New Roman" w:hAnsi="Arial Narrow" w:cs="Times New Roman"/>
          <w:color w:val="000000"/>
          <w:spacing w:val="-3"/>
          <w:sz w:val="24"/>
          <w:szCs w:val="24"/>
        </w:rPr>
        <w:t xml:space="preserve">наличие методических пособий и рекомендаций по всем направлениям и видам деятельности, </w:t>
      </w:r>
      <w:r w:rsidRPr="000B362C">
        <w:rPr>
          <w:rFonts w:ascii="Arial Narrow" w:eastAsia="Times New Roman" w:hAnsi="Arial Narrow" w:cs="Times New Roman"/>
          <w:color w:val="000000"/>
          <w:spacing w:val="-2"/>
          <w:sz w:val="24"/>
          <w:szCs w:val="24"/>
        </w:rPr>
        <w:t>наглядных пособий,  мультимедийных,  аудио- и видеоматериалов.</w:t>
      </w:r>
    </w:p>
    <w:p w:rsidR="00432426" w:rsidRPr="000B362C" w:rsidRDefault="00432426" w:rsidP="00172422">
      <w:pPr>
        <w:shd w:val="clear" w:color="auto" w:fill="FFFFFF"/>
        <w:spacing w:after="0"/>
        <w:ind w:left="72" w:right="5" w:firstLine="538"/>
        <w:jc w:val="both"/>
        <w:rPr>
          <w:rFonts w:ascii="Arial Narrow" w:eastAsia="Times New Roman" w:hAnsi="Arial Narrow" w:cs="Times New Roman"/>
          <w:b/>
          <w:color w:val="000000"/>
          <w:spacing w:val="4"/>
          <w:sz w:val="24"/>
          <w:szCs w:val="24"/>
        </w:rPr>
      </w:pPr>
      <w:r w:rsidRPr="000B362C">
        <w:rPr>
          <w:rFonts w:ascii="Arial Narrow" w:eastAsia="Times New Roman" w:hAnsi="Arial Narrow" w:cs="Times New Roman"/>
          <w:b/>
          <w:color w:val="000000"/>
          <w:spacing w:val="4"/>
          <w:sz w:val="24"/>
          <w:szCs w:val="24"/>
        </w:rPr>
        <w:t xml:space="preserve">Планируемые результаты </w:t>
      </w:r>
      <w:r w:rsidRPr="000B362C">
        <w:rPr>
          <w:rFonts w:ascii="Arial Narrow" w:eastAsia="Times New Roman" w:hAnsi="Arial Narrow" w:cs="Times New Roman"/>
          <w:b/>
          <w:bCs/>
          <w:color w:val="000000"/>
          <w:spacing w:val="4"/>
          <w:sz w:val="24"/>
          <w:szCs w:val="24"/>
        </w:rPr>
        <w:t xml:space="preserve">Программы </w:t>
      </w:r>
      <w:r w:rsidRPr="000B362C">
        <w:rPr>
          <w:rFonts w:ascii="Arial Narrow" w:eastAsia="Times New Roman" w:hAnsi="Arial Narrow" w:cs="Times New Roman"/>
          <w:b/>
          <w:color w:val="000000"/>
          <w:spacing w:val="4"/>
          <w:sz w:val="24"/>
          <w:szCs w:val="24"/>
        </w:rPr>
        <w:t>коррекционной работы:</w:t>
      </w:r>
    </w:p>
    <w:p w:rsidR="00432426" w:rsidRPr="000B362C" w:rsidRDefault="00432426" w:rsidP="00172422">
      <w:pPr>
        <w:pStyle w:val="a5"/>
        <w:numPr>
          <w:ilvl w:val="0"/>
          <w:numId w:val="2"/>
        </w:numPr>
        <w:shd w:val="clear" w:color="auto" w:fill="FFFFFF"/>
        <w:spacing w:line="276" w:lineRule="auto"/>
        <w:ind w:left="0" w:right="5" w:firstLine="567"/>
        <w:jc w:val="both"/>
        <w:rPr>
          <w:rFonts w:ascii="Arial Narrow" w:hAnsi="Arial Narrow"/>
          <w:sz w:val="24"/>
          <w:szCs w:val="24"/>
        </w:rPr>
      </w:pPr>
      <w:r w:rsidRPr="000B362C">
        <w:rPr>
          <w:rFonts w:ascii="Arial Narrow" w:eastAsia="Times New Roman" w:hAnsi="Arial Narrow"/>
          <w:color w:val="000000"/>
          <w:spacing w:val="3"/>
          <w:sz w:val="24"/>
          <w:szCs w:val="24"/>
        </w:rPr>
        <w:t xml:space="preserve">Положительная динамика в освоении обучающимися базового уровня содержания </w:t>
      </w:r>
      <w:r w:rsidRPr="000B362C">
        <w:rPr>
          <w:rFonts w:ascii="Arial Narrow" w:eastAsia="Times New Roman" w:hAnsi="Arial Narrow"/>
          <w:color w:val="000000"/>
          <w:spacing w:val="4"/>
          <w:sz w:val="24"/>
          <w:szCs w:val="24"/>
        </w:rPr>
        <w:t>образования - достижение личностных, метапредметных. предметных результатов АООП НОО.</w:t>
      </w:r>
    </w:p>
    <w:p w:rsidR="00432426" w:rsidRPr="000B362C" w:rsidRDefault="00432426" w:rsidP="00172422">
      <w:pPr>
        <w:pStyle w:val="a5"/>
        <w:numPr>
          <w:ilvl w:val="0"/>
          <w:numId w:val="2"/>
        </w:numPr>
        <w:shd w:val="clear" w:color="auto" w:fill="FFFFFF"/>
        <w:spacing w:line="276" w:lineRule="auto"/>
        <w:ind w:left="0" w:firstLine="567"/>
        <w:jc w:val="both"/>
        <w:rPr>
          <w:rFonts w:ascii="Arial Narrow" w:eastAsia="Times New Roman" w:hAnsi="Arial Narrow"/>
          <w:color w:val="000000"/>
          <w:sz w:val="24"/>
          <w:szCs w:val="24"/>
        </w:rPr>
      </w:pPr>
      <w:r w:rsidRPr="000B362C">
        <w:rPr>
          <w:rFonts w:ascii="Arial Narrow" w:eastAsia="Times New Roman" w:hAnsi="Arial Narrow"/>
          <w:color w:val="000000"/>
          <w:spacing w:val="-2"/>
          <w:sz w:val="24"/>
          <w:szCs w:val="24"/>
        </w:rPr>
        <w:t xml:space="preserve">Максимально возможная коррекция недостатков физического и/или психического </w:t>
      </w:r>
      <w:r w:rsidRPr="000B362C">
        <w:rPr>
          <w:rFonts w:ascii="Arial Narrow" w:eastAsia="Times New Roman" w:hAnsi="Arial Narrow"/>
          <w:color w:val="000000"/>
          <w:sz w:val="24"/>
          <w:szCs w:val="24"/>
        </w:rPr>
        <w:t>развития.</w:t>
      </w:r>
    </w:p>
    <w:p w:rsidR="00432426" w:rsidRPr="000B362C" w:rsidRDefault="00432426" w:rsidP="00172422">
      <w:pPr>
        <w:pStyle w:val="a5"/>
        <w:numPr>
          <w:ilvl w:val="0"/>
          <w:numId w:val="2"/>
        </w:numPr>
        <w:shd w:val="clear" w:color="auto" w:fill="FFFFFF"/>
        <w:spacing w:line="276" w:lineRule="auto"/>
        <w:ind w:hanging="493"/>
        <w:jc w:val="both"/>
        <w:rPr>
          <w:rFonts w:ascii="Arial Narrow" w:eastAsia="Times New Roman" w:hAnsi="Arial Narrow"/>
          <w:color w:val="000000"/>
          <w:spacing w:val="-6"/>
          <w:sz w:val="24"/>
          <w:szCs w:val="24"/>
        </w:rPr>
      </w:pPr>
      <w:r w:rsidRPr="000B362C">
        <w:rPr>
          <w:rFonts w:ascii="Arial Narrow" w:eastAsia="Times New Roman" w:hAnsi="Arial Narrow"/>
          <w:color w:val="000000"/>
          <w:spacing w:val="-6"/>
          <w:sz w:val="24"/>
          <w:szCs w:val="24"/>
        </w:rPr>
        <w:t xml:space="preserve"> Социальная адаптация обучающихся.</w:t>
      </w:r>
    </w:p>
    <w:p w:rsidR="00432426" w:rsidRPr="000B362C" w:rsidRDefault="00432426" w:rsidP="00172422">
      <w:pPr>
        <w:shd w:val="clear" w:color="auto" w:fill="FFFFFF"/>
        <w:spacing w:after="0"/>
        <w:ind w:firstLine="567"/>
        <w:jc w:val="both"/>
        <w:rPr>
          <w:rFonts w:ascii="Arial Narrow" w:hAnsi="Arial Narrow" w:cs="Times New Roman"/>
          <w:sz w:val="24"/>
          <w:szCs w:val="24"/>
        </w:rPr>
      </w:pPr>
      <w:r w:rsidRPr="000B362C">
        <w:rPr>
          <w:rFonts w:ascii="Arial Narrow" w:eastAsia="Times New Roman" w:hAnsi="Arial Narrow" w:cs="Times New Roman"/>
          <w:color w:val="000000"/>
          <w:spacing w:val="-3"/>
          <w:sz w:val="24"/>
          <w:szCs w:val="24"/>
        </w:rPr>
        <w:t xml:space="preserve">Планируемые  результаты   Программы   коррекционной  работы   конкретизируются   в </w:t>
      </w:r>
      <w:r w:rsidRPr="000B362C">
        <w:rPr>
          <w:rFonts w:ascii="Arial Narrow" w:eastAsia="Times New Roman" w:hAnsi="Arial Narrow" w:cs="Times New Roman"/>
          <w:color w:val="000000"/>
          <w:spacing w:val="-2"/>
          <w:sz w:val="24"/>
          <w:szCs w:val="24"/>
        </w:rPr>
        <w:t>программах обязательных коррекционно-развивающих курсов.</w:t>
      </w:r>
    </w:p>
    <w:p w:rsidR="00432426" w:rsidRPr="000B362C" w:rsidRDefault="00432426" w:rsidP="00172422">
      <w:pPr>
        <w:widowControl w:val="0"/>
        <w:shd w:val="clear" w:color="auto" w:fill="FFFFFF"/>
        <w:autoSpaceDE w:val="0"/>
        <w:autoSpaceDN w:val="0"/>
        <w:adjustRightInd w:val="0"/>
        <w:spacing w:after="0"/>
        <w:ind w:left="67" w:right="10" w:firstLine="500"/>
        <w:jc w:val="both"/>
        <w:rPr>
          <w:rFonts w:ascii="Arial Narrow" w:eastAsia="Times New Roman" w:hAnsi="Arial Narrow" w:cs="Times New Roman"/>
          <w:sz w:val="24"/>
          <w:szCs w:val="24"/>
        </w:rPr>
      </w:pPr>
      <w:r w:rsidRPr="000B362C">
        <w:rPr>
          <w:rFonts w:ascii="Arial Narrow" w:eastAsia="Times New Roman" w:hAnsi="Arial Narrow" w:cs="Times New Roman"/>
          <w:color w:val="000000"/>
          <w:spacing w:val="6"/>
          <w:sz w:val="24"/>
          <w:szCs w:val="24"/>
        </w:rPr>
        <w:t xml:space="preserve">Рабочие программы курсов коррекционно-развивающих занятий АООП НОО </w:t>
      </w:r>
      <w:r w:rsidRPr="000B362C">
        <w:rPr>
          <w:rFonts w:ascii="Arial Narrow" w:eastAsia="Times New Roman" w:hAnsi="Arial Narrow" w:cs="Times New Roman"/>
          <w:color w:val="000000"/>
          <w:spacing w:val="-2"/>
          <w:sz w:val="24"/>
          <w:szCs w:val="24"/>
        </w:rPr>
        <w:t xml:space="preserve">вынесены в </w:t>
      </w:r>
      <w:r w:rsidRPr="0010581C">
        <w:rPr>
          <w:rFonts w:ascii="Arial Narrow" w:eastAsia="Times New Roman" w:hAnsi="Arial Narrow" w:cs="Times New Roman"/>
          <w:color w:val="000000"/>
          <w:spacing w:val="-2"/>
          <w:sz w:val="24"/>
          <w:szCs w:val="24"/>
        </w:rPr>
        <w:t>Приложение 3.</w:t>
      </w:r>
    </w:p>
    <w:p w:rsidR="00913D89" w:rsidRDefault="00913D89" w:rsidP="00172422">
      <w:pPr>
        <w:spacing w:after="0"/>
        <w:jc w:val="center"/>
        <w:rPr>
          <w:rFonts w:ascii="Arial Narrow" w:hAnsi="Arial Narrow" w:cs="Times New Roman"/>
          <w:b/>
          <w:sz w:val="24"/>
          <w:szCs w:val="24"/>
        </w:rPr>
      </w:pPr>
    </w:p>
    <w:p w:rsidR="00913D89" w:rsidRDefault="00913D89" w:rsidP="00172422">
      <w:pPr>
        <w:spacing w:after="0"/>
        <w:jc w:val="center"/>
        <w:rPr>
          <w:rFonts w:ascii="Arial Narrow" w:hAnsi="Arial Narrow" w:cs="Times New Roman"/>
          <w:b/>
          <w:sz w:val="24"/>
          <w:szCs w:val="24"/>
        </w:rPr>
      </w:pPr>
    </w:p>
    <w:p w:rsidR="00913D89" w:rsidRDefault="00913D89" w:rsidP="00172422">
      <w:pPr>
        <w:spacing w:after="0"/>
        <w:jc w:val="center"/>
        <w:rPr>
          <w:rFonts w:ascii="Arial Narrow" w:hAnsi="Arial Narrow" w:cs="Times New Roman"/>
          <w:b/>
          <w:sz w:val="24"/>
          <w:szCs w:val="24"/>
        </w:rPr>
      </w:pPr>
    </w:p>
    <w:p w:rsidR="00913D89" w:rsidRDefault="00913D89" w:rsidP="00172422">
      <w:pPr>
        <w:spacing w:after="0"/>
        <w:jc w:val="center"/>
        <w:rPr>
          <w:rFonts w:ascii="Arial Narrow" w:hAnsi="Arial Narrow" w:cs="Times New Roman"/>
          <w:b/>
          <w:sz w:val="24"/>
          <w:szCs w:val="24"/>
        </w:rPr>
      </w:pPr>
    </w:p>
    <w:p w:rsidR="009C6589" w:rsidRPr="000B362C" w:rsidRDefault="00AB2A88" w:rsidP="00172422">
      <w:pPr>
        <w:spacing w:after="0"/>
        <w:jc w:val="center"/>
        <w:rPr>
          <w:rFonts w:ascii="Arial Narrow" w:hAnsi="Arial Narrow" w:cs="Times New Roman"/>
          <w:b/>
          <w:sz w:val="24"/>
          <w:szCs w:val="24"/>
        </w:rPr>
      </w:pPr>
      <w:r w:rsidRPr="000B362C">
        <w:rPr>
          <w:rFonts w:ascii="Arial Narrow" w:hAnsi="Arial Narrow" w:cs="Times New Roman"/>
          <w:b/>
          <w:sz w:val="24"/>
          <w:szCs w:val="24"/>
        </w:rPr>
        <w:t>ОРГАНИЗАЦИОННЫЙ РАЗДЕЛ</w:t>
      </w:r>
    </w:p>
    <w:p w:rsidR="007B7D5F" w:rsidRPr="000B362C" w:rsidRDefault="007B7D5F" w:rsidP="00172422">
      <w:pPr>
        <w:spacing w:after="0"/>
        <w:jc w:val="center"/>
        <w:rPr>
          <w:rFonts w:ascii="Arial Narrow" w:hAnsi="Arial Narrow" w:cs="Times New Roman"/>
          <w:b/>
          <w:color w:val="C00000"/>
          <w:sz w:val="24"/>
          <w:szCs w:val="24"/>
        </w:rPr>
      </w:pPr>
      <w:r w:rsidRPr="000B362C">
        <w:rPr>
          <w:rFonts w:ascii="Arial Narrow" w:hAnsi="Arial Narrow" w:cs="Times New Roman"/>
          <w:b/>
          <w:color w:val="C00000"/>
          <w:sz w:val="24"/>
          <w:szCs w:val="24"/>
        </w:rPr>
        <w:t>Учебный план.</w:t>
      </w:r>
    </w:p>
    <w:p w:rsidR="007B7D5F" w:rsidRPr="000B362C" w:rsidRDefault="007B7D5F" w:rsidP="00172422">
      <w:pPr>
        <w:pStyle w:val="affff2"/>
        <w:spacing w:line="276" w:lineRule="auto"/>
        <w:ind w:firstLine="0"/>
        <w:rPr>
          <w:rFonts w:ascii="Arial Narrow" w:hAnsi="Arial Narrow"/>
          <w:color w:val="auto"/>
          <w:sz w:val="24"/>
          <w:szCs w:val="24"/>
        </w:rPr>
      </w:pPr>
      <w:r w:rsidRPr="000B362C">
        <w:rPr>
          <w:rFonts w:ascii="Arial Narrow" w:hAnsi="Arial Narrow"/>
          <w:color w:val="auto"/>
          <w:spacing w:val="-2"/>
          <w:sz w:val="24"/>
          <w:szCs w:val="24"/>
        </w:rPr>
        <w:t xml:space="preserve">Учебный план </w:t>
      </w:r>
      <w:r w:rsidRPr="000B362C">
        <w:rPr>
          <w:rFonts w:ascii="Arial Narrow" w:hAnsi="Arial Narrow"/>
          <w:color w:val="auto"/>
          <w:sz w:val="24"/>
          <w:szCs w:val="24"/>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B7D5F" w:rsidRPr="000B362C" w:rsidRDefault="007B7D5F"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z w:val="24"/>
          <w:szCs w:val="24"/>
        </w:rPr>
        <w:t>Учебный план определяет общие рамки прини</w:t>
      </w:r>
      <w:r w:rsidRPr="000B362C">
        <w:rPr>
          <w:rFonts w:ascii="Arial Narrow" w:hAnsi="Arial Narrow"/>
          <w:color w:val="auto"/>
          <w:spacing w:val="2"/>
          <w:sz w:val="24"/>
          <w:szCs w:val="24"/>
        </w:rPr>
        <w:t xml:space="preserve">маемых решений при разработке содержания образования, </w:t>
      </w:r>
      <w:r w:rsidRPr="000B362C">
        <w:rPr>
          <w:rFonts w:ascii="Arial Narrow" w:hAnsi="Arial Narrow"/>
          <w:color w:val="auto"/>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7B7D5F" w:rsidRPr="000B362C" w:rsidRDefault="007B7D5F" w:rsidP="00172422">
      <w:pPr>
        <w:pStyle w:val="affff2"/>
        <w:spacing w:line="276" w:lineRule="auto"/>
        <w:ind w:firstLine="454"/>
        <w:rPr>
          <w:rFonts w:ascii="Arial Narrow" w:hAnsi="Arial Narrow"/>
          <w:color w:val="auto"/>
          <w:spacing w:val="-4"/>
          <w:sz w:val="24"/>
          <w:szCs w:val="24"/>
        </w:rPr>
      </w:pPr>
      <w:r w:rsidRPr="000B362C">
        <w:rPr>
          <w:rFonts w:ascii="Arial Narrow" w:hAnsi="Arial Narrow"/>
          <w:color w:val="auto"/>
          <w:spacing w:val="-4"/>
          <w:sz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7B7D5F" w:rsidRPr="000B362C" w:rsidRDefault="007B7D5F"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z w:val="24"/>
          <w:szCs w:val="24"/>
        </w:rPr>
        <w:t>Учебный план состоит из двух частей — обязательной части и части, формируемой участниками образовательных отношений, при пятидневной учебной неделе.</w:t>
      </w:r>
    </w:p>
    <w:p w:rsidR="007B7D5F" w:rsidRPr="000B362C" w:rsidRDefault="007B7D5F"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z w:val="24"/>
          <w:szCs w:val="24"/>
        </w:rPr>
        <w:t xml:space="preserve">Обязательная часть определяет </w:t>
      </w:r>
      <w:r w:rsidRPr="000B362C">
        <w:rPr>
          <w:rFonts w:ascii="Arial Narrow" w:hAnsi="Arial Narrow"/>
          <w:color w:val="auto"/>
          <w:spacing w:val="2"/>
          <w:sz w:val="24"/>
          <w:szCs w:val="24"/>
        </w:rPr>
        <w:t>состав учебных предметов обязательных предметных обла</w:t>
      </w:r>
      <w:r w:rsidRPr="000B362C">
        <w:rPr>
          <w:rFonts w:ascii="Arial Narrow" w:hAnsi="Arial Narrow"/>
          <w:color w:val="auto"/>
          <w:sz w:val="24"/>
          <w:szCs w:val="24"/>
        </w:rPr>
        <w:t xml:space="preserve">стей, реализующих </w:t>
      </w:r>
      <w:r w:rsidR="004F5928" w:rsidRPr="000B362C">
        <w:rPr>
          <w:rFonts w:ascii="Arial Narrow" w:hAnsi="Arial Narrow"/>
          <w:color w:val="auto"/>
          <w:sz w:val="24"/>
          <w:szCs w:val="24"/>
        </w:rPr>
        <w:t>АООП НОО</w:t>
      </w:r>
      <w:r w:rsidRPr="000B362C">
        <w:rPr>
          <w:rFonts w:ascii="Arial Narrow" w:hAnsi="Arial Narrow"/>
          <w:color w:val="auto"/>
          <w:sz w:val="24"/>
          <w:szCs w:val="24"/>
        </w:rPr>
        <w:t>, и учебное время, отводимое на их изучение по классам (годам) обучения.</w:t>
      </w:r>
    </w:p>
    <w:p w:rsidR="007B7D5F" w:rsidRPr="000B362C" w:rsidRDefault="007B7D5F"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pacing w:val="2"/>
          <w:sz w:val="24"/>
          <w:szCs w:val="24"/>
        </w:rPr>
        <w:t>Обязательная часть учебного плана отражает содержание образования, которое обеспечивает достижение</w:t>
      </w:r>
      <w:r w:rsidRPr="000B362C">
        <w:rPr>
          <w:rFonts w:ascii="Arial Narrow" w:hAnsi="Arial Narrow"/>
          <w:color w:val="auto"/>
          <w:sz w:val="24"/>
          <w:szCs w:val="24"/>
        </w:rPr>
        <w:t xml:space="preserve"> важнейших целей современного начального общего образования:</w:t>
      </w:r>
    </w:p>
    <w:p w:rsidR="007B7D5F" w:rsidRPr="000B362C" w:rsidRDefault="007B7D5F" w:rsidP="00172422">
      <w:pPr>
        <w:pStyle w:val="21"/>
        <w:spacing w:line="276" w:lineRule="auto"/>
        <w:rPr>
          <w:rFonts w:ascii="Arial Narrow" w:hAnsi="Arial Narrow"/>
          <w:sz w:val="24"/>
        </w:rPr>
      </w:pPr>
      <w:r w:rsidRPr="000B362C">
        <w:rPr>
          <w:rFonts w:ascii="Arial Narrow" w:hAnsi="Arial Narrow"/>
          <w:sz w:val="24"/>
        </w:rPr>
        <w:t>формирование гражданской идентичности обучающихся, приобщение их к общекультурным, национальным и этнокультурным ценностям;</w:t>
      </w:r>
    </w:p>
    <w:p w:rsidR="007B7D5F" w:rsidRPr="000B362C" w:rsidRDefault="007B7D5F" w:rsidP="00172422">
      <w:pPr>
        <w:pStyle w:val="21"/>
        <w:spacing w:line="276" w:lineRule="auto"/>
        <w:rPr>
          <w:rFonts w:ascii="Arial Narrow" w:hAnsi="Arial Narrow"/>
          <w:sz w:val="24"/>
        </w:rPr>
      </w:pPr>
      <w:r w:rsidRPr="000B362C">
        <w:rPr>
          <w:rFonts w:ascii="Arial Narrow" w:hAnsi="Arial Narrow"/>
          <w:sz w:val="24"/>
        </w:rPr>
        <w:t xml:space="preserve">готовность обучающихся к продолжению образования на </w:t>
      </w:r>
      <w:r w:rsidRPr="000B362C">
        <w:rPr>
          <w:rFonts w:ascii="Arial Narrow" w:hAnsi="Arial Narrow"/>
          <w:spacing w:val="2"/>
          <w:sz w:val="24"/>
        </w:rPr>
        <w:t xml:space="preserve">последующих уровнях основного общего образования, их </w:t>
      </w:r>
      <w:r w:rsidRPr="000B362C">
        <w:rPr>
          <w:rFonts w:ascii="Arial Narrow" w:hAnsi="Arial Narrow"/>
          <w:sz w:val="24"/>
        </w:rPr>
        <w:t>приобщение к информационным технологиям;</w:t>
      </w:r>
    </w:p>
    <w:p w:rsidR="007B7D5F" w:rsidRPr="000B362C" w:rsidRDefault="007B7D5F" w:rsidP="00172422">
      <w:pPr>
        <w:pStyle w:val="21"/>
        <w:spacing w:line="276" w:lineRule="auto"/>
        <w:rPr>
          <w:rFonts w:ascii="Arial Narrow" w:hAnsi="Arial Narrow"/>
          <w:sz w:val="24"/>
        </w:rPr>
      </w:pPr>
      <w:r w:rsidRPr="000B362C">
        <w:rPr>
          <w:rFonts w:ascii="Arial Narrow" w:hAnsi="Arial Narrow"/>
          <w:spacing w:val="2"/>
          <w:sz w:val="24"/>
        </w:rPr>
        <w:t xml:space="preserve">формирование здорового образа жизни, элементарных </w:t>
      </w:r>
      <w:r w:rsidRPr="000B362C">
        <w:rPr>
          <w:rFonts w:ascii="Arial Narrow" w:hAnsi="Arial Narrow"/>
          <w:sz w:val="24"/>
        </w:rPr>
        <w:t>правил поведения в экстремальных ситуациях;</w:t>
      </w:r>
    </w:p>
    <w:p w:rsidR="007B7D5F" w:rsidRPr="000B362C" w:rsidRDefault="007B7D5F" w:rsidP="00172422">
      <w:pPr>
        <w:pStyle w:val="21"/>
        <w:spacing w:line="276" w:lineRule="auto"/>
        <w:rPr>
          <w:rFonts w:ascii="Arial Narrow" w:hAnsi="Arial Narrow"/>
          <w:sz w:val="24"/>
        </w:rPr>
      </w:pPr>
      <w:r w:rsidRPr="000B362C">
        <w:rPr>
          <w:rFonts w:ascii="Arial Narrow" w:hAnsi="Arial Narrow"/>
          <w:sz w:val="24"/>
        </w:rPr>
        <w:t>личностное развитие обучающегося в соответствии с его индивидуальностью.</w:t>
      </w:r>
    </w:p>
    <w:p w:rsidR="007B7D5F" w:rsidRPr="000B362C" w:rsidRDefault="007B7D5F"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0B362C">
        <w:rPr>
          <w:rFonts w:ascii="Arial Narrow" w:hAnsi="Arial Narrow"/>
          <w:color w:val="auto"/>
          <w:spacing w:val="2"/>
          <w:sz w:val="24"/>
          <w:szCs w:val="24"/>
        </w:rPr>
        <w:t>нагрузки обучающихся</w:t>
      </w:r>
      <w:r w:rsidRPr="000B362C">
        <w:rPr>
          <w:rFonts w:ascii="Arial Narrow" w:hAnsi="Arial Narrow"/>
          <w:color w:val="auto"/>
          <w:sz w:val="24"/>
          <w:szCs w:val="24"/>
        </w:rPr>
        <w:t>, использовано: на увеличение учебных часов, от</w:t>
      </w:r>
      <w:r w:rsidRPr="000B362C">
        <w:rPr>
          <w:rFonts w:ascii="Arial Narrow" w:hAnsi="Arial Narrow"/>
          <w:color w:val="auto"/>
          <w:spacing w:val="2"/>
          <w:sz w:val="24"/>
          <w:szCs w:val="24"/>
        </w:rPr>
        <w:t>водимых на изучение отдельных учебных предметов обяза</w:t>
      </w:r>
      <w:r w:rsidRPr="000B362C">
        <w:rPr>
          <w:rFonts w:ascii="Arial Narrow" w:hAnsi="Arial Narrow"/>
          <w:color w:val="auto"/>
          <w:sz w:val="24"/>
          <w:szCs w:val="24"/>
        </w:rPr>
        <w:t xml:space="preserve">тельной части; на введение учебных курсов, обеспечивающих </w:t>
      </w:r>
      <w:r w:rsidRPr="000B362C">
        <w:rPr>
          <w:rFonts w:ascii="Arial Narrow" w:hAnsi="Arial Narrow"/>
          <w:color w:val="auto"/>
          <w:spacing w:val="2"/>
          <w:sz w:val="24"/>
          <w:szCs w:val="24"/>
        </w:rPr>
        <w:t>различные интересы обучающихся, в том числе этнокуль</w:t>
      </w:r>
      <w:r w:rsidRPr="000B362C">
        <w:rPr>
          <w:rFonts w:ascii="Arial Narrow" w:hAnsi="Arial Narrow"/>
          <w:color w:val="auto"/>
          <w:sz w:val="24"/>
          <w:szCs w:val="24"/>
        </w:rPr>
        <w:t>турные.</w:t>
      </w:r>
    </w:p>
    <w:p w:rsidR="00C60DE6" w:rsidRPr="00064D72" w:rsidRDefault="007B7D5F" w:rsidP="00172422">
      <w:pPr>
        <w:pStyle w:val="affff2"/>
        <w:spacing w:line="276" w:lineRule="auto"/>
        <w:ind w:firstLine="454"/>
        <w:rPr>
          <w:rFonts w:ascii="Arial Narrow" w:hAnsi="Arial Narrow"/>
          <w:color w:val="auto"/>
          <w:sz w:val="24"/>
          <w:szCs w:val="24"/>
        </w:rPr>
      </w:pPr>
      <w:r w:rsidRPr="00064D72">
        <w:rPr>
          <w:rFonts w:ascii="Arial Narrow" w:hAnsi="Arial Narrow"/>
          <w:color w:val="auto"/>
          <w:sz w:val="24"/>
          <w:szCs w:val="24"/>
        </w:rPr>
        <w:t>В часть, формируемую участниками образовательных отношений, входит и внеурочная деятельность</w:t>
      </w:r>
      <w:r w:rsidR="007D33B3" w:rsidRPr="00064D72">
        <w:rPr>
          <w:rFonts w:ascii="Arial Narrow" w:hAnsi="Arial Narrow"/>
          <w:color w:val="auto"/>
          <w:sz w:val="24"/>
          <w:szCs w:val="24"/>
        </w:rPr>
        <w:t>, предназначенная для реализации направлений внеурочной деятельности, и часы на коррекционно- развивающую область ( не менее 5 часов в неделю)</w:t>
      </w:r>
      <w:r w:rsidRPr="00064D72">
        <w:rPr>
          <w:rFonts w:ascii="Arial Narrow" w:hAnsi="Arial Narrow"/>
          <w:color w:val="auto"/>
          <w:sz w:val="24"/>
          <w:szCs w:val="24"/>
        </w:rPr>
        <w:t xml:space="preserve">. В соответствии с требованиями ФГОС НОО </w:t>
      </w:r>
      <w:r w:rsidRPr="00064D72">
        <w:rPr>
          <w:rFonts w:ascii="Arial Narrow" w:hAnsi="Arial Narrow"/>
          <w:bCs/>
          <w:color w:val="auto"/>
          <w:sz w:val="24"/>
          <w:szCs w:val="24"/>
        </w:rPr>
        <w:t xml:space="preserve">внеурочная деятельность </w:t>
      </w:r>
      <w:r w:rsidRPr="00064D72">
        <w:rPr>
          <w:rFonts w:ascii="Arial Narrow" w:hAnsi="Arial Narrow"/>
          <w:color w:val="auto"/>
          <w:sz w:val="24"/>
          <w:szCs w:val="24"/>
        </w:rPr>
        <w:t>организ</w:t>
      </w:r>
      <w:r w:rsidRPr="00064D72">
        <w:rPr>
          <w:rFonts w:ascii="Arial Narrow" w:hAnsi="Arial Narrow"/>
          <w:color w:val="auto"/>
          <w:spacing w:val="2"/>
          <w:sz w:val="24"/>
          <w:szCs w:val="24"/>
        </w:rPr>
        <w:t>уется по направлениям развития личности (духовно­ нравственное, общеинтеллектуальное, общекультур</w:t>
      </w:r>
      <w:r w:rsidRPr="00064D72">
        <w:rPr>
          <w:rFonts w:ascii="Arial Narrow" w:hAnsi="Arial Narrow"/>
          <w:color w:val="auto"/>
          <w:sz w:val="24"/>
          <w:szCs w:val="24"/>
        </w:rPr>
        <w:t>ное, спортивно­оздоровительное).</w:t>
      </w:r>
      <w:r w:rsidR="007D33B3" w:rsidRPr="00064D72">
        <w:rPr>
          <w:rFonts w:ascii="Arial Narrow" w:hAnsi="Arial Narrow"/>
          <w:color w:val="auto"/>
          <w:sz w:val="24"/>
          <w:szCs w:val="24"/>
        </w:rPr>
        <w:t xml:space="preserve"> </w:t>
      </w:r>
      <w:r w:rsidR="00C60DE6" w:rsidRPr="00064D72">
        <w:rPr>
          <w:rFonts w:ascii="Arial Narrow" w:hAnsi="Arial Narrow"/>
          <w:color w:val="auto"/>
          <w:sz w:val="24"/>
          <w:szCs w:val="24"/>
        </w:rPr>
        <w:t xml:space="preserve">Коррекционно-развивающая область </w:t>
      </w:r>
      <w:r w:rsidR="007D33B3" w:rsidRPr="00064D72">
        <w:rPr>
          <w:rFonts w:ascii="Arial Narrow" w:hAnsi="Arial Narrow"/>
          <w:color w:val="auto"/>
          <w:sz w:val="24"/>
          <w:szCs w:val="24"/>
        </w:rPr>
        <w:t>представлена курсами</w:t>
      </w:r>
      <w:r w:rsidR="00C60DE6" w:rsidRPr="00064D72">
        <w:rPr>
          <w:rFonts w:ascii="Arial Narrow" w:hAnsi="Arial Narrow"/>
          <w:color w:val="auto"/>
          <w:sz w:val="24"/>
          <w:szCs w:val="24"/>
        </w:rPr>
        <w:t xml:space="preserve"> «Логопедическая ритмика», «Произношение», «Развитие речи»</w:t>
      </w:r>
      <w:r w:rsidR="007D33B3" w:rsidRPr="00064D72">
        <w:rPr>
          <w:rFonts w:ascii="Arial Narrow" w:hAnsi="Arial Narrow"/>
          <w:color w:val="auto"/>
          <w:sz w:val="24"/>
          <w:szCs w:val="24"/>
        </w:rPr>
        <w:t>.</w:t>
      </w:r>
    </w:p>
    <w:p w:rsidR="007B7D5F" w:rsidRPr="000B362C" w:rsidRDefault="007D33B3"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color w:val="4F81BD" w:themeColor="accent1"/>
          <w:sz w:val="24"/>
          <w:szCs w:val="24"/>
        </w:rPr>
        <w:t xml:space="preserve">         </w:t>
      </w:r>
      <w:r w:rsidR="007B7D5F" w:rsidRPr="000B362C">
        <w:rPr>
          <w:rFonts w:ascii="Arial Narrow" w:hAnsi="Arial Narrow" w:cs="Times New Roman"/>
          <w:sz w:val="24"/>
          <w:szCs w:val="24"/>
        </w:rPr>
        <w:t xml:space="preserve">Количество учебных занятий за 4 учебных года составляет не менее 2904   и не более 3345 часов. </w:t>
      </w:r>
    </w:p>
    <w:p w:rsidR="007B7D5F" w:rsidRPr="000B362C" w:rsidRDefault="007B7D5F" w:rsidP="00172422">
      <w:pPr>
        <w:pStyle w:val="ConsPlusNormal"/>
        <w:spacing w:line="276" w:lineRule="auto"/>
        <w:ind w:firstLine="540"/>
        <w:jc w:val="both"/>
        <w:rPr>
          <w:rFonts w:ascii="Arial Narrow" w:hAnsi="Arial Narrow" w:cs="Times New Roman"/>
          <w:sz w:val="24"/>
          <w:szCs w:val="24"/>
        </w:rPr>
      </w:pPr>
      <w:r w:rsidRPr="000B362C">
        <w:rPr>
          <w:rFonts w:ascii="Arial Narrow" w:hAnsi="Arial Narrow" w:cs="Times New Roman"/>
          <w:b/>
          <w:sz w:val="24"/>
          <w:szCs w:val="24"/>
        </w:rPr>
        <w:t>Учебный план МБОУ «Гора-Подольская СОШ» -</w:t>
      </w:r>
      <w:r w:rsidRPr="000B362C">
        <w:rPr>
          <w:rFonts w:ascii="Arial Narrow" w:hAnsi="Arial Narrow" w:cs="Times New Roman"/>
          <w:sz w:val="24"/>
          <w:szCs w:val="24"/>
        </w:rPr>
        <w:t xml:space="preserve"> нормативно – правовой документ, определяющий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7B7D5F" w:rsidRPr="000B362C" w:rsidRDefault="007B7D5F" w:rsidP="00172422">
      <w:pPr>
        <w:autoSpaceDE w:val="0"/>
        <w:autoSpaceDN w:val="0"/>
        <w:adjustRightInd w:val="0"/>
        <w:spacing w:after="0"/>
        <w:jc w:val="both"/>
        <w:rPr>
          <w:rFonts w:ascii="Arial Narrow" w:hAnsi="Arial Narrow" w:cs="Times New Roman"/>
          <w:sz w:val="24"/>
          <w:szCs w:val="24"/>
        </w:rPr>
      </w:pPr>
      <w:r w:rsidRPr="000B362C">
        <w:rPr>
          <w:rFonts w:ascii="Arial Narrow" w:hAnsi="Arial Narrow" w:cs="Times New Roman"/>
          <w:sz w:val="24"/>
          <w:szCs w:val="24"/>
        </w:rPr>
        <w:t xml:space="preserve">    Учебный план школы, реализующий АООП НОО в соответствии с требованиями ФГОС, является организационным механизмом реализации АООП и достижения планируемых образовательных результатов, определяет состав и структуру обязательных предметных областей по классам (годам обучения), максимальный объём аудиторной нагрузки обучающихся.</w:t>
      </w:r>
    </w:p>
    <w:p w:rsidR="007B7D5F" w:rsidRPr="000B362C" w:rsidRDefault="007B7D5F" w:rsidP="00172422">
      <w:pPr>
        <w:spacing w:after="0"/>
        <w:ind w:firstLine="708"/>
        <w:jc w:val="both"/>
        <w:rPr>
          <w:rFonts w:ascii="Arial Narrow" w:hAnsi="Arial Narrow" w:cs="Times New Roman"/>
          <w:sz w:val="24"/>
          <w:szCs w:val="24"/>
        </w:rPr>
      </w:pPr>
      <w:r w:rsidRPr="000B362C">
        <w:rPr>
          <w:rFonts w:ascii="Arial Narrow" w:hAnsi="Arial Narrow" w:cs="Times New Roman"/>
          <w:sz w:val="24"/>
          <w:szCs w:val="24"/>
        </w:rPr>
        <w:t>Учебный план информирует о:</w:t>
      </w:r>
    </w:p>
    <w:p w:rsidR="007B7D5F" w:rsidRPr="000B362C" w:rsidRDefault="007B7D5F" w:rsidP="00172422">
      <w:pPr>
        <w:pStyle w:val="a5"/>
        <w:widowControl/>
        <w:numPr>
          <w:ilvl w:val="0"/>
          <w:numId w:val="202"/>
        </w:numPr>
        <w:autoSpaceDE/>
        <w:autoSpaceDN/>
        <w:adjustRightInd/>
        <w:spacing w:line="276" w:lineRule="auto"/>
        <w:jc w:val="both"/>
        <w:rPr>
          <w:rFonts w:ascii="Arial Narrow" w:hAnsi="Arial Narrow"/>
          <w:sz w:val="24"/>
          <w:szCs w:val="24"/>
        </w:rPr>
      </w:pPr>
      <w:r w:rsidRPr="000B362C">
        <w:rPr>
          <w:rFonts w:ascii="Arial Narrow" w:hAnsi="Arial Narrow"/>
          <w:sz w:val="24"/>
          <w:szCs w:val="24"/>
        </w:rPr>
        <w:t>соблюдении соответствия нагрузки на ученика в учебном плане школы базисному плану;</w:t>
      </w:r>
    </w:p>
    <w:p w:rsidR="007B7D5F" w:rsidRPr="000B362C" w:rsidRDefault="007B7D5F" w:rsidP="00172422">
      <w:pPr>
        <w:pStyle w:val="a5"/>
        <w:widowControl/>
        <w:numPr>
          <w:ilvl w:val="0"/>
          <w:numId w:val="202"/>
        </w:numPr>
        <w:autoSpaceDE/>
        <w:autoSpaceDN/>
        <w:adjustRightInd/>
        <w:spacing w:line="276" w:lineRule="auto"/>
        <w:jc w:val="both"/>
        <w:rPr>
          <w:rFonts w:ascii="Arial Narrow" w:hAnsi="Arial Narrow"/>
          <w:sz w:val="24"/>
          <w:szCs w:val="24"/>
        </w:rPr>
      </w:pPr>
      <w:r w:rsidRPr="000B362C">
        <w:rPr>
          <w:rFonts w:ascii="Arial Narrow" w:hAnsi="Arial Narrow"/>
          <w:sz w:val="24"/>
          <w:szCs w:val="24"/>
        </w:rPr>
        <w:t>наличии минимального набора обязательных предметов в каждой образовательной области, обеспечивающих выполнение образовательных стандартов (минимум содержания образования);</w:t>
      </w:r>
    </w:p>
    <w:p w:rsidR="007B7D5F" w:rsidRPr="000B362C" w:rsidRDefault="007B7D5F" w:rsidP="00172422">
      <w:pPr>
        <w:pStyle w:val="a5"/>
        <w:widowControl/>
        <w:numPr>
          <w:ilvl w:val="0"/>
          <w:numId w:val="202"/>
        </w:numPr>
        <w:autoSpaceDE/>
        <w:autoSpaceDN/>
        <w:adjustRightInd/>
        <w:spacing w:line="276" w:lineRule="auto"/>
        <w:jc w:val="both"/>
        <w:rPr>
          <w:rFonts w:ascii="Arial Narrow" w:hAnsi="Arial Narrow"/>
          <w:sz w:val="24"/>
          <w:szCs w:val="24"/>
        </w:rPr>
      </w:pPr>
      <w:r w:rsidRPr="000B362C">
        <w:rPr>
          <w:rFonts w:ascii="Arial Narrow" w:hAnsi="Arial Narrow"/>
          <w:sz w:val="24"/>
          <w:szCs w:val="24"/>
        </w:rPr>
        <w:t>принципах структурирования образовательной области;</w:t>
      </w:r>
    </w:p>
    <w:p w:rsidR="007B7D5F" w:rsidRPr="000B362C" w:rsidRDefault="007B7D5F" w:rsidP="00172422">
      <w:pPr>
        <w:pStyle w:val="a5"/>
        <w:widowControl/>
        <w:numPr>
          <w:ilvl w:val="0"/>
          <w:numId w:val="202"/>
        </w:numPr>
        <w:autoSpaceDE/>
        <w:autoSpaceDN/>
        <w:adjustRightInd/>
        <w:spacing w:line="276" w:lineRule="auto"/>
        <w:jc w:val="both"/>
        <w:rPr>
          <w:rFonts w:ascii="Arial Narrow" w:hAnsi="Arial Narrow"/>
          <w:sz w:val="24"/>
          <w:szCs w:val="24"/>
        </w:rPr>
      </w:pPr>
      <w:r w:rsidRPr="000B362C">
        <w:rPr>
          <w:rFonts w:ascii="Arial Narrow" w:hAnsi="Arial Narrow"/>
          <w:sz w:val="24"/>
          <w:szCs w:val="24"/>
        </w:rPr>
        <w:t>механизме обеспечения вариативности образования, реализации права выбора учащимися предметов вариативной части учебного плана;</w:t>
      </w:r>
    </w:p>
    <w:p w:rsidR="007B7D5F" w:rsidRPr="000B362C" w:rsidRDefault="007B7D5F" w:rsidP="00172422">
      <w:pPr>
        <w:pStyle w:val="a5"/>
        <w:widowControl/>
        <w:numPr>
          <w:ilvl w:val="0"/>
          <w:numId w:val="202"/>
        </w:numPr>
        <w:autoSpaceDE/>
        <w:autoSpaceDN/>
        <w:adjustRightInd/>
        <w:spacing w:line="276" w:lineRule="auto"/>
        <w:jc w:val="both"/>
        <w:rPr>
          <w:rFonts w:ascii="Arial Narrow" w:hAnsi="Arial Narrow"/>
          <w:sz w:val="24"/>
          <w:szCs w:val="24"/>
        </w:rPr>
      </w:pPr>
      <w:r w:rsidRPr="000B362C">
        <w:rPr>
          <w:rFonts w:ascii="Arial Narrow" w:hAnsi="Arial Narrow"/>
          <w:sz w:val="24"/>
          <w:szCs w:val="24"/>
        </w:rPr>
        <w:t>использовании альтернативных технологий;</w:t>
      </w:r>
    </w:p>
    <w:p w:rsidR="007B7D5F" w:rsidRPr="000B362C" w:rsidRDefault="007B7D5F" w:rsidP="00172422">
      <w:pPr>
        <w:pStyle w:val="a5"/>
        <w:widowControl/>
        <w:numPr>
          <w:ilvl w:val="0"/>
          <w:numId w:val="202"/>
        </w:numPr>
        <w:autoSpaceDE/>
        <w:autoSpaceDN/>
        <w:adjustRightInd/>
        <w:spacing w:line="276" w:lineRule="auto"/>
        <w:jc w:val="both"/>
        <w:rPr>
          <w:rFonts w:ascii="Arial Narrow" w:hAnsi="Arial Narrow"/>
          <w:sz w:val="24"/>
          <w:szCs w:val="24"/>
        </w:rPr>
      </w:pPr>
      <w:r w:rsidRPr="000B362C">
        <w:rPr>
          <w:rFonts w:ascii="Arial Narrow" w:hAnsi="Arial Narrow"/>
          <w:sz w:val="24"/>
          <w:szCs w:val="24"/>
        </w:rPr>
        <w:t>инновациях в содержании, формах и методах.</w:t>
      </w:r>
    </w:p>
    <w:p w:rsidR="0010581C" w:rsidRPr="0010581C" w:rsidRDefault="0010581C" w:rsidP="0010581C">
      <w:pPr>
        <w:tabs>
          <w:tab w:val="left" w:pos="4500"/>
          <w:tab w:val="left" w:pos="9180"/>
          <w:tab w:val="left" w:pos="9360"/>
        </w:tabs>
        <w:jc w:val="both"/>
        <w:rPr>
          <w:rFonts w:ascii="Arial Narrow" w:eastAsia="Times New Roman" w:hAnsi="Arial Narrow"/>
          <w:sz w:val="24"/>
          <w:szCs w:val="24"/>
        </w:rPr>
      </w:pPr>
      <w:r w:rsidRPr="0010581C">
        <w:rPr>
          <w:rFonts w:ascii="Arial Narrow" w:eastAsia="Times New Roman" w:hAnsi="Arial Narrow"/>
          <w:sz w:val="24"/>
          <w:szCs w:val="24"/>
        </w:rPr>
        <w:t xml:space="preserve">Обязательная часть учебного плана представлена </w:t>
      </w:r>
      <w:r w:rsidRPr="0010581C">
        <w:rPr>
          <w:rFonts w:ascii="Arial Narrow" w:hAnsi="Arial Narrow"/>
          <w:sz w:val="24"/>
          <w:szCs w:val="24"/>
        </w:rPr>
        <w:t xml:space="preserve">семью </w:t>
      </w:r>
      <w:r w:rsidRPr="0010581C">
        <w:rPr>
          <w:rFonts w:ascii="Arial Narrow" w:eastAsia="Times New Roman" w:hAnsi="Arial Narrow"/>
          <w:sz w:val="24"/>
          <w:szCs w:val="24"/>
        </w:rPr>
        <w:t>предметными областями</w:t>
      </w:r>
      <w:r w:rsidRPr="0010581C">
        <w:rPr>
          <w:rFonts w:ascii="Arial Narrow" w:hAnsi="Arial Narrow"/>
          <w:sz w:val="24"/>
          <w:szCs w:val="24"/>
        </w:rPr>
        <w:t xml:space="preserve">, представляющих в полном объёме федеральный компонент </w:t>
      </w:r>
      <w:r w:rsidRPr="0010581C">
        <w:rPr>
          <w:rFonts w:ascii="Arial Narrow" w:eastAsia="Times New Roman" w:hAnsi="Arial Narrow"/>
          <w:b/>
          <w:i/>
          <w:sz w:val="24"/>
          <w:szCs w:val="24"/>
        </w:rPr>
        <w:t xml:space="preserve">(«Филология»,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 </w:t>
      </w:r>
      <w:r w:rsidRPr="0010581C">
        <w:rPr>
          <w:rFonts w:ascii="Arial Narrow" w:eastAsia="Times New Roman" w:hAnsi="Arial Narrow"/>
          <w:sz w:val="24"/>
          <w:szCs w:val="24"/>
        </w:rPr>
        <w:t xml:space="preserve">каждая из которых направлена на решение основных задач реализации содержания учебных предметов,  входящих в их состав. </w:t>
      </w:r>
    </w:p>
    <w:p w:rsidR="0010581C" w:rsidRPr="0010581C" w:rsidRDefault="0010581C" w:rsidP="0010581C">
      <w:pPr>
        <w:pStyle w:val="a5"/>
        <w:tabs>
          <w:tab w:val="left" w:pos="4500"/>
          <w:tab w:val="left" w:pos="9180"/>
          <w:tab w:val="left" w:pos="9360"/>
        </w:tabs>
        <w:ind w:left="1428"/>
        <w:rPr>
          <w:rFonts w:ascii="Arial Narrow" w:hAnsi="Arial Narrow"/>
          <w:b/>
          <w:sz w:val="24"/>
          <w:szCs w:val="24"/>
        </w:rPr>
      </w:pPr>
      <w:r w:rsidRPr="0010581C">
        <w:rPr>
          <w:rFonts w:ascii="Arial Narrow" w:hAnsi="Arial Narrow"/>
          <w:b/>
          <w:sz w:val="24"/>
          <w:szCs w:val="24"/>
        </w:rPr>
        <w:t>Учебный план  для 1-4  классов,</w:t>
      </w:r>
    </w:p>
    <w:p w:rsidR="0010581C" w:rsidRPr="0010581C" w:rsidRDefault="0010581C" w:rsidP="0010581C">
      <w:pPr>
        <w:pStyle w:val="a5"/>
        <w:tabs>
          <w:tab w:val="left" w:pos="4500"/>
          <w:tab w:val="left" w:pos="9180"/>
          <w:tab w:val="left" w:pos="9360"/>
        </w:tabs>
        <w:ind w:left="1428"/>
        <w:rPr>
          <w:rFonts w:ascii="Arial Narrow" w:hAnsi="Arial Narrow"/>
          <w:sz w:val="24"/>
          <w:szCs w:val="24"/>
        </w:rPr>
      </w:pPr>
      <w:r w:rsidRPr="0010581C">
        <w:rPr>
          <w:rFonts w:ascii="Arial Narrow" w:hAnsi="Arial Narrow"/>
          <w:sz w:val="24"/>
          <w:szCs w:val="24"/>
        </w:rPr>
        <w:t>обеспечивающий реализацию ООП НОО</w:t>
      </w:r>
    </w:p>
    <w:p w:rsidR="0010581C" w:rsidRPr="0010581C" w:rsidRDefault="0010581C" w:rsidP="0010581C">
      <w:pPr>
        <w:pStyle w:val="a5"/>
        <w:tabs>
          <w:tab w:val="left" w:pos="4500"/>
          <w:tab w:val="left" w:pos="9180"/>
          <w:tab w:val="left" w:pos="9360"/>
        </w:tabs>
        <w:ind w:left="1428"/>
        <w:rPr>
          <w:rFonts w:ascii="Arial Narrow" w:hAnsi="Arial Narrow"/>
          <w:bCs/>
          <w:sz w:val="24"/>
          <w:szCs w:val="24"/>
        </w:rPr>
      </w:pPr>
      <w:r w:rsidRPr="0010581C">
        <w:rPr>
          <w:rFonts w:ascii="Arial Narrow" w:hAnsi="Arial Narrow"/>
          <w:sz w:val="24"/>
          <w:szCs w:val="24"/>
        </w:rPr>
        <w:t xml:space="preserve"> в соответствии с требованиями </w:t>
      </w:r>
      <w:r w:rsidRPr="0010581C">
        <w:rPr>
          <w:rFonts w:ascii="Arial Narrow" w:hAnsi="Arial Narrow"/>
          <w:bCs/>
          <w:sz w:val="24"/>
          <w:szCs w:val="24"/>
        </w:rPr>
        <w:t>ФГОС,</w:t>
      </w:r>
    </w:p>
    <w:p w:rsidR="0010581C" w:rsidRPr="005946AA" w:rsidRDefault="0010581C" w:rsidP="0010581C">
      <w:pPr>
        <w:pStyle w:val="ConsPlusNormal"/>
        <w:widowControl/>
        <w:ind w:left="1428"/>
        <w:rPr>
          <w:rFonts w:ascii="Arial Narrow" w:hAnsi="Arial Narrow" w:cs="Times New Roman"/>
          <w:b/>
          <w:sz w:val="24"/>
          <w:szCs w:val="24"/>
          <w:u w:val="single"/>
        </w:rPr>
      </w:pPr>
      <w:r w:rsidRPr="005946AA">
        <w:rPr>
          <w:rFonts w:ascii="Arial Narrow" w:hAnsi="Arial Narrow" w:cs="Times New Roman"/>
          <w:b/>
          <w:sz w:val="24"/>
          <w:szCs w:val="24"/>
          <w:u w:val="single"/>
        </w:rPr>
        <w:t>(недельный)</w:t>
      </w:r>
    </w:p>
    <w:tbl>
      <w:tblPr>
        <w:tblpPr w:leftFromText="180" w:rightFromText="180" w:vertAnchor="text" w:horzAnchor="margin" w:tblpXSpec="center" w:tblpY="214"/>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2268"/>
        <w:gridCol w:w="1235"/>
        <w:gridCol w:w="810"/>
        <w:gridCol w:w="891"/>
        <w:gridCol w:w="1037"/>
        <w:gridCol w:w="1278"/>
      </w:tblGrid>
      <w:tr w:rsidR="0010581C" w:rsidRPr="005946AA" w:rsidTr="00943506">
        <w:trPr>
          <w:trHeight w:val="375"/>
        </w:trPr>
        <w:tc>
          <w:tcPr>
            <w:tcW w:w="1992" w:type="dxa"/>
            <w:vMerge w:val="restart"/>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
                <w:bCs/>
                <w:sz w:val="24"/>
                <w:szCs w:val="24"/>
              </w:rPr>
            </w:pPr>
            <w:r w:rsidRPr="005946AA">
              <w:rPr>
                <w:rFonts w:ascii="Arial Narrow" w:hAnsi="Arial Narrow"/>
                <w:b/>
                <w:bCs/>
                <w:sz w:val="24"/>
                <w:szCs w:val="24"/>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0581C" w:rsidRPr="005946AA" w:rsidRDefault="00435E38" w:rsidP="00943506">
            <w:pPr>
              <w:tabs>
                <w:tab w:val="left" w:pos="4500"/>
                <w:tab w:val="left" w:pos="9180"/>
                <w:tab w:val="left" w:pos="9360"/>
              </w:tabs>
              <w:spacing w:after="0" w:line="240" w:lineRule="auto"/>
              <w:rPr>
                <w:rFonts w:ascii="Arial Narrow" w:hAnsi="Arial Narrow"/>
                <w:b/>
                <w:bCs/>
                <w:sz w:val="24"/>
                <w:szCs w:val="24"/>
              </w:rPr>
            </w:pPr>
            <w:r>
              <w:rPr>
                <w:rFonts w:ascii="Arial Narrow" w:hAnsi="Arial Narrow"/>
                <w:noProof/>
                <w:sz w:val="24"/>
                <w:szCs w:val="24"/>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153670</wp:posOffset>
                      </wp:positionV>
                      <wp:extent cx="1311910" cy="369570"/>
                      <wp:effectExtent l="13970" t="10795" r="7620" b="1016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191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3F19" id="Line 1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1pt" to="103.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C0HwIAADg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"/>
                  </w:pict>
                </mc:Fallback>
              </mc:AlternateContent>
            </w:r>
            <w:r w:rsidR="0010581C" w:rsidRPr="005946AA">
              <w:rPr>
                <w:rFonts w:ascii="Arial Narrow" w:hAnsi="Arial Narrow"/>
                <w:b/>
                <w:bCs/>
                <w:sz w:val="24"/>
                <w:szCs w:val="24"/>
              </w:rPr>
              <w:t xml:space="preserve">учебные </w:t>
            </w:r>
          </w:p>
          <w:p w:rsidR="0010581C" w:rsidRPr="005946AA" w:rsidRDefault="0010581C" w:rsidP="00943506">
            <w:pPr>
              <w:tabs>
                <w:tab w:val="left" w:pos="4500"/>
                <w:tab w:val="left" w:pos="9180"/>
                <w:tab w:val="left" w:pos="9360"/>
              </w:tabs>
              <w:spacing w:after="0" w:line="240" w:lineRule="auto"/>
              <w:rPr>
                <w:rFonts w:ascii="Arial Narrow" w:hAnsi="Arial Narrow"/>
                <w:b/>
                <w:bCs/>
                <w:sz w:val="24"/>
                <w:szCs w:val="24"/>
              </w:rPr>
            </w:pPr>
            <w:r w:rsidRPr="005946AA">
              <w:rPr>
                <w:rFonts w:ascii="Arial Narrow" w:hAnsi="Arial Narrow"/>
                <w:b/>
                <w:bCs/>
                <w:sz w:val="24"/>
                <w:szCs w:val="24"/>
              </w:rPr>
              <w:t xml:space="preserve">предметы </w:t>
            </w:r>
          </w:p>
          <w:p w:rsidR="0010581C" w:rsidRPr="005946AA" w:rsidRDefault="0010581C" w:rsidP="00943506">
            <w:pPr>
              <w:spacing w:after="0" w:line="240" w:lineRule="auto"/>
              <w:jc w:val="right"/>
              <w:rPr>
                <w:rFonts w:ascii="Arial Narrow" w:hAnsi="Arial Narrow"/>
                <w:b/>
                <w:sz w:val="24"/>
                <w:szCs w:val="24"/>
              </w:rPr>
            </w:pPr>
            <w:r w:rsidRPr="005946AA">
              <w:rPr>
                <w:rFonts w:ascii="Arial Narrow" w:hAnsi="Arial Narrow"/>
                <w:b/>
                <w:sz w:val="24"/>
                <w:szCs w:val="24"/>
              </w:rPr>
              <w:t>классы</w:t>
            </w:r>
          </w:p>
        </w:tc>
        <w:tc>
          <w:tcPr>
            <w:tcW w:w="3973" w:type="dxa"/>
            <w:gridSpan w:val="4"/>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
                <w:bCs/>
                <w:sz w:val="24"/>
                <w:szCs w:val="24"/>
              </w:rPr>
            </w:pPr>
            <w:r w:rsidRPr="005946AA">
              <w:rPr>
                <w:rFonts w:ascii="Arial Narrow" w:hAnsi="Arial Narrow"/>
                <w:b/>
                <w:bCs/>
                <w:sz w:val="24"/>
                <w:szCs w:val="24"/>
              </w:rPr>
              <w:t>Количество часов в год</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
                <w:bCs/>
                <w:sz w:val="24"/>
                <w:szCs w:val="24"/>
              </w:rPr>
            </w:pPr>
            <w:r w:rsidRPr="005946AA">
              <w:rPr>
                <w:rFonts w:ascii="Arial Narrow" w:hAnsi="Arial Narrow"/>
                <w:b/>
                <w:bCs/>
                <w:sz w:val="24"/>
                <w:szCs w:val="24"/>
              </w:rPr>
              <w:t>Всего</w:t>
            </w:r>
          </w:p>
        </w:tc>
      </w:tr>
      <w:tr w:rsidR="0010581C" w:rsidRPr="005946AA" w:rsidTr="00943506">
        <w:trPr>
          <w:trHeight w:val="375"/>
        </w:trPr>
        <w:tc>
          <w:tcPr>
            <w:tcW w:w="1992" w:type="dxa"/>
            <w:vMerge/>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spacing w:after="0" w:line="240" w:lineRule="auto"/>
              <w:rPr>
                <w:rFonts w:ascii="Arial Narrow" w:hAnsi="Arial Narrow"/>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spacing w:after="0" w:line="240" w:lineRule="auto"/>
              <w:rPr>
                <w:rFonts w:ascii="Arial Narrow" w:hAnsi="Arial Narrow"/>
                <w:b/>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bottom"/>
          </w:tcPr>
          <w:p w:rsidR="0010581C" w:rsidRPr="005946AA" w:rsidRDefault="0010581C" w:rsidP="00943506">
            <w:pPr>
              <w:tabs>
                <w:tab w:val="left" w:pos="4500"/>
                <w:tab w:val="left" w:pos="9180"/>
                <w:tab w:val="left" w:pos="9360"/>
              </w:tabs>
              <w:spacing w:after="0" w:line="240" w:lineRule="auto"/>
              <w:jc w:val="center"/>
              <w:rPr>
                <w:rFonts w:ascii="Arial Narrow" w:hAnsi="Arial Narrow"/>
                <w:b/>
                <w:bCs/>
                <w:sz w:val="24"/>
                <w:szCs w:val="24"/>
              </w:rPr>
            </w:pPr>
            <w:r w:rsidRPr="005946AA">
              <w:rPr>
                <w:rFonts w:ascii="Arial Narrow" w:hAnsi="Arial Narrow"/>
                <w:b/>
                <w:bCs/>
                <w:sz w:val="24"/>
                <w:szCs w:val="24"/>
              </w:rPr>
              <w:t>I</w:t>
            </w:r>
          </w:p>
        </w:tc>
        <w:tc>
          <w:tcPr>
            <w:tcW w:w="810" w:type="dxa"/>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jc w:val="center"/>
              <w:rPr>
                <w:rFonts w:ascii="Arial Narrow" w:hAnsi="Arial Narrow"/>
                <w:b/>
                <w:bCs/>
                <w:sz w:val="24"/>
                <w:szCs w:val="24"/>
              </w:rPr>
            </w:pPr>
            <w:r w:rsidRPr="005946AA">
              <w:rPr>
                <w:rFonts w:ascii="Arial Narrow" w:hAnsi="Arial Narrow"/>
                <w:b/>
                <w:bCs/>
                <w:sz w:val="24"/>
                <w:szCs w:val="24"/>
              </w:rPr>
              <w:t>II</w:t>
            </w:r>
          </w:p>
        </w:tc>
        <w:tc>
          <w:tcPr>
            <w:tcW w:w="891" w:type="dxa"/>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ind w:left="-44" w:firstLine="44"/>
              <w:jc w:val="center"/>
              <w:rPr>
                <w:rFonts w:ascii="Arial Narrow" w:hAnsi="Arial Narrow"/>
                <w:b/>
                <w:bCs/>
                <w:sz w:val="24"/>
                <w:szCs w:val="24"/>
              </w:rPr>
            </w:pPr>
            <w:r w:rsidRPr="005946AA">
              <w:rPr>
                <w:rFonts w:ascii="Arial Narrow" w:hAnsi="Arial Narrow"/>
                <w:b/>
                <w:bCs/>
                <w:sz w:val="24"/>
                <w:szCs w:val="24"/>
              </w:rPr>
              <w:t>III</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rsidR="0010581C" w:rsidRPr="005946AA" w:rsidRDefault="0010581C" w:rsidP="00943506">
            <w:pPr>
              <w:tabs>
                <w:tab w:val="left" w:pos="4500"/>
                <w:tab w:val="left" w:pos="9180"/>
                <w:tab w:val="left" w:pos="9360"/>
              </w:tabs>
              <w:spacing w:after="0" w:line="240" w:lineRule="auto"/>
              <w:jc w:val="center"/>
              <w:rPr>
                <w:rFonts w:ascii="Arial Narrow" w:hAnsi="Arial Narrow"/>
                <w:b/>
                <w:bCs/>
                <w:sz w:val="24"/>
                <w:szCs w:val="24"/>
              </w:rPr>
            </w:pPr>
            <w:r w:rsidRPr="005946AA">
              <w:rPr>
                <w:rFonts w:ascii="Arial Narrow" w:hAnsi="Arial Narrow"/>
                <w:b/>
                <w:bCs/>
                <w:sz w:val="24"/>
                <w:szCs w:val="24"/>
              </w:rPr>
              <w:t>IV</w:t>
            </w:r>
          </w:p>
        </w:tc>
        <w:tc>
          <w:tcPr>
            <w:tcW w:w="1278" w:type="dxa"/>
            <w:vMerge/>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spacing w:after="0" w:line="240" w:lineRule="auto"/>
              <w:rPr>
                <w:rFonts w:ascii="Arial Narrow" w:hAnsi="Arial Narrow"/>
                <w:b/>
                <w:bCs/>
                <w:sz w:val="24"/>
                <w:szCs w:val="24"/>
              </w:rPr>
            </w:pPr>
          </w:p>
        </w:tc>
      </w:tr>
      <w:tr w:rsidR="0010581C" w:rsidRPr="005946AA" w:rsidTr="00943506">
        <w:trPr>
          <w:trHeight w:val="375"/>
        </w:trPr>
        <w:tc>
          <w:tcPr>
            <w:tcW w:w="9511" w:type="dxa"/>
            <w:gridSpan w:val="7"/>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
                <w:bCs/>
                <w:sz w:val="24"/>
                <w:szCs w:val="24"/>
              </w:rPr>
            </w:pPr>
            <w:r w:rsidRPr="005946AA">
              <w:rPr>
                <w:rFonts w:ascii="Arial Narrow" w:hAnsi="Arial Narrow"/>
                <w:bCs/>
                <w:i/>
                <w:sz w:val="24"/>
                <w:szCs w:val="24"/>
              </w:rPr>
              <w:t>Обязательная часть</w:t>
            </w:r>
          </w:p>
        </w:tc>
      </w:tr>
      <w:tr w:rsidR="0010581C" w:rsidRPr="005946AA" w:rsidTr="00943506">
        <w:trPr>
          <w:trHeight w:val="375"/>
        </w:trPr>
        <w:tc>
          <w:tcPr>
            <w:tcW w:w="1992" w:type="dxa"/>
            <w:vMerge w:val="restart"/>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Русский язык и 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Русский язык</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3</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3</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12</w:t>
            </w:r>
          </w:p>
        </w:tc>
      </w:tr>
      <w:tr w:rsidR="0010581C" w:rsidRPr="005946AA" w:rsidTr="00943506">
        <w:trPr>
          <w:trHeight w:val="515"/>
        </w:trPr>
        <w:tc>
          <w:tcPr>
            <w:tcW w:w="1992" w:type="dxa"/>
            <w:vMerge/>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Литературное чтение</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4</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4</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15</w:t>
            </w:r>
          </w:p>
        </w:tc>
      </w:tr>
      <w:tr w:rsidR="0010581C" w:rsidRPr="005946AA" w:rsidTr="00943506">
        <w:trPr>
          <w:trHeight w:val="529"/>
        </w:trPr>
        <w:tc>
          <w:tcPr>
            <w:tcW w:w="1992" w:type="dxa"/>
            <w:vMerge w:val="restart"/>
            <w:tcBorders>
              <w:top w:val="single" w:sz="4" w:space="0" w:color="auto"/>
              <w:left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sz w:val="24"/>
                <w:szCs w:val="24"/>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sz w:val="24"/>
                <w:szCs w:val="24"/>
              </w:rPr>
              <w:t xml:space="preserve">Родной язык  </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0,5</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0,5</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0,5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0,5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w:t>
            </w:r>
          </w:p>
        </w:tc>
      </w:tr>
      <w:tr w:rsidR="0010581C" w:rsidRPr="005946AA" w:rsidTr="00943506">
        <w:trPr>
          <w:trHeight w:val="615"/>
        </w:trPr>
        <w:tc>
          <w:tcPr>
            <w:tcW w:w="1992" w:type="dxa"/>
            <w:vMerge/>
            <w:tcBorders>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color w:val="2D2D2D"/>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sz w:val="24"/>
                <w:szCs w:val="24"/>
              </w:rPr>
              <w:t xml:space="preserve">Литературное чтение на родном языке </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0,5</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0,5</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0,5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0,5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w:t>
            </w:r>
          </w:p>
        </w:tc>
      </w:tr>
      <w:tr w:rsidR="0010581C" w:rsidRPr="005946AA" w:rsidTr="00943506">
        <w:trPr>
          <w:trHeight w:val="375"/>
        </w:trPr>
        <w:tc>
          <w:tcPr>
            <w:tcW w:w="1992" w:type="dxa"/>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Иностранные языки</w:t>
            </w:r>
          </w:p>
        </w:tc>
        <w:tc>
          <w:tcPr>
            <w:tcW w:w="2268" w:type="dxa"/>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 xml:space="preserve"> Иностранный язык (английский)</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6</w:t>
            </w:r>
          </w:p>
        </w:tc>
      </w:tr>
      <w:tr w:rsidR="0010581C" w:rsidRPr="005946AA" w:rsidTr="00943506">
        <w:trPr>
          <w:trHeight w:val="375"/>
        </w:trPr>
        <w:tc>
          <w:tcPr>
            <w:tcW w:w="1992" w:type="dxa"/>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 xml:space="preserve">Математика </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4</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4</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16</w:t>
            </w:r>
          </w:p>
        </w:tc>
      </w:tr>
      <w:tr w:rsidR="0010581C" w:rsidRPr="005946AA" w:rsidTr="00943506">
        <w:trPr>
          <w:trHeight w:val="289"/>
        </w:trPr>
        <w:tc>
          <w:tcPr>
            <w:tcW w:w="1992"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Обществознание и естествознание (окружающий мир)</w:t>
            </w:r>
          </w:p>
        </w:tc>
        <w:tc>
          <w:tcPr>
            <w:tcW w:w="2268"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 xml:space="preserve">Окружающий мир </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w:t>
            </w:r>
          </w:p>
        </w:tc>
        <w:tc>
          <w:tcPr>
            <w:tcW w:w="810"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w:t>
            </w:r>
          </w:p>
        </w:tc>
        <w:tc>
          <w:tcPr>
            <w:tcW w:w="891"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8</w:t>
            </w:r>
          </w:p>
        </w:tc>
      </w:tr>
      <w:tr w:rsidR="0010581C" w:rsidRPr="005946AA" w:rsidTr="00943506">
        <w:trPr>
          <w:trHeight w:val="289"/>
        </w:trPr>
        <w:tc>
          <w:tcPr>
            <w:tcW w:w="1992" w:type="dxa"/>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 xml:space="preserve">Основы </w:t>
            </w:r>
            <w:r w:rsidRPr="005946AA">
              <w:rPr>
                <w:rStyle w:val="Zag110"/>
                <w:rFonts w:ascii="Arial Narrow" w:eastAsia="@Arial Unicode MS" w:hAnsi="Arial Narrow"/>
                <w:sz w:val="24"/>
                <w:szCs w:val="24"/>
              </w:rPr>
              <w:t>религиозной культуры и светской этики</w:t>
            </w:r>
          </w:p>
        </w:tc>
        <w:tc>
          <w:tcPr>
            <w:tcW w:w="2268" w:type="dxa"/>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p>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vertAlign w:val="superscript"/>
              </w:rPr>
            </w:pPr>
            <w:r w:rsidRPr="005946AA">
              <w:rPr>
                <w:rFonts w:ascii="Arial Narrow" w:hAnsi="Arial Narrow"/>
                <w:bCs/>
                <w:sz w:val="24"/>
                <w:szCs w:val="24"/>
              </w:rPr>
              <w:t xml:space="preserve">Основы </w:t>
            </w:r>
            <w:r w:rsidRPr="005946AA">
              <w:rPr>
                <w:rStyle w:val="Zag110"/>
                <w:rFonts w:ascii="Arial Narrow" w:eastAsia="@Arial Unicode MS" w:hAnsi="Arial Narrow"/>
                <w:sz w:val="24"/>
                <w:szCs w:val="24"/>
              </w:rPr>
              <w:t>религиозной культуры и светской этики. Основы православной культуры.</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r>
      <w:tr w:rsidR="0010581C" w:rsidRPr="005946AA" w:rsidTr="00943506">
        <w:trPr>
          <w:trHeight w:val="375"/>
        </w:trPr>
        <w:tc>
          <w:tcPr>
            <w:tcW w:w="1992" w:type="dxa"/>
            <w:vMerge w:val="restart"/>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Искусство</w:t>
            </w:r>
          </w:p>
        </w:tc>
        <w:tc>
          <w:tcPr>
            <w:tcW w:w="2268"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Музыка</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4</w:t>
            </w:r>
          </w:p>
        </w:tc>
      </w:tr>
      <w:tr w:rsidR="0010581C" w:rsidRPr="005946AA" w:rsidTr="00943506">
        <w:trPr>
          <w:trHeight w:val="70"/>
        </w:trPr>
        <w:tc>
          <w:tcPr>
            <w:tcW w:w="1992" w:type="dxa"/>
            <w:vMerge/>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Изобразительное искусство</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4</w:t>
            </w:r>
          </w:p>
        </w:tc>
      </w:tr>
      <w:tr w:rsidR="0010581C" w:rsidRPr="005946AA" w:rsidTr="00943506">
        <w:trPr>
          <w:trHeight w:val="375"/>
        </w:trPr>
        <w:tc>
          <w:tcPr>
            <w:tcW w:w="1992"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 xml:space="preserve">Технология </w:t>
            </w:r>
          </w:p>
        </w:tc>
        <w:tc>
          <w:tcPr>
            <w:tcW w:w="2268"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color w:val="000000"/>
                <w:sz w:val="24"/>
                <w:szCs w:val="24"/>
              </w:rPr>
              <w:t xml:space="preserve">Технология </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4</w:t>
            </w:r>
          </w:p>
        </w:tc>
      </w:tr>
      <w:tr w:rsidR="0010581C" w:rsidRPr="005946AA" w:rsidTr="00943506">
        <w:trPr>
          <w:trHeight w:val="375"/>
        </w:trPr>
        <w:tc>
          <w:tcPr>
            <w:tcW w:w="1992" w:type="dxa"/>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Физическая культура</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3</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3</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12</w:t>
            </w:r>
          </w:p>
        </w:tc>
      </w:tr>
      <w:tr w:rsidR="0010581C" w:rsidRPr="005946AA" w:rsidTr="00943506">
        <w:trPr>
          <w:trHeight w:val="375"/>
        </w:trPr>
        <w:tc>
          <w:tcPr>
            <w:tcW w:w="4260" w:type="dxa"/>
            <w:gridSpan w:val="2"/>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Итого:</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22</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22</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86</w:t>
            </w:r>
          </w:p>
        </w:tc>
      </w:tr>
      <w:tr w:rsidR="0010581C" w:rsidRPr="005946AA" w:rsidTr="00943506">
        <w:trPr>
          <w:trHeight w:val="375"/>
        </w:trPr>
        <w:tc>
          <w:tcPr>
            <w:tcW w:w="4260" w:type="dxa"/>
            <w:gridSpan w:val="2"/>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Часть, формируемая участниками образовательных отношений</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p>
        </w:tc>
      </w:tr>
      <w:tr w:rsidR="0010581C" w:rsidRPr="005946AA" w:rsidTr="00943506">
        <w:trPr>
          <w:trHeight w:val="375"/>
        </w:trPr>
        <w:tc>
          <w:tcPr>
            <w:tcW w:w="4260" w:type="dxa"/>
            <w:gridSpan w:val="2"/>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Русский язык</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4</w:t>
            </w:r>
          </w:p>
        </w:tc>
      </w:tr>
      <w:tr w:rsidR="0010581C" w:rsidRPr="005946AA" w:rsidTr="00943506">
        <w:trPr>
          <w:trHeight w:val="481"/>
        </w:trPr>
        <w:tc>
          <w:tcPr>
            <w:tcW w:w="4260" w:type="dxa"/>
            <w:gridSpan w:val="2"/>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 xml:space="preserve">Максимально допустимая годовая нагрузка </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21</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23</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23</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90</w:t>
            </w:r>
          </w:p>
        </w:tc>
      </w:tr>
    </w:tbl>
    <w:p w:rsidR="0010581C" w:rsidRPr="0010581C" w:rsidRDefault="0010581C" w:rsidP="0010581C">
      <w:pPr>
        <w:pStyle w:val="a5"/>
        <w:tabs>
          <w:tab w:val="left" w:pos="4500"/>
          <w:tab w:val="left" w:pos="9180"/>
          <w:tab w:val="left" w:pos="9360"/>
        </w:tabs>
        <w:ind w:left="1428"/>
        <w:rPr>
          <w:rFonts w:ascii="Arial Narrow" w:hAnsi="Arial Narrow"/>
          <w:b/>
          <w:sz w:val="24"/>
          <w:szCs w:val="24"/>
        </w:rPr>
      </w:pPr>
    </w:p>
    <w:p w:rsidR="0010581C" w:rsidRPr="0010581C" w:rsidRDefault="0010581C" w:rsidP="0010581C">
      <w:pPr>
        <w:pStyle w:val="a5"/>
        <w:tabs>
          <w:tab w:val="left" w:pos="4500"/>
          <w:tab w:val="left" w:pos="9180"/>
          <w:tab w:val="left" w:pos="9360"/>
        </w:tabs>
        <w:ind w:left="1428"/>
        <w:rPr>
          <w:rFonts w:ascii="Arial Narrow" w:hAnsi="Arial Narrow"/>
          <w:b/>
          <w:sz w:val="24"/>
          <w:szCs w:val="24"/>
        </w:rPr>
      </w:pPr>
      <w:r w:rsidRPr="0010581C">
        <w:rPr>
          <w:rFonts w:ascii="Arial Narrow" w:hAnsi="Arial Narrow"/>
          <w:b/>
          <w:sz w:val="24"/>
          <w:szCs w:val="24"/>
        </w:rPr>
        <w:t xml:space="preserve">Годовой учебный план </w:t>
      </w:r>
    </w:p>
    <w:tbl>
      <w:tblPr>
        <w:tblpPr w:leftFromText="180" w:rightFromText="180" w:vertAnchor="text" w:horzAnchor="margin" w:tblpXSpec="center" w:tblpY="214"/>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2268"/>
        <w:gridCol w:w="1235"/>
        <w:gridCol w:w="810"/>
        <w:gridCol w:w="891"/>
        <w:gridCol w:w="1037"/>
        <w:gridCol w:w="1278"/>
      </w:tblGrid>
      <w:tr w:rsidR="0010581C" w:rsidRPr="005946AA" w:rsidTr="00943506">
        <w:trPr>
          <w:trHeight w:val="375"/>
        </w:trPr>
        <w:tc>
          <w:tcPr>
            <w:tcW w:w="1992" w:type="dxa"/>
            <w:vMerge w:val="restart"/>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
                <w:bCs/>
                <w:sz w:val="24"/>
                <w:szCs w:val="24"/>
              </w:rPr>
            </w:pPr>
            <w:r w:rsidRPr="005946AA">
              <w:rPr>
                <w:rFonts w:ascii="Arial Narrow" w:hAnsi="Arial Narrow"/>
                <w:b/>
                <w:bCs/>
                <w:sz w:val="24"/>
                <w:szCs w:val="24"/>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0581C" w:rsidRPr="005946AA" w:rsidRDefault="00435E38" w:rsidP="00943506">
            <w:pPr>
              <w:tabs>
                <w:tab w:val="left" w:pos="4500"/>
                <w:tab w:val="left" w:pos="9180"/>
                <w:tab w:val="left" w:pos="9360"/>
              </w:tabs>
              <w:spacing w:after="0" w:line="240" w:lineRule="auto"/>
              <w:rPr>
                <w:rFonts w:ascii="Arial Narrow" w:hAnsi="Arial Narrow"/>
                <w:b/>
                <w:bCs/>
                <w:sz w:val="24"/>
                <w:szCs w:val="24"/>
              </w:rPr>
            </w:pPr>
            <w:r>
              <w:rPr>
                <w:rFonts w:ascii="Arial Narrow" w:hAnsi="Arial Narrow"/>
                <w:noProof/>
                <w:sz w:val="24"/>
                <w:szCs w:val="24"/>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153670</wp:posOffset>
                      </wp:positionV>
                      <wp:extent cx="1311910" cy="369570"/>
                      <wp:effectExtent l="13970" t="10160" r="7620" b="1079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191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2D06A" id="Line 1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1pt" to="103.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uWHgIAADg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"/>
                  </w:pict>
                </mc:Fallback>
              </mc:AlternateContent>
            </w:r>
            <w:r w:rsidR="0010581C" w:rsidRPr="005946AA">
              <w:rPr>
                <w:rFonts w:ascii="Arial Narrow" w:hAnsi="Arial Narrow"/>
                <w:b/>
                <w:bCs/>
                <w:sz w:val="24"/>
                <w:szCs w:val="24"/>
              </w:rPr>
              <w:t xml:space="preserve">учебные </w:t>
            </w:r>
          </w:p>
          <w:p w:rsidR="0010581C" w:rsidRPr="005946AA" w:rsidRDefault="0010581C" w:rsidP="00943506">
            <w:pPr>
              <w:tabs>
                <w:tab w:val="left" w:pos="4500"/>
                <w:tab w:val="left" w:pos="9180"/>
                <w:tab w:val="left" w:pos="9360"/>
              </w:tabs>
              <w:spacing w:after="0" w:line="240" w:lineRule="auto"/>
              <w:rPr>
                <w:rFonts w:ascii="Arial Narrow" w:hAnsi="Arial Narrow"/>
                <w:b/>
                <w:bCs/>
                <w:sz w:val="24"/>
                <w:szCs w:val="24"/>
              </w:rPr>
            </w:pPr>
            <w:r w:rsidRPr="005946AA">
              <w:rPr>
                <w:rFonts w:ascii="Arial Narrow" w:hAnsi="Arial Narrow"/>
                <w:b/>
                <w:bCs/>
                <w:sz w:val="24"/>
                <w:szCs w:val="24"/>
              </w:rPr>
              <w:t xml:space="preserve">предметы </w:t>
            </w:r>
          </w:p>
          <w:p w:rsidR="0010581C" w:rsidRPr="005946AA" w:rsidRDefault="0010581C" w:rsidP="00943506">
            <w:pPr>
              <w:spacing w:after="0" w:line="240" w:lineRule="auto"/>
              <w:jc w:val="right"/>
              <w:rPr>
                <w:rFonts w:ascii="Arial Narrow" w:hAnsi="Arial Narrow"/>
                <w:b/>
                <w:sz w:val="24"/>
                <w:szCs w:val="24"/>
              </w:rPr>
            </w:pPr>
            <w:r w:rsidRPr="005946AA">
              <w:rPr>
                <w:rFonts w:ascii="Arial Narrow" w:hAnsi="Arial Narrow"/>
                <w:b/>
                <w:sz w:val="24"/>
                <w:szCs w:val="24"/>
              </w:rPr>
              <w:t>классы</w:t>
            </w:r>
          </w:p>
        </w:tc>
        <w:tc>
          <w:tcPr>
            <w:tcW w:w="3973" w:type="dxa"/>
            <w:gridSpan w:val="4"/>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
                <w:bCs/>
                <w:sz w:val="24"/>
                <w:szCs w:val="24"/>
              </w:rPr>
            </w:pPr>
            <w:r w:rsidRPr="005946AA">
              <w:rPr>
                <w:rFonts w:ascii="Arial Narrow" w:hAnsi="Arial Narrow"/>
                <w:b/>
                <w:bCs/>
                <w:sz w:val="24"/>
                <w:szCs w:val="24"/>
              </w:rPr>
              <w:t>Количество часов в год</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
                <w:bCs/>
                <w:sz w:val="24"/>
                <w:szCs w:val="24"/>
              </w:rPr>
            </w:pPr>
            <w:r w:rsidRPr="005946AA">
              <w:rPr>
                <w:rFonts w:ascii="Arial Narrow" w:hAnsi="Arial Narrow"/>
                <w:b/>
                <w:bCs/>
                <w:sz w:val="24"/>
                <w:szCs w:val="24"/>
              </w:rPr>
              <w:t>Всего</w:t>
            </w:r>
          </w:p>
        </w:tc>
      </w:tr>
      <w:tr w:rsidR="0010581C" w:rsidRPr="005946AA" w:rsidTr="00943506">
        <w:trPr>
          <w:trHeight w:val="375"/>
        </w:trPr>
        <w:tc>
          <w:tcPr>
            <w:tcW w:w="1992" w:type="dxa"/>
            <w:vMerge/>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spacing w:after="0" w:line="240" w:lineRule="auto"/>
              <w:rPr>
                <w:rFonts w:ascii="Arial Narrow" w:hAnsi="Arial Narrow"/>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spacing w:after="0" w:line="240" w:lineRule="auto"/>
              <w:rPr>
                <w:rFonts w:ascii="Arial Narrow" w:hAnsi="Arial Narrow"/>
                <w:b/>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bottom"/>
          </w:tcPr>
          <w:p w:rsidR="0010581C" w:rsidRPr="005946AA" w:rsidRDefault="0010581C" w:rsidP="00943506">
            <w:pPr>
              <w:tabs>
                <w:tab w:val="left" w:pos="4500"/>
                <w:tab w:val="left" w:pos="9180"/>
                <w:tab w:val="left" w:pos="9360"/>
              </w:tabs>
              <w:spacing w:after="0" w:line="240" w:lineRule="auto"/>
              <w:jc w:val="center"/>
              <w:rPr>
                <w:rFonts w:ascii="Arial Narrow" w:hAnsi="Arial Narrow"/>
                <w:b/>
                <w:bCs/>
                <w:sz w:val="24"/>
                <w:szCs w:val="24"/>
              </w:rPr>
            </w:pPr>
            <w:r w:rsidRPr="005946AA">
              <w:rPr>
                <w:rFonts w:ascii="Arial Narrow" w:hAnsi="Arial Narrow"/>
                <w:b/>
                <w:bCs/>
                <w:sz w:val="24"/>
                <w:szCs w:val="24"/>
              </w:rPr>
              <w:t>I</w:t>
            </w:r>
          </w:p>
        </w:tc>
        <w:tc>
          <w:tcPr>
            <w:tcW w:w="810" w:type="dxa"/>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jc w:val="center"/>
              <w:rPr>
                <w:rFonts w:ascii="Arial Narrow" w:hAnsi="Arial Narrow"/>
                <w:b/>
                <w:bCs/>
                <w:sz w:val="24"/>
                <w:szCs w:val="24"/>
              </w:rPr>
            </w:pPr>
            <w:r w:rsidRPr="005946AA">
              <w:rPr>
                <w:rFonts w:ascii="Arial Narrow" w:hAnsi="Arial Narrow"/>
                <w:b/>
                <w:bCs/>
                <w:sz w:val="24"/>
                <w:szCs w:val="24"/>
              </w:rPr>
              <w:t>II</w:t>
            </w:r>
          </w:p>
        </w:tc>
        <w:tc>
          <w:tcPr>
            <w:tcW w:w="891" w:type="dxa"/>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ind w:left="-44" w:firstLine="44"/>
              <w:jc w:val="center"/>
              <w:rPr>
                <w:rFonts w:ascii="Arial Narrow" w:hAnsi="Arial Narrow"/>
                <w:b/>
                <w:bCs/>
                <w:sz w:val="24"/>
                <w:szCs w:val="24"/>
              </w:rPr>
            </w:pPr>
            <w:r w:rsidRPr="005946AA">
              <w:rPr>
                <w:rFonts w:ascii="Arial Narrow" w:hAnsi="Arial Narrow"/>
                <w:b/>
                <w:bCs/>
                <w:sz w:val="24"/>
                <w:szCs w:val="24"/>
              </w:rPr>
              <w:t>III</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rsidR="0010581C" w:rsidRPr="005946AA" w:rsidRDefault="0010581C" w:rsidP="00943506">
            <w:pPr>
              <w:tabs>
                <w:tab w:val="left" w:pos="4500"/>
                <w:tab w:val="left" w:pos="9180"/>
                <w:tab w:val="left" w:pos="9360"/>
              </w:tabs>
              <w:spacing w:after="0" w:line="240" w:lineRule="auto"/>
              <w:jc w:val="center"/>
              <w:rPr>
                <w:rFonts w:ascii="Arial Narrow" w:hAnsi="Arial Narrow"/>
                <w:b/>
                <w:bCs/>
                <w:sz w:val="24"/>
                <w:szCs w:val="24"/>
              </w:rPr>
            </w:pPr>
            <w:r w:rsidRPr="005946AA">
              <w:rPr>
                <w:rFonts w:ascii="Arial Narrow" w:hAnsi="Arial Narrow"/>
                <w:b/>
                <w:bCs/>
                <w:sz w:val="24"/>
                <w:szCs w:val="24"/>
              </w:rPr>
              <w:t>IV</w:t>
            </w:r>
          </w:p>
        </w:tc>
        <w:tc>
          <w:tcPr>
            <w:tcW w:w="1278" w:type="dxa"/>
            <w:vMerge/>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spacing w:after="0" w:line="240" w:lineRule="auto"/>
              <w:rPr>
                <w:rFonts w:ascii="Arial Narrow" w:hAnsi="Arial Narrow"/>
                <w:b/>
                <w:bCs/>
                <w:sz w:val="24"/>
                <w:szCs w:val="24"/>
              </w:rPr>
            </w:pPr>
          </w:p>
        </w:tc>
      </w:tr>
      <w:tr w:rsidR="0010581C" w:rsidRPr="005946AA" w:rsidTr="00943506">
        <w:trPr>
          <w:trHeight w:val="375"/>
        </w:trPr>
        <w:tc>
          <w:tcPr>
            <w:tcW w:w="9511" w:type="dxa"/>
            <w:gridSpan w:val="7"/>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
                <w:bCs/>
                <w:sz w:val="24"/>
                <w:szCs w:val="24"/>
              </w:rPr>
            </w:pPr>
            <w:r w:rsidRPr="005946AA">
              <w:rPr>
                <w:rFonts w:ascii="Arial Narrow" w:hAnsi="Arial Narrow"/>
                <w:bCs/>
                <w:i/>
                <w:sz w:val="24"/>
                <w:szCs w:val="24"/>
              </w:rPr>
              <w:t>Обязательная часть</w:t>
            </w:r>
          </w:p>
        </w:tc>
      </w:tr>
      <w:tr w:rsidR="0010581C" w:rsidRPr="005946AA" w:rsidTr="00943506">
        <w:trPr>
          <w:trHeight w:val="375"/>
        </w:trPr>
        <w:tc>
          <w:tcPr>
            <w:tcW w:w="1992" w:type="dxa"/>
            <w:vMerge w:val="restart"/>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Русский язык и 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Русский язык</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99</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102</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102</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102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405</w:t>
            </w:r>
          </w:p>
        </w:tc>
      </w:tr>
      <w:tr w:rsidR="0010581C" w:rsidRPr="005946AA" w:rsidTr="00943506">
        <w:trPr>
          <w:trHeight w:val="515"/>
        </w:trPr>
        <w:tc>
          <w:tcPr>
            <w:tcW w:w="1992" w:type="dxa"/>
            <w:vMerge/>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Литературное чтение</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123</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136</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136</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102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497</w:t>
            </w:r>
          </w:p>
        </w:tc>
      </w:tr>
      <w:tr w:rsidR="0010581C" w:rsidRPr="005946AA" w:rsidTr="00943506">
        <w:trPr>
          <w:trHeight w:val="529"/>
        </w:trPr>
        <w:tc>
          <w:tcPr>
            <w:tcW w:w="1992" w:type="dxa"/>
            <w:vMerge w:val="restart"/>
            <w:tcBorders>
              <w:top w:val="single" w:sz="4" w:space="0" w:color="auto"/>
              <w:left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sz w:val="24"/>
                <w:szCs w:val="24"/>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sz w:val="24"/>
                <w:szCs w:val="24"/>
              </w:rPr>
              <w:t xml:space="preserve">Родной язык  </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16</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17</w:t>
            </w:r>
          </w:p>
        </w:tc>
        <w:tc>
          <w:tcPr>
            <w:tcW w:w="891"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17</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17</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67</w:t>
            </w:r>
          </w:p>
        </w:tc>
      </w:tr>
      <w:tr w:rsidR="0010581C" w:rsidRPr="005946AA" w:rsidTr="00943506">
        <w:trPr>
          <w:trHeight w:val="615"/>
        </w:trPr>
        <w:tc>
          <w:tcPr>
            <w:tcW w:w="1992" w:type="dxa"/>
            <w:vMerge/>
            <w:tcBorders>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color w:val="2D2D2D"/>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sz w:val="24"/>
                <w:szCs w:val="24"/>
              </w:rPr>
              <w:t xml:space="preserve">Литературное чтение на родном языке </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16</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17</w:t>
            </w:r>
          </w:p>
        </w:tc>
        <w:tc>
          <w:tcPr>
            <w:tcW w:w="891"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17</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17</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67</w:t>
            </w:r>
          </w:p>
        </w:tc>
      </w:tr>
      <w:tr w:rsidR="0010581C" w:rsidRPr="005946AA" w:rsidTr="00943506">
        <w:trPr>
          <w:trHeight w:val="375"/>
        </w:trPr>
        <w:tc>
          <w:tcPr>
            <w:tcW w:w="1992" w:type="dxa"/>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Иностранные языки</w:t>
            </w:r>
          </w:p>
        </w:tc>
        <w:tc>
          <w:tcPr>
            <w:tcW w:w="2268" w:type="dxa"/>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 xml:space="preserve"> Иностранный язык (английский)</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68</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68</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68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204</w:t>
            </w:r>
          </w:p>
        </w:tc>
      </w:tr>
      <w:tr w:rsidR="0010581C" w:rsidRPr="005946AA" w:rsidTr="00943506">
        <w:trPr>
          <w:trHeight w:val="375"/>
        </w:trPr>
        <w:tc>
          <w:tcPr>
            <w:tcW w:w="1992" w:type="dxa"/>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 xml:space="preserve">Математика </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132</w:t>
            </w:r>
          </w:p>
        </w:tc>
        <w:tc>
          <w:tcPr>
            <w:tcW w:w="810"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136</w:t>
            </w:r>
          </w:p>
        </w:tc>
        <w:tc>
          <w:tcPr>
            <w:tcW w:w="891"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136</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136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540</w:t>
            </w:r>
          </w:p>
        </w:tc>
      </w:tr>
      <w:tr w:rsidR="0010581C" w:rsidRPr="005946AA" w:rsidTr="00943506">
        <w:trPr>
          <w:trHeight w:val="289"/>
        </w:trPr>
        <w:tc>
          <w:tcPr>
            <w:tcW w:w="1992"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Обществознание и естествознание (окружающий мир)</w:t>
            </w:r>
          </w:p>
        </w:tc>
        <w:tc>
          <w:tcPr>
            <w:tcW w:w="2268"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 xml:space="preserve">Окружающий мир </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58</w:t>
            </w:r>
          </w:p>
        </w:tc>
        <w:tc>
          <w:tcPr>
            <w:tcW w:w="810"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68</w:t>
            </w:r>
          </w:p>
        </w:tc>
        <w:tc>
          <w:tcPr>
            <w:tcW w:w="891"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68</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68</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262</w:t>
            </w:r>
          </w:p>
        </w:tc>
      </w:tr>
      <w:tr w:rsidR="0010581C" w:rsidRPr="005946AA" w:rsidTr="00943506">
        <w:trPr>
          <w:trHeight w:val="289"/>
        </w:trPr>
        <w:tc>
          <w:tcPr>
            <w:tcW w:w="1992" w:type="dxa"/>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 xml:space="preserve">Основы </w:t>
            </w:r>
            <w:r w:rsidRPr="005946AA">
              <w:rPr>
                <w:rStyle w:val="Zag110"/>
                <w:rFonts w:ascii="Arial Narrow" w:eastAsia="@Arial Unicode MS" w:hAnsi="Arial Narrow"/>
                <w:sz w:val="24"/>
                <w:szCs w:val="24"/>
              </w:rPr>
              <w:t>религиозной культуры и светской этики</w:t>
            </w:r>
          </w:p>
        </w:tc>
        <w:tc>
          <w:tcPr>
            <w:tcW w:w="2268" w:type="dxa"/>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p>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vertAlign w:val="superscript"/>
              </w:rPr>
            </w:pPr>
            <w:r w:rsidRPr="005946AA">
              <w:rPr>
                <w:rFonts w:ascii="Arial Narrow" w:hAnsi="Arial Narrow"/>
                <w:bCs/>
                <w:sz w:val="24"/>
                <w:szCs w:val="24"/>
              </w:rPr>
              <w:t xml:space="preserve">Основы </w:t>
            </w:r>
            <w:r w:rsidRPr="005946AA">
              <w:rPr>
                <w:rStyle w:val="Zag110"/>
                <w:rFonts w:ascii="Arial Narrow" w:eastAsia="@Arial Unicode MS" w:hAnsi="Arial Narrow"/>
                <w:sz w:val="24"/>
                <w:szCs w:val="24"/>
              </w:rPr>
              <w:t>религиозной культуры и светской этики. Основы православной культуры.</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34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34</w:t>
            </w:r>
          </w:p>
        </w:tc>
      </w:tr>
      <w:tr w:rsidR="0010581C" w:rsidRPr="005946AA" w:rsidTr="00943506">
        <w:trPr>
          <w:trHeight w:val="375"/>
        </w:trPr>
        <w:tc>
          <w:tcPr>
            <w:tcW w:w="1992" w:type="dxa"/>
            <w:vMerge w:val="restart"/>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Искусство</w:t>
            </w:r>
          </w:p>
        </w:tc>
        <w:tc>
          <w:tcPr>
            <w:tcW w:w="2268"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Музыка</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33</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34</w:t>
            </w:r>
          </w:p>
        </w:tc>
        <w:tc>
          <w:tcPr>
            <w:tcW w:w="891"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34</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34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135</w:t>
            </w:r>
          </w:p>
        </w:tc>
      </w:tr>
      <w:tr w:rsidR="0010581C" w:rsidRPr="005946AA" w:rsidTr="00943506">
        <w:trPr>
          <w:trHeight w:val="70"/>
        </w:trPr>
        <w:tc>
          <w:tcPr>
            <w:tcW w:w="1992" w:type="dxa"/>
            <w:vMerge/>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Изобразительное искусство</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25</w:t>
            </w:r>
          </w:p>
        </w:tc>
        <w:tc>
          <w:tcPr>
            <w:tcW w:w="810"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34</w:t>
            </w:r>
          </w:p>
        </w:tc>
        <w:tc>
          <w:tcPr>
            <w:tcW w:w="891"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34</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34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127</w:t>
            </w:r>
          </w:p>
        </w:tc>
      </w:tr>
      <w:tr w:rsidR="0010581C" w:rsidRPr="005946AA" w:rsidTr="00943506">
        <w:trPr>
          <w:trHeight w:val="375"/>
        </w:trPr>
        <w:tc>
          <w:tcPr>
            <w:tcW w:w="1992"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 xml:space="preserve">Технология </w:t>
            </w:r>
          </w:p>
        </w:tc>
        <w:tc>
          <w:tcPr>
            <w:tcW w:w="2268"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color w:val="000000"/>
                <w:sz w:val="24"/>
                <w:szCs w:val="24"/>
              </w:rPr>
              <w:t xml:space="preserve">Технология </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25</w:t>
            </w:r>
          </w:p>
        </w:tc>
        <w:tc>
          <w:tcPr>
            <w:tcW w:w="810"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34</w:t>
            </w:r>
          </w:p>
        </w:tc>
        <w:tc>
          <w:tcPr>
            <w:tcW w:w="891"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34</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34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127</w:t>
            </w:r>
          </w:p>
        </w:tc>
      </w:tr>
      <w:tr w:rsidR="0010581C" w:rsidRPr="005946AA" w:rsidTr="00943506">
        <w:trPr>
          <w:trHeight w:val="375"/>
        </w:trPr>
        <w:tc>
          <w:tcPr>
            <w:tcW w:w="1992" w:type="dxa"/>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Физическая культура</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102</w:t>
            </w:r>
          </w:p>
        </w:tc>
        <w:tc>
          <w:tcPr>
            <w:tcW w:w="891"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102</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102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391</w:t>
            </w:r>
          </w:p>
        </w:tc>
      </w:tr>
      <w:tr w:rsidR="0010581C" w:rsidRPr="005946AA" w:rsidTr="00943506">
        <w:trPr>
          <w:trHeight w:val="375"/>
        </w:trPr>
        <w:tc>
          <w:tcPr>
            <w:tcW w:w="4260" w:type="dxa"/>
            <w:gridSpan w:val="2"/>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Итого:</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612</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748</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748</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748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2856</w:t>
            </w:r>
          </w:p>
        </w:tc>
      </w:tr>
      <w:tr w:rsidR="0010581C" w:rsidRPr="005946AA" w:rsidTr="00943506">
        <w:trPr>
          <w:trHeight w:val="375"/>
        </w:trPr>
        <w:tc>
          <w:tcPr>
            <w:tcW w:w="4260" w:type="dxa"/>
            <w:gridSpan w:val="2"/>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Часть, формируемая участниками образовательных отношений</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p>
        </w:tc>
      </w:tr>
      <w:tr w:rsidR="0010581C" w:rsidRPr="005946AA" w:rsidTr="00943506">
        <w:trPr>
          <w:trHeight w:val="375"/>
        </w:trPr>
        <w:tc>
          <w:tcPr>
            <w:tcW w:w="4260" w:type="dxa"/>
            <w:gridSpan w:val="2"/>
            <w:tcBorders>
              <w:top w:val="single" w:sz="4" w:space="0" w:color="auto"/>
              <w:left w:val="single" w:sz="4" w:space="0" w:color="auto"/>
              <w:bottom w:val="single" w:sz="4" w:space="0" w:color="auto"/>
              <w:right w:val="single" w:sz="4" w:space="0" w:color="auto"/>
            </w:tcBorders>
            <w:vAlign w:val="bottom"/>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Русский язык</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33</w:t>
            </w:r>
          </w:p>
        </w:tc>
        <w:tc>
          <w:tcPr>
            <w:tcW w:w="810"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34</w:t>
            </w:r>
          </w:p>
        </w:tc>
        <w:tc>
          <w:tcPr>
            <w:tcW w:w="891" w:type="dxa"/>
            <w:tcBorders>
              <w:top w:val="single" w:sz="4" w:space="0" w:color="auto"/>
              <w:left w:val="single" w:sz="4" w:space="0" w:color="auto"/>
              <w:bottom w:val="single" w:sz="4" w:space="0" w:color="auto"/>
              <w:right w:val="single" w:sz="4" w:space="0" w:color="auto"/>
            </w:tcBorders>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34</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10581C" w:rsidRPr="005946AA" w:rsidRDefault="0010581C" w:rsidP="00943506">
            <w:pPr>
              <w:spacing w:after="0" w:line="240" w:lineRule="auto"/>
              <w:jc w:val="center"/>
              <w:rPr>
                <w:rFonts w:ascii="Arial Narrow" w:hAnsi="Arial Narrow"/>
                <w:sz w:val="24"/>
                <w:szCs w:val="24"/>
              </w:rPr>
            </w:pPr>
            <w:r w:rsidRPr="005946AA">
              <w:rPr>
                <w:rFonts w:ascii="Arial Narrow" w:hAnsi="Arial Narrow"/>
                <w:bCs/>
                <w:sz w:val="24"/>
                <w:szCs w:val="24"/>
              </w:rPr>
              <w:t>34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135</w:t>
            </w:r>
          </w:p>
        </w:tc>
      </w:tr>
      <w:tr w:rsidR="0010581C" w:rsidRPr="005946AA" w:rsidTr="00943506">
        <w:trPr>
          <w:trHeight w:val="481"/>
        </w:trPr>
        <w:tc>
          <w:tcPr>
            <w:tcW w:w="4260" w:type="dxa"/>
            <w:gridSpan w:val="2"/>
            <w:tcBorders>
              <w:top w:val="single" w:sz="4" w:space="0" w:color="auto"/>
              <w:left w:val="single" w:sz="4" w:space="0" w:color="auto"/>
              <w:bottom w:val="single" w:sz="4" w:space="0" w:color="auto"/>
              <w:right w:val="single" w:sz="4" w:space="0" w:color="auto"/>
            </w:tcBorders>
          </w:tcPr>
          <w:p w:rsidR="0010581C" w:rsidRPr="005946AA" w:rsidRDefault="0010581C" w:rsidP="00943506">
            <w:pPr>
              <w:tabs>
                <w:tab w:val="left" w:pos="4500"/>
                <w:tab w:val="left" w:pos="9180"/>
                <w:tab w:val="left" w:pos="9360"/>
              </w:tabs>
              <w:spacing w:after="0" w:line="240" w:lineRule="auto"/>
              <w:rPr>
                <w:rFonts w:ascii="Arial Narrow" w:hAnsi="Arial Narrow"/>
                <w:bCs/>
                <w:sz w:val="24"/>
                <w:szCs w:val="24"/>
              </w:rPr>
            </w:pPr>
            <w:r w:rsidRPr="005946AA">
              <w:rPr>
                <w:rFonts w:ascii="Arial Narrow" w:hAnsi="Arial Narrow"/>
                <w:bCs/>
                <w:sz w:val="24"/>
                <w:szCs w:val="24"/>
              </w:rPr>
              <w:t xml:space="preserve">Максимально допустимая годовая нагрузка </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645</w:t>
            </w:r>
          </w:p>
        </w:tc>
        <w:tc>
          <w:tcPr>
            <w:tcW w:w="810"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782</w:t>
            </w:r>
          </w:p>
        </w:tc>
        <w:tc>
          <w:tcPr>
            <w:tcW w:w="891" w:type="dxa"/>
            <w:tcBorders>
              <w:top w:val="single" w:sz="4" w:space="0" w:color="auto"/>
              <w:left w:val="single" w:sz="4" w:space="0" w:color="auto"/>
              <w:bottom w:val="single" w:sz="4" w:space="0" w:color="auto"/>
              <w:right w:val="single" w:sz="4" w:space="0" w:color="auto"/>
            </w:tcBorders>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782</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782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0581C" w:rsidRPr="005946AA" w:rsidRDefault="0010581C" w:rsidP="00943506">
            <w:pPr>
              <w:tabs>
                <w:tab w:val="left" w:pos="4500"/>
                <w:tab w:val="left" w:pos="9180"/>
                <w:tab w:val="left" w:pos="9360"/>
              </w:tabs>
              <w:spacing w:after="0" w:line="240" w:lineRule="auto"/>
              <w:jc w:val="center"/>
              <w:rPr>
                <w:rFonts w:ascii="Arial Narrow" w:hAnsi="Arial Narrow"/>
                <w:bCs/>
                <w:sz w:val="24"/>
                <w:szCs w:val="24"/>
              </w:rPr>
            </w:pPr>
            <w:r w:rsidRPr="005946AA">
              <w:rPr>
                <w:rFonts w:ascii="Arial Narrow" w:hAnsi="Arial Narrow"/>
                <w:bCs/>
                <w:sz w:val="24"/>
                <w:szCs w:val="24"/>
              </w:rPr>
              <w:t>2991</w:t>
            </w:r>
          </w:p>
        </w:tc>
      </w:tr>
    </w:tbl>
    <w:p w:rsidR="0010581C" w:rsidRPr="005946AA" w:rsidRDefault="0010581C" w:rsidP="0010581C">
      <w:pPr>
        <w:spacing w:after="0" w:line="240" w:lineRule="auto"/>
        <w:ind w:firstLine="708"/>
        <w:jc w:val="both"/>
        <w:rPr>
          <w:rFonts w:ascii="Arial Narrow" w:hAnsi="Arial Narrow" w:cs="Times New Roman"/>
          <w:sz w:val="24"/>
          <w:szCs w:val="24"/>
        </w:rPr>
      </w:pPr>
      <w:r w:rsidRPr="005946AA">
        <w:rPr>
          <w:rFonts w:ascii="Arial Narrow" w:eastAsia="Calibri" w:hAnsi="Arial Narrow" w:cs="Times New Roman"/>
          <w:sz w:val="24"/>
          <w:szCs w:val="24"/>
        </w:rPr>
        <w:t xml:space="preserve">           С</w:t>
      </w:r>
      <w:r w:rsidRPr="005946AA">
        <w:rPr>
          <w:rFonts w:ascii="Arial Narrow" w:eastAsia="Times New Roman" w:hAnsi="Arial Narrow" w:cs="Times New Roman"/>
          <w:sz w:val="24"/>
          <w:szCs w:val="24"/>
        </w:rPr>
        <w:t xml:space="preserve"> учетом «ступенчатого режима» в 1 классе </w:t>
      </w:r>
      <w:r w:rsidRPr="005946AA">
        <w:rPr>
          <w:rFonts w:ascii="Arial Narrow" w:eastAsia="Calibri" w:hAnsi="Arial Narrow" w:cs="Times New Roman"/>
          <w:sz w:val="24"/>
          <w:szCs w:val="24"/>
        </w:rPr>
        <w:t>реализация  образовательных программ обязательной части учебного плана</w:t>
      </w:r>
      <w:r w:rsidRPr="005946AA">
        <w:rPr>
          <w:rFonts w:ascii="Arial Narrow" w:eastAsia="Times New Roman" w:hAnsi="Arial Narrow" w:cs="Times New Roman"/>
          <w:sz w:val="24"/>
          <w:szCs w:val="24"/>
        </w:rPr>
        <w:t xml:space="preserve"> </w:t>
      </w:r>
      <w:r w:rsidRPr="005946AA">
        <w:rPr>
          <w:rFonts w:ascii="Arial Narrow" w:eastAsia="Calibri" w:hAnsi="Arial Narrow" w:cs="Times New Roman"/>
          <w:sz w:val="24"/>
          <w:szCs w:val="24"/>
        </w:rPr>
        <w:t>предусм</w:t>
      </w:r>
      <w:r w:rsidRPr="005946AA">
        <w:rPr>
          <w:rFonts w:ascii="Arial Narrow" w:eastAsia="Times New Roman" w:hAnsi="Arial Narrow" w:cs="Times New Roman"/>
          <w:sz w:val="24"/>
          <w:szCs w:val="24"/>
        </w:rPr>
        <w:t>атривает</w:t>
      </w:r>
      <w:r w:rsidRPr="005946AA">
        <w:rPr>
          <w:rFonts w:ascii="Arial Narrow" w:eastAsia="Calibri" w:hAnsi="Arial Narrow" w:cs="Times New Roman"/>
          <w:sz w:val="24"/>
          <w:szCs w:val="24"/>
        </w:rPr>
        <w:t xml:space="preserve"> проведение уроков</w:t>
      </w:r>
      <w:r w:rsidRPr="005946AA">
        <w:rPr>
          <w:rFonts w:ascii="Arial Narrow" w:eastAsia="Times New Roman" w:hAnsi="Arial Narrow" w:cs="Times New Roman"/>
          <w:sz w:val="24"/>
          <w:szCs w:val="24"/>
        </w:rPr>
        <w:t xml:space="preserve"> по всем учебным предметам, уплотнив программный материал. </w:t>
      </w:r>
      <w:r w:rsidRPr="005946AA">
        <w:rPr>
          <w:rFonts w:ascii="Arial Narrow" w:hAnsi="Arial Narrow" w:cs="Times New Roman"/>
          <w:i/>
          <w:sz w:val="24"/>
          <w:szCs w:val="24"/>
        </w:rPr>
        <w:t>«Ступенчатый» режим обучения</w:t>
      </w:r>
      <w:r w:rsidRPr="005946AA">
        <w:rPr>
          <w:rFonts w:ascii="Arial Narrow" w:hAnsi="Arial Narrow" w:cs="Times New Roman"/>
          <w:sz w:val="24"/>
          <w:szCs w:val="24"/>
        </w:rPr>
        <w:t xml:space="preserve"> позволяет достичь показателя по количеству учебных занятий за 4 года обучения, определенных ФГОС НОО. Если учесть, что для учащихся 1-х классов продолжительность учебной недели составляет 5 дней, продолжительность учебного года – 33 недели, а количество учебных занятий за 4 учебных года не может составлять менее 2904 часов и более 3345 часов, то с учетом «ступенчатого» режима обучения в первом классе обязательная часть учебного плана раелизуется  за  645 часов в год (15 часов х 8 недель = 120 часов, 21 час Х 25 недель = 525 часов), а за четыре года обучения основная образовательная программа начального общего образования в полном объеме реализуется  за 2991 час учебного времени (2,3,4 класс: 23 часа Х 34 недели Х 3= 2346 часов).</w:t>
      </w:r>
    </w:p>
    <w:p w:rsidR="00377635" w:rsidRPr="000B362C" w:rsidRDefault="00377635" w:rsidP="00172422">
      <w:pPr>
        <w:shd w:val="clear" w:color="auto" w:fill="FFFFFF"/>
        <w:spacing w:after="0"/>
        <w:ind w:firstLine="567"/>
        <w:jc w:val="both"/>
        <w:rPr>
          <w:rFonts w:ascii="Arial Narrow" w:hAnsi="Arial Narrow" w:cs="Times New Roman"/>
          <w:color w:val="000000"/>
          <w:sz w:val="24"/>
          <w:szCs w:val="24"/>
        </w:rPr>
      </w:pPr>
    </w:p>
    <w:p w:rsidR="00C817A2" w:rsidRPr="00064D72" w:rsidRDefault="00C817A2" w:rsidP="00172422">
      <w:pPr>
        <w:shd w:val="clear" w:color="auto" w:fill="FFFFFF"/>
        <w:spacing w:after="0"/>
        <w:ind w:firstLine="567"/>
        <w:jc w:val="center"/>
        <w:rPr>
          <w:rFonts w:ascii="Arial Narrow" w:hAnsi="Arial Narrow" w:cs="Times New Roman"/>
          <w:b/>
          <w:color w:val="C00000"/>
          <w:sz w:val="24"/>
          <w:szCs w:val="24"/>
        </w:rPr>
      </w:pPr>
      <w:r w:rsidRPr="00064D72">
        <w:rPr>
          <w:rFonts w:ascii="Arial Narrow" w:eastAsia="Times New Roman" w:hAnsi="Arial Narrow" w:cs="Times New Roman"/>
          <w:b/>
          <w:color w:val="C00000"/>
          <w:sz w:val="24"/>
          <w:szCs w:val="24"/>
        </w:rPr>
        <w:t xml:space="preserve">План </w:t>
      </w:r>
      <w:r w:rsidRPr="00064D72">
        <w:rPr>
          <w:rFonts w:ascii="Arial Narrow" w:eastAsia="Times New Roman" w:hAnsi="Arial Narrow" w:cs="Times New Roman"/>
          <w:b/>
          <w:bCs/>
          <w:color w:val="C00000"/>
          <w:sz w:val="24"/>
          <w:szCs w:val="24"/>
        </w:rPr>
        <w:t>внеурочной деятельности</w:t>
      </w:r>
    </w:p>
    <w:p w:rsidR="00C817A2" w:rsidRPr="00064D72" w:rsidRDefault="00C817A2" w:rsidP="00172422">
      <w:pPr>
        <w:shd w:val="clear" w:color="auto" w:fill="FFFFFF"/>
        <w:spacing w:after="0"/>
        <w:ind w:firstLine="567"/>
        <w:jc w:val="both"/>
        <w:rPr>
          <w:rFonts w:ascii="Arial Narrow" w:hAnsi="Arial Narrow" w:cs="Times New Roman"/>
          <w:i/>
          <w:sz w:val="24"/>
          <w:szCs w:val="24"/>
        </w:rPr>
      </w:pPr>
      <w:r w:rsidRPr="00064D72">
        <w:rPr>
          <w:rFonts w:ascii="Arial Narrow" w:eastAsia="Times New Roman" w:hAnsi="Arial Narrow" w:cs="Times New Roman"/>
          <w:bCs/>
          <w:i/>
          <w:spacing w:val="5"/>
          <w:sz w:val="24"/>
          <w:szCs w:val="24"/>
        </w:rPr>
        <w:t xml:space="preserve">План внеурочной </w:t>
      </w:r>
      <w:r w:rsidRPr="00064D72">
        <w:rPr>
          <w:rFonts w:ascii="Arial Narrow" w:eastAsia="Times New Roman" w:hAnsi="Arial Narrow" w:cs="Times New Roman"/>
          <w:i/>
          <w:spacing w:val="5"/>
          <w:sz w:val="24"/>
          <w:szCs w:val="24"/>
        </w:rPr>
        <w:t xml:space="preserve">деятельности АООП НОО (вариант 5.1) разработан   на основе </w:t>
      </w:r>
      <w:r w:rsidRPr="00064D72">
        <w:rPr>
          <w:rFonts w:ascii="Arial Narrow" w:eastAsia="Times New Roman" w:hAnsi="Arial Narrow" w:cs="Times New Roman"/>
          <w:bCs/>
          <w:i/>
          <w:spacing w:val="10"/>
          <w:sz w:val="24"/>
          <w:szCs w:val="24"/>
        </w:rPr>
        <w:t xml:space="preserve">следующих </w:t>
      </w:r>
      <w:r w:rsidRPr="00064D72">
        <w:rPr>
          <w:rFonts w:ascii="Arial Narrow" w:eastAsia="Times New Roman" w:hAnsi="Arial Narrow" w:cs="Times New Roman"/>
          <w:i/>
          <w:spacing w:val="10"/>
          <w:sz w:val="24"/>
          <w:szCs w:val="24"/>
        </w:rPr>
        <w:t>нормативно-правовых документов:</w:t>
      </w:r>
    </w:p>
    <w:p w:rsidR="00C817A2" w:rsidRPr="00064D72" w:rsidRDefault="00C817A2" w:rsidP="00172422">
      <w:pPr>
        <w:shd w:val="clear" w:color="auto" w:fill="FFFFFF"/>
        <w:spacing w:after="0"/>
        <w:ind w:firstLine="567"/>
        <w:jc w:val="both"/>
        <w:rPr>
          <w:rFonts w:ascii="Arial Narrow" w:hAnsi="Arial Narrow" w:cs="Times New Roman"/>
          <w:sz w:val="24"/>
          <w:szCs w:val="24"/>
        </w:rPr>
      </w:pPr>
      <w:r w:rsidRPr="00064D72">
        <w:rPr>
          <w:rFonts w:ascii="Arial Narrow" w:eastAsia="Times New Roman" w:hAnsi="Arial Narrow" w:cs="Times New Roman"/>
          <w:spacing w:val="3"/>
          <w:sz w:val="24"/>
          <w:szCs w:val="24"/>
        </w:rPr>
        <w:t xml:space="preserve">• </w:t>
      </w:r>
      <w:r w:rsidRPr="00064D72">
        <w:rPr>
          <w:rFonts w:ascii="Arial Narrow" w:eastAsia="Times New Roman" w:hAnsi="Arial Narrow" w:cs="Times New Roman"/>
          <w:spacing w:val="4"/>
          <w:sz w:val="24"/>
          <w:szCs w:val="24"/>
        </w:rPr>
        <w:t>Законом РФ «Об образовании в Российской Федерации» от 29.12.2012 №273- ФЗ,</w:t>
      </w:r>
    </w:p>
    <w:p w:rsidR="00C817A2" w:rsidRPr="00064D72" w:rsidRDefault="00C817A2" w:rsidP="00172422">
      <w:pPr>
        <w:shd w:val="clear" w:color="auto" w:fill="FFFFFF"/>
        <w:spacing w:after="0"/>
        <w:ind w:firstLine="567"/>
        <w:jc w:val="both"/>
        <w:rPr>
          <w:rFonts w:ascii="Arial Narrow" w:hAnsi="Arial Narrow" w:cs="Times New Roman"/>
          <w:sz w:val="24"/>
          <w:szCs w:val="24"/>
        </w:rPr>
      </w:pPr>
      <w:r w:rsidRPr="00064D72">
        <w:rPr>
          <w:rFonts w:ascii="Arial Narrow" w:eastAsia="Times New Roman" w:hAnsi="Arial Narrow" w:cs="Times New Roman"/>
          <w:spacing w:val="3"/>
          <w:sz w:val="24"/>
          <w:szCs w:val="24"/>
        </w:rPr>
        <w:t xml:space="preserve">• СанПиНами 2.4,2.2821-10 "Санитарно-эпидемиологические требования к условиям обучения  и организации обучения в общеобразовательных учреждениях", утвержденными </w:t>
      </w:r>
      <w:r w:rsidRPr="00064D72">
        <w:rPr>
          <w:rFonts w:ascii="Arial Narrow" w:eastAsia="Times New Roman" w:hAnsi="Arial Narrow" w:cs="Times New Roman"/>
          <w:spacing w:val="2"/>
          <w:sz w:val="24"/>
          <w:szCs w:val="24"/>
        </w:rPr>
        <w:t xml:space="preserve">постановлением Главного государственного санитарного врача РФ от 29.12.2010 №189 (с изм. </w:t>
      </w:r>
      <w:r w:rsidRPr="00064D72">
        <w:rPr>
          <w:rFonts w:ascii="Arial Narrow" w:eastAsia="Times New Roman" w:hAnsi="Arial Narrow" w:cs="Times New Roman"/>
          <w:spacing w:val="4"/>
          <w:sz w:val="24"/>
          <w:szCs w:val="24"/>
        </w:rPr>
        <w:t>от 29.06.2011,  25.12.2013. 24.11.2015),</w:t>
      </w:r>
    </w:p>
    <w:p w:rsidR="00C817A2" w:rsidRPr="00064D72" w:rsidRDefault="00C817A2" w:rsidP="00172422">
      <w:pPr>
        <w:shd w:val="clear" w:color="auto" w:fill="FFFFFF"/>
        <w:spacing w:after="0"/>
        <w:ind w:firstLine="567"/>
        <w:jc w:val="both"/>
        <w:rPr>
          <w:rFonts w:ascii="Arial Narrow" w:hAnsi="Arial Narrow" w:cs="Times New Roman"/>
          <w:sz w:val="24"/>
          <w:szCs w:val="24"/>
        </w:rPr>
      </w:pPr>
      <w:r w:rsidRPr="00064D72">
        <w:rPr>
          <w:rFonts w:ascii="Arial Narrow" w:eastAsia="Times New Roman" w:hAnsi="Arial Narrow" w:cs="Times New Roman"/>
          <w:spacing w:val="3"/>
          <w:sz w:val="24"/>
          <w:szCs w:val="24"/>
        </w:rPr>
        <w:t xml:space="preserve">• СанПин 2.4.2.3286-15 «Санитарно-эпидемиологические требования к условиям и </w:t>
      </w:r>
      <w:r w:rsidRPr="00064D72">
        <w:rPr>
          <w:rFonts w:ascii="Arial Narrow" w:eastAsia="Times New Roman" w:hAnsi="Arial Narrow" w:cs="Times New Roman"/>
          <w:spacing w:val="2"/>
          <w:sz w:val="24"/>
          <w:szCs w:val="24"/>
        </w:rPr>
        <w:t xml:space="preserve">организации обучения и воспитания в организациях, осуществляющих </w:t>
      </w:r>
      <w:r w:rsidRPr="00064D72">
        <w:rPr>
          <w:rFonts w:ascii="Arial Narrow" w:eastAsia="Times New Roman" w:hAnsi="Arial Narrow" w:cs="Times New Roman"/>
          <w:bCs/>
          <w:spacing w:val="2"/>
          <w:sz w:val="24"/>
          <w:szCs w:val="24"/>
        </w:rPr>
        <w:t>образовательную</w:t>
      </w:r>
      <w:r w:rsidR="00AF7BEF" w:rsidRPr="00064D72">
        <w:rPr>
          <w:rFonts w:ascii="Arial Narrow" w:eastAsia="Times New Roman" w:hAnsi="Arial Narrow" w:cs="Times New Roman"/>
          <w:bCs/>
          <w:spacing w:val="2"/>
          <w:sz w:val="24"/>
          <w:szCs w:val="24"/>
        </w:rPr>
        <w:t xml:space="preserve"> </w:t>
      </w:r>
      <w:r w:rsidRPr="00064D72">
        <w:rPr>
          <w:rFonts w:ascii="Arial Narrow" w:eastAsia="Times New Roman" w:hAnsi="Arial Narrow" w:cs="Times New Roman"/>
          <w:spacing w:val="4"/>
          <w:sz w:val="24"/>
          <w:szCs w:val="24"/>
        </w:rPr>
        <w:t xml:space="preserve">деятельность по адаптированным основным образовательным программам для обучающихся </w:t>
      </w:r>
      <w:r w:rsidRPr="00064D72">
        <w:rPr>
          <w:rFonts w:ascii="Arial Narrow" w:eastAsia="Times New Roman" w:hAnsi="Arial Narrow" w:cs="Times New Roman"/>
          <w:spacing w:val="5"/>
          <w:sz w:val="24"/>
          <w:szCs w:val="24"/>
        </w:rPr>
        <w:t xml:space="preserve">с ОВЗ», утвержденный постановлением Главного государственного санитарного врача </w:t>
      </w:r>
      <w:r w:rsidRPr="00064D72">
        <w:rPr>
          <w:rFonts w:ascii="Arial Narrow" w:eastAsia="Times New Roman" w:hAnsi="Arial Narrow" w:cs="Times New Roman"/>
          <w:spacing w:val="7"/>
          <w:sz w:val="24"/>
          <w:szCs w:val="24"/>
        </w:rPr>
        <w:t>Российской Федерации от 10.07.201</w:t>
      </w:r>
      <w:r w:rsidRPr="00064D72">
        <w:rPr>
          <w:rFonts w:ascii="Arial Narrow" w:eastAsia="Times New Roman" w:hAnsi="Arial Narrow" w:cs="Times New Roman"/>
          <w:i/>
          <w:iCs/>
          <w:spacing w:val="7"/>
          <w:sz w:val="24"/>
          <w:szCs w:val="24"/>
        </w:rPr>
        <w:t xml:space="preserve">5 </w:t>
      </w:r>
      <w:r w:rsidRPr="00064D72">
        <w:rPr>
          <w:rFonts w:ascii="Arial Narrow" w:eastAsia="Times New Roman" w:hAnsi="Arial Narrow" w:cs="Times New Roman"/>
          <w:spacing w:val="7"/>
          <w:sz w:val="24"/>
          <w:szCs w:val="24"/>
        </w:rPr>
        <w:t>№ 26,</w:t>
      </w:r>
    </w:p>
    <w:p w:rsidR="00C817A2" w:rsidRPr="00064D72" w:rsidRDefault="00C817A2" w:rsidP="00172422">
      <w:pPr>
        <w:shd w:val="clear" w:color="auto" w:fill="FFFFFF"/>
        <w:spacing w:after="0"/>
        <w:ind w:firstLine="567"/>
        <w:jc w:val="both"/>
        <w:rPr>
          <w:rFonts w:ascii="Arial Narrow" w:eastAsia="Times New Roman" w:hAnsi="Arial Narrow" w:cs="Times New Roman"/>
          <w:spacing w:val="8"/>
          <w:sz w:val="24"/>
          <w:szCs w:val="24"/>
        </w:rPr>
      </w:pPr>
      <w:r w:rsidRPr="00064D72">
        <w:rPr>
          <w:rFonts w:ascii="Arial Narrow" w:eastAsia="Times New Roman" w:hAnsi="Arial Narrow" w:cs="Times New Roman"/>
          <w:spacing w:val="3"/>
          <w:sz w:val="24"/>
          <w:szCs w:val="24"/>
        </w:rPr>
        <w:t xml:space="preserve">• </w:t>
      </w:r>
      <w:r w:rsidRPr="00064D72">
        <w:rPr>
          <w:rFonts w:ascii="Arial Narrow" w:eastAsia="Times New Roman" w:hAnsi="Arial Narrow" w:cs="Times New Roman"/>
          <w:spacing w:val="4"/>
          <w:sz w:val="24"/>
          <w:szCs w:val="24"/>
        </w:rPr>
        <w:t xml:space="preserve">Федеральным государственным образовательным стандартом начального общего </w:t>
      </w:r>
      <w:r w:rsidRPr="00064D72">
        <w:rPr>
          <w:rFonts w:ascii="Arial Narrow" w:eastAsia="Times New Roman" w:hAnsi="Arial Narrow" w:cs="Times New Roman"/>
          <w:sz w:val="24"/>
          <w:szCs w:val="24"/>
        </w:rPr>
        <w:t xml:space="preserve">образования (далее — ФГОС), утвержденным приказом Министерства </w:t>
      </w:r>
      <w:r w:rsidRPr="00064D72">
        <w:rPr>
          <w:rFonts w:ascii="Arial Narrow" w:eastAsia="Times New Roman" w:hAnsi="Arial Narrow" w:cs="Times New Roman"/>
          <w:bCs/>
          <w:sz w:val="24"/>
          <w:szCs w:val="24"/>
        </w:rPr>
        <w:t>образования</w:t>
      </w:r>
      <w:r w:rsidR="00AF7BEF" w:rsidRPr="00064D72">
        <w:rPr>
          <w:rFonts w:ascii="Arial Narrow" w:eastAsia="Times New Roman" w:hAnsi="Arial Narrow" w:cs="Times New Roman"/>
          <w:bCs/>
          <w:sz w:val="24"/>
          <w:szCs w:val="24"/>
        </w:rPr>
        <w:t xml:space="preserve"> </w:t>
      </w:r>
      <w:r w:rsidRPr="00064D72">
        <w:rPr>
          <w:rFonts w:ascii="Arial Narrow" w:eastAsia="Times New Roman" w:hAnsi="Arial Narrow" w:cs="Times New Roman"/>
          <w:sz w:val="24"/>
          <w:szCs w:val="24"/>
        </w:rPr>
        <w:t xml:space="preserve">науки РФ </w:t>
      </w:r>
      <w:r w:rsidRPr="00064D72">
        <w:rPr>
          <w:rFonts w:ascii="Arial Narrow" w:eastAsia="Times New Roman" w:hAnsi="Arial Narrow" w:cs="Times New Roman"/>
          <w:spacing w:val="10"/>
          <w:sz w:val="24"/>
          <w:szCs w:val="24"/>
        </w:rPr>
        <w:t xml:space="preserve">от 6.10.2009 №373 (с изм. от 26.10.2010,  22.09.2011, 18.12.2012, 29.12.2014, 18.05.2015,  </w:t>
      </w:r>
      <w:r w:rsidRPr="00064D72">
        <w:rPr>
          <w:rFonts w:ascii="Arial Narrow" w:eastAsia="Times New Roman" w:hAnsi="Arial Narrow" w:cs="Times New Roman"/>
          <w:spacing w:val="8"/>
          <w:sz w:val="24"/>
          <w:szCs w:val="24"/>
        </w:rPr>
        <w:t>31.12.2015),</w:t>
      </w:r>
    </w:p>
    <w:p w:rsidR="00C817A2" w:rsidRPr="00064D72" w:rsidRDefault="00C817A2" w:rsidP="00172422">
      <w:pPr>
        <w:shd w:val="clear" w:color="auto" w:fill="FFFFFF"/>
        <w:spacing w:after="0"/>
        <w:ind w:firstLine="567"/>
        <w:jc w:val="both"/>
        <w:rPr>
          <w:rFonts w:ascii="Arial Narrow" w:hAnsi="Arial Narrow" w:cs="Times New Roman"/>
          <w:sz w:val="24"/>
          <w:szCs w:val="24"/>
        </w:rPr>
      </w:pPr>
      <w:r w:rsidRPr="00064D72">
        <w:rPr>
          <w:rFonts w:ascii="Arial Narrow" w:eastAsia="Times New Roman" w:hAnsi="Arial Narrow" w:cs="Times New Roman"/>
          <w:spacing w:val="46"/>
          <w:sz w:val="24"/>
          <w:szCs w:val="24"/>
        </w:rPr>
        <w:t>•</w:t>
      </w:r>
      <w:r w:rsidRPr="00064D72">
        <w:rPr>
          <w:rFonts w:ascii="Arial Narrow" w:eastAsia="Times New Roman" w:hAnsi="Arial Narrow" w:cs="Times New Roman"/>
          <w:spacing w:val="10"/>
          <w:sz w:val="24"/>
          <w:szCs w:val="24"/>
        </w:rPr>
        <w:t xml:space="preserve">Федеральный государственный образовательный стандарт начального общего </w:t>
      </w:r>
      <w:r w:rsidRPr="00064D72">
        <w:rPr>
          <w:rFonts w:ascii="Arial Narrow" w:eastAsia="Times New Roman" w:hAnsi="Arial Narrow" w:cs="Times New Roman"/>
          <w:spacing w:val="7"/>
          <w:sz w:val="24"/>
          <w:szCs w:val="24"/>
        </w:rPr>
        <w:t xml:space="preserve">образования обучающихся с ограниченными возможностями здоровья, </w:t>
      </w:r>
      <w:r w:rsidRPr="00064D72">
        <w:rPr>
          <w:rFonts w:ascii="Arial Narrow" w:eastAsia="Times New Roman" w:hAnsi="Arial Narrow" w:cs="Times New Roman"/>
          <w:bCs/>
          <w:spacing w:val="7"/>
          <w:sz w:val="24"/>
          <w:szCs w:val="24"/>
        </w:rPr>
        <w:t>утвержденный</w:t>
      </w:r>
      <w:r w:rsidR="00AF7BEF" w:rsidRPr="00064D72">
        <w:rPr>
          <w:rFonts w:ascii="Arial Narrow" w:eastAsia="Times New Roman" w:hAnsi="Arial Narrow" w:cs="Times New Roman"/>
          <w:bCs/>
          <w:spacing w:val="7"/>
          <w:sz w:val="24"/>
          <w:szCs w:val="24"/>
        </w:rPr>
        <w:t xml:space="preserve"> </w:t>
      </w:r>
      <w:r w:rsidRPr="00064D72">
        <w:rPr>
          <w:rFonts w:ascii="Arial Narrow" w:eastAsia="Times New Roman" w:hAnsi="Arial Narrow" w:cs="Times New Roman"/>
          <w:sz w:val="24"/>
          <w:szCs w:val="24"/>
        </w:rPr>
        <w:t>приказом Минобрнауки России от 19 декабря 2014г.  №1598.</w:t>
      </w:r>
    </w:p>
    <w:p w:rsidR="0057693C" w:rsidRPr="00064D72" w:rsidRDefault="00831EB3"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57693C" w:rsidRPr="00064D72">
        <w:rPr>
          <w:rFonts w:ascii="Arial Narrow" w:hAnsi="Arial Narrow" w:cs="Times New Roman"/>
          <w:sz w:val="24"/>
          <w:szCs w:val="24"/>
        </w:rPr>
        <w:t>План вн</w:t>
      </w:r>
      <w:r w:rsidR="00743121" w:rsidRPr="00064D72">
        <w:rPr>
          <w:rFonts w:ascii="Arial Narrow" w:hAnsi="Arial Narrow" w:cs="Times New Roman"/>
          <w:sz w:val="24"/>
          <w:szCs w:val="24"/>
        </w:rPr>
        <w:t xml:space="preserve">еурочной деятельности </w:t>
      </w:r>
      <w:r w:rsidR="00743121" w:rsidRPr="00064D72">
        <w:rPr>
          <w:rFonts w:ascii="Arial Narrow" w:eastAsia="Times New Roman" w:hAnsi="Arial Narrow" w:cs="Times New Roman"/>
          <w:i/>
          <w:spacing w:val="5"/>
          <w:sz w:val="24"/>
          <w:szCs w:val="24"/>
        </w:rPr>
        <w:t xml:space="preserve">АООП НОО (вариант 5.1) </w:t>
      </w:r>
      <w:r w:rsidR="00743121" w:rsidRPr="00064D72">
        <w:rPr>
          <w:rFonts w:ascii="Arial Narrow" w:hAnsi="Arial Narrow" w:cs="Times New Roman"/>
          <w:sz w:val="24"/>
          <w:szCs w:val="24"/>
        </w:rPr>
        <w:t xml:space="preserve"> МБОУ «Гора – Подольская СОШ</w:t>
      </w:r>
      <w:r w:rsidR="0057693C" w:rsidRPr="00064D72">
        <w:rPr>
          <w:rFonts w:ascii="Arial Narrow" w:hAnsi="Arial Narrow" w:cs="Times New Roman"/>
          <w:sz w:val="24"/>
          <w:szCs w:val="24"/>
        </w:rPr>
        <w:t xml:space="preserve">» обеспечивает учет индивидуальных особенностей и потребностей обучающихся </w:t>
      </w:r>
      <w:r w:rsidR="00743121" w:rsidRPr="00064D72">
        <w:rPr>
          <w:rFonts w:ascii="Arial Narrow" w:hAnsi="Arial Narrow" w:cs="Times New Roman"/>
          <w:sz w:val="24"/>
          <w:szCs w:val="24"/>
        </w:rPr>
        <w:t xml:space="preserve">с ТНР </w:t>
      </w:r>
      <w:r w:rsidR="0057693C" w:rsidRPr="00064D72">
        <w:rPr>
          <w:rFonts w:ascii="Arial Narrow" w:hAnsi="Arial Narrow" w:cs="Times New Roman"/>
          <w:sz w:val="24"/>
          <w:szCs w:val="24"/>
        </w:rPr>
        <w:t>через организацию внеурочной деятельности; определяет состав и структуру направлений, формы организации, объ</w:t>
      </w:r>
      <w:r w:rsidR="0057693C" w:rsidRPr="00064D72">
        <w:rPr>
          <w:rFonts w:ascii="Arial" w:hAnsi="Arial" w:cs="Arial"/>
          <w:sz w:val="24"/>
          <w:szCs w:val="24"/>
        </w:rPr>
        <w:t>ѐ</w:t>
      </w:r>
      <w:r w:rsidR="0057693C" w:rsidRPr="00064D72">
        <w:rPr>
          <w:rFonts w:ascii="Arial Narrow" w:hAnsi="Arial Narrow" w:cs="Arial Narrow"/>
          <w:sz w:val="24"/>
          <w:szCs w:val="24"/>
        </w:rPr>
        <w:t>м внеурочной де</w:t>
      </w:r>
      <w:r w:rsidR="0057693C" w:rsidRPr="00064D72">
        <w:rPr>
          <w:rFonts w:ascii="Arial Narrow" w:hAnsi="Arial Narrow" w:cs="Times New Roman"/>
          <w:sz w:val="24"/>
          <w:szCs w:val="24"/>
        </w:rPr>
        <w:t xml:space="preserve">ятельности для обучающихся </w:t>
      </w:r>
      <w:r w:rsidR="00743121" w:rsidRPr="00064D72">
        <w:rPr>
          <w:rFonts w:ascii="Arial Narrow" w:hAnsi="Arial Narrow" w:cs="Times New Roman"/>
          <w:sz w:val="24"/>
          <w:szCs w:val="24"/>
        </w:rPr>
        <w:t xml:space="preserve">с ТНР </w:t>
      </w:r>
      <w:r w:rsidR="0057693C" w:rsidRPr="00064D72">
        <w:rPr>
          <w:rFonts w:ascii="Arial Narrow" w:hAnsi="Arial Narrow" w:cs="Times New Roman"/>
          <w:sz w:val="24"/>
          <w:szCs w:val="24"/>
        </w:rPr>
        <w:t xml:space="preserve">на уровне начального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w:t>
      </w:r>
    </w:p>
    <w:p w:rsidR="0057693C" w:rsidRPr="00064D72" w:rsidRDefault="00831EB3" w:rsidP="00172422">
      <w:pPr>
        <w:autoSpaceDE w:val="0"/>
        <w:autoSpaceDN w:val="0"/>
        <w:adjustRightInd w:val="0"/>
        <w:spacing w:after="0"/>
        <w:jc w:val="both"/>
        <w:rPr>
          <w:rFonts w:ascii="Arial Narrow" w:hAnsi="Arial Narrow" w:cs="Times New Roman"/>
          <w:sz w:val="24"/>
          <w:szCs w:val="24"/>
        </w:rPr>
      </w:pPr>
      <w:r w:rsidRPr="00064D72">
        <w:rPr>
          <w:rFonts w:ascii="Arial Narrow" w:hAnsi="Arial Narrow" w:cs="Times New Roman"/>
          <w:sz w:val="24"/>
          <w:szCs w:val="24"/>
        </w:rPr>
        <w:t xml:space="preserve">           </w:t>
      </w:r>
      <w:r w:rsidR="0057693C" w:rsidRPr="00064D72">
        <w:rPr>
          <w:rFonts w:ascii="Arial Narrow" w:hAnsi="Arial Narrow" w:cs="Times New Roman"/>
          <w:sz w:val="24"/>
          <w:szCs w:val="24"/>
        </w:rPr>
        <w:t>Внеурочная деятельность обучающихся организуется в целях формирования единого образовательного пространства муниципального бюджетного общео</w:t>
      </w:r>
      <w:r w:rsidR="00743121" w:rsidRPr="00064D72">
        <w:rPr>
          <w:rFonts w:ascii="Arial Narrow" w:hAnsi="Arial Narrow" w:cs="Times New Roman"/>
          <w:sz w:val="24"/>
          <w:szCs w:val="24"/>
        </w:rPr>
        <w:t xml:space="preserve">бразовательного учреждения «Гора – Подольская СОШ» </w:t>
      </w:r>
      <w:r w:rsidR="0057693C" w:rsidRPr="00064D72">
        <w:rPr>
          <w:rFonts w:ascii="Arial Narrow" w:hAnsi="Arial Narrow" w:cs="Times New Roman"/>
          <w:sz w:val="24"/>
          <w:szCs w:val="24"/>
        </w:rPr>
        <w:t xml:space="preserve"> и направлена на достижение планируемых результатов освоения </w:t>
      </w:r>
      <w:r w:rsidRPr="00064D72">
        <w:rPr>
          <w:rFonts w:ascii="Arial Narrow" w:eastAsia="Times New Roman" w:hAnsi="Arial Narrow" w:cs="Times New Roman"/>
          <w:i/>
          <w:spacing w:val="5"/>
          <w:sz w:val="24"/>
          <w:szCs w:val="24"/>
        </w:rPr>
        <w:t>АООП НОО.</w:t>
      </w:r>
    </w:p>
    <w:p w:rsidR="00C817A2" w:rsidRPr="00064D72" w:rsidRDefault="00C817A2" w:rsidP="00172422">
      <w:pPr>
        <w:shd w:val="clear" w:color="auto" w:fill="FFFFFF"/>
        <w:spacing w:after="0"/>
        <w:ind w:firstLine="567"/>
        <w:jc w:val="both"/>
        <w:rPr>
          <w:rFonts w:ascii="Arial Narrow" w:hAnsi="Arial Narrow" w:cs="Times New Roman"/>
          <w:sz w:val="24"/>
          <w:szCs w:val="24"/>
        </w:rPr>
      </w:pPr>
      <w:r w:rsidRPr="00064D72">
        <w:rPr>
          <w:rFonts w:ascii="Arial Narrow" w:eastAsia="Times New Roman" w:hAnsi="Arial Narrow" w:cs="Times New Roman"/>
          <w:spacing w:val="15"/>
          <w:sz w:val="24"/>
          <w:szCs w:val="24"/>
        </w:rPr>
        <w:t>План внеурочной деятельности направлен на достижение обучающимися</w:t>
      </w:r>
      <w:r w:rsidR="00AF7BEF" w:rsidRPr="00064D72">
        <w:rPr>
          <w:rFonts w:ascii="Arial Narrow" w:eastAsia="Times New Roman" w:hAnsi="Arial Narrow" w:cs="Times New Roman"/>
          <w:spacing w:val="15"/>
          <w:sz w:val="24"/>
          <w:szCs w:val="24"/>
        </w:rPr>
        <w:t xml:space="preserve"> </w:t>
      </w:r>
      <w:r w:rsidRPr="00064D72">
        <w:rPr>
          <w:rFonts w:ascii="Arial Narrow" w:eastAsia="Times New Roman" w:hAnsi="Arial Narrow" w:cs="Times New Roman"/>
          <w:spacing w:val="3"/>
          <w:sz w:val="24"/>
          <w:szCs w:val="24"/>
        </w:rPr>
        <w:t xml:space="preserve">планируемых результатов освоения АООП начального общего образования и обеспечивает </w:t>
      </w:r>
      <w:r w:rsidRPr="00064D72">
        <w:rPr>
          <w:rFonts w:ascii="Arial Narrow" w:eastAsia="Times New Roman" w:hAnsi="Arial Narrow" w:cs="Times New Roman"/>
          <w:spacing w:val="4"/>
          <w:sz w:val="24"/>
          <w:szCs w:val="24"/>
        </w:rPr>
        <w:t>реализацию индивидуальных особенностей, образовательных потребностей и запросов обучающихся, их родителей (законных представителей).</w:t>
      </w:r>
    </w:p>
    <w:p w:rsidR="00C817A2" w:rsidRPr="00064D72" w:rsidRDefault="00C817A2" w:rsidP="00172422">
      <w:pPr>
        <w:shd w:val="clear" w:color="auto" w:fill="FFFFFF"/>
        <w:spacing w:after="0"/>
        <w:ind w:firstLine="567"/>
        <w:jc w:val="both"/>
        <w:rPr>
          <w:rFonts w:ascii="Arial Narrow" w:eastAsia="Times New Roman" w:hAnsi="Arial Narrow" w:cs="Times New Roman"/>
          <w:spacing w:val="1"/>
          <w:sz w:val="24"/>
          <w:szCs w:val="24"/>
        </w:rPr>
      </w:pPr>
      <w:r w:rsidRPr="00064D72">
        <w:rPr>
          <w:rFonts w:ascii="Arial Narrow" w:eastAsia="Times New Roman" w:hAnsi="Arial Narrow" w:cs="Times New Roman"/>
          <w:spacing w:val="1"/>
          <w:sz w:val="24"/>
          <w:szCs w:val="24"/>
        </w:rPr>
        <w:t>Реализуется оптимизационная модель внеурочной деятельности.</w:t>
      </w:r>
    </w:p>
    <w:p w:rsidR="00C817A2" w:rsidRPr="00064D72" w:rsidRDefault="00C817A2" w:rsidP="00172422">
      <w:pPr>
        <w:shd w:val="clear" w:color="auto" w:fill="FFFFFF"/>
        <w:spacing w:after="0"/>
        <w:ind w:firstLine="567"/>
        <w:jc w:val="both"/>
        <w:rPr>
          <w:rFonts w:ascii="Arial Narrow" w:eastAsia="Times New Roman" w:hAnsi="Arial Narrow" w:cs="Times New Roman"/>
          <w:spacing w:val="3"/>
          <w:sz w:val="24"/>
          <w:szCs w:val="24"/>
        </w:rPr>
      </w:pPr>
      <w:r w:rsidRPr="00064D72">
        <w:rPr>
          <w:rFonts w:ascii="Arial Narrow" w:eastAsia="Times New Roman" w:hAnsi="Arial Narrow" w:cs="Times New Roman"/>
          <w:spacing w:val="4"/>
          <w:sz w:val="24"/>
          <w:szCs w:val="24"/>
        </w:rPr>
        <w:t xml:space="preserve">Внеурочная деятельность для обучающихся 1-4 классов организуется в объеме до 10 </w:t>
      </w:r>
      <w:r w:rsidR="00AF7BEF" w:rsidRPr="00064D72">
        <w:rPr>
          <w:rFonts w:ascii="Arial Narrow" w:eastAsia="Times New Roman" w:hAnsi="Arial Narrow" w:cs="Times New Roman"/>
          <w:spacing w:val="3"/>
          <w:sz w:val="24"/>
          <w:szCs w:val="24"/>
        </w:rPr>
        <w:t xml:space="preserve">часов </w:t>
      </w:r>
      <w:r w:rsidRPr="00064D72">
        <w:rPr>
          <w:rFonts w:ascii="Arial Narrow" w:eastAsia="Times New Roman" w:hAnsi="Arial Narrow" w:cs="Times New Roman"/>
          <w:spacing w:val="3"/>
          <w:sz w:val="24"/>
          <w:szCs w:val="24"/>
        </w:rPr>
        <w:t xml:space="preserve">в  неделю по следующим направлениям: </w:t>
      </w:r>
    </w:p>
    <w:p w:rsidR="00C817A2" w:rsidRPr="00064D72" w:rsidRDefault="00C817A2" w:rsidP="00172422">
      <w:pPr>
        <w:shd w:val="clear" w:color="auto" w:fill="FFFFFF"/>
        <w:spacing w:after="0"/>
        <w:ind w:firstLine="567"/>
        <w:jc w:val="both"/>
        <w:rPr>
          <w:rFonts w:ascii="Arial Narrow" w:eastAsia="Times New Roman" w:hAnsi="Arial Narrow" w:cs="Times New Roman"/>
          <w:spacing w:val="7"/>
          <w:sz w:val="24"/>
          <w:szCs w:val="24"/>
        </w:rPr>
      </w:pPr>
      <w:r w:rsidRPr="00064D72">
        <w:rPr>
          <w:rFonts w:ascii="Arial Narrow" w:eastAsia="Times New Roman" w:hAnsi="Arial Narrow" w:cs="Times New Roman"/>
          <w:spacing w:val="7"/>
          <w:sz w:val="24"/>
          <w:szCs w:val="24"/>
        </w:rPr>
        <w:t xml:space="preserve">• спортивно-оздоровительное </w:t>
      </w:r>
    </w:p>
    <w:p w:rsidR="00C817A2" w:rsidRPr="00064D72" w:rsidRDefault="00C817A2" w:rsidP="00172422">
      <w:pPr>
        <w:shd w:val="clear" w:color="auto" w:fill="FFFFFF"/>
        <w:spacing w:after="0"/>
        <w:ind w:firstLine="567"/>
        <w:jc w:val="both"/>
        <w:rPr>
          <w:rFonts w:ascii="Arial Narrow" w:eastAsia="Times New Roman" w:hAnsi="Arial Narrow" w:cs="Times New Roman"/>
          <w:sz w:val="24"/>
          <w:szCs w:val="24"/>
        </w:rPr>
      </w:pPr>
      <w:r w:rsidRPr="00064D72">
        <w:rPr>
          <w:rFonts w:ascii="Arial Narrow" w:eastAsia="Times New Roman" w:hAnsi="Arial Narrow" w:cs="Times New Roman"/>
          <w:sz w:val="24"/>
          <w:szCs w:val="24"/>
        </w:rPr>
        <w:t>•  общекультурное</w:t>
      </w:r>
    </w:p>
    <w:p w:rsidR="00C817A2" w:rsidRPr="00064D72" w:rsidRDefault="00C817A2" w:rsidP="00172422">
      <w:pPr>
        <w:shd w:val="clear" w:color="auto" w:fill="FFFFFF"/>
        <w:spacing w:after="0"/>
        <w:ind w:firstLine="567"/>
        <w:jc w:val="both"/>
        <w:rPr>
          <w:rFonts w:ascii="Arial Narrow" w:eastAsia="Times New Roman" w:hAnsi="Arial Narrow" w:cs="Times New Roman"/>
          <w:spacing w:val="8"/>
          <w:sz w:val="24"/>
          <w:szCs w:val="24"/>
        </w:rPr>
      </w:pPr>
      <w:r w:rsidRPr="00064D72">
        <w:rPr>
          <w:rFonts w:ascii="Arial Narrow" w:eastAsia="Times New Roman" w:hAnsi="Arial Narrow" w:cs="Times New Roman"/>
          <w:spacing w:val="3"/>
          <w:sz w:val="24"/>
          <w:szCs w:val="24"/>
        </w:rPr>
        <w:t xml:space="preserve">• </w:t>
      </w:r>
      <w:r w:rsidRPr="00064D72">
        <w:rPr>
          <w:rFonts w:ascii="Arial Narrow" w:eastAsia="Times New Roman" w:hAnsi="Arial Narrow" w:cs="Times New Roman"/>
          <w:spacing w:val="8"/>
          <w:sz w:val="24"/>
          <w:szCs w:val="24"/>
        </w:rPr>
        <w:t>общеинтеллектуальное</w:t>
      </w:r>
    </w:p>
    <w:p w:rsidR="00C817A2" w:rsidRPr="00064D72" w:rsidRDefault="00C817A2" w:rsidP="00172422">
      <w:pPr>
        <w:shd w:val="clear" w:color="auto" w:fill="FFFFFF"/>
        <w:spacing w:after="0"/>
        <w:ind w:firstLine="567"/>
        <w:jc w:val="both"/>
        <w:rPr>
          <w:rFonts w:ascii="Arial Narrow" w:eastAsia="Times New Roman" w:hAnsi="Arial Narrow" w:cs="Times New Roman"/>
          <w:spacing w:val="2"/>
          <w:sz w:val="24"/>
          <w:szCs w:val="24"/>
        </w:rPr>
      </w:pPr>
      <w:r w:rsidRPr="00064D72">
        <w:rPr>
          <w:rFonts w:ascii="Arial Narrow" w:eastAsia="Times New Roman" w:hAnsi="Arial Narrow" w:cs="Times New Roman"/>
          <w:spacing w:val="3"/>
          <w:sz w:val="24"/>
          <w:szCs w:val="24"/>
        </w:rPr>
        <w:t>•</w:t>
      </w:r>
      <w:r w:rsidRPr="00064D72">
        <w:rPr>
          <w:rFonts w:ascii="Arial Narrow" w:eastAsia="Times New Roman" w:hAnsi="Arial Narrow" w:cs="Times New Roman"/>
          <w:spacing w:val="1"/>
          <w:sz w:val="24"/>
          <w:szCs w:val="24"/>
        </w:rPr>
        <w:t xml:space="preserve"> духовно-нравственное</w:t>
      </w:r>
    </w:p>
    <w:p w:rsidR="00C817A2" w:rsidRPr="00064D72" w:rsidRDefault="00C817A2" w:rsidP="00172422">
      <w:pPr>
        <w:shd w:val="clear" w:color="auto" w:fill="FFFFFF"/>
        <w:spacing w:after="0"/>
        <w:ind w:firstLine="567"/>
        <w:jc w:val="both"/>
        <w:rPr>
          <w:rFonts w:ascii="Arial Narrow" w:hAnsi="Arial Narrow" w:cs="Times New Roman"/>
          <w:sz w:val="24"/>
          <w:szCs w:val="24"/>
        </w:rPr>
      </w:pPr>
      <w:r w:rsidRPr="00064D72">
        <w:rPr>
          <w:rFonts w:ascii="Arial Narrow" w:eastAsia="Times New Roman" w:hAnsi="Arial Narrow" w:cs="Times New Roman"/>
          <w:spacing w:val="2"/>
          <w:sz w:val="24"/>
          <w:szCs w:val="24"/>
        </w:rPr>
        <w:t>•  социальное.</w:t>
      </w:r>
    </w:p>
    <w:p w:rsidR="00C817A2" w:rsidRPr="00064D72" w:rsidRDefault="00C817A2" w:rsidP="00172422">
      <w:pPr>
        <w:shd w:val="clear" w:color="auto" w:fill="FFFFFF"/>
        <w:tabs>
          <w:tab w:val="left" w:pos="567"/>
        </w:tabs>
        <w:spacing w:after="0"/>
        <w:ind w:firstLine="567"/>
        <w:jc w:val="both"/>
        <w:rPr>
          <w:rFonts w:ascii="Arial Narrow" w:hAnsi="Arial Narrow" w:cs="Times New Roman"/>
          <w:sz w:val="24"/>
          <w:szCs w:val="24"/>
        </w:rPr>
      </w:pPr>
      <w:r w:rsidRPr="00064D72">
        <w:rPr>
          <w:rFonts w:ascii="Arial Narrow" w:eastAsia="Times New Roman" w:hAnsi="Arial Narrow" w:cs="Times New Roman"/>
          <w:spacing w:val="8"/>
          <w:sz w:val="24"/>
          <w:szCs w:val="24"/>
        </w:rPr>
        <w:t xml:space="preserve">Для обучающихся с ТНР обязательной частью внеурочной деятельности является </w:t>
      </w:r>
      <w:r w:rsidRPr="00064D72">
        <w:rPr>
          <w:rFonts w:ascii="Arial Narrow" w:eastAsia="Times New Roman" w:hAnsi="Arial Narrow" w:cs="Times New Roman"/>
          <w:spacing w:val="3"/>
          <w:sz w:val="24"/>
          <w:szCs w:val="24"/>
        </w:rPr>
        <w:t>коррекционно-развивающая область.</w:t>
      </w:r>
    </w:p>
    <w:p w:rsidR="00C817A2" w:rsidRPr="00064D72" w:rsidRDefault="00C817A2" w:rsidP="00172422">
      <w:pPr>
        <w:shd w:val="clear" w:color="auto" w:fill="FFFFFF"/>
        <w:spacing w:after="0"/>
        <w:ind w:firstLine="567"/>
        <w:jc w:val="both"/>
        <w:rPr>
          <w:rFonts w:ascii="Arial Narrow" w:eastAsia="Times New Roman" w:hAnsi="Arial Narrow" w:cs="Times New Roman"/>
          <w:spacing w:val="2"/>
          <w:sz w:val="24"/>
          <w:szCs w:val="24"/>
        </w:rPr>
      </w:pPr>
      <w:r w:rsidRPr="00064D72">
        <w:rPr>
          <w:rFonts w:ascii="Arial Narrow" w:eastAsia="Times New Roman" w:hAnsi="Arial Narrow" w:cs="Times New Roman"/>
          <w:spacing w:val="2"/>
          <w:sz w:val="24"/>
          <w:szCs w:val="24"/>
        </w:rPr>
        <w:t>Коррекционно-развивающая   область   поддерживает   процесс   освоения   содержания</w:t>
      </w:r>
      <w:r w:rsidRPr="00064D72">
        <w:rPr>
          <w:rFonts w:ascii="Arial Narrow" w:eastAsia="Times New Roman" w:hAnsi="Arial Narrow" w:cs="Times New Roman"/>
          <w:spacing w:val="2"/>
          <w:sz w:val="24"/>
          <w:szCs w:val="24"/>
        </w:rPr>
        <w:br/>
      </w:r>
      <w:r w:rsidRPr="00064D72">
        <w:rPr>
          <w:rFonts w:ascii="Arial Narrow" w:eastAsia="Times New Roman" w:hAnsi="Arial Narrow" w:cs="Times New Roman"/>
          <w:spacing w:val="4"/>
          <w:sz w:val="24"/>
          <w:szCs w:val="24"/>
        </w:rPr>
        <w:t xml:space="preserve">АООП   НОО,  обеспечивает   коррекцию   недостатков   в   развитии   обучающихся.   Часы, </w:t>
      </w:r>
      <w:r w:rsidRPr="00064D72">
        <w:rPr>
          <w:rFonts w:ascii="Arial Narrow" w:eastAsia="Times New Roman" w:hAnsi="Arial Narrow" w:cs="Times New Roman"/>
          <w:spacing w:val="6"/>
          <w:sz w:val="24"/>
          <w:szCs w:val="24"/>
        </w:rPr>
        <w:t>отводимые на коррекционно-развивающую область, включаются  в  часы,  отводимые  на  в</w:t>
      </w:r>
      <w:r w:rsidRPr="00064D72">
        <w:rPr>
          <w:rFonts w:ascii="Arial Narrow" w:eastAsia="Times New Roman" w:hAnsi="Arial Narrow" w:cs="Times New Roman"/>
          <w:spacing w:val="2"/>
          <w:sz w:val="24"/>
          <w:szCs w:val="24"/>
        </w:rPr>
        <w:t>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p>
    <w:p w:rsidR="00C817A2" w:rsidRPr="00064D72" w:rsidRDefault="00C817A2" w:rsidP="00172422">
      <w:pPr>
        <w:shd w:val="clear" w:color="auto" w:fill="FFFFFF"/>
        <w:spacing w:after="0"/>
        <w:ind w:firstLine="567"/>
        <w:jc w:val="both"/>
        <w:rPr>
          <w:rFonts w:ascii="Arial Narrow" w:hAnsi="Arial Narrow" w:cs="Times New Roman"/>
          <w:b/>
          <w:bCs/>
          <w:sz w:val="24"/>
          <w:szCs w:val="24"/>
        </w:rPr>
      </w:pPr>
      <w:r w:rsidRPr="00064D72">
        <w:rPr>
          <w:rFonts w:ascii="Arial Narrow" w:eastAsia="Times New Roman" w:hAnsi="Arial Narrow" w:cs="Times New Roman"/>
          <w:spacing w:val="-3"/>
          <w:sz w:val="24"/>
          <w:szCs w:val="24"/>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57693C" w:rsidRPr="000B362C" w:rsidRDefault="00C817A2" w:rsidP="00172422">
      <w:pPr>
        <w:shd w:val="clear" w:color="auto" w:fill="FFFFFF"/>
        <w:spacing w:after="0"/>
        <w:ind w:firstLine="567"/>
        <w:jc w:val="both"/>
        <w:rPr>
          <w:rFonts w:ascii="Arial Narrow" w:hAnsi="Arial Narrow" w:cs="Times New Roman"/>
          <w:color w:val="000000"/>
          <w:sz w:val="24"/>
          <w:szCs w:val="24"/>
        </w:rPr>
      </w:pPr>
      <w:r w:rsidRPr="00064D72">
        <w:rPr>
          <w:rFonts w:ascii="Arial Narrow" w:eastAsia="Times New Roman" w:hAnsi="Arial Narrow" w:cs="Times New Roman"/>
          <w:spacing w:val="-1"/>
          <w:sz w:val="24"/>
          <w:szCs w:val="24"/>
        </w:rPr>
        <w:t xml:space="preserve">Распределение    часов    внеурочной    деятельности        по    направлениям    (включая </w:t>
      </w:r>
      <w:r w:rsidRPr="00064D72">
        <w:rPr>
          <w:rFonts w:ascii="Arial Narrow" w:eastAsia="Times New Roman" w:hAnsi="Arial Narrow" w:cs="Times New Roman"/>
          <w:sz w:val="24"/>
          <w:szCs w:val="24"/>
        </w:rPr>
        <w:t>коррекционно-развивающую область) с указанием формы организации, названия, количества часов на каждый класс на т</w:t>
      </w:r>
      <w:r w:rsidR="00831EB3" w:rsidRPr="00064D72">
        <w:rPr>
          <w:rFonts w:ascii="Arial Narrow" w:eastAsia="Times New Roman" w:hAnsi="Arial Narrow" w:cs="Times New Roman"/>
          <w:sz w:val="24"/>
          <w:szCs w:val="24"/>
        </w:rPr>
        <w:t xml:space="preserve">екущий учебный год в </w:t>
      </w:r>
      <w:r w:rsidR="00831EB3" w:rsidRPr="0010581C">
        <w:rPr>
          <w:rFonts w:ascii="Arial Narrow" w:eastAsia="Times New Roman" w:hAnsi="Arial Narrow" w:cs="Times New Roman"/>
          <w:sz w:val="24"/>
          <w:szCs w:val="24"/>
        </w:rPr>
        <w:t>Приложении</w:t>
      </w:r>
      <w:r w:rsidRPr="0010581C">
        <w:rPr>
          <w:rFonts w:ascii="Arial Narrow" w:eastAsia="Times New Roman" w:hAnsi="Arial Narrow" w:cs="Times New Roman"/>
          <w:sz w:val="24"/>
          <w:szCs w:val="24"/>
        </w:rPr>
        <w:t>.</w:t>
      </w:r>
      <w:r w:rsidRPr="0010581C">
        <w:rPr>
          <w:rFonts w:ascii="Arial Narrow" w:eastAsia="Times New Roman" w:hAnsi="Arial Narrow" w:cs="Times New Roman"/>
          <w:spacing w:val="3"/>
          <w:sz w:val="24"/>
          <w:szCs w:val="24"/>
        </w:rPr>
        <w:t xml:space="preserve">Рабочие программы курсов </w:t>
      </w:r>
      <w:r w:rsidRPr="0010581C">
        <w:rPr>
          <w:rFonts w:ascii="Arial Narrow" w:eastAsia="Times New Roman" w:hAnsi="Arial Narrow" w:cs="Times New Roman"/>
          <w:bCs/>
          <w:spacing w:val="3"/>
          <w:sz w:val="24"/>
          <w:szCs w:val="24"/>
        </w:rPr>
        <w:t>коррекционно-развивающих</w:t>
      </w:r>
      <w:r w:rsidR="00AF7BEF" w:rsidRPr="0010581C">
        <w:rPr>
          <w:rFonts w:ascii="Arial Narrow" w:eastAsia="Times New Roman" w:hAnsi="Arial Narrow" w:cs="Times New Roman"/>
          <w:bCs/>
          <w:spacing w:val="3"/>
          <w:sz w:val="24"/>
          <w:szCs w:val="24"/>
        </w:rPr>
        <w:t xml:space="preserve"> </w:t>
      </w:r>
      <w:r w:rsidRPr="0010581C">
        <w:rPr>
          <w:rFonts w:ascii="Arial Narrow" w:eastAsia="Times New Roman" w:hAnsi="Arial Narrow" w:cs="Times New Roman"/>
          <w:spacing w:val="3"/>
          <w:sz w:val="24"/>
          <w:szCs w:val="24"/>
        </w:rPr>
        <w:t xml:space="preserve">занятий АООП НОО </w:t>
      </w:r>
      <w:r w:rsidR="00831EB3" w:rsidRPr="0010581C">
        <w:rPr>
          <w:rFonts w:ascii="Arial Narrow" w:eastAsia="Times New Roman" w:hAnsi="Arial Narrow" w:cs="Times New Roman"/>
          <w:spacing w:val="-2"/>
          <w:sz w:val="24"/>
          <w:szCs w:val="24"/>
        </w:rPr>
        <w:t>вынесены в Приложение</w:t>
      </w:r>
      <w:r w:rsidRPr="0010581C">
        <w:rPr>
          <w:rFonts w:ascii="Arial Narrow" w:eastAsia="Times New Roman" w:hAnsi="Arial Narrow" w:cs="Times New Roman"/>
          <w:spacing w:val="-2"/>
          <w:sz w:val="24"/>
          <w:szCs w:val="24"/>
        </w:rPr>
        <w:t>.</w:t>
      </w:r>
    </w:p>
    <w:p w:rsidR="00C817A2" w:rsidRPr="00064D72" w:rsidRDefault="00C817A2" w:rsidP="00172422">
      <w:pPr>
        <w:shd w:val="clear" w:color="auto" w:fill="FFFFFF"/>
        <w:spacing w:after="0"/>
        <w:ind w:left="700"/>
        <w:jc w:val="center"/>
        <w:rPr>
          <w:rFonts w:ascii="Arial Narrow" w:hAnsi="Arial Narrow" w:cs="Times New Roman"/>
          <w:b/>
          <w:bCs/>
          <w:color w:val="C00000"/>
          <w:sz w:val="24"/>
          <w:szCs w:val="24"/>
        </w:rPr>
      </w:pPr>
      <w:r w:rsidRPr="00064D72">
        <w:rPr>
          <w:rFonts w:ascii="Arial Narrow" w:hAnsi="Arial Narrow" w:cs="Times New Roman"/>
          <w:b/>
          <w:bCs/>
          <w:color w:val="C00000"/>
          <w:sz w:val="24"/>
          <w:szCs w:val="24"/>
        </w:rPr>
        <w:t>Календарный учебный график</w:t>
      </w:r>
    </w:p>
    <w:p w:rsidR="00C817A2" w:rsidRPr="000B362C" w:rsidRDefault="00C817A2" w:rsidP="00172422">
      <w:pPr>
        <w:shd w:val="clear" w:color="auto" w:fill="FFFFFF"/>
        <w:spacing w:after="0"/>
        <w:ind w:left="57" w:firstLine="527"/>
        <w:jc w:val="both"/>
        <w:rPr>
          <w:rFonts w:ascii="Arial Narrow" w:eastAsia="Times New Roman" w:hAnsi="Arial Narrow" w:cs="Times New Roman"/>
          <w:color w:val="000000"/>
          <w:spacing w:val="-8"/>
          <w:sz w:val="24"/>
          <w:szCs w:val="24"/>
        </w:rPr>
      </w:pPr>
      <w:r w:rsidRPr="000B362C">
        <w:rPr>
          <w:rFonts w:ascii="Arial Narrow" w:eastAsia="Times New Roman" w:hAnsi="Arial Narrow" w:cs="Times New Roman"/>
          <w:color w:val="000000"/>
          <w:spacing w:val="2"/>
          <w:sz w:val="24"/>
          <w:szCs w:val="24"/>
        </w:rPr>
        <w:t xml:space="preserve">Календарный учебный график соответствуют календарному учебному графику ООН </w:t>
      </w:r>
      <w:r w:rsidRPr="000B362C">
        <w:rPr>
          <w:rFonts w:ascii="Arial Narrow" w:eastAsia="Times New Roman" w:hAnsi="Arial Narrow" w:cs="Times New Roman"/>
          <w:color w:val="000000"/>
          <w:spacing w:val="-8"/>
          <w:sz w:val="24"/>
          <w:szCs w:val="24"/>
        </w:rPr>
        <w:t xml:space="preserve">НОО </w:t>
      </w:r>
      <w:r w:rsidR="002C4497" w:rsidRPr="000B362C">
        <w:rPr>
          <w:rFonts w:ascii="Arial Narrow" w:eastAsia="Times New Roman" w:hAnsi="Arial Narrow" w:cs="Times New Roman"/>
          <w:color w:val="000000"/>
          <w:spacing w:val="-8"/>
          <w:sz w:val="24"/>
          <w:szCs w:val="24"/>
        </w:rPr>
        <w:t>ш</w:t>
      </w:r>
      <w:r w:rsidRPr="000B362C">
        <w:rPr>
          <w:rFonts w:ascii="Arial Narrow" w:eastAsia="Times New Roman" w:hAnsi="Arial Narrow" w:cs="Times New Roman"/>
          <w:color w:val="000000"/>
          <w:spacing w:val="-8"/>
          <w:sz w:val="24"/>
          <w:szCs w:val="24"/>
        </w:rPr>
        <w:t>колы.</w:t>
      </w:r>
    </w:p>
    <w:p w:rsidR="00377635" w:rsidRPr="000B362C" w:rsidRDefault="00377635" w:rsidP="00172422">
      <w:pPr>
        <w:pStyle w:val="af6"/>
        <w:spacing w:before="0" w:beforeAutospacing="0" w:after="0" w:afterAutospacing="0" w:line="276" w:lineRule="auto"/>
        <w:jc w:val="both"/>
        <w:rPr>
          <w:rFonts w:ascii="Arial Narrow" w:hAnsi="Arial Narrow"/>
        </w:rPr>
      </w:pPr>
      <w:r w:rsidRPr="000B362C">
        <w:rPr>
          <w:rFonts w:ascii="Arial Narrow" w:hAnsi="Arial Narrow"/>
        </w:rPr>
        <w:t>Годовой 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разработанным в соответствии с «Федеральными государственными требованиями  к структуре АООП НОО, а также нормативными документами: </w:t>
      </w:r>
    </w:p>
    <w:p w:rsidR="00377635" w:rsidRPr="000B362C" w:rsidRDefault="00377635" w:rsidP="00172422">
      <w:pPr>
        <w:pStyle w:val="af6"/>
        <w:spacing w:before="0" w:beforeAutospacing="0" w:after="0" w:afterAutospacing="0" w:line="276" w:lineRule="auto"/>
        <w:jc w:val="both"/>
        <w:rPr>
          <w:rFonts w:ascii="Arial Narrow" w:hAnsi="Arial Narrow"/>
        </w:rPr>
      </w:pPr>
      <w:r w:rsidRPr="000B362C">
        <w:rPr>
          <w:rFonts w:ascii="Arial Narrow" w:hAnsi="Arial Narrow"/>
        </w:rPr>
        <w:t>·         Законом Российской Федерации от 10.07.1992 № 3266-</w:t>
      </w:r>
      <w:r w:rsidRPr="000B362C">
        <w:rPr>
          <w:rFonts w:ascii="Arial Narrow" w:hAnsi="Arial Narrow"/>
          <w:lang w:val="en-US"/>
        </w:rPr>
        <w:t>I</w:t>
      </w:r>
      <w:r w:rsidRPr="000B362C">
        <w:rPr>
          <w:rFonts w:ascii="Arial Narrow" w:hAnsi="Arial Narrow"/>
        </w:rPr>
        <w:t> «Об образовании» (пункт 1 статьи 9, статья 12; пункт 4 статьи 13; пункты 1, 2, 4, 5, 6, 8 статьи 14; пункты 1, 2, 6, 7 статьи 15; пункт 3 статьи 18; пункты 2, 3 статьи  32,  пункты 1,5, 7 статьи 51);</w:t>
      </w:r>
    </w:p>
    <w:p w:rsidR="00377635" w:rsidRPr="000B362C" w:rsidRDefault="00377635" w:rsidP="00172422">
      <w:pPr>
        <w:pStyle w:val="af6"/>
        <w:spacing w:before="0" w:beforeAutospacing="0" w:after="0" w:afterAutospacing="0" w:line="276" w:lineRule="auto"/>
        <w:jc w:val="both"/>
        <w:rPr>
          <w:rFonts w:ascii="Arial Narrow" w:hAnsi="Arial Narrow"/>
        </w:rPr>
      </w:pPr>
      <w:r w:rsidRPr="000B362C">
        <w:rPr>
          <w:rFonts w:ascii="Arial Narrow" w:hAnsi="Arial Narrow"/>
        </w:rPr>
        <w:t>·         ·         Санитарно-эпидемиологическими правилами и нормативами СанПиН 2.4.1.2660 – 10   «Санитарно-эпидемиологическими требования к устройству, содержанию и организации режима работы дошкольных образовательных учреждений» от 22 июля  2010 г.  № 91 с изменениями и дополнениями.</w:t>
      </w:r>
    </w:p>
    <w:p w:rsidR="00377635" w:rsidRPr="000B362C" w:rsidRDefault="00377635" w:rsidP="00172422">
      <w:pPr>
        <w:pStyle w:val="af6"/>
        <w:spacing w:before="0" w:beforeAutospacing="0" w:after="0" w:afterAutospacing="0" w:line="276" w:lineRule="auto"/>
        <w:jc w:val="both"/>
        <w:rPr>
          <w:rFonts w:ascii="Arial Narrow" w:hAnsi="Arial Narrow"/>
        </w:rPr>
      </w:pPr>
      <w:r w:rsidRPr="000B362C">
        <w:rPr>
          <w:rFonts w:ascii="Arial Narrow" w:hAnsi="Arial Narrow"/>
        </w:rPr>
        <w:t>        Уставом  Школы.</w:t>
      </w:r>
    </w:p>
    <w:p w:rsidR="00377635" w:rsidRPr="000B362C" w:rsidRDefault="00377635" w:rsidP="00172422">
      <w:pPr>
        <w:pStyle w:val="af6"/>
        <w:spacing w:before="0" w:beforeAutospacing="0" w:after="0" w:afterAutospacing="0" w:line="276" w:lineRule="auto"/>
        <w:jc w:val="both"/>
        <w:rPr>
          <w:rFonts w:ascii="Arial Narrow" w:hAnsi="Arial Narrow"/>
        </w:rPr>
      </w:pPr>
      <w:r w:rsidRPr="000B362C">
        <w:rPr>
          <w:rFonts w:ascii="Arial Narrow" w:hAnsi="Arial Narrow"/>
        </w:rPr>
        <w:t> 1. Продолжительность учебного года:</w:t>
      </w:r>
    </w:p>
    <w:p w:rsidR="00377635" w:rsidRPr="000B362C" w:rsidRDefault="00377635" w:rsidP="00172422">
      <w:pPr>
        <w:pStyle w:val="af6"/>
        <w:spacing w:before="0" w:beforeAutospacing="0" w:after="0" w:afterAutospacing="0" w:line="276" w:lineRule="auto"/>
        <w:jc w:val="both"/>
        <w:rPr>
          <w:rFonts w:ascii="Arial Narrow" w:hAnsi="Arial Narrow"/>
        </w:rPr>
      </w:pPr>
      <w:r w:rsidRPr="000B362C">
        <w:rPr>
          <w:rFonts w:ascii="Arial Narrow" w:hAnsi="Arial Narrow"/>
        </w:rPr>
        <w:t xml:space="preserve"> Начало учебного года  – 01 сентября окончание учебного года – </w:t>
      </w:r>
      <w:r w:rsidR="004F5928" w:rsidRPr="000B362C">
        <w:rPr>
          <w:rFonts w:ascii="Arial Narrow" w:hAnsi="Arial Narrow"/>
        </w:rPr>
        <w:t>25 мая без учета промежуточной аттестации.</w:t>
      </w:r>
    </w:p>
    <w:p w:rsidR="00377635" w:rsidRPr="000B362C" w:rsidRDefault="00377635" w:rsidP="00172422">
      <w:pPr>
        <w:pStyle w:val="af6"/>
        <w:spacing w:before="0" w:beforeAutospacing="0" w:after="0" w:afterAutospacing="0" w:line="276" w:lineRule="auto"/>
        <w:jc w:val="both"/>
        <w:rPr>
          <w:rFonts w:ascii="Arial Narrow" w:hAnsi="Arial Narrow"/>
        </w:rPr>
      </w:pPr>
      <w:r w:rsidRPr="000B362C">
        <w:rPr>
          <w:rFonts w:ascii="Arial Narrow" w:hAnsi="Arial Narrow"/>
        </w:rPr>
        <w:t>Каник</w:t>
      </w:r>
      <w:r w:rsidR="00014086" w:rsidRPr="000B362C">
        <w:rPr>
          <w:rFonts w:ascii="Arial Narrow" w:hAnsi="Arial Narrow"/>
        </w:rPr>
        <w:t>улярный период: п</w:t>
      </w:r>
      <w:r w:rsidR="00014086" w:rsidRPr="000B362C">
        <w:rPr>
          <w:rStyle w:val="FontStyle64"/>
          <w:rFonts w:ascii="Arial Narrow" w:hAnsi="Arial Narrow"/>
          <w:sz w:val="24"/>
          <w:szCs w:val="24"/>
        </w:rPr>
        <w:t>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феврале дополнительные недельные каникулы.</w:t>
      </w:r>
    </w:p>
    <w:p w:rsidR="00377635" w:rsidRPr="000B362C" w:rsidRDefault="00377635" w:rsidP="00172422">
      <w:pPr>
        <w:pStyle w:val="af6"/>
        <w:spacing w:before="0" w:beforeAutospacing="0" w:after="0" w:afterAutospacing="0" w:line="276" w:lineRule="auto"/>
        <w:jc w:val="both"/>
        <w:rPr>
          <w:rFonts w:ascii="Arial Narrow" w:hAnsi="Arial Narrow"/>
        </w:rPr>
      </w:pPr>
      <w:r w:rsidRPr="000B362C">
        <w:rPr>
          <w:rFonts w:ascii="Arial Narrow" w:hAnsi="Arial Narrow"/>
        </w:rPr>
        <w:t>Продолжительность учебной недели – 5 дней (понедельник – пятница)</w:t>
      </w:r>
    </w:p>
    <w:p w:rsidR="00377635" w:rsidRPr="000B362C" w:rsidRDefault="00377635" w:rsidP="00172422">
      <w:pPr>
        <w:pStyle w:val="af6"/>
        <w:spacing w:before="0" w:beforeAutospacing="0" w:after="0" w:afterAutospacing="0" w:line="276" w:lineRule="auto"/>
        <w:jc w:val="both"/>
        <w:rPr>
          <w:rFonts w:ascii="Arial Narrow" w:hAnsi="Arial Narrow"/>
        </w:rPr>
      </w:pPr>
      <w:r w:rsidRPr="000B362C">
        <w:rPr>
          <w:rFonts w:ascii="Arial Narrow" w:hAnsi="Arial Narrow"/>
        </w:rPr>
        <w:t>Продолжительность учебного года – 3</w:t>
      </w:r>
      <w:r w:rsidR="00014086" w:rsidRPr="000B362C">
        <w:rPr>
          <w:rFonts w:ascii="Arial Narrow" w:hAnsi="Arial Narrow"/>
        </w:rPr>
        <w:t>4</w:t>
      </w:r>
      <w:r w:rsidRPr="000B362C">
        <w:rPr>
          <w:rFonts w:ascii="Arial Narrow" w:hAnsi="Arial Narrow"/>
        </w:rPr>
        <w:t xml:space="preserve"> недел</w:t>
      </w:r>
      <w:r w:rsidR="00014086" w:rsidRPr="000B362C">
        <w:rPr>
          <w:rFonts w:ascii="Arial Narrow" w:hAnsi="Arial Narrow"/>
        </w:rPr>
        <w:t>и ( 1 класс-33 недели)</w:t>
      </w:r>
      <w:r w:rsidRPr="000B362C">
        <w:rPr>
          <w:rFonts w:ascii="Arial Narrow" w:hAnsi="Arial Narrow"/>
        </w:rPr>
        <w:t>.</w:t>
      </w:r>
    </w:p>
    <w:p w:rsidR="004F5928" w:rsidRPr="000B362C" w:rsidRDefault="004F5928" w:rsidP="00172422">
      <w:pPr>
        <w:pStyle w:val="affff2"/>
        <w:spacing w:line="276" w:lineRule="auto"/>
        <w:ind w:firstLine="454"/>
        <w:rPr>
          <w:rFonts w:ascii="Arial Narrow" w:hAnsi="Arial Narrow"/>
          <w:color w:val="auto"/>
          <w:sz w:val="24"/>
          <w:szCs w:val="24"/>
        </w:rPr>
      </w:pPr>
      <w:r w:rsidRPr="000B362C">
        <w:rPr>
          <w:rFonts w:ascii="Arial Narrow" w:hAnsi="Arial Narrow"/>
          <w:color w:val="auto"/>
          <w:spacing w:val="2"/>
          <w:sz w:val="24"/>
          <w:szCs w:val="24"/>
        </w:rPr>
        <w:t xml:space="preserve"> </w:t>
      </w:r>
      <w:r w:rsidRPr="000B362C">
        <w:rPr>
          <w:rFonts w:ascii="Arial Narrow" w:hAnsi="Arial Narrow"/>
          <w:color w:val="auto"/>
          <w:sz w:val="24"/>
          <w:szCs w:val="24"/>
        </w:rPr>
        <w:t>Продолжительность урока составляет:</w:t>
      </w:r>
    </w:p>
    <w:p w:rsidR="004F5928" w:rsidRPr="000B362C" w:rsidRDefault="004F5928" w:rsidP="00172422">
      <w:pPr>
        <w:pStyle w:val="21"/>
        <w:spacing w:line="276" w:lineRule="auto"/>
        <w:rPr>
          <w:rFonts w:ascii="Arial Narrow" w:hAnsi="Arial Narrow"/>
          <w:sz w:val="24"/>
        </w:rPr>
      </w:pPr>
      <w:r w:rsidRPr="000B362C">
        <w:rPr>
          <w:rFonts w:ascii="Arial Narrow" w:hAnsi="Arial Narrow"/>
          <w:sz w:val="24"/>
        </w:rPr>
        <w:t>в 1 классе — 35 минут первое полугодие и 40 минут второе полугодие;</w:t>
      </w:r>
    </w:p>
    <w:p w:rsidR="004F5928" w:rsidRPr="000B362C" w:rsidRDefault="004F5928" w:rsidP="00172422">
      <w:pPr>
        <w:pStyle w:val="21"/>
        <w:spacing w:line="276" w:lineRule="auto"/>
        <w:rPr>
          <w:rFonts w:ascii="Arial Narrow" w:hAnsi="Arial Narrow"/>
          <w:sz w:val="24"/>
        </w:rPr>
      </w:pPr>
      <w:r w:rsidRPr="000B362C">
        <w:rPr>
          <w:rFonts w:ascii="Arial Narrow" w:hAnsi="Arial Narrow"/>
          <w:sz w:val="24"/>
        </w:rPr>
        <w:t>во 2—4 классах — 45 минут .</w:t>
      </w:r>
    </w:p>
    <w:p w:rsidR="004F5928" w:rsidRPr="000B362C" w:rsidRDefault="004F5928" w:rsidP="00172422">
      <w:pPr>
        <w:pStyle w:val="21"/>
        <w:numPr>
          <w:ilvl w:val="0"/>
          <w:numId w:val="0"/>
        </w:numPr>
        <w:spacing w:line="276" w:lineRule="auto"/>
        <w:rPr>
          <w:rFonts w:ascii="Arial Narrow" w:hAnsi="Arial Narrow"/>
          <w:sz w:val="24"/>
        </w:rPr>
      </w:pPr>
      <w:r w:rsidRPr="000B362C">
        <w:rPr>
          <w:rFonts w:ascii="Arial Narrow" w:hAnsi="Arial Narrow"/>
          <w:sz w:val="24"/>
        </w:rPr>
        <w:t>Обучение в 1-м классе осуществляется с соблюдением следующих дополнительных требований:</w:t>
      </w:r>
    </w:p>
    <w:p w:rsidR="004F5928" w:rsidRPr="000B362C" w:rsidRDefault="004F5928" w:rsidP="00172422">
      <w:pPr>
        <w:pStyle w:val="21"/>
        <w:numPr>
          <w:ilvl w:val="0"/>
          <w:numId w:val="0"/>
        </w:numPr>
        <w:spacing w:line="276" w:lineRule="auto"/>
        <w:ind w:left="680"/>
        <w:rPr>
          <w:rFonts w:ascii="Arial Narrow" w:hAnsi="Arial Narrow"/>
          <w:sz w:val="24"/>
        </w:rPr>
      </w:pPr>
      <w:r w:rsidRPr="000B362C">
        <w:rPr>
          <w:rFonts w:ascii="Arial Narrow" w:hAnsi="Arial Narrow"/>
          <w:sz w:val="24"/>
        </w:rPr>
        <w:t>- учебные занятия проводятся только по 5-дневной учебной неделе и только в первую смену;</w:t>
      </w:r>
    </w:p>
    <w:p w:rsidR="004F5928" w:rsidRPr="000B362C" w:rsidRDefault="004F5928" w:rsidP="00172422">
      <w:pPr>
        <w:pStyle w:val="21"/>
        <w:numPr>
          <w:ilvl w:val="0"/>
          <w:numId w:val="0"/>
        </w:numPr>
        <w:spacing w:line="276" w:lineRule="auto"/>
        <w:ind w:left="680"/>
        <w:rPr>
          <w:rFonts w:ascii="Arial Narrow" w:hAnsi="Arial Narrow"/>
          <w:sz w:val="24"/>
        </w:rPr>
      </w:pPr>
      <w:r w:rsidRPr="000B362C">
        <w:rPr>
          <w:rFonts w:ascii="Arial Narrow" w:hAnsi="Arial Narrow"/>
          <w:sz w:val="24"/>
        </w:rPr>
        <w:t xml:space="preserve">-использование </w:t>
      </w:r>
      <w:r w:rsidRPr="000B362C">
        <w:rPr>
          <w:rFonts w:ascii="Arial Narrow" w:hAnsi="Arial Narrow"/>
          <w:sz w:val="24"/>
          <w:u w:val="single"/>
        </w:rPr>
        <w:t>«ступенчатого»  режима обучения в первом полугодии</w:t>
      </w:r>
      <w:r w:rsidRPr="000B362C">
        <w:rPr>
          <w:rFonts w:ascii="Arial Narrow" w:hAnsi="Arial Narrow"/>
          <w:b/>
          <w:i/>
          <w:sz w:val="24"/>
        </w:rPr>
        <w:t xml:space="preserve"> </w:t>
      </w:r>
      <w:r w:rsidRPr="000B362C">
        <w:rPr>
          <w:rFonts w:ascii="Arial Narrow" w:hAnsi="Arial Narrow"/>
          <w:sz w:val="24"/>
        </w:rPr>
        <w:t>(в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4F5928" w:rsidRPr="000B362C" w:rsidRDefault="004F5928" w:rsidP="00172422">
      <w:pPr>
        <w:pStyle w:val="21"/>
        <w:numPr>
          <w:ilvl w:val="0"/>
          <w:numId w:val="0"/>
        </w:numPr>
        <w:spacing w:line="276" w:lineRule="auto"/>
        <w:ind w:left="680"/>
        <w:rPr>
          <w:rFonts w:ascii="Arial Narrow" w:hAnsi="Arial Narrow"/>
          <w:sz w:val="24"/>
        </w:rPr>
      </w:pPr>
      <w:r w:rsidRPr="000B362C">
        <w:rPr>
          <w:rFonts w:ascii="Arial Narrow" w:hAnsi="Arial Narrow"/>
          <w:sz w:val="24"/>
        </w:rPr>
        <w:t xml:space="preserve">- в середине учебного дня организована </w:t>
      </w:r>
      <w:r w:rsidRPr="000B362C">
        <w:rPr>
          <w:rFonts w:ascii="Arial Narrow" w:hAnsi="Arial Narrow"/>
          <w:sz w:val="24"/>
          <w:u w:val="single"/>
        </w:rPr>
        <w:t xml:space="preserve">динамическая пауза </w:t>
      </w:r>
      <w:r w:rsidRPr="000B362C">
        <w:rPr>
          <w:rFonts w:ascii="Arial Narrow" w:hAnsi="Arial Narrow"/>
          <w:sz w:val="24"/>
        </w:rPr>
        <w:t>продолжительностью не менее 40 минут;</w:t>
      </w:r>
    </w:p>
    <w:p w:rsidR="004F5928" w:rsidRPr="000B362C" w:rsidRDefault="004F5928" w:rsidP="00172422">
      <w:pPr>
        <w:pStyle w:val="21"/>
        <w:numPr>
          <w:ilvl w:val="0"/>
          <w:numId w:val="0"/>
        </w:numPr>
        <w:spacing w:line="276" w:lineRule="auto"/>
        <w:ind w:left="680"/>
        <w:rPr>
          <w:rFonts w:ascii="Arial Narrow" w:hAnsi="Arial Narrow"/>
          <w:sz w:val="24"/>
        </w:rPr>
      </w:pPr>
      <w:r w:rsidRPr="000B362C">
        <w:rPr>
          <w:rFonts w:ascii="Arial Narrow" w:hAnsi="Arial Narrow"/>
          <w:sz w:val="24"/>
        </w:rPr>
        <w:t>-обучение проводится без балльного оценивания знаний обучающихся и домашних заданий;</w:t>
      </w:r>
    </w:p>
    <w:p w:rsidR="004F5928" w:rsidRPr="000B362C" w:rsidRDefault="004F5928" w:rsidP="00172422">
      <w:pPr>
        <w:pStyle w:val="21"/>
        <w:numPr>
          <w:ilvl w:val="0"/>
          <w:numId w:val="0"/>
        </w:numPr>
        <w:spacing w:line="276" w:lineRule="auto"/>
        <w:ind w:left="680"/>
        <w:rPr>
          <w:rFonts w:ascii="Arial Narrow" w:hAnsi="Arial Narrow"/>
          <w:sz w:val="24"/>
        </w:rPr>
      </w:pPr>
      <w:r w:rsidRPr="000B362C">
        <w:rPr>
          <w:rFonts w:ascii="Arial Narrow" w:hAnsi="Arial Narrow"/>
          <w:sz w:val="24"/>
          <w:u w:val="single"/>
        </w:rPr>
        <w:t>-дополнительные недельные каникулы в середине третьей четверти</w:t>
      </w:r>
      <w:r w:rsidRPr="000B362C">
        <w:rPr>
          <w:rFonts w:ascii="Arial Narrow" w:hAnsi="Arial Narrow"/>
          <w:sz w:val="24"/>
        </w:rPr>
        <w:t xml:space="preserve"> при традиционном режиме обучения. </w:t>
      </w:r>
    </w:p>
    <w:p w:rsidR="004F5928" w:rsidRPr="000B362C" w:rsidRDefault="004F5928" w:rsidP="00172422">
      <w:pPr>
        <w:pStyle w:val="21"/>
        <w:numPr>
          <w:ilvl w:val="0"/>
          <w:numId w:val="0"/>
        </w:numPr>
        <w:spacing w:line="276" w:lineRule="auto"/>
        <w:ind w:firstLine="680"/>
        <w:rPr>
          <w:rFonts w:ascii="Arial Narrow" w:hAnsi="Arial Narrow"/>
          <w:sz w:val="24"/>
        </w:rPr>
      </w:pPr>
      <w:r w:rsidRPr="000B362C">
        <w:rPr>
          <w:rFonts w:ascii="Arial Narrow" w:hAnsi="Arial Narrow"/>
          <w:i/>
          <w:sz w:val="24"/>
        </w:rPr>
        <w:t xml:space="preserve"> «Ступенчатый» режим обучения</w:t>
      </w:r>
      <w:r w:rsidRPr="000B362C">
        <w:rPr>
          <w:rFonts w:ascii="Arial Narrow" w:hAnsi="Arial Narrow"/>
          <w:sz w:val="24"/>
        </w:rPr>
        <w:t xml:space="preserve"> позволяет достичь показателя по количеству учебных занятий за 4 года обучения, определенных ФГОС НОО, с его учетом обучение в первом классе обязательная часть учебного плана реализуется за  645 часов в год, а за четыре года обучения АООП НОО в полном объеме реализуется за 2991 час учебного времени.</w:t>
      </w:r>
    </w:p>
    <w:p w:rsidR="00C817A2" w:rsidRPr="00064D72" w:rsidRDefault="00C817A2" w:rsidP="00172422">
      <w:pPr>
        <w:shd w:val="clear" w:color="auto" w:fill="FFFFFF"/>
        <w:spacing w:after="0"/>
        <w:jc w:val="center"/>
        <w:rPr>
          <w:rFonts w:ascii="Arial Narrow" w:hAnsi="Arial Narrow" w:cs="Times New Roman"/>
          <w:b/>
          <w:bCs/>
          <w:color w:val="C00000"/>
          <w:sz w:val="24"/>
          <w:szCs w:val="24"/>
        </w:rPr>
      </w:pPr>
      <w:r w:rsidRPr="00064D72">
        <w:rPr>
          <w:rFonts w:ascii="Arial Narrow" w:eastAsia="Times New Roman" w:hAnsi="Arial Narrow" w:cs="Times New Roman"/>
          <w:b/>
          <w:bCs/>
          <w:color w:val="C00000"/>
          <w:spacing w:val="-4"/>
          <w:sz w:val="24"/>
          <w:szCs w:val="24"/>
        </w:rPr>
        <w:t xml:space="preserve"> Система </w:t>
      </w:r>
      <w:r w:rsidRPr="00064D72">
        <w:rPr>
          <w:rFonts w:ascii="Arial Narrow" w:eastAsia="Times New Roman" w:hAnsi="Arial Narrow" w:cs="Times New Roman"/>
          <w:b/>
          <w:color w:val="C00000"/>
          <w:spacing w:val="-4"/>
          <w:sz w:val="24"/>
          <w:szCs w:val="24"/>
        </w:rPr>
        <w:t xml:space="preserve">условий реализации </w:t>
      </w:r>
      <w:r w:rsidRPr="00064D72">
        <w:rPr>
          <w:rFonts w:ascii="Arial Narrow" w:eastAsia="Times New Roman" w:hAnsi="Arial Narrow" w:cs="Times New Roman"/>
          <w:b/>
          <w:bCs/>
          <w:color w:val="C00000"/>
          <w:spacing w:val="-4"/>
          <w:sz w:val="24"/>
          <w:szCs w:val="24"/>
        </w:rPr>
        <w:t>АООП НОО</w:t>
      </w:r>
    </w:p>
    <w:p w:rsidR="00C817A2" w:rsidRPr="000B362C" w:rsidRDefault="00C817A2" w:rsidP="00172422">
      <w:pPr>
        <w:shd w:val="clear" w:color="auto" w:fill="FFFFFF"/>
        <w:spacing w:after="0"/>
        <w:ind w:left="3864"/>
        <w:jc w:val="both"/>
        <w:rPr>
          <w:rFonts w:ascii="Arial Narrow" w:hAnsi="Arial Narrow" w:cs="Times New Roman"/>
          <w:b/>
          <w:bCs/>
          <w:i/>
          <w:sz w:val="24"/>
          <w:szCs w:val="24"/>
        </w:rPr>
      </w:pPr>
      <w:r w:rsidRPr="000B362C">
        <w:rPr>
          <w:rFonts w:ascii="Arial Narrow" w:eastAsia="Times New Roman" w:hAnsi="Arial Narrow" w:cs="Times New Roman"/>
          <w:i/>
          <w:color w:val="000000"/>
          <w:spacing w:val="7"/>
          <w:sz w:val="24"/>
          <w:szCs w:val="24"/>
        </w:rPr>
        <w:t>Нормативные условия</w:t>
      </w:r>
    </w:p>
    <w:p w:rsidR="00C817A2" w:rsidRPr="000B362C" w:rsidRDefault="00C817A2" w:rsidP="00172422">
      <w:pPr>
        <w:shd w:val="clear" w:color="auto" w:fill="FFFFFF"/>
        <w:spacing w:after="0"/>
        <w:ind w:left="58" w:firstLine="538"/>
        <w:jc w:val="both"/>
        <w:rPr>
          <w:rFonts w:ascii="Arial Narrow" w:hAnsi="Arial Narrow" w:cs="Times New Roman"/>
          <w:b/>
          <w:bCs/>
          <w:sz w:val="24"/>
          <w:szCs w:val="24"/>
        </w:rPr>
      </w:pPr>
      <w:r w:rsidRPr="000B362C">
        <w:rPr>
          <w:rFonts w:ascii="Arial Narrow" w:eastAsia="Times New Roman" w:hAnsi="Arial Narrow" w:cs="Times New Roman"/>
          <w:color w:val="000000"/>
          <w:spacing w:val="-1"/>
          <w:sz w:val="24"/>
          <w:szCs w:val="24"/>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C817A2" w:rsidRPr="000B362C" w:rsidRDefault="00C817A2" w:rsidP="00172422">
      <w:pPr>
        <w:shd w:val="clear" w:color="auto" w:fill="FFFFFF"/>
        <w:spacing w:after="0"/>
        <w:ind w:left="53" w:firstLine="547"/>
        <w:jc w:val="both"/>
        <w:rPr>
          <w:rFonts w:ascii="Arial Narrow" w:hAnsi="Arial Narrow" w:cs="Times New Roman"/>
          <w:b/>
          <w:bCs/>
          <w:sz w:val="24"/>
          <w:szCs w:val="24"/>
        </w:rPr>
      </w:pPr>
      <w:r w:rsidRPr="000B362C">
        <w:rPr>
          <w:rFonts w:ascii="Arial Narrow" w:eastAsia="Times New Roman" w:hAnsi="Arial Narrow" w:cs="Times New Roman"/>
          <w:color w:val="000000"/>
          <w:spacing w:val="-2"/>
          <w:sz w:val="24"/>
          <w:szCs w:val="24"/>
        </w:rPr>
        <w:t xml:space="preserve">Разработан и реализуется мониторинг метапредметных универсальных учебных </w:t>
      </w:r>
      <w:r w:rsidRPr="000B362C">
        <w:rPr>
          <w:rFonts w:ascii="Arial Narrow" w:eastAsia="Times New Roman" w:hAnsi="Arial Narrow" w:cs="Times New Roman"/>
          <w:color w:val="000000"/>
          <w:spacing w:val="-5"/>
          <w:sz w:val="24"/>
          <w:szCs w:val="24"/>
        </w:rPr>
        <w:t>действий (УУД) на уровне начального общего образования (данную работу проводит педагог-</w:t>
      </w:r>
      <w:r w:rsidRPr="000B362C">
        <w:rPr>
          <w:rFonts w:ascii="Arial Narrow" w:eastAsia="Times New Roman" w:hAnsi="Arial Narrow" w:cs="Times New Roman"/>
          <w:color w:val="000000"/>
          <w:spacing w:val="-2"/>
          <w:sz w:val="24"/>
          <w:szCs w:val="24"/>
        </w:rPr>
        <w:t>психолог совместно с учителями начальных классов).</w:t>
      </w:r>
    </w:p>
    <w:p w:rsidR="00C817A2" w:rsidRPr="000B362C" w:rsidRDefault="00C817A2" w:rsidP="00172422">
      <w:pPr>
        <w:shd w:val="clear" w:color="auto" w:fill="FFFFFF"/>
        <w:spacing w:after="0"/>
        <w:ind w:left="67" w:firstLine="528"/>
        <w:jc w:val="both"/>
        <w:rPr>
          <w:rFonts w:ascii="Arial Narrow" w:hAnsi="Arial Narrow" w:cs="Times New Roman"/>
          <w:b/>
          <w:bCs/>
          <w:sz w:val="24"/>
          <w:szCs w:val="24"/>
        </w:rPr>
      </w:pPr>
      <w:r w:rsidRPr="000B362C">
        <w:rPr>
          <w:rFonts w:ascii="Arial Narrow" w:eastAsia="Times New Roman" w:hAnsi="Arial Narrow" w:cs="Times New Roman"/>
          <w:color w:val="000000"/>
          <w:spacing w:val="-1"/>
          <w:sz w:val="24"/>
          <w:szCs w:val="24"/>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C817A2" w:rsidRPr="000B362C" w:rsidRDefault="00C817A2" w:rsidP="00172422">
      <w:pPr>
        <w:shd w:val="clear" w:color="auto" w:fill="FFFFFF"/>
        <w:spacing w:after="0"/>
        <w:ind w:left="2818"/>
        <w:jc w:val="both"/>
        <w:rPr>
          <w:rFonts w:ascii="Arial Narrow" w:hAnsi="Arial Narrow" w:cs="Times New Roman"/>
          <w:b/>
          <w:bCs/>
          <w:i/>
          <w:sz w:val="24"/>
          <w:szCs w:val="24"/>
        </w:rPr>
      </w:pPr>
      <w:r w:rsidRPr="000B362C">
        <w:rPr>
          <w:rFonts w:ascii="Arial Narrow" w:eastAsia="Times New Roman" w:hAnsi="Arial Narrow" w:cs="Times New Roman"/>
          <w:i/>
          <w:color w:val="000000"/>
          <w:spacing w:val="6"/>
          <w:sz w:val="24"/>
          <w:szCs w:val="24"/>
        </w:rPr>
        <w:t>Организационно-содержательные условия</w:t>
      </w:r>
    </w:p>
    <w:p w:rsidR="00C817A2" w:rsidRPr="000B362C" w:rsidRDefault="00C817A2" w:rsidP="00172422">
      <w:pPr>
        <w:shd w:val="clear" w:color="auto" w:fill="FFFFFF"/>
        <w:spacing w:after="0"/>
        <w:ind w:left="62" w:firstLine="505"/>
        <w:jc w:val="both"/>
        <w:rPr>
          <w:rFonts w:ascii="Arial Narrow" w:hAnsi="Arial Narrow" w:cs="Times New Roman"/>
          <w:b/>
          <w:bCs/>
          <w:sz w:val="24"/>
          <w:szCs w:val="24"/>
        </w:rPr>
      </w:pPr>
      <w:r w:rsidRPr="000B362C">
        <w:rPr>
          <w:rFonts w:ascii="Arial Narrow" w:eastAsia="Times New Roman" w:hAnsi="Arial Narrow" w:cs="Times New Roman"/>
          <w:color w:val="000000"/>
          <w:spacing w:val="-3"/>
          <w:sz w:val="24"/>
          <w:szCs w:val="24"/>
        </w:rPr>
        <w:t xml:space="preserve">В рамках ШМО учителей начальных классов на заседаниях рассматриваются </w:t>
      </w:r>
      <w:r w:rsidRPr="000B362C">
        <w:rPr>
          <w:rFonts w:ascii="Arial Narrow" w:eastAsia="Times New Roman" w:hAnsi="Arial Narrow" w:cs="Times New Roman"/>
          <w:color w:val="000000"/>
          <w:sz w:val="24"/>
          <w:szCs w:val="24"/>
        </w:rPr>
        <w:t xml:space="preserve">различные вопросы реализации АООП НОО (вариант </w:t>
      </w:r>
      <w:r w:rsidRPr="000B362C">
        <w:rPr>
          <w:rFonts w:ascii="Arial Narrow" w:eastAsia="Times New Roman" w:hAnsi="Arial Narrow" w:cs="Times New Roman"/>
          <w:color w:val="000000"/>
          <w:spacing w:val="20"/>
          <w:sz w:val="24"/>
          <w:szCs w:val="24"/>
        </w:rPr>
        <w:t>5.1),</w:t>
      </w:r>
      <w:r w:rsidRPr="000B362C">
        <w:rPr>
          <w:rFonts w:ascii="Arial Narrow" w:eastAsia="Times New Roman" w:hAnsi="Arial Narrow" w:cs="Times New Roman"/>
          <w:color w:val="000000"/>
          <w:sz w:val="24"/>
          <w:szCs w:val="24"/>
        </w:rPr>
        <w:t xml:space="preserve"> работа по самообразованию </w:t>
      </w:r>
      <w:r w:rsidRPr="000B362C">
        <w:rPr>
          <w:rFonts w:ascii="Arial Narrow" w:eastAsia="Times New Roman" w:hAnsi="Arial Narrow" w:cs="Times New Roman"/>
          <w:color w:val="000000"/>
          <w:spacing w:val="-3"/>
          <w:sz w:val="24"/>
          <w:szCs w:val="24"/>
        </w:rPr>
        <w:t xml:space="preserve">педагогов планируется с учетом необходимости реализации коррекционной направленности </w:t>
      </w:r>
      <w:r w:rsidRPr="000B362C">
        <w:rPr>
          <w:rFonts w:ascii="Arial Narrow" w:eastAsia="Times New Roman" w:hAnsi="Arial Narrow" w:cs="Times New Roman"/>
          <w:color w:val="000000"/>
          <w:spacing w:val="-1"/>
          <w:sz w:val="24"/>
          <w:szCs w:val="24"/>
        </w:rPr>
        <w:t>учебно-воспитательного процесса.</w:t>
      </w:r>
    </w:p>
    <w:p w:rsidR="00C817A2" w:rsidRPr="000B362C" w:rsidRDefault="00C817A2" w:rsidP="00172422">
      <w:pPr>
        <w:shd w:val="clear" w:color="auto" w:fill="FFFFFF"/>
        <w:spacing w:after="0"/>
        <w:ind w:left="58" w:firstLine="686"/>
        <w:jc w:val="both"/>
        <w:rPr>
          <w:rFonts w:ascii="Arial Narrow" w:hAnsi="Arial Narrow" w:cs="Times New Roman"/>
          <w:b/>
          <w:bCs/>
          <w:sz w:val="24"/>
          <w:szCs w:val="24"/>
        </w:rPr>
      </w:pPr>
      <w:r w:rsidRPr="000B362C">
        <w:rPr>
          <w:rFonts w:ascii="Arial Narrow" w:eastAsia="Times New Roman" w:hAnsi="Arial Narrow" w:cs="Times New Roman"/>
          <w:color w:val="000000"/>
          <w:spacing w:val="-2"/>
          <w:sz w:val="24"/>
          <w:szCs w:val="24"/>
        </w:rPr>
        <w:t xml:space="preserve">Проводятся школьные семинары для учителей начальных классов, в рамках которых </w:t>
      </w:r>
      <w:r w:rsidRPr="000B362C">
        <w:rPr>
          <w:rFonts w:ascii="Arial Narrow" w:eastAsia="Times New Roman" w:hAnsi="Arial Narrow" w:cs="Times New Roman"/>
          <w:color w:val="000000"/>
          <w:spacing w:val="-4"/>
          <w:sz w:val="24"/>
          <w:szCs w:val="24"/>
        </w:rPr>
        <w:t>учителя дают открытые уроки по разным учебным предметам с использованием личностно-</w:t>
      </w:r>
      <w:r w:rsidRPr="000B362C">
        <w:rPr>
          <w:rFonts w:ascii="Arial Narrow" w:eastAsia="Times New Roman" w:hAnsi="Arial Narrow" w:cs="Times New Roman"/>
          <w:color w:val="000000"/>
          <w:sz w:val="24"/>
          <w:szCs w:val="24"/>
        </w:rPr>
        <w:t xml:space="preserve">ориентированного, деятельностного,  дифференцированного подходов в обучении, ИКТ </w:t>
      </w:r>
      <w:r w:rsidRPr="000B362C">
        <w:rPr>
          <w:rFonts w:ascii="Arial Narrow" w:eastAsia="Times New Roman" w:hAnsi="Arial Narrow" w:cs="Times New Roman"/>
          <w:color w:val="000000"/>
          <w:spacing w:val="21"/>
          <w:sz w:val="24"/>
          <w:szCs w:val="24"/>
        </w:rPr>
        <w:t>технологий.</w:t>
      </w:r>
    </w:p>
    <w:p w:rsidR="00C817A2" w:rsidRPr="000B362C" w:rsidRDefault="00C817A2" w:rsidP="00172422">
      <w:pPr>
        <w:shd w:val="clear" w:color="auto" w:fill="FFFFFF"/>
        <w:spacing w:after="0"/>
        <w:ind w:left="62" w:firstLine="658"/>
        <w:jc w:val="both"/>
        <w:rPr>
          <w:rFonts w:ascii="Arial Narrow" w:hAnsi="Arial Narrow" w:cs="Times New Roman"/>
          <w:b/>
          <w:bCs/>
          <w:sz w:val="24"/>
          <w:szCs w:val="24"/>
        </w:rPr>
      </w:pPr>
      <w:r w:rsidRPr="000B362C">
        <w:rPr>
          <w:rFonts w:ascii="Arial Narrow" w:eastAsia="Times New Roman" w:hAnsi="Arial Narrow" w:cs="Times New Roman"/>
          <w:color w:val="000000"/>
          <w:spacing w:val="-5"/>
          <w:sz w:val="24"/>
          <w:szCs w:val="24"/>
        </w:rPr>
        <w:t xml:space="preserve">Формируется электронная база методических материалов, виртуальный методический </w:t>
      </w:r>
      <w:r w:rsidRPr="000B362C">
        <w:rPr>
          <w:rFonts w:ascii="Arial Narrow" w:eastAsia="Times New Roman" w:hAnsi="Arial Narrow" w:cs="Times New Roman"/>
          <w:color w:val="000000"/>
          <w:spacing w:val="3"/>
          <w:sz w:val="24"/>
          <w:szCs w:val="24"/>
        </w:rPr>
        <w:t xml:space="preserve">кабинет с рабочими программами на ступень обучения и календарно-тематическим </w:t>
      </w:r>
      <w:r w:rsidRPr="000B362C">
        <w:rPr>
          <w:rFonts w:ascii="Arial Narrow" w:eastAsia="Times New Roman" w:hAnsi="Arial Narrow" w:cs="Times New Roman"/>
          <w:color w:val="000000"/>
          <w:spacing w:val="-2"/>
          <w:sz w:val="24"/>
          <w:szCs w:val="24"/>
        </w:rPr>
        <w:t xml:space="preserve">планированием по учебным предметам, курсам внеурочной деятельности, курсам </w:t>
      </w:r>
      <w:r w:rsidRPr="000B362C">
        <w:rPr>
          <w:rFonts w:ascii="Arial Narrow" w:eastAsia="Times New Roman" w:hAnsi="Arial Narrow" w:cs="Times New Roman"/>
          <w:color w:val="000000"/>
          <w:spacing w:val="-1"/>
          <w:sz w:val="24"/>
          <w:szCs w:val="24"/>
        </w:rPr>
        <w:t>коррекционно-развивающей области.</w:t>
      </w:r>
    </w:p>
    <w:p w:rsidR="00C817A2" w:rsidRPr="000B362C" w:rsidRDefault="00C817A2" w:rsidP="00172422">
      <w:pPr>
        <w:shd w:val="clear" w:color="auto" w:fill="FFFFFF"/>
        <w:spacing w:after="0"/>
        <w:ind w:left="58" w:firstLine="691"/>
        <w:jc w:val="both"/>
        <w:rPr>
          <w:rFonts w:ascii="Arial Narrow" w:hAnsi="Arial Narrow" w:cs="Times New Roman"/>
          <w:b/>
          <w:bCs/>
          <w:sz w:val="24"/>
          <w:szCs w:val="24"/>
        </w:rPr>
      </w:pPr>
      <w:r w:rsidRPr="000B362C">
        <w:rPr>
          <w:rFonts w:ascii="Arial Narrow" w:eastAsia="Times New Roman" w:hAnsi="Arial Narrow" w:cs="Times New Roman"/>
          <w:color w:val="000000"/>
          <w:spacing w:val="-1"/>
          <w:sz w:val="24"/>
          <w:szCs w:val="24"/>
        </w:rPr>
        <w:t xml:space="preserve">Реализуется оптимизационная модель организации внеурочной деятельности. Данная </w:t>
      </w:r>
      <w:r w:rsidRPr="000B362C">
        <w:rPr>
          <w:rFonts w:ascii="Arial Narrow" w:eastAsia="Times New Roman" w:hAnsi="Arial Narrow" w:cs="Times New Roman"/>
          <w:color w:val="000000"/>
          <w:sz w:val="24"/>
          <w:szCs w:val="24"/>
        </w:rPr>
        <w:t xml:space="preserve">модель наиболее соответствует возможностям школы: в ее реализации могут принимать </w:t>
      </w:r>
      <w:r w:rsidRPr="000B362C">
        <w:rPr>
          <w:rFonts w:ascii="Arial Narrow" w:eastAsia="Times New Roman" w:hAnsi="Arial Narrow" w:cs="Times New Roman"/>
          <w:color w:val="000000"/>
          <w:spacing w:val="-2"/>
          <w:sz w:val="24"/>
          <w:szCs w:val="24"/>
        </w:rPr>
        <w:t xml:space="preserve">участие все педагогические работники учреждения (учителя, учителя-логопеды, социальный педагог, педагог-психолог, воспитатель и др.), происходит оптимизация внутренних ресурсов </w:t>
      </w:r>
      <w:r w:rsidRPr="000B362C">
        <w:rPr>
          <w:rFonts w:ascii="Arial Narrow" w:eastAsia="Times New Roman" w:hAnsi="Arial Narrow" w:cs="Times New Roman"/>
          <w:color w:val="000000"/>
          <w:spacing w:val="10"/>
          <w:sz w:val="24"/>
          <w:szCs w:val="24"/>
        </w:rPr>
        <w:t>школы.</w:t>
      </w:r>
    </w:p>
    <w:p w:rsidR="00C817A2" w:rsidRPr="000B362C" w:rsidRDefault="00C817A2" w:rsidP="00172422">
      <w:pPr>
        <w:shd w:val="clear" w:color="auto" w:fill="FFFFFF"/>
        <w:spacing w:after="0"/>
        <w:ind w:left="4070"/>
        <w:jc w:val="both"/>
        <w:rPr>
          <w:rFonts w:ascii="Arial Narrow" w:hAnsi="Arial Narrow" w:cs="Times New Roman"/>
          <w:b/>
          <w:bCs/>
          <w:i/>
          <w:sz w:val="24"/>
          <w:szCs w:val="24"/>
        </w:rPr>
      </w:pPr>
      <w:r w:rsidRPr="000B362C">
        <w:rPr>
          <w:rFonts w:ascii="Arial Narrow" w:eastAsia="Times New Roman" w:hAnsi="Arial Narrow" w:cs="Times New Roman"/>
          <w:i/>
          <w:color w:val="000000"/>
          <w:spacing w:val="7"/>
          <w:sz w:val="24"/>
          <w:szCs w:val="24"/>
        </w:rPr>
        <w:t>Кадровые условия</w:t>
      </w:r>
    </w:p>
    <w:p w:rsidR="00C817A2" w:rsidRPr="000B362C" w:rsidRDefault="00C817A2" w:rsidP="00172422">
      <w:pPr>
        <w:shd w:val="clear" w:color="auto" w:fill="FFFFFF"/>
        <w:spacing w:after="0"/>
        <w:ind w:left="5" w:firstLine="704"/>
        <w:jc w:val="both"/>
        <w:rPr>
          <w:rFonts w:ascii="Arial Narrow" w:eastAsia="Times New Roman" w:hAnsi="Arial Narrow" w:cs="Times New Roman"/>
          <w:color w:val="000000"/>
          <w:spacing w:val="1"/>
          <w:sz w:val="24"/>
          <w:szCs w:val="24"/>
        </w:rPr>
      </w:pPr>
      <w:r w:rsidRPr="000B362C">
        <w:rPr>
          <w:rFonts w:ascii="Arial Narrow" w:eastAsia="Times New Roman" w:hAnsi="Arial Narrow" w:cs="Times New Roman"/>
          <w:color w:val="000000"/>
          <w:sz w:val="24"/>
          <w:szCs w:val="24"/>
        </w:rPr>
        <w:t xml:space="preserve">Учителя начальной школы, учителя-предметники, специалисты имеют высшее </w:t>
      </w:r>
      <w:r w:rsidRPr="000B362C">
        <w:rPr>
          <w:rFonts w:ascii="Arial Narrow" w:eastAsia="Times New Roman" w:hAnsi="Arial Narrow" w:cs="Times New Roman"/>
          <w:color w:val="000000"/>
          <w:spacing w:val="1"/>
          <w:sz w:val="24"/>
          <w:szCs w:val="24"/>
        </w:rPr>
        <w:t>профессиональное образование, планово поэтапно проходят курсовую переподготовку.</w:t>
      </w:r>
    </w:p>
    <w:p w:rsidR="00C817A2" w:rsidRPr="000B362C" w:rsidRDefault="00C817A2" w:rsidP="00172422">
      <w:pPr>
        <w:shd w:val="clear" w:color="auto" w:fill="FFFFFF"/>
        <w:spacing w:after="0"/>
        <w:ind w:left="5" w:firstLine="704"/>
        <w:jc w:val="both"/>
        <w:rPr>
          <w:rFonts w:ascii="Arial Narrow" w:eastAsia="Times New Roman" w:hAnsi="Arial Narrow" w:cs="Times New Roman"/>
          <w:color w:val="000000"/>
          <w:spacing w:val="2"/>
          <w:sz w:val="24"/>
          <w:szCs w:val="24"/>
        </w:rPr>
      </w:pPr>
      <w:r w:rsidRPr="000B362C">
        <w:rPr>
          <w:rFonts w:ascii="Arial Narrow" w:eastAsia="Times New Roman" w:hAnsi="Arial Narrow" w:cs="Times New Roman"/>
          <w:color w:val="000000"/>
          <w:spacing w:val="1"/>
          <w:sz w:val="24"/>
          <w:szCs w:val="24"/>
        </w:rPr>
        <w:t xml:space="preserve">Ежегодно организуется психолого-педагогическое сопровождение участников </w:t>
      </w:r>
      <w:r w:rsidRPr="000B362C">
        <w:rPr>
          <w:rFonts w:ascii="Arial Narrow" w:eastAsia="Times New Roman" w:hAnsi="Arial Narrow" w:cs="Times New Roman"/>
          <w:color w:val="000000"/>
          <w:spacing w:val="9"/>
          <w:sz w:val="24"/>
          <w:szCs w:val="24"/>
        </w:rPr>
        <w:t xml:space="preserve">образовательных отношений на уровне начального общего образования в рамках </w:t>
      </w:r>
      <w:r w:rsidRPr="000B362C">
        <w:rPr>
          <w:rFonts w:ascii="Arial Narrow" w:eastAsia="Times New Roman" w:hAnsi="Arial Narrow" w:cs="Times New Roman"/>
          <w:color w:val="000000"/>
          <w:sz w:val="24"/>
          <w:szCs w:val="24"/>
        </w:rPr>
        <w:t>школьного</w:t>
      </w:r>
      <w:r w:rsidR="00AF7BEF" w:rsidRPr="000B362C">
        <w:rPr>
          <w:rFonts w:ascii="Arial Narrow" w:eastAsia="Times New Roman" w:hAnsi="Arial Narrow" w:cs="Times New Roman"/>
          <w:color w:val="000000"/>
          <w:sz w:val="24"/>
          <w:szCs w:val="24"/>
        </w:rPr>
        <w:t xml:space="preserve"> </w:t>
      </w:r>
      <w:r w:rsidRPr="000B362C">
        <w:rPr>
          <w:rFonts w:ascii="Arial Narrow" w:eastAsia="Times New Roman" w:hAnsi="Arial Narrow" w:cs="Times New Roman"/>
          <w:color w:val="000000"/>
          <w:sz w:val="24"/>
          <w:szCs w:val="24"/>
        </w:rPr>
        <w:t>ПМПк, в постоянный состав которого входят учителя-логопеды, педагоги-</w:t>
      </w:r>
      <w:r w:rsidRPr="000B362C">
        <w:rPr>
          <w:rFonts w:ascii="Arial Narrow" w:eastAsia="Times New Roman" w:hAnsi="Arial Narrow" w:cs="Times New Roman"/>
          <w:color w:val="000000"/>
          <w:spacing w:val="2"/>
          <w:sz w:val="24"/>
          <w:szCs w:val="24"/>
        </w:rPr>
        <w:t xml:space="preserve">психологи, социальный педагог. Организовано взаимодействие со специалистами </w:t>
      </w:r>
      <w:r w:rsidR="00014086" w:rsidRPr="000B362C">
        <w:rPr>
          <w:rFonts w:ascii="Arial Narrow" w:eastAsia="Times New Roman" w:hAnsi="Arial Narrow" w:cs="Times New Roman"/>
          <w:color w:val="000000"/>
          <w:spacing w:val="2"/>
          <w:sz w:val="24"/>
          <w:szCs w:val="24"/>
        </w:rPr>
        <w:t>ЦПМПК.</w:t>
      </w:r>
    </w:p>
    <w:p w:rsidR="00014086" w:rsidRPr="000B362C" w:rsidRDefault="00014086" w:rsidP="00172422">
      <w:pPr>
        <w:spacing w:after="0"/>
        <w:ind w:firstLine="709"/>
        <w:jc w:val="both"/>
        <w:rPr>
          <w:rFonts w:ascii="Arial Narrow" w:hAnsi="Arial Narrow" w:cs="Times New Roman"/>
          <w:sz w:val="24"/>
          <w:szCs w:val="24"/>
        </w:rPr>
      </w:pPr>
      <w:r w:rsidRPr="000B362C">
        <w:rPr>
          <w:rFonts w:ascii="Arial Narrow" w:hAnsi="Arial Narrow" w:cs="Times New Roman"/>
          <w:i/>
          <w:sz w:val="24"/>
          <w:szCs w:val="24"/>
        </w:rPr>
        <w:t>Учитель-логопед –</w:t>
      </w:r>
      <w:r w:rsidRPr="000B362C">
        <w:rPr>
          <w:rFonts w:ascii="Arial Narrow" w:hAnsi="Arial Narrow" w:cs="Times New Roman"/>
          <w:sz w:val="24"/>
          <w:szCs w:val="24"/>
        </w:rPr>
        <w:t>высшее профессиональн</w:t>
      </w:r>
      <w:r w:rsidR="00F66606" w:rsidRPr="000B362C">
        <w:rPr>
          <w:rFonts w:ascii="Arial Narrow" w:hAnsi="Arial Narrow" w:cs="Times New Roman"/>
          <w:sz w:val="24"/>
          <w:szCs w:val="24"/>
        </w:rPr>
        <w:t>ое педагогическое образование.</w:t>
      </w:r>
    </w:p>
    <w:p w:rsidR="00014086" w:rsidRPr="000B362C" w:rsidRDefault="00014086" w:rsidP="00172422">
      <w:pPr>
        <w:spacing w:after="0"/>
        <w:ind w:firstLine="709"/>
        <w:jc w:val="both"/>
        <w:rPr>
          <w:rFonts w:ascii="Arial Narrow" w:hAnsi="Arial Narrow" w:cs="Times New Roman"/>
          <w:sz w:val="24"/>
          <w:szCs w:val="24"/>
        </w:rPr>
      </w:pPr>
      <w:r w:rsidRPr="000B362C">
        <w:rPr>
          <w:rFonts w:ascii="Arial Narrow" w:hAnsi="Arial Narrow" w:cs="Times New Roman"/>
          <w:sz w:val="24"/>
          <w:szCs w:val="24"/>
        </w:rPr>
        <w:t>Лица</w:t>
      </w:r>
      <w:r w:rsidR="00F66606" w:rsidRPr="000B362C">
        <w:rPr>
          <w:rFonts w:ascii="Arial Narrow" w:hAnsi="Arial Narrow" w:cs="Times New Roman"/>
          <w:sz w:val="24"/>
          <w:szCs w:val="24"/>
        </w:rPr>
        <w:t>ми</w:t>
      </w:r>
      <w:r w:rsidRPr="000B362C">
        <w:rPr>
          <w:rFonts w:ascii="Arial Narrow" w:hAnsi="Arial Narrow" w:cs="Times New Roman"/>
          <w:sz w:val="24"/>
          <w:szCs w:val="24"/>
        </w:rPr>
        <w:t>, имеющи</w:t>
      </w:r>
      <w:r w:rsidR="00F66606" w:rsidRPr="000B362C">
        <w:rPr>
          <w:rFonts w:ascii="Arial Narrow" w:hAnsi="Arial Narrow" w:cs="Times New Roman"/>
          <w:sz w:val="24"/>
          <w:szCs w:val="24"/>
        </w:rPr>
        <w:t>х</w:t>
      </w:r>
      <w:r w:rsidRPr="000B362C">
        <w:rPr>
          <w:rFonts w:ascii="Arial Narrow" w:hAnsi="Arial Narrow" w:cs="Times New Roman"/>
          <w:sz w:val="24"/>
          <w:szCs w:val="24"/>
        </w:rPr>
        <w:t xml:space="preserve">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прой</w:t>
      </w:r>
      <w:r w:rsidR="00F66606" w:rsidRPr="000B362C">
        <w:rPr>
          <w:rFonts w:ascii="Arial Narrow" w:hAnsi="Arial Narrow" w:cs="Times New Roman"/>
          <w:sz w:val="24"/>
          <w:szCs w:val="24"/>
        </w:rPr>
        <w:t>дена</w:t>
      </w:r>
      <w:r w:rsidRPr="000B362C">
        <w:rPr>
          <w:rFonts w:ascii="Arial Narrow" w:hAnsi="Arial Narrow" w:cs="Times New Roman"/>
          <w:sz w:val="24"/>
          <w:szCs w:val="24"/>
        </w:rPr>
        <w:t xml:space="preserve"> профессиональн</w:t>
      </w:r>
      <w:r w:rsidR="00F66606" w:rsidRPr="000B362C">
        <w:rPr>
          <w:rFonts w:ascii="Arial Narrow" w:hAnsi="Arial Narrow" w:cs="Times New Roman"/>
          <w:sz w:val="24"/>
          <w:szCs w:val="24"/>
        </w:rPr>
        <w:t>ая</w:t>
      </w:r>
      <w:r w:rsidRPr="000B362C">
        <w:rPr>
          <w:rFonts w:ascii="Arial Narrow" w:hAnsi="Arial Narrow" w:cs="Times New Roman"/>
          <w:sz w:val="24"/>
          <w:szCs w:val="24"/>
        </w:rPr>
        <w:t xml:space="preserve"> переподготовк</w:t>
      </w:r>
      <w:r w:rsidR="00F66606" w:rsidRPr="000B362C">
        <w:rPr>
          <w:rFonts w:ascii="Arial Narrow" w:hAnsi="Arial Narrow" w:cs="Times New Roman"/>
          <w:sz w:val="24"/>
          <w:szCs w:val="24"/>
        </w:rPr>
        <w:t>а</w:t>
      </w:r>
      <w:r w:rsidRPr="000B362C">
        <w:rPr>
          <w:rFonts w:ascii="Arial Narrow" w:hAnsi="Arial Narrow" w:cs="Times New Roman"/>
          <w:sz w:val="24"/>
          <w:szCs w:val="24"/>
        </w:rPr>
        <w:t xml:space="preserve"> в области логопедии с получением диплома о профессиональной переподготовке установленного образца.</w:t>
      </w:r>
    </w:p>
    <w:p w:rsidR="00014086" w:rsidRPr="000B362C" w:rsidRDefault="00014086" w:rsidP="00172422">
      <w:pPr>
        <w:spacing w:after="0"/>
        <w:ind w:firstLine="709"/>
        <w:jc w:val="both"/>
        <w:rPr>
          <w:rFonts w:ascii="Arial Narrow" w:hAnsi="Arial Narrow" w:cs="Times New Roman"/>
          <w:sz w:val="24"/>
          <w:szCs w:val="24"/>
        </w:rPr>
      </w:pPr>
      <w:r w:rsidRPr="000B362C">
        <w:rPr>
          <w:rFonts w:ascii="Arial Narrow" w:hAnsi="Arial Narrow" w:cs="Times New Roman"/>
          <w:i/>
          <w:sz w:val="24"/>
          <w:szCs w:val="24"/>
        </w:rPr>
        <w:t>Педагогические работники</w:t>
      </w:r>
      <w:r w:rsidRPr="000B362C">
        <w:rPr>
          <w:rFonts w:ascii="Arial Narrow" w:hAnsi="Arial Narrow" w:cs="Times New Roman"/>
          <w:sz w:val="24"/>
          <w:szCs w:val="24"/>
        </w:rPr>
        <w:t xml:space="preserve"> – учитель начальных классов, учитель музыки, учитель физической культуры, учитель иностранного языка, педагог-психолог, социальный педагог, педагог дополнительного образования, вожатая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имеют удостоверение о повышении квалификации в области инклюзивного образования установленного образца.</w:t>
      </w:r>
    </w:p>
    <w:p w:rsidR="00014086" w:rsidRPr="000B362C" w:rsidRDefault="00014086" w:rsidP="00172422">
      <w:pPr>
        <w:spacing w:after="0"/>
        <w:ind w:firstLine="709"/>
        <w:jc w:val="both"/>
        <w:rPr>
          <w:rFonts w:ascii="Arial Narrow" w:hAnsi="Arial Narrow" w:cs="Times New Roman"/>
          <w:sz w:val="24"/>
          <w:szCs w:val="24"/>
        </w:rPr>
      </w:pPr>
      <w:r w:rsidRPr="000B362C">
        <w:rPr>
          <w:rFonts w:ascii="Arial Narrow" w:hAnsi="Arial Narrow" w:cs="Times New Roman"/>
          <w:i/>
          <w:sz w:val="24"/>
          <w:szCs w:val="24"/>
        </w:rPr>
        <w:t>Руководящие работники (административный персонал)</w:t>
      </w:r>
      <w:r w:rsidRPr="000B362C">
        <w:rPr>
          <w:rFonts w:ascii="Arial Narrow" w:hAnsi="Arial Narrow" w:cs="Times New Roman"/>
          <w:sz w:val="24"/>
          <w:szCs w:val="24"/>
        </w:rPr>
        <w:t xml:space="preserve"> – наряду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C817A2" w:rsidRPr="000B362C" w:rsidRDefault="00C817A2" w:rsidP="00172422">
      <w:pPr>
        <w:shd w:val="clear" w:color="auto" w:fill="FFFFFF"/>
        <w:spacing w:after="0"/>
        <w:ind w:left="3091"/>
        <w:jc w:val="both"/>
        <w:rPr>
          <w:rFonts w:ascii="Arial Narrow" w:hAnsi="Arial Narrow" w:cs="Times New Roman"/>
          <w:i/>
          <w:sz w:val="24"/>
          <w:szCs w:val="24"/>
        </w:rPr>
      </w:pPr>
      <w:r w:rsidRPr="000B362C">
        <w:rPr>
          <w:rFonts w:ascii="Arial Narrow" w:eastAsia="Times New Roman" w:hAnsi="Arial Narrow" w:cs="Times New Roman"/>
          <w:i/>
          <w:color w:val="000000"/>
          <w:spacing w:val="-14"/>
          <w:sz w:val="24"/>
          <w:szCs w:val="24"/>
        </w:rPr>
        <w:t>Материально -технические  условия</w:t>
      </w:r>
    </w:p>
    <w:p w:rsidR="00954176" w:rsidRPr="000B362C" w:rsidRDefault="00954176" w:rsidP="00172422">
      <w:pPr>
        <w:pStyle w:val="Default"/>
        <w:spacing w:line="276" w:lineRule="auto"/>
        <w:ind w:firstLine="709"/>
        <w:jc w:val="both"/>
        <w:rPr>
          <w:rFonts w:ascii="Arial Narrow" w:hAnsi="Arial Narrow"/>
        </w:rPr>
      </w:pPr>
      <w:r w:rsidRPr="000B362C">
        <w:rPr>
          <w:rFonts w:ascii="Arial Narrow" w:hAnsi="Arial Narrow"/>
          <w:iCs/>
        </w:rPr>
        <w:t>Материально-технические условия -</w:t>
      </w:r>
      <w:r w:rsidRPr="000B362C">
        <w:rPr>
          <w:rFonts w:ascii="Arial Narrow" w:hAnsi="Arial Narrow"/>
        </w:rPr>
        <w:t xml:space="preserve"> общие характеристики инфраструктуры, включая параметры информационно-образовательной среды Школы. Материально-техническое обеспечение школьного образования обучающихся с ТНР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954176" w:rsidRPr="000B362C" w:rsidRDefault="00954176" w:rsidP="00172422">
      <w:pPr>
        <w:pStyle w:val="18TexstSPISOK1"/>
        <w:numPr>
          <w:ilvl w:val="0"/>
          <w:numId w:val="204"/>
        </w:numPr>
        <w:spacing w:line="276" w:lineRule="auto"/>
        <w:ind w:left="0" w:firstLine="709"/>
        <w:rPr>
          <w:rFonts w:ascii="Arial Narrow" w:hAnsi="Arial Narrow" w:cs="Times New Roman"/>
          <w:color w:val="auto"/>
          <w:sz w:val="24"/>
          <w:szCs w:val="24"/>
        </w:rPr>
      </w:pPr>
      <w:r w:rsidRPr="000B362C">
        <w:rPr>
          <w:rFonts w:ascii="Arial Narrow" w:hAnsi="Arial Narrow" w:cs="Times New Roman"/>
          <w:color w:val="auto"/>
          <w:sz w:val="24"/>
          <w:szCs w:val="24"/>
        </w:rPr>
        <w:t>организации пространства, в котором обучается учащийся с ТНР;</w:t>
      </w:r>
    </w:p>
    <w:p w:rsidR="00954176" w:rsidRPr="000B362C" w:rsidRDefault="00954176" w:rsidP="00172422">
      <w:pPr>
        <w:pStyle w:val="18TexstSPISOK1"/>
        <w:numPr>
          <w:ilvl w:val="0"/>
          <w:numId w:val="204"/>
        </w:numPr>
        <w:spacing w:line="276" w:lineRule="auto"/>
        <w:ind w:left="0" w:firstLine="709"/>
        <w:rPr>
          <w:rFonts w:ascii="Arial Narrow" w:hAnsi="Arial Narrow" w:cs="Times New Roman"/>
          <w:color w:val="auto"/>
          <w:sz w:val="24"/>
          <w:szCs w:val="24"/>
        </w:rPr>
      </w:pPr>
      <w:r w:rsidRPr="000B362C">
        <w:rPr>
          <w:rFonts w:ascii="Arial Narrow" w:hAnsi="Arial Narrow" w:cs="Times New Roman"/>
          <w:color w:val="auto"/>
          <w:sz w:val="24"/>
          <w:szCs w:val="24"/>
        </w:rPr>
        <w:t>организации временного режима обучения;</w:t>
      </w:r>
    </w:p>
    <w:p w:rsidR="00954176" w:rsidRPr="000B362C" w:rsidRDefault="00954176" w:rsidP="00172422">
      <w:pPr>
        <w:pStyle w:val="18TexstSPISOK1"/>
        <w:numPr>
          <w:ilvl w:val="0"/>
          <w:numId w:val="204"/>
        </w:numPr>
        <w:spacing w:line="276" w:lineRule="auto"/>
        <w:ind w:left="0" w:firstLine="709"/>
        <w:rPr>
          <w:rFonts w:ascii="Arial Narrow" w:hAnsi="Arial Narrow" w:cs="Times New Roman"/>
          <w:color w:val="auto"/>
          <w:sz w:val="24"/>
          <w:szCs w:val="24"/>
        </w:rPr>
      </w:pPr>
      <w:r w:rsidRPr="000B362C">
        <w:rPr>
          <w:rFonts w:ascii="Arial Narrow" w:hAnsi="Arial Narrow" w:cs="Times New Roman"/>
          <w:color w:val="auto"/>
          <w:sz w:val="24"/>
          <w:szCs w:val="24"/>
        </w:rPr>
        <w:t xml:space="preserve">техническим средствам комфортного доступа обучающихся с ТНР к образованию;  </w:t>
      </w:r>
    </w:p>
    <w:p w:rsidR="00954176" w:rsidRPr="000B362C" w:rsidRDefault="00954176" w:rsidP="00172422">
      <w:pPr>
        <w:pStyle w:val="18TexstSPISOK1"/>
        <w:numPr>
          <w:ilvl w:val="0"/>
          <w:numId w:val="204"/>
        </w:numPr>
        <w:spacing w:line="276" w:lineRule="auto"/>
        <w:ind w:left="0" w:firstLine="709"/>
        <w:rPr>
          <w:rFonts w:ascii="Arial Narrow" w:hAnsi="Arial Narrow" w:cs="Times New Roman"/>
          <w:color w:val="auto"/>
          <w:sz w:val="24"/>
          <w:szCs w:val="24"/>
        </w:rPr>
      </w:pPr>
      <w:r w:rsidRPr="000B362C">
        <w:rPr>
          <w:rFonts w:ascii="Arial Narrow" w:hAnsi="Arial Narrow"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954176" w:rsidRPr="000B362C" w:rsidRDefault="00954176" w:rsidP="00172422">
      <w:pPr>
        <w:pStyle w:val="18TexstSPISOK1"/>
        <w:numPr>
          <w:ilvl w:val="0"/>
          <w:numId w:val="204"/>
        </w:numPr>
        <w:spacing w:line="276" w:lineRule="auto"/>
        <w:ind w:left="0" w:firstLine="709"/>
        <w:rPr>
          <w:rFonts w:ascii="Arial Narrow" w:hAnsi="Arial Narrow" w:cs="Times New Roman"/>
          <w:color w:val="auto"/>
          <w:sz w:val="24"/>
          <w:szCs w:val="24"/>
        </w:rPr>
      </w:pPr>
      <w:r w:rsidRPr="000B362C">
        <w:rPr>
          <w:rFonts w:ascii="Arial Narrow" w:hAnsi="Arial Narrow"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954176" w:rsidRPr="000B362C" w:rsidRDefault="00954176" w:rsidP="00172422">
      <w:pPr>
        <w:pStyle w:val="18TexstSPISOK1"/>
        <w:numPr>
          <w:ilvl w:val="0"/>
          <w:numId w:val="204"/>
        </w:numPr>
        <w:spacing w:line="276" w:lineRule="auto"/>
        <w:ind w:left="0" w:firstLine="709"/>
        <w:rPr>
          <w:rFonts w:ascii="Arial Narrow" w:hAnsi="Arial Narrow" w:cs="Times New Roman"/>
          <w:color w:val="auto"/>
          <w:sz w:val="24"/>
          <w:szCs w:val="24"/>
        </w:rPr>
      </w:pPr>
      <w:r w:rsidRPr="000B362C">
        <w:rPr>
          <w:rFonts w:ascii="Arial Narrow" w:hAnsi="Arial Narrow" w:cs="Times New Roman"/>
          <w:color w:val="auto"/>
          <w:sz w:val="24"/>
          <w:szCs w:val="24"/>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C817A2" w:rsidRPr="000B362C" w:rsidRDefault="00C817A2" w:rsidP="00172422">
      <w:pPr>
        <w:shd w:val="clear" w:color="auto" w:fill="FFFFFF"/>
        <w:spacing w:after="0"/>
        <w:ind w:left="5" w:firstLine="704"/>
        <w:jc w:val="both"/>
        <w:rPr>
          <w:rFonts w:ascii="Arial Narrow" w:eastAsia="Times New Roman" w:hAnsi="Arial Narrow" w:cs="Times New Roman"/>
          <w:color w:val="000000"/>
          <w:sz w:val="24"/>
          <w:szCs w:val="24"/>
        </w:rPr>
      </w:pPr>
      <w:r w:rsidRPr="000B362C">
        <w:rPr>
          <w:rFonts w:ascii="Arial Narrow" w:eastAsia="Times New Roman" w:hAnsi="Arial Narrow" w:cs="Times New Roman"/>
          <w:color w:val="000000"/>
          <w:spacing w:val="-1"/>
          <w:sz w:val="24"/>
          <w:szCs w:val="24"/>
        </w:rPr>
        <w:t xml:space="preserve">Материально-техническое    обеспечение    заключается     в    создании     надлежащих </w:t>
      </w:r>
      <w:r w:rsidRPr="000B362C">
        <w:rPr>
          <w:rFonts w:ascii="Arial Narrow" w:eastAsia="Times New Roman" w:hAnsi="Arial Narrow" w:cs="Times New Roman"/>
          <w:color w:val="000000"/>
          <w:spacing w:val="4"/>
          <w:sz w:val="24"/>
          <w:szCs w:val="24"/>
        </w:rPr>
        <w:t xml:space="preserve">материально-технических условий для беспрепятственного доступа детей с недостатками </w:t>
      </w:r>
      <w:r w:rsidRPr="000B362C">
        <w:rPr>
          <w:rFonts w:ascii="Arial Narrow" w:eastAsia="Times New Roman" w:hAnsi="Arial Narrow" w:cs="Times New Roman"/>
          <w:color w:val="000000"/>
          <w:spacing w:val="1"/>
          <w:sz w:val="24"/>
          <w:szCs w:val="24"/>
        </w:rPr>
        <w:t xml:space="preserve">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w:t>
      </w:r>
      <w:r w:rsidRPr="000B362C">
        <w:rPr>
          <w:rFonts w:ascii="Arial Narrow" w:eastAsia="Times New Roman" w:hAnsi="Arial Narrow" w:cs="Times New Roman"/>
          <w:color w:val="000000"/>
          <w:sz w:val="24"/>
          <w:szCs w:val="24"/>
        </w:rPr>
        <w:t>позволяющих обеспечить адаптивную и коррекционно-развивающую среды Школы:</w:t>
      </w:r>
    </w:p>
    <w:p w:rsidR="00C817A2" w:rsidRPr="000B362C" w:rsidRDefault="00C817A2" w:rsidP="00172422">
      <w:pPr>
        <w:shd w:val="clear" w:color="auto" w:fill="FFFFFF"/>
        <w:spacing w:after="0"/>
        <w:ind w:left="5" w:firstLine="704"/>
        <w:jc w:val="both"/>
        <w:rPr>
          <w:rFonts w:ascii="Arial Narrow" w:hAnsi="Arial Narrow" w:cs="Times New Roman"/>
          <w:sz w:val="24"/>
          <w:szCs w:val="24"/>
        </w:rPr>
      </w:pPr>
      <w:r w:rsidRPr="000B362C">
        <w:rPr>
          <w:rFonts w:ascii="Arial Narrow" w:eastAsia="Times New Roman" w:hAnsi="Arial Narrow" w:cs="Times New Roman"/>
          <w:color w:val="200208"/>
          <w:spacing w:val="-8"/>
          <w:sz w:val="24"/>
          <w:szCs w:val="24"/>
        </w:rPr>
        <w:t>•</w:t>
      </w:r>
      <w:r w:rsidRPr="000B362C">
        <w:rPr>
          <w:rFonts w:ascii="Arial Narrow" w:eastAsia="Times New Roman" w:hAnsi="Arial Narrow" w:cs="Times New Roman"/>
          <w:color w:val="000000"/>
          <w:spacing w:val="-8"/>
          <w:sz w:val="24"/>
          <w:szCs w:val="24"/>
        </w:rPr>
        <w:t xml:space="preserve"> наличие- кабинета для занятий с педагогом-психологом(1)</w:t>
      </w:r>
    </w:p>
    <w:p w:rsidR="00C817A2" w:rsidRPr="000B362C" w:rsidRDefault="00C817A2" w:rsidP="00172422">
      <w:pPr>
        <w:shd w:val="clear" w:color="auto" w:fill="FFFFFF"/>
        <w:spacing w:after="0"/>
        <w:ind w:left="10" w:firstLine="699"/>
        <w:jc w:val="both"/>
        <w:rPr>
          <w:rFonts w:ascii="Arial Narrow" w:hAnsi="Arial Narrow" w:cs="Times New Roman"/>
          <w:sz w:val="24"/>
          <w:szCs w:val="24"/>
        </w:rPr>
      </w:pPr>
      <w:r w:rsidRPr="000B362C">
        <w:rPr>
          <w:rFonts w:ascii="Arial Narrow" w:eastAsia="Times New Roman" w:hAnsi="Arial Narrow" w:cs="Times New Roman"/>
          <w:color w:val="000000"/>
          <w:spacing w:val="-1"/>
          <w:sz w:val="24"/>
          <w:szCs w:val="24"/>
        </w:rPr>
        <w:t>• наличие кабинета для логопедических занятий (2)</w:t>
      </w:r>
    </w:p>
    <w:p w:rsidR="00C817A2" w:rsidRPr="000B362C" w:rsidRDefault="00C817A2" w:rsidP="00172422">
      <w:pPr>
        <w:shd w:val="clear" w:color="auto" w:fill="FFFFFF"/>
        <w:spacing w:after="0"/>
        <w:ind w:firstLine="709"/>
        <w:jc w:val="both"/>
        <w:rPr>
          <w:rFonts w:ascii="Arial Narrow" w:hAnsi="Arial Narrow" w:cs="Times New Roman"/>
          <w:sz w:val="24"/>
          <w:szCs w:val="24"/>
        </w:rPr>
      </w:pPr>
      <w:r w:rsidRPr="000B362C">
        <w:rPr>
          <w:rFonts w:ascii="Arial Narrow" w:eastAsia="Times New Roman" w:hAnsi="Arial Narrow" w:cs="Times New Roman"/>
          <w:color w:val="200208"/>
          <w:spacing w:val="-3"/>
          <w:sz w:val="24"/>
          <w:szCs w:val="24"/>
        </w:rPr>
        <w:t>• наличие</w:t>
      </w:r>
      <w:r w:rsidRPr="000B362C">
        <w:rPr>
          <w:rFonts w:ascii="Arial Narrow" w:eastAsia="Times New Roman" w:hAnsi="Arial Narrow" w:cs="Times New Roman"/>
          <w:color w:val="000000"/>
          <w:spacing w:val="-3"/>
          <w:sz w:val="24"/>
          <w:szCs w:val="24"/>
        </w:rPr>
        <w:t xml:space="preserve"> кабинета </w:t>
      </w:r>
      <w:r w:rsidR="00014086" w:rsidRPr="000B362C">
        <w:rPr>
          <w:rFonts w:ascii="Arial Narrow" w:eastAsia="Times New Roman" w:hAnsi="Arial Narrow" w:cs="Times New Roman"/>
          <w:color w:val="000000"/>
          <w:spacing w:val="-3"/>
          <w:sz w:val="24"/>
          <w:szCs w:val="24"/>
        </w:rPr>
        <w:t>информатики</w:t>
      </w:r>
      <w:r w:rsidRPr="000B362C">
        <w:rPr>
          <w:rFonts w:ascii="Arial Narrow" w:eastAsia="Times New Roman" w:hAnsi="Arial Narrow" w:cs="Times New Roman"/>
          <w:color w:val="000000"/>
          <w:spacing w:val="-3"/>
          <w:sz w:val="24"/>
          <w:szCs w:val="24"/>
        </w:rPr>
        <w:t xml:space="preserve"> (1)</w:t>
      </w:r>
    </w:p>
    <w:p w:rsidR="00C817A2" w:rsidRPr="000B362C" w:rsidRDefault="00C817A2" w:rsidP="00172422">
      <w:pPr>
        <w:shd w:val="clear" w:color="auto" w:fill="FFFFFF"/>
        <w:spacing w:after="0"/>
        <w:ind w:left="10" w:firstLine="538"/>
        <w:jc w:val="both"/>
        <w:rPr>
          <w:rFonts w:ascii="Arial Narrow" w:hAnsi="Arial Narrow" w:cs="Times New Roman"/>
          <w:sz w:val="24"/>
          <w:szCs w:val="24"/>
        </w:rPr>
      </w:pPr>
      <w:r w:rsidRPr="000B362C">
        <w:rPr>
          <w:rFonts w:ascii="Arial Narrow" w:eastAsia="Times New Roman" w:hAnsi="Arial Narrow" w:cs="Times New Roman"/>
          <w:color w:val="000000"/>
          <w:spacing w:val="-9"/>
          <w:sz w:val="24"/>
          <w:szCs w:val="24"/>
        </w:rPr>
        <w:t xml:space="preserve"> Реализация </w:t>
      </w:r>
      <w:r w:rsidRPr="000B362C">
        <w:rPr>
          <w:rFonts w:ascii="Arial Narrow" w:eastAsia="Times New Roman" w:hAnsi="Arial Narrow" w:cs="Times New Roman"/>
          <w:bCs/>
          <w:color w:val="000000"/>
          <w:spacing w:val="-9"/>
          <w:sz w:val="24"/>
          <w:szCs w:val="24"/>
        </w:rPr>
        <w:t>АООП НОО</w:t>
      </w:r>
      <w:r w:rsidR="00AF7BEF" w:rsidRPr="000B362C">
        <w:rPr>
          <w:rFonts w:ascii="Arial Narrow" w:eastAsia="Times New Roman" w:hAnsi="Arial Narrow" w:cs="Times New Roman"/>
          <w:bCs/>
          <w:color w:val="000000"/>
          <w:spacing w:val="-9"/>
          <w:sz w:val="24"/>
          <w:szCs w:val="24"/>
        </w:rPr>
        <w:t xml:space="preserve"> </w:t>
      </w:r>
      <w:r w:rsidRPr="000B362C">
        <w:rPr>
          <w:rFonts w:ascii="Arial Narrow" w:eastAsia="Times New Roman" w:hAnsi="Arial Narrow" w:cs="Times New Roman"/>
          <w:color w:val="000000"/>
          <w:spacing w:val="-9"/>
          <w:sz w:val="24"/>
          <w:szCs w:val="24"/>
        </w:rPr>
        <w:t xml:space="preserve">требует обеспечение оснащенности учебного процесса и </w:t>
      </w:r>
      <w:r w:rsidRPr="000B362C">
        <w:rPr>
          <w:rFonts w:ascii="Arial Narrow" w:eastAsia="Times New Roman" w:hAnsi="Arial Narrow" w:cs="Times New Roman"/>
          <w:color w:val="000000"/>
          <w:spacing w:val="-2"/>
          <w:sz w:val="24"/>
          <w:szCs w:val="24"/>
        </w:rPr>
        <w:t xml:space="preserve">оборудования учебных помещений в соответствии с Федеральными требованиями в части </w:t>
      </w:r>
      <w:r w:rsidRPr="000B362C">
        <w:rPr>
          <w:rFonts w:ascii="Arial Narrow" w:eastAsia="Times New Roman" w:hAnsi="Arial Narrow" w:cs="Times New Roman"/>
          <w:color w:val="000000"/>
          <w:spacing w:val="-3"/>
          <w:sz w:val="24"/>
          <w:szCs w:val="24"/>
        </w:rPr>
        <w:t>минимальной оснащенности учебного процесса и оборудования учебных помещений (приказ Министерства образования и науки РФ от 04 октября 2010г. От  №986).</w:t>
      </w:r>
    </w:p>
    <w:p w:rsidR="00C817A2" w:rsidRPr="000B362C" w:rsidRDefault="00C817A2" w:rsidP="00172422">
      <w:pPr>
        <w:shd w:val="clear" w:color="auto" w:fill="FFFFFF"/>
        <w:spacing w:after="0"/>
        <w:ind w:left="14" w:firstLine="534"/>
        <w:jc w:val="both"/>
        <w:rPr>
          <w:rFonts w:ascii="Arial Narrow" w:hAnsi="Arial Narrow" w:cs="Times New Roman"/>
          <w:sz w:val="24"/>
          <w:szCs w:val="24"/>
        </w:rPr>
      </w:pPr>
      <w:r w:rsidRPr="000B362C">
        <w:rPr>
          <w:rFonts w:ascii="Arial Narrow" w:eastAsia="Times New Roman" w:hAnsi="Arial Narrow" w:cs="Times New Roman"/>
          <w:bCs/>
          <w:color w:val="000000"/>
          <w:spacing w:val="-2"/>
          <w:sz w:val="24"/>
          <w:szCs w:val="24"/>
        </w:rPr>
        <w:t xml:space="preserve">Реализация </w:t>
      </w:r>
      <w:r w:rsidRPr="000B362C">
        <w:rPr>
          <w:rFonts w:ascii="Arial Narrow" w:eastAsia="Times New Roman" w:hAnsi="Arial Narrow" w:cs="Times New Roman"/>
          <w:color w:val="000000"/>
          <w:spacing w:val="-2"/>
          <w:sz w:val="24"/>
          <w:szCs w:val="24"/>
        </w:rPr>
        <w:t xml:space="preserve"> данного направления определяет необходимость укомплектования </w:t>
      </w:r>
      <w:r w:rsidRPr="000B362C">
        <w:rPr>
          <w:rFonts w:ascii="Arial Narrow" w:eastAsia="Times New Roman" w:hAnsi="Arial Narrow" w:cs="Times New Roman"/>
          <w:color w:val="000000"/>
          <w:spacing w:val="3"/>
          <w:sz w:val="24"/>
          <w:szCs w:val="24"/>
        </w:rPr>
        <w:t xml:space="preserve">начальной школы современным оборудованием, обеспечивающим возможность </w:t>
      </w:r>
      <w:r w:rsidRPr="000B362C">
        <w:rPr>
          <w:rFonts w:ascii="Arial Narrow" w:eastAsia="Times New Roman" w:hAnsi="Arial Narrow" w:cs="Times New Roman"/>
          <w:color w:val="000000"/>
          <w:spacing w:val="-4"/>
          <w:sz w:val="24"/>
          <w:szCs w:val="24"/>
        </w:rPr>
        <w:t xml:space="preserve">использования и создания информации, </w:t>
      </w:r>
      <w:r w:rsidRPr="000B362C">
        <w:rPr>
          <w:rFonts w:ascii="Arial Narrow" w:eastAsia="Times New Roman" w:hAnsi="Arial Narrow" w:cs="Times New Roman"/>
          <w:color w:val="000000"/>
          <w:spacing w:val="1"/>
          <w:sz w:val="24"/>
          <w:szCs w:val="24"/>
        </w:rPr>
        <w:t xml:space="preserve">выступления с аудио-, видео- и графическим сопровождением (компьютер, проектор, </w:t>
      </w:r>
      <w:r w:rsidRPr="000B362C">
        <w:rPr>
          <w:rFonts w:ascii="Arial Narrow" w:eastAsia="Times New Roman" w:hAnsi="Arial Narrow" w:cs="Times New Roman"/>
          <w:color w:val="000000"/>
          <w:spacing w:val="-2"/>
          <w:sz w:val="24"/>
          <w:szCs w:val="24"/>
        </w:rPr>
        <w:t xml:space="preserve">интерактивная доска и т.п.), возможность осуществления информационного взаимодействия в </w:t>
      </w:r>
      <w:r w:rsidRPr="000B362C">
        <w:rPr>
          <w:rFonts w:ascii="Arial Narrow" w:eastAsia="Times New Roman" w:hAnsi="Arial Narrow" w:cs="Times New Roman"/>
          <w:color w:val="000000"/>
          <w:spacing w:val="5"/>
          <w:sz w:val="24"/>
          <w:szCs w:val="24"/>
        </w:rPr>
        <w:t xml:space="preserve">локальных и глобальных сетях, доступа к печатным и электронным образовательным </w:t>
      </w:r>
      <w:r w:rsidRPr="000B362C">
        <w:rPr>
          <w:rFonts w:ascii="Arial Narrow" w:eastAsia="Times New Roman" w:hAnsi="Arial Narrow" w:cs="Times New Roman"/>
          <w:color w:val="000000"/>
          <w:spacing w:val="-4"/>
          <w:sz w:val="24"/>
          <w:szCs w:val="24"/>
        </w:rPr>
        <w:t xml:space="preserve">ресурсам федеральных и региональных центрах </w:t>
      </w:r>
      <w:r w:rsidRPr="000B362C">
        <w:rPr>
          <w:rFonts w:ascii="Arial Narrow" w:eastAsia="Times New Roman" w:hAnsi="Arial Narrow" w:cs="Times New Roman"/>
          <w:bCs/>
          <w:color w:val="000000"/>
          <w:spacing w:val="-4"/>
          <w:sz w:val="24"/>
          <w:szCs w:val="24"/>
        </w:rPr>
        <w:t>информационно-образовательных</w:t>
      </w:r>
      <w:r w:rsidR="00AF7BEF" w:rsidRPr="000B362C">
        <w:rPr>
          <w:rFonts w:ascii="Arial Narrow" w:eastAsia="Times New Roman" w:hAnsi="Arial Narrow" w:cs="Times New Roman"/>
          <w:bCs/>
          <w:color w:val="000000"/>
          <w:spacing w:val="-4"/>
          <w:sz w:val="24"/>
          <w:szCs w:val="24"/>
        </w:rPr>
        <w:t xml:space="preserve"> </w:t>
      </w:r>
      <w:r w:rsidRPr="000B362C">
        <w:rPr>
          <w:rFonts w:ascii="Arial Narrow" w:eastAsia="Times New Roman" w:hAnsi="Arial Narrow" w:cs="Times New Roman"/>
          <w:color w:val="000000"/>
          <w:spacing w:val="-4"/>
          <w:sz w:val="24"/>
          <w:szCs w:val="24"/>
        </w:rPr>
        <w:t>ресурсов.</w:t>
      </w:r>
    </w:p>
    <w:p w:rsidR="00C817A2" w:rsidRPr="000B362C" w:rsidRDefault="00C817A2" w:rsidP="00172422">
      <w:pPr>
        <w:shd w:val="clear" w:color="auto" w:fill="FFFFFF"/>
        <w:spacing w:after="0"/>
        <w:ind w:left="19" w:firstLine="529"/>
        <w:jc w:val="both"/>
        <w:rPr>
          <w:rFonts w:ascii="Arial Narrow" w:hAnsi="Arial Narrow" w:cs="Times New Roman"/>
          <w:sz w:val="24"/>
          <w:szCs w:val="24"/>
        </w:rPr>
      </w:pPr>
      <w:r w:rsidRPr="000B362C">
        <w:rPr>
          <w:rFonts w:ascii="Arial Narrow" w:eastAsia="Times New Roman" w:hAnsi="Arial Narrow" w:cs="Times New Roman"/>
          <w:color w:val="000000"/>
          <w:spacing w:val="-2"/>
          <w:sz w:val="24"/>
          <w:szCs w:val="24"/>
        </w:rPr>
        <w:t xml:space="preserve">Классы  </w:t>
      </w:r>
      <w:r w:rsidRPr="000B362C">
        <w:rPr>
          <w:rFonts w:ascii="Arial Narrow" w:eastAsia="Times New Roman" w:hAnsi="Arial Narrow" w:cs="Times New Roman"/>
          <w:bCs/>
          <w:color w:val="000000"/>
          <w:spacing w:val="-2"/>
          <w:sz w:val="24"/>
          <w:szCs w:val="24"/>
        </w:rPr>
        <w:t>оборудованы</w:t>
      </w:r>
      <w:r w:rsidR="0091567F" w:rsidRPr="000B362C">
        <w:rPr>
          <w:rFonts w:ascii="Arial Narrow" w:eastAsia="Times New Roman" w:hAnsi="Arial Narrow" w:cs="Times New Roman"/>
          <w:bCs/>
          <w:color w:val="000000"/>
          <w:spacing w:val="-2"/>
          <w:sz w:val="24"/>
          <w:szCs w:val="24"/>
        </w:rPr>
        <w:t xml:space="preserve"> АРМ</w:t>
      </w:r>
      <w:r w:rsidRPr="000B362C">
        <w:rPr>
          <w:rFonts w:ascii="Arial Narrow" w:eastAsia="Times New Roman" w:hAnsi="Arial Narrow" w:cs="Times New Roman"/>
          <w:bCs/>
          <w:color w:val="000000"/>
          <w:spacing w:val="-2"/>
          <w:sz w:val="24"/>
          <w:szCs w:val="24"/>
        </w:rPr>
        <w:t xml:space="preserve"> и ис</w:t>
      </w:r>
      <w:r w:rsidRPr="000B362C">
        <w:rPr>
          <w:rFonts w:ascii="Arial Narrow" w:eastAsia="Times New Roman" w:hAnsi="Arial Narrow" w:cs="Times New Roman"/>
          <w:color w:val="000000"/>
          <w:sz w:val="24"/>
          <w:szCs w:val="24"/>
        </w:rPr>
        <w:t xml:space="preserve">пользуются педагогами для проведения уроков с </w:t>
      </w:r>
      <w:r w:rsidRPr="000B362C">
        <w:rPr>
          <w:rFonts w:ascii="Arial Narrow" w:eastAsia="Times New Roman" w:hAnsi="Arial Narrow" w:cs="Times New Roman"/>
          <w:color w:val="000000"/>
          <w:spacing w:val="-2"/>
          <w:sz w:val="24"/>
          <w:szCs w:val="24"/>
        </w:rPr>
        <w:t xml:space="preserve">применением образовательных ИКТ (использованием электронных приложений к учебникам, </w:t>
      </w:r>
      <w:r w:rsidRPr="000B362C">
        <w:rPr>
          <w:rFonts w:ascii="Arial Narrow" w:eastAsia="Times New Roman" w:hAnsi="Arial Narrow" w:cs="Times New Roman"/>
          <w:color w:val="000000"/>
          <w:spacing w:val="3"/>
          <w:sz w:val="24"/>
          <w:szCs w:val="24"/>
        </w:rPr>
        <w:t xml:space="preserve">осуществления проектной деятельности и т.п.). Кабинет педагога-психолога оборудован </w:t>
      </w:r>
      <w:r w:rsidRPr="000B362C">
        <w:rPr>
          <w:rFonts w:ascii="Arial Narrow" w:eastAsia="Times New Roman" w:hAnsi="Arial Narrow" w:cs="Times New Roman"/>
          <w:color w:val="000000"/>
          <w:spacing w:val="-5"/>
          <w:sz w:val="24"/>
          <w:szCs w:val="24"/>
        </w:rPr>
        <w:t xml:space="preserve">ноутбуком. </w:t>
      </w:r>
      <w:r w:rsidRPr="000B362C">
        <w:rPr>
          <w:rFonts w:ascii="Arial Narrow" w:eastAsia="Times New Roman" w:hAnsi="Arial Narrow" w:cs="Times New Roman"/>
          <w:color w:val="000000"/>
          <w:spacing w:val="-7"/>
          <w:sz w:val="24"/>
          <w:szCs w:val="24"/>
        </w:rPr>
        <w:t xml:space="preserve">Все </w:t>
      </w:r>
      <w:r w:rsidRPr="000B362C">
        <w:rPr>
          <w:rFonts w:ascii="Arial Narrow" w:eastAsia="Times New Roman" w:hAnsi="Arial Narrow" w:cs="Times New Roman"/>
          <w:color w:val="000000"/>
          <w:spacing w:val="-2"/>
          <w:sz w:val="24"/>
          <w:szCs w:val="24"/>
        </w:rPr>
        <w:t xml:space="preserve">кабинеты начальных классов, специалистов оборудованы безопасным доступом в Интернет с </w:t>
      </w:r>
      <w:r w:rsidRPr="000B362C">
        <w:rPr>
          <w:rFonts w:ascii="Arial Narrow" w:eastAsia="Times New Roman" w:hAnsi="Arial Narrow" w:cs="Times New Roman"/>
          <w:color w:val="000000"/>
          <w:spacing w:val="1"/>
          <w:sz w:val="24"/>
          <w:szCs w:val="24"/>
        </w:rPr>
        <w:t xml:space="preserve">целью использования электронных образовательных ресурсов федеральных и региональных </w:t>
      </w:r>
      <w:r w:rsidRPr="000B362C">
        <w:rPr>
          <w:rFonts w:ascii="Arial Narrow" w:eastAsia="Times New Roman" w:hAnsi="Arial Narrow" w:cs="Times New Roman"/>
          <w:color w:val="000000"/>
          <w:spacing w:val="-8"/>
          <w:sz w:val="24"/>
          <w:szCs w:val="24"/>
        </w:rPr>
        <w:t>центров) информационно-образовательных ресурсов.</w:t>
      </w:r>
    </w:p>
    <w:p w:rsidR="00C817A2" w:rsidRPr="000B362C" w:rsidRDefault="00C817A2" w:rsidP="00142C7C">
      <w:pPr>
        <w:shd w:val="clear" w:color="auto" w:fill="FFFFFF"/>
        <w:tabs>
          <w:tab w:val="left" w:pos="3600"/>
        </w:tabs>
        <w:spacing w:after="0"/>
        <w:ind w:left="14"/>
        <w:jc w:val="center"/>
        <w:rPr>
          <w:rFonts w:ascii="Arial Narrow" w:hAnsi="Arial Narrow" w:cs="Times New Roman"/>
          <w:i/>
          <w:sz w:val="24"/>
          <w:szCs w:val="24"/>
        </w:rPr>
      </w:pPr>
      <w:r w:rsidRPr="000B362C">
        <w:rPr>
          <w:rFonts w:ascii="Arial Narrow" w:eastAsia="Times New Roman" w:hAnsi="Arial Narrow" w:cs="Times New Roman"/>
          <w:i/>
          <w:color w:val="000000"/>
          <w:spacing w:val="7"/>
          <w:sz w:val="24"/>
          <w:szCs w:val="24"/>
        </w:rPr>
        <w:t>Информационные условия</w:t>
      </w:r>
    </w:p>
    <w:p w:rsidR="00C817A2" w:rsidRPr="000B362C" w:rsidRDefault="00C817A2" w:rsidP="00172422">
      <w:pPr>
        <w:shd w:val="clear" w:color="auto" w:fill="FFFFFF"/>
        <w:spacing w:after="0"/>
        <w:ind w:left="19" w:firstLine="701"/>
        <w:jc w:val="both"/>
        <w:rPr>
          <w:rFonts w:ascii="Arial Narrow" w:eastAsia="Times New Roman" w:hAnsi="Arial Narrow" w:cs="Times New Roman"/>
          <w:color w:val="000000"/>
          <w:spacing w:val="-3"/>
          <w:sz w:val="24"/>
          <w:szCs w:val="24"/>
        </w:rPr>
      </w:pPr>
      <w:r w:rsidRPr="000B362C">
        <w:rPr>
          <w:rFonts w:ascii="Arial Narrow" w:eastAsia="Times New Roman" w:hAnsi="Arial Narrow" w:cs="Times New Roman"/>
          <w:color w:val="000000"/>
          <w:spacing w:val="-4"/>
          <w:sz w:val="24"/>
          <w:szCs w:val="24"/>
        </w:rPr>
        <w:t xml:space="preserve">Особенности  организации учебного процесса в классах АООП НОО размещаются на </w:t>
      </w:r>
      <w:r w:rsidRPr="000B362C">
        <w:rPr>
          <w:rFonts w:ascii="Arial Narrow" w:eastAsia="Times New Roman" w:hAnsi="Arial Narrow" w:cs="Times New Roman"/>
          <w:color w:val="000000"/>
          <w:spacing w:val="4"/>
          <w:sz w:val="24"/>
          <w:szCs w:val="24"/>
        </w:rPr>
        <w:t xml:space="preserve">сайте Школы; рассматриваются в ежегодном отчете </w:t>
      </w:r>
      <w:r w:rsidR="0091567F" w:rsidRPr="000B362C">
        <w:rPr>
          <w:rFonts w:ascii="Arial Narrow" w:eastAsia="Times New Roman" w:hAnsi="Arial Narrow" w:cs="Times New Roman"/>
          <w:color w:val="000000"/>
          <w:spacing w:val="4"/>
          <w:sz w:val="24"/>
          <w:szCs w:val="24"/>
        </w:rPr>
        <w:t xml:space="preserve">о самообследовании </w:t>
      </w:r>
      <w:r w:rsidRPr="000B362C">
        <w:rPr>
          <w:rFonts w:ascii="Arial Narrow" w:eastAsia="Times New Roman" w:hAnsi="Arial Narrow" w:cs="Times New Roman"/>
          <w:color w:val="000000"/>
          <w:spacing w:val="4"/>
          <w:sz w:val="24"/>
          <w:szCs w:val="24"/>
        </w:rPr>
        <w:t xml:space="preserve">Школы; являются </w:t>
      </w:r>
      <w:r w:rsidRPr="000B362C">
        <w:rPr>
          <w:rFonts w:ascii="Arial Narrow" w:eastAsia="Times New Roman" w:hAnsi="Arial Narrow" w:cs="Times New Roman"/>
          <w:color w:val="000000"/>
          <w:spacing w:val="2"/>
          <w:sz w:val="24"/>
          <w:szCs w:val="24"/>
        </w:rPr>
        <w:t xml:space="preserve">обязательными вопросами на проводимых в течение года общешкольных родительских </w:t>
      </w:r>
      <w:r w:rsidRPr="000B362C">
        <w:rPr>
          <w:rFonts w:ascii="Arial Narrow" w:eastAsia="Times New Roman" w:hAnsi="Arial Narrow" w:cs="Times New Roman"/>
          <w:color w:val="000000"/>
          <w:spacing w:val="-3"/>
          <w:sz w:val="24"/>
          <w:szCs w:val="24"/>
        </w:rPr>
        <w:t>собраний для будущих первоклассников,  а также на классных родительских собраниях.</w:t>
      </w:r>
    </w:p>
    <w:p w:rsidR="00954176" w:rsidRPr="000B362C" w:rsidRDefault="00954176" w:rsidP="00172422">
      <w:pPr>
        <w:pStyle w:val="Default"/>
        <w:spacing w:line="276" w:lineRule="auto"/>
        <w:ind w:firstLine="709"/>
        <w:jc w:val="both"/>
        <w:rPr>
          <w:rFonts w:ascii="Arial Narrow" w:hAnsi="Arial Narrow"/>
          <w:iCs/>
        </w:rPr>
      </w:pPr>
      <w:r w:rsidRPr="000B362C">
        <w:rPr>
          <w:rFonts w:ascii="Arial Narrow" w:hAnsi="Arial Narrow"/>
          <w:b/>
        </w:rPr>
        <w:t>Информационное обеспечение</w:t>
      </w:r>
      <w:r w:rsidRPr="000B362C">
        <w:rPr>
          <w:rFonts w:ascii="Arial Narrow" w:hAnsi="Arial Narrow"/>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954176" w:rsidRPr="000B362C" w:rsidRDefault="00954176" w:rsidP="00172422">
      <w:pPr>
        <w:pStyle w:val="Default"/>
        <w:spacing w:line="276" w:lineRule="auto"/>
        <w:ind w:firstLine="709"/>
        <w:jc w:val="both"/>
        <w:rPr>
          <w:rFonts w:ascii="Arial Narrow" w:hAnsi="Arial Narrow"/>
          <w:iCs/>
        </w:rPr>
      </w:pPr>
      <w:r w:rsidRPr="000B362C">
        <w:rPr>
          <w:rFonts w:ascii="Arial Narrow" w:hAnsi="Arial Narrow"/>
          <w:iCs/>
        </w:rPr>
        <w:t xml:space="preserve">Созданы условия для функционирования современной </w:t>
      </w:r>
      <w:r w:rsidRPr="000B362C">
        <w:rPr>
          <w:rFonts w:ascii="Arial Narrow" w:hAnsi="Arial Narrow"/>
          <w:b/>
          <w:iCs/>
        </w:rPr>
        <w:t>информационно-образовательной среды</w:t>
      </w:r>
      <w:r w:rsidRPr="000B362C">
        <w:rPr>
          <w:rFonts w:ascii="Arial Narrow" w:hAnsi="Arial Narrow"/>
          <w:iCs/>
        </w:rPr>
        <w:t>, включающей электронные информационные ресурсы, электронные образовательные ресурсы,</w:t>
      </w:r>
      <w:r w:rsidRPr="000B362C">
        <w:rPr>
          <w:rFonts w:ascii="Arial Narrow" w:hAnsi="Arial Narrow"/>
          <w:i/>
          <w:iCs/>
        </w:rPr>
        <w:t xml:space="preserve"> </w:t>
      </w:r>
      <w:r w:rsidRPr="000B362C">
        <w:rPr>
          <w:rFonts w:ascii="Arial Narrow" w:hAnsi="Arial Narrow"/>
          <w:iCs/>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954176" w:rsidRPr="000B362C" w:rsidRDefault="00954176" w:rsidP="00172422">
      <w:pPr>
        <w:pStyle w:val="Default"/>
        <w:spacing w:line="276" w:lineRule="auto"/>
        <w:ind w:firstLine="709"/>
        <w:jc w:val="both"/>
        <w:rPr>
          <w:rFonts w:ascii="Arial Narrow" w:hAnsi="Arial Narrow"/>
        </w:rPr>
      </w:pPr>
      <w:r w:rsidRPr="000B362C">
        <w:rPr>
          <w:rFonts w:ascii="Arial Narrow" w:hAnsi="Arial Narrow"/>
        </w:rPr>
        <w:t>Информационно-образовательная среда обеспечивает возможность осуществления в электронной (цифровой) форме следующие виды деятельности:</w:t>
      </w:r>
    </w:p>
    <w:p w:rsidR="00954176" w:rsidRPr="000B362C" w:rsidRDefault="00954176" w:rsidP="00172422">
      <w:pPr>
        <w:pStyle w:val="Default"/>
        <w:numPr>
          <w:ilvl w:val="0"/>
          <w:numId w:val="205"/>
        </w:numPr>
        <w:tabs>
          <w:tab w:val="clear" w:pos="720"/>
          <w:tab w:val="num" w:pos="660"/>
        </w:tabs>
        <w:spacing w:line="276" w:lineRule="auto"/>
        <w:ind w:left="0" w:firstLine="709"/>
        <w:jc w:val="both"/>
        <w:rPr>
          <w:rFonts w:ascii="Arial Narrow" w:hAnsi="Arial Narrow"/>
        </w:rPr>
      </w:pPr>
      <w:r w:rsidRPr="000B362C">
        <w:rPr>
          <w:rFonts w:ascii="Arial Narrow" w:hAnsi="Arial Narrow"/>
        </w:rPr>
        <w:t xml:space="preserve"> планирование образовательного процесса;</w:t>
      </w:r>
    </w:p>
    <w:p w:rsidR="00954176" w:rsidRPr="000B362C" w:rsidRDefault="00954176" w:rsidP="00172422">
      <w:pPr>
        <w:pStyle w:val="Default"/>
        <w:numPr>
          <w:ilvl w:val="0"/>
          <w:numId w:val="205"/>
        </w:numPr>
        <w:tabs>
          <w:tab w:val="clear" w:pos="720"/>
          <w:tab w:val="num" w:pos="0"/>
        </w:tabs>
        <w:spacing w:line="276" w:lineRule="auto"/>
        <w:ind w:left="0" w:firstLine="709"/>
        <w:jc w:val="both"/>
        <w:rPr>
          <w:rFonts w:ascii="Arial Narrow" w:hAnsi="Arial Narrow"/>
        </w:rPr>
      </w:pPr>
      <w:r w:rsidRPr="000B362C">
        <w:rPr>
          <w:rFonts w:ascii="Arial Narrow" w:hAnsi="Arial Narrow"/>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954176" w:rsidRPr="000B362C" w:rsidRDefault="00954176" w:rsidP="00172422">
      <w:pPr>
        <w:pStyle w:val="Default"/>
        <w:numPr>
          <w:ilvl w:val="0"/>
          <w:numId w:val="206"/>
        </w:numPr>
        <w:tabs>
          <w:tab w:val="clear" w:pos="720"/>
        </w:tabs>
        <w:spacing w:line="276" w:lineRule="auto"/>
        <w:ind w:left="0" w:firstLine="709"/>
        <w:jc w:val="both"/>
        <w:rPr>
          <w:rFonts w:ascii="Arial Narrow" w:hAnsi="Arial Narrow"/>
        </w:rPr>
      </w:pPr>
      <w:r w:rsidRPr="000B362C">
        <w:rPr>
          <w:rFonts w:ascii="Arial Narrow" w:hAnsi="Arial Narrow"/>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954176" w:rsidRPr="000B362C" w:rsidRDefault="00954176" w:rsidP="00172422">
      <w:pPr>
        <w:pStyle w:val="Default"/>
        <w:numPr>
          <w:ilvl w:val="0"/>
          <w:numId w:val="206"/>
        </w:numPr>
        <w:tabs>
          <w:tab w:val="clear" w:pos="720"/>
        </w:tabs>
        <w:spacing w:line="276" w:lineRule="auto"/>
        <w:ind w:left="0" w:firstLine="709"/>
        <w:jc w:val="both"/>
        <w:rPr>
          <w:rFonts w:ascii="Arial Narrow" w:hAnsi="Arial Narrow"/>
        </w:rPr>
      </w:pPr>
      <w:r w:rsidRPr="000B362C">
        <w:rPr>
          <w:rFonts w:ascii="Arial Narrow" w:hAnsi="Arial Narrow"/>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54176" w:rsidRPr="000B362C" w:rsidRDefault="00954176" w:rsidP="00172422">
      <w:pPr>
        <w:pStyle w:val="Default"/>
        <w:numPr>
          <w:ilvl w:val="0"/>
          <w:numId w:val="206"/>
        </w:numPr>
        <w:tabs>
          <w:tab w:val="clear" w:pos="720"/>
        </w:tabs>
        <w:spacing w:line="276" w:lineRule="auto"/>
        <w:ind w:left="0" w:firstLine="709"/>
        <w:jc w:val="both"/>
        <w:rPr>
          <w:rFonts w:ascii="Arial Narrow" w:hAnsi="Arial Narrow"/>
        </w:rPr>
      </w:pPr>
      <w:r w:rsidRPr="000B362C">
        <w:rPr>
          <w:rFonts w:ascii="Arial Narrow" w:hAnsi="Arial Narrow"/>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54176" w:rsidRPr="000B362C" w:rsidRDefault="00954176" w:rsidP="00172422">
      <w:pPr>
        <w:pStyle w:val="Default"/>
        <w:numPr>
          <w:ilvl w:val="0"/>
          <w:numId w:val="206"/>
        </w:numPr>
        <w:tabs>
          <w:tab w:val="clear" w:pos="720"/>
        </w:tabs>
        <w:spacing w:line="276" w:lineRule="auto"/>
        <w:ind w:left="0" w:firstLine="709"/>
        <w:jc w:val="both"/>
        <w:rPr>
          <w:rFonts w:ascii="Arial Narrow" w:hAnsi="Arial Narrow"/>
        </w:rPr>
      </w:pPr>
      <w:r w:rsidRPr="000B362C">
        <w:rPr>
          <w:rFonts w:ascii="Arial Narrow" w:hAnsi="Arial Narrow"/>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954176" w:rsidRPr="000B362C" w:rsidRDefault="00954176" w:rsidP="00172422">
      <w:pPr>
        <w:pStyle w:val="Default"/>
        <w:spacing w:line="276" w:lineRule="auto"/>
        <w:ind w:firstLine="709"/>
        <w:jc w:val="both"/>
        <w:rPr>
          <w:rFonts w:ascii="Arial Narrow" w:hAnsi="Arial Narrow"/>
        </w:rPr>
      </w:pPr>
      <w:r w:rsidRPr="000B362C">
        <w:rPr>
          <w:rFonts w:ascii="Arial Narrow" w:hAnsi="Arial Narrow"/>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соответствует законодательству Российской Федерации.</w:t>
      </w:r>
    </w:p>
    <w:p w:rsidR="00954176" w:rsidRPr="000B362C" w:rsidRDefault="00954176" w:rsidP="00172422">
      <w:pPr>
        <w:pStyle w:val="Default"/>
        <w:spacing w:line="276" w:lineRule="auto"/>
        <w:ind w:firstLine="709"/>
        <w:jc w:val="both"/>
        <w:rPr>
          <w:rFonts w:ascii="Arial Narrow" w:hAnsi="Arial Narrow"/>
        </w:rPr>
      </w:pPr>
      <w:r w:rsidRPr="000B362C">
        <w:rPr>
          <w:rFonts w:ascii="Arial Narrow" w:hAnsi="Arial Narrow"/>
          <w:bCs/>
        </w:rPr>
        <w:t>Для обучающихся с ТНР предусматривается определенная форма и доля социальной и образовательной интеграции</w:t>
      </w:r>
      <w:r w:rsidRPr="000B362C">
        <w:rPr>
          <w:rFonts w:ascii="Arial Narrow" w:hAnsi="Arial Narrow"/>
        </w:rPr>
        <w:t xml:space="preserve">. </w:t>
      </w:r>
      <w:r w:rsidRPr="000B362C">
        <w:rPr>
          <w:rFonts w:ascii="Arial Narrow" w:hAnsi="Arial Narrow"/>
          <w:bCs/>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0B362C">
        <w:rPr>
          <w:rFonts w:ascii="Arial Narrow" w:hAnsi="Arial Narrow"/>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954176" w:rsidRPr="000B362C" w:rsidRDefault="00954176" w:rsidP="00172422">
      <w:pPr>
        <w:widowControl w:val="0"/>
        <w:tabs>
          <w:tab w:val="left" w:pos="0"/>
        </w:tabs>
        <w:spacing w:after="0"/>
        <w:ind w:firstLine="709"/>
        <w:jc w:val="both"/>
        <w:rPr>
          <w:rFonts w:ascii="Arial Narrow" w:hAnsi="Arial Narrow" w:cs="Times New Roman"/>
          <w:sz w:val="24"/>
          <w:szCs w:val="24"/>
        </w:rPr>
      </w:pPr>
      <w:r w:rsidRPr="000B362C">
        <w:rPr>
          <w:rFonts w:ascii="Arial Narrow" w:hAnsi="Arial Narrow" w:cs="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w:t>
      </w:r>
      <w:r w:rsidRPr="000B362C">
        <w:rPr>
          <w:rFonts w:ascii="Arial Narrow" w:hAnsi="Arial Narrow"/>
          <w:sz w:val="24"/>
          <w:szCs w:val="24"/>
        </w:rPr>
        <w:t xml:space="preserve"> </w:t>
      </w:r>
      <w:r w:rsidRPr="000B362C">
        <w:rPr>
          <w:rFonts w:ascii="Arial Narrow" w:hAnsi="Arial Narrow" w:cs="Times New Roman"/>
          <w:sz w:val="24"/>
          <w:szCs w:val="24"/>
        </w:rPr>
        <w:t>соответствует действующим санитарным и противопожарным нормам, нормам охраны труда работников, предъявляемым к:</w:t>
      </w:r>
    </w:p>
    <w:p w:rsidR="00954176" w:rsidRPr="000B362C" w:rsidRDefault="00954176" w:rsidP="00172422">
      <w:pPr>
        <w:pStyle w:val="Default"/>
        <w:numPr>
          <w:ilvl w:val="0"/>
          <w:numId w:val="210"/>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954176" w:rsidRPr="000B362C" w:rsidRDefault="00954176" w:rsidP="00172422">
      <w:pPr>
        <w:pStyle w:val="Default"/>
        <w:numPr>
          <w:ilvl w:val="0"/>
          <w:numId w:val="211"/>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зданию образовательного учреждения (высота и архитектура здания),</w:t>
      </w:r>
    </w:p>
    <w:p w:rsidR="00954176" w:rsidRPr="000B362C" w:rsidRDefault="00954176" w:rsidP="00172422">
      <w:pPr>
        <w:pStyle w:val="Default"/>
        <w:numPr>
          <w:ilvl w:val="0"/>
          <w:numId w:val="212"/>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помещениям библиотек (площадь, размещение рабочих зон, наличие читального зала, число читательских мест, медиатеки)</w:t>
      </w:r>
    </w:p>
    <w:p w:rsidR="00954176" w:rsidRPr="000B362C" w:rsidRDefault="00954176" w:rsidP="00172422">
      <w:pPr>
        <w:pStyle w:val="Default"/>
        <w:numPr>
          <w:ilvl w:val="0"/>
          <w:numId w:val="213"/>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954176" w:rsidRPr="000B362C" w:rsidRDefault="00954176" w:rsidP="00172422">
      <w:pPr>
        <w:pStyle w:val="Default"/>
        <w:numPr>
          <w:ilvl w:val="0"/>
          <w:numId w:val="214"/>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954176" w:rsidRPr="000B362C" w:rsidRDefault="00954176" w:rsidP="00172422">
      <w:pPr>
        <w:pStyle w:val="Default"/>
        <w:numPr>
          <w:ilvl w:val="0"/>
          <w:numId w:val="215"/>
        </w:numPr>
        <w:tabs>
          <w:tab w:val="clear" w:pos="720"/>
          <w:tab w:val="num" w:pos="-110"/>
        </w:tabs>
        <w:spacing w:line="276" w:lineRule="auto"/>
        <w:ind w:left="0" w:firstLine="709"/>
        <w:jc w:val="both"/>
        <w:rPr>
          <w:rFonts w:ascii="Arial Narrow" w:hAnsi="Arial Narrow"/>
          <w:color w:val="auto"/>
        </w:rPr>
      </w:pPr>
      <w:r w:rsidRPr="000B362C">
        <w:rPr>
          <w:rFonts w:ascii="Arial Narrow" w:hAnsi="Arial Narrow"/>
          <w:color w:val="auto"/>
        </w:rPr>
        <w:t>спортивным залам, бассейнам, игровому и спортивному оборудованию;</w:t>
      </w:r>
    </w:p>
    <w:p w:rsidR="00954176" w:rsidRPr="000B362C" w:rsidRDefault="00954176" w:rsidP="00172422">
      <w:pPr>
        <w:pStyle w:val="Default"/>
        <w:numPr>
          <w:ilvl w:val="0"/>
          <w:numId w:val="216"/>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 xml:space="preserve">помещениям для медицинского персонала; </w:t>
      </w:r>
    </w:p>
    <w:p w:rsidR="00954176" w:rsidRPr="000B362C" w:rsidRDefault="00954176" w:rsidP="00172422">
      <w:pPr>
        <w:pStyle w:val="Default"/>
        <w:numPr>
          <w:ilvl w:val="0"/>
          <w:numId w:val="217"/>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954176" w:rsidRPr="000B362C" w:rsidRDefault="00954176" w:rsidP="00172422">
      <w:pPr>
        <w:pStyle w:val="Default"/>
        <w:numPr>
          <w:ilvl w:val="0"/>
          <w:numId w:val="218"/>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мебели, офисному оснащению и хозяйственному инвентарю;</w:t>
      </w:r>
    </w:p>
    <w:p w:rsidR="00954176" w:rsidRPr="000B362C" w:rsidRDefault="00954176" w:rsidP="00172422">
      <w:pPr>
        <w:pStyle w:val="Default"/>
        <w:numPr>
          <w:ilvl w:val="0"/>
          <w:numId w:val="219"/>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расходным материалам и канцелярским принадлежностям;</w:t>
      </w:r>
    </w:p>
    <w:p w:rsidR="00954176" w:rsidRPr="000B362C" w:rsidRDefault="00954176" w:rsidP="00172422">
      <w:pPr>
        <w:pStyle w:val="Default"/>
        <w:numPr>
          <w:ilvl w:val="0"/>
          <w:numId w:val="220"/>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туалетам, душевым, коридорам и другим помещениям.</w:t>
      </w:r>
    </w:p>
    <w:p w:rsidR="00954176" w:rsidRPr="000B362C" w:rsidRDefault="00954176" w:rsidP="00172422">
      <w:pPr>
        <w:pStyle w:val="Default"/>
        <w:spacing w:line="276" w:lineRule="auto"/>
        <w:ind w:firstLine="709"/>
        <w:jc w:val="both"/>
        <w:rPr>
          <w:rFonts w:ascii="Arial Narrow" w:hAnsi="Arial Narrow"/>
          <w:color w:val="auto"/>
        </w:rPr>
      </w:pPr>
      <w:r w:rsidRPr="000B362C">
        <w:rPr>
          <w:rFonts w:ascii="Arial Narrow" w:hAnsi="Arial Narrow"/>
          <w:color w:val="auto"/>
        </w:rPr>
        <w:t>Материально-техническое и информационное оснащение образовательного процесса обеспечивает возможность:</w:t>
      </w:r>
    </w:p>
    <w:p w:rsidR="00954176" w:rsidRPr="000B362C" w:rsidRDefault="00954176" w:rsidP="00172422">
      <w:pPr>
        <w:pStyle w:val="Default"/>
        <w:numPr>
          <w:ilvl w:val="0"/>
          <w:numId w:val="207"/>
        </w:numPr>
        <w:tabs>
          <w:tab w:val="clear" w:pos="720"/>
        </w:tabs>
        <w:spacing w:line="276" w:lineRule="auto"/>
        <w:ind w:left="0" w:firstLine="709"/>
        <w:jc w:val="both"/>
        <w:rPr>
          <w:rFonts w:ascii="Arial Narrow" w:hAnsi="Arial Narrow"/>
          <w:color w:val="auto"/>
        </w:rPr>
      </w:pPr>
      <w:r w:rsidRPr="000B362C">
        <w:rPr>
          <w:rFonts w:ascii="Arial Narrow" w:hAnsi="Arial Narrow"/>
          <w:color w:val="auto"/>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954176" w:rsidRPr="000B362C" w:rsidRDefault="00954176" w:rsidP="00172422">
      <w:pPr>
        <w:pStyle w:val="Default"/>
        <w:numPr>
          <w:ilvl w:val="0"/>
          <w:numId w:val="207"/>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954176" w:rsidRPr="000B362C" w:rsidRDefault="00954176" w:rsidP="00172422">
      <w:pPr>
        <w:pStyle w:val="Default"/>
        <w:numPr>
          <w:ilvl w:val="0"/>
          <w:numId w:val="207"/>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54176" w:rsidRPr="000B362C" w:rsidRDefault="00954176" w:rsidP="00172422">
      <w:pPr>
        <w:pStyle w:val="Default"/>
        <w:numPr>
          <w:ilvl w:val="0"/>
          <w:numId w:val="207"/>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54176" w:rsidRPr="000B362C" w:rsidRDefault="00954176" w:rsidP="00172422">
      <w:pPr>
        <w:pStyle w:val="Default"/>
        <w:numPr>
          <w:ilvl w:val="0"/>
          <w:numId w:val="207"/>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создания материальных объектов, в том числе произведений искусства;</w:t>
      </w:r>
    </w:p>
    <w:p w:rsidR="00954176" w:rsidRPr="000B362C" w:rsidRDefault="00954176" w:rsidP="00172422">
      <w:pPr>
        <w:pStyle w:val="Default"/>
        <w:numPr>
          <w:ilvl w:val="0"/>
          <w:numId w:val="207"/>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обработки материалов и информации с использованием технологических инструментов;</w:t>
      </w:r>
    </w:p>
    <w:p w:rsidR="00954176" w:rsidRPr="000B362C" w:rsidRDefault="00954176" w:rsidP="00172422">
      <w:pPr>
        <w:pStyle w:val="Default"/>
        <w:numPr>
          <w:ilvl w:val="0"/>
          <w:numId w:val="208"/>
        </w:numPr>
        <w:tabs>
          <w:tab w:val="clear" w:pos="720"/>
          <w:tab w:val="num" w:pos="0"/>
          <w:tab w:val="num" w:pos="660"/>
        </w:tabs>
        <w:spacing w:line="276" w:lineRule="auto"/>
        <w:ind w:left="0" w:firstLine="709"/>
        <w:jc w:val="both"/>
        <w:rPr>
          <w:rFonts w:ascii="Arial Narrow" w:hAnsi="Arial Narrow"/>
          <w:color w:val="auto"/>
        </w:rPr>
      </w:pPr>
      <w:r w:rsidRPr="000B362C">
        <w:rPr>
          <w:rFonts w:ascii="Arial Narrow" w:hAnsi="Arial Narrow"/>
          <w:color w:val="auto"/>
        </w:rPr>
        <w:t>проектирования и конструирования, в том числе моделей с цифровым управлением и обратной связью;</w:t>
      </w:r>
    </w:p>
    <w:p w:rsidR="00954176" w:rsidRPr="000B362C" w:rsidRDefault="00954176" w:rsidP="00172422">
      <w:pPr>
        <w:pStyle w:val="Default"/>
        <w:numPr>
          <w:ilvl w:val="0"/>
          <w:numId w:val="208"/>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исполнения, сочинения и аранжировки музыкальных произведений с применением традиционных инструментов и цифровых технологий;</w:t>
      </w:r>
    </w:p>
    <w:p w:rsidR="00954176" w:rsidRPr="000B362C" w:rsidRDefault="00954176" w:rsidP="00172422">
      <w:pPr>
        <w:pStyle w:val="Default"/>
        <w:numPr>
          <w:ilvl w:val="0"/>
          <w:numId w:val="208"/>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физического развития, участия в спортивных соревнованиях и играх;</w:t>
      </w:r>
    </w:p>
    <w:p w:rsidR="00954176" w:rsidRPr="000B362C" w:rsidRDefault="00954176" w:rsidP="00172422">
      <w:pPr>
        <w:pStyle w:val="Default"/>
        <w:numPr>
          <w:ilvl w:val="0"/>
          <w:numId w:val="208"/>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 xml:space="preserve">планирования учебного процесса, фиксирования его реализации в целом и отдельных этапов; </w:t>
      </w:r>
    </w:p>
    <w:p w:rsidR="00954176" w:rsidRPr="000B362C" w:rsidRDefault="00954176" w:rsidP="00172422">
      <w:pPr>
        <w:pStyle w:val="Default"/>
        <w:numPr>
          <w:ilvl w:val="0"/>
          <w:numId w:val="209"/>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 xml:space="preserve">размещения своих материалов и работ в информационной среде образовательной организации; </w:t>
      </w:r>
    </w:p>
    <w:p w:rsidR="00954176" w:rsidRPr="000B362C" w:rsidRDefault="00954176" w:rsidP="00172422">
      <w:pPr>
        <w:pStyle w:val="Default"/>
        <w:numPr>
          <w:ilvl w:val="0"/>
          <w:numId w:val="209"/>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проведения массовых мероприятий, собраний, представлений;</w:t>
      </w:r>
    </w:p>
    <w:p w:rsidR="00954176" w:rsidRPr="000B362C" w:rsidRDefault="00954176" w:rsidP="00172422">
      <w:pPr>
        <w:pStyle w:val="Default"/>
        <w:numPr>
          <w:ilvl w:val="0"/>
          <w:numId w:val="209"/>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организации отдыха и питания;</w:t>
      </w:r>
    </w:p>
    <w:p w:rsidR="00954176" w:rsidRPr="000B362C" w:rsidRDefault="00954176" w:rsidP="00172422">
      <w:pPr>
        <w:pStyle w:val="Default"/>
        <w:numPr>
          <w:ilvl w:val="0"/>
          <w:numId w:val="209"/>
        </w:numPr>
        <w:tabs>
          <w:tab w:val="clear" w:pos="720"/>
          <w:tab w:val="num" w:pos="0"/>
        </w:tabs>
        <w:spacing w:line="276" w:lineRule="auto"/>
        <w:ind w:left="0" w:firstLine="709"/>
        <w:jc w:val="both"/>
        <w:rPr>
          <w:rFonts w:ascii="Arial Narrow" w:hAnsi="Arial Narrow"/>
          <w:color w:val="auto"/>
        </w:rPr>
      </w:pPr>
      <w:r w:rsidRPr="000B362C">
        <w:rPr>
          <w:rFonts w:ascii="Arial Narrow" w:hAnsi="Arial Narrow"/>
          <w:color w:val="auto"/>
        </w:rPr>
        <w:t>эффективной коррекции нарушений речи.</w:t>
      </w:r>
    </w:p>
    <w:p w:rsidR="00954176" w:rsidRPr="00064D72" w:rsidRDefault="00954176" w:rsidP="00142C7C">
      <w:pPr>
        <w:shd w:val="clear" w:color="auto" w:fill="FFFFFF"/>
        <w:autoSpaceDE w:val="0"/>
        <w:autoSpaceDN w:val="0"/>
        <w:adjustRightInd w:val="0"/>
        <w:spacing w:after="0"/>
        <w:jc w:val="center"/>
        <w:rPr>
          <w:rFonts w:ascii="Arial Narrow" w:hAnsi="Arial Narrow" w:cs="Times New Roman"/>
          <w:i/>
          <w:kern w:val="28"/>
          <w:sz w:val="24"/>
          <w:szCs w:val="24"/>
        </w:rPr>
      </w:pPr>
      <w:r w:rsidRPr="00064D72">
        <w:rPr>
          <w:rFonts w:ascii="Arial Narrow" w:hAnsi="Arial Narrow" w:cs="Times New Roman"/>
          <w:i/>
          <w:kern w:val="28"/>
          <w:sz w:val="24"/>
          <w:szCs w:val="24"/>
        </w:rPr>
        <w:t>Финансовые условия</w:t>
      </w:r>
    </w:p>
    <w:p w:rsidR="00954176" w:rsidRPr="000B362C" w:rsidRDefault="00954176" w:rsidP="00172422">
      <w:pPr>
        <w:pStyle w:val="14TexstOSNOVA1012"/>
        <w:autoSpaceDE/>
        <w:spacing w:line="276" w:lineRule="auto"/>
        <w:ind w:firstLine="709"/>
        <w:textAlignment w:val="baseline"/>
        <w:rPr>
          <w:rFonts w:ascii="Arial Narrow" w:hAnsi="Arial Narrow" w:cs="Times New Roman"/>
          <w:sz w:val="24"/>
          <w:szCs w:val="24"/>
        </w:rPr>
      </w:pPr>
      <w:r w:rsidRPr="000B362C">
        <w:rPr>
          <w:rFonts w:ascii="Arial Narrow" w:hAnsi="Arial Narrow" w:cs="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954176" w:rsidRPr="000B362C" w:rsidRDefault="00954176" w:rsidP="00172422">
      <w:pPr>
        <w:pStyle w:val="14TexstOSNOVA1012"/>
        <w:autoSpaceDE/>
        <w:autoSpaceDN/>
        <w:adjustRightInd/>
        <w:spacing w:line="276" w:lineRule="auto"/>
        <w:ind w:firstLine="709"/>
        <w:textAlignment w:val="baseline"/>
        <w:rPr>
          <w:rFonts w:ascii="Arial Narrow" w:hAnsi="Arial Narrow" w:cs="Times New Roman"/>
          <w:sz w:val="24"/>
          <w:szCs w:val="24"/>
        </w:rPr>
      </w:pPr>
      <w:r w:rsidRPr="000B362C">
        <w:rPr>
          <w:rFonts w:ascii="Arial Narrow" w:hAnsi="Arial Narrow" w:cs="Times New Roman"/>
          <w:sz w:val="24"/>
          <w:szCs w:val="24"/>
        </w:rPr>
        <w:t>Финансовые условия реализации АООП НОО:</w:t>
      </w:r>
    </w:p>
    <w:p w:rsidR="00954176" w:rsidRPr="000B362C" w:rsidRDefault="00954176" w:rsidP="00172422">
      <w:pPr>
        <w:pStyle w:val="14TexstOSNOVA1012"/>
        <w:autoSpaceDE/>
        <w:autoSpaceDN/>
        <w:adjustRightInd/>
        <w:spacing w:line="276" w:lineRule="auto"/>
        <w:ind w:firstLine="709"/>
        <w:textAlignment w:val="baseline"/>
        <w:rPr>
          <w:rFonts w:ascii="Arial Narrow" w:hAnsi="Arial Narrow" w:cs="Times New Roman"/>
          <w:sz w:val="24"/>
          <w:szCs w:val="24"/>
        </w:rPr>
      </w:pPr>
      <w:r w:rsidRPr="000B362C">
        <w:rPr>
          <w:rFonts w:ascii="Arial Narrow" w:hAnsi="Arial Narrow" w:cs="Times New Roman"/>
          <w:sz w:val="24"/>
          <w:szCs w:val="24"/>
        </w:rPr>
        <w:t>1) обеспечивают возможность выполнения требований ФГОС НОО обучающихся с ОВЗ к условиям реализации и структуре АООП НОО;</w:t>
      </w:r>
    </w:p>
    <w:p w:rsidR="00954176" w:rsidRPr="000B362C" w:rsidRDefault="00954176" w:rsidP="00172422">
      <w:pPr>
        <w:pStyle w:val="14TexstOSNOVA1012"/>
        <w:autoSpaceDE/>
        <w:autoSpaceDN/>
        <w:adjustRightInd/>
        <w:spacing w:line="276" w:lineRule="auto"/>
        <w:ind w:firstLine="709"/>
        <w:textAlignment w:val="baseline"/>
        <w:rPr>
          <w:rFonts w:ascii="Arial Narrow" w:hAnsi="Arial Narrow" w:cs="Times New Roman"/>
          <w:sz w:val="24"/>
          <w:szCs w:val="24"/>
        </w:rPr>
      </w:pPr>
      <w:r w:rsidRPr="000B362C">
        <w:rPr>
          <w:rFonts w:ascii="Arial Narrow" w:hAnsi="Arial Narrow" w:cs="Times New Roman"/>
          <w:sz w:val="24"/>
          <w:szCs w:val="24"/>
        </w:rPr>
        <w:t>2) 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954176" w:rsidRPr="000B362C" w:rsidRDefault="00954176" w:rsidP="00172422">
      <w:pPr>
        <w:pStyle w:val="14TexstOSNOVA1012"/>
        <w:autoSpaceDE/>
        <w:autoSpaceDN/>
        <w:adjustRightInd/>
        <w:spacing w:line="276" w:lineRule="auto"/>
        <w:ind w:firstLine="709"/>
        <w:textAlignment w:val="baseline"/>
        <w:rPr>
          <w:rFonts w:ascii="Arial Narrow" w:hAnsi="Arial Narrow" w:cs="Times New Roman"/>
          <w:sz w:val="24"/>
          <w:szCs w:val="24"/>
        </w:rPr>
      </w:pPr>
      <w:r w:rsidRPr="000B362C">
        <w:rPr>
          <w:rFonts w:ascii="Arial Narrow" w:hAnsi="Arial Narrow" w:cs="Times New Roman"/>
          <w:sz w:val="24"/>
          <w:szCs w:val="24"/>
        </w:rPr>
        <w:t>3) отражают структуру и объем расходов, необходимых для реализации АООП НОО, а также механизм их формирования.</w:t>
      </w:r>
    </w:p>
    <w:p w:rsidR="00954176" w:rsidRPr="000B362C" w:rsidRDefault="00954176" w:rsidP="00172422">
      <w:pPr>
        <w:pStyle w:val="14TexstOSNOVA1012"/>
        <w:autoSpaceDE/>
        <w:autoSpaceDN/>
        <w:adjustRightInd/>
        <w:spacing w:line="276" w:lineRule="auto"/>
        <w:ind w:firstLine="709"/>
        <w:textAlignment w:val="baseline"/>
        <w:rPr>
          <w:rFonts w:ascii="Arial Narrow" w:hAnsi="Arial Narrow" w:cs="Times New Roman"/>
          <w:sz w:val="24"/>
          <w:szCs w:val="24"/>
        </w:rPr>
      </w:pPr>
      <w:r w:rsidRPr="000B362C">
        <w:rPr>
          <w:rFonts w:ascii="Arial Narrow" w:hAnsi="Arial Narrow" w:cs="Times New Roman"/>
          <w:sz w:val="24"/>
          <w:szCs w:val="24"/>
        </w:rPr>
        <w:t xml:space="preserve">Финансирование реализации АООП НОО осуществляется </w:t>
      </w:r>
      <w:r w:rsidRPr="000B362C">
        <w:rPr>
          <w:rFonts w:ascii="Arial Narrow" w:hAnsi="Arial Narrow" w:cs="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954176" w:rsidRPr="000B362C" w:rsidRDefault="00954176" w:rsidP="00172422">
      <w:pPr>
        <w:pStyle w:val="14TexstOSNOVA1012"/>
        <w:autoSpaceDE/>
        <w:autoSpaceDN/>
        <w:adjustRightInd/>
        <w:spacing w:line="276" w:lineRule="auto"/>
        <w:ind w:firstLine="709"/>
        <w:textAlignment w:val="baseline"/>
        <w:rPr>
          <w:rFonts w:ascii="Arial Narrow" w:hAnsi="Arial Narrow" w:cs="Times New Roman"/>
          <w:sz w:val="24"/>
          <w:szCs w:val="24"/>
        </w:rPr>
      </w:pPr>
      <w:r w:rsidRPr="000B362C">
        <w:rPr>
          <w:rFonts w:ascii="Arial Narrow" w:hAnsi="Arial Narrow" w:cs="Times New Roman"/>
          <w:sz w:val="24"/>
          <w:szCs w:val="24"/>
        </w:rPr>
        <w:t>специальными условиями получения образования (кадровыми, материально-техническими);</w:t>
      </w:r>
    </w:p>
    <w:p w:rsidR="00954176" w:rsidRPr="000B362C" w:rsidRDefault="00954176" w:rsidP="00172422">
      <w:pPr>
        <w:pStyle w:val="14TexstOSNOVA1012"/>
        <w:autoSpaceDE/>
        <w:autoSpaceDN/>
        <w:adjustRightInd/>
        <w:spacing w:line="276" w:lineRule="auto"/>
        <w:ind w:firstLine="709"/>
        <w:textAlignment w:val="baseline"/>
        <w:rPr>
          <w:rFonts w:ascii="Arial Narrow" w:hAnsi="Arial Narrow" w:cs="Times New Roman"/>
          <w:sz w:val="24"/>
          <w:szCs w:val="24"/>
        </w:rPr>
      </w:pPr>
      <w:r w:rsidRPr="000B362C">
        <w:rPr>
          <w:rFonts w:ascii="Arial Narrow" w:hAnsi="Arial Narrow" w:cs="Times New Roman"/>
          <w:sz w:val="24"/>
          <w:szCs w:val="24"/>
        </w:rPr>
        <w:t>расходами на оплату труда работников, реализующих АООП НОО;</w:t>
      </w:r>
    </w:p>
    <w:p w:rsidR="00954176" w:rsidRPr="000B362C" w:rsidRDefault="00954176" w:rsidP="00172422">
      <w:pPr>
        <w:pStyle w:val="14TexstOSNOVA1012"/>
        <w:autoSpaceDE/>
        <w:autoSpaceDN/>
        <w:adjustRightInd/>
        <w:spacing w:line="276" w:lineRule="auto"/>
        <w:ind w:firstLine="709"/>
        <w:textAlignment w:val="baseline"/>
        <w:rPr>
          <w:rFonts w:ascii="Arial Narrow" w:hAnsi="Arial Narrow" w:cs="Times New Roman"/>
          <w:sz w:val="24"/>
          <w:szCs w:val="24"/>
        </w:rPr>
      </w:pPr>
      <w:r w:rsidRPr="000B362C">
        <w:rPr>
          <w:rFonts w:ascii="Arial Narrow" w:hAnsi="Arial Narrow"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54176" w:rsidRPr="000B362C" w:rsidRDefault="00954176" w:rsidP="00172422">
      <w:pPr>
        <w:pStyle w:val="14TexstOSNOVA1012"/>
        <w:autoSpaceDE/>
        <w:autoSpaceDN/>
        <w:adjustRightInd/>
        <w:spacing w:line="276" w:lineRule="auto"/>
        <w:ind w:firstLine="709"/>
        <w:textAlignment w:val="baseline"/>
        <w:rPr>
          <w:rFonts w:ascii="Arial Narrow" w:hAnsi="Arial Narrow" w:cs="Times New Roman"/>
          <w:sz w:val="24"/>
          <w:szCs w:val="24"/>
        </w:rPr>
      </w:pPr>
      <w:r w:rsidRPr="000B362C">
        <w:rPr>
          <w:rFonts w:ascii="Arial Narrow" w:hAnsi="Arial Narrow"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54176" w:rsidRPr="000B362C" w:rsidRDefault="00954176" w:rsidP="00172422">
      <w:pPr>
        <w:pStyle w:val="14TexstOSNOVA1012"/>
        <w:autoSpaceDE/>
        <w:autoSpaceDN/>
        <w:adjustRightInd/>
        <w:spacing w:line="276" w:lineRule="auto"/>
        <w:ind w:firstLine="709"/>
        <w:textAlignment w:val="baseline"/>
        <w:rPr>
          <w:rFonts w:ascii="Arial Narrow" w:hAnsi="Arial Narrow" w:cs="Times New Roman"/>
          <w:sz w:val="24"/>
          <w:szCs w:val="24"/>
        </w:rPr>
      </w:pPr>
      <w:r w:rsidRPr="000B362C">
        <w:rPr>
          <w:rFonts w:ascii="Arial Narrow" w:hAnsi="Arial Narrow" w:cs="Times New Roman"/>
          <w:sz w:val="24"/>
          <w:szCs w:val="24"/>
        </w:rPr>
        <w:t>иными расходами, связанными с реализацией и обеспечением реализации АООП НОО, в том числе с круглосуточным пребыванием обучающихся с ТНР в организации.</w:t>
      </w:r>
    </w:p>
    <w:p w:rsidR="00954176" w:rsidRPr="000B362C" w:rsidRDefault="00954176" w:rsidP="00172422">
      <w:pPr>
        <w:pStyle w:val="14TexstOSNOVA1012"/>
        <w:autoSpaceDE/>
        <w:spacing w:line="276" w:lineRule="auto"/>
        <w:ind w:firstLine="709"/>
        <w:textAlignment w:val="baseline"/>
        <w:rPr>
          <w:rFonts w:ascii="Arial Narrow" w:hAnsi="Arial Narrow" w:cs="Times New Roman"/>
          <w:sz w:val="24"/>
          <w:szCs w:val="24"/>
        </w:rPr>
      </w:pPr>
      <w:r w:rsidRPr="000B362C">
        <w:rPr>
          <w:rFonts w:ascii="Arial Narrow" w:hAnsi="Arial Narrow" w:cs="Times New Roman"/>
          <w:sz w:val="24"/>
          <w:szCs w:val="24"/>
        </w:rPr>
        <w:t>Финансовое обеспечение соответствует специфике кадровых и материально-технических условий, определенных для АООП НОО обучающихся с ТНР.</w:t>
      </w:r>
    </w:p>
    <w:p w:rsidR="00C817A2" w:rsidRPr="000B362C" w:rsidRDefault="00C817A2" w:rsidP="00172422">
      <w:pPr>
        <w:spacing w:after="0"/>
        <w:jc w:val="both"/>
        <w:rPr>
          <w:rFonts w:ascii="Arial Narrow" w:eastAsia="Times New Roman" w:hAnsi="Arial Narrow" w:cs="Times New Roman"/>
          <w:color w:val="000000"/>
          <w:spacing w:val="-3"/>
          <w:sz w:val="24"/>
          <w:szCs w:val="24"/>
        </w:rPr>
      </w:pPr>
    </w:p>
    <w:p w:rsidR="00954176" w:rsidRPr="000B362C" w:rsidRDefault="00954176" w:rsidP="00172422">
      <w:pPr>
        <w:spacing w:after="0"/>
        <w:jc w:val="both"/>
        <w:rPr>
          <w:rFonts w:ascii="Arial Narrow" w:eastAsia="Times New Roman" w:hAnsi="Arial Narrow" w:cs="Times New Roman"/>
          <w:color w:val="000000"/>
          <w:spacing w:val="-3"/>
          <w:sz w:val="24"/>
          <w:szCs w:val="24"/>
        </w:rPr>
      </w:pPr>
    </w:p>
    <w:p w:rsidR="00954176" w:rsidRDefault="00954176" w:rsidP="00172422">
      <w:pPr>
        <w:spacing w:after="0"/>
        <w:jc w:val="both"/>
        <w:rPr>
          <w:rFonts w:ascii="Arial Narrow" w:eastAsia="Times New Roman" w:hAnsi="Arial Narrow" w:cs="Times New Roman"/>
          <w:color w:val="000000"/>
          <w:spacing w:val="-3"/>
          <w:sz w:val="24"/>
          <w:szCs w:val="24"/>
        </w:rPr>
      </w:pPr>
    </w:p>
    <w:p w:rsidR="00142C7C" w:rsidRDefault="00142C7C" w:rsidP="00172422">
      <w:pPr>
        <w:spacing w:after="0"/>
        <w:jc w:val="both"/>
        <w:rPr>
          <w:rFonts w:ascii="Arial Narrow" w:eastAsia="Times New Roman" w:hAnsi="Arial Narrow" w:cs="Times New Roman"/>
          <w:color w:val="000000"/>
          <w:spacing w:val="-3"/>
          <w:sz w:val="24"/>
          <w:szCs w:val="24"/>
        </w:rPr>
      </w:pPr>
    </w:p>
    <w:p w:rsidR="00142C7C" w:rsidRDefault="00142C7C" w:rsidP="00172422">
      <w:pPr>
        <w:spacing w:after="0"/>
        <w:jc w:val="both"/>
        <w:rPr>
          <w:rFonts w:ascii="Arial Narrow" w:eastAsia="Times New Roman" w:hAnsi="Arial Narrow" w:cs="Times New Roman"/>
          <w:color w:val="000000"/>
          <w:spacing w:val="-3"/>
          <w:sz w:val="24"/>
          <w:szCs w:val="24"/>
        </w:rPr>
      </w:pPr>
    </w:p>
    <w:p w:rsidR="00142C7C" w:rsidRDefault="00142C7C" w:rsidP="00172422">
      <w:pPr>
        <w:spacing w:after="0"/>
        <w:jc w:val="both"/>
        <w:rPr>
          <w:rFonts w:ascii="Arial Narrow" w:eastAsia="Times New Roman" w:hAnsi="Arial Narrow" w:cs="Times New Roman"/>
          <w:color w:val="000000"/>
          <w:spacing w:val="-3"/>
          <w:sz w:val="24"/>
          <w:szCs w:val="24"/>
        </w:rPr>
      </w:pPr>
    </w:p>
    <w:p w:rsidR="00142C7C" w:rsidRDefault="00142C7C" w:rsidP="00172422">
      <w:pPr>
        <w:spacing w:after="0"/>
        <w:jc w:val="both"/>
        <w:rPr>
          <w:rFonts w:ascii="Arial Narrow" w:eastAsia="Times New Roman" w:hAnsi="Arial Narrow" w:cs="Times New Roman"/>
          <w:color w:val="000000"/>
          <w:spacing w:val="-3"/>
          <w:sz w:val="24"/>
          <w:szCs w:val="24"/>
        </w:rPr>
      </w:pPr>
    </w:p>
    <w:p w:rsidR="00142C7C" w:rsidRDefault="00142C7C" w:rsidP="00172422">
      <w:pPr>
        <w:spacing w:after="0"/>
        <w:jc w:val="both"/>
        <w:rPr>
          <w:rFonts w:ascii="Arial Narrow" w:eastAsia="Times New Roman" w:hAnsi="Arial Narrow" w:cs="Times New Roman"/>
          <w:color w:val="000000"/>
          <w:spacing w:val="-3"/>
          <w:sz w:val="24"/>
          <w:szCs w:val="24"/>
        </w:rPr>
      </w:pPr>
    </w:p>
    <w:p w:rsidR="00142C7C" w:rsidRDefault="00142C7C" w:rsidP="00172422">
      <w:pPr>
        <w:spacing w:after="0"/>
        <w:jc w:val="both"/>
        <w:rPr>
          <w:rFonts w:ascii="Arial Narrow" w:eastAsia="Times New Roman" w:hAnsi="Arial Narrow" w:cs="Times New Roman"/>
          <w:color w:val="000000"/>
          <w:spacing w:val="-3"/>
          <w:sz w:val="24"/>
          <w:szCs w:val="24"/>
        </w:rPr>
      </w:pPr>
    </w:p>
    <w:p w:rsidR="00142C7C" w:rsidRDefault="00142C7C" w:rsidP="00172422">
      <w:pPr>
        <w:spacing w:after="0"/>
        <w:jc w:val="both"/>
        <w:rPr>
          <w:rFonts w:ascii="Arial Narrow" w:eastAsia="Times New Roman" w:hAnsi="Arial Narrow" w:cs="Times New Roman"/>
          <w:color w:val="000000"/>
          <w:spacing w:val="-3"/>
          <w:sz w:val="24"/>
          <w:szCs w:val="24"/>
        </w:rPr>
      </w:pPr>
    </w:p>
    <w:p w:rsidR="00142C7C" w:rsidRDefault="00142C7C" w:rsidP="00172422">
      <w:pPr>
        <w:spacing w:after="0"/>
        <w:jc w:val="both"/>
        <w:rPr>
          <w:rFonts w:ascii="Arial Narrow" w:eastAsia="Times New Roman" w:hAnsi="Arial Narrow" w:cs="Times New Roman"/>
          <w:color w:val="000000"/>
          <w:spacing w:val="-3"/>
          <w:sz w:val="24"/>
          <w:szCs w:val="24"/>
        </w:rPr>
      </w:pPr>
    </w:p>
    <w:p w:rsidR="00142C7C" w:rsidRDefault="00142C7C" w:rsidP="00172422">
      <w:pPr>
        <w:spacing w:after="0"/>
        <w:jc w:val="both"/>
        <w:rPr>
          <w:rFonts w:ascii="Arial Narrow" w:eastAsia="Times New Roman" w:hAnsi="Arial Narrow" w:cs="Times New Roman"/>
          <w:color w:val="000000"/>
          <w:spacing w:val="-3"/>
          <w:sz w:val="24"/>
          <w:szCs w:val="24"/>
        </w:rPr>
      </w:pPr>
    </w:p>
    <w:p w:rsidR="00142C7C" w:rsidRDefault="00142C7C" w:rsidP="00172422">
      <w:pPr>
        <w:spacing w:after="0"/>
        <w:jc w:val="both"/>
        <w:rPr>
          <w:rFonts w:ascii="Arial Narrow" w:eastAsia="Times New Roman" w:hAnsi="Arial Narrow" w:cs="Times New Roman"/>
          <w:color w:val="000000"/>
          <w:spacing w:val="-3"/>
          <w:sz w:val="24"/>
          <w:szCs w:val="24"/>
        </w:rPr>
      </w:pPr>
    </w:p>
    <w:p w:rsidR="00142C7C" w:rsidRDefault="00142C7C" w:rsidP="00172422">
      <w:pPr>
        <w:spacing w:after="0"/>
        <w:jc w:val="both"/>
        <w:rPr>
          <w:rFonts w:ascii="Arial Narrow" w:eastAsia="Times New Roman" w:hAnsi="Arial Narrow" w:cs="Times New Roman"/>
          <w:color w:val="000000"/>
          <w:spacing w:val="-3"/>
          <w:sz w:val="24"/>
          <w:szCs w:val="24"/>
        </w:rPr>
      </w:pPr>
    </w:p>
    <w:p w:rsidR="00142C7C" w:rsidRDefault="00142C7C" w:rsidP="00172422">
      <w:pPr>
        <w:spacing w:after="0"/>
        <w:jc w:val="both"/>
        <w:rPr>
          <w:rFonts w:ascii="Arial Narrow" w:eastAsia="Times New Roman" w:hAnsi="Arial Narrow" w:cs="Times New Roman"/>
          <w:color w:val="000000"/>
          <w:spacing w:val="-3"/>
          <w:sz w:val="24"/>
          <w:szCs w:val="24"/>
        </w:rPr>
      </w:pPr>
    </w:p>
    <w:p w:rsidR="00142C7C" w:rsidRDefault="00142C7C" w:rsidP="00172422">
      <w:pPr>
        <w:spacing w:after="0"/>
        <w:jc w:val="both"/>
        <w:rPr>
          <w:rFonts w:ascii="Arial Narrow" w:eastAsia="Times New Roman" w:hAnsi="Arial Narrow" w:cs="Times New Roman"/>
          <w:color w:val="000000"/>
          <w:spacing w:val="-3"/>
          <w:sz w:val="24"/>
          <w:szCs w:val="24"/>
        </w:rPr>
      </w:pPr>
    </w:p>
    <w:p w:rsidR="00142C7C" w:rsidRDefault="00142C7C" w:rsidP="00172422">
      <w:pPr>
        <w:spacing w:after="0"/>
        <w:jc w:val="both"/>
        <w:rPr>
          <w:rFonts w:ascii="Arial Narrow" w:eastAsia="Times New Roman" w:hAnsi="Arial Narrow" w:cs="Times New Roman"/>
          <w:color w:val="000000"/>
          <w:spacing w:val="-3"/>
          <w:sz w:val="24"/>
          <w:szCs w:val="24"/>
        </w:rPr>
      </w:pPr>
    </w:p>
    <w:p w:rsidR="00142C7C" w:rsidRDefault="00142C7C" w:rsidP="00172422">
      <w:pPr>
        <w:spacing w:after="0"/>
        <w:jc w:val="both"/>
        <w:rPr>
          <w:rFonts w:ascii="Arial Narrow" w:eastAsia="Times New Roman" w:hAnsi="Arial Narrow" w:cs="Times New Roman"/>
          <w:color w:val="000000"/>
          <w:spacing w:val="-3"/>
          <w:sz w:val="24"/>
          <w:szCs w:val="24"/>
        </w:rPr>
      </w:pPr>
    </w:p>
    <w:p w:rsidR="00142C7C" w:rsidRDefault="00142C7C" w:rsidP="00172422">
      <w:pPr>
        <w:spacing w:after="0"/>
        <w:jc w:val="both"/>
        <w:rPr>
          <w:rFonts w:ascii="Arial Narrow" w:eastAsia="Times New Roman" w:hAnsi="Arial Narrow" w:cs="Times New Roman"/>
          <w:color w:val="000000"/>
          <w:spacing w:val="-3"/>
          <w:sz w:val="24"/>
          <w:szCs w:val="24"/>
        </w:rPr>
      </w:pPr>
    </w:p>
    <w:p w:rsidR="00142C7C" w:rsidRPr="000B362C" w:rsidRDefault="00142C7C" w:rsidP="00172422">
      <w:pPr>
        <w:spacing w:after="0"/>
        <w:jc w:val="both"/>
        <w:rPr>
          <w:rFonts w:ascii="Arial Narrow" w:eastAsia="Times New Roman" w:hAnsi="Arial Narrow" w:cs="Times New Roman"/>
          <w:color w:val="000000"/>
          <w:spacing w:val="-3"/>
          <w:sz w:val="24"/>
          <w:szCs w:val="24"/>
        </w:rPr>
      </w:pPr>
    </w:p>
    <w:p w:rsidR="00954176" w:rsidRDefault="00954176" w:rsidP="00172422">
      <w:pPr>
        <w:spacing w:after="0"/>
        <w:jc w:val="both"/>
        <w:rPr>
          <w:rFonts w:ascii="Arial Narrow" w:eastAsia="Times New Roman" w:hAnsi="Arial Narrow" w:cs="Times New Roman"/>
          <w:color w:val="000000"/>
          <w:spacing w:val="-3"/>
          <w:sz w:val="24"/>
          <w:szCs w:val="24"/>
        </w:rPr>
      </w:pPr>
    </w:p>
    <w:p w:rsidR="00064D72" w:rsidRDefault="00064D72" w:rsidP="00172422">
      <w:pPr>
        <w:spacing w:after="0"/>
        <w:jc w:val="both"/>
        <w:rPr>
          <w:rFonts w:ascii="Arial Narrow" w:eastAsia="Times New Roman" w:hAnsi="Arial Narrow" w:cs="Times New Roman"/>
          <w:color w:val="000000"/>
          <w:spacing w:val="-3"/>
          <w:sz w:val="24"/>
          <w:szCs w:val="24"/>
        </w:rPr>
      </w:pPr>
    </w:p>
    <w:p w:rsidR="00064D72" w:rsidRDefault="00064D72" w:rsidP="00172422">
      <w:pPr>
        <w:spacing w:after="0"/>
        <w:jc w:val="both"/>
        <w:rPr>
          <w:rFonts w:ascii="Arial Narrow" w:eastAsia="Times New Roman" w:hAnsi="Arial Narrow" w:cs="Times New Roman"/>
          <w:color w:val="000000"/>
          <w:spacing w:val="-3"/>
          <w:sz w:val="24"/>
          <w:szCs w:val="24"/>
        </w:rPr>
      </w:pPr>
    </w:p>
    <w:p w:rsidR="00064D72" w:rsidRDefault="00064D72" w:rsidP="00172422">
      <w:pPr>
        <w:spacing w:after="0"/>
        <w:jc w:val="both"/>
        <w:rPr>
          <w:rFonts w:ascii="Arial Narrow" w:eastAsia="Times New Roman" w:hAnsi="Arial Narrow" w:cs="Times New Roman"/>
          <w:color w:val="000000"/>
          <w:spacing w:val="-3"/>
          <w:sz w:val="24"/>
          <w:szCs w:val="24"/>
        </w:rPr>
      </w:pPr>
    </w:p>
    <w:p w:rsidR="00064D72" w:rsidRDefault="00064D72" w:rsidP="00172422">
      <w:pPr>
        <w:spacing w:after="0"/>
        <w:jc w:val="both"/>
        <w:rPr>
          <w:rFonts w:ascii="Arial Narrow" w:eastAsia="Times New Roman" w:hAnsi="Arial Narrow" w:cs="Times New Roman"/>
          <w:color w:val="000000"/>
          <w:spacing w:val="-3"/>
          <w:sz w:val="24"/>
          <w:szCs w:val="24"/>
        </w:rPr>
      </w:pPr>
    </w:p>
    <w:p w:rsidR="00064D72" w:rsidRDefault="00064D72" w:rsidP="00172422">
      <w:pPr>
        <w:spacing w:after="0"/>
        <w:jc w:val="both"/>
        <w:rPr>
          <w:rFonts w:ascii="Arial Narrow" w:eastAsia="Times New Roman" w:hAnsi="Arial Narrow" w:cs="Times New Roman"/>
          <w:color w:val="000000"/>
          <w:spacing w:val="-3"/>
          <w:sz w:val="24"/>
          <w:szCs w:val="24"/>
        </w:rPr>
      </w:pPr>
    </w:p>
    <w:p w:rsidR="00064D72" w:rsidRDefault="00064D72" w:rsidP="00172422">
      <w:pPr>
        <w:spacing w:after="0"/>
        <w:jc w:val="both"/>
        <w:rPr>
          <w:rFonts w:ascii="Arial Narrow" w:eastAsia="Times New Roman" w:hAnsi="Arial Narrow" w:cs="Times New Roman"/>
          <w:color w:val="000000"/>
          <w:spacing w:val="-3"/>
          <w:sz w:val="24"/>
          <w:szCs w:val="24"/>
        </w:rPr>
      </w:pPr>
    </w:p>
    <w:p w:rsidR="00064D72" w:rsidRDefault="00064D72" w:rsidP="00172422">
      <w:pPr>
        <w:spacing w:after="0"/>
        <w:jc w:val="both"/>
        <w:rPr>
          <w:rFonts w:ascii="Arial Narrow" w:eastAsia="Times New Roman" w:hAnsi="Arial Narrow" w:cs="Times New Roman"/>
          <w:color w:val="000000"/>
          <w:spacing w:val="-3"/>
          <w:sz w:val="24"/>
          <w:szCs w:val="24"/>
        </w:rPr>
      </w:pPr>
    </w:p>
    <w:p w:rsidR="00064D72" w:rsidRPr="000B362C" w:rsidRDefault="00064D72" w:rsidP="00172422">
      <w:pPr>
        <w:spacing w:after="0"/>
        <w:jc w:val="both"/>
        <w:rPr>
          <w:rFonts w:ascii="Arial Narrow" w:eastAsia="Times New Roman" w:hAnsi="Arial Narrow" w:cs="Times New Roman"/>
          <w:color w:val="000000"/>
          <w:spacing w:val="-3"/>
          <w:sz w:val="24"/>
          <w:szCs w:val="24"/>
        </w:rPr>
      </w:pPr>
    </w:p>
    <w:p w:rsidR="00954176" w:rsidRPr="000B362C" w:rsidRDefault="00954176" w:rsidP="00172422">
      <w:pPr>
        <w:spacing w:after="0"/>
        <w:jc w:val="both"/>
        <w:rPr>
          <w:rFonts w:ascii="Arial Narrow" w:eastAsia="Times New Roman" w:hAnsi="Arial Narrow" w:cs="Times New Roman"/>
          <w:color w:val="000000"/>
          <w:spacing w:val="-3"/>
          <w:sz w:val="24"/>
          <w:szCs w:val="24"/>
        </w:rPr>
      </w:pPr>
    </w:p>
    <w:p w:rsidR="00C817A2" w:rsidRPr="000B362C" w:rsidRDefault="00C817A2" w:rsidP="00172422">
      <w:pPr>
        <w:shd w:val="clear" w:color="auto" w:fill="FFFFFF"/>
        <w:spacing w:after="0"/>
        <w:ind w:left="19" w:firstLine="701"/>
        <w:jc w:val="both"/>
        <w:rPr>
          <w:rFonts w:ascii="Arial Narrow" w:hAnsi="Arial Narrow" w:cs="Times New Roman"/>
          <w:sz w:val="24"/>
          <w:szCs w:val="24"/>
        </w:rPr>
      </w:pPr>
    </w:p>
    <w:p w:rsidR="00C817A2" w:rsidRPr="000B362C" w:rsidRDefault="00C817A2" w:rsidP="00172422">
      <w:pPr>
        <w:shd w:val="clear" w:color="auto" w:fill="FFFFFF"/>
        <w:spacing w:after="0"/>
        <w:ind w:left="7655"/>
        <w:jc w:val="both"/>
        <w:rPr>
          <w:rFonts w:ascii="Arial Narrow" w:hAnsi="Arial Narrow" w:cs="Times New Roman"/>
          <w:b/>
          <w:sz w:val="24"/>
          <w:szCs w:val="24"/>
        </w:rPr>
      </w:pPr>
      <w:r w:rsidRPr="000B362C">
        <w:rPr>
          <w:rFonts w:ascii="Arial Narrow" w:eastAsia="Times New Roman" w:hAnsi="Arial Narrow" w:cs="Times New Roman"/>
          <w:b/>
          <w:color w:val="000000"/>
          <w:sz w:val="24"/>
          <w:szCs w:val="24"/>
        </w:rPr>
        <w:t>Приложение 1.</w:t>
      </w:r>
    </w:p>
    <w:p w:rsidR="00C817A2" w:rsidRPr="00172422" w:rsidRDefault="00C817A2" w:rsidP="00172422">
      <w:pPr>
        <w:shd w:val="clear" w:color="auto" w:fill="FFFFFF"/>
        <w:spacing w:after="0"/>
        <w:ind w:firstLine="567"/>
        <w:jc w:val="both"/>
        <w:rPr>
          <w:rFonts w:ascii="Arial Narrow" w:hAnsi="Arial Narrow" w:cs="Times New Roman"/>
          <w:b/>
          <w:sz w:val="24"/>
          <w:szCs w:val="24"/>
        </w:rPr>
      </w:pPr>
      <w:r w:rsidRPr="00172422">
        <w:rPr>
          <w:rFonts w:ascii="Arial Narrow" w:eastAsia="Times New Roman" w:hAnsi="Arial Narrow" w:cs="Times New Roman"/>
          <w:b/>
          <w:spacing w:val="8"/>
          <w:sz w:val="24"/>
          <w:szCs w:val="24"/>
        </w:rPr>
        <w:t>Пояснительная записка</w:t>
      </w:r>
      <w:r w:rsidR="00064D72" w:rsidRPr="00172422">
        <w:rPr>
          <w:rFonts w:ascii="Arial Narrow" w:eastAsia="Times New Roman" w:hAnsi="Arial Narrow" w:cs="Times New Roman"/>
          <w:b/>
          <w:spacing w:val="8"/>
          <w:sz w:val="24"/>
          <w:szCs w:val="24"/>
        </w:rPr>
        <w:t xml:space="preserve"> </w:t>
      </w:r>
      <w:r w:rsidRPr="00172422">
        <w:rPr>
          <w:rFonts w:ascii="Arial Narrow" w:eastAsia="Times New Roman" w:hAnsi="Arial Narrow" w:cs="Times New Roman"/>
          <w:b/>
          <w:bCs/>
          <w:spacing w:val="-3"/>
          <w:sz w:val="24"/>
          <w:szCs w:val="24"/>
        </w:rPr>
        <w:t xml:space="preserve">к плану </w:t>
      </w:r>
      <w:r w:rsidRPr="00172422">
        <w:rPr>
          <w:rFonts w:ascii="Arial Narrow" w:eastAsia="Times New Roman" w:hAnsi="Arial Narrow" w:cs="Times New Roman"/>
          <w:b/>
          <w:spacing w:val="-3"/>
          <w:sz w:val="24"/>
          <w:szCs w:val="24"/>
        </w:rPr>
        <w:t xml:space="preserve">внеурочной деятельности на </w:t>
      </w:r>
      <w:r w:rsidRPr="00172422">
        <w:rPr>
          <w:rFonts w:ascii="Arial Narrow" w:eastAsia="Times New Roman" w:hAnsi="Arial Narrow" w:cs="Times New Roman"/>
          <w:b/>
          <w:bCs/>
          <w:spacing w:val="-3"/>
          <w:sz w:val="24"/>
          <w:szCs w:val="24"/>
        </w:rPr>
        <w:t>201</w:t>
      </w:r>
      <w:r w:rsidR="00172422" w:rsidRPr="00172422">
        <w:rPr>
          <w:rFonts w:ascii="Arial Narrow" w:eastAsia="Times New Roman" w:hAnsi="Arial Narrow" w:cs="Times New Roman"/>
          <w:b/>
          <w:bCs/>
          <w:spacing w:val="-3"/>
          <w:sz w:val="24"/>
          <w:szCs w:val="24"/>
        </w:rPr>
        <w:t>7</w:t>
      </w:r>
      <w:r w:rsidRPr="00172422">
        <w:rPr>
          <w:rFonts w:ascii="Arial Narrow" w:eastAsia="Times New Roman" w:hAnsi="Arial Narrow" w:cs="Times New Roman"/>
          <w:b/>
          <w:bCs/>
          <w:spacing w:val="-3"/>
          <w:sz w:val="24"/>
          <w:szCs w:val="24"/>
        </w:rPr>
        <w:t>-201</w:t>
      </w:r>
      <w:r w:rsidR="00172422" w:rsidRPr="00172422">
        <w:rPr>
          <w:rFonts w:ascii="Arial Narrow" w:eastAsia="Times New Roman" w:hAnsi="Arial Narrow" w:cs="Times New Roman"/>
          <w:b/>
          <w:bCs/>
          <w:spacing w:val="-3"/>
          <w:sz w:val="24"/>
          <w:szCs w:val="24"/>
        </w:rPr>
        <w:t>8</w:t>
      </w:r>
      <w:r w:rsidRPr="00172422">
        <w:rPr>
          <w:rFonts w:ascii="Arial Narrow" w:eastAsia="Times New Roman" w:hAnsi="Arial Narrow" w:cs="Times New Roman"/>
          <w:b/>
          <w:bCs/>
          <w:spacing w:val="-3"/>
          <w:sz w:val="24"/>
          <w:szCs w:val="24"/>
        </w:rPr>
        <w:t xml:space="preserve"> </w:t>
      </w:r>
      <w:r w:rsidRPr="00172422">
        <w:rPr>
          <w:rFonts w:ascii="Arial Narrow" w:eastAsia="Times New Roman" w:hAnsi="Arial Narrow" w:cs="Times New Roman"/>
          <w:b/>
          <w:spacing w:val="-3"/>
          <w:sz w:val="24"/>
          <w:szCs w:val="24"/>
        </w:rPr>
        <w:t>учебный год</w:t>
      </w:r>
    </w:p>
    <w:p w:rsidR="00C817A2" w:rsidRPr="00172422" w:rsidRDefault="00C817A2" w:rsidP="00172422">
      <w:pPr>
        <w:shd w:val="clear" w:color="auto" w:fill="FFFFFF"/>
        <w:spacing w:after="0"/>
        <w:ind w:firstLine="567"/>
        <w:jc w:val="both"/>
        <w:rPr>
          <w:rFonts w:ascii="Arial Narrow" w:hAnsi="Arial Narrow" w:cs="Times New Roman"/>
          <w:i/>
          <w:sz w:val="24"/>
          <w:szCs w:val="24"/>
        </w:rPr>
      </w:pPr>
      <w:r w:rsidRPr="00172422">
        <w:rPr>
          <w:rFonts w:ascii="Arial Narrow" w:eastAsia="Times New Roman" w:hAnsi="Arial Narrow" w:cs="Times New Roman"/>
          <w:i/>
          <w:spacing w:val="-3"/>
          <w:sz w:val="24"/>
          <w:szCs w:val="24"/>
        </w:rPr>
        <w:t xml:space="preserve">План внеурочной деятельности разработан </w:t>
      </w:r>
      <w:r w:rsidRPr="00172422">
        <w:rPr>
          <w:rFonts w:ascii="Arial Narrow" w:eastAsia="Times New Roman" w:hAnsi="Arial Narrow" w:cs="Times New Roman"/>
          <w:i/>
          <w:spacing w:val="-7"/>
          <w:sz w:val="24"/>
          <w:szCs w:val="24"/>
        </w:rPr>
        <w:t xml:space="preserve">на </w:t>
      </w:r>
      <w:r w:rsidRPr="00172422">
        <w:rPr>
          <w:rFonts w:ascii="Arial Narrow" w:eastAsia="Times New Roman" w:hAnsi="Arial Narrow" w:cs="Times New Roman"/>
          <w:bCs/>
          <w:i/>
          <w:spacing w:val="-7"/>
          <w:sz w:val="24"/>
          <w:szCs w:val="24"/>
        </w:rPr>
        <w:t>основе следующих нормативно-правовых</w:t>
      </w:r>
      <w:r w:rsidR="00AF7BEF" w:rsidRPr="00172422">
        <w:rPr>
          <w:rFonts w:ascii="Arial Narrow" w:eastAsia="Times New Roman" w:hAnsi="Arial Narrow" w:cs="Times New Roman"/>
          <w:bCs/>
          <w:i/>
          <w:spacing w:val="-7"/>
          <w:sz w:val="24"/>
          <w:szCs w:val="24"/>
        </w:rPr>
        <w:t xml:space="preserve"> </w:t>
      </w:r>
      <w:r w:rsidRPr="00172422">
        <w:rPr>
          <w:rFonts w:ascii="Arial Narrow" w:eastAsia="Times New Roman" w:hAnsi="Arial Narrow" w:cs="Times New Roman"/>
          <w:i/>
          <w:spacing w:val="-7"/>
          <w:sz w:val="24"/>
          <w:szCs w:val="24"/>
        </w:rPr>
        <w:t>документов:</w:t>
      </w:r>
    </w:p>
    <w:p w:rsidR="00C817A2" w:rsidRPr="00172422" w:rsidRDefault="00C817A2" w:rsidP="00172422">
      <w:pPr>
        <w:shd w:val="clear" w:color="auto" w:fill="FFFFFF"/>
        <w:spacing w:after="0"/>
        <w:ind w:firstLine="567"/>
        <w:jc w:val="both"/>
        <w:rPr>
          <w:rFonts w:ascii="Arial Narrow" w:eastAsia="Times New Roman" w:hAnsi="Arial Narrow" w:cs="Times New Roman"/>
          <w:spacing w:val="-1"/>
          <w:sz w:val="24"/>
          <w:szCs w:val="24"/>
        </w:rPr>
      </w:pPr>
      <w:r w:rsidRPr="00172422">
        <w:rPr>
          <w:rFonts w:ascii="Arial Narrow" w:eastAsia="Times New Roman" w:hAnsi="Arial Narrow" w:cs="Times New Roman"/>
          <w:spacing w:val="-1"/>
          <w:sz w:val="24"/>
          <w:szCs w:val="24"/>
        </w:rPr>
        <w:t xml:space="preserve">План внеурочной  деятельности    направлен     на    достижение     обучающимися планируемых </w:t>
      </w:r>
      <w:r w:rsidRPr="00172422">
        <w:rPr>
          <w:rFonts w:ascii="Arial Narrow" w:eastAsia="Times New Roman" w:hAnsi="Arial Narrow" w:cs="Times New Roman"/>
          <w:spacing w:val="1"/>
          <w:sz w:val="24"/>
          <w:szCs w:val="24"/>
        </w:rPr>
        <w:t xml:space="preserve">результатов освоения АООП начального общего образования и обеспечивает </w:t>
      </w:r>
      <w:r w:rsidRPr="00172422">
        <w:rPr>
          <w:rFonts w:ascii="Arial Narrow" w:eastAsia="Times New Roman" w:hAnsi="Arial Narrow" w:cs="Times New Roman"/>
          <w:spacing w:val="-2"/>
          <w:sz w:val="24"/>
          <w:szCs w:val="24"/>
        </w:rPr>
        <w:t>реализацию индивидуальных   особенностей,   образовательных   потребностей   и   запросов о</w:t>
      </w:r>
      <w:r w:rsidRPr="00172422">
        <w:rPr>
          <w:rFonts w:ascii="Arial Narrow" w:eastAsia="Times New Roman" w:hAnsi="Arial Narrow" w:cs="Times New Roman"/>
          <w:spacing w:val="-1"/>
          <w:sz w:val="24"/>
          <w:szCs w:val="24"/>
        </w:rPr>
        <w:t xml:space="preserve">бучающихся, их родителей (законных представителей). </w:t>
      </w:r>
    </w:p>
    <w:p w:rsidR="00C817A2" w:rsidRPr="00172422" w:rsidRDefault="00C817A2" w:rsidP="00172422">
      <w:pPr>
        <w:shd w:val="clear" w:color="auto" w:fill="FFFFFF"/>
        <w:spacing w:after="0"/>
        <w:ind w:firstLine="567"/>
        <w:jc w:val="both"/>
        <w:rPr>
          <w:rFonts w:ascii="Arial Narrow" w:hAnsi="Arial Narrow" w:cs="Times New Roman"/>
          <w:sz w:val="24"/>
          <w:szCs w:val="24"/>
        </w:rPr>
      </w:pPr>
      <w:r w:rsidRPr="00172422">
        <w:rPr>
          <w:rFonts w:ascii="Arial Narrow" w:eastAsia="Times New Roman" w:hAnsi="Arial Narrow" w:cs="Times New Roman"/>
          <w:spacing w:val="-5"/>
          <w:sz w:val="24"/>
          <w:szCs w:val="24"/>
        </w:rPr>
        <w:t>Реализуется оптимизационная модель внеурочной деятельности.</w:t>
      </w:r>
    </w:p>
    <w:p w:rsidR="00C817A2" w:rsidRPr="00172422" w:rsidRDefault="00C817A2" w:rsidP="00172422">
      <w:pPr>
        <w:shd w:val="clear" w:color="auto" w:fill="FFFFFF"/>
        <w:spacing w:after="0"/>
        <w:ind w:firstLine="567"/>
        <w:jc w:val="both"/>
        <w:rPr>
          <w:rFonts w:ascii="Arial Narrow" w:hAnsi="Arial Narrow" w:cs="Times New Roman"/>
          <w:sz w:val="24"/>
          <w:szCs w:val="24"/>
        </w:rPr>
      </w:pPr>
      <w:r w:rsidRPr="00172422">
        <w:rPr>
          <w:rFonts w:ascii="Arial Narrow" w:eastAsia="Times New Roman" w:hAnsi="Arial Narrow" w:cs="Times New Roman"/>
          <w:sz w:val="24"/>
          <w:szCs w:val="24"/>
        </w:rPr>
        <w:t xml:space="preserve">Внеурочная деятельность для обучающихся 1-4 классов организуется в объеме до 10 </w:t>
      </w:r>
      <w:r w:rsidRPr="00172422">
        <w:rPr>
          <w:rFonts w:ascii="Arial Narrow" w:eastAsia="Times New Roman" w:hAnsi="Arial Narrow" w:cs="Times New Roman"/>
          <w:spacing w:val="-2"/>
          <w:sz w:val="24"/>
          <w:szCs w:val="24"/>
        </w:rPr>
        <w:t>часов в  неделю по следующим направлениям:</w:t>
      </w:r>
    </w:p>
    <w:p w:rsidR="00C817A2" w:rsidRPr="00172422" w:rsidRDefault="00C817A2" w:rsidP="00172422">
      <w:pPr>
        <w:shd w:val="clear" w:color="auto" w:fill="FFFFFF"/>
        <w:spacing w:after="0"/>
        <w:ind w:firstLine="567"/>
        <w:jc w:val="both"/>
        <w:rPr>
          <w:rFonts w:ascii="Arial Narrow" w:eastAsia="Times New Roman" w:hAnsi="Arial Narrow" w:cs="Times New Roman"/>
          <w:sz w:val="24"/>
          <w:szCs w:val="24"/>
        </w:rPr>
      </w:pPr>
      <w:r w:rsidRPr="00172422">
        <w:rPr>
          <w:rFonts w:ascii="Arial Narrow" w:hAnsi="Arial Narrow" w:cs="Times New Roman"/>
          <w:sz w:val="24"/>
          <w:szCs w:val="24"/>
        </w:rPr>
        <w:t xml:space="preserve">* </w:t>
      </w:r>
      <w:r w:rsidRPr="00172422">
        <w:rPr>
          <w:rFonts w:ascii="Arial Narrow" w:eastAsia="Times New Roman" w:hAnsi="Arial Narrow" w:cs="Times New Roman"/>
          <w:sz w:val="24"/>
          <w:szCs w:val="24"/>
        </w:rPr>
        <w:t xml:space="preserve">спортивно-оздоровительное </w:t>
      </w:r>
    </w:p>
    <w:p w:rsidR="00C817A2" w:rsidRPr="00172422" w:rsidRDefault="00C817A2" w:rsidP="00172422">
      <w:pPr>
        <w:shd w:val="clear" w:color="auto" w:fill="FFFFFF"/>
        <w:spacing w:after="0"/>
        <w:ind w:firstLine="567"/>
        <w:jc w:val="both"/>
        <w:rPr>
          <w:rFonts w:ascii="Arial Narrow" w:eastAsia="Times New Roman" w:hAnsi="Arial Narrow" w:cs="Times New Roman"/>
          <w:spacing w:val="38"/>
          <w:sz w:val="24"/>
          <w:szCs w:val="24"/>
        </w:rPr>
      </w:pPr>
      <w:r w:rsidRPr="00172422">
        <w:rPr>
          <w:rFonts w:ascii="Arial Narrow" w:eastAsia="Times New Roman" w:hAnsi="Arial Narrow" w:cs="Times New Roman"/>
          <w:spacing w:val="-5"/>
          <w:sz w:val="24"/>
          <w:szCs w:val="24"/>
        </w:rPr>
        <w:t xml:space="preserve">* общекультурное </w:t>
      </w:r>
    </w:p>
    <w:p w:rsidR="00C817A2" w:rsidRPr="00172422" w:rsidRDefault="00C817A2" w:rsidP="00172422">
      <w:pPr>
        <w:shd w:val="clear" w:color="auto" w:fill="FFFFFF"/>
        <w:spacing w:after="0"/>
        <w:ind w:firstLine="567"/>
        <w:jc w:val="both"/>
        <w:rPr>
          <w:rFonts w:ascii="Arial Narrow" w:eastAsia="Times New Roman" w:hAnsi="Arial Narrow" w:cs="Times New Roman"/>
          <w:spacing w:val="-4"/>
          <w:sz w:val="24"/>
          <w:szCs w:val="24"/>
        </w:rPr>
      </w:pPr>
      <w:r w:rsidRPr="00172422">
        <w:rPr>
          <w:rFonts w:ascii="Arial Narrow" w:eastAsia="Times New Roman" w:hAnsi="Arial Narrow" w:cs="Times New Roman"/>
          <w:spacing w:val="38"/>
          <w:sz w:val="24"/>
          <w:szCs w:val="24"/>
        </w:rPr>
        <w:t>*</w:t>
      </w:r>
      <w:r w:rsidRPr="00172422">
        <w:rPr>
          <w:rFonts w:ascii="Arial Narrow" w:eastAsia="Times New Roman" w:hAnsi="Arial Narrow" w:cs="Times New Roman"/>
          <w:spacing w:val="-4"/>
          <w:sz w:val="24"/>
          <w:szCs w:val="24"/>
        </w:rPr>
        <w:t>общеинтеллектуальное</w:t>
      </w:r>
    </w:p>
    <w:p w:rsidR="00C817A2" w:rsidRPr="00172422" w:rsidRDefault="00C817A2" w:rsidP="00172422">
      <w:pPr>
        <w:shd w:val="clear" w:color="auto" w:fill="FFFFFF"/>
        <w:spacing w:after="0"/>
        <w:ind w:firstLine="567"/>
        <w:jc w:val="both"/>
        <w:rPr>
          <w:rFonts w:ascii="Arial Narrow" w:eastAsia="Times New Roman" w:hAnsi="Arial Narrow" w:cs="Times New Roman"/>
          <w:spacing w:val="-3"/>
          <w:sz w:val="24"/>
          <w:szCs w:val="24"/>
        </w:rPr>
      </w:pPr>
      <w:r w:rsidRPr="00172422">
        <w:rPr>
          <w:rFonts w:ascii="Arial Narrow" w:eastAsia="Times New Roman" w:hAnsi="Arial Narrow" w:cs="Times New Roman"/>
          <w:spacing w:val="38"/>
          <w:sz w:val="24"/>
          <w:szCs w:val="24"/>
        </w:rPr>
        <w:t>*</w:t>
      </w:r>
      <w:r w:rsidRPr="00172422">
        <w:rPr>
          <w:rFonts w:ascii="Arial Narrow" w:eastAsia="Times New Roman" w:hAnsi="Arial Narrow" w:cs="Times New Roman"/>
          <w:spacing w:val="-3"/>
          <w:sz w:val="24"/>
          <w:szCs w:val="24"/>
        </w:rPr>
        <w:t>духовно-нравственное</w:t>
      </w:r>
    </w:p>
    <w:p w:rsidR="00C817A2" w:rsidRPr="00172422" w:rsidRDefault="00C817A2" w:rsidP="00172422">
      <w:pPr>
        <w:shd w:val="clear" w:color="auto" w:fill="FFFFFF"/>
        <w:spacing w:after="0"/>
        <w:ind w:firstLine="567"/>
        <w:jc w:val="both"/>
        <w:rPr>
          <w:rFonts w:ascii="Arial Narrow" w:hAnsi="Arial Narrow" w:cs="Times New Roman"/>
          <w:sz w:val="24"/>
          <w:szCs w:val="24"/>
        </w:rPr>
      </w:pPr>
      <w:r w:rsidRPr="00172422">
        <w:rPr>
          <w:rFonts w:ascii="Arial Narrow" w:eastAsia="Times New Roman" w:hAnsi="Arial Narrow" w:cs="Times New Roman"/>
          <w:spacing w:val="1"/>
          <w:sz w:val="24"/>
          <w:szCs w:val="24"/>
        </w:rPr>
        <w:t>* социальное.</w:t>
      </w:r>
    </w:p>
    <w:p w:rsidR="00C817A2" w:rsidRPr="00172422" w:rsidRDefault="00C817A2" w:rsidP="00172422">
      <w:pPr>
        <w:shd w:val="clear" w:color="auto" w:fill="FFFFFF"/>
        <w:spacing w:after="0"/>
        <w:ind w:firstLine="567"/>
        <w:jc w:val="both"/>
        <w:rPr>
          <w:rFonts w:ascii="Arial Narrow" w:hAnsi="Arial Narrow" w:cs="Times New Roman"/>
          <w:sz w:val="24"/>
          <w:szCs w:val="24"/>
        </w:rPr>
      </w:pPr>
      <w:r w:rsidRPr="00172422">
        <w:rPr>
          <w:rFonts w:ascii="Arial Narrow" w:eastAsia="Times New Roman" w:hAnsi="Arial Narrow" w:cs="Times New Roman"/>
          <w:spacing w:val="2"/>
          <w:sz w:val="24"/>
          <w:szCs w:val="24"/>
        </w:rPr>
        <w:t xml:space="preserve">План внеурочной деятельности по направлениям АООП НОО вариант 5.1 (кроме </w:t>
      </w:r>
      <w:r w:rsidRPr="00172422">
        <w:rPr>
          <w:rFonts w:ascii="Arial Narrow" w:eastAsia="Times New Roman" w:hAnsi="Arial Narrow" w:cs="Times New Roman"/>
          <w:spacing w:val="-1"/>
          <w:sz w:val="24"/>
          <w:szCs w:val="24"/>
        </w:rPr>
        <w:t>коррекционно-развивающей области) соответствуют ООП НОО школы</w:t>
      </w:r>
      <w:r w:rsidR="00831EB3" w:rsidRPr="00172422">
        <w:rPr>
          <w:rFonts w:ascii="Arial Narrow" w:eastAsia="Times New Roman" w:hAnsi="Arial Narrow" w:cs="Times New Roman"/>
          <w:spacing w:val="-1"/>
          <w:sz w:val="24"/>
          <w:szCs w:val="24"/>
        </w:rPr>
        <w:t>.</w:t>
      </w:r>
    </w:p>
    <w:p w:rsidR="00C817A2" w:rsidRPr="00172422" w:rsidRDefault="00C817A2" w:rsidP="00172422">
      <w:pPr>
        <w:shd w:val="clear" w:color="auto" w:fill="FFFFFF"/>
        <w:spacing w:after="0"/>
        <w:ind w:firstLine="567"/>
        <w:jc w:val="both"/>
        <w:rPr>
          <w:rFonts w:ascii="Arial Narrow" w:hAnsi="Arial Narrow" w:cs="Times New Roman"/>
          <w:sz w:val="24"/>
          <w:szCs w:val="24"/>
        </w:rPr>
      </w:pPr>
      <w:r w:rsidRPr="00172422">
        <w:rPr>
          <w:rFonts w:ascii="Arial Narrow" w:eastAsia="Times New Roman" w:hAnsi="Arial Narrow" w:cs="Times New Roman"/>
          <w:spacing w:val="-1"/>
          <w:sz w:val="24"/>
          <w:szCs w:val="24"/>
        </w:rPr>
        <w:t xml:space="preserve">Для обучающихся с ОВЗ (АООП НОО вариант </w:t>
      </w:r>
      <w:r w:rsidRPr="00172422">
        <w:rPr>
          <w:rFonts w:ascii="Arial Narrow" w:eastAsia="Times New Roman" w:hAnsi="Arial Narrow" w:cs="Times New Roman"/>
          <w:spacing w:val="28"/>
          <w:sz w:val="24"/>
          <w:szCs w:val="24"/>
        </w:rPr>
        <w:t>5.1)</w:t>
      </w:r>
      <w:r w:rsidRPr="00172422">
        <w:rPr>
          <w:rFonts w:ascii="Arial Narrow" w:eastAsia="Times New Roman" w:hAnsi="Arial Narrow" w:cs="Times New Roman"/>
          <w:spacing w:val="-1"/>
          <w:sz w:val="24"/>
          <w:szCs w:val="24"/>
        </w:rPr>
        <w:t xml:space="preserve"> в соответствии с ФГОС НОО обучающихся с ОВЗ обязательной частью внеурочной деятельности является коррекционно-</w:t>
      </w:r>
      <w:r w:rsidRPr="00172422">
        <w:rPr>
          <w:rFonts w:ascii="Arial Narrow" w:eastAsia="Times New Roman" w:hAnsi="Arial Narrow" w:cs="Times New Roman"/>
          <w:spacing w:val="1"/>
          <w:sz w:val="24"/>
          <w:szCs w:val="24"/>
        </w:rPr>
        <w:t xml:space="preserve"> развивающая область.</w:t>
      </w:r>
    </w:p>
    <w:p w:rsidR="00C817A2" w:rsidRPr="00172422" w:rsidRDefault="00C817A2" w:rsidP="00172422">
      <w:pPr>
        <w:shd w:val="clear" w:color="auto" w:fill="FFFFFF"/>
        <w:spacing w:after="0"/>
        <w:ind w:firstLine="567"/>
        <w:jc w:val="both"/>
        <w:rPr>
          <w:rFonts w:ascii="Arial Narrow" w:hAnsi="Arial Narrow" w:cs="Times New Roman"/>
          <w:sz w:val="24"/>
          <w:szCs w:val="24"/>
        </w:rPr>
      </w:pPr>
      <w:r w:rsidRPr="00172422">
        <w:rPr>
          <w:rFonts w:ascii="Arial Narrow" w:eastAsia="Times New Roman" w:hAnsi="Arial Narrow" w:cs="Times New Roman"/>
          <w:spacing w:val="1"/>
          <w:sz w:val="24"/>
          <w:szCs w:val="24"/>
        </w:rPr>
        <w:t xml:space="preserve">Коррекциенно-развивающая область поддерживает процесс освоения содержания </w:t>
      </w:r>
      <w:r w:rsidR="00AF7BEF" w:rsidRPr="00172422">
        <w:rPr>
          <w:rFonts w:ascii="Arial Narrow" w:eastAsia="Times New Roman" w:hAnsi="Arial Narrow" w:cs="Times New Roman"/>
          <w:spacing w:val="4"/>
          <w:sz w:val="24"/>
          <w:szCs w:val="24"/>
        </w:rPr>
        <w:t>АООП НОО.</w:t>
      </w:r>
      <w:r w:rsidRPr="00172422">
        <w:rPr>
          <w:rFonts w:ascii="Arial Narrow" w:eastAsia="Times New Roman" w:hAnsi="Arial Narrow" w:cs="Times New Roman"/>
          <w:spacing w:val="4"/>
          <w:sz w:val="24"/>
          <w:szCs w:val="24"/>
        </w:rPr>
        <w:t xml:space="preserve"> Обеспечивает коррекцию недостатков в развитии обучающихся. Часы, </w:t>
      </w:r>
      <w:r w:rsidRPr="00172422">
        <w:rPr>
          <w:rFonts w:ascii="Arial Narrow" w:eastAsia="Times New Roman" w:hAnsi="Arial Narrow" w:cs="Times New Roman"/>
          <w:spacing w:val="-2"/>
          <w:sz w:val="24"/>
          <w:szCs w:val="24"/>
        </w:rPr>
        <w:t>отводимые на кор</w:t>
      </w:r>
      <w:r w:rsidR="00831EB3" w:rsidRPr="00172422">
        <w:rPr>
          <w:rFonts w:ascii="Arial Narrow" w:eastAsia="Times New Roman" w:hAnsi="Arial Narrow" w:cs="Times New Roman"/>
          <w:spacing w:val="-2"/>
          <w:sz w:val="24"/>
          <w:szCs w:val="24"/>
        </w:rPr>
        <w:t xml:space="preserve">рекционно-развивающую область, </w:t>
      </w:r>
      <w:r w:rsidRPr="00172422">
        <w:rPr>
          <w:rFonts w:ascii="Arial Narrow" w:eastAsia="Times New Roman" w:hAnsi="Arial Narrow" w:cs="Times New Roman"/>
          <w:spacing w:val="-2"/>
          <w:sz w:val="24"/>
          <w:szCs w:val="24"/>
        </w:rPr>
        <w:t xml:space="preserve">включаются в часы, отводимые на </w:t>
      </w:r>
      <w:r w:rsidRPr="00172422">
        <w:rPr>
          <w:rFonts w:ascii="Arial Narrow" w:eastAsia="Times New Roman" w:hAnsi="Arial Narrow" w:cs="Times New Roman"/>
          <w:spacing w:val="2"/>
          <w:sz w:val="24"/>
          <w:szCs w:val="24"/>
        </w:rPr>
        <w:t>внеурочную деятельность (в объеме не менее 5 часов), и являются обязательными.</w:t>
      </w:r>
      <w:r w:rsidR="00AF7BEF" w:rsidRPr="00172422">
        <w:rPr>
          <w:rFonts w:ascii="Arial Narrow" w:eastAsia="Times New Roman" w:hAnsi="Arial Narrow" w:cs="Times New Roman"/>
          <w:spacing w:val="2"/>
          <w:sz w:val="24"/>
          <w:szCs w:val="24"/>
        </w:rPr>
        <w:t xml:space="preserve"> </w:t>
      </w:r>
      <w:r w:rsidRPr="00172422">
        <w:rPr>
          <w:rFonts w:ascii="Arial Narrow" w:eastAsia="Times New Roman" w:hAnsi="Arial Narrow" w:cs="Times New Roman"/>
          <w:spacing w:val="-2"/>
          <w:sz w:val="24"/>
          <w:szCs w:val="24"/>
        </w:rPr>
        <w:t>Содержание коррекционно-развивающей работы определяется на основе рекомендаций ТП</w:t>
      </w:r>
      <w:r w:rsidRPr="00172422">
        <w:rPr>
          <w:rFonts w:ascii="Arial Narrow" w:eastAsia="Times New Roman" w:hAnsi="Arial Narrow" w:cs="Times New Roman"/>
          <w:spacing w:val="17"/>
          <w:sz w:val="24"/>
          <w:szCs w:val="24"/>
        </w:rPr>
        <w:t>МПК, ИПРА.</w:t>
      </w:r>
    </w:p>
    <w:p w:rsidR="00C817A2" w:rsidRPr="00172422" w:rsidRDefault="00C817A2" w:rsidP="00172422">
      <w:pPr>
        <w:shd w:val="clear" w:color="auto" w:fill="FFFFFF"/>
        <w:spacing w:after="0"/>
        <w:ind w:firstLine="567"/>
        <w:jc w:val="both"/>
        <w:rPr>
          <w:rFonts w:ascii="Arial Narrow" w:hAnsi="Arial Narrow" w:cs="Times New Roman"/>
          <w:sz w:val="24"/>
          <w:szCs w:val="24"/>
        </w:rPr>
      </w:pPr>
      <w:r w:rsidRPr="00172422">
        <w:rPr>
          <w:rFonts w:ascii="Arial Narrow" w:eastAsia="Times New Roman" w:hAnsi="Arial Narrow" w:cs="Times New Roman"/>
          <w:spacing w:val="9"/>
          <w:sz w:val="24"/>
          <w:szCs w:val="24"/>
        </w:rPr>
        <w:t>Время, отведенное на внеурочную деятельность, включая коррекционно-</w:t>
      </w:r>
      <w:r w:rsidRPr="00172422">
        <w:rPr>
          <w:rFonts w:ascii="Arial Narrow" w:eastAsia="Times New Roman" w:hAnsi="Arial Narrow" w:cs="Times New Roman"/>
          <w:spacing w:val="-3"/>
          <w:sz w:val="24"/>
          <w:szCs w:val="24"/>
        </w:rPr>
        <w:t xml:space="preserve">развивающую область, не учитывается при определении максимально допустимой недельной </w:t>
      </w:r>
      <w:r w:rsidRPr="00172422">
        <w:rPr>
          <w:rFonts w:ascii="Arial Narrow" w:eastAsia="Times New Roman" w:hAnsi="Arial Narrow" w:cs="Times New Roman"/>
          <w:spacing w:val="-2"/>
          <w:sz w:val="24"/>
          <w:szCs w:val="24"/>
        </w:rPr>
        <w:t>нагрузки обучающихся.</w:t>
      </w:r>
    </w:p>
    <w:p w:rsidR="00C817A2" w:rsidRPr="00172422" w:rsidRDefault="00C817A2" w:rsidP="00172422">
      <w:pPr>
        <w:shd w:val="clear" w:color="auto" w:fill="FFFFFF"/>
        <w:spacing w:after="0"/>
        <w:ind w:firstLine="567"/>
        <w:jc w:val="both"/>
        <w:rPr>
          <w:rFonts w:ascii="Arial Narrow" w:hAnsi="Arial Narrow" w:cs="Times New Roman"/>
          <w:sz w:val="24"/>
          <w:szCs w:val="24"/>
        </w:rPr>
      </w:pPr>
      <w:r w:rsidRPr="00172422">
        <w:rPr>
          <w:rFonts w:ascii="Arial Narrow" w:eastAsia="Times New Roman" w:hAnsi="Arial Narrow" w:cs="Times New Roman"/>
          <w:spacing w:val="-1"/>
          <w:sz w:val="24"/>
          <w:szCs w:val="24"/>
        </w:rPr>
        <w:t xml:space="preserve">Время, отводимое на внеурочную деятельность, включая коррекционно-развивающую </w:t>
      </w:r>
      <w:r w:rsidRPr="00172422">
        <w:rPr>
          <w:rFonts w:ascii="Arial Narrow" w:eastAsia="Times New Roman" w:hAnsi="Arial Narrow" w:cs="Times New Roman"/>
          <w:sz w:val="24"/>
          <w:szCs w:val="24"/>
        </w:rPr>
        <w:t>область (до 10 часов в неделю), составляет до 1350 часов за четыре года обучения.</w:t>
      </w:r>
    </w:p>
    <w:p w:rsidR="003C3717" w:rsidRPr="00172422" w:rsidRDefault="00831EB3" w:rsidP="00172422">
      <w:pPr>
        <w:pStyle w:val="Default"/>
        <w:spacing w:line="276" w:lineRule="auto"/>
        <w:jc w:val="both"/>
        <w:rPr>
          <w:rFonts w:ascii="Arial Narrow" w:eastAsiaTheme="minorHAnsi" w:hAnsi="Arial Narrow"/>
          <w:color w:val="auto"/>
          <w:lang w:eastAsia="en-US"/>
        </w:rPr>
      </w:pPr>
      <w:r w:rsidRPr="00172422">
        <w:rPr>
          <w:rFonts w:ascii="Arial Narrow" w:hAnsi="Arial Narrow"/>
          <w:color w:val="auto"/>
          <w:spacing w:val="-2"/>
        </w:rPr>
        <w:t xml:space="preserve">          </w:t>
      </w:r>
      <w:r w:rsidR="00C817A2" w:rsidRPr="00172422">
        <w:rPr>
          <w:rFonts w:ascii="Arial Narrow" w:hAnsi="Arial Narrow"/>
          <w:color w:val="auto"/>
          <w:spacing w:val="-2"/>
        </w:rPr>
        <w:t xml:space="preserve">По АООП (вариант 5.1) </w:t>
      </w:r>
      <w:r w:rsidR="003C3717" w:rsidRPr="00172422">
        <w:rPr>
          <w:rFonts w:ascii="Arial Narrow" w:hAnsi="Arial Narrow"/>
          <w:color w:val="auto"/>
          <w:spacing w:val="-2"/>
        </w:rPr>
        <w:t xml:space="preserve">в </w:t>
      </w:r>
      <w:r w:rsidR="003C3717" w:rsidRPr="00172422">
        <w:rPr>
          <w:rFonts w:ascii="Arial Narrow" w:eastAsiaTheme="minorHAnsi" w:hAnsi="Arial Narrow"/>
          <w:color w:val="auto"/>
          <w:lang w:eastAsia="en-US"/>
        </w:rPr>
        <w:t xml:space="preserve">коррекционно-развивающую область входят программы коррекционно-развивающих занятий. Программа занятий предусматривает индивидуализацию специального сопровождения учащегося с ТНР. Содержание программы коррекционной работы для каждого ученика определяется с учетом его особых образовательных потребностей на основе рекомендаций ПМПК, индивидуальной программы реабилитации. Учащиеся могут быть объединены в группы при наличии схожих затруднений и рекомендаций ПМПК для данного учащегося о проведении групповых/индивидуальных занятий. </w:t>
      </w:r>
    </w:p>
    <w:p w:rsidR="00C817A2" w:rsidRPr="00172422" w:rsidRDefault="003C3717" w:rsidP="00172422">
      <w:pPr>
        <w:shd w:val="clear" w:color="auto" w:fill="FFFFFF"/>
        <w:spacing w:after="0"/>
        <w:ind w:firstLine="567"/>
        <w:jc w:val="both"/>
        <w:rPr>
          <w:rFonts w:ascii="Arial Narrow" w:hAnsi="Arial Narrow" w:cs="Times New Roman"/>
          <w:sz w:val="24"/>
          <w:szCs w:val="24"/>
        </w:rPr>
      </w:pPr>
      <w:r w:rsidRPr="00172422">
        <w:rPr>
          <w:rFonts w:ascii="Arial Narrow" w:hAnsi="Arial Narrow" w:cs="Times New Roman"/>
          <w:sz w:val="24"/>
          <w:szCs w:val="24"/>
        </w:rPr>
        <w:t>Направления и содержание программ коррекционных занятий осуществляются во внеурочное время в объеме не менее 5 часов. Объем и содержание определяются в зависимости от образовательных потребностей учащихся.</w:t>
      </w:r>
    </w:p>
    <w:p w:rsidR="003C3717" w:rsidRPr="00172422" w:rsidRDefault="003C3717" w:rsidP="00172422">
      <w:pPr>
        <w:autoSpaceDE w:val="0"/>
        <w:autoSpaceDN w:val="0"/>
        <w:adjustRightInd w:val="0"/>
        <w:spacing w:after="0"/>
        <w:jc w:val="both"/>
        <w:rPr>
          <w:rFonts w:ascii="Arial Narrow" w:hAnsi="Arial Narrow" w:cs="Times New Roman"/>
          <w:sz w:val="24"/>
          <w:szCs w:val="24"/>
        </w:rPr>
      </w:pPr>
      <w:r w:rsidRPr="00172422">
        <w:rPr>
          <w:rFonts w:ascii="Arial Narrow" w:hAnsi="Arial Narrow" w:cs="Times New Roman"/>
          <w:sz w:val="24"/>
          <w:szCs w:val="24"/>
        </w:rPr>
        <w:t xml:space="preserve">         Обеспечение содержания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 ее дифференциации и индивидуализации. </w:t>
      </w:r>
    </w:p>
    <w:p w:rsidR="003C3717" w:rsidRPr="00172422" w:rsidRDefault="00B123A2" w:rsidP="00172422">
      <w:pPr>
        <w:shd w:val="clear" w:color="auto" w:fill="FFFFFF"/>
        <w:spacing w:after="0"/>
        <w:ind w:firstLine="567"/>
        <w:jc w:val="both"/>
        <w:rPr>
          <w:rFonts w:ascii="Arial Narrow" w:hAnsi="Arial Narrow" w:cs="Times New Roman"/>
          <w:bCs/>
          <w:sz w:val="24"/>
          <w:szCs w:val="24"/>
        </w:rPr>
      </w:pPr>
      <w:r w:rsidRPr="00172422">
        <w:rPr>
          <w:rFonts w:ascii="Arial Narrow" w:hAnsi="Arial Narrow" w:cs="Times New Roman"/>
          <w:sz w:val="24"/>
          <w:szCs w:val="24"/>
        </w:rPr>
        <w:t>В</w:t>
      </w:r>
      <w:r w:rsidR="003C3717" w:rsidRPr="00172422">
        <w:rPr>
          <w:rFonts w:ascii="Arial Narrow" w:hAnsi="Arial Narrow" w:cs="Times New Roman"/>
          <w:sz w:val="24"/>
          <w:szCs w:val="24"/>
        </w:rPr>
        <w:t xml:space="preserve">неурочная деятельность реализуется по направлениям развития личности и </w:t>
      </w:r>
      <w:r w:rsidR="003C3717" w:rsidRPr="00172422">
        <w:rPr>
          <w:rFonts w:ascii="Arial Narrow" w:hAnsi="Arial Narrow" w:cs="Times New Roman"/>
          <w:bCs/>
          <w:sz w:val="24"/>
          <w:szCs w:val="24"/>
        </w:rPr>
        <w:t>представлена следующими курсами внеурочной деятельности:</w:t>
      </w:r>
    </w:p>
    <w:p w:rsidR="003C3717" w:rsidRPr="00172422" w:rsidRDefault="003C3717" w:rsidP="00172422">
      <w:pPr>
        <w:shd w:val="clear" w:color="auto" w:fill="FFFFFF"/>
        <w:spacing w:after="0"/>
        <w:ind w:firstLine="567"/>
        <w:jc w:val="both"/>
        <w:rPr>
          <w:rFonts w:ascii="Arial Narrow" w:hAnsi="Arial Narrow" w:cs="Times New Roman"/>
          <w:bCs/>
          <w:sz w:val="24"/>
          <w:szCs w:val="24"/>
        </w:rPr>
      </w:pPr>
      <w:r w:rsidRPr="00172422">
        <w:rPr>
          <w:rFonts w:ascii="Arial Narrow" w:hAnsi="Arial Narrow" w:cs="Times New Roman"/>
          <w:bCs/>
          <w:sz w:val="24"/>
          <w:szCs w:val="24"/>
        </w:rPr>
        <w:t>- Подвижные игры</w:t>
      </w:r>
    </w:p>
    <w:p w:rsidR="003C3717" w:rsidRPr="00172422" w:rsidRDefault="003C3717" w:rsidP="00172422">
      <w:pPr>
        <w:shd w:val="clear" w:color="auto" w:fill="FFFFFF"/>
        <w:spacing w:after="0"/>
        <w:ind w:firstLine="567"/>
        <w:jc w:val="both"/>
        <w:rPr>
          <w:rFonts w:ascii="Arial Narrow" w:hAnsi="Arial Narrow" w:cs="Times New Roman"/>
          <w:bCs/>
          <w:sz w:val="24"/>
          <w:szCs w:val="24"/>
        </w:rPr>
      </w:pPr>
      <w:r w:rsidRPr="00172422">
        <w:rPr>
          <w:rFonts w:ascii="Arial Narrow" w:hAnsi="Arial Narrow" w:cs="Times New Roman"/>
          <w:bCs/>
          <w:sz w:val="24"/>
          <w:szCs w:val="24"/>
        </w:rPr>
        <w:t>- Азбука здоровья</w:t>
      </w:r>
    </w:p>
    <w:p w:rsidR="003C3717" w:rsidRPr="00172422" w:rsidRDefault="003C3717" w:rsidP="00172422">
      <w:pPr>
        <w:shd w:val="clear" w:color="auto" w:fill="FFFFFF"/>
        <w:spacing w:after="0"/>
        <w:ind w:firstLine="567"/>
        <w:jc w:val="both"/>
        <w:rPr>
          <w:rFonts w:ascii="Arial Narrow" w:hAnsi="Arial Narrow" w:cs="Times New Roman"/>
          <w:bCs/>
          <w:sz w:val="24"/>
          <w:szCs w:val="24"/>
        </w:rPr>
      </w:pPr>
      <w:r w:rsidRPr="00172422">
        <w:rPr>
          <w:rFonts w:ascii="Arial Narrow" w:hAnsi="Arial Narrow" w:cs="Times New Roman"/>
          <w:bCs/>
          <w:sz w:val="24"/>
          <w:szCs w:val="24"/>
        </w:rPr>
        <w:t>- Путешествие в страну английских слов</w:t>
      </w:r>
    </w:p>
    <w:p w:rsidR="003C3717" w:rsidRPr="00172422" w:rsidRDefault="003C3717" w:rsidP="00172422">
      <w:pPr>
        <w:shd w:val="clear" w:color="auto" w:fill="FFFFFF"/>
        <w:spacing w:after="0"/>
        <w:ind w:firstLine="567"/>
        <w:jc w:val="both"/>
        <w:rPr>
          <w:rFonts w:ascii="Arial Narrow" w:hAnsi="Arial Narrow" w:cs="Times New Roman"/>
          <w:bCs/>
          <w:sz w:val="24"/>
          <w:szCs w:val="24"/>
        </w:rPr>
      </w:pPr>
      <w:r w:rsidRPr="00172422">
        <w:rPr>
          <w:rFonts w:ascii="Arial Narrow" w:hAnsi="Arial Narrow" w:cs="Times New Roman"/>
          <w:bCs/>
          <w:sz w:val="24"/>
          <w:szCs w:val="24"/>
        </w:rPr>
        <w:t>- Веселые нотки</w:t>
      </w:r>
    </w:p>
    <w:p w:rsidR="003C3717" w:rsidRPr="00172422" w:rsidRDefault="003C3717" w:rsidP="00172422">
      <w:pPr>
        <w:shd w:val="clear" w:color="auto" w:fill="FFFFFF"/>
        <w:spacing w:after="0"/>
        <w:ind w:firstLine="567"/>
        <w:jc w:val="both"/>
        <w:rPr>
          <w:rFonts w:ascii="Arial Narrow" w:hAnsi="Arial Narrow" w:cs="Times New Roman"/>
          <w:bCs/>
          <w:sz w:val="24"/>
          <w:szCs w:val="24"/>
        </w:rPr>
      </w:pPr>
      <w:r w:rsidRPr="00172422">
        <w:rPr>
          <w:rFonts w:ascii="Arial Narrow" w:hAnsi="Arial Narrow" w:cs="Times New Roman"/>
          <w:bCs/>
          <w:sz w:val="24"/>
          <w:szCs w:val="24"/>
        </w:rPr>
        <w:t>- Православная культура</w:t>
      </w:r>
    </w:p>
    <w:p w:rsidR="003C3717" w:rsidRPr="00172422" w:rsidRDefault="003C3717" w:rsidP="00172422">
      <w:pPr>
        <w:shd w:val="clear" w:color="auto" w:fill="FFFFFF"/>
        <w:spacing w:after="0"/>
        <w:ind w:firstLine="567"/>
        <w:jc w:val="both"/>
        <w:rPr>
          <w:rFonts w:ascii="Arial Narrow" w:hAnsi="Arial Narrow" w:cs="Times New Roman"/>
          <w:bCs/>
          <w:sz w:val="24"/>
          <w:szCs w:val="24"/>
        </w:rPr>
      </w:pPr>
      <w:r w:rsidRPr="00172422">
        <w:rPr>
          <w:rFonts w:ascii="Arial Narrow" w:hAnsi="Arial Narrow" w:cs="Times New Roman"/>
          <w:bCs/>
          <w:sz w:val="24"/>
          <w:szCs w:val="24"/>
        </w:rPr>
        <w:t>-Смотрю  на мир глазами художника</w:t>
      </w:r>
    </w:p>
    <w:p w:rsidR="003C3717" w:rsidRPr="00172422" w:rsidRDefault="003C3717" w:rsidP="00172422">
      <w:pPr>
        <w:shd w:val="clear" w:color="auto" w:fill="FFFFFF"/>
        <w:spacing w:after="0"/>
        <w:ind w:firstLine="567"/>
        <w:jc w:val="both"/>
        <w:rPr>
          <w:rFonts w:ascii="Arial Narrow" w:hAnsi="Arial Narrow" w:cs="Times New Roman"/>
          <w:bCs/>
          <w:sz w:val="24"/>
          <w:szCs w:val="24"/>
        </w:rPr>
      </w:pPr>
      <w:r w:rsidRPr="00172422">
        <w:rPr>
          <w:rFonts w:ascii="Arial Narrow" w:hAnsi="Arial Narrow" w:cs="Times New Roman"/>
          <w:bCs/>
          <w:sz w:val="24"/>
          <w:szCs w:val="24"/>
        </w:rPr>
        <w:t>- Занимательная математика</w:t>
      </w:r>
    </w:p>
    <w:p w:rsidR="00B123A2" w:rsidRPr="00172422" w:rsidRDefault="00B123A2" w:rsidP="00172422">
      <w:pPr>
        <w:shd w:val="clear" w:color="auto" w:fill="FFFFFF"/>
        <w:spacing w:after="0"/>
        <w:ind w:firstLine="567"/>
        <w:jc w:val="both"/>
        <w:rPr>
          <w:rFonts w:ascii="Arial Narrow" w:hAnsi="Arial Narrow" w:cs="Times New Roman"/>
          <w:bCs/>
          <w:sz w:val="24"/>
          <w:szCs w:val="24"/>
        </w:rPr>
      </w:pPr>
      <w:r w:rsidRPr="00172422">
        <w:rPr>
          <w:rFonts w:ascii="Arial Narrow" w:hAnsi="Arial Narrow" w:cs="Times New Roman"/>
          <w:bCs/>
          <w:sz w:val="24"/>
          <w:szCs w:val="24"/>
        </w:rPr>
        <w:t>- Удивительный мир слов</w:t>
      </w:r>
    </w:p>
    <w:p w:rsidR="003C3717" w:rsidRPr="00172422" w:rsidRDefault="003C3717" w:rsidP="00172422">
      <w:pPr>
        <w:shd w:val="clear" w:color="auto" w:fill="FFFFFF"/>
        <w:spacing w:after="0"/>
        <w:ind w:firstLine="567"/>
        <w:jc w:val="both"/>
        <w:rPr>
          <w:rFonts w:ascii="Arial Narrow" w:hAnsi="Arial Narrow" w:cs="Times New Roman"/>
          <w:bCs/>
          <w:sz w:val="24"/>
          <w:szCs w:val="24"/>
        </w:rPr>
      </w:pPr>
      <w:r w:rsidRPr="00172422">
        <w:rPr>
          <w:rFonts w:ascii="Arial Narrow" w:hAnsi="Arial Narrow" w:cs="Times New Roman"/>
          <w:bCs/>
          <w:sz w:val="24"/>
          <w:szCs w:val="24"/>
        </w:rPr>
        <w:t xml:space="preserve">- Гимнастика для ума </w:t>
      </w:r>
    </w:p>
    <w:p w:rsidR="003C3717" w:rsidRPr="00172422" w:rsidRDefault="003C3717" w:rsidP="00172422">
      <w:pPr>
        <w:shd w:val="clear" w:color="auto" w:fill="FFFFFF"/>
        <w:spacing w:after="0"/>
        <w:ind w:firstLine="567"/>
        <w:jc w:val="both"/>
        <w:rPr>
          <w:rFonts w:ascii="Arial Narrow" w:hAnsi="Arial Narrow" w:cs="Times New Roman"/>
          <w:bCs/>
          <w:sz w:val="24"/>
          <w:szCs w:val="24"/>
        </w:rPr>
      </w:pPr>
      <w:r w:rsidRPr="00172422">
        <w:rPr>
          <w:rFonts w:ascii="Arial Narrow" w:hAnsi="Arial Narrow" w:cs="Times New Roman"/>
          <w:bCs/>
          <w:sz w:val="24"/>
          <w:szCs w:val="24"/>
        </w:rPr>
        <w:t>- Белгородоведение</w:t>
      </w:r>
    </w:p>
    <w:p w:rsidR="00334D88" w:rsidRPr="00172422" w:rsidRDefault="00334D88" w:rsidP="00172422">
      <w:pPr>
        <w:tabs>
          <w:tab w:val="left" w:pos="9214"/>
        </w:tabs>
        <w:spacing w:after="0"/>
        <w:jc w:val="both"/>
        <w:rPr>
          <w:rFonts w:ascii="Arial Narrow" w:hAnsi="Arial Narrow"/>
          <w:sz w:val="24"/>
          <w:szCs w:val="24"/>
        </w:rPr>
      </w:pPr>
      <w:r w:rsidRPr="00172422">
        <w:rPr>
          <w:rFonts w:ascii="Arial Narrow" w:hAnsi="Arial Narrow"/>
          <w:sz w:val="24"/>
          <w:szCs w:val="24"/>
        </w:rPr>
        <w:t xml:space="preserve">       Духовно-нравственное направление представлено детским творческим объединением «Зернышки» ( 1 класс), кружками «Православная культура» (2 – 4 классы), «Белгородоведение» ( 3,4 класс),  цель которых  создание условий для социализации личности, становления гражданской идентичности младшего школьника, его духовно- нравственного развития.</w:t>
      </w:r>
    </w:p>
    <w:p w:rsidR="00831EB3" w:rsidRPr="00172422" w:rsidRDefault="00334D88" w:rsidP="00172422">
      <w:pPr>
        <w:tabs>
          <w:tab w:val="left" w:pos="9214"/>
        </w:tabs>
        <w:spacing w:after="0"/>
        <w:jc w:val="both"/>
        <w:rPr>
          <w:rFonts w:ascii="Arial Narrow" w:hAnsi="Arial Narrow"/>
          <w:sz w:val="24"/>
          <w:szCs w:val="24"/>
        </w:rPr>
      </w:pPr>
      <w:r w:rsidRPr="00172422">
        <w:rPr>
          <w:rFonts w:ascii="Arial Narrow" w:hAnsi="Arial Narrow"/>
          <w:sz w:val="24"/>
          <w:szCs w:val="24"/>
        </w:rPr>
        <w:t xml:space="preserve">        Спортивно-оздоровительное направление  представлено  кружками  «Подвижные игры. Народные игры» ( 1 – 4 класс), спортивными соревнованиями, ежедневным проведением динамических пауз. Цель: формирование у учащихся основ здорового образа жизни, развитие творческой самостоятельности посредством освоения двигательной деятельности.</w:t>
      </w:r>
    </w:p>
    <w:p w:rsidR="00831EB3" w:rsidRPr="00172422" w:rsidRDefault="00334D88" w:rsidP="00172422">
      <w:pPr>
        <w:tabs>
          <w:tab w:val="left" w:pos="9214"/>
        </w:tabs>
        <w:spacing w:after="0"/>
        <w:jc w:val="both"/>
        <w:rPr>
          <w:rFonts w:ascii="Arial Narrow" w:hAnsi="Arial Narrow"/>
          <w:sz w:val="24"/>
          <w:szCs w:val="24"/>
        </w:rPr>
      </w:pPr>
      <w:r w:rsidRPr="00172422">
        <w:rPr>
          <w:rFonts w:ascii="Arial Narrow" w:hAnsi="Arial Narrow"/>
          <w:sz w:val="24"/>
          <w:szCs w:val="24"/>
        </w:rPr>
        <w:t xml:space="preserve"> </w:t>
      </w:r>
      <w:r w:rsidR="00831EB3" w:rsidRPr="00172422">
        <w:rPr>
          <w:rFonts w:ascii="Arial Narrow" w:hAnsi="Arial Narrow"/>
          <w:sz w:val="24"/>
          <w:szCs w:val="24"/>
        </w:rPr>
        <w:t xml:space="preserve">        </w:t>
      </w:r>
      <w:r w:rsidRPr="00172422">
        <w:rPr>
          <w:rFonts w:ascii="Arial Narrow" w:hAnsi="Arial Narrow"/>
          <w:sz w:val="24"/>
          <w:szCs w:val="24"/>
        </w:rPr>
        <w:t xml:space="preserve">Социальное направление представлено  трудовыми и экологическими акциями, проектной деятельностью. Цель:  создать условия для </w:t>
      </w:r>
      <w:r w:rsidRPr="00172422">
        <w:rPr>
          <w:rFonts w:ascii="Arial Narrow" w:hAnsi="Arial Narrow"/>
          <w:bCs/>
          <w:iCs/>
          <w:sz w:val="24"/>
          <w:szCs w:val="24"/>
        </w:rPr>
        <w:t xml:space="preserve">социального становления личности ребенка </w:t>
      </w:r>
      <w:r w:rsidRPr="00172422">
        <w:rPr>
          <w:rFonts w:ascii="Arial Narrow" w:hAnsi="Arial Narrow"/>
          <w:sz w:val="24"/>
          <w:szCs w:val="24"/>
        </w:rPr>
        <w:t>в процессе общения и совместной деятельности в детском сообществе, активного взаимодействия со сверстниками и педагогами, формирование у обучающихся   сознательного и ответственного отношения к труду, людям труда,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831EB3" w:rsidRPr="00172422" w:rsidRDefault="00831EB3" w:rsidP="00172422">
      <w:pPr>
        <w:tabs>
          <w:tab w:val="left" w:pos="9214"/>
        </w:tabs>
        <w:spacing w:after="0"/>
        <w:jc w:val="both"/>
        <w:rPr>
          <w:rFonts w:ascii="Arial Narrow" w:hAnsi="Arial Narrow"/>
          <w:sz w:val="24"/>
          <w:szCs w:val="24"/>
        </w:rPr>
      </w:pPr>
      <w:r w:rsidRPr="00172422">
        <w:rPr>
          <w:rFonts w:ascii="Arial Narrow" w:hAnsi="Arial Narrow"/>
          <w:sz w:val="24"/>
          <w:szCs w:val="24"/>
        </w:rPr>
        <w:t xml:space="preserve">        </w:t>
      </w:r>
      <w:r w:rsidR="00334D88" w:rsidRPr="00172422">
        <w:rPr>
          <w:rFonts w:ascii="Arial Narrow" w:hAnsi="Arial Narrow"/>
          <w:sz w:val="24"/>
          <w:szCs w:val="24"/>
        </w:rPr>
        <w:t>Общекультурное направление -  программой кружка «Веселые нотки»(1 – 3 класс) и «Смотрю на мир глазами художника»(2класс).  Цель:  раскрытие новых способностей обучающихся в области творчества, развитие умения видеть жизнь глазами творческого человека.</w:t>
      </w:r>
    </w:p>
    <w:p w:rsidR="00831EB3" w:rsidRPr="00172422" w:rsidRDefault="00831EB3" w:rsidP="00172422">
      <w:pPr>
        <w:tabs>
          <w:tab w:val="left" w:pos="9214"/>
        </w:tabs>
        <w:spacing w:after="0"/>
        <w:jc w:val="both"/>
        <w:rPr>
          <w:rFonts w:ascii="Arial Narrow" w:hAnsi="Arial Narrow"/>
          <w:sz w:val="24"/>
          <w:szCs w:val="24"/>
        </w:rPr>
      </w:pPr>
      <w:r w:rsidRPr="00172422">
        <w:rPr>
          <w:rFonts w:ascii="Arial Narrow" w:hAnsi="Arial Narrow"/>
          <w:sz w:val="24"/>
          <w:szCs w:val="24"/>
        </w:rPr>
        <w:t xml:space="preserve">            </w:t>
      </w:r>
      <w:r w:rsidR="00334D88" w:rsidRPr="00172422">
        <w:rPr>
          <w:rFonts w:ascii="Arial Narrow" w:hAnsi="Arial Narrow"/>
          <w:sz w:val="24"/>
          <w:szCs w:val="24"/>
        </w:rPr>
        <w:t>Общеинтеллектуальное направление – реализуется на  занятиях кружка «Путешествие в страну английских слов», «Занимательная математика»(3,4 класс), «Гимнастика для ума», «Удивительный мир слов» ( 2 класс).  </w:t>
      </w:r>
    </w:p>
    <w:p w:rsidR="00334D88" w:rsidRPr="00172422" w:rsidRDefault="00831EB3" w:rsidP="00172422">
      <w:pPr>
        <w:tabs>
          <w:tab w:val="left" w:pos="9214"/>
        </w:tabs>
        <w:spacing w:after="0"/>
        <w:jc w:val="both"/>
        <w:rPr>
          <w:rFonts w:ascii="Arial Narrow" w:hAnsi="Arial Narrow"/>
          <w:sz w:val="24"/>
          <w:szCs w:val="24"/>
        </w:rPr>
      </w:pPr>
      <w:r w:rsidRPr="00172422">
        <w:rPr>
          <w:rFonts w:ascii="Arial Narrow" w:hAnsi="Arial Narrow"/>
          <w:sz w:val="24"/>
          <w:szCs w:val="24"/>
        </w:rPr>
        <w:t xml:space="preserve">       </w:t>
      </w:r>
      <w:r w:rsidR="00334D88" w:rsidRPr="00172422">
        <w:rPr>
          <w:rFonts w:ascii="Arial Narrow" w:hAnsi="Arial Narrow"/>
          <w:sz w:val="24"/>
          <w:szCs w:val="24"/>
        </w:rPr>
        <w:t>По каждому направлению проводятся воспитательные мероприятия.</w:t>
      </w:r>
    </w:p>
    <w:p w:rsidR="00334D88" w:rsidRPr="00172422" w:rsidRDefault="00334D88" w:rsidP="00172422">
      <w:pPr>
        <w:autoSpaceDE w:val="0"/>
        <w:autoSpaceDN w:val="0"/>
        <w:adjustRightInd w:val="0"/>
        <w:spacing w:after="0"/>
        <w:jc w:val="both"/>
        <w:rPr>
          <w:rFonts w:ascii="Arial Narrow" w:hAnsi="Arial Narrow" w:cs="Times New Roman"/>
          <w:sz w:val="24"/>
          <w:szCs w:val="24"/>
        </w:rPr>
      </w:pPr>
      <w:r w:rsidRPr="00172422">
        <w:rPr>
          <w:rFonts w:ascii="Arial Narrow" w:hAnsi="Arial Narrow" w:cs="Times New Roman"/>
          <w:bCs/>
          <w:sz w:val="24"/>
          <w:szCs w:val="24"/>
        </w:rPr>
        <w:t xml:space="preserve">Ожидаемые результаты реализации плана внеурочной деятельности </w:t>
      </w:r>
    </w:p>
    <w:p w:rsidR="00334D88" w:rsidRPr="00172422" w:rsidRDefault="00334D88" w:rsidP="00172422">
      <w:pPr>
        <w:autoSpaceDE w:val="0"/>
        <w:autoSpaceDN w:val="0"/>
        <w:adjustRightInd w:val="0"/>
        <w:spacing w:after="0"/>
        <w:jc w:val="both"/>
        <w:rPr>
          <w:rFonts w:ascii="Arial Narrow" w:hAnsi="Arial Narrow" w:cs="Times New Roman"/>
          <w:sz w:val="24"/>
          <w:szCs w:val="24"/>
        </w:rPr>
      </w:pPr>
      <w:r w:rsidRPr="00172422">
        <w:rPr>
          <w:rFonts w:ascii="Arial Narrow" w:hAnsi="Arial Narrow" w:cs="Comic Sans MS"/>
          <w:sz w:val="24"/>
          <w:szCs w:val="24"/>
        </w:rPr>
        <w:t xml:space="preserve">• </w:t>
      </w:r>
      <w:r w:rsidRPr="00172422">
        <w:rPr>
          <w:rFonts w:ascii="Arial Narrow" w:hAnsi="Arial Narrow" w:cs="Times New Roman"/>
          <w:sz w:val="24"/>
          <w:szCs w:val="24"/>
        </w:rPr>
        <w:t xml:space="preserve">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p>
    <w:p w:rsidR="00334D88" w:rsidRPr="00172422" w:rsidRDefault="00334D88" w:rsidP="00172422">
      <w:pPr>
        <w:autoSpaceDE w:val="0"/>
        <w:autoSpaceDN w:val="0"/>
        <w:adjustRightInd w:val="0"/>
        <w:spacing w:after="0"/>
        <w:jc w:val="both"/>
        <w:rPr>
          <w:rFonts w:ascii="Arial Narrow" w:hAnsi="Arial Narrow" w:cs="Times New Roman"/>
          <w:sz w:val="24"/>
          <w:szCs w:val="24"/>
        </w:rPr>
      </w:pPr>
      <w:r w:rsidRPr="00172422">
        <w:rPr>
          <w:rFonts w:ascii="Arial Narrow" w:hAnsi="Arial Narrow" w:cs="Comic Sans MS"/>
          <w:sz w:val="24"/>
          <w:szCs w:val="24"/>
        </w:rPr>
        <w:t xml:space="preserve">• </w:t>
      </w:r>
      <w:r w:rsidRPr="00172422">
        <w:rPr>
          <w:rFonts w:ascii="Arial Narrow" w:hAnsi="Arial Narrow" w:cs="Times New Roman"/>
          <w:sz w:val="24"/>
          <w:szCs w:val="24"/>
        </w:rPr>
        <w:t xml:space="preserve">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 </w:t>
      </w:r>
    </w:p>
    <w:p w:rsidR="00334D88" w:rsidRPr="00172422" w:rsidRDefault="00334D88" w:rsidP="00172422">
      <w:pPr>
        <w:autoSpaceDE w:val="0"/>
        <w:autoSpaceDN w:val="0"/>
        <w:adjustRightInd w:val="0"/>
        <w:spacing w:after="0"/>
        <w:jc w:val="both"/>
        <w:rPr>
          <w:rFonts w:ascii="Arial Narrow" w:hAnsi="Arial Narrow" w:cs="Times New Roman"/>
          <w:sz w:val="24"/>
          <w:szCs w:val="24"/>
        </w:rPr>
      </w:pPr>
      <w:r w:rsidRPr="00172422">
        <w:rPr>
          <w:rFonts w:ascii="Arial Narrow" w:hAnsi="Arial Narrow" w:cs="Comic Sans MS"/>
          <w:sz w:val="24"/>
          <w:szCs w:val="24"/>
        </w:rPr>
        <w:t xml:space="preserve">• </w:t>
      </w:r>
      <w:r w:rsidRPr="00172422">
        <w:rPr>
          <w:rFonts w:ascii="Arial Narrow" w:hAnsi="Arial Narrow" w:cs="Times New Roman"/>
          <w:sz w:val="24"/>
          <w:szCs w:val="24"/>
        </w:rPr>
        <w:t xml:space="preserve">Третий уровень результатов – 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 </w:t>
      </w:r>
    </w:p>
    <w:p w:rsidR="00C817A2" w:rsidRPr="00172422" w:rsidRDefault="00C817A2" w:rsidP="00172422">
      <w:pPr>
        <w:shd w:val="clear" w:color="auto" w:fill="FFFFFF"/>
        <w:spacing w:after="0"/>
        <w:ind w:firstLine="567"/>
        <w:jc w:val="both"/>
        <w:rPr>
          <w:rFonts w:ascii="Arial Narrow" w:eastAsia="Times New Roman" w:hAnsi="Arial Narrow" w:cs="Times New Roman"/>
          <w:b/>
          <w:spacing w:val="-2"/>
          <w:sz w:val="24"/>
          <w:szCs w:val="24"/>
        </w:rPr>
      </w:pPr>
      <w:r w:rsidRPr="00172422">
        <w:rPr>
          <w:rFonts w:ascii="Arial Narrow" w:eastAsia="Times New Roman" w:hAnsi="Arial Narrow" w:cs="Times New Roman"/>
          <w:b/>
          <w:spacing w:val="-2"/>
          <w:sz w:val="24"/>
          <w:szCs w:val="24"/>
        </w:rPr>
        <w:t>План внеурочной деятельности</w:t>
      </w:r>
    </w:p>
    <w:p w:rsidR="00C817A2" w:rsidRPr="00172422" w:rsidRDefault="00C817A2" w:rsidP="00172422">
      <w:pPr>
        <w:shd w:val="clear" w:color="auto" w:fill="FFFFFF"/>
        <w:spacing w:after="0"/>
        <w:ind w:firstLine="567"/>
        <w:jc w:val="both"/>
        <w:rPr>
          <w:rFonts w:ascii="Arial Narrow" w:hAnsi="Arial Narrow" w:cs="Times New Roman"/>
          <w:b/>
          <w:sz w:val="24"/>
          <w:szCs w:val="24"/>
        </w:rPr>
      </w:pPr>
      <w:r w:rsidRPr="00172422">
        <w:rPr>
          <w:rFonts w:ascii="Arial Narrow" w:eastAsia="Times New Roman" w:hAnsi="Arial Narrow" w:cs="Times New Roman"/>
          <w:b/>
          <w:spacing w:val="-2"/>
          <w:sz w:val="24"/>
          <w:szCs w:val="24"/>
        </w:rPr>
        <w:t>АООП обучающ</w:t>
      </w:r>
      <w:r w:rsidR="00762362" w:rsidRPr="00172422">
        <w:rPr>
          <w:rFonts w:ascii="Arial Narrow" w:eastAsia="Times New Roman" w:hAnsi="Arial Narrow" w:cs="Times New Roman"/>
          <w:b/>
          <w:spacing w:val="-2"/>
          <w:sz w:val="24"/>
          <w:szCs w:val="24"/>
        </w:rPr>
        <w:t>ихся с ТНР (вариант 5.1) на 2017-2018</w:t>
      </w:r>
      <w:r w:rsidRPr="00172422">
        <w:rPr>
          <w:rFonts w:ascii="Arial Narrow" w:eastAsia="Times New Roman" w:hAnsi="Arial Narrow" w:cs="Times New Roman"/>
          <w:b/>
          <w:spacing w:val="-2"/>
          <w:sz w:val="24"/>
          <w:szCs w:val="24"/>
        </w:rPr>
        <w:t xml:space="preserve"> учебный год</w:t>
      </w:r>
    </w:p>
    <w:tbl>
      <w:tblPr>
        <w:tblW w:w="9993"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2202"/>
        <w:gridCol w:w="2427"/>
        <w:gridCol w:w="633"/>
        <w:gridCol w:w="570"/>
        <w:gridCol w:w="705"/>
        <w:gridCol w:w="624"/>
      </w:tblGrid>
      <w:tr w:rsidR="00334D88" w:rsidRPr="00172422" w:rsidTr="00CE21D7">
        <w:trPr>
          <w:trHeight w:val="230"/>
        </w:trPr>
        <w:tc>
          <w:tcPr>
            <w:tcW w:w="2832" w:type="dxa"/>
            <w:vMerge w:val="restart"/>
            <w:shd w:val="clear" w:color="auto" w:fill="BFBFBF"/>
            <w:vAlign w:val="center"/>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Направление внеурочной деятельности</w:t>
            </w:r>
          </w:p>
        </w:tc>
        <w:tc>
          <w:tcPr>
            <w:tcW w:w="2202" w:type="dxa"/>
            <w:vMerge w:val="restart"/>
            <w:shd w:val="clear" w:color="auto" w:fill="BFBFBF"/>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Формы организации внеурочной деятельности</w:t>
            </w:r>
          </w:p>
        </w:tc>
        <w:tc>
          <w:tcPr>
            <w:tcW w:w="2427" w:type="dxa"/>
            <w:vMerge w:val="restart"/>
            <w:shd w:val="clear" w:color="auto" w:fill="BFBFBF"/>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Название</w:t>
            </w:r>
          </w:p>
          <w:p w:rsidR="00334D88" w:rsidRPr="00172422" w:rsidRDefault="00334D88" w:rsidP="00172422">
            <w:pPr>
              <w:spacing w:after="0"/>
              <w:ind w:left="-1022" w:firstLine="1022"/>
              <w:jc w:val="both"/>
              <w:rPr>
                <w:rFonts w:ascii="Arial Narrow" w:hAnsi="Arial Narrow"/>
                <w:bCs/>
                <w:sz w:val="24"/>
                <w:szCs w:val="24"/>
              </w:rPr>
            </w:pPr>
            <w:r w:rsidRPr="00172422">
              <w:rPr>
                <w:rFonts w:ascii="Arial Narrow" w:hAnsi="Arial Narrow"/>
                <w:bCs/>
                <w:sz w:val="24"/>
                <w:szCs w:val="24"/>
              </w:rPr>
              <w:t>программы</w:t>
            </w:r>
          </w:p>
        </w:tc>
        <w:tc>
          <w:tcPr>
            <w:tcW w:w="2532" w:type="dxa"/>
            <w:gridSpan w:val="4"/>
            <w:tcBorders>
              <w:bottom w:val="single" w:sz="4" w:space="0" w:color="auto"/>
              <w:right w:val="single" w:sz="4" w:space="0" w:color="auto"/>
            </w:tcBorders>
            <w:shd w:val="clear" w:color="auto" w:fill="BFBFBF"/>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Класс</w:t>
            </w:r>
          </w:p>
        </w:tc>
      </w:tr>
      <w:tr w:rsidR="00334D88" w:rsidRPr="00172422" w:rsidTr="00CE21D7">
        <w:trPr>
          <w:trHeight w:val="230"/>
        </w:trPr>
        <w:tc>
          <w:tcPr>
            <w:tcW w:w="2832" w:type="dxa"/>
            <w:vMerge/>
            <w:shd w:val="clear" w:color="auto" w:fill="BFBFBF"/>
          </w:tcPr>
          <w:p w:rsidR="00334D88" w:rsidRPr="00172422" w:rsidRDefault="00334D88" w:rsidP="00172422">
            <w:pPr>
              <w:spacing w:after="0"/>
              <w:jc w:val="both"/>
              <w:rPr>
                <w:rFonts w:ascii="Arial Narrow" w:hAnsi="Arial Narrow"/>
                <w:bCs/>
                <w:sz w:val="24"/>
                <w:szCs w:val="24"/>
              </w:rPr>
            </w:pPr>
          </w:p>
        </w:tc>
        <w:tc>
          <w:tcPr>
            <w:tcW w:w="2202" w:type="dxa"/>
            <w:vMerge/>
            <w:shd w:val="clear" w:color="auto" w:fill="BFBFBF"/>
          </w:tcPr>
          <w:p w:rsidR="00334D88" w:rsidRPr="00172422" w:rsidRDefault="00334D88" w:rsidP="00172422">
            <w:pPr>
              <w:spacing w:after="0"/>
              <w:jc w:val="both"/>
              <w:rPr>
                <w:rFonts w:ascii="Arial Narrow" w:hAnsi="Arial Narrow"/>
                <w:bCs/>
                <w:sz w:val="24"/>
                <w:szCs w:val="24"/>
              </w:rPr>
            </w:pPr>
          </w:p>
        </w:tc>
        <w:tc>
          <w:tcPr>
            <w:tcW w:w="2427" w:type="dxa"/>
            <w:vMerge/>
            <w:shd w:val="clear" w:color="auto" w:fill="BFBFBF"/>
          </w:tcPr>
          <w:p w:rsidR="00334D88" w:rsidRPr="00172422" w:rsidRDefault="00334D88" w:rsidP="00172422">
            <w:pPr>
              <w:spacing w:after="0"/>
              <w:jc w:val="both"/>
              <w:rPr>
                <w:rFonts w:ascii="Arial Narrow" w:hAnsi="Arial Narrow"/>
                <w:bCs/>
                <w:sz w:val="24"/>
                <w:szCs w:val="24"/>
              </w:rPr>
            </w:pPr>
          </w:p>
        </w:tc>
        <w:tc>
          <w:tcPr>
            <w:tcW w:w="633" w:type="dxa"/>
            <w:tcBorders>
              <w:top w:val="single" w:sz="4" w:space="0" w:color="auto"/>
              <w:bottom w:val="single" w:sz="4" w:space="0" w:color="auto"/>
            </w:tcBorders>
            <w:shd w:val="clear" w:color="auto" w:fill="BFBFBF"/>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I</w:t>
            </w:r>
          </w:p>
        </w:tc>
        <w:tc>
          <w:tcPr>
            <w:tcW w:w="570" w:type="dxa"/>
            <w:tcBorders>
              <w:top w:val="single" w:sz="4" w:space="0" w:color="auto"/>
              <w:bottom w:val="single" w:sz="4" w:space="0" w:color="auto"/>
            </w:tcBorders>
            <w:shd w:val="clear" w:color="auto" w:fill="BFBFBF"/>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II</w:t>
            </w:r>
          </w:p>
        </w:tc>
        <w:tc>
          <w:tcPr>
            <w:tcW w:w="705" w:type="dxa"/>
            <w:tcBorders>
              <w:top w:val="single" w:sz="4" w:space="0" w:color="auto"/>
              <w:bottom w:val="single" w:sz="4" w:space="0" w:color="auto"/>
              <w:right w:val="single" w:sz="4" w:space="0" w:color="auto"/>
            </w:tcBorders>
            <w:shd w:val="clear" w:color="auto" w:fill="BFBFBF"/>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III</w:t>
            </w:r>
          </w:p>
        </w:tc>
        <w:tc>
          <w:tcPr>
            <w:tcW w:w="624" w:type="dxa"/>
            <w:tcBorders>
              <w:top w:val="single" w:sz="4" w:space="0" w:color="auto"/>
              <w:bottom w:val="single" w:sz="4" w:space="0" w:color="auto"/>
              <w:right w:val="single" w:sz="4" w:space="0" w:color="auto"/>
            </w:tcBorders>
            <w:shd w:val="clear" w:color="auto" w:fill="BFBFBF"/>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IV</w:t>
            </w:r>
          </w:p>
        </w:tc>
      </w:tr>
      <w:tr w:rsidR="00334D88" w:rsidRPr="00172422" w:rsidTr="00CE21D7">
        <w:trPr>
          <w:trHeight w:val="230"/>
        </w:trPr>
        <w:tc>
          <w:tcPr>
            <w:tcW w:w="2832" w:type="dxa"/>
            <w:vMerge/>
            <w:shd w:val="clear" w:color="auto" w:fill="BFBFBF"/>
          </w:tcPr>
          <w:p w:rsidR="00334D88" w:rsidRPr="00172422" w:rsidRDefault="00334D88" w:rsidP="00172422">
            <w:pPr>
              <w:spacing w:after="0"/>
              <w:jc w:val="both"/>
              <w:rPr>
                <w:rFonts w:ascii="Arial Narrow" w:hAnsi="Arial Narrow"/>
                <w:bCs/>
                <w:sz w:val="24"/>
                <w:szCs w:val="24"/>
              </w:rPr>
            </w:pPr>
          </w:p>
        </w:tc>
        <w:tc>
          <w:tcPr>
            <w:tcW w:w="2202" w:type="dxa"/>
            <w:vMerge/>
            <w:shd w:val="clear" w:color="auto" w:fill="BFBFBF"/>
          </w:tcPr>
          <w:p w:rsidR="00334D88" w:rsidRPr="00172422" w:rsidRDefault="00334D88" w:rsidP="00172422">
            <w:pPr>
              <w:spacing w:after="0"/>
              <w:jc w:val="both"/>
              <w:rPr>
                <w:rFonts w:ascii="Arial Narrow" w:hAnsi="Arial Narrow"/>
                <w:bCs/>
                <w:sz w:val="24"/>
                <w:szCs w:val="24"/>
              </w:rPr>
            </w:pPr>
          </w:p>
        </w:tc>
        <w:tc>
          <w:tcPr>
            <w:tcW w:w="2427" w:type="dxa"/>
            <w:vMerge/>
            <w:shd w:val="clear" w:color="auto" w:fill="BFBFBF"/>
          </w:tcPr>
          <w:p w:rsidR="00334D88" w:rsidRPr="00172422" w:rsidRDefault="00334D88" w:rsidP="00172422">
            <w:pPr>
              <w:spacing w:after="0"/>
              <w:jc w:val="both"/>
              <w:rPr>
                <w:rFonts w:ascii="Arial Narrow" w:hAnsi="Arial Narrow"/>
                <w:bCs/>
                <w:sz w:val="24"/>
                <w:szCs w:val="24"/>
              </w:rPr>
            </w:pPr>
          </w:p>
        </w:tc>
        <w:tc>
          <w:tcPr>
            <w:tcW w:w="2532" w:type="dxa"/>
            <w:gridSpan w:val="4"/>
            <w:tcBorders>
              <w:top w:val="single" w:sz="4" w:space="0" w:color="auto"/>
              <w:right w:val="single" w:sz="4" w:space="0" w:color="auto"/>
            </w:tcBorders>
            <w:shd w:val="clear" w:color="auto" w:fill="BFBFBF"/>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Количество часов</w:t>
            </w:r>
          </w:p>
        </w:tc>
      </w:tr>
      <w:tr w:rsidR="00334D88" w:rsidRPr="00172422" w:rsidTr="00CE21D7">
        <w:tc>
          <w:tcPr>
            <w:tcW w:w="2832" w:type="dxa"/>
            <w:vMerge w:val="restart"/>
          </w:tcPr>
          <w:p w:rsidR="00334D88" w:rsidRPr="00172422" w:rsidRDefault="00334D88" w:rsidP="00172422">
            <w:pPr>
              <w:spacing w:after="0"/>
              <w:jc w:val="both"/>
              <w:rPr>
                <w:rFonts w:ascii="Arial Narrow" w:hAnsi="Arial Narrow"/>
                <w:bCs/>
                <w:sz w:val="24"/>
                <w:szCs w:val="24"/>
              </w:rPr>
            </w:pPr>
          </w:p>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Спортивно - оздоровительное</w:t>
            </w:r>
          </w:p>
        </w:tc>
        <w:tc>
          <w:tcPr>
            <w:tcW w:w="2202"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Спортивный час</w:t>
            </w:r>
          </w:p>
        </w:tc>
        <w:tc>
          <w:tcPr>
            <w:tcW w:w="2427"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«Подвижные игры»</w:t>
            </w:r>
          </w:p>
        </w:tc>
        <w:tc>
          <w:tcPr>
            <w:tcW w:w="633"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c>
          <w:tcPr>
            <w:tcW w:w="570" w:type="dxa"/>
          </w:tcPr>
          <w:p w:rsidR="00334D88" w:rsidRPr="00172422" w:rsidRDefault="00334D88" w:rsidP="00172422">
            <w:pPr>
              <w:spacing w:after="0"/>
              <w:jc w:val="both"/>
              <w:rPr>
                <w:rFonts w:ascii="Arial Narrow" w:hAnsi="Arial Narrow"/>
                <w:bCs/>
                <w:sz w:val="24"/>
                <w:szCs w:val="24"/>
              </w:rPr>
            </w:pPr>
          </w:p>
        </w:tc>
        <w:tc>
          <w:tcPr>
            <w:tcW w:w="705"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c>
          <w:tcPr>
            <w:tcW w:w="624"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r>
      <w:tr w:rsidR="00334D88" w:rsidRPr="00172422" w:rsidTr="00CE21D7">
        <w:tc>
          <w:tcPr>
            <w:tcW w:w="2832" w:type="dxa"/>
            <w:vMerge/>
          </w:tcPr>
          <w:p w:rsidR="00334D88" w:rsidRPr="00172422" w:rsidRDefault="00334D88" w:rsidP="00172422">
            <w:pPr>
              <w:spacing w:after="0"/>
              <w:jc w:val="both"/>
              <w:rPr>
                <w:rFonts w:ascii="Arial Narrow" w:hAnsi="Arial Narrow"/>
                <w:bCs/>
                <w:sz w:val="24"/>
                <w:szCs w:val="24"/>
              </w:rPr>
            </w:pPr>
          </w:p>
        </w:tc>
        <w:tc>
          <w:tcPr>
            <w:tcW w:w="2202"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Спортивный час</w:t>
            </w:r>
          </w:p>
        </w:tc>
        <w:tc>
          <w:tcPr>
            <w:tcW w:w="2427"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«Подвижные игры»</w:t>
            </w:r>
          </w:p>
        </w:tc>
        <w:tc>
          <w:tcPr>
            <w:tcW w:w="633" w:type="dxa"/>
          </w:tcPr>
          <w:p w:rsidR="00334D88" w:rsidRPr="00172422" w:rsidRDefault="00334D88" w:rsidP="00172422">
            <w:pPr>
              <w:spacing w:after="0"/>
              <w:jc w:val="both"/>
              <w:rPr>
                <w:rFonts w:ascii="Arial Narrow" w:hAnsi="Arial Narrow"/>
                <w:bCs/>
                <w:sz w:val="24"/>
                <w:szCs w:val="24"/>
              </w:rPr>
            </w:pPr>
          </w:p>
        </w:tc>
        <w:tc>
          <w:tcPr>
            <w:tcW w:w="570"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c>
          <w:tcPr>
            <w:tcW w:w="705"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c>
          <w:tcPr>
            <w:tcW w:w="624"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r>
      <w:tr w:rsidR="00334D88" w:rsidRPr="00172422" w:rsidTr="00CE21D7">
        <w:tc>
          <w:tcPr>
            <w:tcW w:w="2832" w:type="dxa"/>
            <w:vMerge/>
          </w:tcPr>
          <w:p w:rsidR="00334D88" w:rsidRPr="00172422" w:rsidRDefault="00334D88" w:rsidP="00172422">
            <w:pPr>
              <w:spacing w:after="0"/>
              <w:jc w:val="both"/>
              <w:rPr>
                <w:rFonts w:ascii="Arial Narrow" w:hAnsi="Arial Narrow"/>
                <w:bCs/>
                <w:sz w:val="24"/>
                <w:szCs w:val="24"/>
              </w:rPr>
            </w:pPr>
          </w:p>
        </w:tc>
        <w:tc>
          <w:tcPr>
            <w:tcW w:w="2202"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Спортивный час</w:t>
            </w:r>
          </w:p>
        </w:tc>
        <w:tc>
          <w:tcPr>
            <w:tcW w:w="2427"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«Народные игры»</w:t>
            </w:r>
          </w:p>
        </w:tc>
        <w:tc>
          <w:tcPr>
            <w:tcW w:w="633" w:type="dxa"/>
          </w:tcPr>
          <w:p w:rsidR="00334D88" w:rsidRPr="00172422" w:rsidRDefault="00334D88" w:rsidP="00172422">
            <w:pPr>
              <w:spacing w:after="0"/>
              <w:jc w:val="both"/>
              <w:rPr>
                <w:rFonts w:ascii="Arial Narrow" w:hAnsi="Arial Narrow"/>
                <w:bCs/>
                <w:sz w:val="24"/>
                <w:szCs w:val="24"/>
              </w:rPr>
            </w:pPr>
          </w:p>
        </w:tc>
        <w:tc>
          <w:tcPr>
            <w:tcW w:w="570" w:type="dxa"/>
          </w:tcPr>
          <w:p w:rsidR="00334D88" w:rsidRPr="00172422" w:rsidRDefault="00334D88" w:rsidP="00172422">
            <w:pPr>
              <w:spacing w:after="0"/>
              <w:jc w:val="both"/>
              <w:rPr>
                <w:rFonts w:ascii="Arial Narrow" w:hAnsi="Arial Narrow"/>
                <w:bCs/>
                <w:sz w:val="24"/>
                <w:szCs w:val="24"/>
              </w:rPr>
            </w:pPr>
          </w:p>
        </w:tc>
        <w:tc>
          <w:tcPr>
            <w:tcW w:w="705" w:type="dxa"/>
            <w:tcBorders>
              <w:right w:val="single" w:sz="4" w:space="0" w:color="auto"/>
            </w:tcBorders>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c>
          <w:tcPr>
            <w:tcW w:w="624" w:type="dxa"/>
            <w:tcBorders>
              <w:right w:val="single" w:sz="4" w:space="0" w:color="auto"/>
            </w:tcBorders>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r>
      <w:tr w:rsidR="00334D88" w:rsidRPr="00172422" w:rsidTr="00CE21D7">
        <w:tc>
          <w:tcPr>
            <w:tcW w:w="2832" w:type="dxa"/>
            <w:vMerge w:val="restart"/>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Духовно-нравственное</w:t>
            </w:r>
          </w:p>
        </w:tc>
        <w:tc>
          <w:tcPr>
            <w:tcW w:w="2202"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Детское творческое объединение</w:t>
            </w:r>
          </w:p>
        </w:tc>
        <w:tc>
          <w:tcPr>
            <w:tcW w:w="2427"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«Зернышки»</w:t>
            </w:r>
          </w:p>
        </w:tc>
        <w:tc>
          <w:tcPr>
            <w:tcW w:w="633"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c>
          <w:tcPr>
            <w:tcW w:w="570" w:type="dxa"/>
          </w:tcPr>
          <w:p w:rsidR="00334D88" w:rsidRPr="00172422" w:rsidRDefault="00334D88" w:rsidP="00172422">
            <w:pPr>
              <w:spacing w:after="0"/>
              <w:jc w:val="both"/>
              <w:rPr>
                <w:rFonts w:ascii="Arial Narrow" w:hAnsi="Arial Narrow"/>
                <w:bCs/>
                <w:sz w:val="24"/>
                <w:szCs w:val="24"/>
              </w:rPr>
            </w:pPr>
          </w:p>
        </w:tc>
        <w:tc>
          <w:tcPr>
            <w:tcW w:w="705"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c>
          <w:tcPr>
            <w:tcW w:w="624"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r>
      <w:tr w:rsidR="00334D88" w:rsidRPr="00172422" w:rsidTr="00CE21D7">
        <w:tc>
          <w:tcPr>
            <w:tcW w:w="2832" w:type="dxa"/>
            <w:vMerge/>
          </w:tcPr>
          <w:p w:rsidR="00334D88" w:rsidRPr="00172422" w:rsidRDefault="00334D88" w:rsidP="00172422">
            <w:pPr>
              <w:spacing w:after="0"/>
              <w:jc w:val="both"/>
              <w:rPr>
                <w:rFonts w:ascii="Arial Narrow" w:hAnsi="Arial Narrow"/>
                <w:bCs/>
                <w:sz w:val="24"/>
                <w:szCs w:val="24"/>
              </w:rPr>
            </w:pPr>
          </w:p>
        </w:tc>
        <w:tc>
          <w:tcPr>
            <w:tcW w:w="2202"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Курс</w:t>
            </w:r>
          </w:p>
        </w:tc>
        <w:tc>
          <w:tcPr>
            <w:tcW w:w="2427"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«Православная культура»</w:t>
            </w:r>
          </w:p>
        </w:tc>
        <w:tc>
          <w:tcPr>
            <w:tcW w:w="633" w:type="dxa"/>
          </w:tcPr>
          <w:p w:rsidR="00334D88" w:rsidRPr="00172422" w:rsidRDefault="00334D88" w:rsidP="00172422">
            <w:pPr>
              <w:spacing w:after="0"/>
              <w:jc w:val="both"/>
              <w:rPr>
                <w:rFonts w:ascii="Arial Narrow" w:hAnsi="Arial Narrow"/>
                <w:bCs/>
                <w:sz w:val="24"/>
                <w:szCs w:val="24"/>
              </w:rPr>
            </w:pPr>
          </w:p>
        </w:tc>
        <w:tc>
          <w:tcPr>
            <w:tcW w:w="570"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c>
          <w:tcPr>
            <w:tcW w:w="705" w:type="dxa"/>
            <w:tcBorders>
              <w:right w:val="single" w:sz="4" w:space="0" w:color="auto"/>
            </w:tcBorders>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c>
          <w:tcPr>
            <w:tcW w:w="624" w:type="dxa"/>
            <w:tcBorders>
              <w:right w:val="single" w:sz="4" w:space="0" w:color="auto"/>
            </w:tcBorders>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r>
      <w:tr w:rsidR="00F44D92" w:rsidRPr="00172422" w:rsidTr="00CE21D7">
        <w:trPr>
          <w:trHeight w:val="475"/>
        </w:trPr>
        <w:tc>
          <w:tcPr>
            <w:tcW w:w="2832" w:type="dxa"/>
            <w:vMerge/>
          </w:tcPr>
          <w:p w:rsidR="00F44D92" w:rsidRPr="00172422" w:rsidRDefault="00F44D92" w:rsidP="00172422">
            <w:pPr>
              <w:spacing w:after="0"/>
              <w:jc w:val="both"/>
              <w:rPr>
                <w:rFonts w:ascii="Arial Narrow" w:hAnsi="Arial Narrow"/>
                <w:bCs/>
                <w:sz w:val="24"/>
                <w:szCs w:val="24"/>
              </w:rPr>
            </w:pPr>
          </w:p>
        </w:tc>
        <w:tc>
          <w:tcPr>
            <w:tcW w:w="2202" w:type="dxa"/>
          </w:tcPr>
          <w:p w:rsidR="00F44D92" w:rsidRPr="00172422" w:rsidRDefault="00F44D92" w:rsidP="00172422">
            <w:pPr>
              <w:spacing w:after="0"/>
              <w:jc w:val="both"/>
              <w:rPr>
                <w:rFonts w:ascii="Arial Narrow" w:hAnsi="Arial Narrow"/>
                <w:bCs/>
                <w:sz w:val="24"/>
                <w:szCs w:val="24"/>
              </w:rPr>
            </w:pPr>
            <w:r w:rsidRPr="00172422">
              <w:rPr>
                <w:rFonts w:ascii="Arial Narrow" w:hAnsi="Arial Narrow"/>
                <w:bCs/>
                <w:sz w:val="24"/>
                <w:szCs w:val="24"/>
              </w:rPr>
              <w:t xml:space="preserve">Кружок </w:t>
            </w:r>
          </w:p>
        </w:tc>
        <w:tc>
          <w:tcPr>
            <w:tcW w:w="2427" w:type="dxa"/>
          </w:tcPr>
          <w:p w:rsidR="00F44D92" w:rsidRPr="00172422" w:rsidRDefault="00F44D92" w:rsidP="00172422">
            <w:pPr>
              <w:spacing w:after="0"/>
              <w:jc w:val="both"/>
              <w:rPr>
                <w:rFonts w:ascii="Arial Narrow" w:hAnsi="Arial Narrow"/>
                <w:bCs/>
                <w:sz w:val="24"/>
                <w:szCs w:val="24"/>
              </w:rPr>
            </w:pPr>
            <w:r w:rsidRPr="00172422">
              <w:rPr>
                <w:rFonts w:ascii="Arial Narrow" w:hAnsi="Arial Narrow"/>
                <w:bCs/>
                <w:sz w:val="24"/>
                <w:szCs w:val="24"/>
              </w:rPr>
              <w:t>«Белгородоведение»</w:t>
            </w:r>
          </w:p>
        </w:tc>
        <w:tc>
          <w:tcPr>
            <w:tcW w:w="633" w:type="dxa"/>
          </w:tcPr>
          <w:p w:rsidR="00F44D92" w:rsidRPr="00172422" w:rsidRDefault="00F44D92" w:rsidP="00172422">
            <w:pPr>
              <w:spacing w:after="0"/>
              <w:jc w:val="both"/>
              <w:rPr>
                <w:rFonts w:ascii="Arial Narrow" w:hAnsi="Arial Narrow"/>
                <w:bCs/>
                <w:sz w:val="24"/>
                <w:szCs w:val="24"/>
              </w:rPr>
            </w:pPr>
          </w:p>
        </w:tc>
        <w:tc>
          <w:tcPr>
            <w:tcW w:w="570" w:type="dxa"/>
          </w:tcPr>
          <w:p w:rsidR="00F44D92" w:rsidRPr="00172422" w:rsidRDefault="00F44D92" w:rsidP="00172422">
            <w:pPr>
              <w:spacing w:after="0"/>
              <w:jc w:val="both"/>
              <w:rPr>
                <w:rFonts w:ascii="Arial Narrow" w:hAnsi="Arial Narrow"/>
                <w:bCs/>
                <w:sz w:val="24"/>
                <w:szCs w:val="24"/>
              </w:rPr>
            </w:pPr>
          </w:p>
        </w:tc>
        <w:tc>
          <w:tcPr>
            <w:tcW w:w="705" w:type="dxa"/>
            <w:tcBorders>
              <w:right w:val="single" w:sz="4" w:space="0" w:color="auto"/>
            </w:tcBorders>
          </w:tcPr>
          <w:p w:rsidR="00F44D92" w:rsidRPr="00172422" w:rsidRDefault="00F44D92" w:rsidP="00172422">
            <w:pPr>
              <w:spacing w:after="0"/>
              <w:jc w:val="both"/>
              <w:rPr>
                <w:rFonts w:ascii="Arial Narrow" w:hAnsi="Arial Narrow"/>
                <w:bCs/>
                <w:sz w:val="24"/>
                <w:szCs w:val="24"/>
              </w:rPr>
            </w:pPr>
            <w:r w:rsidRPr="00172422">
              <w:rPr>
                <w:rFonts w:ascii="Arial Narrow" w:hAnsi="Arial Narrow"/>
                <w:bCs/>
                <w:sz w:val="24"/>
                <w:szCs w:val="24"/>
              </w:rPr>
              <w:t>1</w:t>
            </w:r>
          </w:p>
        </w:tc>
        <w:tc>
          <w:tcPr>
            <w:tcW w:w="624" w:type="dxa"/>
            <w:tcBorders>
              <w:right w:val="single" w:sz="4" w:space="0" w:color="auto"/>
            </w:tcBorders>
          </w:tcPr>
          <w:p w:rsidR="00F44D92" w:rsidRPr="00172422" w:rsidRDefault="00F44D92" w:rsidP="00172422">
            <w:pPr>
              <w:spacing w:after="0"/>
              <w:jc w:val="both"/>
              <w:rPr>
                <w:rFonts w:ascii="Arial Narrow" w:hAnsi="Arial Narrow"/>
                <w:bCs/>
                <w:sz w:val="24"/>
                <w:szCs w:val="24"/>
              </w:rPr>
            </w:pPr>
            <w:r w:rsidRPr="00172422">
              <w:rPr>
                <w:rFonts w:ascii="Arial Narrow" w:hAnsi="Arial Narrow"/>
                <w:bCs/>
                <w:sz w:val="24"/>
                <w:szCs w:val="24"/>
              </w:rPr>
              <w:t>1</w:t>
            </w:r>
          </w:p>
        </w:tc>
      </w:tr>
      <w:tr w:rsidR="00334D88" w:rsidRPr="00172422" w:rsidTr="00CE21D7">
        <w:tc>
          <w:tcPr>
            <w:tcW w:w="2832" w:type="dxa"/>
            <w:vMerge w:val="restart"/>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Общеинтеллектуальное</w:t>
            </w:r>
          </w:p>
          <w:p w:rsidR="00334D88" w:rsidRPr="00172422" w:rsidRDefault="00334D88" w:rsidP="00172422">
            <w:pPr>
              <w:spacing w:after="0"/>
              <w:jc w:val="both"/>
              <w:rPr>
                <w:rFonts w:ascii="Arial Narrow" w:hAnsi="Arial Narrow"/>
                <w:bCs/>
                <w:sz w:val="24"/>
                <w:szCs w:val="24"/>
              </w:rPr>
            </w:pPr>
          </w:p>
        </w:tc>
        <w:tc>
          <w:tcPr>
            <w:tcW w:w="2202"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 xml:space="preserve">Кружок     </w:t>
            </w:r>
          </w:p>
        </w:tc>
        <w:tc>
          <w:tcPr>
            <w:tcW w:w="2427"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«Путешествие в страну английских слов»</w:t>
            </w:r>
          </w:p>
        </w:tc>
        <w:tc>
          <w:tcPr>
            <w:tcW w:w="633"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c>
          <w:tcPr>
            <w:tcW w:w="570" w:type="dxa"/>
          </w:tcPr>
          <w:p w:rsidR="00334D88" w:rsidRPr="00172422" w:rsidRDefault="00334D88" w:rsidP="00172422">
            <w:pPr>
              <w:spacing w:after="0"/>
              <w:jc w:val="both"/>
              <w:rPr>
                <w:rFonts w:ascii="Arial Narrow" w:hAnsi="Arial Narrow"/>
                <w:bCs/>
                <w:sz w:val="24"/>
                <w:szCs w:val="24"/>
              </w:rPr>
            </w:pPr>
          </w:p>
        </w:tc>
        <w:tc>
          <w:tcPr>
            <w:tcW w:w="705"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c>
          <w:tcPr>
            <w:tcW w:w="624"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r>
      <w:tr w:rsidR="00334D88" w:rsidRPr="00172422" w:rsidTr="00CE21D7">
        <w:tc>
          <w:tcPr>
            <w:tcW w:w="2832" w:type="dxa"/>
            <w:vMerge/>
          </w:tcPr>
          <w:p w:rsidR="00334D88" w:rsidRPr="00172422" w:rsidRDefault="00334D88" w:rsidP="00172422">
            <w:pPr>
              <w:spacing w:after="0"/>
              <w:jc w:val="both"/>
              <w:rPr>
                <w:rFonts w:ascii="Arial Narrow" w:hAnsi="Arial Narrow"/>
                <w:bCs/>
                <w:sz w:val="24"/>
                <w:szCs w:val="24"/>
              </w:rPr>
            </w:pPr>
          </w:p>
        </w:tc>
        <w:tc>
          <w:tcPr>
            <w:tcW w:w="2202"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Кружок</w:t>
            </w:r>
          </w:p>
        </w:tc>
        <w:tc>
          <w:tcPr>
            <w:tcW w:w="2427"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«Занимательная математика»</w:t>
            </w:r>
          </w:p>
        </w:tc>
        <w:tc>
          <w:tcPr>
            <w:tcW w:w="633" w:type="dxa"/>
          </w:tcPr>
          <w:p w:rsidR="00334D88" w:rsidRPr="00172422" w:rsidRDefault="00334D88" w:rsidP="00172422">
            <w:pPr>
              <w:spacing w:after="0"/>
              <w:jc w:val="both"/>
              <w:rPr>
                <w:rFonts w:ascii="Arial Narrow" w:hAnsi="Arial Narrow"/>
                <w:bCs/>
                <w:sz w:val="24"/>
                <w:szCs w:val="24"/>
              </w:rPr>
            </w:pPr>
          </w:p>
        </w:tc>
        <w:tc>
          <w:tcPr>
            <w:tcW w:w="570"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c>
          <w:tcPr>
            <w:tcW w:w="705" w:type="dxa"/>
            <w:tcBorders>
              <w:right w:val="single" w:sz="4" w:space="0" w:color="auto"/>
            </w:tcBorders>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c>
          <w:tcPr>
            <w:tcW w:w="624"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r>
      <w:tr w:rsidR="00334D88" w:rsidRPr="00172422" w:rsidTr="00CE21D7">
        <w:tc>
          <w:tcPr>
            <w:tcW w:w="2832" w:type="dxa"/>
            <w:vMerge/>
          </w:tcPr>
          <w:p w:rsidR="00334D88" w:rsidRPr="00172422" w:rsidRDefault="00334D88" w:rsidP="00172422">
            <w:pPr>
              <w:spacing w:after="0"/>
              <w:jc w:val="both"/>
              <w:rPr>
                <w:rFonts w:ascii="Arial Narrow" w:hAnsi="Arial Narrow"/>
                <w:bCs/>
                <w:sz w:val="24"/>
                <w:szCs w:val="24"/>
              </w:rPr>
            </w:pPr>
          </w:p>
        </w:tc>
        <w:tc>
          <w:tcPr>
            <w:tcW w:w="2202"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 xml:space="preserve">Кружок </w:t>
            </w:r>
          </w:p>
        </w:tc>
        <w:tc>
          <w:tcPr>
            <w:tcW w:w="2427"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«Удивительный мир слов»</w:t>
            </w:r>
          </w:p>
        </w:tc>
        <w:tc>
          <w:tcPr>
            <w:tcW w:w="633" w:type="dxa"/>
          </w:tcPr>
          <w:p w:rsidR="00334D88" w:rsidRPr="00172422" w:rsidRDefault="00334D88" w:rsidP="00172422">
            <w:pPr>
              <w:spacing w:after="0"/>
              <w:jc w:val="both"/>
              <w:rPr>
                <w:rFonts w:ascii="Arial Narrow" w:hAnsi="Arial Narrow"/>
                <w:bCs/>
                <w:sz w:val="24"/>
                <w:szCs w:val="24"/>
              </w:rPr>
            </w:pPr>
          </w:p>
        </w:tc>
        <w:tc>
          <w:tcPr>
            <w:tcW w:w="570"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c>
          <w:tcPr>
            <w:tcW w:w="705"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c>
          <w:tcPr>
            <w:tcW w:w="624"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r>
      <w:tr w:rsidR="00334D88" w:rsidRPr="00172422" w:rsidTr="00CE21D7">
        <w:tc>
          <w:tcPr>
            <w:tcW w:w="2832" w:type="dxa"/>
            <w:vMerge/>
          </w:tcPr>
          <w:p w:rsidR="00334D88" w:rsidRPr="00172422" w:rsidRDefault="00334D88" w:rsidP="00172422">
            <w:pPr>
              <w:spacing w:after="0"/>
              <w:jc w:val="both"/>
              <w:rPr>
                <w:rFonts w:ascii="Arial Narrow" w:hAnsi="Arial Narrow"/>
                <w:bCs/>
                <w:sz w:val="24"/>
                <w:szCs w:val="24"/>
              </w:rPr>
            </w:pPr>
          </w:p>
        </w:tc>
        <w:tc>
          <w:tcPr>
            <w:tcW w:w="2202"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Кружок</w:t>
            </w:r>
          </w:p>
        </w:tc>
        <w:tc>
          <w:tcPr>
            <w:tcW w:w="2427"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«Гимнастика для ума»</w:t>
            </w:r>
          </w:p>
        </w:tc>
        <w:tc>
          <w:tcPr>
            <w:tcW w:w="633" w:type="dxa"/>
          </w:tcPr>
          <w:p w:rsidR="00334D88" w:rsidRPr="00172422" w:rsidRDefault="00334D88" w:rsidP="00172422">
            <w:pPr>
              <w:spacing w:after="0"/>
              <w:jc w:val="both"/>
              <w:rPr>
                <w:rFonts w:ascii="Arial Narrow" w:hAnsi="Arial Narrow"/>
                <w:bCs/>
                <w:sz w:val="24"/>
                <w:szCs w:val="24"/>
              </w:rPr>
            </w:pPr>
          </w:p>
        </w:tc>
        <w:tc>
          <w:tcPr>
            <w:tcW w:w="570" w:type="dxa"/>
          </w:tcPr>
          <w:p w:rsidR="00334D88" w:rsidRPr="00172422" w:rsidRDefault="00334D88" w:rsidP="00172422">
            <w:pPr>
              <w:spacing w:after="0"/>
              <w:jc w:val="both"/>
              <w:rPr>
                <w:rFonts w:ascii="Arial Narrow" w:hAnsi="Arial Narrow"/>
                <w:bCs/>
                <w:sz w:val="24"/>
                <w:szCs w:val="24"/>
              </w:rPr>
            </w:pPr>
          </w:p>
        </w:tc>
        <w:tc>
          <w:tcPr>
            <w:tcW w:w="705"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c>
          <w:tcPr>
            <w:tcW w:w="624" w:type="dxa"/>
            <w:tcBorders>
              <w:right w:val="single" w:sz="4" w:space="0" w:color="auto"/>
            </w:tcBorders>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r>
      <w:tr w:rsidR="00334D88" w:rsidRPr="00172422" w:rsidTr="00CE21D7">
        <w:tc>
          <w:tcPr>
            <w:tcW w:w="2832" w:type="dxa"/>
            <w:vMerge w:val="restart"/>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Общекультурное</w:t>
            </w:r>
          </w:p>
        </w:tc>
        <w:tc>
          <w:tcPr>
            <w:tcW w:w="2202"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 xml:space="preserve">Класс вокала </w:t>
            </w:r>
          </w:p>
        </w:tc>
        <w:tc>
          <w:tcPr>
            <w:tcW w:w="2427"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«Веселые нотки»</w:t>
            </w:r>
          </w:p>
        </w:tc>
        <w:tc>
          <w:tcPr>
            <w:tcW w:w="633"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c>
          <w:tcPr>
            <w:tcW w:w="570"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c>
          <w:tcPr>
            <w:tcW w:w="705"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c>
          <w:tcPr>
            <w:tcW w:w="624" w:type="dxa"/>
          </w:tcPr>
          <w:p w:rsidR="00334D88" w:rsidRPr="00172422" w:rsidRDefault="00334D88" w:rsidP="00172422">
            <w:pPr>
              <w:spacing w:after="0"/>
              <w:jc w:val="both"/>
              <w:rPr>
                <w:rFonts w:ascii="Arial Narrow" w:hAnsi="Arial Narrow"/>
                <w:bCs/>
                <w:sz w:val="24"/>
                <w:szCs w:val="24"/>
              </w:rPr>
            </w:pPr>
          </w:p>
        </w:tc>
      </w:tr>
      <w:tr w:rsidR="00334D88" w:rsidRPr="00172422" w:rsidTr="00CE21D7">
        <w:tc>
          <w:tcPr>
            <w:tcW w:w="2832" w:type="dxa"/>
            <w:vMerge/>
          </w:tcPr>
          <w:p w:rsidR="00334D88" w:rsidRPr="00172422" w:rsidRDefault="00334D88" w:rsidP="00172422">
            <w:pPr>
              <w:spacing w:after="0"/>
              <w:jc w:val="both"/>
              <w:rPr>
                <w:rFonts w:ascii="Arial Narrow" w:hAnsi="Arial Narrow"/>
                <w:bCs/>
                <w:sz w:val="24"/>
                <w:szCs w:val="24"/>
              </w:rPr>
            </w:pPr>
          </w:p>
        </w:tc>
        <w:tc>
          <w:tcPr>
            <w:tcW w:w="2202"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Кружок</w:t>
            </w:r>
          </w:p>
        </w:tc>
        <w:tc>
          <w:tcPr>
            <w:tcW w:w="2427"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«Мир глазами художника»</w:t>
            </w:r>
          </w:p>
        </w:tc>
        <w:tc>
          <w:tcPr>
            <w:tcW w:w="633" w:type="dxa"/>
          </w:tcPr>
          <w:p w:rsidR="00334D88" w:rsidRPr="00172422" w:rsidRDefault="00334D88" w:rsidP="00172422">
            <w:pPr>
              <w:spacing w:after="0"/>
              <w:jc w:val="both"/>
              <w:rPr>
                <w:rFonts w:ascii="Arial Narrow" w:hAnsi="Arial Narrow"/>
                <w:bCs/>
                <w:sz w:val="24"/>
                <w:szCs w:val="24"/>
              </w:rPr>
            </w:pPr>
          </w:p>
        </w:tc>
        <w:tc>
          <w:tcPr>
            <w:tcW w:w="570"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1</w:t>
            </w:r>
          </w:p>
        </w:tc>
        <w:tc>
          <w:tcPr>
            <w:tcW w:w="705" w:type="dxa"/>
          </w:tcPr>
          <w:p w:rsidR="00334D88" w:rsidRPr="00172422" w:rsidRDefault="00334D88" w:rsidP="00172422">
            <w:pPr>
              <w:spacing w:after="0"/>
              <w:jc w:val="both"/>
              <w:rPr>
                <w:rFonts w:ascii="Arial Narrow" w:hAnsi="Arial Narrow"/>
                <w:bCs/>
                <w:sz w:val="24"/>
                <w:szCs w:val="24"/>
              </w:rPr>
            </w:pPr>
          </w:p>
        </w:tc>
        <w:tc>
          <w:tcPr>
            <w:tcW w:w="624" w:type="dxa"/>
          </w:tcPr>
          <w:p w:rsidR="00334D88" w:rsidRPr="00172422" w:rsidRDefault="00334D88" w:rsidP="00172422">
            <w:pPr>
              <w:spacing w:after="0"/>
              <w:jc w:val="both"/>
              <w:rPr>
                <w:rFonts w:ascii="Arial Narrow" w:hAnsi="Arial Narrow"/>
                <w:bCs/>
                <w:sz w:val="24"/>
                <w:szCs w:val="24"/>
              </w:rPr>
            </w:pPr>
          </w:p>
        </w:tc>
      </w:tr>
      <w:tr w:rsidR="00334D88" w:rsidRPr="00172422" w:rsidTr="00CE21D7">
        <w:tc>
          <w:tcPr>
            <w:tcW w:w="2832"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Социальное</w:t>
            </w:r>
          </w:p>
        </w:tc>
        <w:tc>
          <w:tcPr>
            <w:tcW w:w="2202" w:type="dxa"/>
          </w:tcPr>
          <w:p w:rsidR="00334D88" w:rsidRPr="00172422" w:rsidRDefault="00334D88" w:rsidP="00172422">
            <w:pPr>
              <w:spacing w:after="0"/>
              <w:jc w:val="both"/>
              <w:rPr>
                <w:rFonts w:ascii="Arial Narrow" w:hAnsi="Arial Narrow"/>
                <w:bCs/>
                <w:sz w:val="24"/>
                <w:szCs w:val="24"/>
              </w:rPr>
            </w:pPr>
          </w:p>
        </w:tc>
        <w:tc>
          <w:tcPr>
            <w:tcW w:w="2427" w:type="dxa"/>
          </w:tcPr>
          <w:p w:rsidR="00334D88" w:rsidRPr="00172422" w:rsidRDefault="00334D88" w:rsidP="00172422">
            <w:pPr>
              <w:spacing w:after="0"/>
              <w:jc w:val="both"/>
              <w:rPr>
                <w:rFonts w:ascii="Arial Narrow" w:hAnsi="Arial Narrow"/>
                <w:bCs/>
                <w:sz w:val="24"/>
                <w:szCs w:val="24"/>
              </w:rPr>
            </w:pPr>
          </w:p>
        </w:tc>
        <w:tc>
          <w:tcPr>
            <w:tcW w:w="633" w:type="dxa"/>
          </w:tcPr>
          <w:p w:rsidR="00334D88" w:rsidRPr="00172422" w:rsidRDefault="00334D88" w:rsidP="00172422">
            <w:pPr>
              <w:spacing w:after="0"/>
              <w:jc w:val="both"/>
              <w:rPr>
                <w:rFonts w:ascii="Arial Narrow" w:hAnsi="Arial Narrow"/>
                <w:bCs/>
                <w:sz w:val="24"/>
                <w:szCs w:val="24"/>
              </w:rPr>
            </w:pPr>
          </w:p>
        </w:tc>
        <w:tc>
          <w:tcPr>
            <w:tcW w:w="570" w:type="dxa"/>
          </w:tcPr>
          <w:p w:rsidR="00334D88" w:rsidRPr="00172422" w:rsidRDefault="00334D88" w:rsidP="00172422">
            <w:pPr>
              <w:spacing w:after="0"/>
              <w:jc w:val="both"/>
              <w:rPr>
                <w:rFonts w:ascii="Arial Narrow" w:hAnsi="Arial Narrow"/>
                <w:bCs/>
                <w:sz w:val="24"/>
                <w:szCs w:val="24"/>
              </w:rPr>
            </w:pPr>
          </w:p>
        </w:tc>
        <w:tc>
          <w:tcPr>
            <w:tcW w:w="705" w:type="dxa"/>
          </w:tcPr>
          <w:p w:rsidR="00334D88" w:rsidRPr="00172422" w:rsidRDefault="00334D88" w:rsidP="00172422">
            <w:pPr>
              <w:spacing w:after="0"/>
              <w:jc w:val="both"/>
              <w:rPr>
                <w:rFonts w:ascii="Arial Narrow" w:hAnsi="Arial Narrow"/>
                <w:bCs/>
                <w:sz w:val="24"/>
                <w:szCs w:val="24"/>
              </w:rPr>
            </w:pPr>
          </w:p>
        </w:tc>
        <w:tc>
          <w:tcPr>
            <w:tcW w:w="624" w:type="dxa"/>
          </w:tcPr>
          <w:p w:rsidR="00334D88" w:rsidRPr="00172422" w:rsidRDefault="00334D88" w:rsidP="00172422">
            <w:pPr>
              <w:spacing w:after="0"/>
              <w:jc w:val="both"/>
              <w:rPr>
                <w:rFonts w:ascii="Arial Narrow" w:hAnsi="Arial Narrow"/>
                <w:bCs/>
                <w:sz w:val="24"/>
                <w:szCs w:val="24"/>
              </w:rPr>
            </w:pPr>
          </w:p>
        </w:tc>
      </w:tr>
      <w:tr w:rsidR="00334D88" w:rsidRPr="00172422" w:rsidTr="00CE21D7">
        <w:trPr>
          <w:trHeight w:val="591"/>
        </w:trPr>
        <w:tc>
          <w:tcPr>
            <w:tcW w:w="2832" w:type="dxa"/>
            <w:vMerge w:val="restart"/>
          </w:tcPr>
          <w:p w:rsidR="00334D88" w:rsidRPr="00172422" w:rsidRDefault="00CA5CF5" w:rsidP="00172422">
            <w:pPr>
              <w:spacing w:after="0"/>
              <w:jc w:val="both"/>
              <w:rPr>
                <w:rFonts w:ascii="Arial Narrow" w:hAnsi="Arial Narrow"/>
                <w:bCs/>
                <w:sz w:val="24"/>
                <w:szCs w:val="24"/>
              </w:rPr>
            </w:pPr>
            <w:r w:rsidRPr="00172422">
              <w:rPr>
                <w:rFonts w:ascii="Arial Narrow" w:hAnsi="Arial Narrow"/>
                <w:sz w:val="24"/>
                <w:szCs w:val="24"/>
              </w:rPr>
              <w:t>Коррекционно-развивающая область</w:t>
            </w:r>
          </w:p>
        </w:tc>
        <w:tc>
          <w:tcPr>
            <w:tcW w:w="2202" w:type="dxa"/>
          </w:tcPr>
          <w:tbl>
            <w:tblPr>
              <w:tblW w:w="1986" w:type="dxa"/>
              <w:tblBorders>
                <w:top w:val="nil"/>
                <w:left w:val="nil"/>
                <w:bottom w:val="nil"/>
                <w:right w:val="nil"/>
              </w:tblBorders>
              <w:tblLook w:val="0000" w:firstRow="0" w:lastRow="0" w:firstColumn="0" w:lastColumn="0" w:noHBand="0" w:noVBand="0"/>
            </w:tblPr>
            <w:tblGrid>
              <w:gridCol w:w="1986"/>
            </w:tblGrid>
            <w:tr w:rsidR="00CE21D7" w:rsidRPr="00172422" w:rsidTr="00CE21D7">
              <w:trPr>
                <w:trHeight w:val="147"/>
              </w:trPr>
              <w:tc>
                <w:tcPr>
                  <w:tcW w:w="1986" w:type="dxa"/>
                </w:tcPr>
                <w:p w:rsidR="00CE21D7" w:rsidRPr="00172422" w:rsidRDefault="00CE21D7" w:rsidP="00172422">
                  <w:pPr>
                    <w:autoSpaceDE w:val="0"/>
                    <w:autoSpaceDN w:val="0"/>
                    <w:adjustRightInd w:val="0"/>
                    <w:spacing w:after="0"/>
                    <w:jc w:val="both"/>
                    <w:rPr>
                      <w:rFonts w:ascii="Arial Narrow" w:hAnsi="Arial Narrow" w:cs="Times New Roman"/>
                      <w:sz w:val="24"/>
                      <w:szCs w:val="24"/>
                    </w:rPr>
                  </w:pPr>
                  <w:r w:rsidRPr="00172422">
                    <w:rPr>
                      <w:rFonts w:ascii="Arial Narrow" w:hAnsi="Arial Narrow" w:cs="Times New Roman"/>
                      <w:sz w:val="24"/>
                      <w:szCs w:val="24"/>
                    </w:rPr>
                    <w:t>Развитие речи</w:t>
                  </w:r>
                </w:p>
                <w:p w:rsidR="00CE21D7" w:rsidRPr="00172422" w:rsidRDefault="00CE21D7" w:rsidP="00172422">
                  <w:pPr>
                    <w:autoSpaceDE w:val="0"/>
                    <w:autoSpaceDN w:val="0"/>
                    <w:adjustRightInd w:val="0"/>
                    <w:spacing w:after="0"/>
                    <w:jc w:val="both"/>
                    <w:rPr>
                      <w:rFonts w:ascii="Arial Narrow" w:hAnsi="Arial Narrow" w:cs="Times New Roman"/>
                      <w:sz w:val="24"/>
                      <w:szCs w:val="24"/>
                    </w:rPr>
                  </w:pPr>
                </w:p>
              </w:tc>
            </w:tr>
          </w:tbl>
          <w:p w:rsidR="00334D88" w:rsidRPr="00172422" w:rsidRDefault="00334D88" w:rsidP="00172422">
            <w:pPr>
              <w:spacing w:after="0"/>
              <w:jc w:val="both"/>
              <w:rPr>
                <w:rFonts w:ascii="Arial Narrow" w:hAnsi="Arial Narrow"/>
                <w:bCs/>
                <w:sz w:val="24"/>
                <w:szCs w:val="24"/>
              </w:rPr>
            </w:pPr>
          </w:p>
        </w:tc>
        <w:tc>
          <w:tcPr>
            <w:tcW w:w="2427" w:type="dxa"/>
          </w:tcPr>
          <w:p w:rsidR="00334D88" w:rsidRPr="00172422" w:rsidRDefault="00334D88" w:rsidP="00172422">
            <w:pPr>
              <w:spacing w:after="0"/>
              <w:jc w:val="both"/>
              <w:rPr>
                <w:rFonts w:ascii="Arial Narrow" w:hAnsi="Arial Narrow"/>
                <w:bCs/>
                <w:sz w:val="24"/>
                <w:szCs w:val="24"/>
              </w:rPr>
            </w:pPr>
          </w:p>
        </w:tc>
        <w:tc>
          <w:tcPr>
            <w:tcW w:w="633" w:type="dxa"/>
          </w:tcPr>
          <w:p w:rsidR="00334D88" w:rsidRPr="00172422" w:rsidRDefault="00CE21D7" w:rsidP="00172422">
            <w:pPr>
              <w:spacing w:after="0"/>
              <w:jc w:val="both"/>
              <w:rPr>
                <w:rFonts w:ascii="Arial Narrow" w:hAnsi="Arial Narrow"/>
                <w:bCs/>
                <w:sz w:val="24"/>
                <w:szCs w:val="24"/>
              </w:rPr>
            </w:pPr>
            <w:r w:rsidRPr="00172422">
              <w:rPr>
                <w:rFonts w:ascii="Arial Narrow" w:hAnsi="Arial Narrow"/>
                <w:bCs/>
                <w:sz w:val="24"/>
                <w:szCs w:val="24"/>
              </w:rPr>
              <w:t>2</w:t>
            </w:r>
          </w:p>
        </w:tc>
        <w:tc>
          <w:tcPr>
            <w:tcW w:w="570" w:type="dxa"/>
          </w:tcPr>
          <w:p w:rsidR="00334D88" w:rsidRPr="00172422" w:rsidRDefault="00334D88" w:rsidP="00172422">
            <w:pPr>
              <w:spacing w:after="0"/>
              <w:jc w:val="both"/>
              <w:rPr>
                <w:rFonts w:ascii="Arial Narrow" w:hAnsi="Arial Narrow"/>
                <w:bCs/>
                <w:sz w:val="24"/>
                <w:szCs w:val="24"/>
              </w:rPr>
            </w:pPr>
          </w:p>
        </w:tc>
        <w:tc>
          <w:tcPr>
            <w:tcW w:w="705"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c>
          <w:tcPr>
            <w:tcW w:w="624"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r>
      <w:tr w:rsidR="00334D88" w:rsidRPr="00172422" w:rsidTr="00CE21D7">
        <w:tc>
          <w:tcPr>
            <w:tcW w:w="2832" w:type="dxa"/>
            <w:vMerge/>
          </w:tcPr>
          <w:p w:rsidR="00334D88" w:rsidRPr="00172422" w:rsidRDefault="00334D88" w:rsidP="00172422">
            <w:pPr>
              <w:spacing w:after="0"/>
              <w:jc w:val="both"/>
              <w:rPr>
                <w:rFonts w:ascii="Arial Narrow" w:hAnsi="Arial Narrow"/>
                <w:bCs/>
                <w:sz w:val="24"/>
                <w:szCs w:val="24"/>
              </w:rPr>
            </w:pPr>
          </w:p>
        </w:tc>
        <w:tc>
          <w:tcPr>
            <w:tcW w:w="2202" w:type="dxa"/>
          </w:tcPr>
          <w:p w:rsidR="00334D88" w:rsidRPr="00172422" w:rsidRDefault="00CE21D7" w:rsidP="00172422">
            <w:pPr>
              <w:autoSpaceDE w:val="0"/>
              <w:autoSpaceDN w:val="0"/>
              <w:adjustRightInd w:val="0"/>
              <w:spacing w:after="0"/>
              <w:jc w:val="both"/>
              <w:rPr>
                <w:rFonts w:ascii="Arial Narrow" w:hAnsi="Arial Narrow" w:cs="Times New Roman"/>
                <w:sz w:val="24"/>
                <w:szCs w:val="24"/>
              </w:rPr>
            </w:pPr>
            <w:r w:rsidRPr="00172422">
              <w:rPr>
                <w:rFonts w:ascii="Arial Narrow" w:hAnsi="Arial Narrow" w:cs="Times New Roman"/>
                <w:sz w:val="24"/>
                <w:szCs w:val="24"/>
              </w:rPr>
              <w:t xml:space="preserve">Произношение </w:t>
            </w:r>
          </w:p>
        </w:tc>
        <w:tc>
          <w:tcPr>
            <w:tcW w:w="2427" w:type="dxa"/>
          </w:tcPr>
          <w:p w:rsidR="00334D88" w:rsidRPr="00172422" w:rsidRDefault="00334D88" w:rsidP="00172422">
            <w:pPr>
              <w:spacing w:after="0"/>
              <w:jc w:val="both"/>
              <w:rPr>
                <w:rFonts w:ascii="Arial Narrow" w:hAnsi="Arial Narrow"/>
                <w:bCs/>
                <w:sz w:val="24"/>
                <w:szCs w:val="24"/>
              </w:rPr>
            </w:pPr>
          </w:p>
        </w:tc>
        <w:tc>
          <w:tcPr>
            <w:tcW w:w="633" w:type="dxa"/>
          </w:tcPr>
          <w:p w:rsidR="00334D88" w:rsidRPr="00172422" w:rsidRDefault="00CE21D7" w:rsidP="00172422">
            <w:pPr>
              <w:spacing w:after="0"/>
              <w:jc w:val="both"/>
              <w:rPr>
                <w:rFonts w:ascii="Arial Narrow" w:hAnsi="Arial Narrow"/>
                <w:bCs/>
                <w:sz w:val="24"/>
                <w:szCs w:val="24"/>
              </w:rPr>
            </w:pPr>
            <w:r w:rsidRPr="00172422">
              <w:rPr>
                <w:rFonts w:ascii="Arial Narrow" w:hAnsi="Arial Narrow"/>
                <w:bCs/>
                <w:sz w:val="24"/>
                <w:szCs w:val="24"/>
              </w:rPr>
              <w:t>2</w:t>
            </w:r>
          </w:p>
        </w:tc>
        <w:tc>
          <w:tcPr>
            <w:tcW w:w="570" w:type="dxa"/>
          </w:tcPr>
          <w:p w:rsidR="00334D88" w:rsidRPr="00172422" w:rsidRDefault="00334D88" w:rsidP="00172422">
            <w:pPr>
              <w:spacing w:after="0"/>
              <w:jc w:val="both"/>
              <w:rPr>
                <w:rFonts w:ascii="Arial Narrow" w:hAnsi="Arial Narrow"/>
                <w:bCs/>
                <w:sz w:val="24"/>
                <w:szCs w:val="24"/>
              </w:rPr>
            </w:pPr>
          </w:p>
        </w:tc>
        <w:tc>
          <w:tcPr>
            <w:tcW w:w="705"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c>
          <w:tcPr>
            <w:tcW w:w="624"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r>
      <w:tr w:rsidR="00334D88" w:rsidRPr="00172422" w:rsidTr="00CE21D7">
        <w:tc>
          <w:tcPr>
            <w:tcW w:w="2832" w:type="dxa"/>
            <w:vMerge/>
          </w:tcPr>
          <w:p w:rsidR="00334D88" w:rsidRPr="00172422" w:rsidRDefault="00334D88" w:rsidP="00172422">
            <w:pPr>
              <w:spacing w:after="0"/>
              <w:jc w:val="both"/>
              <w:rPr>
                <w:rFonts w:ascii="Arial Narrow" w:hAnsi="Arial Narrow"/>
                <w:bCs/>
                <w:sz w:val="24"/>
                <w:szCs w:val="24"/>
              </w:rPr>
            </w:pPr>
          </w:p>
        </w:tc>
        <w:tc>
          <w:tcPr>
            <w:tcW w:w="2202" w:type="dxa"/>
          </w:tcPr>
          <w:p w:rsidR="00334D88" w:rsidRPr="00172422" w:rsidRDefault="00CE21D7" w:rsidP="00172422">
            <w:pPr>
              <w:spacing w:after="0"/>
              <w:jc w:val="both"/>
              <w:rPr>
                <w:rFonts w:ascii="Arial Narrow" w:hAnsi="Arial Narrow"/>
                <w:bCs/>
                <w:sz w:val="24"/>
                <w:szCs w:val="24"/>
              </w:rPr>
            </w:pPr>
            <w:r w:rsidRPr="00172422">
              <w:rPr>
                <w:rFonts w:ascii="Arial Narrow" w:hAnsi="Arial Narrow" w:cs="Times New Roman"/>
                <w:sz w:val="24"/>
                <w:szCs w:val="24"/>
              </w:rPr>
              <w:t>Логопедическая ритмика (фонетическая ритмика)</w:t>
            </w:r>
          </w:p>
        </w:tc>
        <w:tc>
          <w:tcPr>
            <w:tcW w:w="2427" w:type="dxa"/>
          </w:tcPr>
          <w:p w:rsidR="00334D88" w:rsidRPr="00172422" w:rsidRDefault="00334D88" w:rsidP="00172422">
            <w:pPr>
              <w:spacing w:after="0"/>
              <w:jc w:val="both"/>
              <w:rPr>
                <w:rFonts w:ascii="Arial Narrow" w:hAnsi="Arial Narrow"/>
                <w:bCs/>
                <w:sz w:val="24"/>
                <w:szCs w:val="24"/>
              </w:rPr>
            </w:pPr>
          </w:p>
        </w:tc>
        <w:tc>
          <w:tcPr>
            <w:tcW w:w="633" w:type="dxa"/>
          </w:tcPr>
          <w:p w:rsidR="00334D88" w:rsidRPr="00172422" w:rsidRDefault="00CE21D7" w:rsidP="00172422">
            <w:pPr>
              <w:spacing w:after="0"/>
              <w:jc w:val="both"/>
              <w:rPr>
                <w:rFonts w:ascii="Arial Narrow" w:hAnsi="Arial Narrow"/>
                <w:bCs/>
                <w:sz w:val="24"/>
                <w:szCs w:val="24"/>
              </w:rPr>
            </w:pPr>
            <w:r w:rsidRPr="00172422">
              <w:rPr>
                <w:rFonts w:ascii="Arial Narrow" w:hAnsi="Arial Narrow"/>
                <w:bCs/>
                <w:sz w:val="24"/>
                <w:szCs w:val="24"/>
              </w:rPr>
              <w:t>1</w:t>
            </w:r>
          </w:p>
        </w:tc>
        <w:tc>
          <w:tcPr>
            <w:tcW w:w="570" w:type="dxa"/>
          </w:tcPr>
          <w:p w:rsidR="00334D88" w:rsidRPr="00172422" w:rsidRDefault="00334D88" w:rsidP="00172422">
            <w:pPr>
              <w:spacing w:after="0"/>
              <w:jc w:val="both"/>
              <w:rPr>
                <w:rFonts w:ascii="Arial Narrow" w:hAnsi="Arial Narrow"/>
                <w:bCs/>
                <w:sz w:val="24"/>
                <w:szCs w:val="24"/>
              </w:rPr>
            </w:pPr>
          </w:p>
        </w:tc>
        <w:tc>
          <w:tcPr>
            <w:tcW w:w="705"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c>
          <w:tcPr>
            <w:tcW w:w="624" w:type="dxa"/>
            <w:tcBorders>
              <w:right w:val="single" w:sz="4" w:space="0" w:color="auto"/>
            </w:tcBorders>
          </w:tcPr>
          <w:p w:rsidR="00334D88" w:rsidRPr="00172422" w:rsidRDefault="00334D88" w:rsidP="00172422">
            <w:pPr>
              <w:spacing w:after="0"/>
              <w:jc w:val="both"/>
              <w:rPr>
                <w:rFonts w:ascii="Arial Narrow" w:hAnsi="Arial Narrow"/>
                <w:bCs/>
                <w:sz w:val="24"/>
                <w:szCs w:val="24"/>
              </w:rPr>
            </w:pPr>
          </w:p>
        </w:tc>
      </w:tr>
      <w:tr w:rsidR="00334D88" w:rsidRPr="00172422" w:rsidTr="00CE21D7">
        <w:tc>
          <w:tcPr>
            <w:tcW w:w="2832"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Всего (по классам)</w:t>
            </w:r>
          </w:p>
        </w:tc>
        <w:tc>
          <w:tcPr>
            <w:tcW w:w="2202" w:type="dxa"/>
          </w:tcPr>
          <w:p w:rsidR="00334D88" w:rsidRPr="00172422" w:rsidRDefault="00334D88" w:rsidP="00172422">
            <w:pPr>
              <w:spacing w:after="0"/>
              <w:jc w:val="both"/>
              <w:rPr>
                <w:rFonts w:ascii="Arial Narrow" w:hAnsi="Arial Narrow"/>
                <w:bCs/>
                <w:sz w:val="24"/>
                <w:szCs w:val="24"/>
              </w:rPr>
            </w:pPr>
          </w:p>
        </w:tc>
        <w:tc>
          <w:tcPr>
            <w:tcW w:w="2427" w:type="dxa"/>
          </w:tcPr>
          <w:p w:rsidR="00334D88" w:rsidRPr="00172422" w:rsidRDefault="00334D88" w:rsidP="00172422">
            <w:pPr>
              <w:spacing w:after="0"/>
              <w:jc w:val="both"/>
              <w:rPr>
                <w:rFonts w:ascii="Arial Narrow" w:hAnsi="Arial Narrow"/>
                <w:bCs/>
                <w:sz w:val="24"/>
                <w:szCs w:val="24"/>
              </w:rPr>
            </w:pPr>
          </w:p>
        </w:tc>
        <w:tc>
          <w:tcPr>
            <w:tcW w:w="633" w:type="dxa"/>
          </w:tcPr>
          <w:p w:rsidR="00334D88" w:rsidRPr="00172422" w:rsidRDefault="00CE21D7" w:rsidP="00172422">
            <w:pPr>
              <w:spacing w:after="0"/>
              <w:jc w:val="both"/>
              <w:rPr>
                <w:rFonts w:ascii="Arial Narrow" w:hAnsi="Arial Narrow"/>
                <w:bCs/>
                <w:sz w:val="24"/>
                <w:szCs w:val="24"/>
              </w:rPr>
            </w:pPr>
            <w:r w:rsidRPr="00172422">
              <w:rPr>
                <w:rFonts w:ascii="Arial Narrow" w:hAnsi="Arial Narrow"/>
                <w:bCs/>
                <w:sz w:val="24"/>
                <w:szCs w:val="24"/>
              </w:rPr>
              <w:t>10</w:t>
            </w:r>
          </w:p>
        </w:tc>
        <w:tc>
          <w:tcPr>
            <w:tcW w:w="570"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5</w:t>
            </w:r>
          </w:p>
        </w:tc>
        <w:tc>
          <w:tcPr>
            <w:tcW w:w="705"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5</w:t>
            </w:r>
          </w:p>
        </w:tc>
        <w:tc>
          <w:tcPr>
            <w:tcW w:w="624" w:type="dxa"/>
          </w:tcPr>
          <w:p w:rsidR="00334D88" w:rsidRPr="00172422" w:rsidRDefault="00334D88" w:rsidP="00172422">
            <w:pPr>
              <w:spacing w:after="0"/>
              <w:jc w:val="both"/>
              <w:rPr>
                <w:rFonts w:ascii="Arial Narrow" w:hAnsi="Arial Narrow"/>
                <w:bCs/>
                <w:sz w:val="24"/>
                <w:szCs w:val="24"/>
              </w:rPr>
            </w:pPr>
            <w:r w:rsidRPr="00172422">
              <w:rPr>
                <w:rFonts w:ascii="Arial Narrow" w:hAnsi="Arial Narrow"/>
                <w:bCs/>
                <w:sz w:val="24"/>
                <w:szCs w:val="24"/>
              </w:rPr>
              <w:t>5</w:t>
            </w:r>
          </w:p>
        </w:tc>
      </w:tr>
    </w:tbl>
    <w:p w:rsidR="00F17DBF" w:rsidRPr="000B362C" w:rsidRDefault="00F17DBF" w:rsidP="00172422">
      <w:pPr>
        <w:spacing w:after="0"/>
        <w:ind w:firstLine="708"/>
        <w:jc w:val="both"/>
        <w:rPr>
          <w:rFonts w:ascii="Arial Narrow" w:hAnsi="Arial Narrow" w:cs="Times New Roman"/>
          <w:color w:val="4F81BD" w:themeColor="accent1"/>
          <w:sz w:val="24"/>
          <w:szCs w:val="24"/>
        </w:rPr>
      </w:pPr>
    </w:p>
    <w:sectPr w:rsidR="00F17DBF" w:rsidRPr="000B362C" w:rsidSect="00E86FF2">
      <w:footerReference w:type="default" r:id="rId1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7A7" w:rsidRDefault="00C217A7" w:rsidP="00BE47DA">
      <w:pPr>
        <w:spacing w:after="0" w:line="240" w:lineRule="auto"/>
      </w:pPr>
      <w:r>
        <w:separator/>
      </w:r>
    </w:p>
  </w:endnote>
  <w:endnote w:type="continuationSeparator" w:id="0">
    <w:p w:rsidR="00C217A7" w:rsidRDefault="00C217A7" w:rsidP="00BE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NewtonCSanPin-Regular">
    <w:altName w:val="Times New Roman"/>
    <w:charset w:val="CC"/>
    <w:family w:val="auto"/>
    <w:pitch w:val="default"/>
  </w:font>
  <w:font w:name="Comic Sans MS">
    <w:altName w:val="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11546"/>
      <w:docPartObj>
        <w:docPartGallery w:val="Page Numbers (Bottom of Page)"/>
        <w:docPartUnique/>
      </w:docPartObj>
    </w:sdtPr>
    <w:sdtEndPr/>
    <w:sdtContent>
      <w:p w:rsidR="00D800FF" w:rsidRDefault="00C217A7">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D800FF" w:rsidRDefault="00D800F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FF" w:rsidRDefault="00C217A7">
    <w:pPr>
      <w:pStyle w:val="a9"/>
      <w:jc w:val="right"/>
    </w:pPr>
    <w:r>
      <w:fldChar w:fldCharType="begin"/>
    </w:r>
    <w:r>
      <w:instrText>PAGE   \* MERGEFORMAT</w:instrText>
    </w:r>
    <w:r>
      <w:fldChar w:fldCharType="separate"/>
    </w:r>
    <w:r w:rsidR="00C3403B">
      <w:rPr>
        <w:noProof/>
      </w:rPr>
      <w:t>191</w:t>
    </w:r>
    <w:r>
      <w:rPr>
        <w:noProof/>
      </w:rPr>
      <w:fldChar w:fldCharType="end"/>
    </w:r>
  </w:p>
  <w:p w:rsidR="00D800FF" w:rsidRDefault="00D800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7A7" w:rsidRDefault="00C217A7" w:rsidP="00BE47DA">
      <w:pPr>
        <w:spacing w:after="0" w:line="240" w:lineRule="auto"/>
      </w:pPr>
      <w:r>
        <w:separator/>
      </w:r>
    </w:p>
  </w:footnote>
  <w:footnote w:type="continuationSeparator" w:id="0">
    <w:p w:rsidR="00C217A7" w:rsidRDefault="00C217A7" w:rsidP="00BE4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3A6FF86"/>
    <w:lvl w:ilvl="0">
      <w:numFmt w:val="bullet"/>
      <w:lvlText w:val="*"/>
      <w:lvlJc w:val="left"/>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1770"/>
        </w:tabs>
        <w:ind w:left="1770" w:firstLine="0"/>
      </w:pPr>
      <w:rPr>
        <w:rFonts w:ascii="Wingdings" w:hAnsi="Wingdings"/>
      </w:rPr>
    </w:lvl>
  </w:abstractNum>
  <w:abstractNum w:abstractNumId="4">
    <w:nsid w:val="00000006"/>
    <w:multiLevelType w:val="singleLevel"/>
    <w:tmpl w:val="00000006"/>
    <w:name w:val="WW8Num5"/>
    <w:lvl w:ilvl="0">
      <w:start w:val="1"/>
      <w:numFmt w:val="bullet"/>
      <w:lvlText w:val=""/>
      <w:lvlJc w:val="left"/>
      <w:pPr>
        <w:tabs>
          <w:tab w:val="num" w:pos="1279"/>
        </w:tabs>
        <w:ind w:left="1279" w:firstLine="0"/>
      </w:pPr>
      <w:rPr>
        <w:rFonts w:ascii="Wingdings" w:hAnsi="Wingdings"/>
        <w:sz w:val="24"/>
        <w:szCs w:val="24"/>
      </w:rPr>
    </w:lvl>
  </w:abstractNum>
  <w:abstractNum w:abstractNumId="5">
    <w:nsid w:val="00000008"/>
    <w:multiLevelType w:val="singleLevel"/>
    <w:tmpl w:val="00000008"/>
    <w:name w:val="WW8Num8"/>
    <w:lvl w:ilvl="0">
      <w:start w:val="1"/>
      <w:numFmt w:val="decimal"/>
      <w:lvlText w:val="%1."/>
      <w:lvlJc w:val="left"/>
      <w:pPr>
        <w:tabs>
          <w:tab w:val="num" w:pos="0"/>
        </w:tabs>
        <w:ind w:left="0" w:firstLine="0"/>
      </w:pPr>
      <w:rPr>
        <w:rFonts w:ascii="Arial" w:hAnsi="Arial" w:cs="Arial"/>
      </w:rPr>
    </w:lvl>
  </w:abstractNum>
  <w:abstractNum w:abstractNumId="6">
    <w:nsid w:val="0000000B"/>
    <w:multiLevelType w:val="singleLevel"/>
    <w:tmpl w:val="0000000B"/>
    <w:name w:val="WW8Num12"/>
    <w:lvl w:ilvl="0">
      <w:start w:val="1"/>
      <w:numFmt w:val="decimal"/>
      <w:lvlText w:val="%1)"/>
      <w:lvlJc w:val="left"/>
      <w:pPr>
        <w:tabs>
          <w:tab w:val="num" w:pos="0"/>
        </w:tabs>
        <w:ind w:left="0" w:firstLine="0"/>
      </w:pPr>
      <w:rPr>
        <w:rFonts w:ascii="Arial" w:hAnsi="Arial" w:cs="Arial"/>
      </w:rPr>
    </w:lvl>
  </w:abstractNum>
  <w:abstractNum w:abstractNumId="7">
    <w:nsid w:val="0000000D"/>
    <w:multiLevelType w:val="singleLevel"/>
    <w:tmpl w:val="0000000D"/>
    <w:name w:val="WW8Num14"/>
    <w:lvl w:ilvl="0">
      <w:start w:val="1"/>
      <w:numFmt w:val="decimal"/>
      <w:lvlText w:val="%1."/>
      <w:lvlJc w:val="left"/>
      <w:pPr>
        <w:tabs>
          <w:tab w:val="num" w:pos="0"/>
        </w:tabs>
        <w:ind w:left="0" w:firstLine="0"/>
      </w:pPr>
      <w:rPr>
        <w:rFonts w:ascii="Arial" w:hAnsi="Arial" w:cs="Arial"/>
      </w:rPr>
    </w:lvl>
  </w:abstractNum>
  <w:abstractNum w:abstractNumId="8">
    <w:nsid w:val="0000000F"/>
    <w:multiLevelType w:val="singleLevel"/>
    <w:tmpl w:val="0000000F"/>
    <w:name w:val="WW8Num7"/>
    <w:lvl w:ilvl="0">
      <w:start w:val="1"/>
      <w:numFmt w:val="decimal"/>
      <w:lvlText w:val="%1."/>
      <w:lvlJc w:val="left"/>
      <w:pPr>
        <w:tabs>
          <w:tab w:val="num" w:pos="720"/>
        </w:tabs>
        <w:ind w:left="720" w:hanging="360"/>
      </w:pPr>
    </w:lvl>
  </w:abstractNum>
  <w:abstractNum w:abstractNumId="9">
    <w:nsid w:val="00000010"/>
    <w:multiLevelType w:val="singleLevel"/>
    <w:tmpl w:val="00000010"/>
    <w:name w:val="WW8Num17"/>
    <w:lvl w:ilvl="0">
      <w:start w:val="1"/>
      <w:numFmt w:val="bullet"/>
      <w:lvlText w:val=""/>
      <w:lvlJc w:val="left"/>
      <w:pPr>
        <w:tabs>
          <w:tab w:val="num" w:pos="1770"/>
        </w:tabs>
        <w:ind w:left="1770" w:firstLine="0"/>
      </w:pPr>
      <w:rPr>
        <w:rFonts w:ascii="Wingdings" w:hAnsi="Wingdings"/>
      </w:rPr>
    </w:lvl>
  </w:abstractNum>
  <w:abstractNum w:abstractNumId="10">
    <w:nsid w:val="00000011"/>
    <w:multiLevelType w:val="multilevel"/>
    <w:tmpl w:val="00000011"/>
    <w:name w:val="WW8Num18"/>
    <w:lvl w:ilvl="0">
      <w:start w:val="1"/>
      <w:numFmt w:val="bullet"/>
      <w:lvlText w:val=""/>
      <w:lvlJc w:val="left"/>
      <w:pPr>
        <w:tabs>
          <w:tab w:val="num" w:pos="2539"/>
        </w:tabs>
        <w:ind w:left="2539" w:hanging="360"/>
      </w:pPr>
      <w:rPr>
        <w:rFonts w:ascii="Symbol" w:hAnsi="Symbol"/>
        <w:color w:val="auto"/>
        <w:sz w:val="20"/>
        <w:szCs w:val="20"/>
      </w:rPr>
    </w:lvl>
    <w:lvl w:ilvl="1">
      <w:start w:val="1"/>
      <w:numFmt w:val="bullet"/>
      <w:lvlText w:val="□"/>
      <w:lvlJc w:val="left"/>
      <w:pPr>
        <w:tabs>
          <w:tab w:val="num" w:pos="1639"/>
        </w:tabs>
        <w:ind w:left="2359" w:hanging="360"/>
      </w:pPr>
      <w:rPr>
        <w:rFonts w:ascii="Courier New" w:hAnsi="Courier New"/>
        <w:color w:val="auto"/>
        <w:sz w:val="24"/>
        <w:szCs w:val="24"/>
      </w:rPr>
    </w:lvl>
    <w:lvl w:ilvl="2">
      <w:start w:val="1"/>
      <w:numFmt w:val="bullet"/>
      <w:lvlText w:val=""/>
      <w:lvlJc w:val="left"/>
      <w:pPr>
        <w:tabs>
          <w:tab w:val="num" w:pos="3079"/>
        </w:tabs>
        <w:ind w:left="3079" w:hanging="360"/>
      </w:pPr>
      <w:rPr>
        <w:rFonts w:ascii="Wingdings" w:hAnsi="Wingdings"/>
      </w:rPr>
    </w:lvl>
    <w:lvl w:ilvl="3">
      <w:start w:val="1"/>
      <w:numFmt w:val="bullet"/>
      <w:lvlText w:val=""/>
      <w:lvlJc w:val="left"/>
      <w:pPr>
        <w:tabs>
          <w:tab w:val="num" w:pos="3799"/>
        </w:tabs>
        <w:ind w:left="3799" w:hanging="360"/>
      </w:pPr>
      <w:rPr>
        <w:rFonts w:ascii="Symbol" w:hAnsi="Symbol"/>
      </w:rPr>
    </w:lvl>
    <w:lvl w:ilvl="4">
      <w:start w:val="1"/>
      <w:numFmt w:val="bullet"/>
      <w:lvlText w:val="o"/>
      <w:lvlJc w:val="left"/>
      <w:pPr>
        <w:tabs>
          <w:tab w:val="num" w:pos="4519"/>
        </w:tabs>
        <w:ind w:left="4519" w:hanging="360"/>
      </w:pPr>
      <w:rPr>
        <w:rFonts w:ascii="Courier New" w:hAnsi="Courier New" w:cs="Courier New"/>
      </w:rPr>
    </w:lvl>
    <w:lvl w:ilvl="5">
      <w:start w:val="1"/>
      <w:numFmt w:val="bullet"/>
      <w:lvlText w:val=""/>
      <w:lvlJc w:val="left"/>
      <w:pPr>
        <w:tabs>
          <w:tab w:val="num" w:pos="5239"/>
        </w:tabs>
        <w:ind w:left="5239" w:hanging="360"/>
      </w:pPr>
      <w:rPr>
        <w:rFonts w:ascii="Wingdings" w:hAnsi="Wingdings"/>
      </w:rPr>
    </w:lvl>
    <w:lvl w:ilvl="6">
      <w:start w:val="1"/>
      <w:numFmt w:val="bullet"/>
      <w:lvlText w:val=""/>
      <w:lvlJc w:val="left"/>
      <w:pPr>
        <w:tabs>
          <w:tab w:val="num" w:pos="5959"/>
        </w:tabs>
        <w:ind w:left="5959" w:hanging="360"/>
      </w:pPr>
      <w:rPr>
        <w:rFonts w:ascii="Symbol" w:hAnsi="Symbol"/>
      </w:rPr>
    </w:lvl>
    <w:lvl w:ilvl="7">
      <w:start w:val="1"/>
      <w:numFmt w:val="bullet"/>
      <w:lvlText w:val="o"/>
      <w:lvlJc w:val="left"/>
      <w:pPr>
        <w:tabs>
          <w:tab w:val="num" w:pos="6679"/>
        </w:tabs>
        <w:ind w:left="6679" w:hanging="360"/>
      </w:pPr>
      <w:rPr>
        <w:rFonts w:ascii="Courier New" w:hAnsi="Courier New" w:cs="Courier New"/>
      </w:rPr>
    </w:lvl>
    <w:lvl w:ilvl="8">
      <w:start w:val="1"/>
      <w:numFmt w:val="bullet"/>
      <w:lvlText w:val=""/>
      <w:lvlJc w:val="left"/>
      <w:pPr>
        <w:tabs>
          <w:tab w:val="num" w:pos="7399"/>
        </w:tabs>
        <w:ind w:left="7399" w:hanging="360"/>
      </w:pPr>
      <w:rPr>
        <w:rFonts w:ascii="Wingdings" w:hAnsi="Wingdings"/>
      </w:rPr>
    </w:lvl>
  </w:abstractNum>
  <w:abstractNum w:abstractNumId="11">
    <w:nsid w:val="00000013"/>
    <w:multiLevelType w:val="singleLevel"/>
    <w:tmpl w:val="00000013"/>
    <w:name w:val="WW8Num20"/>
    <w:lvl w:ilvl="0">
      <w:start w:val="3"/>
      <w:numFmt w:val="decimal"/>
      <w:lvlText w:val="%1."/>
      <w:lvlJc w:val="left"/>
      <w:pPr>
        <w:tabs>
          <w:tab w:val="num" w:pos="0"/>
        </w:tabs>
        <w:ind w:left="0" w:firstLine="0"/>
      </w:pPr>
      <w:rPr>
        <w:rFonts w:ascii="Arial" w:hAnsi="Arial" w:cs="Arial"/>
      </w:rPr>
    </w:lvl>
  </w:abstractNum>
  <w:abstractNum w:abstractNumId="12">
    <w:nsid w:val="00000014"/>
    <w:multiLevelType w:val="singleLevel"/>
    <w:tmpl w:val="00000014"/>
    <w:name w:val="WW8Num21"/>
    <w:lvl w:ilvl="0">
      <w:start w:val="1"/>
      <w:numFmt w:val="bullet"/>
      <w:lvlText w:val=""/>
      <w:lvlJc w:val="left"/>
      <w:pPr>
        <w:tabs>
          <w:tab w:val="num" w:pos="1770"/>
        </w:tabs>
        <w:ind w:left="1770" w:firstLine="0"/>
      </w:pPr>
      <w:rPr>
        <w:rFonts w:ascii="Wingdings" w:hAnsi="Wingdings"/>
      </w:rPr>
    </w:lvl>
  </w:abstractNum>
  <w:abstractNum w:abstractNumId="13">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abstractNum w:abstractNumId="14">
    <w:nsid w:val="00000017"/>
    <w:multiLevelType w:val="multilevel"/>
    <w:tmpl w:val="894EE889"/>
    <w:lvl w:ilvl="0">
      <w:start w:val="1"/>
      <w:numFmt w:val="bullet"/>
      <w:lvlText w:val="·"/>
      <w:lvlJc w:val="left"/>
      <w:pPr>
        <w:tabs>
          <w:tab w:val="num" w:pos="348"/>
        </w:tabs>
        <w:ind w:left="3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534"/>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25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97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41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13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574"/>
      </w:pPr>
      <w:rPr>
        <w:rFonts w:ascii="Wingdings" w:eastAsia="ヒラギノ角ゴ Pro W3" w:hAnsi="Wingdings" w:hint="default"/>
        <w:color w:val="000000"/>
        <w:position w:val="0"/>
        <w:sz w:val="24"/>
      </w:rPr>
    </w:lvl>
  </w:abstractNum>
  <w:abstractNum w:abstractNumId="15">
    <w:nsid w:val="00000019"/>
    <w:multiLevelType w:val="singleLevel"/>
    <w:tmpl w:val="00000019"/>
    <w:name w:val="WW8Num26"/>
    <w:lvl w:ilvl="0">
      <w:start w:val="1"/>
      <w:numFmt w:val="bullet"/>
      <w:lvlText w:val=""/>
      <w:lvlJc w:val="left"/>
      <w:pPr>
        <w:tabs>
          <w:tab w:val="num" w:pos="1080"/>
        </w:tabs>
        <w:ind w:left="1080" w:hanging="360"/>
      </w:pPr>
      <w:rPr>
        <w:rFonts w:ascii="Symbol" w:hAnsi="Symbol"/>
      </w:rPr>
    </w:lvl>
  </w:abstractNum>
  <w:abstractNum w:abstractNumId="16">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17">
    <w:nsid w:val="0000001E"/>
    <w:multiLevelType w:val="multilevel"/>
    <w:tmpl w:val="0000001E"/>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8">
    <w:nsid w:val="0000001F"/>
    <w:multiLevelType w:val="singleLevel"/>
    <w:tmpl w:val="0000001F"/>
    <w:name w:val="WW8Num32"/>
    <w:lvl w:ilvl="0">
      <w:start w:val="1"/>
      <w:numFmt w:val="decimal"/>
      <w:lvlText w:val="%1."/>
      <w:lvlJc w:val="left"/>
      <w:pPr>
        <w:tabs>
          <w:tab w:val="num" w:pos="720"/>
        </w:tabs>
        <w:ind w:left="720" w:hanging="360"/>
      </w:pPr>
    </w:lvl>
  </w:abstractNum>
  <w:abstractNum w:abstractNumId="19">
    <w:nsid w:val="00000023"/>
    <w:multiLevelType w:val="singleLevel"/>
    <w:tmpl w:val="00000023"/>
    <w:name w:val="WW8Num36"/>
    <w:lvl w:ilvl="0">
      <w:start w:val="1"/>
      <w:numFmt w:val="decimal"/>
      <w:lvlText w:val="%1."/>
      <w:lvlJc w:val="left"/>
      <w:pPr>
        <w:tabs>
          <w:tab w:val="num" w:pos="720"/>
        </w:tabs>
        <w:ind w:left="720" w:hanging="360"/>
      </w:pPr>
    </w:lvl>
  </w:abstractNum>
  <w:abstractNum w:abstractNumId="20">
    <w:nsid w:val="00000024"/>
    <w:multiLevelType w:val="singleLevel"/>
    <w:tmpl w:val="00000024"/>
    <w:name w:val="WW8Num37"/>
    <w:lvl w:ilvl="0">
      <w:start w:val="1"/>
      <w:numFmt w:val="decimal"/>
      <w:lvlText w:val="%1."/>
      <w:lvlJc w:val="left"/>
      <w:pPr>
        <w:tabs>
          <w:tab w:val="num" w:pos="0"/>
        </w:tabs>
        <w:ind w:left="0" w:firstLine="0"/>
      </w:pPr>
      <w:rPr>
        <w:rFonts w:ascii="Arial" w:hAnsi="Arial" w:cs="Arial"/>
      </w:rPr>
    </w:lvl>
  </w:abstractNum>
  <w:abstractNum w:abstractNumId="21">
    <w:nsid w:val="00000025"/>
    <w:multiLevelType w:val="singleLevel"/>
    <w:tmpl w:val="00000025"/>
    <w:name w:val="WW8Num38"/>
    <w:lvl w:ilvl="0">
      <w:start w:val="1"/>
      <w:numFmt w:val="decimal"/>
      <w:lvlText w:val="%1."/>
      <w:lvlJc w:val="left"/>
      <w:pPr>
        <w:tabs>
          <w:tab w:val="num" w:pos="0"/>
        </w:tabs>
        <w:ind w:left="0" w:firstLine="0"/>
      </w:pPr>
      <w:rPr>
        <w:rFonts w:ascii="Arial" w:hAnsi="Arial" w:cs="Arial"/>
      </w:rPr>
    </w:lvl>
  </w:abstractNum>
  <w:abstractNum w:abstractNumId="22">
    <w:nsid w:val="0000002A"/>
    <w:multiLevelType w:val="multilevel"/>
    <w:tmpl w:val="894EE89C"/>
    <w:lvl w:ilvl="0">
      <w:start w:val="1"/>
      <w:numFmt w:val="bullet"/>
      <w:lvlText w:val="·"/>
      <w:lvlJc w:val="left"/>
      <w:pPr>
        <w:tabs>
          <w:tab w:val="num" w:pos="348"/>
        </w:tabs>
        <w:ind w:left="3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3">
    <w:nsid w:val="00000033"/>
    <w:multiLevelType w:val="multilevel"/>
    <w:tmpl w:val="894EE8A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suff w:val="nothing"/>
      <w:lvlText w:val="o"/>
      <w:lvlJc w:val="left"/>
      <w:pPr>
        <w:ind w:left="0" w:firstLine="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abstractNum>
  <w:abstractNum w:abstractNumId="24">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5">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6">
    <w:nsid w:val="00904CC2"/>
    <w:multiLevelType w:val="hybridMultilevel"/>
    <w:tmpl w:val="E76A7E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00D178B4"/>
    <w:multiLevelType w:val="hybridMultilevel"/>
    <w:tmpl w:val="DFDE05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3B2731C"/>
    <w:multiLevelType w:val="hybridMultilevel"/>
    <w:tmpl w:val="A99E84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03CD76EE"/>
    <w:multiLevelType w:val="hybridMultilevel"/>
    <w:tmpl w:val="B266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4090984"/>
    <w:multiLevelType w:val="hybridMultilevel"/>
    <w:tmpl w:val="838646CE"/>
    <w:lvl w:ilvl="0" w:tplc="4A225DE6">
      <w:numFmt w:val="bullet"/>
      <w:lvlText w:val="•"/>
      <w:lvlJc w:val="left"/>
      <w:pPr>
        <w:ind w:left="360" w:hanging="360"/>
      </w:pPr>
      <w:rPr>
        <w:rFonts w:ascii="Times New Roman" w:eastAsia="Times New Roman" w:hAnsi="Times New Roman" w:cs="Times New Roman" w:hint="default"/>
        <w:sz w:val="40"/>
      </w:rPr>
    </w:lvl>
    <w:lvl w:ilvl="1" w:tplc="04190003">
      <w:start w:val="1"/>
      <w:numFmt w:val="bullet"/>
      <w:lvlText w:val="o"/>
      <w:lvlJc w:val="left"/>
      <w:pPr>
        <w:ind w:left="360" w:hanging="360"/>
      </w:pPr>
      <w:rPr>
        <w:rFonts w:ascii="Courier New" w:hAnsi="Courier New" w:cs="Wingdings"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052871C6"/>
    <w:multiLevelType w:val="hybridMultilevel"/>
    <w:tmpl w:val="060A056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3">
    <w:nsid w:val="05B64D3E"/>
    <w:multiLevelType w:val="hybridMultilevel"/>
    <w:tmpl w:val="1D3AB94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4">
    <w:nsid w:val="05D73645"/>
    <w:multiLevelType w:val="hybridMultilevel"/>
    <w:tmpl w:val="6576C5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64404DA"/>
    <w:multiLevelType w:val="multilevel"/>
    <w:tmpl w:val="C1B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7090B00"/>
    <w:multiLevelType w:val="hybridMultilevel"/>
    <w:tmpl w:val="806AFBF6"/>
    <w:lvl w:ilvl="0" w:tplc="4A225DE6">
      <w:numFmt w:val="bullet"/>
      <w:lvlText w:val="•"/>
      <w:lvlJc w:val="left"/>
      <w:pPr>
        <w:ind w:left="1068" w:hanging="360"/>
      </w:pPr>
      <w:rPr>
        <w:rFonts w:ascii="Times New Roman" w:eastAsia="Times New Roman" w:hAnsi="Times New Roman" w:cs="Times New Roman" w:hint="default"/>
        <w:sz w:val="40"/>
      </w:rPr>
    </w:lvl>
    <w:lvl w:ilvl="1" w:tplc="04190003" w:tentative="1">
      <w:start w:val="1"/>
      <w:numFmt w:val="bullet"/>
      <w:lvlText w:val="o"/>
      <w:lvlJc w:val="left"/>
      <w:pPr>
        <w:ind w:left="2148" w:hanging="360"/>
      </w:pPr>
      <w:rPr>
        <w:rFonts w:ascii="Courier New" w:hAnsi="Courier New" w:cs="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Wingding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Wingdings"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070A3E58"/>
    <w:multiLevelType w:val="hybridMultilevel"/>
    <w:tmpl w:val="4990A690"/>
    <w:lvl w:ilvl="0" w:tplc="13840684">
      <w:start w:val="1"/>
      <w:numFmt w:val="decimal"/>
      <w:lvlText w:val="%1."/>
      <w:lvlJc w:val="left"/>
      <w:pPr>
        <w:ind w:left="1060" w:hanging="360"/>
      </w:pPr>
      <w:rPr>
        <w:rFonts w:eastAsia="Times New Roman" w:hint="default"/>
        <w:color w:val="000000"/>
        <w:sz w:val="23"/>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8">
    <w:nsid w:val="07A74D25"/>
    <w:multiLevelType w:val="hybridMultilevel"/>
    <w:tmpl w:val="7EFCFD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096E794C"/>
    <w:multiLevelType w:val="hybridMultilevel"/>
    <w:tmpl w:val="699ADA1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1">
    <w:nsid w:val="09BC11CE"/>
    <w:multiLevelType w:val="hybridMultilevel"/>
    <w:tmpl w:val="73A05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9EB23F3"/>
    <w:multiLevelType w:val="hybridMultilevel"/>
    <w:tmpl w:val="C7801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A92295B"/>
    <w:multiLevelType w:val="hybridMultilevel"/>
    <w:tmpl w:val="6E2CE6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0B626025"/>
    <w:multiLevelType w:val="hybridMultilevel"/>
    <w:tmpl w:val="69848C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0B74205A"/>
    <w:multiLevelType w:val="hybridMultilevel"/>
    <w:tmpl w:val="99480C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Wingdings"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Wingdings"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0D2A4948"/>
    <w:multiLevelType w:val="hybridMultilevel"/>
    <w:tmpl w:val="2BA23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0D3A1F33"/>
    <w:multiLevelType w:val="hybridMultilevel"/>
    <w:tmpl w:val="3FD8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D60407F"/>
    <w:multiLevelType w:val="hybridMultilevel"/>
    <w:tmpl w:val="F3B4C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0E311AD8"/>
    <w:multiLevelType w:val="hybridMultilevel"/>
    <w:tmpl w:val="2DFA2A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0E592B59"/>
    <w:multiLevelType w:val="hybridMultilevel"/>
    <w:tmpl w:val="41B07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F265834"/>
    <w:multiLevelType w:val="hybridMultilevel"/>
    <w:tmpl w:val="113A65CE"/>
    <w:lvl w:ilvl="0" w:tplc="26FAA2F2">
      <w:numFmt w:val="bullet"/>
      <w:lvlText w:val="•"/>
      <w:lvlJc w:val="left"/>
      <w:pPr>
        <w:ind w:left="814" w:hanging="360"/>
      </w:pPr>
      <w:rPr>
        <w:rFonts w:ascii="Times New Roman" w:eastAsia="Times New Roman" w:hAnsi="Times New Roman" w:cs="Times New Roman" w:hint="default"/>
        <w:sz w:val="40"/>
      </w:rPr>
    </w:lvl>
    <w:lvl w:ilvl="1" w:tplc="04190003" w:tentative="1">
      <w:start w:val="1"/>
      <w:numFmt w:val="bullet"/>
      <w:lvlText w:val="o"/>
      <w:lvlJc w:val="left"/>
      <w:pPr>
        <w:ind w:left="1894" w:hanging="360"/>
      </w:pPr>
      <w:rPr>
        <w:rFonts w:ascii="Courier New" w:hAnsi="Courier New" w:cs="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Wingdings"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Wingdings"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0F474623"/>
    <w:multiLevelType w:val="hybridMultilevel"/>
    <w:tmpl w:val="DAE2AF74"/>
    <w:lvl w:ilvl="0" w:tplc="4A225DE6">
      <w:numFmt w:val="bullet"/>
      <w:lvlText w:val="•"/>
      <w:lvlJc w:val="left"/>
      <w:pPr>
        <w:ind w:left="720" w:hanging="360"/>
      </w:pPr>
      <w:rPr>
        <w:rFonts w:ascii="Times New Roman" w:eastAsia="Times New Roman" w:hAnsi="Times New Roman" w:cs="Times New Roman" w:hint="default"/>
        <w:sz w:val="40"/>
      </w:rPr>
    </w:lvl>
    <w:lvl w:ilvl="1" w:tplc="04190003" w:tentative="1">
      <w:start w:val="1"/>
      <w:numFmt w:val="bullet"/>
      <w:lvlText w:val="o"/>
      <w:lvlJc w:val="left"/>
      <w:pPr>
        <w:ind w:left="1800" w:hanging="360"/>
      </w:pPr>
      <w:rPr>
        <w:rFonts w:ascii="Courier New" w:hAnsi="Courier New" w:cs="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Wingdings"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Wingdings"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0F556E64"/>
    <w:multiLevelType w:val="hybridMultilevel"/>
    <w:tmpl w:val="80FEFE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0FEA3EB1"/>
    <w:multiLevelType w:val="hybridMultilevel"/>
    <w:tmpl w:val="A670888E"/>
    <w:lvl w:ilvl="0" w:tplc="000B0409">
      <w:start w:val="1"/>
      <w:numFmt w:val="bullet"/>
      <w:lvlText w:val="•"/>
      <w:lvlJc w:val="left"/>
      <w:pPr>
        <w:tabs>
          <w:tab w:val="num" w:pos="1174"/>
        </w:tabs>
        <w:ind w:left="1174" w:hanging="360"/>
      </w:pPr>
      <w:rPr>
        <w:rFonts w:ascii="Times New Roman" w:hAnsi="Times New Roman" w:hint="default"/>
        <w:sz w:val="40"/>
      </w:rPr>
    </w:lvl>
    <w:lvl w:ilvl="1" w:tplc="00030409" w:tentative="1">
      <w:start w:val="1"/>
      <w:numFmt w:val="bullet"/>
      <w:lvlText w:val="o"/>
      <w:lvlJc w:val="left"/>
      <w:pPr>
        <w:tabs>
          <w:tab w:val="num" w:pos="1894"/>
        </w:tabs>
        <w:ind w:left="1894" w:hanging="360"/>
      </w:pPr>
      <w:rPr>
        <w:rFonts w:ascii="Courier New" w:hAnsi="Courier New" w:hint="default"/>
      </w:rPr>
    </w:lvl>
    <w:lvl w:ilvl="2" w:tplc="00050409" w:tentative="1">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56">
    <w:nsid w:val="0FF56969"/>
    <w:multiLevelType w:val="hybridMultilevel"/>
    <w:tmpl w:val="5546B7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10FD5AD0"/>
    <w:multiLevelType w:val="hybridMultilevel"/>
    <w:tmpl w:val="441E9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11552376"/>
    <w:multiLevelType w:val="hybridMultilevel"/>
    <w:tmpl w:val="27FEAAE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59">
    <w:nsid w:val="12CD6BA4"/>
    <w:multiLevelType w:val="hybridMultilevel"/>
    <w:tmpl w:val="A134E5C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0">
    <w:nsid w:val="12FD1661"/>
    <w:multiLevelType w:val="hybridMultilevel"/>
    <w:tmpl w:val="7A2079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14246062"/>
    <w:multiLevelType w:val="hybridMultilevel"/>
    <w:tmpl w:val="B2C0E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4B06290"/>
    <w:multiLevelType w:val="hybridMultilevel"/>
    <w:tmpl w:val="05C01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15342CCE"/>
    <w:multiLevelType w:val="hybridMultilevel"/>
    <w:tmpl w:val="4886C588"/>
    <w:lvl w:ilvl="0" w:tplc="A2AADBE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4">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16353477"/>
    <w:multiLevelType w:val="hybridMultilevel"/>
    <w:tmpl w:val="D77E80B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6">
    <w:nsid w:val="169D4D21"/>
    <w:multiLevelType w:val="hybridMultilevel"/>
    <w:tmpl w:val="5338EC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1750047E"/>
    <w:multiLevelType w:val="hybridMultilevel"/>
    <w:tmpl w:val="FE8E37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181764FD"/>
    <w:multiLevelType w:val="hybridMultilevel"/>
    <w:tmpl w:val="0B4C9CF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1">
    <w:nsid w:val="190A4149"/>
    <w:multiLevelType w:val="hybridMultilevel"/>
    <w:tmpl w:val="8A7AEC3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2">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19BE30FF"/>
    <w:multiLevelType w:val="hybridMultilevel"/>
    <w:tmpl w:val="BF76C03A"/>
    <w:lvl w:ilvl="0" w:tplc="658871C6">
      <w:start w:val="1"/>
      <w:numFmt w:val="bullet"/>
      <w:lvlText w:val=""/>
      <w:lvlJc w:val="left"/>
      <w:pPr>
        <w:tabs>
          <w:tab w:val="num" w:pos="964"/>
        </w:tabs>
        <w:ind w:left="510" w:firstLine="454"/>
      </w:pPr>
      <w:rPr>
        <w:rFonts w:ascii="Symbol" w:hAnsi="Symbol" w:hint="default"/>
        <w:color w:val="auto"/>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74">
    <w:nsid w:val="19E929C7"/>
    <w:multiLevelType w:val="hybridMultilevel"/>
    <w:tmpl w:val="F27C1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19F90C79"/>
    <w:multiLevelType w:val="hybridMultilevel"/>
    <w:tmpl w:val="666C96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1AE168C8"/>
    <w:multiLevelType w:val="hybridMultilevel"/>
    <w:tmpl w:val="40BCD8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1BF82870"/>
    <w:multiLevelType w:val="hybridMultilevel"/>
    <w:tmpl w:val="F09E6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1C663113"/>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79">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0">
    <w:nsid w:val="1E584DCF"/>
    <w:multiLevelType w:val="hybridMultilevel"/>
    <w:tmpl w:val="67EC3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F606BAC"/>
    <w:multiLevelType w:val="hybridMultilevel"/>
    <w:tmpl w:val="F20449CC"/>
    <w:lvl w:ilvl="0" w:tplc="FF68E11E">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3">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22EC6C6A"/>
    <w:multiLevelType w:val="hybridMultilevel"/>
    <w:tmpl w:val="EE9EA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23373B51"/>
    <w:multiLevelType w:val="hybridMultilevel"/>
    <w:tmpl w:val="47D05660"/>
    <w:lvl w:ilvl="0" w:tplc="1F240674">
      <w:numFmt w:val="bullet"/>
      <w:lvlText w:val=""/>
      <w:lvlJc w:val="left"/>
      <w:pPr>
        <w:tabs>
          <w:tab w:val="num" w:pos="943"/>
        </w:tabs>
        <w:ind w:left="943" w:hanging="375"/>
      </w:pPr>
      <w:rPr>
        <w:rFonts w:ascii="Symbol" w:eastAsia="Times New Roman" w:hAnsi="Symbol" w:cs="Times New Roman" w:hint="default"/>
      </w:rPr>
    </w:lvl>
    <w:lvl w:ilvl="1" w:tplc="95882962">
      <w:start w:val="1"/>
      <w:numFmt w:val="bullet"/>
      <w:lvlText w:val="-"/>
      <w:lvlJc w:val="left"/>
      <w:pPr>
        <w:tabs>
          <w:tab w:val="num" w:pos="1647"/>
        </w:tabs>
        <w:ind w:left="1647" w:hanging="360"/>
      </w:pPr>
      <w:rPr>
        <w:rFonts w:ascii="Times New Roman" w:eastAsia="Times New Roman" w:hAnsi="Times New Roman" w:cs="Times New Roman" w:hint="default"/>
      </w:r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86">
    <w:nsid w:val="24767092"/>
    <w:multiLevelType w:val="hybridMultilevel"/>
    <w:tmpl w:val="C9E4D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Wingdings"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Wingdings"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5346ECE"/>
    <w:multiLevelType w:val="hybridMultilevel"/>
    <w:tmpl w:val="53C2C7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5AF6ACC"/>
    <w:multiLevelType w:val="hybridMultilevel"/>
    <w:tmpl w:val="C6148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6C8747B"/>
    <w:multiLevelType w:val="hybridMultilevel"/>
    <w:tmpl w:val="9A205E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757647F"/>
    <w:multiLevelType w:val="hybridMultilevel"/>
    <w:tmpl w:val="4F946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81D0CEC"/>
    <w:multiLevelType w:val="hybridMultilevel"/>
    <w:tmpl w:val="EF122B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90F528D"/>
    <w:multiLevelType w:val="hybridMultilevel"/>
    <w:tmpl w:val="5CA466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292653B6"/>
    <w:multiLevelType w:val="hybridMultilevel"/>
    <w:tmpl w:val="3FA2A78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4">
    <w:nsid w:val="29EC7CB5"/>
    <w:multiLevelType w:val="hybridMultilevel"/>
    <w:tmpl w:val="F4DC5CF8"/>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A134DAB"/>
    <w:multiLevelType w:val="hybridMultilevel"/>
    <w:tmpl w:val="B0FC29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nsid w:val="2A681A35"/>
    <w:multiLevelType w:val="hybridMultilevel"/>
    <w:tmpl w:val="1EE6D1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7">
    <w:nsid w:val="2B727449"/>
    <w:multiLevelType w:val="hybridMultilevel"/>
    <w:tmpl w:val="D8921490"/>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8">
    <w:nsid w:val="2C9F12AB"/>
    <w:multiLevelType w:val="hybridMultilevel"/>
    <w:tmpl w:val="9BF23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2E0B25F9"/>
    <w:multiLevelType w:val="hybridMultilevel"/>
    <w:tmpl w:val="0F1AD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2EAE7BFC"/>
    <w:multiLevelType w:val="hybridMultilevel"/>
    <w:tmpl w:val="DE0648AA"/>
    <w:lvl w:ilvl="0" w:tplc="658871C6">
      <w:start w:val="1"/>
      <w:numFmt w:val="bullet"/>
      <w:lvlText w:val=""/>
      <w:lvlJc w:val="left"/>
      <w:pPr>
        <w:tabs>
          <w:tab w:val="num" w:pos="964"/>
        </w:tabs>
        <w:ind w:left="510" w:firstLine="454"/>
      </w:pPr>
      <w:rPr>
        <w:rFonts w:ascii="Symbol" w:hAnsi="Symbol" w:hint="default"/>
        <w:color w:val="auto"/>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101">
    <w:nsid w:val="2F52092D"/>
    <w:multiLevelType w:val="hybridMultilevel"/>
    <w:tmpl w:val="6BD2E0D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2">
    <w:nsid w:val="2F521ADD"/>
    <w:multiLevelType w:val="hybridMultilevel"/>
    <w:tmpl w:val="A31ACEC8"/>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4">
    <w:nsid w:val="30126ADF"/>
    <w:multiLevelType w:val="hybridMultilevel"/>
    <w:tmpl w:val="826292C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5">
    <w:nsid w:val="305E3D28"/>
    <w:multiLevelType w:val="hybridMultilevel"/>
    <w:tmpl w:val="8438DB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6">
    <w:nsid w:val="315F36BF"/>
    <w:multiLevelType w:val="hybridMultilevel"/>
    <w:tmpl w:val="05A60028"/>
    <w:lvl w:ilvl="0" w:tplc="658871C6">
      <w:start w:val="1"/>
      <w:numFmt w:val="bullet"/>
      <w:lvlText w:val=""/>
      <w:lvlJc w:val="left"/>
      <w:pPr>
        <w:tabs>
          <w:tab w:val="num" w:pos="964"/>
        </w:tabs>
        <w:ind w:left="510" w:firstLine="454"/>
      </w:pPr>
      <w:rPr>
        <w:rFonts w:ascii="Symbol" w:hAnsi="Symbol" w:hint="default"/>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107">
    <w:nsid w:val="318C01C6"/>
    <w:multiLevelType w:val="hybridMultilevel"/>
    <w:tmpl w:val="6FC69E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8">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325B0072"/>
    <w:multiLevelType w:val="hybridMultilevel"/>
    <w:tmpl w:val="917011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1">
    <w:nsid w:val="32C0279B"/>
    <w:multiLevelType w:val="hybridMultilevel"/>
    <w:tmpl w:val="1B584A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3">
    <w:nsid w:val="331F57C0"/>
    <w:multiLevelType w:val="hybridMultilevel"/>
    <w:tmpl w:val="6AF224A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4">
    <w:nsid w:val="33451E98"/>
    <w:multiLevelType w:val="hybridMultilevel"/>
    <w:tmpl w:val="B5562D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340C64D4"/>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117">
    <w:nsid w:val="345555AF"/>
    <w:multiLevelType w:val="multilevel"/>
    <w:tmpl w:val="ABA4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48221E7"/>
    <w:multiLevelType w:val="hybridMultilevel"/>
    <w:tmpl w:val="C3DC8C4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Wingdings"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Wingdings" w:hint="default"/>
      </w:rPr>
    </w:lvl>
    <w:lvl w:ilvl="8" w:tplc="04190005" w:tentative="1">
      <w:start w:val="1"/>
      <w:numFmt w:val="bullet"/>
      <w:lvlText w:val=""/>
      <w:lvlJc w:val="left"/>
      <w:pPr>
        <w:ind w:left="6934" w:hanging="360"/>
      </w:pPr>
      <w:rPr>
        <w:rFonts w:ascii="Wingdings" w:hAnsi="Wingdings" w:hint="default"/>
      </w:rPr>
    </w:lvl>
  </w:abstractNum>
  <w:abstractNum w:abstractNumId="119">
    <w:nsid w:val="35B6F19A"/>
    <w:multiLevelType w:val="hybridMultilevel"/>
    <w:tmpl w:val="57ED7C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35C049D8"/>
    <w:multiLevelType w:val="hybridMultilevel"/>
    <w:tmpl w:val="426A4C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36144A6C"/>
    <w:multiLevelType w:val="hybridMultilevel"/>
    <w:tmpl w:val="88B6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61B7483"/>
    <w:multiLevelType w:val="hybridMultilevel"/>
    <w:tmpl w:val="3FCCF5F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3">
    <w:nsid w:val="36650F3D"/>
    <w:multiLevelType w:val="multilevel"/>
    <w:tmpl w:val="8186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69775D5"/>
    <w:multiLevelType w:val="hybridMultilevel"/>
    <w:tmpl w:val="99BE985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5">
    <w:nsid w:val="370B4F5F"/>
    <w:multiLevelType w:val="hybridMultilevel"/>
    <w:tmpl w:val="5518E3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7">
    <w:nsid w:val="380735E9"/>
    <w:multiLevelType w:val="hybridMultilevel"/>
    <w:tmpl w:val="AEDCCF0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28">
    <w:nsid w:val="3A2C6F56"/>
    <w:multiLevelType w:val="hybridMultilevel"/>
    <w:tmpl w:val="A4C4663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Wingdings"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Wingdings"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9">
    <w:nsid w:val="3B3E7970"/>
    <w:multiLevelType w:val="hybridMultilevel"/>
    <w:tmpl w:val="FBEAE6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0">
    <w:nsid w:val="3B9912A5"/>
    <w:multiLevelType w:val="hybridMultilevel"/>
    <w:tmpl w:val="F46A3020"/>
    <w:lvl w:ilvl="0" w:tplc="851043DE">
      <w:start w:val="1"/>
      <w:numFmt w:val="bullet"/>
      <w:lvlText w:val=""/>
      <w:lvlJc w:val="left"/>
      <w:pPr>
        <w:tabs>
          <w:tab w:val="num" w:pos="360"/>
        </w:tabs>
        <w:ind w:left="190" w:firstLine="170"/>
      </w:pPr>
      <w:rPr>
        <w:rFonts w:ascii="Symbol"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1">
    <w:nsid w:val="3BBC6859"/>
    <w:multiLevelType w:val="hybridMultilevel"/>
    <w:tmpl w:val="FD868A30"/>
    <w:lvl w:ilvl="0" w:tplc="04190001">
      <w:start w:val="1"/>
      <w:numFmt w:val="bullet"/>
      <w:lvlText w:val=""/>
      <w:lvlJc w:val="left"/>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2">
    <w:nsid w:val="3C110CF9"/>
    <w:multiLevelType w:val="hybridMultilevel"/>
    <w:tmpl w:val="51CEE09E"/>
    <w:lvl w:ilvl="0" w:tplc="04190001">
      <w:start w:val="1"/>
      <w:numFmt w:val="bullet"/>
      <w:lvlText w:val=""/>
      <w:lvlJc w:val="left"/>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3">
    <w:nsid w:val="3CCD49BA"/>
    <w:multiLevelType w:val="hybridMultilevel"/>
    <w:tmpl w:val="4BEAD1A4"/>
    <w:lvl w:ilvl="0" w:tplc="000B0409">
      <w:start w:val="1"/>
      <w:numFmt w:val="bullet"/>
      <w:lvlText w:val=""/>
      <w:lvlJc w:val="left"/>
      <w:pPr>
        <w:tabs>
          <w:tab w:val="num" w:pos="1174"/>
        </w:tabs>
        <w:ind w:left="1174" w:hanging="360"/>
      </w:pPr>
      <w:rPr>
        <w:rFonts w:ascii="Symbol" w:hAnsi="Symbol" w:hint="default"/>
      </w:rPr>
    </w:lvl>
    <w:lvl w:ilvl="1" w:tplc="00030409" w:tentative="1">
      <w:start w:val="1"/>
      <w:numFmt w:val="bullet"/>
      <w:lvlText w:val="o"/>
      <w:lvlJc w:val="left"/>
      <w:pPr>
        <w:tabs>
          <w:tab w:val="num" w:pos="1894"/>
        </w:tabs>
        <w:ind w:left="1894" w:hanging="360"/>
      </w:pPr>
      <w:rPr>
        <w:rFonts w:ascii="Courier New" w:hAnsi="Courier New" w:hint="default"/>
      </w:rPr>
    </w:lvl>
    <w:lvl w:ilvl="2" w:tplc="00050409" w:tentative="1">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134">
    <w:nsid w:val="3D2C7D84"/>
    <w:multiLevelType w:val="hybridMultilevel"/>
    <w:tmpl w:val="23B07A48"/>
    <w:lvl w:ilvl="0" w:tplc="4A225DE6">
      <w:numFmt w:val="bullet"/>
      <w:lvlText w:val="•"/>
      <w:lvlJc w:val="left"/>
      <w:pPr>
        <w:ind w:left="360" w:hanging="360"/>
      </w:pPr>
      <w:rPr>
        <w:rFonts w:ascii="Times New Roman" w:eastAsia="Times New Roman" w:hAnsi="Times New Roman" w:cs="Times New Roman" w:hint="default"/>
        <w:sz w:val="40"/>
      </w:rPr>
    </w:lvl>
    <w:lvl w:ilvl="1" w:tplc="C06205EC">
      <w:start w:val="1"/>
      <w:numFmt w:val="bullet"/>
      <w:lvlText w:val="–"/>
      <w:lvlJc w:val="left"/>
      <w:pPr>
        <w:tabs>
          <w:tab w:val="num" w:pos="0"/>
        </w:tabs>
        <w:ind w:left="0" w:firstLine="0"/>
      </w:pPr>
      <w:rPr>
        <w:rFonts w:ascii="Courier New" w:hAnsi="Courier New" w:hint="default"/>
        <w:color w:val="auto"/>
        <w:sz w:val="40"/>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3DD426F3"/>
    <w:multiLevelType w:val="hybridMultilevel"/>
    <w:tmpl w:val="FB4EA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7">
    <w:nsid w:val="3EB03663"/>
    <w:multiLevelType w:val="hybridMultilevel"/>
    <w:tmpl w:val="57A00B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8">
    <w:nsid w:val="41440767"/>
    <w:multiLevelType w:val="hybridMultilevel"/>
    <w:tmpl w:val="E8FA77F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80"/>
        </w:tabs>
        <w:ind w:left="-180" w:hanging="360"/>
      </w:pPr>
      <w:rPr>
        <w:rFonts w:ascii="Courier New" w:hAnsi="Courier New" w:cs="Wingdings"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Wingdings"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Wingdings"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139">
    <w:nsid w:val="416508C6"/>
    <w:multiLevelType w:val="hybridMultilevel"/>
    <w:tmpl w:val="64BE2FB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0">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41EF4096"/>
    <w:multiLevelType w:val="hybridMultilevel"/>
    <w:tmpl w:val="FA2E5B2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2">
    <w:nsid w:val="42AB6715"/>
    <w:multiLevelType w:val="hybridMultilevel"/>
    <w:tmpl w:val="5C604B52"/>
    <w:lvl w:ilvl="0" w:tplc="4A225DE6">
      <w:numFmt w:val="bullet"/>
      <w:lvlText w:val="•"/>
      <w:lvlJc w:val="left"/>
      <w:pPr>
        <w:ind w:left="360" w:hanging="360"/>
      </w:pPr>
      <w:rPr>
        <w:rFonts w:ascii="Times New Roman" w:eastAsia="Times New Roman" w:hAnsi="Times New Roman" w:cs="Times New Roman" w:hint="default"/>
        <w:sz w:val="40"/>
      </w:rPr>
    </w:lvl>
    <w:lvl w:ilvl="1" w:tplc="04190001">
      <w:start w:val="1"/>
      <w:numFmt w:val="bullet"/>
      <w:lvlText w:val=""/>
      <w:lvlJc w:val="left"/>
      <w:pPr>
        <w:tabs>
          <w:tab w:val="num" w:pos="1440"/>
        </w:tabs>
        <w:ind w:left="1440" w:hanging="360"/>
      </w:pPr>
      <w:rPr>
        <w:rFonts w:ascii="Symbol" w:hAnsi="Symbol" w:hint="default"/>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4">
    <w:nsid w:val="432E73ED"/>
    <w:multiLevelType w:val="hybridMultilevel"/>
    <w:tmpl w:val="4C26C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44C912A9"/>
    <w:multiLevelType w:val="hybridMultilevel"/>
    <w:tmpl w:val="29C01F0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6">
    <w:nsid w:val="44F768EF"/>
    <w:multiLevelType w:val="hybridMultilevel"/>
    <w:tmpl w:val="B00E9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4FB0F20"/>
    <w:multiLevelType w:val="hybridMultilevel"/>
    <w:tmpl w:val="F592AA8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8">
    <w:nsid w:val="45675654"/>
    <w:multiLevelType w:val="hybridMultilevel"/>
    <w:tmpl w:val="33163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8BC0D31"/>
    <w:multiLevelType w:val="hybridMultilevel"/>
    <w:tmpl w:val="99D4FB3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0">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1">
    <w:nsid w:val="49B317CE"/>
    <w:multiLevelType w:val="hybridMultilevel"/>
    <w:tmpl w:val="D9FC299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2">
    <w:nsid w:val="4A4B54F4"/>
    <w:multiLevelType w:val="hybridMultilevel"/>
    <w:tmpl w:val="C2D6FF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4A585003"/>
    <w:multiLevelType w:val="hybridMultilevel"/>
    <w:tmpl w:val="ABA2E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A8055A7"/>
    <w:multiLevelType w:val="hybridMultilevel"/>
    <w:tmpl w:val="454E16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Wingdings"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Wingdings" w:hint="default"/>
      </w:rPr>
    </w:lvl>
    <w:lvl w:ilvl="8" w:tplc="04190005" w:tentative="1">
      <w:start w:val="1"/>
      <w:numFmt w:val="bullet"/>
      <w:lvlText w:val=""/>
      <w:lvlJc w:val="left"/>
      <w:pPr>
        <w:ind w:left="6840" w:hanging="360"/>
      </w:pPr>
      <w:rPr>
        <w:rFonts w:ascii="Wingdings" w:hAnsi="Wingdings" w:hint="default"/>
      </w:rPr>
    </w:lvl>
  </w:abstractNum>
  <w:abstractNum w:abstractNumId="155">
    <w:nsid w:val="4A944799"/>
    <w:multiLevelType w:val="hybridMultilevel"/>
    <w:tmpl w:val="EFD2E8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4B91453D"/>
    <w:multiLevelType w:val="hybridMultilevel"/>
    <w:tmpl w:val="11BC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BA417BA"/>
    <w:multiLevelType w:val="hybridMultilevel"/>
    <w:tmpl w:val="C352CB76"/>
    <w:lvl w:ilvl="0" w:tplc="4A225DE6">
      <w:numFmt w:val="bullet"/>
      <w:lvlText w:val="•"/>
      <w:lvlJc w:val="left"/>
      <w:pPr>
        <w:ind w:left="1068" w:hanging="360"/>
      </w:pPr>
      <w:rPr>
        <w:rFonts w:ascii="Times New Roman" w:eastAsia="Times New Roman" w:hAnsi="Times New Roman" w:cs="Times New Roman" w:hint="default"/>
        <w:sz w:val="40"/>
      </w:rPr>
    </w:lvl>
    <w:lvl w:ilvl="1" w:tplc="04190003" w:tentative="1">
      <w:start w:val="1"/>
      <w:numFmt w:val="bullet"/>
      <w:lvlText w:val="o"/>
      <w:lvlJc w:val="left"/>
      <w:pPr>
        <w:ind w:left="2148" w:hanging="360"/>
      </w:pPr>
      <w:rPr>
        <w:rFonts w:ascii="Courier New" w:hAnsi="Courier New" w:cs="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Wingding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Wingdings" w:hint="default"/>
      </w:rPr>
    </w:lvl>
    <w:lvl w:ilvl="8" w:tplc="04190005" w:tentative="1">
      <w:start w:val="1"/>
      <w:numFmt w:val="bullet"/>
      <w:lvlText w:val=""/>
      <w:lvlJc w:val="left"/>
      <w:pPr>
        <w:ind w:left="7188" w:hanging="360"/>
      </w:pPr>
      <w:rPr>
        <w:rFonts w:ascii="Wingdings" w:hAnsi="Wingdings" w:hint="default"/>
      </w:rPr>
    </w:lvl>
  </w:abstractNum>
  <w:abstractNum w:abstractNumId="158">
    <w:nsid w:val="4BF41FD1"/>
    <w:multiLevelType w:val="hybridMultilevel"/>
    <w:tmpl w:val="BF06E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0">
    <w:nsid w:val="4D521979"/>
    <w:multiLevelType w:val="hybridMultilevel"/>
    <w:tmpl w:val="BB66E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4E184545"/>
    <w:multiLevelType w:val="hybridMultilevel"/>
    <w:tmpl w:val="5ADAC13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2">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3">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164">
    <w:nsid w:val="4F180924"/>
    <w:multiLevelType w:val="hybridMultilevel"/>
    <w:tmpl w:val="D6B209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5">
    <w:nsid w:val="4F734129"/>
    <w:multiLevelType w:val="hybridMultilevel"/>
    <w:tmpl w:val="14BE1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50483015"/>
    <w:multiLevelType w:val="hybridMultilevel"/>
    <w:tmpl w:val="A8646F4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8">
    <w:nsid w:val="50CD0C26"/>
    <w:multiLevelType w:val="hybridMultilevel"/>
    <w:tmpl w:val="8F9273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9">
    <w:nsid w:val="528502EC"/>
    <w:multiLevelType w:val="hybridMultilevel"/>
    <w:tmpl w:val="AEC66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2C515C6"/>
    <w:multiLevelType w:val="hybridMultilevel"/>
    <w:tmpl w:val="F6FA9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383127F"/>
    <w:multiLevelType w:val="hybridMultilevel"/>
    <w:tmpl w:val="9A16DCDE"/>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4B85BCF"/>
    <w:multiLevelType w:val="hybridMultilevel"/>
    <w:tmpl w:val="C0FC2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4DA0334"/>
    <w:multiLevelType w:val="hybridMultilevel"/>
    <w:tmpl w:val="2D9E7C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Wingding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Wingding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4">
    <w:nsid w:val="577E3651"/>
    <w:multiLevelType w:val="hybridMultilevel"/>
    <w:tmpl w:val="DA1886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5">
    <w:nsid w:val="58433D63"/>
    <w:multiLevelType w:val="hybridMultilevel"/>
    <w:tmpl w:val="7932FA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95E3772"/>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177">
    <w:nsid w:val="5A554063"/>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178">
    <w:nsid w:val="5AD60991"/>
    <w:multiLevelType w:val="multilevel"/>
    <w:tmpl w:val="4B00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5B4367DA"/>
    <w:multiLevelType w:val="hybridMultilevel"/>
    <w:tmpl w:val="46C8B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5BB32088"/>
    <w:multiLevelType w:val="hybridMultilevel"/>
    <w:tmpl w:val="7BCE051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1">
    <w:nsid w:val="5E6B6A02"/>
    <w:multiLevelType w:val="hybridMultilevel"/>
    <w:tmpl w:val="4B58D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EB76DBE"/>
    <w:multiLevelType w:val="hybridMultilevel"/>
    <w:tmpl w:val="D2C2FB2E"/>
    <w:lvl w:ilvl="0" w:tplc="4A225D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5F406F49"/>
    <w:multiLevelType w:val="hybridMultilevel"/>
    <w:tmpl w:val="4FE448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nsid w:val="6020016D"/>
    <w:multiLevelType w:val="hybridMultilevel"/>
    <w:tmpl w:val="CB5616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5">
    <w:nsid w:val="60352AA1"/>
    <w:multiLevelType w:val="hybridMultilevel"/>
    <w:tmpl w:val="529CB8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6">
    <w:nsid w:val="612A531E"/>
    <w:multiLevelType w:val="hybridMultilevel"/>
    <w:tmpl w:val="DFC2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2297CC4"/>
    <w:multiLevelType w:val="hybridMultilevel"/>
    <w:tmpl w:val="CDA8262E"/>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8">
    <w:nsid w:val="62F51BF4"/>
    <w:multiLevelType w:val="hybridMultilevel"/>
    <w:tmpl w:val="0ED42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49E4144"/>
    <w:multiLevelType w:val="hybridMultilevel"/>
    <w:tmpl w:val="22ECF9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64D50F39"/>
    <w:multiLevelType w:val="hybridMultilevel"/>
    <w:tmpl w:val="4D94A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53F5FEA"/>
    <w:multiLevelType w:val="hybridMultilevel"/>
    <w:tmpl w:val="A148CD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2">
    <w:nsid w:val="65A77F61"/>
    <w:multiLevelType w:val="hybridMultilevel"/>
    <w:tmpl w:val="FE4AF6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nsid w:val="65B05C3C"/>
    <w:multiLevelType w:val="hybridMultilevel"/>
    <w:tmpl w:val="486831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4">
    <w:nsid w:val="6607558C"/>
    <w:multiLevelType w:val="hybridMultilevel"/>
    <w:tmpl w:val="6B9CE0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5">
    <w:nsid w:val="6669241E"/>
    <w:multiLevelType w:val="hybridMultilevel"/>
    <w:tmpl w:val="B1B4DA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6">
    <w:nsid w:val="670D303F"/>
    <w:multiLevelType w:val="hybridMultilevel"/>
    <w:tmpl w:val="1B3E8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694376C9"/>
    <w:multiLevelType w:val="hybridMultilevel"/>
    <w:tmpl w:val="BDCE2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9BD3588"/>
    <w:multiLevelType w:val="hybridMultilevel"/>
    <w:tmpl w:val="2A045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AAE5C76"/>
    <w:multiLevelType w:val="hybridMultilevel"/>
    <w:tmpl w:val="CF3229A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00">
    <w:nsid w:val="6B0E4037"/>
    <w:multiLevelType w:val="hybridMultilevel"/>
    <w:tmpl w:val="9E28D99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1">
    <w:nsid w:val="6BCA01F0"/>
    <w:multiLevelType w:val="hybridMultilevel"/>
    <w:tmpl w:val="E4E25382"/>
    <w:lvl w:ilvl="0" w:tplc="04190001">
      <w:start w:val="1"/>
      <w:numFmt w:val="bullet"/>
      <w:lvlText w:val=""/>
      <w:lvlJc w:val="left"/>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2">
    <w:nsid w:val="6C7F1879"/>
    <w:multiLevelType w:val="hybridMultilevel"/>
    <w:tmpl w:val="30627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nsid w:val="6D0E7EFC"/>
    <w:multiLevelType w:val="hybridMultilevel"/>
    <w:tmpl w:val="A3D6E0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4">
    <w:nsid w:val="6D5F1BC8"/>
    <w:multiLevelType w:val="hybridMultilevel"/>
    <w:tmpl w:val="F74A77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E186555"/>
    <w:multiLevelType w:val="hybridMultilevel"/>
    <w:tmpl w:val="695C57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6">
    <w:nsid w:val="6E655E7A"/>
    <w:multiLevelType w:val="hybridMultilevel"/>
    <w:tmpl w:val="582612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7">
    <w:nsid w:val="6EFC13C8"/>
    <w:multiLevelType w:val="hybridMultilevel"/>
    <w:tmpl w:val="3A8EC6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8">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9">
    <w:nsid w:val="70681715"/>
    <w:multiLevelType w:val="hybridMultilevel"/>
    <w:tmpl w:val="4D8A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09B4A28"/>
    <w:multiLevelType w:val="hybridMultilevel"/>
    <w:tmpl w:val="301880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70FD72A0"/>
    <w:multiLevelType w:val="hybridMultilevel"/>
    <w:tmpl w:val="4A446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1226677"/>
    <w:multiLevelType w:val="hybridMultilevel"/>
    <w:tmpl w:val="59E2B9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71395F14"/>
    <w:multiLevelType w:val="hybridMultilevel"/>
    <w:tmpl w:val="7AF8ED7E"/>
    <w:lvl w:ilvl="0" w:tplc="658871C6">
      <w:start w:val="1"/>
      <w:numFmt w:val="bullet"/>
      <w:lvlText w:val=""/>
      <w:lvlJc w:val="left"/>
      <w:pPr>
        <w:tabs>
          <w:tab w:val="num" w:pos="454"/>
        </w:tabs>
        <w:ind w:left="0" w:firstLine="454"/>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14">
    <w:nsid w:val="71DB1C9B"/>
    <w:multiLevelType w:val="hybridMultilevel"/>
    <w:tmpl w:val="4A7E11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1FB7B87"/>
    <w:multiLevelType w:val="multilevel"/>
    <w:tmpl w:val="6A9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3223C7B"/>
    <w:multiLevelType w:val="hybridMultilevel"/>
    <w:tmpl w:val="188AE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34435CD"/>
    <w:multiLevelType w:val="hybridMultilevel"/>
    <w:tmpl w:val="6E88C0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8">
    <w:nsid w:val="739F7B2C"/>
    <w:multiLevelType w:val="hybridMultilevel"/>
    <w:tmpl w:val="26C26C8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9">
    <w:nsid w:val="74356398"/>
    <w:multiLevelType w:val="hybridMultilevel"/>
    <w:tmpl w:val="00DA06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0">
    <w:nsid w:val="75187B4A"/>
    <w:multiLevelType w:val="hybridMultilevel"/>
    <w:tmpl w:val="3AD44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221">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2">
    <w:nsid w:val="758D691E"/>
    <w:multiLevelType w:val="hybridMultilevel"/>
    <w:tmpl w:val="F8B6131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3">
    <w:nsid w:val="75BE3DD7"/>
    <w:multiLevelType w:val="hybridMultilevel"/>
    <w:tmpl w:val="79AE9C6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4">
    <w:nsid w:val="776B0A82"/>
    <w:multiLevelType w:val="hybridMultilevel"/>
    <w:tmpl w:val="ACD85B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77F96A8A"/>
    <w:multiLevelType w:val="hybridMultilevel"/>
    <w:tmpl w:val="21CC01F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26">
    <w:nsid w:val="786E6456"/>
    <w:multiLevelType w:val="hybridMultilevel"/>
    <w:tmpl w:val="17743D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227">
    <w:nsid w:val="78DB29F3"/>
    <w:multiLevelType w:val="hybridMultilevel"/>
    <w:tmpl w:val="F7D65B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79161E9C"/>
    <w:multiLevelType w:val="hybridMultilevel"/>
    <w:tmpl w:val="12D4BFE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29">
    <w:nsid w:val="791860C1"/>
    <w:multiLevelType w:val="hybridMultilevel"/>
    <w:tmpl w:val="5352F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94347F7"/>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231">
    <w:nsid w:val="7972626E"/>
    <w:multiLevelType w:val="hybridMultilevel"/>
    <w:tmpl w:val="E36EB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8942FA"/>
    <w:multiLevelType w:val="hybridMultilevel"/>
    <w:tmpl w:val="66F6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3">
    <w:nsid w:val="79F74686"/>
    <w:multiLevelType w:val="hybridMultilevel"/>
    <w:tmpl w:val="A39658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4">
    <w:nsid w:val="7AD809BB"/>
    <w:multiLevelType w:val="hybridMultilevel"/>
    <w:tmpl w:val="E0F2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06F34"/>
    <w:multiLevelType w:val="hybridMultilevel"/>
    <w:tmpl w:val="C9FE89E2"/>
    <w:lvl w:ilvl="0" w:tplc="658871C6">
      <w:start w:val="1"/>
      <w:numFmt w:val="bullet"/>
      <w:lvlText w:val=""/>
      <w:lvlJc w:val="left"/>
      <w:pPr>
        <w:tabs>
          <w:tab w:val="num" w:pos="454"/>
        </w:tabs>
        <w:ind w:left="0" w:firstLine="45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7C8E26DF"/>
    <w:multiLevelType w:val="hybridMultilevel"/>
    <w:tmpl w:val="CAF82DA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7">
    <w:nsid w:val="7E386BBB"/>
    <w:multiLevelType w:val="hybridMultilevel"/>
    <w:tmpl w:val="819A7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nsid w:val="7EC50EE8"/>
    <w:multiLevelType w:val="multilevel"/>
    <w:tmpl w:val="03704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nsid w:val="7FA23765"/>
    <w:multiLevelType w:val="hybridMultilevel"/>
    <w:tmpl w:val="CCA443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37"/>
  </w:num>
  <w:num w:numId="3">
    <w:abstractNumId w:val="138"/>
  </w:num>
  <w:num w:numId="4">
    <w:abstractNumId w:val="86"/>
  </w:num>
  <w:num w:numId="5">
    <w:abstractNumId w:val="49"/>
  </w:num>
  <w:num w:numId="6">
    <w:abstractNumId w:val="150"/>
  </w:num>
  <w:num w:numId="7">
    <w:abstractNumId w:val="112"/>
  </w:num>
  <w:num w:numId="8">
    <w:abstractNumId w:val="82"/>
  </w:num>
  <w:num w:numId="9">
    <w:abstractNumId w:val="24"/>
  </w:num>
  <w:num w:numId="10">
    <w:abstractNumId w:val="103"/>
  </w:num>
  <w:num w:numId="11">
    <w:abstractNumId w:val="225"/>
  </w:num>
  <w:num w:numId="12">
    <w:abstractNumId w:val="199"/>
  </w:num>
  <w:num w:numId="13">
    <w:abstractNumId w:val="79"/>
  </w:num>
  <w:num w:numId="14">
    <w:abstractNumId w:val="193"/>
  </w:num>
  <w:num w:numId="15">
    <w:abstractNumId w:val="33"/>
  </w:num>
  <w:num w:numId="16">
    <w:abstractNumId w:val="129"/>
  </w:num>
  <w:num w:numId="17">
    <w:abstractNumId w:val="68"/>
  </w:num>
  <w:num w:numId="18">
    <w:abstractNumId w:val="186"/>
  </w:num>
  <w:num w:numId="19">
    <w:abstractNumId w:val="48"/>
  </w:num>
  <w:num w:numId="20">
    <w:abstractNumId w:val="42"/>
  </w:num>
  <w:num w:numId="21">
    <w:abstractNumId w:val="59"/>
  </w:num>
  <w:num w:numId="22">
    <w:abstractNumId w:val="66"/>
  </w:num>
  <w:num w:numId="23">
    <w:abstractNumId w:val="160"/>
  </w:num>
  <w:num w:numId="24">
    <w:abstractNumId w:val="92"/>
  </w:num>
  <w:num w:numId="25">
    <w:abstractNumId w:val="135"/>
  </w:num>
  <w:num w:numId="26">
    <w:abstractNumId w:val="239"/>
  </w:num>
  <w:num w:numId="27">
    <w:abstractNumId w:val="91"/>
  </w:num>
  <w:num w:numId="28">
    <w:abstractNumId w:val="99"/>
  </w:num>
  <w:num w:numId="29">
    <w:abstractNumId w:val="111"/>
  </w:num>
  <w:num w:numId="30">
    <w:abstractNumId w:val="237"/>
  </w:num>
  <w:num w:numId="31">
    <w:abstractNumId w:val="114"/>
  </w:num>
  <w:num w:numId="32">
    <w:abstractNumId w:val="206"/>
  </w:num>
  <w:num w:numId="33">
    <w:abstractNumId w:val="137"/>
  </w:num>
  <w:num w:numId="34">
    <w:abstractNumId w:val="224"/>
  </w:num>
  <w:num w:numId="35">
    <w:abstractNumId w:val="168"/>
  </w:num>
  <w:num w:numId="36">
    <w:abstractNumId w:val="29"/>
  </w:num>
  <w:num w:numId="37">
    <w:abstractNumId w:val="132"/>
  </w:num>
  <w:num w:numId="38">
    <w:abstractNumId w:val="174"/>
  </w:num>
  <w:num w:numId="39">
    <w:abstractNumId w:val="197"/>
  </w:num>
  <w:num w:numId="40">
    <w:abstractNumId w:val="30"/>
  </w:num>
  <w:num w:numId="41">
    <w:abstractNumId w:val="216"/>
  </w:num>
  <w:num w:numId="42">
    <w:abstractNumId w:val="218"/>
  </w:num>
  <w:num w:numId="43">
    <w:abstractNumId w:val="171"/>
  </w:num>
  <w:num w:numId="44">
    <w:abstractNumId w:val="131"/>
  </w:num>
  <w:num w:numId="45">
    <w:abstractNumId w:val="187"/>
  </w:num>
  <w:num w:numId="46">
    <w:abstractNumId w:val="46"/>
  </w:num>
  <w:num w:numId="47">
    <w:abstractNumId w:val="50"/>
  </w:num>
  <w:num w:numId="48">
    <w:abstractNumId w:val="184"/>
  </w:num>
  <w:num w:numId="49">
    <w:abstractNumId w:val="80"/>
  </w:num>
  <w:num w:numId="50">
    <w:abstractNumId w:val="43"/>
  </w:num>
  <w:num w:numId="51">
    <w:abstractNumId w:val="96"/>
  </w:num>
  <w:num w:numId="52">
    <w:abstractNumId w:val="229"/>
  </w:num>
  <w:num w:numId="53">
    <w:abstractNumId w:val="60"/>
  </w:num>
  <w:num w:numId="54">
    <w:abstractNumId w:val="194"/>
  </w:num>
  <w:num w:numId="55">
    <w:abstractNumId w:val="164"/>
  </w:num>
  <w:num w:numId="56">
    <w:abstractNumId w:val="180"/>
  </w:num>
  <w:num w:numId="57">
    <w:abstractNumId w:val="151"/>
  </w:num>
  <w:num w:numId="58">
    <w:abstractNumId w:val="61"/>
  </w:num>
  <w:num w:numId="59">
    <w:abstractNumId w:val="124"/>
  </w:num>
  <w:num w:numId="60">
    <w:abstractNumId w:val="146"/>
  </w:num>
  <w:num w:numId="61">
    <w:abstractNumId w:val="107"/>
  </w:num>
  <w:num w:numId="62">
    <w:abstractNumId w:val="69"/>
  </w:num>
  <w:num w:numId="63">
    <w:abstractNumId w:val="76"/>
  </w:num>
  <w:num w:numId="64">
    <w:abstractNumId w:val="201"/>
  </w:num>
  <w:num w:numId="65">
    <w:abstractNumId w:val="234"/>
  </w:num>
  <w:num w:numId="66">
    <w:abstractNumId w:val="207"/>
  </w:num>
  <w:num w:numId="67">
    <w:abstractNumId w:val="190"/>
  </w:num>
  <w:num w:numId="68">
    <w:abstractNumId w:val="222"/>
  </w:num>
  <w:num w:numId="69">
    <w:abstractNumId w:val="88"/>
  </w:num>
  <w:num w:numId="70">
    <w:abstractNumId w:val="71"/>
  </w:num>
  <w:num w:numId="71">
    <w:abstractNumId w:val="188"/>
  </w:num>
  <w:num w:numId="72">
    <w:abstractNumId w:val="233"/>
  </w:num>
  <w:num w:numId="73">
    <w:abstractNumId w:val="204"/>
  </w:num>
  <w:num w:numId="74">
    <w:abstractNumId w:val="209"/>
  </w:num>
  <w:num w:numId="75">
    <w:abstractNumId w:val="149"/>
  </w:num>
  <w:num w:numId="76">
    <w:abstractNumId w:val="217"/>
  </w:num>
  <w:num w:numId="77">
    <w:abstractNumId w:val="44"/>
  </w:num>
  <w:num w:numId="78">
    <w:abstractNumId w:val="156"/>
  </w:num>
  <w:num w:numId="79">
    <w:abstractNumId w:val="38"/>
  </w:num>
  <w:num w:numId="80">
    <w:abstractNumId w:val="121"/>
  </w:num>
  <w:num w:numId="81">
    <w:abstractNumId w:val="26"/>
  </w:num>
  <w:num w:numId="82">
    <w:abstractNumId w:val="181"/>
  </w:num>
  <w:num w:numId="83">
    <w:abstractNumId w:val="141"/>
  </w:num>
  <w:num w:numId="84">
    <w:abstractNumId w:val="122"/>
  </w:num>
  <w:num w:numId="85">
    <w:abstractNumId w:val="27"/>
  </w:num>
  <w:num w:numId="86">
    <w:abstractNumId w:val="51"/>
  </w:num>
  <w:num w:numId="87">
    <w:abstractNumId w:val="185"/>
  </w:num>
  <w:num w:numId="88">
    <w:abstractNumId w:val="148"/>
  </w:num>
  <w:num w:numId="89">
    <w:abstractNumId w:val="75"/>
  </w:num>
  <w:num w:numId="90">
    <w:abstractNumId w:val="169"/>
  </w:num>
  <w:num w:numId="91">
    <w:abstractNumId w:val="145"/>
  </w:num>
  <w:num w:numId="92">
    <w:abstractNumId w:val="175"/>
  </w:num>
  <w:num w:numId="93">
    <w:abstractNumId w:val="210"/>
  </w:num>
  <w:num w:numId="94">
    <w:abstractNumId w:val="165"/>
  </w:num>
  <w:num w:numId="95">
    <w:abstractNumId w:val="227"/>
  </w:num>
  <w:num w:numId="96">
    <w:abstractNumId w:val="211"/>
  </w:num>
  <w:num w:numId="97">
    <w:abstractNumId w:val="161"/>
  </w:num>
  <w:num w:numId="98">
    <w:abstractNumId w:val="41"/>
  </w:num>
  <w:num w:numId="99">
    <w:abstractNumId w:val="167"/>
  </w:num>
  <w:num w:numId="100">
    <w:abstractNumId w:val="95"/>
  </w:num>
  <w:num w:numId="101">
    <w:abstractNumId w:val="189"/>
  </w:num>
  <w:num w:numId="102">
    <w:abstractNumId w:val="153"/>
  </w:num>
  <w:num w:numId="103">
    <w:abstractNumId w:val="40"/>
  </w:num>
  <w:num w:numId="104">
    <w:abstractNumId w:val="158"/>
  </w:num>
  <w:num w:numId="105">
    <w:abstractNumId w:val="236"/>
  </w:num>
  <w:num w:numId="106">
    <w:abstractNumId w:val="172"/>
  </w:num>
  <w:num w:numId="107">
    <w:abstractNumId w:val="170"/>
  </w:num>
  <w:num w:numId="108">
    <w:abstractNumId w:val="87"/>
  </w:num>
  <w:num w:numId="109">
    <w:abstractNumId w:val="109"/>
  </w:num>
  <w:num w:numId="110">
    <w:abstractNumId w:val="212"/>
  </w:num>
  <w:num w:numId="111">
    <w:abstractNumId w:val="90"/>
  </w:num>
  <w:num w:numId="112">
    <w:abstractNumId w:val="54"/>
  </w:num>
  <w:num w:numId="113">
    <w:abstractNumId w:val="205"/>
  </w:num>
  <w:num w:numId="114">
    <w:abstractNumId w:val="105"/>
  </w:num>
  <w:num w:numId="115">
    <w:abstractNumId w:val="89"/>
  </w:num>
  <w:num w:numId="116">
    <w:abstractNumId w:val="203"/>
  </w:num>
  <w:num w:numId="117">
    <w:abstractNumId w:val="192"/>
  </w:num>
  <w:num w:numId="118">
    <w:abstractNumId w:val="231"/>
  </w:num>
  <w:num w:numId="119">
    <w:abstractNumId w:val="130"/>
  </w:num>
  <w:num w:numId="120">
    <w:abstractNumId w:val="84"/>
  </w:num>
  <w:num w:numId="121">
    <w:abstractNumId w:val="228"/>
  </w:num>
  <w:num w:numId="122">
    <w:abstractNumId w:val="77"/>
  </w:num>
  <w:num w:numId="123">
    <w:abstractNumId w:val="98"/>
  </w:num>
  <w:num w:numId="124">
    <w:abstractNumId w:val="62"/>
  </w:num>
  <w:num w:numId="125">
    <w:abstractNumId w:val="65"/>
  </w:num>
  <w:num w:numId="126">
    <w:abstractNumId w:val="45"/>
  </w:num>
  <w:num w:numId="127">
    <w:abstractNumId w:val="32"/>
  </w:num>
  <w:num w:numId="128">
    <w:abstractNumId w:val="104"/>
  </w:num>
  <w:num w:numId="129">
    <w:abstractNumId w:val="113"/>
  </w:num>
  <w:num w:numId="130">
    <w:abstractNumId w:val="213"/>
  </w:num>
  <w:num w:numId="131">
    <w:abstractNumId w:val="14"/>
  </w:num>
  <w:num w:numId="132">
    <w:abstractNumId w:val="22"/>
  </w:num>
  <w:num w:numId="133">
    <w:abstractNumId w:val="23"/>
  </w:num>
  <w:num w:numId="134">
    <w:abstractNumId w:val="133"/>
  </w:num>
  <w:num w:numId="135">
    <w:abstractNumId w:val="55"/>
  </w:num>
  <w:num w:numId="136">
    <w:abstractNumId w:val="177"/>
  </w:num>
  <w:num w:numId="137">
    <w:abstractNumId w:val="116"/>
  </w:num>
  <w:num w:numId="138">
    <w:abstractNumId w:val="78"/>
  </w:num>
  <w:num w:numId="139">
    <w:abstractNumId w:val="176"/>
  </w:num>
  <w:num w:numId="140">
    <w:abstractNumId w:val="230"/>
  </w:num>
  <w:num w:numId="141">
    <w:abstractNumId w:val="106"/>
  </w:num>
  <w:num w:numId="142">
    <w:abstractNumId w:val="100"/>
  </w:num>
  <w:num w:numId="143">
    <w:abstractNumId w:val="73"/>
  </w:num>
  <w:num w:numId="144">
    <w:abstractNumId w:val="235"/>
  </w:num>
  <w:num w:numId="145">
    <w:abstractNumId w:val="118"/>
  </w:num>
  <w:num w:numId="146">
    <w:abstractNumId w:val="128"/>
  </w:num>
  <w:num w:numId="147">
    <w:abstractNumId w:val="127"/>
  </w:num>
  <w:num w:numId="148">
    <w:abstractNumId w:val="58"/>
  </w:num>
  <w:num w:numId="149">
    <w:abstractNumId w:val="191"/>
  </w:num>
  <w:num w:numId="150">
    <w:abstractNumId w:val="63"/>
  </w:num>
  <w:num w:numId="151">
    <w:abstractNumId w:val="97"/>
  </w:num>
  <w:num w:numId="152">
    <w:abstractNumId w:val="208"/>
  </w:num>
  <w:num w:numId="153">
    <w:abstractNumId w:val="198"/>
  </w:num>
  <w:num w:numId="154">
    <w:abstractNumId w:val="182"/>
  </w:num>
  <w:num w:numId="155">
    <w:abstractNumId w:val="31"/>
  </w:num>
  <w:num w:numId="156">
    <w:abstractNumId w:val="142"/>
  </w:num>
  <w:num w:numId="157">
    <w:abstractNumId w:val="81"/>
  </w:num>
  <w:num w:numId="158">
    <w:abstractNumId w:val="102"/>
  </w:num>
  <w:num w:numId="159">
    <w:abstractNumId w:val="94"/>
  </w:num>
  <w:num w:numId="160">
    <w:abstractNumId w:val="36"/>
  </w:num>
  <w:num w:numId="161">
    <w:abstractNumId w:val="157"/>
  </w:num>
  <w:num w:numId="162">
    <w:abstractNumId w:val="53"/>
  </w:num>
  <w:num w:numId="163">
    <w:abstractNumId w:val="52"/>
  </w:num>
  <w:num w:numId="164">
    <w:abstractNumId w:val="74"/>
  </w:num>
  <w:num w:numId="165">
    <w:abstractNumId w:val="144"/>
  </w:num>
  <w:num w:numId="166">
    <w:abstractNumId w:val="57"/>
  </w:num>
  <w:num w:numId="167">
    <w:abstractNumId w:val="195"/>
  </w:num>
  <w:num w:numId="168">
    <w:abstractNumId w:val="173"/>
  </w:num>
  <w:num w:numId="169">
    <w:abstractNumId w:val="134"/>
  </w:num>
  <w:num w:numId="170">
    <w:abstractNumId w:val="101"/>
  </w:num>
  <w:num w:numId="171">
    <w:abstractNumId w:val="202"/>
  </w:num>
  <w:num w:numId="172">
    <w:abstractNumId w:val="196"/>
  </w:num>
  <w:num w:numId="173">
    <w:abstractNumId w:val="232"/>
  </w:num>
  <w:num w:numId="174">
    <w:abstractNumId w:val="154"/>
  </w:num>
  <w:num w:numId="175">
    <w:abstractNumId w:val="152"/>
  </w:num>
  <w:num w:numId="176">
    <w:abstractNumId w:val="125"/>
  </w:num>
  <w:num w:numId="177">
    <w:abstractNumId w:val="226"/>
  </w:num>
  <w:num w:numId="178">
    <w:abstractNumId w:val="120"/>
  </w:num>
  <w:num w:numId="179">
    <w:abstractNumId w:val="220"/>
  </w:num>
  <w:num w:numId="180">
    <w:abstractNumId w:val="179"/>
  </w:num>
  <w:num w:numId="181">
    <w:abstractNumId w:val="34"/>
  </w:num>
  <w:num w:numId="182">
    <w:abstractNumId w:val="139"/>
  </w:num>
  <w:num w:numId="183">
    <w:abstractNumId w:val="155"/>
  </w:num>
  <w:num w:numId="184">
    <w:abstractNumId w:val="214"/>
  </w:num>
  <w:num w:numId="185">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8"/>
  </w:num>
  <w:num w:numId="187">
    <w:abstractNumId w:val="183"/>
  </w:num>
  <w:num w:numId="188">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08"/>
  </w:num>
  <w:num w:numId="190">
    <w:abstractNumId w:val="47"/>
  </w:num>
  <w:num w:numId="191">
    <w:abstractNumId w:val="163"/>
  </w:num>
  <w:num w:numId="192">
    <w:abstractNumId w:val="147"/>
  </w:num>
  <w:num w:numId="19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8"/>
  </w:num>
  <w:num w:numId="197">
    <w:abstractNumId w:val="35"/>
  </w:num>
  <w:num w:numId="198">
    <w:abstractNumId w:val="215"/>
  </w:num>
  <w:num w:numId="199">
    <w:abstractNumId w:val="123"/>
  </w:num>
  <w:num w:numId="200">
    <w:abstractNumId w:val="117"/>
  </w:num>
  <w:num w:numId="201">
    <w:abstractNumId w:val="119"/>
  </w:num>
  <w:num w:numId="202">
    <w:abstractNumId w:val="200"/>
  </w:num>
  <w:num w:numId="203">
    <w:abstractNumId w:val="0"/>
  </w:num>
  <w:num w:numId="204">
    <w:abstractNumId w:val="25"/>
  </w:num>
  <w:num w:numId="205">
    <w:abstractNumId w:val="115"/>
  </w:num>
  <w:num w:numId="206">
    <w:abstractNumId w:val="28"/>
  </w:num>
  <w:num w:numId="207">
    <w:abstractNumId w:val="83"/>
  </w:num>
  <w:num w:numId="208">
    <w:abstractNumId w:val="72"/>
  </w:num>
  <w:num w:numId="209">
    <w:abstractNumId w:val="166"/>
  </w:num>
  <w:num w:numId="210">
    <w:abstractNumId w:val="67"/>
  </w:num>
  <w:num w:numId="211">
    <w:abstractNumId w:val="221"/>
  </w:num>
  <w:num w:numId="212">
    <w:abstractNumId w:val="64"/>
  </w:num>
  <w:num w:numId="213">
    <w:abstractNumId w:val="70"/>
  </w:num>
  <w:num w:numId="214">
    <w:abstractNumId w:val="126"/>
  </w:num>
  <w:num w:numId="215">
    <w:abstractNumId w:val="159"/>
  </w:num>
  <w:num w:numId="216">
    <w:abstractNumId w:val="110"/>
  </w:num>
  <w:num w:numId="217">
    <w:abstractNumId w:val="136"/>
  </w:num>
  <w:num w:numId="218">
    <w:abstractNumId w:val="39"/>
  </w:num>
  <w:num w:numId="219">
    <w:abstractNumId w:val="162"/>
  </w:num>
  <w:num w:numId="220">
    <w:abstractNumId w:val="143"/>
  </w:num>
  <w:num w:numId="221">
    <w:abstractNumId w:val="1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F7"/>
    <w:rsid w:val="00006DF9"/>
    <w:rsid w:val="00012B78"/>
    <w:rsid w:val="00012E29"/>
    <w:rsid w:val="00014086"/>
    <w:rsid w:val="000448E7"/>
    <w:rsid w:val="00054562"/>
    <w:rsid w:val="00057EBE"/>
    <w:rsid w:val="00063360"/>
    <w:rsid w:val="00064D72"/>
    <w:rsid w:val="00085EE2"/>
    <w:rsid w:val="000A650C"/>
    <w:rsid w:val="000B362C"/>
    <w:rsid w:val="000D3878"/>
    <w:rsid w:val="000F3C9E"/>
    <w:rsid w:val="00104F18"/>
    <w:rsid w:val="0010581C"/>
    <w:rsid w:val="00116ED4"/>
    <w:rsid w:val="00142C7C"/>
    <w:rsid w:val="00151E6F"/>
    <w:rsid w:val="0015526E"/>
    <w:rsid w:val="00164C69"/>
    <w:rsid w:val="00167278"/>
    <w:rsid w:val="00172422"/>
    <w:rsid w:val="00192E34"/>
    <w:rsid w:val="0019430F"/>
    <w:rsid w:val="001A22FA"/>
    <w:rsid w:val="001B1E90"/>
    <w:rsid w:val="0026047B"/>
    <w:rsid w:val="00262DAC"/>
    <w:rsid w:val="00277044"/>
    <w:rsid w:val="002865FF"/>
    <w:rsid w:val="002C4497"/>
    <w:rsid w:val="002E4CC6"/>
    <w:rsid w:val="00334D88"/>
    <w:rsid w:val="003350D5"/>
    <w:rsid w:val="0034216A"/>
    <w:rsid w:val="00343670"/>
    <w:rsid w:val="00377635"/>
    <w:rsid w:val="003863D9"/>
    <w:rsid w:val="00390A8E"/>
    <w:rsid w:val="003A71A7"/>
    <w:rsid w:val="003B26B1"/>
    <w:rsid w:val="003B6D8B"/>
    <w:rsid w:val="003C3717"/>
    <w:rsid w:val="003D343A"/>
    <w:rsid w:val="003E7294"/>
    <w:rsid w:val="003F391B"/>
    <w:rsid w:val="003F5F7A"/>
    <w:rsid w:val="00403A42"/>
    <w:rsid w:val="004247B3"/>
    <w:rsid w:val="00432426"/>
    <w:rsid w:val="00435E38"/>
    <w:rsid w:val="00456DDA"/>
    <w:rsid w:val="0047664F"/>
    <w:rsid w:val="0049526C"/>
    <w:rsid w:val="004A46F7"/>
    <w:rsid w:val="004C1656"/>
    <w:rsid w:val="004D265D"/>
    <w:rsid w:val="004F5928"/>
    <w:rsid w:val="005060DC"/>
    <w:rsid w:val="00551A61"/>
    <w:rsid w:val="00556613"/>
    <w:rsid w:val="00572000"/>
    <w:rsid w:val="0057693C"/>
    <w:rsid w:val="005C6440"/>
    <w:rsid w:val="005D4F1E"/>
    <w:rsid w:val="006004B0"/>
    <w:rsid w:val="006A0B09"/>
    <w:rsid w:val="006B4DA3"/>
    <w:rsid w:val="006D156E"/>
    <w:rsid w:val="006F7906"/>
    <w:rsid w:val="0070681E"/>
    <w:rsid w:val="007118DE"/>
    <w:rsid w:val="00743121"/>
    <w:rsid w:val="00745702"/>
    <w:rsid w:val="00762362"/>
    <w:rsid w:val="00765497"/>
    <w:rsid w:val="0078575A"/>
    <w:rsid w:val="007B7D5F"/>
    <w:rsid w:val="007D202B"/>
    <w:rsid w:val="007D33B3"/>
    <w:rsid w:val="007E37E1"/>
    <w:rsid w:val="00831EB3"/>
    <w:rsid w:val="00855964"/>
    <w:rsid w:val="0088135A"/>
    <w:rsid w:val="008A2A7A"/>
    <w:rsid w:val="008A49F0"/>
    <w:rsid w:val="008A6DBE"/>
    <w:rsid w:val="008C7042"/>
    <w:rsid w:val="008F1CE0"/>
    <w:rsid w:val="00913D89"/>
    <w:rsid w:val="0091567F"/>
    <w:rsid w:val="00941CA3"/>
    <w:rsid w:val="00954176"/>
    <w:rsid w:val="009A1092"/>
    <w:rsid w:val="009B4542"/>
    <w:rsid w:val="009C6589"/>
    <w:rsid w:val="009D29DA"/>
    <w:rsid w:val="00A16D9A"/>
    <w:rsid w:val="00A80062"/>
    <w:rsid w:val="00AB2A88"/>
    <w:rsid w:val="00AB4BD7"/>
    <w:rsid w:val="00AE553F"/>
    <w:rsid w:val="00AF17AA"/>
    <w:rsid w:val="00AF7BEF"/>
    <w:rsid w:val="00B10771"/>
    <w:rsid w:val="00B123A2"/>
    <w:rsid w:val="00B51152"/>
    <w:rsid w:val="00B73CC2"/>
    <w:rsid w:val="00BD0B6F"/>
    <w:rsid w:val="00BD72F7"/>
    <w:rsid w:val="00BE47DA"/>
    <w:rsid w:val="00BE6D32"/>
    <w:rsid w:val="00C02EE6"/>
    <w:rsid w:val="00C217A7"/>
    <w:rsid w:val="00C33AC3"/>
    <w:rsid w:val="00C3403B"/>
    <w:rsid w:val="00C60DE6"/>
    <w:rsid w:val="00C817A2"/>
    <w:rsid w:val="00C818B4"/>
    <w:rsid w:val="00C96D6B"/>
    <w:rsid w:val="00CA5CF5"/>
    <w:rsid w:val="00CB27E7"/>
    <w:rsid w:val="00CC71A9"/>
    <w:rsid w:val="00CD37C4"/>
    <w:rsid w:val="00CE21D7"/>
    <w:rsid w:val="00D14B76"/>
    <w:rsid w:val="00D2671F"/>
    <w:rsid w:val="00D405F8"/>
    <w:rsid w:val="00D57F84"/>
    <w:rsid w:val="00D71570"/>
    <w:rsid w:val="00D800FF"/>
    <w:rsid w:val="00D86591"/>
    <w:rsid w:val="00DA314C"/>
    <w:rsid w:val="00DD54E2"/>
    <w:rsid w:val="00E57CF9"/>
    <w:rsid w:val="00E62BAD"/>
    <w:rsid w:val="00E66086"/>
    <w:rsid w:val="00E8323B"/>
    <w:rsid w:val="00E85AD9"/>
    <w:rsid w:val="00E86FF2"/>
    <w:rsid w:val="00EB6ED7"/>
    <w:rsid w:val="00EC064C"/>
    <w:rsid w:val="00F15C1D"/>
    <w:rsid w:val="00F17DBF"/>
    <w:rsid w:val="00F233F7"/>
    <w:rsid w:val="00F304F8"/>
    <w:rsid w:val="00F32A48"/>
    <w:rsid w:val="00F44D92"/>
    <w:rsid w:val="00F4635A"/>
    <w:rsid w:val="00F62D32"/>
    <w:rsid w:val="00F66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24EFA-57D1-4E3A-A10B-F96D8F65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304F8"/>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
    <w:link w:val="20"/>
    <w:qFormat/>
    <w:rsid w:val="00F30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304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qFormat/>
    <w:rsid w:val="00F304F8"/>
    <w:pPr>
      <w:keepNext/>
      <w:spacing w:after="0" w:line="240" w:lineRule="auto"/>
      <w:jc w:val="right"/>
      <w:outlineLvl w:val="3"/>
    </w:pPr>
    <w:rPr>
      <w:rFonts w:ascii="Times New Roman" w:eastAsia="Times New Roman" w:hAnsi="Times New Roman" w:cs="Times New Roman"/>
      <w:b/>
      <w:spacing w:val="20"/>
      <w:sz w:val="28"/>
      <w:szCs w:val="20"/>
    </w:rPr>
  </w:style>
  <w:style w:type="paragraph" w:styleId="50">
    <w:name w:val="heading 5"/>
    <w:basedOn w:val="a"/>
    <w:next w:val="a"/>
    <w:link w:val="51"/>
    <w:uiPriority w:val="9"/>
    <w:qFormat/>
    <w:rsid w:val="00F304F8"/>
    <w:pPr>
      <w:keepNext/>
      <w:spacing w:after="0" w:line="360" w:lineRule="auto"/>
      <w:jc w:val="center"/>
      <w:outlineLvl w:val="4"/>
    </w:pPr>
    <w:rPr>
      <w:rFonts w:ascii="Times New Roman" w:eastAsia="Times New Roman" w:hAnsi="Times New Roman" w:cs="Times New Roman"/>
      <w:b/>
      <w:sz w:val="28"/>
      <w:szCs w:val="20"/>
    </w:rPr>
  </w:style>
  <w:style w:type="paragraph" w:styleId="6">
    <w:name w:val="heading 6"/>
    <w:basedOn w:val="a"/>
    <w:next w:val="a"/>
    <w:link w:val="60"/>
    <w:qFormat/>
    <w:rsid w:val="00F304F8"/>
    <w:pPr>
      <w:keepNext/>
      <w:spacing w:after="0" w:line="360" w:lineRule="auto"/>
      <w:ind w:firstLine="709"/>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F304F8"/>
    <w:pPr>
      <w:keepNext/>
      <w:spacing w:after="0" w:line="240" w:lineRule="auto"/>
      <w:jc w:val="center"/>
      <w:outlineLvl w:val="6"/>
    </w:pPr>
    <w:rPr>
      <w:rFonts w:ascii="Times New Roman" w:eastAsia="Times New Roman" w:hAnsi="Times New Roman" w:cs="Times New Roman"/>
      <w:b/>
      <w:sz w:val="20"/>
      <w:szCs w:val="20"/>
    </w:rPr>
  </w:style>
  <w:style w:type="paragraph" w:styleId="8">
    <w:name w:val="heading 8"/>
    <w:basedOn w:val="a"/>
    <w:next w:val="a"/>
    <w:link w:val="80"/>
    <w:qFormat/>
    <w:rsid w:val="00F304F8"/>
    <w:pPr>
      <w:keepNext/>
      <w:spacing w:after="0" w:line="240" w:lineRule="auto"/>
      <w:outlineLvl w:val="7"/>
    </w:pPr>
    <w:rPr>
      <w:rFonts w:ascii="Times New Roman" w:eastAsia="Times New Roman" w:hAnsi="Times New Roman" w:cs="Times New Roman"/>
      <w:sz w:val="28"/>
      <w:szCs w:val="20"/>
    </w:rPr>
  </w:style>
  <w:style w:type="paragraph" w:styleId="9">
    <w:name w:val="heading 9"/>
    <w:basedOn w:val="a"/>
    <w:next w:val="a"/>
    <w:link w:val="90"/>
    <w:qFormat/>
    <w:rsid w:val="00F304F8"/>
    <w:pPr>
      <w:keepNext/>
      <w:spacing w:after="0" w:line="240" w:lineRule="auto"/>
      <w:ind w:left="3402"/>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B2A8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B2A88"/>
    <w:rPr>
      <w:rFonts w:ascii="Tahoma" w:hAnsi="Tahoma" w:cs="Tahoma"/>
      <w:sz w:val="16"/>
      <w:szCs w:val="16"/>
    </w:rPr>
  </w:style>
  <w:style w:type="paragraph" w:styleId="a5">
    <w:name w:val="List Paragraph"/>
    <w:basedOn w:val="a"/>
    <w:uiPriority w:val="34"/>
    <w:qFormat/>
    <w:rsid w:val="00432426"/>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table" w:styleId="a6">
    <w:name w:val="Table Grid"/>
    <w:basedOn w:val="a1"/>
    <w:uiPriority w:val="59"/>
    <w:rsid w:val="00C81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nhideWhenUsed/>
    <w:rsid w:val="00BE47DA"/>
    <w:pPr>
      <w:tabs>
        <w:tab w:val="center" w:pos="4677"/>
        <w:tab w:val="right" w:pos="9355"/>
      </w:tabs>
      <w:spacing w:after="0" w:line="240" w:lineRule="auto"/>
    </w:pPr>
  </w:style>
  <w:style w:type="character" w:customStyle="1" w:styleId="a8">
    <w:name w:val="Верхний колонтитул Знак"/>
    <w:basedOn w:val="a0"/>
    <w:link w:val="a7"/>
    <w:rsid w:val="00BE47DA"/>
  </w:style>
  <w:style w:type="paragraph" w:styleId="a9">
    <w:name w:val="footer"/>
    <w:basedOn w:val="a"/>
    <w:link w:val="aa"/>
    <w:uiPriority w:val="99"/>
    <w:unhideWhenUsed/>
    <w:rsid w:val="00BE47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47DA"/>
  </w:style>
  <w:style w:type="paragraph" w:customStyle="1" w:styleId="ConsPlusNormal">
    <w:name w:val="ConsPlusNormal"/>
    <w:rsid w:val="00D14B76"/>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Body Text"/>
    <w:aliases w:val="body text,Основной текст Знак1,Основной текст Знак Знак,Основной текст отчета"/>
    <w:basedOn w:val="a"/>
    <w:link w:val="ac"/>
    <w:rsid w:val="003E7294"/>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aliases w:val="body text Знак2,Основной текст Знак1 Знак2,Основной текст Знак Знак Знак2,Основной текст отчета Знак1"/>
    <w:basedOn w:val="a0"/>
    <w:link w:val="ab"/>
    <w:rsid w:val="003E7294"/>
    <w:rPr>
      <w:rFonts w:ascii="Times New Roman" w:eastAsia="Times New Roman" w:hAnsi="Times New Roman" w:cs="Times New Roman"/>
      <w:sz w:val="24"/>
      <w:szCs w:val="24"/>
      <w:lang w:eastAsia="ru-RU"/>
    </w:rPr>
  </w:style>
  <w:style w:type="paragraph" w:customStyle="1" w:styleId="ad">
    <w:name w:val="Новый"/>
    <w:basedOn w:val="a"/>
    <w:rsid w:val="003E7294"/>
    <w:pPr>
      <w:spacing w:after="0" w:line="360" w:lineRule="auto"/>
      <w:ind w:firstLine="454"/>
      <w:jc w:val="both"/>
    </w:pPr>
    <w:rPr>
      <w:rFonts w:ascii="Times New Roman" w:eastAsia="Times New Roman" w:hAnsi="Times New Roman" w:cs="Times New Roman"/>
      <w:sz w:val="28"/>
      <w:szCs w:val="24"/>
    </w:rPr>
  </w:style>
  <w:style w:type="paragraph" w:customStyle="1" w:styleId="Heading2AA">
    <w:name w:val="Heading 2 A A"/>
    <w:next w:val="a"/>
    <w:rsid w:val="003E7294"/>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3AA">
    <w:name w:val="Heading 3 A A"/>
    <w:next w:val="a"/>
    <w:rsid w:val="003E7294"/>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ae">
    <w:name w:val="No Spacing"/>
    <w:link w:val="af"/>
    <w:qFormat/>
    <w:rsid w:val="002865FF"/>
    <w:pPr>
      <w:spacing w:after="0" w:line="240" w:lineRule="auto"/>
    </w:pPr>
    <w:rPr>
      <w:rFonts w:ascii="Times New Roman" w:eastAsia="Times New Roman" w:hAnsi="Times New Roman" w:cs="Times New Roman"/>
      <w:sz w:val="24"/>
      <w:szCs w:val="24"/>
    </w:rPr>
  </w:style>
  <w:style w:type="paragraph" w:customStyle="1" w:styleId="u-2-msonormal">
    <w:name w:val="u-2-msonormal"/>
    <w:basedOn w:val="a"/>
    <w:rsid w:val="002865FF"/>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unhideWhenUsed/>
    <w:rsid w:val="00F304F8"/>
    <w:pPr>
      <w:spacing w:after="120" w:line="480" w:lineRule="auto"/>
      <w:ind w:left="283"/>
    </w:pPr>
  </w:style>
  <w:style w:type="character" w:customStyle="1" w:styleId="23">
    <w:name w:val="Основной текст с отступом 2 Знак"/>
    <w:basedOn w:val="a0"/>
    <w:link w:val="22"/>
    <w:rsid w:val="00F304F8"/>
  </w:style>
  <w:style w:type="character" w:customStyle="1" w:styleId="10">
    <w:name w:val="Заголовок 1 Знак"/>
    <w:basedOn w:val="a0"/>
    <w:link w:val="1"/>
    <w:rsid w:val="00F304F8"/>
    <w:rPr>
      <w:rFonts w:ascii="Times New Roman" w:eastAsia="Times New Roman" w:hAnsi="Times New Roman" w:cs="Arial"/>
      <w:b/>
      <w:bCs/>
      <w:smallCaps/>
      <w:kern w:val="32"/>
      <w:sz w:val="36"/>
      <w:szCs w:val="32"/>
      <w:lang w:eastAsia="ru-RU"/>
    </w:rPr>
  </w:style>
  <w:style w:type="character" w:customStyle="1" w:styleId="20">
    <w:name w:val="Заголовок 2 Знак"/>
    <w:basedOn w:val="a0"/>
    <w:link w:val="2"/>
    <w:rsid w:val="00F304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04F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304F8"/>
    <w:rPr>
      <w:rFonts w:ascii="Times New Roman" w:eastAsia="Times New Roman" w:hAnsi="Times New Roman" w:cs="Times New Roman"/>
      <w:b/>
      <w:spacing w:val="20"/>
      <w:sz w:val="28"/>
      <w:szCs w:val="20"/>
      <w:lang w:eastAsia="ru-RU"/>
    </w:rPr>
  </w:style>
  <w:style w:type="character" w:customStyle="1" w:styleId="51">
    <w:name w:val="Заголовок 5 Знак"/>
    <w:basedOn w:val="a0"/>
    <w:link w:val="50"/>
    <w:uiPriority w:val="9"/>
    <w:rsid w:val="00F304F8"/>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F304F8"/>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F304F8"/>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F304F8"/>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F304F8"/>
    <w:rPr>
      <w:rFonts w:ascii="Times New Roman" w:eastAsia="Times New Roman" w:hAnsi="Times New Roman" w:cs="Times New Roman"/>
      <w:b/>
      <w:sz w:val="28"/>
      <w:szCs w:val="20"/>
      <w:lang w:eastAsia="ru-RU"/>
    </w:rPr>
  </w:style>
  <w:style w:type="character" w:styleId="af0">
    <w:name w:val="Strong"/>
    <w:qFormat/>
    <w:rsid w:val="00F304F8"/>
    <w:rPr>
      <w:b/>
      <w:bCs/>
    </w:rPr>
  </w:style>
  <w:style w:type="paragraph" w:customStyle="1" w:styleId="normalpp">
    <w:name w:val="normalpp"/>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11"/>
    <w:basedOn w:val="a0"/>
    <w:rsid w:val="00F304F8"/>
  </w:style>
  <w:style w:type="paragraph" w:customStyle="1" w:styleId="zag1">
    <w:name w:val="zag1"/>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basedOn w:val="a0"/>
    <w:qFormat/>
    <w:rsid w:val="00F304F8"/>
    <w:rPr>
      <w:i/>
      <w:iCs/>
    </w:rPr>
  </w:style>
  <w:style w:type="paragraph" w:styleId="af2">
    <w:name w:val="Body Text Indent"/>
    <w:aliases w:val="Основной текст 1"/>
    <w:basedOn w:val="a"/>
    <w:link w:val="af3"/>
    <w:unhideWhenUsed/>
    <w:rsid w:val="00F30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сновной текст с отступом Знак"/>
    <w:aliases w:val="Основной текст 1 Знак"/>
    <w:basedOn w:val="a0"/>
    <w:link w:val="af2"/>
    <w:uiPriority w:val="99"/>
    <w:rsid w:val="00F304F8"/>
    <w:rPr>
      <w:rFonts w:ascii="Times New Roman" w:eastAsia="Times New Roman" w:hAnsi="Times New Roman" w:cs="Times New Roman"/>
      <w:sz w:val="24"/>
      <w:szCs w:val="24"/>
      <w:lang w:eastAsia="ru-RU"/>
    </w:rPr>
  </w:style>
  <w:style w:type="paragraph" w:customStyle="1" w:styleId="listparagraph">
    <w:name w:val="listparagraph"/>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00">
    <w:name w:val="zagarial100"/>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F304F8"/>
    <w:rPr>
      <w:color w:val="0000FF"/>
      <w:u w:val="single"/>
    </w:rPr>
  </w:style>
  <w:style w:type="character" w:styleId="af5">
    <w:name w:val="FollowedHyperlink"/>
    <w:basedOn w:val="a0"/>
    <w:unhideWhenUsed/>
    <w:rsid w:val="00F304F8"/>
    <w:rPr>
      <w:color w:val="800080"/>
      <w:u w:val="single"/>
    </w:rPr>
  </w:style>
  <w:style w:type="paragraph" w:customStyle="1" w:styleId="zagarial120">
    <w:name w:val="zagarial120"/>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zriadka1">
    <w:name w:val="razriadka1"/>
    <w:basedOn w:val="a0"/>
    <w:rsid w:val="00F304F8"/>
  </w:style>
  <w:style w:type="character" w:customStyle="1" w:styleId="style21">
    <w:name w:val="style21"/>
    <w:basedOn w:val="a0"/>
    <w:rsid w:val="00F304F8"/>
  </w:style>
  <w:style w:type="paragraph" w:customStyle="1" w:styleId="zagbig">
    <w:name w:val="zagbig"/>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
    <w:uiPriority w:val="99"/>
    <w:unhideWhenUsed/>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a"/>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Стиль2"/>
    <w:basedOn w:val="a"/>
    <w:rsid w:val="00F304F8"/>
    <w:pPr>
      <w:spacing w:after="0" w:line="240" w:lineRule="auto"/>
    </w:pPr>
    <w:rPr>
      <w:rFonts w:ascii="Times New Roman" w:eastAsia="Times New Roman" w:hAnsi="Times New Roman" w:cs="Times New Roman"/>
      <w:sz w:val="28"/>
      <w:szCs w:val="24"/>
    </w:rPr>
  </w:style>
  <w:style w:type="character" w:customStyle="1" w:styleId="12">
    <w:name w:val="Текст выноски Знак1"/>
    <w:basedOn w:val="a0"/>
    <w:uiPriority w:val="99"/>
    <w:semiHidden/>
    <w:rsid w:val="00F304F8"/>
    <w:rPr>
      <w:rFonts w:ascii="Tahoma" w:hAnsi="Tahoma" w:cs="Tahoma"/>
      <w:sz w:val="16"/>
      <w:szCs w:val="16"/>
    </w:rPr>
  </w:style>
  <w:style w:type="character" w:styleId="af8">
    <w:name w:val="page number"/>
    <w:basedOn w:val="a0"/>
    <w:rsid w:val="00F304F8"/>
  </w:style>
  <w:style w:type="paragraph" w:customStyle="1" w:styleId="af9">
    <w:name w:val="Литер_список"/>
    <w:basedOn w:val="a"/>
    <w:rsid w:val="00F304F8"/>
    <w:pPr>
      <w:spacing w:before="60" w:after="0" w:line="240" w:lineRule="auto"/>
      <w:jc w:val="both"/>
    </w:pPr>
    <w:rPr>
      <w:rFonts w:ascii="Times New Roman" w:eastAsia="Times New Roman" w:hAnsi="Times New Roman" w:cs="Times New Roman"/>
      <w:sz w:val="24"/>
      <w:szCs w:val="20"/>
    </w:rPr>
  </w:style>
  <w:style w:type="paragraph" w:customStyle="1" w:styleId="13">
    <w:name w:val="Стиль1"/>
    <w:basedOn w:val="1"/>
    <w:autoRedefine/>
    <w:rsid w:val="00F304F8"/>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1 Знак"/>
    <w:basedOn w:val="a0"/>
    <w:rsid w:val="00F304F8"/>
    <w:rPr>
      <w:b/>
      <w:smallCaps/>
      <w:sz w:val="28"/>
      <w:szCs w:val="28"/>
    </w:rPr>
  </w:style>
  <w:style w:type="paragraph" w:styleId="15">
    <w:name w:val="toc 1"/>
    <w:basedOn w:val="a"/>
    <w:next w:val="a"/>
    <w:autoRedefine/>
    <w:rsid w:val="00F304F8"/>
    <w:pPr>
      <w:tabs>
        <w:tab w:val="right" w:leader="dot" w:pos="8630"/>
      </w:tabs>
      <w:spacing w:before="120" w:after="120" w:line="240" w:lineRule="auto"/>
    </w:pPr>
    <w:rPr>
      <w:rFonts w:ascii="Times New Roman" w:eastAsia="Times New Roman" w:hAnsi="Times New Roman" w:cs="Times New Roman"/>
      <w:b/>
      <w:caps/>
      <w:sz w:val="28"/>
      <w:szCs w:val="28"/>
    </w:rPr>
  </w:style>
  <w:style w:type="character" w:customStyle="1" w:styleId="dash041e0431044b0447043d044b0439char1">
    <w:name w:val="dash041e_0431_044b_0447_043d_044b_0439__char1"/>
    <w:basedOn w:val="a0"/>
    <w:rsid w:val="00F304F8"/>
    <w:rPr>
      <w:rFonts w:ascii="Times New Roman" w:hAnsi="Times New Roman" w:cs="Times New Roman" w:hint="default"/>
      <w:strike w:val="0"/>
      <w:dstrike w:val="0"/>
      <w:sz w:val="24"/>
      <w:szCs w:val="24"/>
      <w:u w:val="none"/>
      <w:effect w:val="none"/>
    </w:rPr>
  </w:style>
  <w:style w:type="character" w:customStyle="1" w:styleId="ConsPlusNormal0">
    <w:name w:val="ConsPlusNormal Знак"/>
    <w:basedOn w:val="a0"/>
    <w:rsid w:val="00F304F8"/>
    <w:rPr>
      <w:rFonts w:ascii="Arial" w:hAnsi="Arial" w:cs="Arial"/>
      <w:lang w:val="ru-RU" w:eastAsia="ru-RU" w:bidi="ar-SA"/>
    </w:rPr>
  </w:style>
  <w:style w:type="paragraph" w:customStyle="1" w:styleId="ConsPlusTitle0">
    <w:name w:val="ConsPlusTitle"/>
    <w:uiPriority w:val="99"/>
    <w:rsid w:val="00F304F8"/>
    <w:pPr>
      <w:widowControl w:val="0"/>
      <w:autoSpaceDE w:val="0"/>
      <w:autoSpaceDN w:val="0"/>
      <w:adjustRightInd w:val="0"/>
      <w:spacing w:after="0" w:line="240" w:lineRule="auto"/>
    </w:pPr>
    <w:rPr>
      <w:rFonts w:ascii="Arial" w:eastAsia="Times New Roman" w:hAnsi="Arial" w:cs="Arial"/>
      <w:b/>
      <w:bCs/>
      <w:sz w:val="20"/>
      <w:szCs w:val="20"/>
    </w:rPr>
  </w:style>
  <w:style w:type="paragraph" w:styleId="25">
    <w:name w:val="Body Text 2"/>
    <w:basedOn w:val="a"/>
    <w:link w:val="26"/>
    <w:rsid w:val="00F304F8"/>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F304F8"/>
    <w:rPr>
      <w:rFonts w:ascii="Times New Roman" w:eastAsia="Times New Roman" w:hAnsi="Times New Roman" w:cs="Times New Roman"/>
      <w:sz w:val="24"/>
      <w:szCs w:val="24"/>
      <w:lang w:eastAsia="ru-RU"/>
    </w:rPr>
  </w:style>
  <w:style w:type="character" w:customStyle="1" w:styleId="140">
    <w:name w:val="Стиль 14 пт полужирный"/>
    <w:basedOn w:val="a0"/>
    <w:rsid w:val="00F304F8"/>
    <w:rPr>
      <w:b/>
      <w:bCs/>
      <w:spacing w:val="-3"/>
      <w:sz w:val="28"/>
    </w:rPr>
  </w:style>
  <w:style w:type="paragraph" w:customStyle="1" w:styleId="text">
    <w:name w:val="text"/>
    <w:basedOn w:val="a"/>
    <w:rsid w:val="00F304F8"/>
    <w:pPr>
      <w:spacing w:before="100" w:beforeAutospacing="1" w:after="100" w:afterAutospacing="1" w:line="240" w:lineRule="auto"/>
    </w:pPr>
    <w:rPr>
      <w:rFonts w:ascii="Times New Roman" w:eastAsia="Times New Roman" w:hAnsi="Times New Roman" w:cs="Times New Roman"/>
      <w:color w:val="000000"/>
    </w:rPr>
  </w:style>
  <w:style w:type="character" w:customStyle="1" w:styleId="text1">
    <w:name w:val="text1"/>
    <w:basedOn w:val="a0"/>
    <w:rsid w:val="00F304F8"/>
    <w:rPr>
      <w:rFonts w:ascii="Verdana" w:hAnsi="Verdana" w:hint="default"/>
      <w:b w:val="0"/>
      <w:bCs w:val="0"/>
      <w:i w:val="0"/>
      <w:iCs w:val="0"/>
      <w:smallCaps w:val="0"/>
      <w:color w:val="000000"/>
      <w:sz w:val="14"/>
      <w:szCs w:val="14"/>
    </w:rPr>
  </w:style>
  <w:style w:type="character" w:customStyle="1" w:styleId="afa">
    <w:name w:val="Схема документа Знак"/>
    <w:basedOn w:val="a0"/>
    <w:uiPriority w:val="99"/>
    <w:rsid w:val="00F304F8"/>
    <w:rPr>
      <w:rFonts w:ascii="Tahoma" w:hAnsi="Tahoma" w:cs="Tahoma"/>
      <w:sz w:val="16"/>
      <w:szCs w:val="16"/>
      <w:lang w:val="ru-RU" w:eastAsia="ru-RU" w:bidi="ar-SA"/>
    </w:rPr>
  </w:style>
  <w:style w:type="paragraph" w:customStyle="1" w:styleId="31">
    <w:name w:val="Знак3"/>
    <w:basedOn w:val="a"/>
    <w:rsid w:val="00F304F8"/>
    <w:pPr>
      <w:spacing w:after="160" w:line="240" w:lineRule="exact"/>
    </w:pPr>
    <w:rPr>
      <w:rFonts w:ascii="Verdana" w:eastAsia="Times New Roman" w:hAnsi="Verdana" w:cs="Times New Roman"/>
      <w:sz w:val="20"/>
      <w:szCs w:val="20"/>
      <w:lang w:val="en-US"/>
    </w:rPr>
  </w:style>
  <w:style w:type="character" w:customStyle="1" w:styleId="afb">
    <w:name w:val="Текст сноски Знак"/>
    <w:aliases w:val="F1 Знак, Знак Знак,Основной текст с отступом1 Знак,Основной текст с отступом11 Знак,Body Text Indent Знак,Body Text Indent1 Знак"/>
    <w:basedOn w:val="a0"/>
    <w:link w:val="afc"/>
    <w:rsid w:val="00F304F8"/>
    <w:rPr>
      <w:rFonts w:ascii="Times New Roman" w:eastAsia="Times New Roman" w:hAnsi="Times New Roman" w:cs="Times New Roman"/>
      <w:sz w:val="20"/>
      <w:szCs w:val="20"/>
    </w:rPr>
  </w:style>
  <w:style w:type="paragraph" w:styleId="afc">
    <w:name w:val="footnote text"/>
    <w:aliases w:val="F1, Знак,Основной текст с отступом1,Основной текст с отступом11,Body Text Indent,Body Text Indent1"/>
    <w:basedOn w:val="a"/>
    <w:link w:val="afb"/>
    <w:rsid w:val="00F304F8"/>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uiPriority w:val="99"/>
    <w:semiHidden/>
    <w:rsid w:val="00F304F8"/>
    <w:rPr>
      <w:sz w:val="20"/>
      <w:szCs w:val="20"/>
    </w:rPr>
  </w:style>
  <w:style w:type="paragraph" w:customStyle="1" w:styleId="afd">
    <w:name w:val="Знак"/>
    <w:basedOn w:val="a"/>
    <w:rsid w:val="00F304F8"/>
    <w:pPr>
      <w:tabs>
        <w:tab w:val="num" w:pos="643"/>
      </w:tabs>
      <w:spacing w:after="160" w:line="240" w:lineRule="exact"/>
    </w:pPr>
    <w:rPr>
      <w:rFonts w:ascii="Verdana" w:eastAsia="Times New Roman" w:hAnsi="Verdana" w:cs="Verdana"/>
      <w:sz w:val="20"/>
      <w:szCs w:val="20"/>
      <w:lang w:val="en-US"/>
    </w:rPr>
  </w:style>
  <w:style w:type="paragraph" w:customStyle="1" w:styleId="27">
    <w:name w:val="Стиль Заголовок 2 +"/>
    <w:basedOn w:val="2"/>
    <w:rsid w:val="00F304F8"/>
    <w:pPr>
      <w:keepNext/>
      <w:spacing w:before="240" w:beforeAutospacing="0" w:after="60" w:afterAutospacing="0"/>
    </w:pPr>
    <w:rPr>
      <w:rFonts w:cs="Arial"/>
      <w:i/>
      <w:iCs/>
      <w:kern w:val="2"/>
      <w:sz w:val="28"/>
      <w:szCs w:val="28"/>
    </w:rPr>
  </w:style>
  <w:style w:type="paragraph" w:styleId="28">
    <w:name w:val="toc 2"/>
    <w:basedOn w:val="a"/>
    <w:next w:val="a"/>
    <w:autoRedefine/>
    <w:rsid w:val="00F304F8"/>
    <w:pPr>
      <w:spacing w:after="0" w:line="240" w:lineRule="auto"/>
      <w:ind w:left="240"/>
    </w:pPr>
    <w:rPr>
      <w:rFonts w:ascii="Times New Roman" w:eastAsia="Times New Roman" w:hAnsi="Times New Roman" w:cs="Times New Roman"/>
      <w:smallCaps/>
      <w:sz w:val="20"/>
      <w:szCs w:val="20"/>
    </w:rPr>
  </w:style>
  <w:style w:type="paragraph" w:customStyle="1" w:styleId="dash041e0431044b0447043d044b0439">
    <w:name w:val="dash041e_0431_044b_0447_043d_044b_0439"/>
    <w:basedOn w:val="a"/>
    <w:rsid w:val="00F304F8"/>
    <w:pPr>
      <w:spacing w:after="0" w:line="240" w:lineRule="auto"/>
    </w:pPr>
    <w:rPr>
      <w:rFonts w:ascii="Times New Roman" w:eastAsia="Times New Roman" w:hAnsi="Times New Roman" w:cs="Times New Roman"/>
      <w:sz w:val="24"/>
      <w:szCs w:val="24"/>
    </w:rPr>
  </w:style>
  <w:style w:type="character" w:customStyle="1" w:styleId="dash04130438043f0435044004410441044b043b043a0430char1">
    <w:name w:val="dash0413_0438_043f_0435_0440_0441_0441_044b_043b_043a_0430__char1"/>
    <w:basedOn w:val="a0"/>
    <w:rsid w:val="00F304F8"/>
    <w:rPr>
      <w:color w:val="0000FF"/>
      <w:u w:val="single"/>
    </w:rPr>
  </w:style>
  <w:style w:type="paragraph" w:customStyle="1" w:styleId="afe">
    <w:name w:val="Знак Знак Знак Знак Знак Знак Знак Знак Знак Знак"/>
    <w:basedOn w:val="a"/>
    <w:rsid w:val="00F304F8"/>
    <w:pPr>
      <w:spacing w:after="160" w:line="240" w:lineRule="exact"/>
    </w:pPr>
    <w:rPr>
      <w:rFonts w:ascii="Verdana" w:eastAsia="Times New Roman" w:hAnsi="Verdana" w:cs="Verdana"/>
      <w:sz w:val="20"/>
      <w:szCs w:val="20"/>
      <w:lang w:val="en-US"/>
    </w:rPr>
  </w:style>
  <w:style w:type="paragraph" w:customStyle="1" w:styleId="u">
    <w:name w:val="u"/>
    <w:basedOn w:val="a"/>
    <w:rsid w:val="00F304F8"/>
    <w:pPr>
      <w:spacing w:after="0" w:line="240" w:lineRule="auto"/>
      <w:ind w:firstLine="520"/>
      <w:jc w:val="both"/>
    </w:pPr>
    <w:rPr>
      <w:rFonts w:ascii="Times New Roman" w:eastAsia="Times New Roman" w:hAnsi="Times New Roman" w:cs="Times New Roman"/>
      <w:sz w:val="24"/>
      <w:szCs w:val="24"/>
    </w:rPr>
  </w:style>
  <w:style w:type="paragraph" w:styleId="aff">
    <w:name w:val="annotation text"/>
    <w:basedOn w:val="a"/>
    <w:link w:val="aff0"/>
    <w:semiHidden/>
    <w:rsid w:val="00F304F8"/>
    <w:pPr>
      <w:spacing w:after="0" w:line="240" w:lineRule="auto"/>
    </w:pPr>
    <w:rPr>
      <w:rFonts w:ascii="Times New Roman" w:eastAsia="Times New Roman" w:hAnsi="Times New Roman" w:cs="Times New Roman"/>
      <w:sz w:val="20"/>
      <w:szCs w:val="20"/>
    </w:rPr>
  </w:style>
  <w:style w:type="character" w:customStyle="1" w:styleId="aff0">
    <w:name w:val="Текст примечания Знак"/>
    <w:basedOn w:val="a0"/>
    <w:link w:val="aff"/>
    <w:semiHidden/>
    <w:rsid w:val="00F304F8"/>
    <w:rPr>
      <w:rFonts w:ascii="Times New Roman" w:eastAsia="Times New Roman" w:hAnsi="Times New Roman" w:cs="Times New Roman"/>
      <w:sz w:val="20"/>
      <w:szCs w:val="20"/>
      <w:lang w:eastAsia="ru-RU"/>
    </w:rPr>
  </w:style>
  <w:style w:type="paragraph" w:customStyle="1" w:styleId="17">
    <w:name w:val="Заголовок оглавления1"/>
    <w:basedOn w:val="1"/>
    <w:next w:val="a"/>
    <w:qFormat/>
    <w:rsid w:val="00F304F8"/>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8">
    <w:name w:val="Стандарты_1"/>
    <w:basedOn w:val="a"/>
    <w:qFormat/>
    <w:rsid w:val="00F304F8"/>
    <w:pPr>
      <w:spacing w:after="0" w:line="240" w:lineRule="auto"/>
      <w:jc w:val="center"/>
    </w:pPr>
    <w:rPr>
      <w:rFonts w:ascii="Times New Roman" w:eastAsia="Times New Roman" w:hAnsi="Times New Roman" w:cs="Times New Roman"/>
      <w:b/>
      <w:smallCaps/>
      <w:sz w:val="32"/>
      <w:szCs w:val="32"/>
    </w:rPr>
  </w:style>
  <w:style w:type="character" w:customStyle="1" w:styleId="19">
    <w:name w:val="Стандарты_1 Знак"/>
    <w:basedOn w:val="a0"/>
    <w:rsid w:val="00F304F8"/>
    <w:rPr>
      <w:b/>
      <w:smallCaps/>
      <w:sz w:val="32"/>
      <w:szCs w:val="32"/>
    </w:rPr>
  </w:style>
  <w:style w:type="paragraph" w:customStyle="1" w:styleId="Default">
    <w:name w:val="Default"/>
    <w:rsid w:val="00F304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2">
    <w:name w:val="Знак Знак5"/>
    <w:basedOn w:val="a0"/>
    <w:rsid w:val="00F304F8"/>
    <w:rPr>
      <w:sz w:val="24"/>
      <w:szCs w:val="24"/>
    </w:rPr>
  </w:style>
  <w:style w:type="paragraph" w:styleId="32">
    <w:name w:val="Body Text Indent 3"/>
    <w:basedOn w:val="a"/>
    <w:link w:val="33"/>
    <w:rsid w:val="00F304F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F304F8"/>
    <w:rPr>
      <w:rFonts w:ascii="Times New Roman" w:eastAsia="Times New Roman" w:hAnsi="Times New Roman" w:cs="Times New Roman"/>
      <w:sz w:val="16"/>
      <w:szCs w:val="16"/>
      <w:lang w:eastAsia="ru-RU"/>
    </w:rPr>
  </w:style>
  <w:style w:type="character" w:customStyle="1" w:styleId="41">
    <w:name w:val="Знак Знак4"/>
    <w:basedOn w:val="a0"/>
    <w:rsid w:val="00F304F8"/>
    <w:rPr>
      <w:sz w:val="16"/>
      <w:szCs w:val="16"/>
    </w:rPr>
  </w:style>
  <w:style w:type="paragraph" w:customStyle="1" w:styleId="29">
    <w:name w:val="Абзац списка2"/>
    <w:basedOn w:val="a"/>
    <w:qFormat/>
    <w:rsid w:val="00F304F8"/>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1a">
    <w:name w:val="Знак1"/>
    <w:basedOn w:val="a"/>
    <w:rsid w:val="00F304F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50">
    <w:name w:val="Знак Знак15"/>
    <w:basedOn w:val="a0"/>
    <w:rsid w:val="00F304F8"/>
    <w:rPr>
      <w:b/>
      <w:spacing w:val="20"/>
      <w:sz w:val="28"/>
    </w:rPr>
  </w:style>
  <w:style w:type="character" w:customStyle="1" w:styleId="141">
    <w:name w:val="Знак Знак14"/>
    <w:basedOn w:val="a0"/>
    <w:rsid w:val="00F304F8"/>
    <w:rPr>
      <w:b/>
      <w:sz w:val="28"/>
    </w:rPr>
  </w:style>
  <w:style w:type="character" w:customStyle="1" w:styleId="130">
    <w:name w:val="Знак Знак13"/>
    <w:basedOn w:val="a0"/>
    <w:rsid w:val="00F304F8"/>
    <w:rPr>
      <w:b/>
      <w:color w:val="000000"/>
      <w:sz w:val="28"/>
    </w:rPr>
  </w:style>
  <w:style w:type="character" w:customStyle="1" w:styleId="120">
    <w:name w:val="Знак Знак12"/>
    <w:basedOn w:val="a0"/>
    <w:rsid w:val="00F304F8"/>
    <w:rPr>
      <w:b/>
    </w:rPr>
  </w:style>
  <w:style w:type="character" w:customStyle="1" w:styleId="110">
    <w:name w:val="Знак Знак11"/>
    <w:basedOn w:val="a0"/>
    <w:rsid w:val="00F304F8"/>
    <w:rPr>
      <w:sz w:val="28"/>
    </w:rPr>
  </w:style>
  <w:style w:type="character" w:customStyle="1" w:styleId="100">
    <w:name w:val="Знак Знак10"/>
    <w:basedOn w:val="a0"/>
    <w:rsid w:val="00F304F8"/>
    <w:rPr>
      <w:b/>
      <w:sz w:val="28"/>
    </w:rPr>
  </w:style>
  <w:style w:type="character" w:customStyle="1" w:styleId="180">
    <w:name w:val="Знак Знак18"/>
    <w:basedOn w:val="a0"/>
    <w:rsid w:val="00F304F8"/>
    <w:rPr>
      <w:rFonts w:cs="Arial"/>
      <w:b/>
      <w:bCs/>
      <w:smallCaps/>
      <w:kern w:val="32"/>
      <w:sz w:val="36"/>
      <w:szCs w:val="32"/>
    </w:rPr>
  </w:style>
  <w:style w:type="character" w:customStyle="1" w:styleId="160">
    <w:name w:val="Знак Знак16"/>
    <w:basedOn w:val="a0"/>
    <w:rsid w:val="00F304F8"/>
    <w:rPr>
      <w:rFonts w:cs="Arial"/>
      <w:b/>
      <w:bCs/>
      <w:i/>
      <w:sz w:val="28"/>
      <w:szCs w:val="28"/>
    </w:rPr>
  </w:style>
  <w:style w:type="character" w:customStyle="1" w:styleId="71">
    <w:name w:val="Знак Знак7"/>
    <w:basedOn w:val="a0"/>
    <w:rsid w:val="00F304F8"/>
  </w:style>
  <w:style w:type="paragraph" w:styleId="2a">
    <w:name w:val="List 2"/>
    <w:basedOn w:val="a"/>
    <w:rsid w:val="00F304F8"/>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81">
    <w:name w:val="Знак Знак8"/>
    <w:basedOn w:val="a0"/>
    <w:rsid w:val="00F304F8"/>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basedOn w:val="a0"/>
    <w:rsid w:val="00F304F8"/>
    <w:rPr>
      <w:sz w:val="24"/>
      <w:szCs w:val="24"/>
    </w:rPr>
  </w:style>
  <w:style w:type="character" w:customStyle="1" w:styleId="2b">
    <w:name w:val="Основной текст Знак2"/>
    <w:aliases w:val="body text Знак,Основной текст Знак1 Знак,Основной текст Знак Знак Знак,Основной текст отчета Знак"/>
    <w:basedOn w:val="a0"/>
    <w:locked/>
    <w:rsid w:val="00F304F8"/>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F304F8"/>
    <w:pPr>
      <w:spacing w:after="0" w:line="240" w:lineRule="auto"/>
      <w:ind w:firstLine="709"/>
      <w:jc w:val="both"/>
    </w:pPr>
    <w:rPr>
      <w:rFonts w:ascii="Times New Roman" w:eastAsia="Times New Roman" w:hAnsi="Times New Roman" w:cs="Times New Roman"/>
      <w:szCs w:val="20"/>
    </w:rPr>
  </w:style>
  <w:style w:type="paragraph" w:customStyle="1" w:styleId="Iauiue">
    <w:name w:val="Iau?iue"/>
    <w:rsid w:val="00F304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11">
    <w:name w:val="Основной текст 21"/>
    <w:basedOn w:val="Iauiue"/>
    <w:rsid w:val="00F304F8"/>
    <w:pPr>
      <w:spacing w:line="360" w:lineRule="auto"/>
      <w:ind w:firstLine="709"/>
      <w:jc w:val="both"/>
    </w:pPr>
    <w:rPr>
      <w:sz w:val="28"/>
    </w:rPr>
  </w:style>
  <w:style w:type="paragraph" w:customStyle="1" w:styleId="Iniiaiieoaeno">
    <w:name w:val="Iniiaiie oaeno"/>
    <w:basedOn w:val="Iauiue"/>
    <w:rsid w:val="00F304F8"/>
    <w:pPr>
      <w:spacing w:line="360" w:lineRule="auto"/>
      <w:jc w:val="center"/>
    </w:pPr>
    <w:rPr>
      <w:sz w:val="28"/>
    </w:rPr>
  </w:style>
  <w:style w:type="paragraph" w:customStyle="1" w:styleId="aff1">
    <w:name w:val="Îáû÷íûé"/>
    <w:rsid w:val="00F304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5">
    <w:name w:val="Текст 10_5"/>
    <w:rsid w:val="00F304F8"/>
    <w:pPr>
      <w:spacing w:after="0" w:line="240" w:lineRule="auto"/>
      <w:ind w:firstLine="709"/>
      <w:jc w:val="both"/>
    </w:pPr>
    <w:rPr>
      <w:rFonts w:ascii="Times New Roman" w:eastAsia="Times New Roman" w:hAnsi="Times New Roman" w:cs="Times New Roman"/>
      <w:snapToGrid w:val="0"/>
      <w:sz w:val="28"/>
      <w:szCs w:val="20"/>
    </w:rPr>
  </w:style>
  <w:style w:type="paragraph" w:customStyle="1" w:styleId="oaenoniinee">
    <w:name w:val="oaeno niinee"/>
    <w:basedOn w:val="Iauiue"/>
    <w:rsid w:val="00F304F8"/>
    <w:rPr>
      <w:sz w:val="20"/>
    </w:rPr>
  </w:style>
  <w:style w:type="character" w:customStyle="1" w:styleId="ciaeniinee">
    <w:name w:val="ciae niinee"/>
    <w:basedOn w:val="a0"/>
    <w:rsid w:val="00F304F8"/>
    <w:rPr>
      <w:vertAlign w:val="superscript"/>
    </w:rPr>
  </w:style>
  <w:style w:type="character" w:customStyle="1" w:styleId="91">
    <w:name w:val="Знак Знак9"/>
    <w:basedOn w:val="a0"/>
    <w:rsid w:val="00F304F8"/>
    <w:rPr>
      <w:sz w:val="24"/>
      <w:szCs w:val="24"/>
    </w:rPr>
  </w:style>
  <w:style w:type="paragraph" w:styleId="34">
    <w:name w:val="Body Text 3"/>
    <w:basedOn w:val="a"/>
    <w:link w:val="35"/>
    <w:rsid w:val="00F304F8"/>
    <w:pPr>
      <w:spacing w:after="120" w:line="240" w:lineRule="auto"/>
    </w:pPr>
    <w:rPr>
      <w:rFonts w:ascii="Times New Roman" w:eastAsia="Times New Roman" w:hAnsi="Times New Roman" w:cs="Times New Roman"/>
      <w:sz w:val="16"/>
      <w:szCs w:val="16"/>
      <w:lang w:val="de-DE" w:eastAsia="de-DE"/>
    </w:rPr>
  </w:style>
  <w:style w:type="character" w:customStyle="1" w:styleId="35">
    <w:name w:val="Основной текст 3 Знак"/>
    <w:basedOn w:val="a0"/>
    <w:link w:val="34"/>
    <w:rsid w:val="00F304F8"/>
    <w:rPr>
      <w:rFonts w:ascii="Times New Roman" w:eastAsia="Times New Roman" w:hAnsi="Times New Roman" w:cs="Times New Roman"/>
      <w:sz w:val="16"/>
      <w:szCs w:val="16"/>
      <w:lang w:val="de-DE" w:eastAsia="de-DE"/>
    </w:rPr>
  </w:style>
  <w:style w:type="character" w:customStyle="1" w:styleId="36">
    <w:name w:val="Знак Знак3"/>
    <w:basedOn w:val="a0"/>
    <w:rsid w:val="00F304F8"/>
    <w:rPr>
      <w:sz w:val="16"/>
      <w:szCs w:val="16"/>
      <w:lang w:val="de-DE" w:eastAsia="de-DE"/>
    </w:rPr>
  </w:style>
  <w:style w:type="paragraph" w:customStyle="1" w:styleId="caaieiaie4">
    <w:name w:val="caaieiaie 4"/>
    <w:basedOn w:val="a"/>
    <w:next w:val="a"/>
    <w:rsid w:val="00F304F8"/>
    <w:pPr>
      <w:keepNext/>
      <w:widowControl w:val="0"/>
      <w:spacing w:after="0" w:line="480" w:lineRule="auto"/>
      <w:ind w:firstLine="680"/>
    </w:pPr>
    <w:rPr>
      <w:rFonts w:ascii="Times New Roman" w:eastAsia="Times New Roman" w:hAnsi="Times New Roman" w:cs="Times New Roman"/>
      <w:b/>
      <w:sz w:val="28"/>
      <w:szCs w:val="20"/>
    </w:rPr>
  </w:style>
  <w:style w:type="paragraph" w:styleId="aff2">
    <w:name w:val="Block Text"/>
    <w:basedOn w:val="a"/>
    <w:rsid w:val="00F304F8"/>
    <w:pPr>
      <w:spacing w:after="0" w:line="240" w:lineRule="auto"/>
      <w:ind w:left="170" w:right="170" w:firstLine="709"/>
      <w:jc w:val="both"/>
    </w:pPr>
    <w:rPr>
      <w:rFonts w:ascii="Times New Roman" w:eastAsia="Times New Roman" w:hAnsi="Times New Roman" w:cs="Times New Roman"/>
      <w:sz w:val="26"/>
      <w:szCs w:val="20"/>
    </w:rPr>
  </w:style>
  <w:style w:type="paragraph" w:styleId="aff3">
    <w:name w:val="Title"/>
    <w:basedOn w:val="a"/>
    <w:link w:val="aff4"/>
    <w:uiPriority w:val="99"/>
    <w:qFormat/>
    <w:rsid w:val="00F304F8"/>
    <w:pPr>
      <w:spacing w:after="0" w:line="240" w:lineRule="auto"/>
      <w:jc w:val="center"/>
    </w:pPr>
    <w:rPr>
      <w:rFonts w:ascii="Times New Roman" w:eastAsia="Times New Roman" w:hAnsi="Times New Roman" w:cs="Times New Roman"/>
      <w:b/>
      <w:sz w:val="24"/>
      <w:szCs w:val="20"/>
    </w:rPr>
  </w:style>
  <w:style w:type="character" w:customStyle="1" w:styleId="aff4">
    <w:name w:val="Название Знак"/>
    <w:basedOn w:val="a0"/>
    <w:link w:val="aff3"/>
    <w:uiPriority w:val="99"/>
    <w:rsid w:val="00F304F8"/>
    <w:rPr>
      <w:rFonts w:ascii="Times New Roman" w:eastAsia="Times New Roman" w:hAnsi="Times New Roman" w:cs="Times New Roman"/>
      <w:b/>
      <w:sz w:val="24"/>
      <w:szCs w:val="20"/>
      <w:lang w:eastAsia="ru-RU"/>
    </w:rPr>
  </w:style>
  <w:style w:type="character" w:customStyle="1" w:styleId="2c">
    <w:name w:val="Знак Знак2"/>
    <w:basedOn w:val="a0"/>
    <w:rsid w:val="00F304F8"/>
    <w:rPr>
      <w:b/>
      <w:sz w:val="24"/>
    </w:rPr>
  </w:style>
  <w:style w:type="paragraph" w:styleId="aff5">
    <w:name w:val="Plain Text"/>
    <w:basedOn w:val="a"/>
    <w:link w:val="aff6"/>
    <w:rsid w:val="00F304F8"/>
    <w:pPr>
      <w:spacing w:after="0" w:line="240" w:lineRule="auto"/>
    </w:pPr>
    <w:rPr>
      <w:rFonts w:ascii="Courier New" w:eastAsia="Times New Roman" w:hAnsi="Courier New" w:cs="Courier New"/>
      <w:color w:val="000000"/>
      <w:sz w:val="20"/>
      <w:szCs w:val="20"/>
    </w:rPr>
  </w:style>
  <w:style w:type="character" w:customStyle="1" w:styleId="aff6">
    <w:name w:val="Текст Знак"/>
    <w:basedOn w:val="a0"/>
    <w:link w:val="aff5"/>
    <w:rsid w:val="00F304F8"/>
    <w:rPr>
      <w:rFonts w:ascii="Courier New" w:eastAsia="Times New Roman" w:hAnsi="Courier New" w:cs="Courier New"/>
      <w:color w:val="000000"/>
      <w:sz w:val="20"/>
      <w:szCs w:val="20"/>
      <w:lang w:eastAsia="ru-RU"/>
    </w:rPr>
  </w:style>
  <w:style w:type="character" w:customStyle="1" w:styleId="1b">
    <w:name w:val="Знак Знак1"/>
    <w:basedOn w:val="a0"/>
    <w:rsid w:val="00F304F8"/>
    <w:rPr>
      <w:rFonts w:ascii="Courier New" w:hAnsi="Courier New" w:cs="Courier New"/>
      <w:color w:val="000000"/>
    </w:rPr>
  </w:style>
  <w:style w:type="paragraph" w:styleId="aff7">
    <w:name w:val="caption"/>
    <w:basedOn w:val="a"/>
    <w:next w:val="a"/>
    <w:qFormat/>
    <w:rsid w:val="00F304F8"/>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0"/>
    </w:rPr>
  </w:style>
  <w:style w:type="character" w:customStyle="1" w:styleId="aff8">
    <w:name w:val="Знак Знак"/>
    <w:basedOn w:val="a0"/>
    <w:rsid w:val="00F304F8"/>
    <w:rPr>
      <w:rFonts w:ascii="Calibri" w:hAnsi="Calibri"/>
    </w:rPr>
  </w:style>
  <w:style w:type="paragraph" w:styleId="aff9">
    <w:name w:val="endnote text"/>
    <w:basedOn w:val="a"/>
    <w:link w:val="affa"/>
    <w:rsid w:val="00F304F8"/>
    <w:pPr>
      <w:autoSpaceDE w:val="0"/>
      <w:autoSpaceDN w:val="0"/>
      <w:spacing w:after="0" w:line="240" w:lineRule="auto"/>
    </w:pPr>
    <w:rPr>
      <w:rFonts w:ascii="Calibri" w:eastAsia="Times New Roman" w:hAnsi="Calibri" w:cs="Times New Roman"/>
      <w:sz w:val="20"/>
      <w:szCs w:val="20"/>
    </w:rPr>
  </w:style>
  <w:style w:type="character" w:customStyle="1" w:styleId="affa">
    <w:name w:val="Текст концевой сноски Знак"/>
    <w:basedOn w:val="a0"/>
    <w:link w:val="aff9"/>
    <w:rsid w:val="00F304F8"/>
    <w:rPr>
      <w:rFonts w:ascii="Calibri" w:eastAsia="Times New Roman" w:hAnsi="Calibri" w:cs="Times New Roman"/>
      <w:sz w:val="20"/>
      <w:szCs w:val="20"/>
      <w:lang w:eastAsia="ru-RU"/>
    </w:rPr>
  </w:style>
  <w:style w:type="character" w:customStyle="1" w:styleId="1c">
    <w:name w:val="Текст концевой сноски Знак1"/>
    <w:basedOn w:val="a0"/>
    <w:rsid w:val="00F304F8"/>
  </w:style>
  <w:style w:type="paragraph" w:customStyle="1" w:styleId="1d">
    <w:name w:val="Номер 1"/>
    <w:basedOn w:val="1"/>
    <w:qFormat/>
    <w:rsid w:val="00F304F8"/>
    <w:pPr>
      <w:suppressAutoHyphens/>
      <w:autoSpaceDE w:val="0"/>
      <w:autoSpaceDN w:val="0"/>
      <w:adjustRightInd w:val="0"/>
      <w:spacing w:after="240" w:line="360" w:lineRule="auto"/>
    </w:pPr>
    <w:rPr>
      <w:rFonts w:cs="Times New Roman"/>
      <w:bCs w:val="0"/>
      <w:smallCaps w:val="0"/>
      <w:kern w:val="0"/>
      <w:sz w:val="28"/>
      <w:szCs w:val="20"/>
    </w:rPr>
  </w:style>
  <w:style w:type="paragraph" w:customStyle="1" w:styleId="2d">
    <w:name w:val="Номер 2"/>
    <w:basedOn w:val="3"/>
    <w:uiPriority w:val="99"/>
    <w:qFormat/>
    <w:rsid w:val="00F304F8"/>
    <w:pPr>
      <w:keepNext/>
      <w:spacing w:before="120" w:beforeAutospacing="0" w:after="120" w:afterAutospacing="0" w:line="360" w:lineRule="auto"/>
      <w:jc w:val="center"/>
    </w:pPr>
    <w:rPr>
      <w:rFonts w:cs="Arial"/>
      <w:sz w:val="28"/>
      <w:szCs w:val="28"/>
    </w:rPr>
  </w:style>
  <w:style w:type="paragraph" w:customStyle="1" w:styleId="affb">
    <w:name w:val="Текст в заданном формате"/>
    <w:basedOn w:val="a"/>
    <w:rsid w:val="00F304F8"/>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1e">
    <w:name w:val="Абзац списка1"/>
    <w:basedOn w:val="a"/>
    <w:rsid w:val="00F304F8"/>
    <w:pPr>
      <w:ind w:left="720"/>
    </w:pPr>
    <w:rPr>
      <w:rFonts w:ascii="Calibri" w:eastAsia="Times New Roman" w:hAnsi="Calibri" w:cs="Times New Roman"/>
    </w:rPr>
  </w:style>
  <w:style w:type="paragraph" w:customStyle="1" w:styleId="1f">
    <w:name w:val="Без интервала1"/>
    <w:qFormat/>
    <w:rsid w:val="00F304F8"/>
    <w:pPr>
      <w:spacing w:after="0" w:line="240" w:lineRule="auto"/>
    </w:pPr>
    <w:rPr>
      <w:rFonts w:ascii="Times New Roman" w:eastAsia="Times New Roman" w:hAnsi="Times New Roman" w:cs="Times New Roman"/>
      <w:sz w:val="24"/>
      <w:szCs w:val="24"/>
    </w:rPr>
  </w:style>
  <w:style w:type="character" w:customStyle="1" w:styleId="220">
    <w:name w:val="Знак Знак22"/>
    <w:basedOn w:val="a0"/>
    <w:rsid w:val="00F304F8"/>
    <w:rPr>
      <w:rFonts w:ascii="Times New Roman" w:eastAsia="Times New Roman" w:hAnsi="Times New Roman" w:cs="Arial"/>
      <w:b/>
      <w:bCs/>
      <w:smallCaps/>
      <w:kern w:val="32"/>
      <w:sz w:val="36"/>
      <w:szCs w:val="32"/>
      <w:lang w:eastAsia="ru-RU"/>
    </w:rPr>
  </w:style>
  <w:style w:type="character" w:customStyle="1" w:styleId="170">
    <w:name w:val="Знак Знак17"/>
    <w:basedOn w:val="a0"/>
    <w:rsid w:val="00F304F8"/>
    <w:rPr>
      <w:rFonts w:cs="Arial"/>
      <w:b/>
      <w:bCs/>
      <w:i/>
      <w:iCs/>
      <w:sz w:val="28"/>
      <w:szCs w:val="28"/>
      <w:lang w:val="ru-RU" w:eastAsia="ru-RU" w:bidi="ar-SA"/>
    </w:rPr>
  </w:style>
  <w:style w:type="character" w:customStyle="1" w:styleId="200">
    <w:name w:val="Знак Знак20"/>
    <w:basedOn w:val="a0"/>
    <w:rsid w:val="00F304F8"/>
    <w:rPr>
      <w:rFonts w:ascii="Times New Roman" w:eastAsia="Times New Roman" w:hAnsi="Times New Roman" w:cs="Arial"/>
      <w:b/>
      <w:bCs/>
      <w:i/>
      <w:sz w:val="28"/>
      <w:szCs w:val="28"/>
      <w:lang w:eastAsia="ru-RU"/>
    </w:rPr>
  </w:style>
  <w:style w:type="character" w:customStyle="1" w:styleId="190">
    <w:name w:val="Знак Знак19"/>
    <w:basedOn w:val="a0"/>
    <w:rsid w:val="00F304F8"/>
    <w:rPr>
      <w:rFonts w:ascii="Times New Roman" w:eastAsia="Times New Roman" w:hAnsi="Times New Roman" w:cs="Times New Roman"/>
      <w:b/>
      <w:spacing w:val="20"/>
      <w:sz w:val="28"/>
      <w:szCs w:val="20"/>
      <w:lang w:eastAsia="ru-RU"/>
    </w:rPr>
  </w:style>
  <w:style w:type="paragraph" w:customStyle="1" w:styleId="ConsPlusNonformat">
    <w:name w:val="ConsPlusNonformat"/>
    <w:uiPriority w:val="99"/>
    <w:rsid w:val="00F304F8"/>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c">
    <w:name w:val="ААА"/>
    <w:basedOn w:val="a"/>
    <w:qFormat/>
    <w:rsid w:val="00F304F8"/>
    <w:pPr>
      <w:spacing w:after="0" w:line="360" w:lineRule="auto"/>
      <w:ind w:firstLine="454"/>
      <w:jc w:val="both"/>
    </w:pPr>
    <w:rPr>
      <w:rFonts w:ascii="Times New Roman" w:eastAsia="Calibri" w:hAnsi="Times New Roman" w:cs="Times New Roman"/>
      <w:sz w:val="28"/>
      <w:szCs w:val="28"/>
    </w:rPr>
  </w:style>
  <w:style w:type="character" w:customStyle="1" w:styleId="affd">
    <w:name w:val="ААА Знак"/>
    <w:basedOn w:val="a0"/>
    <w:rsid w:val="00F304F8"/>
    <w:rPr>
      <w:rFonts w:eastAsia="Calibri"/>
      <w:sz w:val="28"/>
      <w:szCs w:val="28"/>
      <w:lang w:val="ru-RU" w:eastAsia="en-US" w:bidi="ar-SA"/>
    </w:rPr>
  </w:style>
  <w:style w:type="paragraph" w:customStyle="1" w:styleId="1f0">
    <w:name w:val="АСтиль1"/>
    <w:basedOn w:val="a"/>
    <w:qFormat/>
    <w:rsid w:val="00F304F8"/>
    <w:pPr>
      <w:spacing w:after="0" w:line="360" w:lineRule="auto"/>
      <w:ind w:firstLine="454"/>
      <w:jc w:val="both"/>
    </w:pPr>
    <w:rPr>
      <w:rFonts w:ascii="Times New Roman" w:eastAsia="Calibri" w:hAnsi="Times New Roman" w:cs="Times New Roman"/>
      <w:sz w:val="28"/>
      <w:szCs w:val="28"/>
    </w:rPr>
  </w:style>
  <w:style w:type="character" w:customStyle="1" w:styleId="1f1">
    <w:name w:val="АСтиль1 Знак"/>
    <w:basedOn w:val="a0"/>
    <w:rsid w:val="00F304F8"/>
    <w:rPr>
      <w:rFonts w:eastAsia="Calibri"/>
      <w:sz w:val="28"/>
      <w:szCs w:val="28"/>
      <w:lang w:val="ru-RU" w:eastAsia="en-US" w:bidi="ar-SA"/>
    </w:rPr>
  </w:style>
  <w:style w:type="paragraph" w:customStyle="1" w:styleId="1f2">
    <w:name w:val="ААСтиль1"/>
    <w:basedOn w:val="a"/>
    <w:qFormat/>
    <w:rsid w:val="00F304F8"/>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1f3">
    <w:name w:val="ААСтиль1 Знак"/>
    <w:basedOn w:val="a0"/>
    <w:rsid w:val="00F304F8"/>
    <w:rPr>
      <w:color w:val="000000"/>
      <w:sz w:val="28"/>
      <w:szCs w:val="28"/>
      <w:lang w:val="ru-RU" w:eastAsia="en-US" w:bidi="ar-SA"/>
    </w:rPr>
  </w:style>
  <w:style w:type="paragraph" w:customStyle="1" w:styleId="affe">
    <w:name w:val="А"/>
    <w:basedOn w:val="a"/>
    <w:qFormat/>
    <w:rsid w:val="00F304F8"/>
    <w:pPr>
      <w:spacing w:after="0" w:line="360" w:lineRule="auto"/>
      <w:ind w:firstLine="454"/>
      <w:jc w:val="both"/>
    </w:pPr>
    <w:rPr>
      <w:rFonts w:ascii="Times New Roman" w:eastAsia="Calibri" w:hAnsi="Times New Roman" w:cs="Times New Roman"/>
      <w:sz w:val="28"/>
      <w:szCs w:val="28"/>
    </w:rPr>
  </w:style>
  <w:style w:type="character" w:customStyle="1" w:styleId="afff">
    <w:name w:val="А Знак"/>
    <w:basedOn w:val="a0"/>
    <w:rsid w:val="00F304F8"/>
    <w:rPr>
      <w:rFonts w:eastAsia="Calibri"/>
      <w:sz w:val="28"/>
      <w:szCs w:val="28"/>
      <w:lang w:val="ru-RU" w:eastAsia="en-US" w:bidi="ar-SA"/>
    </w:rPr>
  </w:style>
  <w:style w:type="paragraph" w:customStyle="1" w:styleId="-">
    <w:name w:val="А-Стиль"/>
    <w:basedOn w:val="a"/>
    <w:qFormat/>
    <w:rsid w:val="00F304F8"/>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0">
    <w:name w:val="А-Стиль Знак"/>
    <w:basedOn w:val="a0"/>
    <w:rsid w:val="00F304F8"/>
    <w:rPr>
      <w:color w:val="000000"/>
      <w:sz w:val="28"/>
      <w:szCs w:val="28"/>
      <w:lang w:val="ru-RU" w:eastAsia="en-US" w:bidi="ar-SA"/>
    </w:rPr>
  </w:style>
  <w:style w:type="paragraph" w:customStyle="1" w:styleId="Body0">
    <w:name w:val="Body"/>
    <w:autoRedefine/>
    <w:rsid w:val="00F304F8"/>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F304F8"/>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F304F8"/>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F304F8"/>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F304F8"/>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F304F8"/>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styleId="37">
    <w:name w:val="toc 3"/>
    <w:rsid w:val="00F304F8"/>
    <w:pPr>
      <w:spacing w:after="0" w:line="240" w:lineRule="auto"/>
      <w:ind w:left="480"/>
    </w:pPr>
    <w:rPr>
      <w:rFonts w:ascii="Times New Roman" w:eastAsia="Times New Roman" w:hAnsi="Times New Roman" w:cs="Times New Roman"/>
      <w:i/>
      <w:sz w:val="20"/>
      <w:szCs w:val="20"/>
    </w:rPr>
  </w:style>
  <w:style w:type="paragraph" w:styleId="42">
    <w:name w:val="toc 4"/>
    <w:rsid w:val="00F304F8"/>
    <w:pPr>
      <w:spacing w:after="0" w:line="240" w:lineRule="auto"/>
      <w:ind w:left="720"/>
    </w:pPr>
    <w:rPr>
      <w:rFonts w:ascii="Times New Roman" w:eastAsia="Times New Roman" w:hAnsi="Times New Roman" w:cs="Times New Roman"/>
      <w:sz w:val="18"/>
      <w:szCs w:val="18"/>
    </w:rPr>
  </w:style>
  <w:style w:type="paragraph" w:styleId="53">
    <w:name w:val="toc 5"/>
    <w:rsid w:val="00F304F8"/>
    <w:pPr>
      <w:spacing w:after="0" w:line="240" w:lineRule="auto"/>
      <w:ind w:left="960"/>
    </w:pPr>
    <w:rPr>
      <w:rFonts w:ascii="Times New Roman" w:eastAsia="Times New Roman" w:hAnsi="Times New Roman" w:cs="Times New Roman"/>
      <w:sz w:val="18"/>
      <w:szCs w:val="18"/>
    </w:rPr>
  </w:style>
  <w:style w:type="paragraph" w:customStyle="1" w:styleId="Heading2A">
    <w:name w:val="Heading 2 A"/>
    <w:basedOn w:val="Heading1A"/>
    <w:next w:val="a"/>
    <w:autoRedefine/>
    <w:rsid w:val="00F304F8"/>
    <w:pPr>
      <w:spacing w:after="420"/>
      <w:outlineLvl w:val="1"/>
    </w:pPr>
    <w:rPr>
      <w:caps/>
      <w:sz w:val="28"/>
    </w:rPr>
  </w:style>
  <w:style w:type="paragraph" w:customStyle="1" w:styleId="Heading1A">
    <w:name w:val="Heading 1 A"/>
    <w:next w:val="a"/>
    <w:rsid w:val="00F304F8"/>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F304F8"/>
    <w:rPr>
      <w:rFonts w:ascii="Lucida Grande" w:eastAsia="ヒラギノ角ゴ Pro W3" w:hAnsi="Lucida Grande"/>
      <w:b w:val="0"/>
      <w:i w:val="0"/>
      <w:color w:val="000000"/>
      <w:sz w:val="20"/>
    </w:rPr>
  </w:style>
  <w:style w:type="paragraph" w:customStyle="1" w:styleId="Heading4A">
    <w:name w:val="Heading 4 A"/>
    <w:basedOn w:val="Heading3A"/>
    <w:next w:val="a"/>
    <w:rsid w:val="00F304F8"/>
    <w:pPr>
      <w:outlineLvl w:val="3"/>
    </w:pPr>
    <w:rPr>
      <w:spacing w:val="20"/>
    </w:rPr>
  </w:style>
  <w:style w:type="paragraph" w:customStyle="1" w:styleId="FreeFormA">
    <w:name w:val="Free Form A"/>
    <w:rsid w:val="00F304F8"/>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F304F8"/>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F304F8"/>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1AA">
    <w:name w:val="Heading 1 A A"/>
    <w:next w:val="a"/>
    <w:autoRedefine/>
    <w:rsid w:val="00F304F8"/>
    <w:pPr>
      <w:keepNext/>
      <w:spacing w:after="0"/>
      <w:jc w:val="center"/>
      <w:outlineLvl w:val="0"/>
    </w:pPr>
    <w:rPr>
      <w:rFonts w:ascii="Times New Roman" w:eastAsia="ヒラギノ角ゴ Pro W3" w:hAnsi="Times New Roman" w:cs="Times New Roman"/>
      <w:b/>
      <w:caps/>
      <w:color w:val="000000"/>
      <w:kern w:val="2"/>
      <w:sz w:val="32"/>
      <w:szCs w:val="32"/>
    </w:rPr>
  </w:style>
  <w:style w:type="character" w:customStyle="1" w:styleId="61">
    <w:name w:val="Знак Знак6"/>
    <w:basedOn w:val="a0"/>
    <w:rsid w:val="00F304F8"/>
  </w:style>
  <w:style w:type="character" w:customStyle="1" w:styleId="1f4">
    <w:name w:val="Схема документа Знак1"/>
    <w:basedOn w:val="a0"/>
    <w:link w:val="afff0"/>
    <w:semiHidden/>
    <w:rsid w:val="00F304F8"/>
    <w:rPr>
      <w:rFonts w:ascii="Tahoma" w:eastAsia="Times New Roman" w:hAnsi="Tahoma" w:cs="Tahoma"/>
      <w:sz w:val="16"/>
      <w:szCs w:val="16"/>
    </w:rPr>
  </w:style>
  <w:style w:type="paragraph" w:styleId="afff0">
    <w:name w:val="Document Map"/>
    <w:basedOn w:val="a"/>
    <w:link w:val="1f4"/>
    <w:uiPriority w:val="99"/>
    <w:semiHidden/>
    <w:rsid w:val="00F304F8"/>
    <w:pPr>
      <w:spacing w:after="0" w:line="240" w:lineRule="auto"/>
    </w:pPr>
    <w:rPr>
      <w:rFonts w:ascii="Tahoma" w:eastAsia="Times New Roman" w:hAnsi="Tahoma" w:cs="Tahoma"/>
      <w:sz w:val="16"/>
      <w:szCs w:val="16"/>
    </w:rPr>
  </w:style>
  <w:style w:type="character" w:customStyle="1" w:styleId="2e">
    <w:name w:val="Схема документа Знак2"/>
    <w:basedOn w:val="a0"/>
    <w:uiPriority w:val="99"/>
    <w:semiHidden/>
    <w:rsid w:val="00F304F8"/>
    <w:rPr>
      <w:rFonts w:ascii="Tahoma" w:hAnsi="Tahoma" w:cs="Tahoma"/>
      <w:sz w:val="16"/>
      <w:szCs w:val="16"/>
    </w:rPr>
  </w:style>
  <w:style w:type="character" w:customStyle="1" w:styleId="afff1">
    <w:name w:val="Тема примечания Знак"/>
    <w:basedOn w:val="aff0"/>
    <w:link w:val="afff2"/>
    <w:semiHidden/>
    <w:rsid w:val="00F304F8"/>
    <w:rPr>
      <w:rFonts w:ascii="Times New Roman" w:eastAsia="Times New Roman" w:hAnsi="Times New Roman" w:cs="Times New Roman"/>
      <w:b/>
      <w:bCs/>
      <w:sz w:val="20"/>
      <w:szCs w:val="20"/>
      <w:lang w:eastAsia="ru-RU"/>
    </w:rPr>
  </w:style>
  <w:style w:type="paragraph" w:styleId="afff2">
    <w:name w:val="annotation subject"/>
    <w:basedOn w:val="aff"/>
    <w:next w:val="aff"/>
    <w:link w:val="afff1"/>
    <w:semiHidden/>
    <w:rsid w:val="00F304F8"/>
    <w:rPr>
      <w:b/>
      <w:bCs/>
    </w:rPr>
  </w:style>
  <w:style w:type="character" w:customStyle="1" w:styleId="1f5">
    <w:name w:val="Тема примечания Знак1"/>
    <w:basedOn w:val="aff0"/>
    <w:uiPriority w:val="99"/>
    <w:semiHidden/>
    <w:rsid w:val="00F304F8"/>
    <w:rPr>
      <w:rFonts w:ascii="Times New Roman" w:eastAsia="Times New Roman" w:hAnsi="Times New Roman" w:cs="Times New Roman"/>
      <w:b/>
      <w:bCs/>
      <w:sz w:val="20"/>
      <w:szCs w:val="20"/>
      <w:lang w:eastAsia="ru-RU"/>
    </w:rPr>
  </w:style>
  <w:style w:type="paragraph" w:customStyle="1" w:styleId="msonormalcxspmiddle">
    <w:name w:val="msonormalcxspmiddle"/>
    <w:basedOn w:val="a"/>
    <w:rsid w:val="00F30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a0"/>
    <w:rsid w:val="00F304F8"/>
    <w:rPr>
      <w:sz w:val="24"/>
      <w:szCs w:val="24"/>
    </w:rPr>
  </w:style>
  <w:style w:type="paragraph" w:customStyle="1" w:styleId="CM4">
    <w:name w:val="CM4"/>
    <w:basedOn w:val="a"/>
    <w:next w:val="a"/>
    <w:rsid w:val="00F304F8"/>
    <w:pPr>
      <w:widowControl w:val="0"/>
      <w:autoSpaceDE w:val="0"/>
      <w:autoSpaceDN w:val="0"/>
      <w:adjustRightInd w:val="0"/>
      <w:spacing w:after="0" w:line="483" w:lineRule="atLeast"/>
    </w:pPr>
    <w:rPr>
      <w:rFonts w:ascii="Times New Roman" w:eastAsia="Times New Roman" w:hAnsi="Times New Roman" w:cs="Times New Roman"/>
      <w:sz w:val="24"/>
      <w:szCs w:val="24"/>
    </w:rPr>
  </w:style>
  <w:style w:type="character" w:customStyle="1" w:styleId="Zag110">
    <w:name w:val="Zag_11"/>
    <w:rsid w:val="00F304F8"/>
  </w:style>
  <w:style w:type="character" w:customStyle="1" w:styleId="FontStyle63">
    <w:name w:val="Font Style63"/>
    <w:basedOn w:val="a0"/>
    <w:uiPriority w:val="99"/>
    <w:rsid w:val="00F304F8"/>
    <w:rPr>
      <w:rFonts w:ascii="Times New Roman" w:hAnsi="Times New Roman" w:cs="Times New Roman"/>
      <w:b/>
      <w:bCs/>
      <w:sz w:val="22"/>
      <w:szCs w:val="22"/>
    </w:rPr>
  </w:style>
  <w:style w:type="character" w:customStyle="1" w:styleId="FontStyle64">
    <w:name w:val="Font Style64"/>
    <w:basedOn w:val="a0"/>
    <w:uiPriority w:val="99"/>
    <w:rsid w:val="00F304F8"/>
    <w:rPr>
      <w:rFonts w:ascii="Times New Roman" w:hAnsi="Times New Roman" w:cs="Times New Roman"/>
      <w:sz w:val="22"/>
      <w:szCs w:val="22"/>
    </w:rPr>
  </w:style>
  <w:style w:type="paragraph" w:customStyle="1" w:styleId="Style2">
    <w:name w:val="Style2"/>
    <w:basedOn w:val="a"/>
    <w:uiPriority w:val="99"/>
    <w:rsid w:val="00F304F8"/>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Style3">
    <w:name w:val="Style3"/>
    <w:basedOn w:val="a"/>
    <w:uiPriority w:val="99"/>
    <w:rsid w:val="00F304F8"/>
    <w:pPr>
      <w:widowControl w:val="0"/>
      <w:autoSpaceDE w:val="0"/>
      <w:autoSpaceDN w:val="0"/>
      <w:adjustRightInd w:val="0"/>
      <w:spacing w:after="0" w:line="214" w:lineRule="exact"/>
      <w:ind w:firstLine="398"/>
      <w:jc w:val="both"/>
    </w:pPr>
    <w:rPr>
      <w:rFonts w:ascii="Tahoma" w:eastAsia="Times New Roman" w:hAnsi="Tahoma" w:cs="Tahoma"/>
      <w:sz w:val="24"/>
      <w:szCs w:val="24"/>
    </w:rPr>
  </w:style>
  <w:style w:type="character" w:customStyle="1" w:styleId="FontStyle27">
    <w:name w:val="Font Style27"/>
    <w:basedOn w:val="a0"/>
    <w:rsid w:val="00F304F8"/>
    <w:rPr>
      <w:rFonts w:ascii="Century Schoolbook" w:hAnsi="Century Schoolbook" w:cs="Century Schoolbook"/>
      <w:sz w:val="20"/>
      <w:szCs w:val="20"/>
    </w:rPr>
  </w:style>
  <w:style w:type="paragraph" w:customStyle="1" w:styleId="Style5">
    <w:name w:val="Style5"/>
    <w:basedOn w:val="a"/>
    <w:rsid w:val="00F304F8"/>
    <w:pPr>
      <w:widowControl w:val="0"/>
      <w:autoSpaceDE w:val="0"/>
      <w:autoSpaceDN w:val="0"/>
      <w:adjustRightInd w:val="0"/>
      <w:spacing w:after="0" w:line="240" w:lineRule="exact"/>
      <w:ind w:firstLine="293"/>
      <w:jc w:val="both"/>
    </w:pPr>
    <w:rPr>
      <w:rFonts w:ascii="Century Schoolbook" w:eastAsia="Times New Roman" w:hAnsi="Century Schoolbook" w:cs="Times New Roman"/>
      <w:sz w:val="24"/>
      <w:szCs w:val="24"/>
    </w:rPr>
  </w:style>
  <w:style w:type="character" w:customStyle="1" w:styleId="1f6">
    <w:name w:val="Основной текст1"/>
    <w:basedOn w:val="a0"/>
    <w:rsid w:val="00F304F8"/>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a0"/>
    <w:rsid w:val="00F304F8"/>
    <w:rPr>
      <w:rFonts w:ascii="Times New Roman" w:eastAsia="Times New Roman" w:hAnsi="Times New Roman" w:cs="Times New Roman"/>
      <w:b/>
      <w:bCs/>
      <w:i w:val="0"/>
      <w:iCs w:val="0"/>
      <w:smallCaps w:val="0"/>
      <w:strike w:val="0"/>
      <w:spacing w:val="0"/>
      <w:sz w:val="22"/>
      <w:szCs w:val="22"/>
    </w:rPr>
  </w:style>
  <w:style w:type="paragraph" w:customStyle="1" w:styleId="afff3">
    <w:name w:val="Письмо"/>
    <w:basedOn w:val="a"/>
    <w:rsid w:val="00F304F8"/>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msonormalbullet1gif">
    <w:name w:val="msonormalbullet1.gif"/>
    <w:basedOn w:val="a"/>
    <w:rsid w:val="00F304F8"/>
    <w:pPr>
      <w:spacing w:before="100" w:beforeAutospacing="1" w:after="100" w:afterAutospacing="1" w:line="240" w:lineRule="auto"/>
    </w:pPr>
    <w:rPr>
      <w:rFonts w:ascii="Helvetica" w:eastAsia="Times New Roman" w:hAnsi="Helvetica" w:cs="Times New Roman"/>
      <w:sz w:val="20"/>
      <w:szCs w:val="20"/>
    </w:rPr>
  </w:style>
  <w:style w:type="paragraph" w:styleId="HTML">
    <w:name w:val="HTML Preformatted"/>
    <w:basedOn w:val="a"/>
    <w:link w:val="HTML0"/>
    <w:rsid w:val="00F3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F304F8"/>
    <w:rPr>
      <w:rFonts w:ascii="Courier New" w:eastAsia="Times New Roman" w:hAnsi="Courier New" w:cs="Courier New"/>
      <w:sz w:val="20"/>
      <w:szCs w:val="20"/>
      <w:lang w:eastAsia="ar-SA"/>
    </w:rPr>
  </w:style>
  <w:style w:type="paragraph" w:customStyle="1" w:styleId="1f7">
    <w:name w:val="Обычный1"/>
    <w:rsid w:val="00F304F8"/>
    <w:pPr>
      <w:spacing w:after="0" w:line="240" w:lineRule="auto"/>
    </w:pPr>
    <w:rPr>
      <w:rFonts w:ascii="Arial" w:eastAsia="Times New Roman" w:hAnsi="Arial" w:cs="Times New Roman"/>
      <w:sz w:val="24"/>
      <w:szCs w:val="20"/>
    </w:rPr>
  </w:style>
  <w:style w:type="paragraph" w:customStyle="1" w:styleId="Osnova0">
    <w:name w:val="Osnova"/>
    <w:basedOn w:val="a"/>
    <w:rsid w:val="00F304F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f4">
    <w:name w:val="Содержимое таблицы"/>
    <w:basedOn w:val="a"/>
    <w:rsid w:val="00F304F8"/>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1">
    <w:name w:val="Style1"/>
    <w:basedOn w:val="a"/>
    <w:uiPriority w:val="99"/>
    <w:rsid w:val="00F304F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
    <w:name w:val="Style4"/>
    <w:basedOn w:val="a"/>
    <w:uiPriority w:val="99"/>
    <w:rsid w:val="00F304F8"/>
    <w:pPr>
      <w:widowControl w:val="0"/>
      <w:autoSpaceDE w:val="0"/>
      <w:autoSpaceDN w:val="0"/>
      <w:adjustRightInd w:val="0"/>
      <w:spacing w:after="0" w:line="341" w:lineRule="exact"/>
      <w:jc w:val="both"/>
    </w:pPr>
    <w:rPr>
      <w:rFonts w:ascii="Arial" w:eastAsia="Times New Roman" w:hAnsi="Arial" w:cs="Arial"/>
      <w:sz w:val="24"/>
      <w:szCs w:val="24"/>
    </w:rPr>
  </w:style>
  <w:style w:type="character" w:customStyle="1" w:styleId="FontStyle12">
    <w:name w:val="Font Style12"/>
    <w:basedOn w:val="a0"/>
    <w:uiPriority w:val="99"/>
    <w:rsid w:val="00F304F8"/>
    <w:rPr>
      <w:rFonts w:ascii="Arial" w:hAnsi="Arial" w:cs="Arial"/>
      <w:b/>
      <w:bCs/>
      <w:sz w:val="22"/>
      <w:szCs w:val="22"/>
    </w:rPr>
  </w:style>
  <w:style w:type="character" w:customStyle="1" w:styleId="FontStyle13">
    <w:name w:val="Font Style13"/>
    <w:basedOn w:val="a0"/>
    <w:uiPriority w:val="99"/>
    <w:rsid w:val="00F304F8"/>
    <w:rPr>
      <w:rFonts w:ascii="Arial" w:hAnsi="Arial" w:cs="Arial"/>
      <w:sz w:val="22"/>
      <w:szCs w:val="22"/>
    </w:rPr>
  </w:style>
  <w:style w:type="character" w:customStyle="1" w:styleId="FontStyle11">
    <w:name w:val="Font Style11"/>
    <w:basedOn w:val="a0"/>
    <w:uiPriority w:val="99"/>
    <w:rsid w:val="00F304F8"/>
    <w:rPr>
      <w:rFonts w:ascii="Arial" w:hAnsi="Arial" w:cs="Arial"/>
      <w:sz w:val="22"/>
      <w:szCs w:val="22"/>
    </w:rPr>
  </w:style>
  <w:style w:type="character" w:customStyle="1" w:styleId="FontStyle14">
    <w:name w:val="Font Style14"/>
    <w:basedOn w:val="a0"/>
    <w:uiPriority w:val="99"/>
    <w:rsid w:val="00F304F8"/>
    <w:rPr>
      <w:rFonts w:ascii="Arial" w:hAnsi="Arial" w:cs="Arial"/>
      <w:b/>
      <w:bCs/>
      <w:sz w:val="22"/>
      <w:szCs w:val="22"/>
    </w:rPr>
  </w:style>
  <w:style w:type="paragraph" w:customStyle="1" w:styleId="Style6">
    <w:name w:val="Style6"/>
    <w:basedOn w:val="a"/>
    <w:uiPriority w:val="99"/>
    <w:rsid w:val="00F304F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rsid w:val="00F304F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
    <w:name w:val="Style9"/>
    <w:basedOn w:val="a"/>
    <w:rsid w:val="00F304F8"/>
    <w:pPr>
      <w:widowControl w:val="0"/>
      <w:autoSpaceDE w:val="0"/>
      <w:autoSpaceDN w:val="0"/>
      <w:adjustRightInd w:val="0"/>
      <w:spacing w:after="0" w:line="269" w:lineRule="exact"/>
      <w:jc w:val="center"/>
    </w:pPr>
    <w:rPr>
      <w:rFonts w:ascii="Arial" w:eastAsia="Times New Roman" w:hAnsi="Arial" w:cs="Arial"/>
      <w:sz w:val="24"/>
      <w:szCs w:val="24"/>
    </w:rPr>
  </w:style>
  <w:style w:type="paragraph" w:customStyle="1" w:styleId="Style10">
    <w:name w:val="Style10"/>
    <w:basedOn w:val="a"/>
    <w:uiPriority w:val="99"/>
    <w:rsid w:val="00F304F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1">
    <w:name w:val="Style11"/>
    <w:basedOn w:val="a"/>
    <w:uiPriority w:val="99"/>
    <w:rsid w:val="00F304F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5">
    <w:name w:val="Font Style15"/>
    <w:basedOn w:val="a0"/>
    <w:uiPriority w:val="99"/>
    <w:rsid w:val="00F304F8"/>
    <w:rPr>
      <w:rFonts w:ascii="Arial" w:hAnsi="Arial" w:cs="Arial"/>
      <w:sz w:val="22"/>
      <w:szCs w:val="22"/>
    </w:rPr>
  </w:style>
  <w:style w:type="character" w:customStyle="1" w:styleId="FontStyle17">
    <w:name w:val="Font Style17"/>
    <w:basedOn w:val="a0"/>
    <w:uiPriority w:val="99"/>
    <w:rsid w:val="00F304F8"/>
    <w:rPr>
      <w:rFonts w:ascii="Arial" w:hAnsi="Arial" w:cs="Arial"/>
      <w:sz w:val="16"/>
      <w:szCs w:val="16"/>
    </w:rPr>
  </w:style>
  <w:style w:type="character" w:customStyle="1" w:styleId="FontStyle18">
    <w:name w:val="Font Style18"/>
    <w:basedOn w:val="a0"/>
    <w:uiPriority w:val="99"/>
    <w:rsid w:val="00F304F8"/>
    <w:rPr>
      <w:rFonts w:ascii="Times New Roman" w:hAnsi="Times New Roman" w:cs="Times New Roman"/>
      <w:b/>
      <w:bCs/>
      <w:sz w:val="18"/>
      <w:szCs w:val="18"/>
    </w:rPr>
  </w:style>
  <w:style w:type="character" w:customStyle="1" w:styleId="FontStyle19">
    <w:name w:val="Font Style19"/>
    <w:basedOn w:val="a0"/>
    <w:uiPriority w:val="99"/>
    <w:rsid w:val="00F304F8"/>
    <w:rPr>
      <w:rFonts w:ascii="Times New Roman" w:hAnsi="Times New Roman" w:cs="Times New Roman"/>
      <w:sz w:val="18"/>
      <w:szCs w:val="18"/>
    </w:rPr>
  </w:style>
  <w:style w:type="paragraph" w:customStyle="1" w:styleId="Pa7">
    <w:name w:val="Pa7"/>
    <w:basedOn w:val="a"/>
    <w:next w:val="a"/>
    <w:rsid w:val="00F304F8"/>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Pa1">
    <w:name w:val="Pa1"/>
    <w:basedOn w:val="Default"/>
    <w:next w:val="Default"/>
    <w:rsid w:val="00F304F8"/>
    <w:pPr>
      <w:spacing w:line="241" w:lineRule="atLeast"/>
    </w:pPr>
    <w:rPr>
      <w:color w:val="auto"/>
    </w:rPr>
  </w:style>
  <w:style w:type="character" w:customStyle="1" w:styleId="A15">
    <w:name w:val="A15"/>
    <w:rsid w:val="00F304F8"/>
    <w:rPr>
      <w:color w:val="000000"/>
      <w:sz w:val="22"/>
      <w:szCs w:val="22"/>
    </w:rPr>
  </w:style>
  <w:style w:type="paragraph" w:customStyle="1" w:styleId="Pa24">
    <w:name w:val="Pa24"/>
    <w:basedOn w:val="Default"/>
    <w:next w:val="Default"/>
    <w:rsid w:val="00F304F8"/>
    <w:pPr>
      <w:spacing w:line="241" w:lineRule="atLeast"/>
    </w:pPr>
    <w:rPr>
      <w:color w:val="auto"/>
    </w:rPr>
  </w:style>
  <w:style w:type="paragraph" w:customStyle="1" w:styleId="Pa38">
    <w:name w:val="Pa38"/>
    <w:basedOn w:val="Default"/>
    <w:next w:val="Default"/>
    <w:rsid w:val="00F304F8"/>
    <w:pPr>
      <w:spacing w:line="241" w:lineRule="atLeast"/>
    </w:pPr>
    <w:rPr>
      <w:color w:val="auto"/>
    </w:rPr>
  </w:style>
  <w:style w:type="paragraph" w:customStyle="1" w:styleId="default0">
    <w:name w:val="default"/>
    <w:basedOn w:val="a"/>
    <w:rsid w:val="00F304F8"/>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F304F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F304F8"/>
    <w:rPr>
      <w:rFonts w:ascii="Times New Roman" w:hAnsi="Times New Roman" w:cs="Times New Roman" w:hint="default"/>
      <w:strike w:val="0"/>
      <w:dstrike w:val="0"/>
      <w:sz w:val="24"/>
      <w:szCs w:val="24"/>
      <w:u w:val="none"/>
      <w:effect w:val="none"/>
    </w:rPr>
  </w:style>
  <w:style w:type="paragraph" w:customStyle="1" w:styleId="afff5">
    <w:name w:val="А_основной"/>
    <w:basedOn w:val="a"/>
    <w:link w:val="afff6"/>
    <w:qFormat/>
    <w:rsid w:val="00F304F8"/>
    <w:pPr>
      <w:spacing w:after="0" w:line="360" w:lineRule="auto"/>
      <w:ind w:firstLine="454"/>
      <w:jc w:val="both"/>
    </w:pPr>
    <w:rPr>
      <w:rFonts w:ascii="Times New Roman" w:eastAsia="Calibri" w:hAnsi="Times New Roman" w:cs="Times New Roman"/>
      <w:sz w:val="28"/>
      <w:szCs w:val="28"/>
    </w:rPr>
  </w:style>
  <w:style w:type="character" w:customStyle="1" w:styleId="afff6">
    <w:name w:val="А_основной Знак"/>
    <w:basedOn w:val="a0"/>
    <w:link w:val="afff5"/>
    <w:rsid w:val="00F304F8"/>
    <w:rPr>
      <w:rFonts w:ascii="Times New Roman" w:eastAsia="Calibri" w:hAnsi="Times New Roman" w:cs="Times New Roman"/>
      <w:sz w:val="28"/>
      <w:szCs w:val="28"/>
    </w:rPr>
  </w:style>
  <w:style w:type="paragraph" w:customStyle="1" w:styleId="afff7">
    <w:name w:val="А ОСН ТЕКСТ"/>
    <w:basedOn w:val="a"/>
    <w:link w:val="afff8"/>
    <w:rsid w:val="00F304F8"/>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8">
    <w:name w:val="А ОСН ТЕКСТ Знак"/>
    <w:basedOn w:val="a0"/>
    <w:link w:val="afff7"/>
    <w:rsid w:val="00F304F8"/>
    <w:rPr>
      <w:rFonts w:ascii="Times New Roman" w:eastAsia="Arial Unicode MS" w:hAnsi="Times New Roman" w:cs="Times New Roman"/>
      <w:color w:val="000000"/>
      <w:sz w:val="28"/>
      <w:szCs w:val="28"/>
      <w:lang w:eastAsia="ru-RU"/>
    </w:rPr>
  </w:style>
  <w:style w:type="character" w:customStyle="1" w:styleId="afff9">
    <w:name w:val="Основной текст + Полужирный"/>
    <w:basedOn w:val="ac"/>
    <w:semiHidden/>
    <w:rsid w:val="00F304F8"/>
    <w:rPr>
      <w:rFonts w:ascii="Century Schoolbook" w:eastAsia="Times New Roman" w:hAnsi="Century Schoolbook" w:cs="Times New Roman"/>
      <w:b/>
      <w:bCs/>
      <w:sz w:val="24"/>
      <w:szCs w:val="24"/>
      <w:shd w:val="clear" w:color="auto" w:fill="FFFFFF"/>
      <w:lang w:eastAsia="ru-RU"/>
    </w:rPr>
  </w:style>
  <w:style w:type="character" w:customStyle="1" w:styleId="1f8">
    <w:name w:val="Основной текст + Курсив1"/>
    <w:basedOn w:val="ac"/>
    <w:rsid w:val="00F304F8"/>
    <w:rPr>
      <w:rFonts w:ascii="Times New Roman" w:eastAsia="Times New Roman" w:hAnsi="Times New Roman" w:cs="Times New Roman"/>
      <w:i/>
      <w:iCs/>
      <w:spacing w:val="0"/>
      <w:sz w:val="22"/>
      <w:szCs w:val="22"/>
      <w:shd w:val="clear" w:color="auto" w:fill="FFFFFF"/>
      <w:lang w:eastAsia="ru-RU"/>
    </w:rPr>
  </w:style>
  <w:style w:type="paragraph" w:customStyle="1" w:styleId="Zag2">
    <w:name w:val="Zag_2"/>
    <w:basedOn w:val="a"/>
    <w:rsid w:val="00F304F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212">
    <w:name w:val="21"/>
    <w:basedOn w:val="a"/>
    <w:rsid w:val="00F304F8"/>
    <w:pPr>
      <w:spacing w:before="100" w:beforeAutospacing="1" w:after="100" w:afterAutospacing="1" w:line="240" w:lineRule="auto"/>
      <w:ind w:left="850" w:right="142" w:hanging="357"/>
    </w:pPr>
    <w:rPr>
      <w:rFonts w:ascii="Times New Roman" w:eastAsia="Times New Roman" w:hAnsi="Times New Roman" w:cs="Times New Roman"/>
      <w:sz w:val="24"/>
      <w:szCs w:val="24"/>
    </w:rPr>
  </w:style>
  <w:style w:type="paragraph" w:customStyle="1" w:styleId="ConsNormal">
    <w:name w:val="ConsNormal"/>
    <w:rsid w:val="00F304F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
    <w:name w:val="Без интервала Знак"/>
    <w:link w:val="ae"/>
    <w:uiPriority w:val="1"/>
    <w:locked/>
    <w:rsid w:val="00F304F8"/>
    <w:rPr>
      <w:rFonts w:ascii="Times New Roman" w:eastAsia="Times New Roman" w:hAnsi="Times New Roman" w:cs="Times New Roman"/>
      <w:sz w:val="24"/>
      <w:szCs w:val="24"/>
      <w:lang w:eastAsia="ru-RU"/>
    </w:rPr>
  </w:style>
  <w:style w:type="paragraph" w:styleId="afffa">
    <w:name w:val="Intense Quote"/>
    <w:basedOn w:val="a"/>
    <w:next w:val="a"/>
    <w:link w:val="afffb"/>
    <w:uiPriority w:val="30"/>
    <w:qFormat/>
    <w:rsid w:val="00F304F8"/>
    <w:pPr>
      <w:pBdr>
        <w:bottom w:val="single" w:sz="4" w:space="1" w:color="auto"/>
      </w:pBdr>
      <w:spacing w:before="200" w:after="280"/>
      <w:ind w:left="1008" w:right="1152"/>
      <w:jc w:val="both"/>
    </w:pPr>
    <w:rPr>
      <w:rFonts w:ascii="Calibri" w:eastAsia="Times New Roman" w:hAnsi="Calibri" w:cs="Times New Roman"/>
      <w:b/>
      <w:bCs/>
      <w:i/>
      <w:iCs/>
      <w:lang w:val="en-US" w:bidi="en-US"/>
    </w:rPr>
  </w:style>
  <w:style w:type="character" w:customStyle="1" w:styleId="afffb">
    <w:name w:val="Выделенная цитата Знак"/>
    <w:basedOn w:val="a0"/>
    <w:link w:val="afffa"/>
    <w:uiPriority w:val="30"/>
    <w:rsid w:val="00F304F8"/>
    <w:rPr>
      <w:rFonts w:ascii="Calibri" w:eastAsia="Times New Roman" w:hAnsi="Calibri" w:cs="Times New Roman"/>
      <w:b/>
      <w:bCs/>
      <w:i/>
      <w:iCs/>
      <w:lang w:val="en-US" w:bidi="en-US"/>
    </w:rPr>
  </w:style>
  <w:style w:type="character" w:styleId="afffc">
    <w:name w:val="footnote reference"/>
    <w:basedOn w:val="a0"/>
    <w:unhideWhenUsed/>
    <w:rsid w:val="00F304F8"/>
    <w:rPr>
      <w:vertAlign w:val="superscript"/>
    </w:rPr>
  </w:style>
  <w:style w:type="character" w:styleId="afffd">
    <w:name w:val="Intense Reference"/>
    <w:uiPriority w:val="32"/>
    <w:qFormat/>
    <w:rsid w:val="00F304F8"/>
    <w:rPr>
      <w:smallCaps/>
      <w:spacing w:val="5"/>
      <w:u w:val="single"/>
    </w:rPr>
  </w:style>
  <w:style w:type="paragraph" w:customStyle="1" w:styleId="dash041e005f0431005f044b005f0447005f043d005f044b005f0439">
    <w:name w:val="dash041e_005f0431_005f044b_005f0447_005f043d_005f044b_005f0439"/>
    <w:basedOn w:val="a"/>
    <w:uiPriority w:val="99"/>
    <w:rsid w:val="00F304F8"/>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304F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304F8"/>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basedOn w:val="a0"/>
    <w:rsid w:val="00F304F8"/>
    <w:rPr>
      <w:rFonts w:ascii="Times New Roman" w:hAnsi="Times New Roman" w:cs="Times New Roman" w:hint="default"/>
      <w:strike w:val="0"/>
      <w:dstrike w:val="0"/>
      <w:sz w:val="24"/>
      <w:szCs w:val="24"/>
      <w:u w:val="none"/>
      <w:effect w:val="none"/>
    </w:rPr>
  </w:style>
  <w:style w:type="paragraph" w:customStyle="1" w:styleId="Zag10">
    <w:name w:val="Zag_1"/>
    <w:basedOn w:val="a"/>
    <w:rsid w:val="00F304F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apple-style-span">
    <w:name w:val="apple-style-span"/>
    <w:basedOn w:val="a0"/>
    <w:rsid w:val="00F304F8"/>
  </w:style>
  <w:style w:type="paragraph" w:customStyle="1" w:styleId="-12">
    <w:name w:val="Цветной список - Акцент 12"/>
    <w:basedOn w:val="a"/>
    <w:uiPriority w:val="99"/>
    <w:qFormat/>
    <w:rsid w:val="00F304F8"/>
    <w:pPr>
      <w:spacing w:line="240" w:lineRule="auto"/>
      <w:ind w:left="720"/>
      <w:contextualSpacing/>
    </w:pPr>
    <w:rPr>
      <w:rFonts w:ascii="Cambria" w:eastAsia="Cambria" w:hAnsi="Cambria" w:cs="Times New Roman"/>
      <w:sz w:val="24"/>
      <w:szCs w:val="24"/>
    </w:rPr>
  </w:style>
  <w:style w:type="numbering" w:customStyle="1" w:styleId="1f9">
    <w:name w:val="Нет списка1"/>
    <w:next w:val="a2"/>
    <w:semiHidden/>
    <w:rsid w:val="00F304F8"/>
  </w:style>
  <w:style w:type="table" w:customStyle="1" w:styleId="1fa">
    <w:name w:val="Сетка таблицы1"/>
    <w:basedOn w:val="a1"/>
    <w:next w:val="a6"/>
    <w:rsid w:val="00F304F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F304F8"/>
    <w:pPr>
      <w:spacing w:after="160" w:line="240" w:lineRule="exact"/>
    </w:pPr>
    <w:rPr>
      <w:rFonts w:ascii="Times New Roman" w:eastAsia="Times New Roman" w:hAnsi="Times New Roman" w:cs="Verdana"/>
      <w:sz w:val="28"/>
      <w:szCs w:val="28"/>
      <w:lang w:bidi="pa-IN"/>
    </w:rPr>
  </w:style>
  <w:style w:type="paragraph" w:styleId="afffe">
    <w:name w:val="Subtitle"/>
    <w:basedOn w:val="a"/>
    <w:link w:val="affff"/>
    <w:qFormat/>
    <w:rsid w:val="00F304F8"/>
    <w:pPr>
      <w:spacing w:after="0" w:line="240" w:lineRule="auto"/>
      <w:jc w:val="center"/>
    </w:pPr>
    <w:rPr>
      <w:rFonts w:ascii="Times New Roman" w:eastAsia="Times New Roman" w:hAnsi="Times New Roman" w:cs="Times New Roman"/>
      <w:sz w:val="28"/>
      <w:szCs w:val="20"/>
    </w:rPr>
  </w:style>
  <w:style w:type="character" w:customStyle="1" w:styleId="affff">
    <w:name w:val="Подзаголовок Знак"/>
    <w:basedOn w:val="a0"/>
    <w:link w:val="afffe"/>
    <w:rsid w:val="00F304F8"/>
    <w:rPr>
      <w:rFonts w:ascii="Times New Roman" w:eastAsia="Times New Roman" w:hAnsi="Times New Roman" w:cs="Times New Roman"/>
      <w:sz w:val="28"/>
      <w:szCs w:val="20"/>
      <w:lang w:eastAsia="ru-RU"/>
    </w:rPr>
  </w:style>
  <w:style w:type="paragraph" w:customStyle="1" w:styleId="5">
    <w:name w:val="заголовок 5"/>
    <w:basedOn w:val="a"/>
    <w:next w:val="a"/>
    <w:rsid w:val="00F304F8"/>
    <w:pPr>
      <w:keepNext/>
      <w:numPr>
        <w:numId w:val="191"/>
      </w:numPr>
      <w:autoSpaceDE w:val="0"/>
      <w:autoSpaceDN w:val="0"/>
      <w:spacing w:after="0" w:line="240" w:lineRule="auto"/>
      <w:jc w:val="center"/>
      <w:outlineLvl w:val="4"/>
    </w:pPr>
    <w:rPr>
      <w:rFonts w:ascii="Times New Roman" w:eastAsia="Times New Roman" w:hAnsi="Times New Roman" w:cs="Times New Roman"/>
      <w:b/>
      <w:bCs/>
      <w:i/>
      <w:iCs/>
      <w:sz w:val="28"/>
      <w:szCs w:val="28"/>
    </w:rPr>
  </w:style>
  <w:style w:type="paragraph" w:customStyle="1" w:styleId="affff0">
    <w:name w:val="Знак Знак Знак"/>
    <w:basedOn w:val="a"/>
    <w:rsid w:val="00F304F8"/>
    <w:pPr>
      <w:spacing w:after="160" w:line="240" w:lineRule="exact"/>
    </w:pPr>
    <w:rPr>
      <w:rFonts w:ascii="Verdana" w:eastAsia="Times New Roman" w:hAnsi="Verdana" w:cs="Verdana"/>
      <w:sz w:val="20"/>
      <w:szCs w:val="20"/>
      <w:lang w:val="en-US" w:bidi="pa-IN"/>
    </w:rPr>
  </w:style>
  <w:style w:type="paragraph" w:customStyle="1" w:styleId="CoverAuthor">
    <w:name w:val="Cover Author"/>
    <w:basedOn w:val="a"/>
    <w:rsid w:val="00F304F8"/>
    <w:pPr>
      <w:spacing w:after="0" w:line="240" w:lineRule="auto"/>
    </w:pPr>
    <w:rPr>
      <w:rFonts w:ascii="Times New Roman" w:eastAsia="Times New Roman" w:hAnsi="Times New Roman" w:cs="Times New Roman"/>
      <w:spacing w:val="-5"/>
      <w:sz w:val="28"/>
      <w:szCs w:val="20"/>
    </w:rPr>
  </w:style>
  <w:style w:type="paragraph" w:customStyle="1" w:styleId="affff1">
    <w:name w:val="Простой"/>
    <w:basedOn w:val="a"/>
    <w:rsid w:val="00F304F8"/>
    <w:pPr>
      <w:spacing w:after="0" w:line="240" w:lineRule="auto"/>
    </w:pPr>
    <w:rPr>
      <w:rFonts w:ascii="Times New Roman" w:eastAsia="Times New Roman" w:hAnsi="Times New Roman" w:cs="Times New Roman"/>
      <w:spacing w:val="-5"/>
      <w:sz w:val="20"/>
      <w:szCs w:val="20"/>
    </w:rPr>
  </w:style>
  <w:style w:type="paragraph" w:customStyle="1" w:styleId="221">
    <w:name w:val="Основной текст 22"/>
    <w:basedOn w:val="a"/>
    <w:rsid w:val="00F304F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HTML1">
    <w:name w:val="Стандартный HTML1"/>
    <w:basedOn w:val="a"/>
    <w:rsid w:val="00F3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FontStyle68">
    <w:name w:val="Font Style68"/>
    <w:rsid w:val="00F304F8"/>
    <w:rPr>
      <w:rFonts w:ascii="Times New Roman" w:hAnsi="Times New Roman" w:cs="Times New Roman"/>
      <w:sz w:val="16"/>
      <w:szCs w:val="16"/>
    </w:rPr>
  </w:style>
  <w:style w:type="paragraph" w:customStyle="1" w:styleId="Style15">
    <w:name w:val="Style15"/>
    <w:basedOn w:val="a"/>
    <w:rsid w:val="00F304F8"/>
    <w:pPr>
      <w:widowControl w:val="0"/>
      <w:autoSpaceDE w:val="0"/>
      <w:autoSpaceDN w:val="0"/>
      <w:adjustRightInd w:val="0"/>
      <w:spacing w:after="0" w:line="213" w:lineRule="exact"/>
      <w:ind w:firstLine="394"/>
      <w:jc w:val="both"/>
    </w:pPr>
    <w:rPr>
      <w:rFonts w:ascii="Verdana" w:eastAsia="Times New Roman" w:hAnsi="Verdana" w:cs="Times New Roman"/>
      <w:sz w:val="24"/>
      <w:szCs w:val="24"/>
    </w:rPr>
  </w:style>
  <w:style w:type="paragraph" w:customStyle="1" w:styleId="Style19">
    <w:name w:val="Style19"/>
    <w:basedOn w:val="a"/>
    <w:rsid w:val="00F304F8"/>
    <w:pPr>
      <w:widowControl w:val="0"/>
      <w:autoSpaceDE w:val="0"/>
      <w:autoSpaceDN w:val="0"/>
      <w:adjustRightInd w:val="0"/>
      <w:spacing w:after="0" w:line="214" w:lineRule="exact"/>
      <w:ind w:firstLine="341"/>
      <w:jc w:val="both"/>
    </w:pPr>
    <w:rPr>
      <w:rFonts w:ascii="Verdana" w:eastAsia="Times New Roman" w:hAnsi="Verdana" w:cs="Times New Roman"/>
      <w:sz w:val="24"/>
      <w:szCs w:val="24"/>
    </w:rPr>
  </w:style>
  <w:style w:type="character" w:customStyle="1" w:styleId="FontStyle42">
    <w:name w:val="Font Style42"/>
    <w:basedOn w:val="a0"/>
    <w:rsid w:val="00F304F8"/>
    <w:rPr>
      <w:rFonts w:ascii="Times New Roman" w:hAnsi="Times New Roman" w:cs="Times New Roman"/>
      <w:b/>
      <w:bCs/>
      <w:sz w:val="22"/>
      <w:szCs w:val="22"/>
    </w:rPr>
  </w:style>
  <w:style w:type="character" w:customStyle="1" w:styleId="FontStyle45">
    <w:name w:val="Font Style45"/>
    <w:basedOn w:val="a0"/>
    <w:rsid w:val="00F304F8"/>
    <w:rPr>
      <w:rFonts w:ascii="Times New Roman" w:hAnsi="Times New Roman" w:cs="Times New Roman"/>
      <w:i/>
      <w:iCs/>
      <w:sz w:val="22"/>
      <w:szCs w:val="22"/>
    </w:rPr>
  </w:style>
  <w:style w:type="character" w:customStyle="1" w:styleId="FontStyle47">
    <w:name w:val="Font Style47"/>
    <w:basedOn w:val="a0"/>
    <w:rsid w:val="00F304F8"/>
    <w:rPr>
      <w:rFonts w:ascii="Times New Roman" w:hAnsi="Times New Roman" w:cs="Times New Roman"/>
      <w:sz w:val="22"/>
      <w:szCs w:val="22"/>
    </w:rPr>
  </w:style>
  <w:style w:type="paragraph" w:customStyle="1" w:styleId="2f">
    <w:name w:val="Обычный2"/>
    <w:basedOn w:val="a"/>
    <w:rsid w:val="00F304F8"/>
    <w:pPr>
      <w:spacing w:after="0" w:line="240" w:lineRule="auto"/>
      <w:jc w:val="both"/>
    </w:pPr>
    <w:rPr>
      <w:rFonts w:ascii="Arial" w:eastAsia="Times New Roman" w:hAnsi="Arial" w:cs="Arial"/>
      <w:color w:val="000000"/>
      <w:sz w:val="24"/>
      <w:szCs w:val="24"/>
    </w:rPr>
  </w:style>
  <w:style w:type="character" w:customStyle="1" w:styleId="submenu-table">
    <w:name w:val="submenu-table"/>
    <w:basedOn w:val="a0"/>
    <w:rsid w:val="00F304F8"/>
  </w:style>
  <w:style w:type="character" w:customStyle="1" w:styleId="butback">
    <w:name w:val="butback"/>
    <w:basedOn w:val="a0"/>
    <w:rsid w:val="00F304F8"/>
  </w:style>
  <w:style w:type="paragraph" w:customStyle="1" w:styleId="affff2">
    <w:name w:val="Основной"/>
    <w:basedOn w:val="a"/>
    <w:link w:val="affff3"/>
    <w:rsid w:val="00F304F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F304F8"/>
    <w:pPr>
      <w:numPr>
        <w:numId w:val="203"/>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fff3">
    <w:name w:val="Основной Знак"/>
    <w:link w:val="affff2"/>
    <w:uiPriority w:val="99"/>
    <w:rsid w:val="00F304F8"/>
    <w:rPr>
      <w:rFonts w:ascii="NewtonCSanPin" w:eastAsia="Times New Roman" w:hAnsi="NewtonCSanPin" w:cs="Times New Roman"/>
      <w:color w:val="000000"/>
      <w:sz w:val="21"/>
      <w:szCs w:val="21"/>
      <w:lang w:eastAsia="ru-RU"/>
    </w:rPr>
  </w:style>
  <w:style w:type="paragraph" w:customStyle="1" w:styleId="14TexstOSNOVA1012">
    <w:name w:val="14TexstOSNOVA_10/12"/>
    <w:basedOn w:val="a"/>
    <w:uiPriority w:val="99"/>
    <w:rsid w:val="00954176"/>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18TexstSPISOK1">
    <w:name w:val="18TexstSPISOK_1"/>
    <w:aliases w:val="1"/>
    <w:basedOn w:val="a"/>
    <w:rsid w:val="00954176"/>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5B45-9089-4ADE-A26D-21FA7741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190</Pages>
  <Words>90226</Words>
  <Characters>514289</Characters>
  <Application>Microsoft Office Word</Application>
  <DocSecurity>0</DocSecurity>
  <Lines>4285</Lines>
  <Paragraphs>1206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2017-10-26T06:40:00Z</cp:lastPrinted>
  <dcterms:created xsi:type="dcterms:W3CDTF">2017-10-26T07:25:00Z</dcterms:created>
  <dcterms:modified xsi:type="dcterms:W3CDTF">2017-10-26T07:25:00Z</dcterms:modified>
</cp:coreProperties>
</file>