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C6" w:rsidRPr="005A716F" w:rsidRDefault="00F96369" w:rsidP="005A716F">
      <w:pPr>
        <w:spacing w:after="0" w:line="240" w:lineRule="auto"/>
        <w:jc w:val="center"/>
        <w:rPr>
          <w:rFonts w:ascii="Arial Narrow" w:hAnsi="Arial Narrow" w:cs="Times New Roman"/>
          <w:b/>
          <w:i/>
          <w:sz w:val="24"/>
          <w:szCs w:val="24"/>
          <w:u w:val="single"/>
        </w:rPr>
      </w:pPr>
      <w:r>
        <w:rPr>
          <w:rFonts w:ascii="Arial Narrow" w:hAnsi="Arial Narrow" w:cs="Times New Roman"/>
          <w:b/>
          <w:i/>
          <w:noProof/>
          <w:sz w:val="24"/>
          <w:szCs w:val="24"/>
          <w:u w:val="single"/>
        </w:rPr>
        <w:drawing>
          <wp:inline distT="0" distB="0" distL="0" distR="0">
            <wp:extent cx="6480175" cy="89198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59).jpg"/>
                    <pic:cNvPicPr/>
                  </pic:nvPicPr>
                  <pic:blipFill>
                    <a:blip r:embed="rId8" cstate="email">
                      <a:extLst>
                        <a:ext uri="{28A0092B-C50C-407E-A947-70E740481C1C}">
                          <a14:useLocalDpi xmlns:a14="http://schemas.microsoft.com/office/drawing/2010/main"/>
                        </a:ext>
                      </a:extLst>
                    </a:blip>
                    <a:stretch>
                      <a:fillRect/>
                    </a:stretch>
                  </pic:blipFill>
                  <pic:spPr>
                    <a:xfrm>
                      <a:off x="0" y="0"/>
                      <a:ext cx="6480175" cy="8919845"/>
                    </a:xfrm>
                    <a:prstGeom prst="rect">
                      <a:avLst/>
                    </a:prstGeom>
                  </pic:spPr>
                </pic:pic>
              </a:graphicData>
            </a:graphic>
          </wp:inline>
        </w:drawing>
      </w:r>
    </w:p>
    <w:p w:rsidR="007E045C" w:rsidRDefault="007E045C" w:rsidP="005A716F">
      <w:pPr>
        <w:spacing w:after="0" w:line="240" w:lineRule="auto"/>
        <w:jc w:val="center"/>
        <w:rPr>
          <w:rFonts w:ascii="Arial Narrow" w:hAnsi="Arial Narrow" w:cs="Times New Roman"/>
          <w:b/>
          <w:i/>
          <w:sz w:val="24"/>
          <w:szCs w:val="24"/>
        </w:rPr>
      </w:pPr>
    </w:p>
    <w:p w:rsidR="00F96369" w:rsidRDefault="00F96369" w:rsidP="005A716F">
      <w:pPr>
        <w:spacing w:after="0" w:line="240" w:lineRule="auto"/>
        <w:jc w:val="center"/>
        <w:rPr>
          <w:rFonts w:ascii="Arial Narrow" w:hAnsi="Arial Narrow" w:cs="Times New Roman"/>
          <w:b/>
          <w:i/>
          <w:sz w:val="24"/>
          <w:szCs w:val="24"/>
        </w:rPr>
      </w:pPr>
    </w:p>
    <w:p w:rsidR="00F96369" w:rsidRDefault="00F96369" w:rsidP="005A716F">
      <w:pPr>
        <w:spacing w:after="0" w:line="240" w:lineRule="auto"/>
        <w:jc w:val="center"/>
        <w:rPr>
          <w:rFonts w:ascii="Arial Narrow" w:hAnsi="Arial Narrow" w:cs="Times New Roman"/>
          <w:b/>
          <w:i/>
          <w:sz w:val="24"/>
          <w:szCs w:val="24"/>
        </w:rPr>
      </w:pPr>
    </w:p>
    <w:p w:rsidR="00C3360A" w:rsidRDefault="00C72B42" w:rsidP="005A716F">
      <w:pPr>
        <w:spacing w:after="0" w:line="240" w:lineRule="auto"/>
        <w:jc w:val="center"/>
        <w:rPr>
          <w:rFonts w:ascii="Arial Narrow" w:hAnsi="Arial Narrow" w:cs="Times New Roman"/>
          <w:b/>
          <w:i/>
          <w:sz w:val="24"/>
          <w:szCs w:val="24"/>
        </w:rPr>
      </w:pPr>
      <w:bookmarkStart w:id="0" w:name="_GoBack"/>
      <w:bookmarkEnd w:id="0"/>
      <w:r w:rsidRPr="005A716F">
        <w:rPr>
          <w:rFonts w:ascii="Arial Narrow" w:hAnsi="Arial Narrow" w:cs="Times New Roman"/>
          <w:b/>
          <w:i/>
          <w:sz w:val="24"/>
          <w:szCs w:val="24"/>
        </w:rPr>
        <w:lastRenderedPageBreak/>
        <w:t>Содержание</w:t>
      </w: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tbl>
      <w:tblPr>
        <w:tblStyle w:val="afff1"/>
        <w:tblW w:w="0" w:type="auto"/>
        <w:tblLook w:val="04A0" w:firstRow="1" w:lastRow="0" w:firstColumn="1" w:lastColumn="0" w:noHBand="0" w:noVBand="1"/>
      </w:tblPr>
      <w:tblGrid>
        <w:gridCol w:w="1009"/>
        <w:gridCol w:w="7746"/>
        <w:gridCol w:w="1559"/>
      </w:tblGrid>
      <w:tr w:rsidR="005A716F" w:rsidTr="005A716F">
        <w:tc>
          <w:tcPr>
            <w:tcW w:w="1009"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 раздела</w:t>
            </w:r>
          </w:p>
        </w:tc>
        <w:tc>
          <w:tcPr>
            <w:tcW w:w="7746"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Название раздела</w:t>
            </w:r>
          </w:p>
        </w:tc>
        <w:tc>
          <w:tcPr>
            <w:tcW w:w="1559"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 xml:space="preserve">Страница </w:t>
            </w:r>
          </w:p>
        </w:tc>
      </w:tr>
      <w:tr w:rsidR="005A716F" w:rsidTr="005A716F">
        <w:tc>
          <w:tcPr>
            <w:tcW w:w="1009"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1</w:t>
            </w:r>
          </w:p>
        </w:tc>
        <w:tc>
          <w:tcPr>
            <w:tcW w:w="7746" w:type="dxa"/>
          </w:tcPr>
          <w:p w:rsidR="005A716F" w:rsidRDefault="005A716F" w:rsidP="005A716F">
            <w:pPr>
              <w:spacing w:line="360" w:lineRule="auto"/>
              <w:rPr>
                <w:rFonts w:ascii="Arial Narrow" w:hAnsi="Arial Narrow" w:cs="Times New Roman"/>
                <w:b/>
                <w:i/>
                <w:sz w:val="24"/>
                <w:szCs w:val="24"/>
              </w:rPr>
            </w:pPr>
            <w:r w:rsidRPr="005A716F">
              <w:rPr>
                <w:rFonts w:ascii="Arial Narrow" w:hAnsi="Arial Narrow" w:cs="Times New Roman"/>
                <w:sz w:val="24"/>
                <w:szCs w:val="24"/>
              </w:rPr>
              <w:t>Пояснительная записка</w:t>
            </w:r>
            <w:r>
              <w:rPr>
                <w:rFonts w:ascii="Arial Narrow" w:hAnsi="Arial Narrow" w:cs="Times New Roman"/>
                <w:sz w:val="24"/>
                <w:szCs w:val="24"/>
              </w:rPr>
              <w:t>……………………………………………………………………..</w:t>
            </w:r>
          </w:p>
        </w:tc>
        <w:tc>
          <w:tcPr>
            <w:tcW w:w="1559" w:type="dxa"/>
          </w:tcPr>
          <w:p w:rsidR="005A716F" w:rsidRDefault="007E045C" w:rsidP="007E045C">
            <w:pPr>
              <w:spacing w:line="360" w:lineRule="auto"/>
              <w:rPr>
                <w:rFonts w:ascii="Arial Narrow" w:hAnsi="Arial Narrow" w:cs="Times New Roman"/>
                <w:b/>
                <w:i/>
                <w:sz w:val="24"/>
                <w:szCs w:val="24"/>
              </w:rPr>
            </w:pPr>
            <w:r>
              <w:rPr>
                <w:rFonts w:ascii="Arial Narrow" w:hAnsi="Arial Narrow" w:cs="Times New Roman"/>
                <w:b/>
                <w:i/>
                <w:sz w:val="24"/>
                <w:szCs w:val="24"/>
              </w:rPr>
              <w:t>3</w:t>
            </w:r>
          </w:p>
        </w:tc>
      </w:tr>
      <w:tr w:rsidR="005A716F" w:rsidTr="005A716F">
        <w:tc>
          <w:tcPr>
            <w:tcW w:w="1009"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2</w:t>
            </w:r>
          </w:p>
        </w:tc>
        <w:tc>
          <w:tcPr>
            <w:tcW w:w="7746" w:type="dxa"/>
          </w:tcPr>
          <w:p w:rsidR="005A716F" w:rsidRDefault="005A716F" w:rsidP="005A716F">
            <w:pPr>
              <w:spacing w:line="360" w:lineRule="auto"/>
              <w:rPr>
                <w:rFonts w:ascii="Arial Narrow" w:hAnsi="Arial Narrow" w:cs="Times New Roman"/>
                <w:b/>
                <w:i/>
                <w:sz w:val="24"/>
                <w:szCs w:val="24"/>
              </w:rPr>
            </w:pPr>
            <w:r w:rsidRPr="005A716F">
              <w:rPr>
                <w:rFonts w:ascii="Arial Narrow" w:hAnsi="Arial Narrow" w:cs="Times New Roman"/>
                <w:sz w:val="24"/>
                <w:szCs w:val="24"/>
              </w:rPr>
              <w:t>Планируемые результаты освоения обучающимися основной    образовательной программы среднего  образования</w:t>
            </w:r>
            <w:r>
              <w:rPr>
                <w:rFonts w:ascii="Arial Narrow" w:hAnsi="Arial Narrow" w:cs="Times New Roman"/>
                <w:sz w:val="24"/>
                <w:szCs w:val="24"/>
              </w:rPr>
              <w:t>……………………………………………………….</w:t>
            </w:r>
          </w:p>
        </w:tc>
        <w:tc>
          <w:tcPr>
            <w:tcW w:w="1559" w:type="dxa"/>
          </w:tcPr>
          <w:p w:rsidR="005A716F" w:rsidRDefault="005A716F" w:rsidP="007E045C">
            <w:pPr>
              <w:spacing w:line="360" w:lineRule="auto"/>
              <w:rPr>
                <w:rFonts w:ascii="Arial Narrow" w:hAnsi="Arial Narrow" w:cs="Times New Roman"/>
                <w:b/>
                <w:i/>
                <w:sz w:val="24"/>
                <w:szCs w:val="24"/>
              </w:rPr>
            </w:pPr>
          </w:p>
          <w:p w:rsidR="007E045C" w:rsidRDefault="007E045C" w:rsidP="007E045C">
            <w:pPr>
              <w:spacing w:line="360" w:lineRule="auto"/>
              <w:rPr>
                <w:rFonts w:ascii="Arial Narrow" w:hAnsi="Arial Narrow" w:cs="Times New Roman"/>
                <w:b/>
                <w:i/>
                <w:sz w:val="24"/>
                <w:szCs w:val="24"/>
              </w:rPr>
            </w:pPr>
            <w:r>
              <w:rPr>
                <w:rFonts w:ascii="Arial Narrow" w:hAnsi="Arial Narrow" w:cs="Times New Roman"/>
                <w:b/>
                <w:i/>
                <w:sz w:val="24"/>
                <w:szCs w:val="24"/>
              </w:rPr>
              <w:t>4</w:t>
            </w:r>
          </w:p>
        </w:tc>
      </w:tr>
      <w:tr w:rsidR="005A716F" w:rsidTr="005A716F">
        <w:tc>
          <w:tcPr>
            <w:tcW w:w="1009"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3</w:t>
            </w:r>
          </w:p>
        </w:tc>
        <w:tc>
          <w:tcPr>
            <w:tcW w:w="7746" w:type="dxa"/>
          </w:tcPr>
          <w:p w:rsidR="005A716F" w:rsidRDefault="005A716F" w:rsidP="005A716F">
            <w:pPr>
              <w:spacing w:line="360" w:lineRule="auto"/>
              <w:rPr>
                <w:rFonts w:ascii="Arial Narrow" w:hAnsi="Arial Narrow" w:cs="Times New Roman"/>
                <w:b/>
                <w:i/>
                <w:sz w:val="24"/>
                <w:szCs w:val="24"/>
              </w:rPr>
            </w:pPr>
            <w:r w:rsidRPr="005A716F">
              <w:rPr>
                <w:rFonts w:ascii="Arial Narrow" w:hAnsi="Arial Narrow" w:cs="Times New Roman"/>
                <w:sz w:val="24"/>
                <w:szCs w:val="24"/>
              </w:rPr>
              <w:t>Учебный план</w:t>
            </w:r>
            <w:r>
              <w:rPr>
                <w:rFonts w:ascii="Arial Narrow" w:hAnsi="Arial Narrow" w:cs="Times New Roman"/>
                <w:sz w:val="24"/>
                <w:szCs w:val="24"/>
              </w:rPr>
              <w:t>………………………………………………………………………………….</w:t>
            </w:r>
          </w:p>
        </w:tc>
        <w:tc>
          <w:tcPr>
            <w:tcW w:w="1559" w:type="dxa"/>
          </w:tcPr>
          <w:p w:rsidR="005A716F" w:rsidRDefault="007E045C" w:rsidP="007E045C">
            <w:pPr>
              <w:spacing w:line="360" w:lineRule="auto"/>
              <w:rPr>
                <w:rFonts w:ascii="Arial Narrow" w:hAnsi="Arial Narrow" w:cs="Times New Roman"/>
                <w:b/>
                <w:i/>
                <w:sz w:val="24"/>
                <w:szCs w:val="24"/>
              </w:rPr>
            </w:pPr>
            <w:r>
              <w:rPr>
                <w:rFonts w:ascii="Arial Narrow" w:hAnsi="Arial Narrow" w:cs="Times New Roman"/>
                <w:b/>
                <w:i/>
                <w:sz w:val="24"/>
                <w:szCs w:val="24"/>
              </w:rPr>
              <w:t>21</w:t>
            </w:r>
          </w:p>
        </w:tc>
      </w:tr>
      <w:tr w:rsidR="005A716F" w:rsidTr="005A716F">
        <w:tc>
          <w:tcPr>
            <w:tcW w:w="1009"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4</w:t>
            </w:r>
          </w:p>
        </w:tc>
        <w:tc>
          <w:tcPr>
            <w:tcW w:w="7746" w:type="dxa"/>
          </w:tcPr>
          <w:p w:rsidR="005A716F" w:rsidRDefault="005A716F" w:rsidP="005A716F">
            <w:pPr>
              <w:spacing w:line="360" w:lineRule="auto"/>
              <w:rPr>
                <w:rFonts w:ascii="Arial Narrow" w:hAnsi="Arial Narrow" w:cs="Times New Roman"/>
                <w:b/>
                <w:i/>
                <w:sz w:val="24"/>
                <w:szCs w:val="24"/>
              </w:rPr>
            </w:pPr>
            <w:r w:rsidRPr="005A716F">
              <w:rPr>
                <w:rFonts w:ascii="Arial Narrow" w:hAnsi="Arial Narrow" w:cs="Times New Roman"/>
                <w:sz w:val="24"/>
                <w:szCs w:val="24"/>
              </w:rPr>
              <w:t>Программы отдельных  учебных предметов</w:t>
            </w:r>
            <w:r>
              <w:rPr>
                <w:rFonts w:ascii="Arial Narrow" w:hAnsi="Arial Narrow" w:cs="Times New Roman"/>
                <w:sz w:val="24"/>
                <w:szCs w:val="24"/>
              </w:rPr>
              <w:t>…………………………………………….</w:t>
            </w:r>
          </w:p>
        </w:tc>
        <w:tc>
          <w:tcPr>
            <w:tcW w:w="1559" w:type="dxa"/>
          </w:tcPr>
          <w:p w:rsidR="005A716F" w:rsidRDefault="00550032" w:rsidP="007E045C">
            <w:pPr>
              <w:spacing w:line="360" w:lineRule="auto"/>
              <w:rPr>
                <w:rFonts w:ascii="Arial Narrow" w:hAnsi="Arial Narrow" w:cs="Times New Roman"/>
                <w:b/>
                <w:i/>
                <w:sz w:val="24"/>
                <w:szCs w:val="24"/>
              </w:rPr>
            </w:pPr>
            <w:r>
              <w:rPr>
                <w:rFonts w:ascii="Arial Narrow" w:hAnsi="Arial Narrow" w:cs="Times New Roman"/>
                <w:b/>
                <w:i/>
                <w:sz w:val="24"/>
                <w:szCs w:val="24"/>
              </w:rPr>
              <w:t>27</w:t>
            </w:r>
          </w:p>
        </w:tc>
      </w:tr>
      <w:tr w:rsidR="005A716F" w:rsidTr="005A716F">
        <w:tc>
          <w:tcPr>
            <w:tcW w:w="1009"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5</w:t>
            </w:r>
          </w:p>
        </w:tc>
        <w:tc>
          <w:tcPr>
            <w:tcW w:w="7746" w:type="dxa"/>
          </w:tcPr>
          <w:p w:rsidR="005A716F" w:rsidRDefault="005A716F" w:rsidP="005A716F">
            <w:pPr>
              <w:spacing w:line="360" w:lineRule="auto"/>
              <w:rPr>
                <w:rFonts w:ascii="Arial Narrow" w:hAnsi="Arial Narrow" w:cs="Times New Roman"/>
                <w:b/>
                <w:i/>
                <w:sz w:val="24"/>
                <w:szCs w:val="24"/>
              </w:rPr>
            </w:pPr>
            <w:r w:rsidRPr="005A716F">
              <w:rPr>
                <w:rFonts w:ascii="Arial Narrow" w:hAnsi="Arial Narrow" w:cs="Times New Roman"/>
                <w:sz w:val="24"/>
                <w:szCs w:val="24"/>
              </w:rPr>
              <w:t>Система оценивания достижений планируемых результатов освоения основной образовательной программы среднего  общего образования</w:t>
            </w:r>
            <w:r>
              <w:rPr>
                <w:rFonts w:ascii="Arial Narrow" w:hAnsi="Arial Narrow" w:cs="Times New Roman"/>
                <w:sz w:val="24"/>
                <w:szCs w:val="24"/>
              </w:rPr>
              <w:t>………………………..</w:t>
            </w:r>
          </w:p>
        </w:tc>
        <w:tc>
          <w:tcPr>
            <w:tcW w:w="1559" w:type="dxa"/>
          </w:tcPr>
          <w:p w:rsidR="005A716F" w:rsidRDefault="00550032" w:rsidP="007E045C">
            <w:pPr>
              <w:spacing w:line="360" w:lineRule="auto"/>
              <w:rPr>
                <w:rFonts w:ascii="Arial Narrow" w:hAnsi="Arial Narrow" w:cs="Times New Roman"/>
                <w:b/>
                <w:i/>
                <w:sz w:val="24"/>
                <w:szCs w:val="24"/>
              </w:rPr>
            </w:pPr>
            <w:r>
              <w:rPr>
                <w:rFonts w:ascii="Arial Narrow" w:hAnsi="Arial Narrow" w:cs="Times New Roman"/>
                <w:b/>
                <w:i/>
                <w:sz w:val="24"/>
                <w:szCs w:val="24"/>
              </w:rPr>
              <w:t>29</w:t>
            </w:r>
          </w:p>
        </w:tc>
      </w:tr>
      <w:tr w:rsidR="005A716F" w:rsidTr="005A716F">
        <w:tc>
          <w:tcPr>
            <w:tcW w:w="1009" w:type="dxa"/>
          </w:tcPr>
          <w:p w:rsidR="005A716F" w:rsidRDefault="005A716F" w:rsidP="005A716F">
            <w:pPr>
              <w:spacing w:line="360" w:lineRule="auto"/>
              <w:jc w:val="center"/>
              <w:rPr>
                <w:rFonts w:ascii="Arial Narrow" w:hAnsi="Arial Narrow" w:cs="Times New Roman"/>
                <w:b/>
                <w:i/>
                <w:sz w:val="24"/>
                <w:szCs w:val="24"/>
              </w:rPr>
            </w:pPr>
            <w:r>
              <w:rPr>
                <w:rFonts w:ascii="Arial Narrow" w:hAnsi="Arial Narrow" w:cs="Times New Roman"/>
                <w:b/>
                <w:i/>
                <w:sz w:val="24"/>
                <w:szCs w:val="24"/>
              </w:rPr>
              <w:t>6</w:t>
            </w:r>
          </w:p>
        </w:tc>
        <w:tc>
          <w:tcPr>
            <w:tcW w:w="7746" w:type="dxa"/>
          </w:tcPr>
          <w:p w:rsidR="005A716F" w:rsidRDefault="005A716F" w:rsidP="005A716F">
            <w:pPr>
              <w:spacing w:line="360" w:lineRule="auto"/>
              <w:rPr>
                <w:rFonts w:ascii="Arial Narrow" w:hAnsi="Arial Narrow" w:cs="Times New Roman"/>
                <w:b/>
                <w:i/>
                <w:sz w:val="24"/>
                <w:szCs w:val="24"/>
              </w:rPr>
            </w:pPr>
            <w:r w:rsidRPr="005A716F">
              <w:rPr>
                <w:rFonts w:ascii="Arial Narrow" w:hAnsi="Arial Narrow" w:cs="Times New Roman"/>
                <w:sz w:val="24"/>
                <w:szCs w:val="24"/>
              </w:rPr>
              <w:t>Организационно-педагогические условия, способствующие реализации основной образовательной программы среднего  общего образования</w:t>
            </w:r>
            <w:r>
              <w:rPr>
                <w:rFonts w:ascii="Arial Narrow" w:hAnsi="Arial Narrow" w:cs="Times New Roman"/>
                <w:sz w:val="24"/>
                <w:szCs w:val="24"/>
              </w:rPr>
              <w:t>………………………..</w:t>
            </w:r>
          </w:p>
        </w:tc>
        <w:tc>
          <w:tcPr>
            <w:tcW w:w="1559" w:type="dxa"/>
          </w:tcPr>
          <w:p w:rsidR="005A716F" w:rsidRDefault="00550032" w:rsidP="007E045C">
            <w:pPr>
              <w:spacing w:line="360" w:lineRule="auto"/>
              <w:rPr>
                <w:rFonts w:ascii="Arial Narrow" w:hAnsi="Arial Narrow" w:cs="Times New Roman"/>
                <w:b/>
                <w:i/>
                <w:sz w:val="24"/>
                <w:szCs w:val="24"/>
              </w:rPr>
            </w:pPr>
            <w:r>
              <w:rPr>
                <w:rFonts w:ascii="Arial Narrow" w:hAnsi="Arial Narrow" w:cs="Times New Roman"/>
                <w:b/>
                <w:i/>
                <w:sz w:val="24"/>
                <w:szCs w:val="24"/>
              </w:rPr>
              <w:t>32</w:t>
            </w:r>
          </w:p>
        </w:tc>
      </w:tr>
    </w:tbl>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Pr="005A716F" w:rsidRDefault="005A716F" w:rsidP="005A716F">
      <w:pPr>
        <w:spacing w:after="0" w:line="240" w:lineRule="auto"/>
        <w:jc w:val="center"/>
        <w:rPr>
          <w:rFonts w:ascii="Arial Narrow" w:hAnsi="Arial Narrow" w:cs="Times New Roman"/>
          <w:b/>
          <w:i/>
          <w:sz w:val="24"/>
          <w:szCs w:val="24"/>
        </w:rPr>
      </w:pPr>
    </w:p>
    <w:p w:rsidR="00452896" w:rsidRDefault="00452896"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5A716F" w:rsidRDefault="005A716F" w:rsidP="005A716F">
      <w:pPr>
        <w:spacing w:after="0" w:line="240" w:lineRule="auto"/>
        <w:jc w:val="center"/>
        <w:rPr>
          <w:rFonts w:ascii="Arial Narrow" w:hAnsi="Arial Narrow" w:cs="Times New Roman"/>
          <w:b/>
          <w:i/>
          <w:sz w:val="24"/>
          <w:szCs w:val="24"/>
        </w:rPr>
      </w:pPr>
    </w:p>
    <w:p w:rsidR="00C3360A" w:rsidRPr="005A716F" w:rsidRDefault="00C3360A" w:rsidP="005A716F">
      <w:pPr>
        <w:spacing w:after="0" w:line="240" w:lineRule="auto"/>
        <w:ind w:firstLine="425"/>
        <w:jc w:val="center"/>
        <w:rPr>
          <w:rFonts w:ascii="Arial Narrow" w:hAnsi="Arial Narrow" w:cs="Times New Roman"/>
          <w:b/>
          <w:sz w:val="24"/>
          <w:szCs w:val="24"/>
        </w:rPr>
      </w:pPr>
      <w:r w:rsidRPr="005A716F">
        <w:rPr>
          <w:rFonts w:ascii="Arial Narrow" w:hAnsi="Arial Narrow" w:cs="Times New Roman"/>
          <w:b/>
          <w:color w:val="FF0000"/>
          <w:sz w:val="24"/>
          <w:szCs w:val="24"/>
        </w:rPr>
        <w:t>Раздел 1. Пояснительная записка</w:t>
      </w:r>
    </w:p>
    <w:p w:rsidR="00C3360A" w:rsidRPr="005A716F" w:rsidRDefault="00C3360A" w:rsidP="005A716F">
      <w:pPr>
        <w:spacing w:after="0" w:line="240" w:lineRule="auto"/>
        <w:ind w:firstLine="425"/>
        <w:jc w:val="both"/>
        <w:rPr>
          <w:rFonts w:ascii="Arial Narrow" w:hAnsi="Arial Narrow" w:cs="Times New Roman"/>
          <w:b/>
          <w:sz w:val="24"/>
          <w:szCs w:val="24"/>
        </w:rPr>
      </w:pPr>
      <w:r w:rsidRPr="005A716F">
        <w:rPr>
          <w:rFonts w:ascii="Arial Narrow" w:hAnsi="Arial Narrow" w:cs="Times New Roman"/>
          <w:sz w:val="24"/>
          <w:szCs w:val="24"/>
        </w:rPr>
        <w:t>Среднее общее образование – является завершающим этапом 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 МБОУ «Гора-Подольская СОШ»</w:t>
      </w:r>
    </w:p>
    <w:p w:rsidR="00C3360A" w:rsidRPr="005A716F" w:rsidRDefault="00C3360A" w:rsidP="005A716F">
      <w:pPr>
        <w:pStyle w:val="a9"/>
        <w:spacing w:before="0" w:beforeAutospacing="0" w:after="0" w:afterAutospacing="0"/>
        <w:ind w:firstLine="284"/>
        <w:jc w:val="both"/>
        <w:rPr>
          <w:rFonts w:ascii="Arial Narrow" w:hAnsi="Arial Narrow"/>
        </w:rPr>
      </w:pPr>
      <w:r w:rsidRPr="005A716F">
        <w:rPr>
          <w:rStyle w:val="a3"/>
          <w:rFonts w:ascii="Arial Narrow" w:hAnsi="Arial Narrow"/>
        </w:rPr>
        <w:t>Целями основной образовательной программы среднего общего  образования являются:</w:t>
      </w:r>
      <w:r w:rsidRPr="005A716F">
        <w:rPr>
          <w:rFonts w:ascii="Arial Narrow" w:hAnsi="Arial Narrow"/>
        </w:rPr>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C3360A" w:rsidRPr="005A716F" w:rsidRDefault="00C3360A" w:rsidP="005A716F">
      <w:pPr>
        <w:spacing w:after="0" w:line="240" w:lineRule="auto"/>
        <w:ind w:firstLine="284"/>
        <w:jc w:val="both"/>
        <w:rPr>
          <w:rFonts w:ascii="Arial Narrow" w:hAnsi="Arial Narrow" w:cs="Times New Roman"/>
          <w:sz w:val="24"/>
          <w:szCs w:val="24"/>
        </w:rPr>
      </w:pPr>
      <w:r w:rsidRPr="005A716F">
        <w:rPr>
          <w:rFonts w:ascii="Arial Narrow" w:hAnsi="Arial Narrow" w:cs="Times New Roman"/>
          <w:sz w:val="24"/>
          <w:szCs w:val="24"/>
        </w:rPr>
        <w:t xml:space="preserve">На данной ступени обучения образовательная программа ориентирована также </w:t>
      </w:r>
      <w:r w:rsidRPr="005A716F">
        <w:rPr>
          <w:rFonts w:ascii="Arial Narrow" w:hAnsi="Arial Narrow" w:cs="Times New Roman"/>
          <w:b/>
          <w:sz w:val="24"/>
          <w:szCs w:val="24"/>
        </w:rPr>
        <w:t xml:space="preserve">на достижение уровня допрофессиональной компетенции по выбранному профилю </w:t>
      </w:r>
      <w:r w:rsidRPr="005A716F">
        <w:rPr>
          <w:rFonts w:ascii="Arial Narrow" w:hAnsi="Arial Narrow" w:cs="Times New Roman"/>
          <w:sz w:val="24"/>
          <w:szCs w:val="24"/>
        </w:rPr>
        <w:t xml:space="preserve">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 </w:t>
      </w:r>
    </w:p>
    <w:p w:rsidR="00C3360A" w:rsidRPr="005A716F" w:rsidRDefault="00C3360A" w:rsidP="005A716F">
      <w:pPr>
        <w:tabs>
          <w:tab w:val="num" w:pos="0"/>
        </w:tabs>
        <w:spacing w:after="0" w:line="240" w:lineRule="auto"/>
        <w:ind w:firstLine="284"/>
        <w:jc w:val="both"/>
        <w:rPr>
          <w:rFonts w:ascii="Arial Narrow" w:hAnsi="Arial Narrow" w:cs="Times New Roman"/>
          <w:sz w:val="24"/>
          <w:szCs w:val="24"/>
        </w:rPr>
      </w:pPr>
      <w:r w:rsidRPr="005A716F">
        <w:rPr>
          <w:rFonts w:ascii="Arial Narrow" w:hAnsi="Arial Narrow" w:cs="Times New Roman"/>
          <w:b/>
          <w:sz w:val="24"/>
          <w:szCs w:val="24"/>
        </w:rPr>
        <w:t xml:space="preserve">Задачами </w:t>
      </w:r>
      <w:r w:rsidRPr="005A716F">
        <w:rPr>
          <w:rFonts w:ascii="Arial Narrow" w:hAnsi="Arial Narrow" w:cs="Times New Roman"/>
          <w:sz w:val="24"/>
          <w:szCs w:val="24"/>
        </w:rPr>
        <w:t xml:space="preserve">на третьей ступени обучения являются: </w:t>
      </w:r>
    </w:p>
    <w:p w:rsidR="00C3360A" w:rsidRPr="005A716F" w:rsidRDefault="00C3360A" w:rsidP="005A716F">
      <w:pPr>
        <w:numPr>
          <w:ilvl w:val="0"/>
          <w:numId w:val="12"/>
        </w:numPr>
        <w:tabs>
          <w:tab w:val="clear" w:pos="360"/>
          <w:tab w:val="num" w:pos="0"/>
          <w:tab w:val="left" w:pos="426"/>
        </w:tabs>
        <w:spacing w:after="0" w:line="240" w:lineRule="auto"/>
        <w:ind w:left="0" w:firstLine="284"/>
        <w:jc w:val="both"/>
        <w:rPr>
          <w:rFonts w:ascii="Arial Narrow" w:hAnsi="Arial Narrow" w:cs="Times New Roman"/>
          <w:sz w:val="24"/>
          <w:szCs w:val="24"/>
        </w:rPr>
      </w:pPr>
      <w:r w:rsidRPr="005A716F">
        <w:rPr>
          <w:rFonts w:ascii="Arial Narrow" w:hAnsi="Arial Narrow" w:cs="Times New Roman"/>
          <w:sz w:val="24"/>
          <w:szCs w:val="24"/>
        </w:rPr>
        <w:t xml:space="preserve">обеспечение высокого уровня мотивации обучающихся к учебной  деятельности; </w:t>
      </w:r>
    </w:p>
    <w:p w:rsidR="00C3360A" w:rsidRPr="005A716F" w:rsidRDefault="00C3360A" w:rsidP="005A716F">
      <w:pPr>
        <w:numPr>
          <w:ilvl w:val="0"/>
          <w:numId w:val="12"/>
        </w:numPr>
        <w:tabs>
          <w:tab w:val="clear" w:pos="360"/>
          <w:tab w:val="num" w:pos="0"/>
          <w:tab w:val="left" w:pos="426"/>
        </w:tabs>
        <w:spacing w:after="0" w:line="240" w:lineRule="auto"/>
        <w:ind w:left="0" w:firstLine="284"/>
        <w:jc w:val="both"/>
        <w:rPr>
          <w:rFonts w:ascii="Arial Narrow" w:hAnsi="Arial Narrow" w:cs="Times New Roman"/>
          <w:sz w:val="24"/>
          <w:szCs w:val="24"/>
        </w:rPr>
      </w:pPr>
      <w:r w:rsidRPr="005A716F">
        <w:rPr>
          <w:rFonts w:ascii="Arial Narrow" w:hAnsi="Arial Narrow" w:cs="Times New Roman"/>
          <w:sz w:val="24"/>
          <w:szCs w:val="24"/>
        </w:rPr>
        <w:t xml:space="preserve">сочетание обучения с практической деятельностью учащихся; </w:t>
      </w:r>
    </w:p>
    <w:p w:rsidR="00C3360A" w:rsidRPr="005A716F" w:rsidRDefault="00C3360A" w:rsidP="005A716F">
      <w:pPr>
        <w:numPr>
          <w:ilvl w:val="0"/>
          <w:numId w:val="12"/>
        </w:numPr>
        <w:tabs>
          <w:tab w:val="clear" w:pos="360"/>
          <w:tab w:val="num" w:pos="0"/>
          <w:tab w:val="left" w:pos="426"/>
        </w:tabs>
        <w:spacing w:after="0" w:line="240" w:lineRule="auto"/>
        <w:ind w:left="0" w:firstLine="284"/>
        <w:jc w:val="both"/>
        <w:rPr>
          <w:rFonts w:ascii="Arial Narrow" w:hAnsi="Arial Narrow" w:cs="Times New Roman"/>
          <w:sz w:val="24"/>
          <w:szCs w:val="24"/>
        </w:rPr>
      </w:pPr>
      <w:r w:rsidRPr="005A716F">
        <w:rPr>
          <w:rFonts w:ascii="Arial Narrow" w:hAnsi="Arial Narrow" w:cs="Times New Roman"/>
          <w:sz w:val="24"/>
          <w:szCs w:val="24"/>
        </w:rPr>
        <w:t xml:space="preserve">включение учащихся в духовную, интеллектуальную и общественную жизнь, формирование активной гражданской позиции; </w:t>
      </w:r>
    </w:p>
    <w:p w:rsidR="00C3360A" w:rsidRPr="005A716F" w:rsidRDefault="00C3360A" w:rsidP="005A716F">
      <w:pPr>
        <w:numPr>
          <w:ilvl w:val="0"/>
          <w:numId w:val="12"/>
        </w:numPr>
        <w:tabs>
          <w:tab w:val="clear" w:pos="360"/>
          <w:tab w:val="num" w:pos="0"/>
          <w:tab w:val="left" w:pos="426"/>
        </w:tabs>
        <w:spacing w:after="0" w:line="240" w:lineRule="auto"/>
        <w:ind w:left="0" w:firstLine="284"/>
        <w:jc w:val="both"/>
        <w:rPr>
          <w:rFonts w:ascii="Arial Narrow" w:hAnsi="Arial Narrow" w:cs="Times New Roman"/>
          <w:sz w:val="24"/>
          <w:szCs w:val="24"/>
        </w:rPr>
      </w:pPr>
      <w:r w:rsidRPr="005A716F">
        <w:rPr>
          <w:rFonts w:ascii="Arial Narrow" w:hAnsi="Arial Narrow" w:cs="Times New Roman"/>
          <w:sz w:val="24"/>
          <w:szCs w:val="24"/>
        </w:rPr>
        <w:t xml:space="preserve">развитие мотивов самопознания, самоопределения и самореализации; </w:t>
      </w:r>
    </w:p>
    <w:p w:rsidR="00C3360A" w:rsidRPr="005A716F" w:rsidRDefault="00C3360A" w:rsidP="005A716F">
      <w:pPr>
        <w:numPr>
          <w:ilvl w:val="0"/>
          <w:numId w:val="12"/>
        </w:numPr>
        <w:tabs>
          <w:tab w:val="clear" w:pos="360"/>
          <w:tab w:val="num" w:pos="0"/>
          <w:tab w:val="left" w:pos="426"/>
        </w:tabs>
        <w:spacing w:after="0" w:line="240" w:lineRule="auto"/>
        <w:ind w:left="0" w:firstLine="284"/>
        <w:jc w:val="both"/>
        <w:rPr>
          <w:rFonts w:ascii="Arial Narrow" w:hAnsi="Arial Narrow" w:cs="Times New Roman"/>
          <w:sz w:val="24"/>
          <w:szCs w:val="24"/>
        </w:rPr>
      </w:pPr>
      <w:r w:rsidRPr="005A716F">
        <w:rPr>
          <w:rFonts w:ascii="Arial Narrow" w:hAnsi="Arial Narrow" w:cs="Times New Roman"/>
          <w:sz w:val="24"/>
          <w:szCs w:val="24"/>
        </w:rPr>
        <w:t xml:space="preserve">подведение учащихся к осознанному выбору профессии на основе формирования субъектного опыта; </w:t>
      </w:r>
    </w:p>
    <w:p w:rsidR="00C3360A" w:rsidRPr="005A716F" w:rsidRDefault="00C3360A" w:rsidP="005A716F">
      <w:pPr>
        <w:numPr>
          <w:ilvl w:val="0"/>
          <w:numId w:val="12"/>
        </w:numPr>
        <w:tabs>
          <w:tab w:val="clear" w:pos="360"/>
          <w:tab w:val="num" w:pos="0"/>
          <w:tab w:val="left" w:pos="426"/>
        </w:tabs>
        <w:spacing w:after="0" w:line="240" w:lineRule="auto"/>
        <w:ind w:left="0" w:firstLine="284"/>
        <w:jc w:val="both"/>
        <w:rPr>
          <w:rFonts w:ascii="Arial Narrow" w:hAnsi="Arial Narrow" w:cs="Times New Roman"/>
          <w:sz w:val="24"/>
          <w:szCs w:val="24"/>
        </w:rPr>
      </w:pPr>
      <w:r w:rsidRPr="005A716F">
        <w:rPr>
          <w:rFonts w:ascii="Arial Narrow" w:hAnsi="Arial Narrow" w:cs="Times New Roman"/>
          <w:sz w:val="24"/>
          <w:szCs w:val="24"/>
        </w:rPr>
        <w:t>ориентация на развитие всех форм интеллекта за счет интеграции базового и  дополнительного компонентов образования.</w:t>
      </w:r>
    </w:p>
    <w:p w:rsidR="00C3360A" w:rsidRPr="005A716F" w:rsidRDefault="00C3360A" w:rsidP="005A716F">
      <w:pPr>
        <w:pStyle w:val="2"/>
        <w:tabs>
          <w:tab w:val="left" w:pos="0"/>
        </w:tabs>
        <w:spacing w:before="0" w:beforeAutospacing="0" w:after="0" w:afterAutospacing="0"/>
        <w:ind w:firstLine="425"/>
        <w:jc w:val="both"/>
        <w:rPr>
          <w:rFonts w:ascii="Arial Narrow" w:hAnsi="Arial Narrow"/>
          <w:sz w:val="24"/>
          <w:szCs w:val="24"/>
        </w:rPr>
      </w:pPr>
      <w:r w:rsidRPr="005A716F">
        <w:rPr>
          <w:rFonts w:ascii="Arial Narrow" w:hAnsi="Arial Narrow"/>
          <w:sz w:val="24"/>
          <w:szCs w:val="24"/>
        </w:rPr>
        <w:t>Адресность программы</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Возраст</w:t>
      </w:r>
      <w:r w:rsidRPr="005A716F">
        <w:rPr>
          <w:rFonts w:ascii="Arial Narrow" w:hAnsi="Arial Narrow" w:cs="Times New Roman"/>
          <w:sz w:val="24"/>
          <w:szCs w:val="24"/>
        </w:rPr>
        <w:t>: 14-17 лет.</w:t>
      </w:r>
    </w:p>
    <w:p w:rsidR="00C3360A" w:rsidRPr="005A716F" w:rsidRDefault="00C3360A" w:rsidP="005A716F">
      <w:pPr>
        <w:pStyle w:val="a9"/>
        <w:spacing w:before="0" w:beforeAutospacing="0" w:after="0" w:afterAutospacing="0"/>
        <w:ind w:firstLine="284"/>
        <w:jc w:val="both"/>
        <w:rPr>
          <w:rStyle w:val="a3"/>
          <w:rFonts w:ascii="Arial Narrow" w:hAnsi="Arial Narrow"/>
        </w:rPr>
      </w:pPr>
      <w:r w:rsidRPr="005A716F">
        <w:rPr>
          <w:rStyle w:val="a3"/>
          <w:rFonts w:ascii="Arial Narrow" w:hAnsi="Arial Narrow"/>
        </w:rPr>
        <w:t>Виды деятельности старших школьников:</w:t>
      </w:r>
    </w:p>
    <w:p w:rsidR="00C3360A" w:rsidRPr="005A716F" w:rsidRDefault="00C3360A" w:rsidP="005A716F">
      <w:pPr>
        <w:numPr>
          <w:ilvl w:val="0"/>
          <w:numId w:val="13"/>
        </w:numPr>
        <w:tabs>
          <w:tab w:val="num" w:pos="284"/>
        </w:tabs>
        <w:spacing w:after="0" w:line="240" w:lineRule="auto"/>
        <w:ind w:left="0" w:firstLine="0"/>
        <w:jc w:val="both"/>
        <w:rPr>
          <w:rFonts w:ascii="Arial Narrow" w:hAnsi="Arial Narrow" w:cs="Times New Roman"/>
          <w:sz w:val="24"/>
          <w:szCs w:val="24"/>
        </w:rPr>
      </w:pPr>
      <w:r w:rsidRPr="005A716F">
        <w:rPr>
          <w:rFonts w:ascii="Arial Narrow" w:hAnsi="Arial Narrow" w:cs="Times New Roman"/>
          <w:sz w:val="24"/>
          <w:szCs w:val="24"/>
        </w:rPr>
        <w:t>учебно-образовательная деятельность в стартовых формах университетского образования (лекции, семинары, тренинги, практикумы, стажировки и т.п.);</w:t>
      </w:r>
    </w:p>
    <w:p w:rsidR="00C3360A" w:rsidRPr="005A716F" w:rsidRDefault="00C3360A" w:rsidP="005A716F">
      <w:pPr>
        <w:numPr>
          <w:ilvl w:val="0"/>
          <w:numId w:val="13"/>
        </w:numPr>
        <w:tabs>
          <w:tab w:val="num" w:pos="284"/>
        </w:tabs>
        <w:spacing w:after="0" w:line="240" w:lineRule="auto"/>
        <w:ind w:left="0" w:firstLine="0"/>
        <w:jc w:val="both"/>
        <w:rPr>
          <w:rFonts w:ascii="Arial Narrow" w:hAnsi="Arial Narrow" w:cs="Times New Roman"/>
          <w:sz w:val="24"/>
          <w:szCs w:val="24"/>
        </w:rPr>
      </w:pPr>
      <w:r w:rsidRPr="005A716F">
        <w:rPr>
          <w:rFonts w:ascii="Arial Narrow" w:hAnsi="Arial Narrow" w:cs="Times New Roman"/>
          <w:sz w:val="24"/>
          <w:szCs w:val="24"/>
        </w:rPr>
        <w:t>индивидуальная  учебная  деятельность  в рамках  индивидуальной образовательной программы  старшеклассника, обучение в системе экстерната;</w:t>
      </w:r>
    </w:p>
    <w:p w:rsidR="00C3360A" w:rsidRPr="005A716F" w:rsidRDefault="00C3360A" w:rsidP="005A716F">
      <w:pPr>
        <w:numPr>
          <w:ilvl w:val="0"/>
          <w:numId w:val="13"/>
        </w:numPr>
        <w:tabs>
          <w:tab w:val="num" w:pos="284"/>
        </w:tabs>
        <w:spacing w:after="0" w:line="240" w:lineRule="auto"/>
        <w:ind w:left="0" w:firstLine="0"/>
        <w:jc w:val="both"/>
        <w:rPr>
          <w:rFonts w:ascii="Arial Narrow" w:hAnsi="Arial Narrow" w:cs="Times New Roman"/>
          <w:sz w:val="24"/>
          <w:szCs w:val="24"/>
        </w:rPr>
      </w:pPr>
      <w:r w:rsidRPr="005A716F">
        <w:rPr>
          <w:rFonts w:ascii="Arial Narrow" w:hAnsi="Arial Narrow" w:cs="Times New Roman"/>
          <w:sz w:val="24"/>
          <w:szCs w:val="24"/>
        </w:rPr>
        <w:t>деятельность по формированию своего профессионального, личностного и гражданского самоопределения.</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 xml:space="preserve">Уровень готовности к усвоению программы: </w:t>
      </w:r>
      <w:r w:rsidRPr="005A716F">
        <w:rPr>
          <w:rFonts w:ascii="Arial Narrow" w:hAnsi="Arial Narrow" w:cs="Times New Roman"/>
          <w:sz w:val="24"/>
          <w:szCs w:val="24"/>
        </w:rPr>
        <w:t>успешное овладение образовательной программой 5-9 классов.</w:t>
      </w:r>
    </w:p>
    <w:p w:rsidR="00C3360A" w:rsidRPr="005A716F" w:rsidRDefault="00C3360A" w:rsidP="005A716F">
      <w:pPr>
        <w:spacing w:after="0" w:line="240" w:lineRule="auto"/>
        <w:ind w:firstLine="425"/>
        <w:jc w:val="both"/>
        <w:rPr>
          <w:rFonts w:ascii="Arial Narrow" w:hAnsi="Arial Narrow" w:cs="Times New Roman"/>
          <w:color w:val="000000"/>
          <w:sz w:val="24"/>
          <w:szCs w:val="24"/>
        </w:rPr>
      </w:pPr>
      <w:r w:rsidRPr="005A716F">
        <w:rPr>
          <w:rFonts w:ascii="Arial Narrow" w:hAnsi="Arial Narrow" w:cs="Times New Roman"/>
          <w:b/>
          <w:bCs/>
          <w:color w:val="000000"/>
          <w:sz w:val="24"/>
          <w:szCs w:val="24"/>
        </w:rPr>
        <w:t>Степень готовности</w:t>
      </w:r>
      <w:r w:rsidRPr="005A716F">
        <w:rPr>
          <w:rFonts w:ascii="Arial Narrow" w:hAnsi="Arial Narrow" w:cs="Times New Roman"/>
          <w:color w:val="000000"/>
          <w:sz w:val="24"/>
          <w:szCs w:val="24"/>
        </w:rPr>
        <w:t xml:space="preserve"> учащихся к освоению образовательной программы </w:t>
      </w:r>
      <w:r w:rsidR="00FC41ED" w:rsidRPr="005A716F">
        <w:rPr>
          <w:rFonts w:ascii="Arial Narrow" w:hAnsi="Arial Narrow" w:cs="Times New Roman"/>
          <w:color w:val="000000"/>
          <w:sz w:val="24"/>
          <w:szCs w:val="24"/>
        </w:rPr>
        <w:t>школы</w:t>
      </w:r>
      <w:r w:rsidRPr="005A716F">
        <w:rPr>
          <w:rFonts w:ascii="Arial Narrow" w:hAnsi="Arial Narrow" w:cs="Times New Roman"/>
          <w:color w:val="000000"/>
          <w:sz w:val="24"/>
          <w:szCs w:val="24"/>
        </w:rPr>
        <w:t xml:space="preserve"> в 10-11 классах определяется: </w:t>
      </w:r>
      <w:r w:rsidRPr="005A716F">
        <w:rPr>
          <w:rFonts w:ascii="Arial Narrow" w:hAnsi="Arial Narrow" w:cs="Times New Roman"/>
          <w:sz w:val="24"/>
          <w:szCs w:val="24"/>
        </w:rPr>
        <w:t xml:space="preserve">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 </w:t>
      </w:r>
      <w:r w:rsidRPr="005A716F">
        <w:rPr>
          <w:rFonts w:ascii="Arial Narrow" w:hAnsi="Arial Narrow" w:cs="Times New Roman"/>
          <w:color w:val="000000"/>
          <w:sz w:val="24"/>
          <w:szCs w:val="24"/>
        </w:rPr>
        <w:t>рекомендациями психолого-педагогической службы сопровождения.</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Продолжительность обучения</w:t>
      </w:r>
      <w:r w:rsidRPr="005A716F">
        <w:rPr>
          <w:rFonts w:ascii="Arial Narrow" w:hAnsi="Arial Narrow" w:cs="Times New Roman"/>
          <w:sz w:val="24"/>
          <w:szCs w:val="24"/>
        </w:rPr>
        <w:t>: 2 года.</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 xml:space="preserve">Прием </w:t>
      </w:r>
      <w:r w:rsidRPr="005A716F">
        <w:rPr>
          <w:rFonts w:ascii="Arial Narrow" w:hAnsi="Arial Narrow" w:cs="Times New Roman"/>
          <w:sz w:val="24"/>
          <w:szCs w:val="24"/>
        </w:rPr>
        <w:t>в 10 и 11 классы</w:t>
      </w:r>
      <w:r w:rsidR="00D3677D" w:rsidRPr="005A716F">
        <w:rPr>
          <w:rFonts w:ascii="Arial Narrow" w:hAnsi="Arial Narrow" w:cs="Times New Roman"/>
          <w:sz w:val="24"/>
          <w:szCs w:val="24"/>
        </w:rPr>
        <w:t xml:space="preserve"> </w:t>
      </w:r>
      <w:r w:rsidRPr="005A716F">
        <w:rPr>
          <w:rFonts w:ascii="Arial Narrow" w:hAnsi="Arial Narrow" w:cs="Times New Roman"/>
          <w:sz w:val="24"/>
          <w:szCs w:val="24"/>
        </w:rPr>
        <w:t>осуществляется на основе Закона РФ «Об образовании</w:t>
      </w:r>
      <w:r w:rsidR="002B11D5" w:rsidRPr="005A716F">
        <w:rPr>
          <w:rFonts w:ascii="Arial Narrow" w:hAnsi="Arial Narrow" w:cs="Times New Roman"/>
          <w:sz w:val="24"/>
          <w:szCs w:val="24"/>
        </w:rPr>
        <w:t xml:space="preserve"> в Российской Федерации</w:t>
      </w:r>
      <w:r w:rsidRPr="005A716F">
        <w:rPr>
          <w:rFonts w:ascii="Arial Narrow" w:hAnsi="Arial Narrow" w:cs="Times New Roman"/>
          <w:sz w:val="24"/>
          <w:szCs w:val="24"/>
        </w:rPr>
        <w:t xml:space="preserve">»,  устава школы, Положения о профильных классах. </w:t>
      </w:r>
    </w:p>
    <w:p w:rsidR="00216CF2" w:rsidRPr="005A716F" w:rsidRDefault="00216CF2" w:rsidP="005A716F">
      <w:pPr>
        <w:spacing w:after="0" w:line="240" w:lineRule="auto"/>
        <w:jc w:val="center"/>
        <w:rPr>
          <w:rStyle w:val="a3"/>
          <w:rFonts w:ascii="Arial Narrow" w:hAnsi="Arial Narrow"/>
          <w:sz w:val="24"/>
          <w:szCs w:val="24"/>
        </w:rPr>
      </w:pPr>
      <w:r w:rsidRPr="005A716F">
        <w:rPr>
          <w:rStyle w:val="a3"/>
          <w:rFonts w:ascii="Arial Narrow" w:hAnsi="Arial Narrow"/>
          <w:sz w:val="24"/>
          <w:szCs w:val="24"/>
        </w:rPr>
        <w:t>Нормативно-правовое обоснование образовательной программы</w:t>
      </w:r>
    </w:p>
    <w:p w:rsidR="00216CF2" w:rsidRPr="005A716F" w:rsidRDefault="00216CF2" w:rsidP="005A716F">
      <w:pPr>
        <w:pStyle w:val="Default"/>
        <w:numPr>
          <w:ilvl w:val="0"/>
          <w:numId w:val="45"/>
        </w:numPr>
        <w:jc w:val="both"/>
        <w:rPr>
          <w:rFonts w:ascii="Arial Narrow" w:hAnsi="Arial Narrow"/>
        </w:rPr>
      </w:pPr>
      <w:r w:rsidRPr="005A716F">
        <w:rPr>
          <w:rFonts w:ascii="Arial Narrow" w:hAnsi="Arial Narrow"/>
        </w:rPr>
        <w:t xml:space="preserve">Закон РФ «Об образовании в РФ»; </w:t>
      </w:r>
    </w:p>
    <w:p w:rsidR="00216CF2" w:rsidRPr="005A716F" w:rsidRDefault="00216CF2" w:rsidP="005A716F">
      <w:pPr>
        <w:pStyle w:val="Default"/>
        <w:numPr>
          <w:ilvl w:val="0"/>
          <w:numId w:val="45"/>
        </w:numPr>
        <w:jc w:val="both"/>
        <w:rPr>
          <w:rFonts w:ascii="Arial Narrow" w:hAnsi="Arial Narrow"/>
        </w:rPr>
      </w:pPr>
      <w:r w:rsidRPr="005A716F">
        <w:rPr>
          <w:rFonts w:ascii="Arial Narrow" w:hAnsi="Arial Narrow"/>
        </w:rPr>
        <w:t xml:space="preserve">приказ Министерства образования Российской Федерации от 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216CF2" w:rsidRPr="005A716F" w:rsidRDefault="00216CF2" w:rsidP="005A716F">
      <w:pPr>
        <w:pStyle w:val="Default"/>
        <w:numPr>
          <w:ilvl w:val="0"/>
          <w:numId w:val="45"/>
        </w:numPr>
        <w:jc w:val="both"/>
        <w:rPr>
          <w:rFonts w:ascii="Arial Narrow" w:hAnsi="Arial Narrow"/>
        </w:rPr>
      </w:pPr>
      <w:r w:rsidRPr="005A716F">
        <w:rPr>
          <w:rFonts w:ascii="Arial Narrow" w:hAnsi="Arial Narrow"/>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216CF2" w:rsidRPr="005A716F" w:rsidRDefault="00216CF2" w:rsidP="005A716F">
      <w:pPr>
        <w:pStyle w:val="Default"/>
        <w:numPr>
          <w:ilvl w:val="0"/>
          <w:numId w:val="45"/>
        </w:numPr>
        <w:jc w:val="both"/>
        <w:rPr>
          <w:rFonts w:ascii="Arial Narrow" w:hAnsi="Arial Narrow"/>
        </w:rPr>
      </w:pPr>
      <w:r w:rsidRPr="005A716F">
        <w:rPr>
          <w:rFonts w:ascii="Arial Narrow" w:hAnsi="Arial Narrow"/>
        </w:rPr>
        <w:t xml:space="preserve">постановление Главного государственного санитарного врача Российской Федерации от 29 декабря 2010 г. N 189 г. Москва «Об утверждении СанПиН 2.4.2.2821-10 «Санитарно - эпидемиологические требования» (зарегистрировано в Минюсте РФ 3 марта 2011 г. Регистрационный N 19993). </w:t>
      </w:r>
    </w:p>
    <w:p w:rsidR="00216CF2" w:rsidRPr="005A716F" w:rsidRDefault="00216CF2" w:rsidP="005A716F">
      <w:pPr>
        <w:pStyle w:val="Default"/>
        <w:numPr>
          <w:ilvl w:val="0"/>
          <w:numId w:val="45"/>
        </w:numPr>
        <w:jc w:val="both"/>
        <w:rPr>
          <w:rFonts w:ascii="Arial Narrow" w:hAnsi="Arial Narrow"/>
        </w:rPr>
      </w:pPr>
      <w:r w:rsidRPr="005A716F">
        <w:rPr>
          <w:rFonts w:ascii="Arial Narrow" w:hAnsi="Arial Narrow"/>
        </w:rPr>
        <w:t xml:space="preserve">приказ Министерства образования и науки Российской Федерации от 4 октября 2010 №986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216CF2" w:rsidRPr="005A716F" w:rsidRDefault="00216CF2" w:rsidP="005A716F">
      <w:pPr>
        <w:pStyle w:val="Default"/>
        <w:numPr>
          <w:ilvl w:val="0"/>
          <w:numId w:val="45"/>
        </w:numPr>
        <w:jc w:val="both"/>
        <w:rPr>
          <w:rFonts w:ascii="Arial Narrow" w:hAnsi="Arial Narrow"/>
        </w:rPr>
      </w:pPr>
      <w:r w:rsidRPr="005A716F">
        <w:rPr>
          <w:rFonts w:ascii="Arial Narrow" w:hAnsi="Arial Narrow"/>
        </w:rPr>
        <w:t xml:space="preserve">приказ Министерства образования и науки Российской Федерации от28 декабря 2010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 </w:t>
      </w:r>
    </w:p>
    <w:p w:rsidR="00C3360A" w:rsidRPr="005A716F" w:rsidRDefault="00C3360A" w:rsidP="005A716F">
      <w:pPr>
        <w:spacing w:after="0" w:line="240" w:lineRule="auto"/>
        <w:ind w:firstLine="284"/>
        <w:jc w:val="center"/>
        <w:rPr>
          <w:rFonts w:ascii="Arial Narrow" w:hAnsi="Arial Narrow" w:cs="Times New Roman"/>
          <w:b/>
          <w:color w:val="FF0000"/>
          <w:sz w:val="24"/>
          <w:szCs w:val="24"/>
        </w:rPr>
      </w:pPr>
      <w:r w:rsidRPr="005A716F">
        <w:rPr>
          <w:rFonts w:ascii="Arial Narrow" w:hAnsi="Arial Narrow" w:cs="Times New Roman"/>
          <w:b/>
          <w:color w:val="FF0000"/>
          <w:sz w:val="24"/>
          <w:szCs w:val="24"/>
        </w:rPr>
        <w:t>Раздел 2. Планируемые результаты освоения обучающимися основной образовательной программы среднего    общего образования</w:t>
      </w:r>
    </w:p>
    <w:p w:rsidR="00C3360A" w:rsidRPr="005A716F" w:rsidRDefault="00C3360A" w:rsidP="005A716F">
      <w:pPr>
        <w:pStyle w:val="a9"/>
        <w:spacing w:before="0" w:beforeAutospacing="0" w:after="0" w:afterAutospacing="0"/>
        <w:ind w:firstLine="284"/>
        <w:jc w:val="both"/>
        <w:rPr>
          <w:rFonts w:ascii="Arial Narrow" w:hAnsi="Arial Narrow"/>
        </w:rPr>
      </w:pPr>
      <w:r w:rsidRPr="005A716F">
        <w:rPr>
          <w:rFonts w:ascii="Arial Narrow" w:hAnsi="Arial Narrow"/>
        </w:rPr>
        <w:t>На  этапе общего среднего образования   создаются  условия и предоставлены возможности для полноценного  освоения учащимися следующих действий и систем действий:</w:t>
      </w:r>
    </w:p>
    <w:p w:rsidR="00C3360A" w:rsidRPr="005A716F" w:rsidRDefault="00C3360A" w:rsidP="005A716F">
      <w:pPr>
        <w:spacing w:after="0" w:line="240" w:lineRule="auto"/>
        <w:ind w:firstLine="284"/>
        <w:jc w:val="both"/>
        <w:rPr>
          <w:rFonts w:ascii="Arial Narrow" w:hAnsi="Arial Narrow" w:cs="Times New Roman"/>
          <w:sz w:val="24"/>
          <w:szCs w:val="24"/>
        </w:rPr>
      </w:pPr>
      <w:r w:rsidRPr="005A716F">
        <w:rPr>
          <w:rFonts w:ascii="Arial Narrow" w:hAnsi="Arial Narrow" w:cs="Times New Roman"/>
          <w:sz w:val="24"/>
          <w:szCs w:val="24"/>
        </w:rPr>
        <w:t>- инициативное опробование собственной (индивидуальной) образовательной программы: произвольное  соотнесение ценностей, целей и ресурсов планируемой деятельности;</w:t>
      </w:r>
    </w:p>
    <w:p w:rsidR="00C3360A" w:rsidRPr="005A716F" w:rsidRDefault="00C3360A" w:rsidP="005A716F">
      <w:pPr>
        <w:spacing w:after="0" w:line="240" w:lineRule="auto"/>
        <w:ind w:firstLine="284"/>
        <w:jc w:val="both"/>
        <w:rPr>
          <w:rFonts w:ascii="Arial Narrow" w:hAnsi="Arial Narrow" w:cs="Times New Roman"/>
          <w:sz w:val="24"/>
          <w:szCs w:val="24"/>
        </w:rPr>
      </w:pPr>
      <w:r w:rsidRPr="005A716F">
        <w:rPr>
          <w:rFonts w:ascii="Arial Narrow" w:hAnsi="Arial Narrow" w:cs="Times New Roman"/>
          <w:sz w:val="24"/>
          <w:szCs w:val="24"/>
        </w:rPr>
        <w:t>-определение собственного поля образовательных достижений;</w:t>
      </w:r>
    </w:p>
    <w:p w:rsidR="00C3360A" w:rsidRPr="005A716F" w:rsidRDefault="00C3360A" w:rsidP="005A716F">
      <w:pPr>
        <w:spacing w:after="0" w:line="240" w:lineRule="auto"/>
        <w:ind w:firstLine="284"/>
        <w:jc w:val="both"/>
        <w:rPr>
          <w:rFonts w:ascii="Arial Narrow" w:hAnsi="Arial Narrow" w:cs="Times New Roman"/>
          <w:sz w:val="24"/>
          <w:szCs w:val="24"/>
        </w:rPr>
      </w:pPr>
      <w:r w:rsidRPr="005A716F">
        <w:rPr>
          <w:rFonts w:ascii="Arial Narrow" w:hAnsi="Arial Narrow" w:cs="Times New Roman"/>
          <w:sz w:val="24"/>
          <w:szCs w:val="24"/>
        </w:rPr>
        <w:t>-освоение понятийного строения  образовательной области;</w:t>
      </w:r>
    </w:p>
    <w:p w:rsidR="00C3360A" w:rsidRPr="005A716F" w:rsidRDefault="00C3360A" w:rsidP="005A716F">
      <w:pPr>
        <w:spacing w:after="0" w:line="240" w:lineRule="auto"/>
        <w:ind w:firstLine="284"/>
        <w:jc w:val="both"/>
        <w:rPr>
          <w:rFonts w:ascii="Arial Narrow" w:hAnsi="Arial Narrow" w:cs="Times New Roman"/>
          <w:sz w:val="24"/>
          <w:szCs w:val="24"/>
        </w:rPr>
      </w:pPr>
      <w:r w:rsidRPr="005A716F">
        <w:rPr>
          <w:rFonts w:ascii="Arial Narrow" w:hAnsi="Arial Narrow" w:cs="Times New Roman"/>
          <w:sz w:val="24"/>
          <w:szCs w:val="24"/>
        </w:rPr>
        <w:t>-различение подходов в построении  области знаний; различение авторских подходов в написании различных типов текстов (научный, публицистический, художественный и т.п.);</w:t>
      </w:r>
    </w:p>
    <w:p w:rsidR="00C3360A" w:rsidRPr="005A716F" w:rsidRDefault="00C3360A" w:rsidP="005A716F">
      <w:pPr>
        <w:pStyle w:val="a9"/>
        <w:spacing w:before="0" w:beforeAutospacing="0" w:after="0" w:afterAutospacing="0"/>
        <w:ind w:firstLine="284"/>
        <w:jc w:val="both"/>
        <w:rPr>
          <w:rFonts w:ascii="Arial Narrow" w:hAnsi="Arial Narrow"/>
          <w:b/>
          <w:bCs/>
        </w:rPr>
      </w:pPr>
      <w:r w:rsidRPr="005A716F">
        <w:rPr>
          <w:rFonts w:ascii="Arial Narrow" w:hAnsi="Arial Narrow"/>
        </w:rPr>
        <w:t>-инициативное опробование и овладение  разными  формами (научной, художественной, публицистической и т.п.) в создании собственных текстов.</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Планируемые результаты  среднего общего образования по предметным областям:</w:t>
      </w:r>
    </w:p>
    <w:p w:rsidR="00C3360A" w:rsidRPr="005A716F" w:rsidRDefault="00C3360A" w:rsidP="005A716F">
      <w:pPr>
        <w:spacing w:after="0" w:line="240" w:lineRule="auto"/>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Русский язык </w:t>
      </w:r>
    </w:p>
    <w:p w:rsidR="00C3360A" w:rsidRPr="005A716F" w:rsidRDefault="00C3360A" w:rsidP="005A716F">
      <w:pPr>
        <w:pStyle w:val="a5"/>
        <w:spacing w:before="0" w:beforeAutospacing="0" w:after="0" w:afterAutospacing="0"/>
        <w:ind w:firstLine="540"/>
        <w:jc w:val="both"/>
        <w:rPr>
          <w:rFonts w:ascii="Arial Narrow" w:hAnsi="Arial Narrow"/>
        </w:rPr>
      </w:pPr>
      <w:r w:rsidRPr="005A716F">
        <w:rPr>
          <w:rFonts w:ascii="Arial Narrow" w:hAnsi="Arial Narrow"/>
        </w:rPr>
        <w:t>В результате изучения русского языка на базовом уровне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связь языка и истории, культуры русского и других народов;</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смысл понятий: речевая ситуация и ее компоненты, литературный язык, языковая норма, культура речи;</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единицы и уровни языка, их признаки и взаимосвязь;</w:t>
      </w:r>
    </w:p>
    <w:p w:rsidR="00C3360A" w:rsidRPr="005A716F" w:rsidRDefault="00C3360A" w:rsidP="005A716F">
      <w:pPr>
        <w:numPr>
          <w:ilvl w:val="1"/>
          <w:numId w:val="15"/>
        </w:numPr>
        <w:tabs>
          <w:tab w:val="clear" w:pos="567"/>
          <w:tab w:val="left" w:pos="0"/>
          <w:tab w:val="num" w:pos="180"/>
        </w:tabs>
        <w:spacing w:after="0" w:line="240" w:lineRule="auto"/>
        <w:ind w:left="0" w:firstLine="540"/>
        <w:jc w:val="both"/>
        <w:rPr>
          <w:rFonts w:ascii="Arial Narrow" w:hAnsi="Arial Narrow" w:cs="Times New Roman"/>
          <w:b/>
          <w:sz w:val="24"/>
          <w:szCs w:val="24"/>
        </w:rPr>
      </w:pPr>
      <w:r w:rsidRPr="005A716F">
        <w:rPr>
          <w:rFonts w:ascii="Arial Narrow" w:hAnsi="Arial Narrow"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уметь</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анализировать языковые единицы с точки зрения правильности, точности и уместности их употребления;</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проводить лингвистический анализ текстов различных функ-циональных стилей и разновидностей языка;</w:t>
      </w:r>
    </w:p>
    <w:p w:rsidR="00C3360A" w:rsidRPr="005A716F" w:rsidRDefault="00C3360A" w:rsidP="005A716F">
      <w:pPr>
        <w:tabs>
          <w:tab w:val="left" w:pos="9355"/>
        </w:tabs>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аудирование и чтение</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3360A" w:rsidRPr="005A716F" w:rsidRDefault="00C3360A" w:rsidP="005A716F">
      <w:pPr>
        <w:tabs>
          <w:tab w:val="left" w:pos="9355"/>
        </w:tabs>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говорение и письмо</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соблюдать в практике письма орфографические и пунктуационные нормы современного русского литературного языка;</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использовать основные приемы информационной переработки устного и письменного текста;</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sz w:val="24"/>
          <w:szCs w:val="24"/>
        </w:rPr>
        <w:t>использовать приобретенные знания и умения в практической деятельности и повседневной жизни для:</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3360A" w:rsidRPr="005A716F" w:rsidRDefault="00C3360A" w:rsidP="005A716F">
      <w:pPr>
        <w:widowControl w:val="0"/>
        <w:numPr>
          <w:ilvl w:val="0"/>
          <w:numId w:val="16"/>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самообразования и активного участия в производственной, культурной и общественной жизни государства.</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sz w:val="24"/>
          <w:szCs w:val="24"/>
        </w:rPr>
        <w:t>Русский язык (профильный уровень)</w:t>
      </w:r>
    </w:p>
    <w:p w:rsidR="00C3360A" w:rsidRPr="005A716F" w:rsidRDefault="00C3360A" w:rsidP="005A716F">
      <w:pPr>
        <w:pStyle w:val="21"/>
        <w:spacing w:before="0" w:beforeAutospacing="0" w:after="0" w:afterAutospacing="0"/>
        <w:ind w:firstLine="540"/>
        <w:jc w:val="both"/>
        <w:rPr>
          <w:rFonts w:ascii="Arial Narrow" w:hAnsi="Arial Narrow"/>
          <w:i/>
        </w:rPr>
      </w:pPr>
      <w:r w:rsidRPr="005A716F">
        <w:rPr>
          <w:rFonts w:ascii="Arial Narrow" w:hAnsi="Arial Narrow"/>
          <w:i/>
        </w:rPr>
        <w:t>Изучение русского языка на профильном уровне среднего (полного) общего образования направлено на достижение следующих целей:</w:t>
      </w:r>
    </w:p>
    <w:p w:rsidR="00C3360A" w:rsidRPr="005A716F" w:rsidRDefault="00C3360A" w:rsidP="005A716F">
      <w:pPr>
        <w:pStyle w:val="afe"/>
        <w:numPr>
          <w:ilvl w:val="0"/>
          <w:numId w:val="20"/>
        </w:numPr>
        <w:ind w:left="0" w:firstLine="540"/>
        <w:jc w:val="both"/>
        <w:rPr>
          <w:rFonts w:ascii="Arial Narrow" w:hAnsi="Arial Narrow"/>
          <w:b w:val="0"/>
          <w:szCs w:val="24"/>
        </w:rPr>
      </w:pPr>
      <w:r w:rsidRPr="005A716F">
        <w:rPr>
          <w:rFonts w:ascii="Arial Narrow" w:hAnsi="Arial Narrow"/>
          <w:b w:val="0"/>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3360A" w:rsidRPr="005A716F" w:rsidRDefault="00C3360A" w:rsidP="005A716F">
      <w:pPr>
        <w:numPr>
          <w:ilvl w:val="0"/>
          <w:numId w:val="18"/>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rsidR="00C3360A" w:rsidRPr="005A716F" w:rsidRDefault="00C3360A" w:rsidP="005A716F">
      <w:pPr>
        <w:pStyle w:val="afe"/>
        <w:numPr>
          <w:ilvl w:val="0"/>
          <w:numId w:val="20"/>
        </w:numPr>
        <w:ind w:left="0" w:firstLine="540"/>
        <w:jc w:val="both"/>
        <w:rPr>
          <w:rFonts w:ascii="Arial Narrow" w:hAnsi="Arial Narrow"/>
          <w:b w:val="0"/>
          <w:szCs w:val="24"/>
        </w:rPr>
      </w:pPr>
      <w:r w:rsidRPr="005A716F">
        <w:rPr>
          <w:rFonts w:ascii="Arial Narrow" w:hAnsi="Arial Narrow"/>
          <w:b w:val="0"/>
          <w:szCs w:val="24"/>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C3360A" w:rsidRPr="005A716F" w:rsidRDefault="00C3360A" w:rsidP="005A716F">
      <w:pPr>
        <w:pStyle w:val="afe"/>
        <w:numPr>
          <w:ilvl w:val="0"/>
          <w:numId w:val="20"/>
        </w:numPr>
        <w:ind w:left="0" w:firstLine="540"/>
        <w:jc w:val="both"/>
        <w:rPr>
          <w:rFonts w:ascii="Arial Narrow" w:hAnsi="Arial Narrow"/>
          <w:b w:val="0"/>
          <w:szCs w:val="24"/>
        </w:rPr>
      </w:pPr>
      <w:r w:rsidRPr="005A716F">
        <w:rPr>
          <w:rFonts w:ascii="Arial Narrow" w:hAnsi="Arial Narrow"/>
          <w:b w:val="0"/>
          <w:szCs w:val="24"/>
        </w:rP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C3360A" w:rsidRPr="005A716F" w:rsidRDefault="00C3360A" w:rsidP="005A716F">
      <w:pPr>
        <w:pStyle w:val="afe"/>
        <w:numPr>
          <w:ilvl w:val="0"/>
          <w:numId w:val="20"/>
        </w:numPr>
        <w:ind w:left="0" w:firstLine="540"/>
        <w:jc w:val="both"/>
        <w:rPr>
          <w:rFonts w:ascii="Arial Narrow" w:hAnsi="Arial Narrow"/>
          <w:b w:val="0"/>
          <w:szCs w:val="24"/>
        </w:rPr>
      </w:pPr>
      <w:r w:rsidRPr="005A716F">
        <w:rPr>
          <w:rFonts w:ascii="Arial Narrow" w:hAnsi="Arial Narrow"/>
          <w:b w:val="0"/>
          <w:szCs w:val="24"/>
        </w:rPr>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C3360A" w:rsidRPr="005A716F" w:rsidRDefault="00C3360A" w:rsidP="005A716F">
      <w:pPr>
        <w:pStyle w:val="a5"/>
        <w:tabs>
          <w:tab w:val="left" w:pos="0"/>
        </w:tabs>
        <w:spacing w:before="0" w:beforeAutospacing="0" w:after="0" w:afterAutospacing="0"/>
        <w:ind w:firstLine="540"/>
        <w:jc w:val="both"/>
        <w:rPr>
          <w:rFonts w:ascii="Arial Narrow" w:hAnsi="Arial Narrow"/>
          <w:i/>
        </w:rPr>
      </w:pPr>
      <w:r w:rsidRPr="005A716F">
        <w:rPr>
          <w:rFonts w:ascii="Arial Narrow" w:hAnsi="Arial Narrow"/>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r w:rsidRPr="005A716F">
        <w:rPr>
          <w:rFonts w:ascii="Arial Narrow" w:hAnsi="Arial Narrow"/>
          <w:i/>
        </w:rPr>
        <w:t xml:space="preserve"> В результате изучения русского языка на профильном уровне ученик должен</w:t>
      </w:r>
    </w:p>
    <w:p w:rsidR="00C3360A" w:rsidRPr="005A716F" w:rsidRDefault="00C3360A" w:rsidP="005A716F">
      <w:pPr>
        <w:tabs>
          <w:tab w:val="left" w:pos="0"/>
        </w:tabs>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numPr>
          <w:ilvl w:val="1"/>
          <w:numId w:val="15"/>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C3360A" w:rsidRPr="005A716F" w:rsidRDefault="00C3360A" w:rsidP="005A716F">
      <w:pPr>
        <w:numPr>
          <w:ilvl w:val="1"/>
          <w:numId w:val="21"/>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системное устройство языка, взаимосвязь его уровней и единиц;</w:t>
      </w:r>
    </w:p>
    <w:p w:rsidR="00C3360A" w:rsidRPr="005A716F" w:rsidRDefault="00C3360A" w:rsidP="005A716F">
      <w:pPr>
        <w:numPr>
          <w:ilvl w:val="1"/>
          <w:numId w:val="21"/>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понятие языковой нормы, ее функций, современные тенденции в развитии норм русского литературного языка;</w:t>
      </w:r>
    </w:p>
    <w:p w:rsidR="00C3360A" w:rsidRPr="005A716F" w:rsidRDefault="00C3360A" w:rsidP="005A716F">
      <w:pPr>
        <w:numPr>
          <w:ilvl w:val="1"/>
          <w:numId w:val="21"/>
        </w:numPr>
        <w:tabs>
          <w:tab w:val="clear" w:pos="567"/>
          <w:tab w:val="num" w:pos="-180"/>
          <w:tab w:val="left"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компоненты речевой ситуации; основные условия эффективности речевого общения;</w:t>
      </w:r>
    </w:p>
    <w:p w:rsidR="00C3360A" w:rsidRPr="005A716F" w:rsidRDefault="00C3360A" w:rsidP="005A716F">
      <w:pPr>
        <w:numPr>
          <w:ilvl w:val="1"/>
          <w:numId w:val="21"/>
        </w:numPr>
        <w:tabs>
          <w:tab w:val="clear" w:pos="567"/>
          <w:tab w:val="num" w:pos="-180"/>
          <w:tab w:val="left"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C3360A" w:rsidRPr="005A716F" w:rsidRDefault="00C3360A" w:rsidP="005A716F">
      <w:pPr>
        <w:tabs>
          <w:tab w:val="num" w:pos="-180"/>
          <w:tab w:val="left" w:pos="0"/>
        </w:tabs>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уметь</w:t>
      </w:r>
    </w:p>
    <w:p w:rsidR="00C3360A" w:rsidRPr="005A716F" w:rsidRDefault="00C3360A" w:rsidP="005A716F">
      <w:pPr>
        <w:numPr>
          <w:ilvl w:val="1"/>
          <w:numId w:val="21"/>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проводить различные виды анализа языковых единиц; языковых явлений и фактов, допускающих неоднозначную интерпретацию;</w:t>
      </w:r>
    </w:p>
    <w:p w:rsidR="00C3360A" w:rsidRPr="005A716F" w:rsidRDefault="00C3360A" w:rsidP="005A716F">
      <w:pPr>
        <w:numPr>
          <w:ilvl w:val="1"/>
          <w:numId w:val="21"/>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разграничивать варианты норм, преднамеренные и непреднамеренные нарушения языковой нормы;</w:t>
      </w:r>
    </w:p>
    <w:p w:rsidR="00C3360A" w:rsidRPr="005A716F" w:rsidRDefault="00C3360A" w:rsidP="005A716F">
      <w:pPr>
        <w:numPr>
          <w:ilvl w:val="1"/>
          <w:numId w:val="21"/>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проводить лингвистический анализ учебно-научных, деловых, публицистических, разговорных и художественных текстов;</w:t>
      </w:r>
    </w:p>
    <w:p w:rsidR="00C3360A" w:rsidRPr="005A716F" w:rsidRDefault="00C3360A" w:rsidP="005A716F">
      <w:pPr>
        <w:numPr>
          <w:ilvl w:val="1"/>
          <w:numId w:val="21"/>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3360A" w:rsidRPr="005A716F" w:rsidRDefault="00C3360A" w:rsidP="005A716F">
      <w:pPr>
        <w:numPr>
          <w:ilvl w:val="1"/>
          <w:numId w:val="21"/>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объяснять взаимосвязь фактов языка и истории, языка и культуры русского и других народов;</w:t>
      </w:r>
    </w:p>
    <w:p w:rsidR="00C3360A" w:rsidRPr="005A716F" w:rsidRDefault="00C3360A" w:rsidP="005A716F">
      <w:pPr>
        <w:tabs>
          <w:tab w:val="left" w:pos="0"/>
        </w:tabs>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аудирование и чтение</w:t>
      </w:r>
    </w:p>
    <w:p w:rsidR="00C3360A" w:rsidRPr="005A716F" w:rsidRDefault="00C3360A" w:rsidP="005A716F">
      <w:pPr>
        <w:numPr>
          <w:ilvl w:val="1"/>
          <w:numId w:val="22"/>
        </w:numPr>
        <w:tabs>
          <w:tab w:val="left"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C3360A" w:rsidRPr="005A716F" w:rsidRDefault="00C3360A" w:rsidP="005A716F">
      <w:pPr>
        <w:numPr>
          <w:ilvl w:val="1"/>
          <w:numId w:val="22"/>
        </w:numPr>
        <w:tabs>
          <w:tab w:val="left"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3360A" w:rsidRPr="005A716F" w:rsidRDefault="00C3360A" w:rsidP="005A716F">
      <w:pPr>
        <w:numPr>
          <w:ilvl w:val="1"/>
          <w:numId w:val="22"/>
        </w:numPr>
        <w:tabs>
          <w:tab w:val="left"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владеть основными приемами информационной переработки устного и письменного текста;</w:t>
      </w:r>
    </w:p>
    <w:p w:rsidR="00C3360A" w:rsidRPr="005A716F" w:rsidRDefault="00C3360A" w:rsidP="005A716F">
      <w:pPr>
        <w:tabs>
          <w:tab w:val="left" w:pos="0"/>
        </w:tabs>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говорение и письмо</w:t>
      </w:r>
    </w:p>
    <w:p w:rsidR="00C3360A" w:rsidRPr="005A716F" w:rsidRDefault="00C3360A" w:rsidP="005A716F">
      <w:pPr>
        <w:numPr>
          <w:ilvl w:val="1"/>
          <w:numId w:val="22"/>
        </w:numPr>
        <w:tabs>
          <w:tab w:val="left"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C3360A" w:rsidRPr="005A716F" w:rsidRDefault="00C3360A" w:rsidP="005A716F">
      <w:pPr>
        <w:numPr>
          <w:ilvl w:val="1"/>
          <w:numId w:val="22"/>
        </w:numPr>
        <w:tabs>
          <w:tab w:val="left"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C3360A" w:rsidRPr="005A716F" w:rsidRDefault="00C3360A" w:rsidP="005A716F">
      <w:pPr>
        <w:numPr>
          <w:ilvl w:val="1"/>
          <w:numId w:val="22"/>
        </w:numPr>
        <w:tabs>
          <w:tab w:val="left"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применять в практике письма орфографические и пунктуационные нормы современного русского литературного языка;</w:t>
      </w:r>
    </w:p>
    <w:p w:rsidR="00C3360A" w:rsidRPr="005A716F" w:rsidRDefault="00C3360A" w:rsidP="005A716F">
      <w:pPr>
        <w:numPr>
          <w:ilvl w:val="1"/>
          <w:numId w:val="22"/>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C3360A" w:rsidRPr="005A716F" w:rsidRDefault="00C3360A" w:rsidP="005A716F">
      <w:pPr>
        <w:tabs>
          <w:tab w:val="num" w:pos="0"/>
        </w:tabs>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1"/>
          <w:numId w:val="22"/>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3360A" w:rsidRPr="005A716F" w:rsidRDefault="00C3360A" w:rsidP="005A716F">
      <w:pPr>
        <w:numPr>
          <w:ilvl w:val="1"/>
          <w:numId w:val="22"/>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углубления лингвистических знаний, расширения кругозора в области филологических наук и получения высшего филологического образования;</w:t>
      </w:r>
    </w:p>
    <w:p w:rsidR="00C3360A" w:rsidRPr="005A716F" w:rsidRDefault="00C3360A" w:rsidP="005A716F">
      <w:pPr>
        <w:numPr>
          <w:ilvl w:val="1"/>
          <w:numId w:val="22"/>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3360A" w:rsidRPr="005A716F" w:rsidRDefault="00C3360A" w:rsidP="005A716F">
      <w:pPr>
        <w:numPr>
          <w:ilvl w:val="1"/>
          <w:numId w:val="22"/>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C3360A" w:rsidRPr="005A716F" w:rsidRDefault="00C3360A" w:rsidP="005A716F">
      <w:pPr>
        <w:numPr>
          <w:ilvl w:val="1"/>
          <w:numId w:val="22"/>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C3360A" w:rsidRPr="005A716F" w:rsidRDefault="00C3360A" w:rsidP="005A716F">
      <w:pPr>
        <w:numPr>
          <w:ilvl w:val="1"/>
          <w:numId w:val="22"/>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удовлетворения познавательных интересов в области гуманитарных наук; </w:t>
      </w:r>
    </w:p>
    <w:p w:rsidR="00C3360A" w:rsidRPr="005A716F" w:rsidRDefault="00C3360A" w:rsidP="005A716F">
      <w:pPr>
        <w:numPr>
          <w:ilvl w:val="1"/>
          <w:numId w:val="22"/>
        </w:numPr>
        <w:tabs>
          <w:tab w:val="clear" w:pos="567"/>
          <w:tab w:val="num" w:pos="0"/>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самообразования и активного участия в производственной, культурной и общественной жизни государства. </w:t>
      </w:r>
    </w:p>
    <w:p w:rsidR="00C3360A" w:rsidRPr="005A716F" w:rsidRDefault="00C3360A" w:rsidP="005A716F">
      <w:pPr>
        <w:spacing w:after="0" w:line="240" w:lineRule="auto"/>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Литература </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i/>
          <w:sz w:val="24"/>
          <w:szCs w:val="24"/>
        </w:rPr>
        <w:t>Изучение литературы на базовом уровне среднего (полного) общего образования направлено на достижение следующих целей:</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воспитание </w:t>
      </w:r>
      <w:r w:rsidRPr="005A716F">
        <w:rPr>
          <w:rFonts w:ascii="Arial Narrow" w:hAnsi="Arial Narrow"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развитие</w:t>
      </w:r>
      <w:r w:rsidRPr="005A716F">
        <w:rPr>
          <w:rFonts w:ascii="Arial Narrow" w:hAnsi="Arial Narrow"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освоение</w:t>
      </w:r>
      <w:r w:rsidRPr="005A716F">
        <w:rPr>
          <w:rFonts w:ascii="Arial Narrow" w:hAnsi="Arial Narrow" w:cs="Times New Roman"/>
          <w:sz w:val="24"/>
          <w:szCs w:val="24"/>
        </w:rPr>
        <w:t xml:space="preserve"> 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совершенствование умений</w:t>
      </w:r>
      <w:r w:rsidRPr="005A716F">
        <w:rPr>
          <w:rFonts w:ascii="Arial Narrow" w:hAnsi="Arial Narrow"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C3360A" w:rsidRPr="005A716F" w:rsidRDefault="00C3360A" w:rsidP="005A716F">
      <w:pPr>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В результате изучения литературы на базовом уровне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образную природу словесного искусства;</w:t>
      </w:r>
    </w:p>
    <w:p w:rsidR="00C3360A" w:rsidRPr="005A716F" w:rsidRDefault="00C3360A" w:rsidP="005A716F">
      <w:pPr>
        <w:numPr>
          <w:ilvl w:val="0"/>
          <w:numId w:val="23"/>
        </w:numPr>
        <w:spacing w:after="0" w:line="240" w:lineRule="auto"/>
        <w:ind w:firstLine="540"/>
        <w:jc w:val="both"/>
        <w:rPr>
          <w:rFonts w:ascii="Arial Narrow" w:hAnsi="Arial Narrow" w:cs="Times New Roman"/>
          <w:sz w:val="24"/>
          <w:szCs w:val="24"/>
        </w:rPr>
      </w:pPr>
      <w:r w:rsidRPr="005A716F">
        <w:rPr>
          <w:rFonts w:ascii="Arial Narrow" w:hAnsi="Arial Narrow" w:cs="Times New Roman"/>
          <w:sz w:val="24"/>
          <w:szCs w:val="24"/>
        </w:rPr>
        <w:t>содержание изученных литературных произведений;</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основные факты жизни и творчества писателей-классиков </w:t>
      </w:r>
      <w:r w:rsidRPr="005A716F">
        <w:rPr>
          <w:rFonts w:ascii="Arial Narrow" w:hAnsi="Arial Narrow" w:cs="Times New Roman"/>
          <w:sz w:val="24"/>
          <w:szCs w:val="24"/>
          <w:lang w:val="en-US"/>
        </w:rPr>
        <w:t>XIX</w:t>
      </w:r>
      <w:r w:rsidRPr="005A716F">
        <w:rPr>
          <w:rFonts w:ascii="Arial Narrow" w:hAnsi="Arial Narrow" w:cs="Times New Roman"/>
          <w:sz w:val="24"/>
          <w:szCs w:val="24"/>
        </w:rPr>
        <w:t>-</w:t>
      </w:r>
      <w:r w:rsidRPr="005A716F">
        <w:rPr>
          <w:rFonts w:ascii="Arial Narrow" w:hAnsi="Arial Narrow" w:cs="Times New Roman"/>
          <w:sz w:val="24"/>
          <w:szCs w:val="24"/>
          <w:lang w:val="en-US"/>
        </w:rPr>
        <w:t>XX</w:t>
      </w:r>
      <w:r w:rsidRPr="005A716F">
        <w:rPr>
          <w:rFonts w:ascii="Arial Narrow" w:hAnsi="Arial Narrow" w:cs="Times New Roman"/>
          <w:sz w:val="24"/>
          <w:szCs w:val="24"/>
        </w:rPr>
        <w:t xml:space="preserve"> вв.;</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закономерности историко-литературного процесса и черты литературных направлений;</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основные теоретико-литературные понятия; </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воспроизводить содержание литературного произведения;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определять род и жанр произведения;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сопоставлять литературные произведения;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выявлять авторскую позицию; </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выразительно читать изученные произведения (или их фрагменты), соблюдая нормы литературного произношения;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аргументированно формулировать свое отношение к прочитанному произведению;</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писать рецензии на прочитанные произведения и сочинения разных жанров на литературные темы.</w:t>
      </w:r>
    </w:p>
    <w:p w:rsidR="00D3677D" w:rsidRPr="005A716F" w:rsidRDefault="00D3677D" w:rsidP="005A716F">
      <w:pPr>
        <w:spacing w:after="0" w:line="240" w:lineRule="auto"/>
        <w:ind w:left="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Родной язык и литература </w:t>
      </w:r>
    </w:p>
    <w:p w:rsidR="00D3677D" w:rsidRPr="005A716F" w:rsidRDefault="00D3677D" w:rsidP="005A716F">
      <w:pPr>
        <w:pStyle w:val="a9"/>
        <w:spacing w:before="0" w:beforeAutospacing="0" w:after="0" w:afterAutospacing="0"/>
        <w:rPr>
          <w:rFonts w:ascii="Arial Narrow" w:hAnsi="Arial Narrow"/>
        </w:rPr>
      </w:pPr>
      <w:r w:rsidRPr="005A716F">
        <w:rPr>
          <w:rFonts w:ascii="Arial Narrow" w:hAnsi="Arial Narrow"/>
          <w:b/>
          <w:bCs/>
        </w:rPr>
        <w:t>Предметными результатами</w:t>
      </w:r>
      <w:r w:rsidRPr="005A716F">
        <w:rPr>
          <w:rFonts w:ascii="Arial Narrow" w:hAnsi="Arial Narrow"/>
        </w:rPr>
        <w:t xml:space="preserve"> изучения курса «Родной (русский) язык и литература» является сформированность следующих умений:</w:t>
      </w:r>
    </w:p>
    <w:p w:rsidR="00D3677D" w:rsidRPr="005A716F" w:rsidRDefault="00D3677D" w:rsidP="005A716F">
      <w:pPr>
        <w:pStyle w:val="a9"/>
        <w:numPr>
          <w:ilvl w:val="0"/>
          <w:numId w:val="46"/>
        </w:numPr>
        <w:spacing w:before="0" w:beforeAutospacing="0" w:after="0" w:afterAutospacing="0"/>
        <w:rPr>
          <w:rFonts w:ascii="Arial Narrow" w:hAnsi="Arial Narrow"/>
        </w:rPr>
      </w:pPr>
      <w:r w:rsidRPr="005A716F">
        <w:rPr>
          <w:rFonts w:ascii="Arial Narrow" w:hAnsi="Arial Narrow"/>
        </w:rPr>
        <w:t>исправлять, редактировать свою речь, работать над наиболее распространёнными речевыми и грамматическими ошибками.</w:t>
      </w:r>
    </w:p>
    <w:p w:rsidR="00D3677D" w:rsidRPr="005A716F" w:rsidRDefault="00D3677D" w:rsidP="005A716F">
      <w:pPr>
        <w:pStyle w:val="a9"/>
        <w:numPr>
          <w:ilvl w:val="0"/>
          <w:numId w:val="46"/>
        </w:numPr>
        <w:spacing w:before="0" w:beforeAutospacing="0" w:after="0" w:afterAutospacing="0"/>
        <w:rPr>
          <w:rFonts w:ascii="Arial Narrow" w:hAnsi="Arial Narrow"/>
        </w:rPr>
      </w:pPr>
      <w:r w:rsidRPr="005A716F">
        <w:rPr>
          <w:rFonts w:ascii="Arial Narrow" w:hAnsi="Arial Narrow"/>
        </w:rPr>
        <w:t>самостоятельно готовиться к выразительному чтению произведения.</w:t>
      </w:r>
    </w:p>
    <w:p w:rsidR="00D3677D" w:rsidRPr="005A716F" w:rsidRDefault="00D3677D" w:rsidP="005A716F">
      <w:pPr>
        <w:pStyle w:val="a9"/>
        <w:numPr>
          <w:ilvl w:val="0"/>
          <w:numId w:val="46"/>
        </w:numPr>
        <w:spacing w:before="0" w:beforeAutospacing="0" w:after="0" w:afterAutospacing="0"/>
        <w:rPr>
          <w:rFonts w:ascii="Arial Narrow" w:hAnsi="Arial Narrow"/>
        </w:rPr>
      </w:pPr>
      <w:r w:rsidRPr="005A716F">
        <w:rPr>
          <w:rFonts w:ascii="Arial Narrow" w:hAnsi="Arial Narrow"/>
        </w:rPr>
        <w:t>определять значение многозначного слова и омонимов с помощью толкового словаря, отличать многозначные слова от омонимов.</w:t>
      </w:r>
    </w:p>
    <w:p w:rsidR="00D3677D" w:rsidRPr="005A716F" w:rsidRDefault="00D3677D" w:rsidP="005A716F">
      <w:pPr>
        <w:pStyle w:val="a9"/>
        <w:numPr>
          <w:ilvl w:val="0"/>
          <w:numId w:val="46"/>
        </w:numPr>
        <w:spacing w:before="0" w:beforeAutospacing="0" w:after="0" w:afterAutospacing="0"/>
        <w:rPr>
          <w:rFonts w:ascii="Arial Narrow" w:hAnsi="Arial Narrow"/>
        </w:rPr>
      </w:pPr>
      <w:r w:rsidRPr="005A716F">
        <w:rPr>
          <w:rFonts w:ascii="Arial Narrow" w:hAnsi="Arial Narrow"/>
        </w:rPr>
        <w:t xml:space="preserve">выделять в тексте стилистически окрашенные слова, определять стили речи с учётом особенностей текста. </w:t>
      </w:r>
    </w:p>
    <w:p w:rsidR="00D3677D" w:rsidRPr="005A716F" w:rsidRDefault="00D3677D" w:rsidP="005A716F">
      <w:pPr>
        <w:pStyle w:val="a9"/>
        <w:numPr>
          <w:ilvl w:val="0"/>
          <w:numId w:val="46"/>
        </w:numPr>
        <w:spacing w:before="0" w:beforeAutospacing="0" w:after="0" w:afterAutospacing="0"/>
        <w:rPr>
          <w:rFonts w:ascii="Arial Narrow" w:hAnsi="Arial Narrow"/>
        </w:rPr>
      </w:pPr>
      <w:r w:rsidRPr="005A716F">
        <w:rPr>
          <w:rFonts w:ascii="Arial Narrow" w:hAnsi="Arial Narrow"/>
        </w:rPr>
        <w:t xml:space="preserve">редактировать простое и сложное предложение: исправлять порядок слов и частей, заменять неудачно употреблённые слова, </w:t>
      </w:r>
    </w:p>
    <w:p w:rsidR="00D3677D" w:rsidRPr="005A716F" w:rsidRDefault="00D3677D" w:rsidP="005A716F">
      <w:pPr>
        <w:pStyle w:val="a9"/>
        <w:numPr>
          <w:ilvl w:val="0"/>
          <w:numId w:val="46"/>
        </w:numPr>
        <w:spacing w:before="0" w:beforeAutospacing="0" w:after="0" w:afterAutospacing="0"/>
        <w:rPr>
          <w:rFonts w:ascii="Arial Narrow" w:hAnsi="Arial Narrow"/>
        </w:rPr>
      </w:pPr>
      <w:r w:rsidRPr="005A716F">
        <w:rPr>
          <w:rFonts w:ascii="Arial Narrow" w:hAnsi="Arial Narrow"/>
        </w:rPr>
        <w:t>распространять предложение и так далее.</w:t>
      </w:r>
    </w:p>
    <w:p w:rsidR="00D3677D" w:rsidRPr="005A716F" w:rsidRDefault="00D3677D" w:rsidP="005A716F">
      <w:pPr>
        <w:pStyle w:val="a9"/>
        <w:numPr>
          <w:ilvl w:val="0"/>
          <w:numId w:val="46"/>
        </w:numPr>
        <w:spacing w:before="0" w:beforeAutospacing="0" w:after="0" w:afterAutospacing="0"/>
        <w:rPr>
          <w:rFonts w:ascii="Arial Narrow" w:hAnsi="Arial Narrow"/>
        </w:rPr>
      </w:pPr>
      <w:r w:rsidRPr="005A716F">
        <w:rPr>
          <w:rFonts w:ascii="Arial Narrow" w:hAnsi="Arial Narrow"/>
        </w:rPr>
        <w:t xml:space="preserve">правильно оформлять письменный текст: размещение заголовка, соблюдение красной строки, правильное заполнение строк. </w:t>
      </w:r>
    </w:p>
    <w:p w:rsidR="00D3677D" w:rsidRPr="005A716F" w:rsidRDefault="00D3677D" w:rsidP="005A716F">
      <w:pPr>
        <w:pStyle w:val="a9"/>
        <w:numPr>
          <w:ilvl w:val="0"/>
          <w:numId w:val="46"/>
        </w:numPr>
        <w:spacing w:before="0" w:beforeAutospacing="0" w:after="0" w:afterAutospacing="0"/>
        <w:rPr>
          <w:rFonts w:ascii="Arial Narrow" w:hAnsi="Arial Narrow"/>
        </w:rPr>
      </w:pPr>
      <w:r w:rsidRPr="005A716F">
        <w:rPr>
          <w:rFonts w:ascii="Arial Narrow" w:hAnsi="Arial Narrow"/>
        </w:rPr>
        <w:t xml:space="preserve">создавать тексты по образцу (изложения), затем – собственных текстов на основе увиденного, прочитанного, услышанного (сочинения). </w:t>
      </w:r>
    </w:p>
    <w:p w:rsidR="00D3677D" w:rsidRPr="005A716F" w:rsidRDefault="00D3677D" w:rsidP="005A716F">
      <w:pPr>
        <w:spacing w:after="0" w:line="240" w:lineRule="auto"/>
        <w:ind w:left="540"/>
        <w:jc w:val="both"/>
        <w:rPr>
          <w:rFonts w:ascii="Arial Narrow" w:hAnsi="Arial Narrow" w:cs="Times New Roman"/>
          <w:b/>
          <w:sz w:val="24"/>
          <w:szCs w:val="24"/>
          <w:u w:val="single"/>
        </w:rPr>
      </w:pPr>
      <w:r w:rsidRPr="005A716F">
        <w:rPr>
          <w:rFonts w:ascii="Arial Narrow" w:hAnsi="Arial Narrow" w:cs="Times New Roman"/>
          <w:b/>
          <w:sz w:val="24"/>
          <w:szCs w:val="24"/>
          <w:u w:val="single"/>
        </w:rPr>
        <w:t>Математика</w:t>
      </w:r>
    </w:p>
    <w:p w:rsidR="00C3360A" w:rsidRPr="005A716F" w:rsidRDefault="00C3360A" w:rsidP="005A716F">
      <w:pPr>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 xml:space="preserve"> Алгебра и начала  </w:t>
      </w:r>
      <w:r w:rsidR="002B11D5" w:rsidRPr="005A716F">
        <w:rPr>
          <w:rFonts w:ascii="Arial Narrow" w:hAnsi="Arial Narrow" w:cs="Times New Roman"/>
          <w:b/>
          <w:i/>
          <w:sz w:val="24"/>
          <w:szCs w:val="24"/>
        </w:rPr>
        <w:t xml:space="preserve">математического </w:t>
      </w:r>
      <w:r w:rsidRPr="005A716F">
        <w:rPr>
          <w:rFonts w:ascii="Arial Narrow" w:hAnsi="Arial Narrow" w:cs="Times New Roman"/>
          <w:b/>
          <w:i/>
          <w:sz w:val="24"/>
          <w:szCs w:val="24"/>
        </w:rPr>
        <w:t xml:space="preserve">анализа </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sz w:val="24"/>
          <w:szCs w:val="24"/>
        </w:rPr>
        <w:t>В результате изучения алгебры на базовом и профильном уровне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numPr>
          <w:ilvl w:val="0"/>
          <w:numId w:val="17"/>
        </w:numPr>
        <w:tabs>
          <w:tab w:val="num" w:pos="709"/>
          <w:tab w:val="num" w:pos="1428"/>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3360A" w:rsidRPr="005A716F" w:rsidRDefault="00C3360A" w:rsidP="005A716F">
      <w:pPr>
        <w:numPr>
          <w:ilvl w:val="0"/>
          <w:numId w:val="17"/>
        </w:numPr>
        <w:tabs>
          <w:tab w:val="num" w:pos="709"/>
          <w:tab w:val="num" w:pos="1428"/>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3360A" w:rsidRPr="005A716F" w:rsidRDefault="00C3360A" w:rsidP="005A716F">
      <w:pPr>
        <w:numPr>
          <w:ilvl w:val="0"/>
          <w:numId w:val="17"/>
        </w:numPr>
        <w:tabs>
          <w:tab w:val="num" w:pos="709"/>
          <w:tab w:val="num" w:pos="1428"/>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C3360A" w:rsidRPr="005A716F" w:rsidRDefault="00C3360A" w:rsidP="005A716F">
      <w:pPr>
        <w:numPr>
          <w:ilvl w:val="0"/>
          <w:numId w:val="17"/>
        </w:numPr>
        <w:tabs>
          <w:tab w:val="num" w:pos="709"/>
          <w:tab w:val="num" w:pos="1428"/>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вероятностный характер различных процессов окружающего мира;</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вычислять значения числовых и буквенных выражений, осуществляя необходимые подстановки и преобразования;</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3360A" w:rsidRPr="005A716F" w:rsidRDefault="00C3360A" w:rsidP="005A716F">
      <w:pPr>
        <w:pStyle w:val="aff0"/>
        <w:ind w:firstLine="540"/>
        <w:jc w:val="both"/>
        <w:rPr>
          <w:rFonts w:ascii="Arial Narrow" w:hAnsi="Arial Narrow" w:cs="Times New Roman"/>
          <w:b/>
          <w:caps/>
          <w:sz w:val="24"/>
          <w:szCs w:val="24"/>
        </w:rPr>
      </w:pPr>
      <w:r w:rsidRPr="005A716F">
        <w:rPr>
          <w:rFonts w:ascii="Arial Narrow" w:hAnsi="Arial Narrow" w:cs="Times New Roman"/>
          <w:b/>
          <w:caps/>
          <w:sz w:val="24"/>
          <w:szCs w:val="24"/>
        </w:rPr>
        <w:t>Функции и графики</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определять значение функции по значению аргумента при различных способах задания функции; </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строить графики изученных функций;</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решать уравнения, простейшие системы уравнений, используя свойства функций и их графиков;</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описания с помощью функций различных зависимостей, представления их графически, интерпретации графиков;</w:t>
      </w:r>
    </w:p>
    <w:p w:rsidR="00C3360A" w:rsidRPr="005A716F" w:rsidRDefault="00C3360A" w:rsidP="005A716F">
      <w:pPr>
        <w:pStyle w:val="aff0"/>
        <w:ind w:firstLine="540"/>
        <w:jc w:val="both"/>
        <w:rPr>
          <w:rFonts w:ascii="Arial Narrow" w:hAnsi="Arial Narrow" w:cs="Times New Roman"/>
          <w:b/>
          <w:caps/>
          <w:sz w:val="24"/>
          <w:szCs w:val="24"/>
        </w:rPr>
      </w:pPr>
      <w:r w:rsidRPr="005A716F">
        <w:rPr>
          <w:rFonts w:ascii="Arial Narrow" w:hAnsi="Arial Narrow" w:cs="Times New Roman"/>
          <w:b/>
          <w:caps/>
          <w:sz w:val="24"/>
          <w:szCs w:val="24"/>
        </w:rPr>
        <w:t>Начала математического анализа</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вычислять производные и первообразные элементарных функций, используя справочные материалы; </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вычислять в простейших случаях площади с использованием первообразной; </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3360A" w:rsidRPr="005A716F" w:rsidRDefault="00C3360A" w:rsidP="005A716F">
      <w:pPr>
        <w:pStyle w:val="aff0"/>
        <w:ind w:firstLine="540"/>
        <w:jc w:val="both"/>
        <w:rPr>
          <w:rFonts w:ascii="Arial Narrow" w:hAnsi="Arial Narrow" w:cs="Times New Roman"/>
          <w:b/>
          <w:caps/>
          <w:sz w:val="24"/>
          <w:szCs w:val="24"/>
        </w:rPr>
      </w:pPr>
      <w:r w:rsidRPr="005A716F">
        <w:rPr>
          <w:rFonts w:ascii="Arial Narrow" w:hAnsi="Arial Narrow" w:cs="Times New Roman"/>
          <w:b/>
          <w:caps/>
          <w:sz w:val="24"/>
          <w:szCs w:val="24"/>
        </w:rPr>
        <w:t>Уравнения и неравенства</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составлять уравнения и неравенства по условию задачи;</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использовать для приближенного решения уравнений и неравенств графический метод;</w:t>
      </w:r>
    </w:p>
    <w:p w:rsidR="00C3360A" w:rsidRPr="005A716F" w:rsidRDefault="00C3360A" w:rsidP="005A716F">
      <w:pPr>
        <w:numPr>
          <w:ilvl w:val="0"/>
          <w:numId w:val="17"/>
        </w:numPr>
        <w:tabs>
          <w:tab w:val="num" w:pos="709"/>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изображать на координатной плоскости множества решений простейших уравнений и их систем;</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построения и исследования простейших математических моделей;</w:t>
      </w:r>
    </w:p>
    <w:p w:rsidR="00C3360A" w:rsidRPr="005A716F" w:rsidRDefault="00C3360A" w:rsidP="005A716F">
      <w:pPr>
        <w:pStyle w:val="aff0"/>
        <w:ind w:firstLine="540"/>
        <w:jc w:val="both"/>
        <w:rPr>
          <w:rFonts w:ascii="Arial Narrow" w:hAnsi="Arial Narrow" w:cs="Times New Roman"/>
          <w:b/>
          <w:caps/>
          <w:sz w:val="24"/>
          <w:szCs w:val="24"/>
        </w:rPr>
      </w:pPr>
      <w:r w:rsidRPr="005A716F">
        <w:rPr>
          <w:rFonts w:ascii="Arial Narrow" w:hAnsi="Arial Narrow" w:cs="Times New Roman"/>
          <w:b/>
          <w:caps/>
          <w:sz w:val="24"/>
          <w:szCs w:val="24"/>
        </w:rPr>
        <w:t>Элементы комбинаторики, статистики и теории вероятностей</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решать простейшие комбинаторные задачи методом перебора, а также с использованием известных формул;</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вычислять в простейших случаях вероятности событий на основе подсчета числа исходов;</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анализа реальных числовых данных, представленных в виде диаграмм, графиков;</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анализа информации статистического характера;</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Геометрия</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анализировать в простейших случаях взаимное расположение объектов в пространстве;</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изображать основные многогранники и круглые тела; выполнять чертежи по условиям задач;</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строить простейшие сечения куба, призмы, пирамиды; </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использовать при решении стереометрических задач планиметрические факты и методы;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проводить доказательные рассуждения в ходе решения задач;</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использовать приобретенные знания и умения в практической деятельности и повседневной жизни для: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исследования (моделирования) несложных практических ситуаций на основе изученных формул и свойств фигур;</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C3360A" w:rsidRPr="005A716F" w:rsidRDefault="00C3360A" w:rsidP="005A716F">
      <w:pPr>
        <w:spacing w:after="0" w:line="240" w:lineRule="auto"/>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История </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i/>
          <w:sz w:val="24"/>
          <w:szCs w:val="24"/>
        </w:rPr>
        <w:t>Изучение истории на базовом и профильном уровне среднего (полного) общего образования направлено на достижение следующих целей:</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воспитание</w:t>
      </w:r>
      <w:r w:rsidRPr="005A716F">
        <w:rPr>
          <w:rFonts w:ascii="Arial Narrow" w:hAnsi="Arial Narrow"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развитие </w:t>
      </w:r>
      <w:r w:rsidRPr="005A716F">
        <w:rPr>
          <w:rFonts w:ascii="Arial Narrow" w:hAnsi="Arial Narrow"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освоение </w:t>
      </w:r>
      <w:r w:rsidRPr="005A716F">
        <w:rPr>
          <w:rFonts w:ascii="Arial Narrow" w:hAnsi="Arial Narrow" w:cs="Times New Roman"/>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овладение </w:t>
      </w:r>
      <w:r w:rsidRPr="005A716F">
        <w:rPr>
          <w:rFonts w:ascii="Arial Narrow" w:hAnsi="Arial Narrow" w:cs="Times New Roman"/>
          <w:sz w:val="24"/>
          <w:szCs w:val="24"/>
        </w:rPr>
        <w:t>умениями и навыками поиска, систематизации и комплексного анализа исторической информации;</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формирование</w:t>
      </w:r>
      <w:r w:rsidRPr="005A716F">
        <w:rPr>
          <w:rFonts w:ascii="Arial Narrow" w:hAnsi="Arial Narrow"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3360A" w:rsidRPr="005A716F" w:rsidRDefault="00C3360A" w:rsidP="005A716F">
      <w:pPr>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В результате изучения истории на базовом уровне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факты, процессы и явления, характеризующие целостность отечественной и всемирной истории;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периодизацию всемирной и отечественной истории;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современные версии и трактовки важнейших проблем отечественной и всемирной истории;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историческую обусловленность современных общественных процессов;</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особенности исторического пути России, ее роль в мировом сообществе;</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проводить поиск исторической информации в источниках разного типа;</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различать в исторической информации факты и мнения, исторические описания и исторические объяснения;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представлять результаты изучения исторического материала в формах конспекта, реферата, рецензии;</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использования навыков исторического анализа при критическом восприятии получаемой извне социальной информации;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соотнесения своих действий и поступков окружающих с исторически возникшими формами социального поведения;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3360A" w:rsidRPr="005A716F" w:rsidRDefault="00C3360A" w:rsidP="005A716F">
      <w:pPr>
        <w:pStyle w:val="aff0"/>
        <w:ind w:right="34"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Обществознание (включая экономику </w:t>
      </w:r>
      <w:r w:rsidR="00D3677D" w:rsidRPr="005A716F">
        <w:rPr>
          <w:rFonts w:ascii="Arial Narrow" w:hAnsi="Arial Narrow" w:cs="Times New Roman"/>
          <w:b/>
          <w:sz w:val="24"/>
          <w:szCs w:val="24"/>
          <w:u w:val="single"/>
        </w:rPr>
        <w:t>и право</w:t>
      </w:r>
      <w:r w:rsidRPr="005A716F">
        <w:rPr>
          <w:rFonts w:ascii="Arial Narrow" w:hAnsi="Arial Narrow" w:cs="Times New Roman"/>
          <w:b/>
          <w:sz w:val="24"/>
          <w:szCs w:val="24"/>
          <w:u w:val="single"/>
        </w:rPr>
        <w:t>)</w:t>
      </w:r>
    </w:p>
    <w:p w:rsidR="00C3360A" w:rsidRPr="005A716F" w:rsidRDefault="00C3360A" w:rsidP="005A716F">
      <w:pPr>
        <w:pStyle w:val="21"/>
        <w:spacing w:before="0" w:beforeAutospacing="0" w:after="0" w:afterAutospacing="0"/>
        <w:ind w:firstLine="540"/>
        <w:jc w:val="both"/>
        <w:rPr>
          <w:rFonts w:ascii="Arial Narrow" w:hAnsi="Arial Narrow"/>
          <w:b/>
          <w:i/>
        </w:rPr>
      </w:pPr>
      <w:r w:rsidRPr="005A716F">
        <w:rPr>
          <w:rFonts w:ascii="Arial Narrow" w:hAnsi="Arial Narrow"/>
          <w:b/>
          <w:i/>
        </w:rPr>
        <w:t>Изучение обществознания на профильном и  базовом уровне среднего (полного) общего образования направлено на достижение следующих целей:</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развитие</w:t>
      </w:r>
      <w:r w:rsidRPr="005A716F">
        <w:rPr>
          <w:rFonts w:ascii="Arial Narrow" w:hAnsi="Arial Narrow" w:cs="Times New Roman"/>
          <w:sz w:val="24"/>
          <w:szCs w:val="24"/>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воспитание </w:t>
      </w:r>
      <w:r w:rsidRPr="005A716F">
        <w:rPr>
          <w:rFonts w:ascii="Arial Narrow" w:hAnsi="Arial Narrow" w:cs="Times New Roman"/>
          <w:sz w:val="24"/>
          <w:szCs w:val="24"/>
        </w:rPr>
        <w:t>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освоение системы знаний</w:t>
      </w:r>
      <w:r w:rsidRPr="005A716F">
        <w:rPr>
          <w:rFonts w:ascii="Arial Narrow" w:hAnsi="Arial Narrow" w:cs="Times New Roman"/>
          <w:sz w:val="24"/>
          <w:szCs w:val="24"/>
        </w:rPr>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овладение умениями</w:t>
      </w:r>
      <w:r w:rsidRPr="005A716F">
        <w:rPr>
          <w:rFonts w:ascii="Arial Narrow" w:hAnsi="Arial Narrow" w:cs="Times New Roman"/>
          <w:sz w:val="24"/>
          <w:szCs w:val="24"/>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формирование опыта</w:t>
      </w:r>
      <w:r w:rsidRPr="005A716F">
        <w:rPr>
          <w:rFonts w:ascii="Arial Narrow" w:hAnsi="Arial Narrow" w:cs="Times New Roman"/>
          <w:sz w:val="24"/>
          <w:szCs w:val="24"/>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C3360A" w:rsidRPr="005A716F" w:rsidRDefault="00C3360A" w:rsidP="005A716F">
      <w:pPr>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В результате изучения обществознания на профильном уровне ученик должен</w:t>
      </w:r>
    </w:p>
    <w:p w:rsidR="00C3360A" w:rsidRPr="005A716F" w:rsidRDefault="00C3360A" w:rsidP="005A716F">
      <w:pPr>
        <w:pStyle w:val="aff0"/>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pStyle w:val="21"/>
        <w:numPr>
          <w:ilvl w:val="0"/>
          <w:numId w:val="24"/>
        </w:numPr>
        <w:spacing w:before="0" w:beforeAutospacing="0" w:after="0" w:afterAutospacing="0"/>
        <w:ind w:left="0" w:firstLine="540"/>
        <w:jc w:val="both"/>
        <w:rPr>
          <w:rFonts w:ascii="Arial Narrow" w:hAnsi="Arial Narrow"/>
        </w:rPr>
      </w:pPr>
      <w:r w:rsidRPr="005A716F">
        <w:rPr>
          <w:rFonts w:ascii="Arial Narrow" w:hAnsi="Arial Narrow"/>
        </w:rPr>
        <w:t>социальные свойства человека, его место в системе общественных отношений;</w:t>
      </w:r>
    </w:p>
    <w:p w:rsidR="00C3360A" w:rsidRPr="005A716F" w:rsidRDefault="00C3360A" w:rsidP="005A716F">
      <w:pPr>
        <w:pStyle w:val="21"/>
        <w:numPr>
          <w:ilvl w:val="0"/>
          <w:numId w:val="24"/>
        </w:numPr>
        <w:spacing w:before="0" w:beforeAutospacing="0" w:after="0" w:afterAutospacing="0"/>
        <w:ind w:left="0" w:firstLine="540"/>
        <w:jc w:val="both"/>
        <w:rPr>
          <w:rFonts w:ascii="Arial Narrow" w:hAnsi="Arial Narrow"/>
        </w:rPr>
      </w:pPr>
      <w:r w:rsidRPr="005A716F">
        <w:rPr>
          <w:rFonts w:ascii="Arial Narrow" w:hAnsi="Arial Narrow"/>
        </w:rPr>
        <w:t>закономерности развития общества как сложной самоорганизующейся системы;</w:t>
      </w:r>
    </w:p>
    <w:p w:rsidR="00C3360A" w:rsidRPr="005A716F" w:rsidRDefault="00C3360A" w:rsidP="005A716F">
      <w:pPr>
        <w:pStyle w:val="21"/>
        <w:numPr>
          <w:ilvl w:val="0"/>
          <w:numId w:val="24"/>
        </w:numPr>
        <w:spacing w:before="0" w:beforeAutospacing="0" w:after="0" w:afterAutospacing="0"/>
        <w:ind w:left="0" w:firstLine="540"/>
        <w:jc w:val="both"/>
        <w:rPr>
          <w:rFonts w:ascii="Arial Narrow" w:hAnsi="Arial Narrow"/>
        </w:rPr>
      </w:pPr>
      <w:r w:rsidRPr="005A716F">
        <w:rPr>
          <w:rFonts w:ascii="Arial Narrow" w:hAnsi="Arial Narrow"/>
        </w:rPr>
        <w:t>основные социальные институты и процессы;</w:t>
      </w:r>
    </w:p>
    <w:p w:rsidR="00C3360A" w:rsidRPr="005A716F" w:rsidRDefault="00C3360A" w:rsidP="005A716F">
      <w:pPr>
        <w:pStyle w:val="21"/>
        <w:numPr>
          <w:ilvl w:val="0"/>
          <w:numId w:val="24"/>
        </w:numPr>
        <w:spacing w:before="0" w:beforeAutospacing="0" w:after="0" w:afterAutospacing="0"/>
        <w:ind w:left="0" w:firstLine="540"/>
        <w:jc w:val="both"/>
        <w:rPr>
          <w:rFonts w:ascii="Arial Narrow" w:hAnsi="Arial Narrow"/>
        </w:rPr>
      </w:pPr>
      <w:r w:rsidRPr="005A716F">
        <w:rPr>
          <w:rFonts w:ascii="Arial Narrow" w:hAnsi="Arial Narrow"/>
        </w:rPr>
        <w:t>различные подходы к исследованию проблем человека и общества;</w:t>
      </w:r>
    </w:p>
    <w:p w:rsidR="00C3360A" w:rsidRPr="005A716F" w:rsidRDefault="00C3360A" w:rsidP="005A716F">
      <w:pPr>
        <w:pStyle w:val="21"/>
        <w:numPr>
          <w:ilvl w:val="0"/>
          <w:numId w:val="24"/>
        </w:numPr>
        <w:spacing w:before="0" w:beforeAutospacing="0" w:after="0" w:afterAutospacing="0"/>
        <w:ind w:left="0" w:firstLine="540"/>
        <w:jc w:val="both"/>
        <w:rPr>
          <w:rFonts w:ascii="Arial Narrow" w:hAnsi="Arial Narrow"/>
        </w:rPr>
      </w:pPr>
      <w:r w:rsidRPr="005A716F">
        <w:rPr>
          <w:rFonts w:ascii="Arial Narrow" w:hAnsi="Arial Narrow"/>
        </w:rPr>
        <w:t>особенности различных общественных наук, основные пути и способы социального и гуманитарного познания;</w:t>
      </w:r>
    </w:p>
    <w:p w:rsidR="00C3360A" w:rsidRPr="005A716F" w:rsidRDefault="00C3360A" w:rsidP="005A716F">
      <w:pPr>
        <w:pStyle w:val="aff0"/>
        <w:ind w:firstLine="540"/>
        <w:jc w:val="both"/>
        <w:rPr>
          <w:rFonts w:ascii="Arial Narrow" w:hAnsi="Arial Narrow" w:cs="Times New Roman"/>
          <w:b/>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характеризовать</w:t>
      </w:r>
      <w:r w:rsidRPr="005A716F">
        <w:rPr>
          <w:rFonts w:ascii="Arial Narrow" w:hAnsi="Arial Narrow" w:cs="Times New Roman"/>
          <w:sz w:val="24"/>
          <w:szCs w:val="24"/>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осуществлять</w:t>
      </w:r>
      <w:r w:rsidRPr="005A716F">
        <w:rPr>
          <w:rFonts w:ascii="Arial Narrow" w:hAnsi="Arial Narrow" w:cs="Times New Roman"/>
          <w:sz w:val="24"/>
          <w:szCs w:val="24"/>
        </w:rPr>
        <w:t xml:space="preserve">комплексный </w:t>
      </w:r>
      <w:r w:rsidRPr="005A716F">
        <w:rPr>
          <w:rFonts w:ascii="Arial Narrow" w:hAnsi="Arial Narrow" w:cs="Times New Roman"/>
          <w:b/>
          <w:i/>
          <w:sz w:val="24"/>
          <w:szCs w:val="24"/>
        </w:rPr>
        <w:t>поиск, систематизацию</w:t>
      </w:r>
      <w:r w:rsidRPr="005A716F">
        <w:rPr>
          <w:rFonts w:ascii="Arial Narrow" w:hAnsi="Arial Narrow" w:cs="Times New Roman"/>
          <w:sz w:val="24"/>
          <w:szCs w:val="24"/>
        </w:rPr>
        <w:t xml:space="preserve"> и </w:t>
      </w:r>
      <w:r w:rsidRPr="005A716F">
        <w:rPr>
          <w:rFonts w:ascii="Arial Narrow" w:hAnsi="Arial Narrow" w:cs="Times New Roman"/>
          <w:b/>
          <w:i/>
          <w:sz w:val="24"/>
          <w:szCs w:val="24"/>
        </w:rPr>
        <w:t xml:space="preserve">интерпретацию </w:t>
      </w:r>
      <w:r w:rsidRPr="005A716F">
        <w:rPr>
          <w:rFonts w:ascii="Arial Narrow" w:hAnsi="Arial Narrow" w:cs="Times New Roman"/>
          <w:sz w:val="24"/>
          <w:szCs w:val="24"/>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 xml:space="preserve">анализировать и классифицировать </w:t>
      </w:r>
      <w:r w:rsidRPr="005A716F">
        <w:rPr>
          <w:rFonts w:ascii="Arial Narrow" w:hAnsi="Arial Narrow" w:cs="Times New Roman"/>
          <w:sz w:val="24"/>
          <w:szCs w:val="24"/>
        </w:rPr>
        <w:t>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сравнивать</w:t>
      </w:r>
      <w:r w:rsidRPr="005A716F">
        <w:rPr>
          <w:rFonts w:ascii="Arial Narrow" w:hAnsi="Arial Narrow" w:cs="Times New Roman"/>
          <w:sz w:val="24"/>
          <w:szCs w:val="24"/>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объяснять</w:t>
      </w:r>
      <w:r w:rsidRPr="005A716F">
        <w:rPr>
          <w:rFonts w:ascii="Arial Narrow" w:hAnsi="Arial Narrow" w:cs="Times New Roman"/>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раскрывать на примерах</w:t>
      </w:r>
      <w:r w:rsidRPr="005A716F">
        <w:rPr>
          <w:rFonts w:ascii="Arial Narrow" w:hAnsi="Arial Narrow" w:cs="Times New Roman"/>
          <w:sz w:val="24"/>
          <w:szCs w:val="24"/>
        </w:rPr>
        <w:t xml:space="preserve"> важнейшие теоретические положения и понятия социально-экономических и гуманитарных наук;</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участвовать в дискуссиях</w:t>
      </w:r>
      <w:r w:rsidRPr="005A716F">
        <w:rPr>
          <w:rFonts w:ascii="Arial Narrow" w:hAnsi="Arial Narrow" w:cs="Times New Roman"/>
          <w:sz w:val="24"/>
          <w:szCs w:val="24"/>
        </w:rPr>
        <w:t>по актуальным социальным проблемам;</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формулировать</w:t>
      </w:r>
      <w:r w:rsidRPr="005A716F">
        <w:rPr>
          <w:rFonts w:ascii="Arial Narrow" w:hAnsi="Arial Narrow" w:cs="Times New Roman"/>
          <w:sz w:val="24"/>
          <w:szCs w:val="24"/>
        </w:rPr>
        <w:t>на основе приобретенных социально-гуманитарных знаний собственные суждения и аргументы по определенным проблемам;</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оценивать</w:t>
      </w:r>
      <w:r w:rsidRPr="005A716F">
        <w:rPr>
          <w:rFonts w:ascii="Arial Narrow" w:hAnsi="Arial Narrow" w:cs="Times New Roman"/>
          <w:sz w:val="24"/>
          <w:szCs w:val="24"/>
        </w:rPr>
        <w:t>различные суждения о социальных объектах с точки зрения общественных наук;</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подготавливать</w:t>
      </w:r>
      <w:r w:rsidRPr="005A716F">
        <w:rPr>
          <w:rFonts w:ascii="Arial Narrow" w:hAnsi="Arial Narrow" w:cs="Times New Roman"/>
          <w:sz w:val="24"/>
          <w:szCs w:val="24"/>
        </w:rPr>
        <w:t xml:space="preserve"> аннотацию, рецензию, реферат, творческую работу, устное выступление;</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осуществлять</w:t>
      </w:r>
      <w:r w:rsidRPr="005A716F">
        <w:rPr>
          <w:rFonts w:ascii="Arial Narrow" w:hAnsi="Arial Narrow" w:cs="Times New Roman"/>
          <w:sz w:val="24"/>
          <w:szCs w:val="24"/>
        </w:rPr>
        <w:t xml:space="preserve"> индивидуальные и групповые </w:t>
      </w:r>
      <w:r w:rsidRPr="005A716F">
        <w:rPr>
          <w:rFonts w:ascii="Arial Narrow" w:hAnsi="Arial Narrow" w:cs="Times New Roman"/>
          <w:b/>
          <w:i/>
          <w:sz w:val="24"/>
          <w:szCs w:val="24"/>
        </w:rPr>
        <w:t>учебные исследования</w:t>
      </w:r>
      <w:r w:rsidRPr="005A716F">
        <w:rPr>
          <w:rFonts w:ascii="Arial Narrow" w:hAnsi="Arial Narrow" w:cs="Times New Roman"/>
          <w:sz w:val="24"/>
          <w:szCs w:val="24"/>
        </w:rPr>
        <w:t xml:space="preserve"> по социальной проблематике;</w:t>
      </w:r>
    </w:p>
    <w:p w:rsidR="00C3360A" w:rsidRPr="005A716F" w:rsidRDefault="00C3360A" w:rsidP="005A716F">
      <w:pPr>
        <w:numPr>
          <w:ilvl w:val="0"/>
          <w:numId w:val="25"/>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 xml:space="preserve">применять </w:t>
      </w:r>
      <w:r w:rsidRPr="005A716F">
        <w:rPr>
          <w:rFonts w:ascii="Arial Narrow" w:hAnsi="Arial Narrow" w:cs="Times New Roman"/>
          <w:sz w:val="24"/>
          <w:szCs w:val="24"/>
        </w:rPr>
        <w:t xml:space="preserve">социально-экономические и гуманитарные </w:t>
      </w:r>
      <w:r w:rsidRPr="005A716F">
        <w:rPr>
          <w:rFonts w:ascii="Arial Narrow" w:hAnsi="Arial Narrow" w:cs="Times New Roman"/>
          <w:b/>
          <w:i/>
          <w:sz w:val="24"/>
          <w:szCs w:val="24"/>
        </w:rPr>
        <w:t>знания</w:t>
      </w:r>
      <w:r w:rsidRPr="005A716F">
        <w:rPr>
          <w:rFonts w:ascii="Arial Narrow" w:hAnsi="Arial Narrow" w:cs="Times New Roman"/>
          <w:sz w:val="24"/>
          <w:szCs w:val="24"/>
        </w:rPr>
        <w:t xml:space="preserve"> в процессе решения познавательных и практических задач, отражающих актуальные проблемы жизни человека и общества;</w:t>
      </w:r>
    </w:p>
    <w:p w:rsidR="00C3360A" w:rsidRPr="005A716F" w:rsidRDefault="00C3360A" w:rsidP="005A716F">
      <w:pPr>
        <w:pStyle w:val="aff0"/>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pStyle w:val="aff0"/>
        <w:numPr>
          <w:ilvl w:val="0"/>
          <w:numId w:val="26"/>
        </w:numPr>
        <w:ind w:left="0" w:firstLine="540"/>
        <w:jc w:val="both"/>
        <w:rPr>
          <w:rFonts w:ascii="Arial Narrow" w:hAnsi="Arial Narrow" w:cs="Times New Roman"/>
          <w:sz w:val="24"/>
          <w:szCs w:val="24"/>
        </w:rPr>
      </w:pPr>
      <w:r w:rsidRPr="005A716F">
        <w:rPr>
          <w:rFonts w:ascii="Arial Narrow" w:hAnsi="Arial Narrow" w:cs="Times New Roman"/>
          <w:sz w:val="24"/>
          <w:szCs w:val="24"/>
        </w:rPr>
        <w:t>эффективного выполнения типичных социальных ролей; сознательного взаимодействия с социальными институтами;</w:t>
      </w:r>
    </w:p>
    <w:p w:rsidR="00C3360A" w:rsidRPr="005A716F" w:rsidRDefault="00C3360A" w:rsidP="005A716F">
      <w:pPr>
        <w:pStyle w:val="aff0"/>
        <w:numPr>
          <w:ilvl w:val="0"/>
          <w:numId w:val="26"/>
        </w:numPr>
        <w:ind w:left="0" w:firstLine="540"/>
        <w:jc w:val="both"/>
        <w:rPr>
          <w:rFonts w:ascii="Arial Narrow" w:hAnsi="Arial Narrow" w:cs="Times New Roman"/>
          <w:sz w:val="24"/>
          <w:szCs w:val="24"/>
        </w:rPr>
      </w:pPr>
      <w:r w:rsidRPr="005A716F">
        <w:rPr>
          <w:rFonts w:ascii="Arial Narrow" w:hAnsi="Arial Narrow" w:cs="Times New Roman"/>
          <w:sz w:val="24"/>
          <w:szCs w:val="24"/>
        </w:rPr>
        <w:t>ориентировки в актуальных общественных событиях и процессах; выработки собственной гражданской позиции;</w:t>
      </w:r>
    </w:p>
    <w:p w:rsidR="00C3360A" w:rsidRPr="005A716F" w:rsidRDefault="00C3360A" w:rsidP="005A716F">
      <w:pPr>
        <w:pStyle w:val="aff0"/>
        <w:numPr>
          <w:ilvl w:val="0"/>
          <w:numId w:val="26"/>
        </w:numPr>
        <w:ind w:left="0" w:firstLine="540"/>
        <w:jc w:val="both"/>
        <w:rPr>
          <w:rFonts w:ascii="Arial Narrow" w:hAnsi="Arial Narrow" w:cs="Times New Roman"/>
          <w:sz w:val="24"/>
          <w:szCs w:val="24"/>
        </w:rPr>
      </w:pPr>
      <w:r w:rsidRPr="005A716F">
        <w:rPr>
          <w:rFonts w:ascii="Arial Narrow" w:hAnsi="Arial Narrow" w:cs="Times New Roman"/>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C3360A" w:rsidRPr="005A716F" w:rsidRDefault="00C3360A" w:rsidP="005A716F">
      <w:pPr>
        <w:pStyle w:val="aff0"/>
        <w:numPr>
          <w:ilvl w:val="0"/>
          <w:numId w:val="26"/>
        </w:numPr>
        <w:ind w:left="0" w:firstLine="540"/>
        <w:jc w:val="both"/>
        <w:rPr>
          <w:rFonts w:ascii="Arial Narrow" w:hAnsi="Arial Narrow" w:cs="Times New Roman"/>
          <w:sz w:val="24"/>
          <w:szCs w:val="24"/>
        </w:rPr>
      </w:pPr>
      <w:r w:rsidRPr="005A716F">
        <w:rPr>
          <w:rFonts w:ascii="Arial Narrow" w:hAnsi="Arial Narrow" w:cs="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C3360A" w:rsidRPr="005A716F" w:rsidRDefault="00C3360A" w:rsidP="005A716F">
      <w:pPr>
        <w:pStyle w:val="aff0"/>
        <w:numPr>
          <w:ilvl w:val="0"/>
          <w:numId w:val="26"/>
        </w:numPr>
        <w:ind w:left="0" w:firstLine="540"/>
        <w:jc w:val="both"/>
        <w:rPr>
          <w:rFonts w:ascii="Arial Narrow" w:hAnsi="Arial Narrow" w:cs="Times New Roman"/>
          <w:sz w:val="24"/>
          <w:szCs w:val="24"/>
        </w:rPr>
      </w:pPr>
      <w:r w:rsidRPr="005A716F">
        <w:rPr>
          <w:rFonts w:ascii="Arial Narrow" w:hAnsi="Arial Narrow" w:cs="Times New Roman"/>
          <w:sz w:val="24"/>
          <w:szCs w:val="24"/>
        </w:rPr>
        <w:t>нравственной оценки социального поведения людей;</w:t>
      </w:r>
    </w:p>
    <w:p w:rsidR="00C3360A" w:rsidRPr="005A716F" w:rsidRDefault="00C3360A" w:rsidP="005A716F">
      <w:pPr>
        <w:pStyle w:val="aff0"/>
        <w:numPr>
          <w:ilvl w:val="0"/>
          <w:numId w:val="26"/>
        </w:numPr>
        <w:ind w:left="0" w:firstLine="540"/>
        <w:jc w:val="both"/>
        <w:rPr>
          <w:rFonts w:ascii="Arial Narrow" w:hAnsi="Arial Narrow" w:cs="Times New Roman"/>
          <w:sz w:val="24"/>
          <w:szCs w:val="24"/>
        </w:rPr>
      </w:pPr>
      <w:r w:rsidRPr="005A716F">
        <w:rPr>
          <w:rFonts w:ascii="Arial Narrow" w:hAnsi="Arial Narrow" w:cs="Times New Roman"/>
          <w:sz w:val="24"/>
          <w:szCs w:val="24"/>
        </w:rPr>
        <w:t>предвидения возможных последствий определенных социальных действий субъектов общественных отношений;</w:t>
      </w:r>
    </w:p>
    <w:p w:rsidR="00C3360A" w:rsidRPr="005A716F" w:rsidRDefault="00C3360A" w:rsidP="005A716F">
      <w:pPr>
        <w:pStyle w:val="aff0"/>
        <w:numPr>
          <w:ilvl w:val="0"/>
          <w:numId w:val="26"/>
        </w:numPr>
        <w:ind w:left="0" w:firstLine="540"/>
        <w:jc w:val="both"/>
        <w:rPr>
          <w:rFonts w:ascii="Arial Narrow" w:hAnsi="Arial Narrow" w:cs="Times New Roman"/>
          <w:sz w:val="24"/>
          <w:szCs w:val="24"/>
        </w:rPr>
      </w:pPr>
      <w:r w:rsidRPr="005A716F">
        <w:rPr>
          <w:rFonts w:ascii="Arial Narrow" w:hAnsi="Arial Narrow" w:cs="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C3360A" w:rsidRPr="005A716F" w:rsidRDefault="00C3360A" w:rsidP="005A716F">
      <w:pPr>
        <w:pStyle w:val="aff0"/>
        <w:numPr>
          <w:ilvl w:val="0"/>
          <w:numId w:val="26"/>
        </w:numPr>
        <w:ind w:left="0" w:firstLine="540"/>
        <w:jc w:val="both"/>
        <w:rPr>
          <w:rFonts w:ascii="Arial Narrow" w:hAnsi="Arial Narrow" w:cs="Times New Roman"/>
          <w:sz w:val="24"/>
          <w:szCs w:val="24"/>
        </w:rPr>
      </w:pPr>
      <w:r w:rsidRPr="005A716F">
        <w:rPr>
          <w:rFonts w:ascii="Arial Narrow" w:hAnsi="Arial Narrow"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C3360A" w:rsidRPr="005A716F" w:rsidRDefault="00C3360A" w:rsidP="005A716F">
      <w:pPr>
        <w:pStyle w:val="aff0"/>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Физика </w:t>
      </w:r>
    </w:p>
    <w:p w:rsidR="00C3360A" w:rsidRPr="005A716F" w:rsidRDefault="00C3360A" w:rsidP="005A716F">
      <w:pPr>
        <w:pStyle w:val="21"/>
        <w:spacing w:before="0" w:beforeAutospacing="0" w:after="0" w:afterAutospacing="0"/>
        <w:ind w:firstLine="540"/>
        <w:jc w:val="both"/>
        <w:rPr>
          <w:rFonts w:ascii="Arial Narrow" w:hAnsi="Arial Narrow"/>
          <w:b/>
          <w:i/>
        </w:rPr>
      </w:pPr>
      <w:r w:rsidRPr="005A716F">
        <w:rPr>
          <w:rFonts w:ascii="Arial Narrow" w:hAnsi="Arial Narrow"/>
          <w:b/>
          <w:i/>
        </w:rPr>
        <w:t>Изучение физики на базовом уровне среднего (полного) общего образования направлено на достижение следующих целей:</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освоение знаний </w:t>
      </w:r>
      <w:r w:rsidRPr="005A716F">
        <w:rPr>
          <w:rFonts w:ascii="Arial Narrow" w:hAnsi="Arial Narrow" w:cs="Times New Roman"/>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овладение умениями </w:t>
      </w:r>
      <w:r w:rsidRPr="005A716F">
        <w:rPr>
          <w:rFonts w:ascii="Arial Narrow" w:hAnsi="Arial Narrow" w:cs="Times New Roman"/>
          <w:sz w:val="24"/>
          <w:szCs w:val="24"/>
        </w:rPr>
        <w:t xml:space="preserve">проводить наблюдения, планировать и выполнять эксперименты, выдвигать гипотезы и </w:t>
      </w:r>
      <w:r w:rsidRPr="005A716F">
        <w:rPr>
          <w:rFonts w:ascii="Arial Narrow" w:hAnsi="Arial Narrow" w:cs="Times New Roman"/>
          <w:color w:val="000000"/>
          <w:sz w:val="24"/>
          <w:szCs w:val="24"/>
        </w:rPr>
        <w:t xml:space="preserve">строить модели; </w:t>
      </w:r>
      <w:r w:rsidRPr="005A716F">
        <w:rPr>
          <w:rFonts w:ascii="Arial Narrow" w:hAnsi="Arial Narrow"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развитие </w:t>
      </w:r>
      <w:r w:rsidRPr="005A716F">
        <w:rPr>
          <w:rFonts w:ascii="Arial Narrow" w:hAnsi="Arial Narrow" w:cs="Times New Roman"/>
          <w:sz w:val="24"/>
          <w:szCs w:val="24"/>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воспитание </w:t>
      </w:r>
      <w:r w:rsidRPr="005A716F">
        <w:rPr>
          <w:rFonts w:ascii="Arial Narrow" w:hAnsi="Arial Narrow"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использование приобретенных знаний и умений </w:t>
      </w:r>
      <w:r w:rsidRPr="005A716F">
        <w:rPr>
          <w:rFonts w:ascii="Arial Narrow" w:hAnsi="Arial Narrow"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3360A" w:rsidRPr="005A716F" w:rsidRDefault="00C3360A" w:rsidP="005A716F">
      <w:pPr>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В результате изучения физики на базовом уровне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смысл понятий:</w:t>
      </w:r>
      <w:r w:rsidRPr="005A716F">
        <w:rPr>
          <w:rFonts w:ascii="Arial Narrow" w:hAnsi="Arial Narrow"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смысл физических величин:</w:t>
      </w:r>
      <w:r w:rsidRPr="005A716F">
        <w:rPr>
          <w:rFonts w:ascii="Arial Narrow" w:hAnsi="Arial Narrow"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смысл физических законов</w:t>
      </w:r>
      <w:r w:rsidRPr="005A716F">
        <w:rPr>
          <w:rFonts w:ascii="Arial Narrow" w:hAnsi="Arial Narrow"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вклад российских и зарубежных ученых</w:t>
      </w:r>
      <w:r w:rsidRPr="005A716F">
        <w:rPr>
          <w:rFonts w:ascii="Arial Narrow" w:hAnsi="Arial Narrow" w:cs="Times New Roman"/>
          <w:sz w:val="24"/>
          <w:szCs w:val="24"/>
        </w:rPr>
        <w:t>, оказавших наибольшее влияние на развитие физики;</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b/>
          <w:sz w:val="24"/>
          <w:szCs w:val="24"/>
        </w:rPr>
      </w:pPr>
      <w:r w:rsidRPr="005A716F">
        <w:rPr>
          <w:rFonts w:ascii="Arial Narrow" w:hAnsi="Arial Narrow" w:cs="Times New Roman"/>
          <w:b/>
          <w:i/>
          <w:sz w:val="24"/>
          <w:szCs w:val="24"/>
        </w:rPr>
        <w:t>описывать и объяснять физические явления и свойства тел:</w:t>
      </w:r>
      <w:r w:rsidRPr="005A716F">
        <w:rPr>
          <w:rFonts w:ascii="Arial Narrow" w:hAnsi="Arial Narrow" w:cs="Times New Roman"/>
          <w:sz w:val="24"/>
          <w:szCs w:val="24"/>
        </w:rPr>
        <w:t>движение небесных тел и искусственных спутников Земли; свойства газов, жидкостей и твердых тел; электромагнитн</w:t>
      </w:r>
      <w:r w:rsidRPr="005A716F">
        <w:rPr>
          <w:rFonts w:ascii="Arial Narrow" w:hAnsi="Arial Narrow" w:cs="Times New Roman"/>
          <w:color w:val="000000"/>
          <w:sz w:val="24"/>
          <w:szCs w:val="24"/>
        </w:rPr>
        <w:t>ую</w:t>
      </w:r>
      <w:r w:rsidRPr="005A716F">
        <w:rPr>
          <w:rFonts w:ascii="Arial Narrow" w:hAnsi="Arial Narrow" w:cs="Times New Roman"/>
          <w:sz w:val="24"/>
          <w:szCs w:val="24"/>
        </w:rPr>
        <w:t xml:space="preserve"> индукци</w:t>
      </w:r>
      <w:r w:rsidRPr="005A716F">
        <w:rPr>
          <w:rFonts w:ascii="Arial Narrow" w:hAnsi="Arial Narrow" w:cs="Times New Roman"/>
          <w:color w:val="000000"/>
          <w:sz w:val="24"/>
          <w:szCs w:val="24"/>
        </w:rPr>
        <w:t>ю</w:t>
      </w:r>
      <w:r w:rsidRPr="005A716F">
        <w:rPr>
          <w:rFonts w:ascii="Arial Narrow" w:hAnsi="Arial Narrow" w:cs="Times New Roman"/>
          <w:sz w:val="24"/>
          <w:szCs w:val="24"/>
        </w:rPr>
        <w:t xml:space="preserve">, </w:t>
      </w:r>
      <w:r w:rsidRPr="005A716F">
        <w:rPr>
          <w:rFonts w:ascii="Arial Narrow" w:hAnsi="Arial Narrow" w:cs="Times New Roman"/>
          <w:color w:val="000000"/>
          <w:sz w:val="24"/>
          <w:szCs w:val="24"/>
        </w:rPr>
        <w:t>распространение электромагнитных волн;</w:t>
      </w:r>
      <w:r w:rsidRPr="005A716F">
        <w:rPr>
          <w:rFonts w:ascii="Arial Narrow" w:hAnsi="Arial Narrow" w:cs="Times New Roman"/>
          <w:sz w:val="24"/>
          <w:szCs w:val="24"/>
        </w:rPr>
        <w:t xml:space="preserve"> волновые свойства света; излучение и поглощение света атомом; фотоэффект;</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отличать</w:t>
      </w:r>
      <w:r w:rsidRPr="005A716F">
        <w:rPr>
          <w:rFonts w:ascii="Arial Narrow" w:hAnsi="Arial Narrow" w:cs="Times New Roman"/>
          <w:sz w:val="24"/>
          <w:szCs w:val="24"/>
        </w:rPr>
        <w:t xml:space="preserve">гипотезы от научных теорий; </w:t>
      </w:r>
      <w:r w:rsidRPr="005A716F">
        <w:rPr>
          <w:rFonts w:ascii="Arial Narrow" w:hAnsi="Arial Narrow" w:cs="Times New Roman"/>
          <w:b/>
          <w:i/>
          <w:sz w:val="24"/>
          <w:szCs w:val="24"/>
        </w:rPr>
        <w:t>делать вывод</w:t>
      </w:r>
      <w:r w:rsidRPr="005A716F">
        <w:rPr>
          <w:rFonts w:ascii="Arial Narrow" w:hAnsi="Arial Narrow" w:cs="Times New Roman"/>
          <w:b/>
          <w:sz w:val="24"/>
          <w:szCs w:val="24"/>
        </w:rPr>
        <w:t>ы</w:t>
      </w:r>
      <w:r w:rsidRPr="005A716F">
        <w:rPr>
          <w:rFonts w:ascii="Arial Narrow" w:hAnsi="Arial Narrow" w:cs="Times New Roman"/>
          <w:sz w:val="24"/>
          <w:szCs w:val="24"/>
        </w:rPr>
        <w:t xml:space="preserve"> на основе экспериментальных данных; </w:t>
      </w:r>
      <w:r w:rsidRPr="005A716F">
        <w:rPr>
          <w:rFonts w:ascii="Arial Narrow" w:hAnsi="Arial Narrow" w:cs="Times New Roman"/>
          <w:b/>
          <w:i/>
          <w:sz w:val="24"/>
          <w:szCs w:val="24"/>
        </w:rPr>
        <w:t xml:space="preserve">приводить примеры, </w:t>
      </w:r>
      <w:r w:rsidRPr="005A716F">
        <w:rPr>
          <w:rFonts w:ascii="Arial Narrow" w:hAnsi="Arial Narrow" w:cs="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 xml:space="preserve">приводить примеры практического использования физических знаний: </w:t>
      </w:r>
      <w:r w:rsidRPr="005A716F">
        <w:rPr>
          <w:rFonts w:ascii="Arial Narrow" w:hAnsi="Arial Narrow"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b/>
          <w:i/>
          <w:sz w:val="24"/>
          <w:szCs w:val="24"/>
        </w:rPr>
        <w:t>воспринимать и на основе полученных знаний самостоятельно оценивать</w:t>
      </w:r>
      <w:r w:rsidRPr="005A716F">
        <w:rPr>
          <w:rFonts w:ascii="Arial Narrow" w:hAnsi="Arial Narrow" w:cs="Times New Roman"/>
          <w:sz w:val="24"/>
          <w:szCs w:val="24"/>
        </w:rPr>
        <w:t>информацию, содержащуюся в сообщениях СМИ, Интернете, научно-популярных статьях;</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spacing w:after="0" w:line="240" w:lineRule="auto"/>
        <w:ind w:left="0" w:firstLine="540"/>
        <w:jc w:val="both"/>
        <w:rPr>
          <w:rFonts w:ascii="Arial Narrow" w:hAnsi="Arial Narrow" w:cs="Times New Roman"/>
          <w:b/>
          <w:sz w:val="24"/>
          <w:szCs w:val="24"/>
        </w:rPr>
      </w:pPr>
      <w:r w:rsidRPr="005A716F">
        <w:rPr>
          <w:rFonts w:ascii="Arial Narrow" w:hAnsi="Arial Narrow"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3360A" w:rsidRPr="005A716F" w:rsidRDefault="00C3360A" w:rsidP="005A716F">
      <w:pPr>
        <w:numPr>
          <w:ilvl w:val="0"/>
          <w:numId w:val="17"/>
        </w:numPr>
        <w:spacing w:after="0" w:line="240" w:lineRule="auto"/>
        <w:ind w:left="0" w:firstLine="540"/>
        <w:jc w:val="both"/>
        <w:rPr>
          <w:rFonts w:ascii="Arial Narrow" w:hAnsi="Arial Narrow" w:cs="Times New Roman"/>
          <w:b/>
          <w:sz w:val="24"/>
          <w:szCs w:val="24"/>
        </w:rPr>
      </w:pPr>
      <w:r w:rsidRPr="005A716F">
        <w:rPr>
          <w:rFonts w:ascii="Arial Narrow" w:hAnsi="Arial Narrow" w:cs="Times New Roman"/>
          <w:sz w:val="24"/>
          <w:szCs w:val="24"/>
        </w:rPr>
        <w:t>оценки влияния на организм человека и другие организмы загрязнения окружающей среды;</w:t>
      </w:r>
    </w:p>
    <w:p w:rsidR="00C3360A" w:rsidRPr="005A716F" w:rsidRDefault="00C3360A" w:rsidP="005A716F">
      <w:pPr>
        <w:numPr>
          <w:ilvl w:val="0"/>
          <w:numId w:val="17"/>
        </w:numPr>
        <w:spacing w:after="0" w:line="240" w:lineRule="auto"/>
        <w:ind w:left="0" w:firstLine="540"/>
        <w:jc w:val="both"/>
        <w:rPr>
          <w:rFonts w:ascii="Arial Narrow" w:hAnsi="Arial Narrow" w:cs="Times New Roman"/>
          <w:b/>
          <w:sz w:val="24"/>
          <w:szCs w:val="24"/>
        </w:rPr>
      </w:pPr>
      <w:r w:rsidRPr="005A716F">
        <w:rPr>
          <w:rFonts w:ascii="Arial Narrow" w:hAnsi="Arial Narrow" w:cs="Times New Roman"/>
          <w:sz w:val="24"/>
          <w:szCs w:val="24"/>
        </w:rPr>
        <w:t>рационального природопользования и охраны окружающей среды.</w:t>
      </w:r>
    </w:p>
    <w:p w:rsidR="00C3360A" w:rsidRPr="005A716F" w:rsidRDefault="00C3360A" w:rsidP="005A716F">
      <w:pPr>
        <w:pStyle w:val="aff0"/>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Физическая культура </w:t>
      </w:r>
    </w:p>
    <w:p w:rsidR="00C3360A" w:rsidRPr="005A716F" w:rsidRDefault="00C3360A" w:rsidP="005A716F">
      <w:pPr>
        <w:pStyle w:val="21"/>
        <w:spacing w:before="0" w:beforeAutospacing="0" w:after="0" w:afterAutospacing="0"/>
        <w:ind w:firstLine="540"/>
        <w:jc w:val="both"/>
        <w:rPr>
          <w:rFonts w:ascii="Arial Narrow" w:hAnsi="Arial Narrow"/>
          <w:b/>
          <w:i/>
        </w:rPr>
      </w:pPr>
      <w:r w:rsidRPr="005A716F">
        <w:rPr>
          <w:rFonts w:ascii="Arial Narrow" w:hAnsi="Arial Narrow"/>
          <w:b/>
          <w:i/>
        </w:rPr>
        <w:t>Изучение физической культуры на базовом и профильном  уровне среднего (полного) общего образования направлено на достижение следующих целей:</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развитие</w:t>
      </w:r>
      <w:r w:rsidRPr="005A716F">
        <w:rPr>
          <w:rFonts w:ascii="Arial Narrow" w:hAnsi="Arial Narrow"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воспитание</w:t>
      </w:r>
      <w:r w:rsidRPr="005A716F">
        <w:rPr>
          <w:rFonts w:ascii="Arial Narrow" w:hAnsi="Arial Narrow" w:cs="Times New Roman"/>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овладение </w:t>
      </w:r>
      <w:r w:rsidRPr="005A716F">
        <w:rPr>
          <w:rFonts w:ascii="Arial Narrow" w:hAnsi="Arial Narrow" w:cs="Times New Roman"/>
          <w:sz w:val="24"/>
          <w:szCs w:val="24"/>
        </w:rPr>
        <w:t xml:space="preserve">технологиями современных оздоровительных системфизического воспитания,обогащение индивидуального опыта занятий специально-прикладными физическими упражнениями и базовыми видами спорта; </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освоение</w:t>
      </w:r>
      <w:r w:rsidRPr="005A716F">
        <w:rPr>
          <w:rFonts w:ascii="Arial Narrow" w:hAnsi="Arial Narrow"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приобретение </w:t>
      </w:r>
      <w:r w:rsidRPr="005A716F">
        <w:rPr>
          <w:rFonts w:ascii="Arial Narrow" w:hAnsi="Arial Narrow" w:cs="Times New Roman"/>
          <w:sz w:val="24"/>
          <w:szCs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3360A" w:rsidRPr="005A716F" w:rsidRDefault="00C3360A" w:rsidP="005A716F">
      <w:pPr>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В результате изучения физической культуры на базовом уровне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способы контроля и оценки физического развития и физической подготовленности;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выполнять простейшие приемы самомассажа и релаксации;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выполнять приемы защиты и самообороны, страховки и самостраховки;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осуществлять творческое сотрудничество в коллективных формах занятий физической культурой;</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повышения работоспособности, укрепления и сохранения здоровья;</w:t>
      </w:r>
    </w:p>
    <w:p w:rsidR="00C3360A" w:rsidRPr="005A716F" w:rsidRDefault="00C3360A" w:rsidP="005A716F">
      <w:pPr>
        <w:pStyle w:val="24"/>
        <w:numPr>
          <w:ilvl w:val="0"/>
          <w:numId w:val="17"/>
        </w:numPr>
        <w:spacing w:after="0" w:line="240" w:lineRule="auto"/>
        <w:ind w:left="0" w:firstLine="540"/>
        <w:jc w:val="both"/>
        <w:rPr>
          <w:rFonts w:ascii="Arial Narrow" w:hAnsi="Arial Narrow"/>
        </w:rPr>
      </w:pPr>
      <w:r w:rsidRPr="005A716F">
        <w:rPr>
          <w:rFonts w:ascii="Arial Narrow" w:hAnsi="Arial Narrow"/>
        </w:rPr>
        <w:t xml:space="preserve">подготовки к профессиональной деятельности и службе в Вооруженных Силах Российской Федерации; </w:t>
      </w:r>
    </w:p>
    <w:p w:rsidR="00C3360A" w:rsidRPr="005A716F" w:rsidRDefault="00C3360A" w:rsidP="005A716F">
      <w:pPr>
        <w:pStyle w:val="24"/>
        <w:numPr>
          <w:ilvl w:val="0"/>
          <w:numId w:val="17"/>
        </w:numPr>
        <w:spacing w:after="0" w:line="240" w:lineRule="auto"/>
        <w:ind w:left="0" w:firstLine="540"/>
        <w:jc w:val="both"/>
        <w:rPr>
          <w:rFonts w:ascii="Arial Narrow" w:hAnsi="Arial Narrow"/>
        </w:rPr>
      </w:pPr>
      <w:r w:rsidRPr="005A716F">
        <w:rPr>
          <w:rFonts w:ascii="Arial Narrow" w:hAnsi="Arial Narrow"/>
        </w:rPr>
        <w:t xml:space="preserve">организации и проведения индивидуального, коллективного и семейного отдыха, участия в массовых спортивных соревнованиях; </w:t>
      </w:r>
    </w:p>
    <w:p w:rsidR="00C3360A" w:rsidRPr="005A716F" w:rsidRDefault="00C3360A" w:rsidP="005A716F">
      <w:pPr>
        <w:pStyle w:val="24"/>
        <w:numPr>
          <w:ilvl w:val="0"/>
          <w:numId w:val="17"/>
        </w:numPr>
        <w:spacing w:after="0" w:line="240" w:lineRule="auto"/>
        <w:ind w:left="0" w:firstLine="540"/>
        <w:jc w:val="both"/>
        <w:rPr>
          <w:rFonts w:ascii="Arial Narrow" w:hAnsi="Arial Narrow"/>
        </w:rPr>
      </w:pPr>
      <w:r w:rsidRPr="005A716F">
        <w:rPr>
          <w:rFonts w:ascii="Arial Narrow" w:hAnsi="Arial Narrow"/>
        </w:rPr>
        <w:t>активной творческой жизнедеятельности, выбора и формирования здорового образа жизни.</w:t>
      </w:r>
    </w:p>
    <w:p w:rsidR="00C3360A" w:rsidRPr="005A716F" w:rsidRDefault="00C3360A" w:rsidP="005A716F">
      <w:pPr>
        <w:spacing w:after="0" w:line="240" w:lineRule="auto"/>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Основы безопасности жизнедеятельности </w:t>
      </w:r>
    </w:p>
    <w:p w:rsidR="00C3360A" w:rsidRPr="005A716F" w:rsidRDefault="00C3360A" w:rsidP="005A716F">
      <w:pPr>
        <w:pStyle w:val="21"/>
        <w:spacing w:before="0" w:beforeAutospacing="0" w:after="0" w:afterAutospacing="0"/>
        <w:ind w:firstLine="540"/>
        <w:jc w:val="both"/>
        <w:rPr>
          <w:rFonts w:ascii="Arial Narrow" w:hAnsi="Arial Narrow"/>
          <w:b/>
          <w:i/>
        </w:rPr>
      </w:pPr>
      <w:r w:rsidRPr="005A716F">
        <w:rPr>
          <w:rFonts w:ascii="Arial Narrow" w:hAnsi="Arial Narrow"/>
          <w:b/>
          <w:i/>
        </w:rPr>
        <w:t xml:space="preserve">Изучение основ безопасности жизнедеятельности на базовом и профильном уровне среднего (полного) общего образования направлено на достижение следующих целей: </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освоение знаний</w:t>
      </w:r>
      <w:r w:rsidRPr="005A716F">
        <w:rPr>
          <w:rFonts w:ascii="Arial Narrow" w:hAnsi="Arial Narrow"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воспитание </w:t>
      </w:r>
      <w:r w:rsidRPr="005A716F">
        <w:rPr>
          <w:rFonts w:ascii="Arial Narrow" w:hAnsi="Arial Narrow" w:cs="Times New Roman"/>
          <w:sz w:val="24"/>
          <w:szCs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 xml:space="preserve">развитие </w:t>
      </w:r>
      <w:r w:rsidRPr="005A716F">
        <w:rPr>
          <w:rFonts w:ascii="Arial Narrow" w:hAnsi="Arial Narrow"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овладение умениями</w:t>
      </w:r>
      <w:r w:rsidRPr="005A716F">
        <w:rPr>
          <w:rFonts w:ascii="Arial Narrow" w:hAnsi="Arial Narrow" w:cs="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C3360A" w:rsidRPr="005A716F" w:rsidRDefault="00C3360A" w:rsidP="005A716F">
      <w:pPr>
        <w:spacing w:after="0" w:line="240" w:lineRule="auto"/>
        <w:ind w:firstLine="540"/>
        <w:jc w:val="both"/>
        <w:rPr>
          <w:rFonts w:ascii="Arial Narrow" w:hAnsi="Arial Narrow" w:cs="Times New Roman"/>
          <w:b/>
          <w:i/>
          <w:sz w:val="24"/>
          <w:szCs w:val="24"/>
        </w:rPr>
      </w:pPr>
      <w:r w:rsidRPr="005A716F">
        <w:rPr>
          <w:rFonts w:ascii="Arial Narrow" w:hAnsi="Arial Narrow" w:cs="Times New Roman"/>
          <w:b/>
          <w:i/>
          <w:sz w:val="24"/>
          <w:szCs w:val="24"/>
        </w:rPr>
        <w:t>В результате изучения основ безопасности жизнедеятельности на базовом уровне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знать/понимать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задачи государственных служб по защите населения и территорий от чрезвычайных ситуаций;</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основы российского законодательства об обороне государства и воинской обязанности граждан;</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состав и предназначение Вооруженных Сил Российской Федерации;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требования, предъявляемые военной службой к уровню подготовки призывника;</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предназначение, структуру и задачи РСЧС;</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предназначение, структуру и задачи гражданской обороны;</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владеть способами защиты населения от чрезвычайных ситуаций природного и техногенного характера;</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владеть навыками в области гражданской обороны;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пользоваться средствами индивидуальной и коллективной защиты;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оценивать уровень своей подготовки и осуществлять осознанное самоопределение по отношению к военной службе;</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hAnsi="Arial Narrow" w:cs="Times New Roman"/>
          <w:sz w:val="24"/>
          <w:szCs w:val="24"/>
        </w:rPr>
        <w:t>для: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ведения здорового образа жизни;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оказания первой медицинской помощи;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развития в себе духовных и физических качеств, необходимых для военной службы;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обращения в случае необходимости в службы экстренной помощи.</w:t>
      </w:r>
    </w:p>
    <w:p w:rsidR="00C3360A" w:rsidRPr="005A716F" w:rsidRDefault="00C3360A" w:rsidP="005A716F">
      <w:pPr>
        <w:spacing w:after="0" w:line="240" w:lineRule="auto"/>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 xml:space="preserve">Информатика и ИКТ </w:t>
      </w:r>
    </w:p>
    <w:p w:rsidR="00C3360A" w:rsidRPr="005A716F" w:rsidRDefault="00C3360A" w:rsidP="005A716F">
      <w:pPr>
        <w:pStyle w:val="21"/>
        <w:spacing w:before="0" w:beforeAutospacing="0" w:after="0" w:afterAutospacing="0"/>
        <w:ind w:firstLine="540"/>
        <w:jc w:val="both"/>
        <w:rPr>
          <w:rFonts w:ascii="Arial Narrow" w:hAnsi="Arial Narrow"/>
          <w:b/>
        </w:rPr>
      </w:pPr>
      <w:r w:rsidRPr="005A716F">
        <w:rPr>
          <w:rFonts w:ascii="Arial Narrow" w:hAnsi="Arial Narrow"/>
          <w:b/>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освоение системы базовых знаний</w:t>
      </w:r>
      <w:r w:rsidRPr="005A716F">
        <w:rPr>
          <w:rFonts w:ascii="Arial Narrow" w:hAnsi="Arial Narrow"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овладение умениями</w:t>
      </w:r>
      <w:r w:rsidRPr="005A716F">
        <w:rPr>
          <w:rFonts w:ascii="Arial Narrow" w:hAnsi="Arial Narrow"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развитие</w:t>
      </w:r>
      <w:r w:rsidRPr="005A716F">
        <w:rPr>
          <w:rFonts w:ascii="Arial Narrow" w:hAnsi="Arial Narrow" w:cs="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воспитание</w:t>
      </w:r>
      <w:r w:rsidRPr="005A716F">
        <w:rPr>
          <w:rFonts w:ascii="Arial Narrow" w:hAnsi="Arial Narrow" w:cs="Times New Roman"/>
          <w:sz w:val="24"/>
          <w:szCs w:val="24"/>
        </w:rPr>
        <w:t xml:space="preserve"> ответственного отношения к соблюдению этических и правовых норм информационной деятельности; </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b/>
          <w:sz w:val="24"/>
          <w:szCs w:val="24"/>
        </w:rPr>
        <w:t>приобретение опыта</w:t>
      </w:r>
      <w:r w:rsidRPr="005A716F">
        <w:rPr>
          <w:rFonts w:ascii="Arial Narrow" w:hAnsi="Arial Narrow" w:cs="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В результате изучения информатики и ИКТ на базовом уровне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w:t>
      </w:r>
      <w:r w:rsidRPr="005A716F">
        <w:rPr>
          <w:rFonts w:ascii="Arial Narrow" w:hAnsi="Arial Narrow" w:cs="Times New Roman"/>
          <w:b/>
          <w:sz w:val="24"/>
          <w:szCs w:val="24"/>
          <w:lang w:val="en-US"/>
        </w:rPr>
        <w:t>/</w:t>
      </w:r>
      <w:r w:rsidRPr="005A716F">
        <w:rPr>
          <w:rFonts w:ascii="Arial Narrow" w:hAnsi="Arial Narrow" w:cs="Times New Roman"/>
          <w:b/>
          <w:sz w:val="24"/>
          <w:szCs w:val="24"/>
        </w:rPr>
        <w:t>понимать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назначение и виды информационных моделей, описывающих реальные объекты и процессы;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назначение и функции операционных систем;</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распознавать и описывать информационные процессы в социальных, биологических и технических системах;</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использовать готовые информационные модели, оценивать их соответствие реальному объекту и целям моделирования;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оценивать достоверность информации, сопоставляя различные источники;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иллюстрировать учебные работы с использованием средств информационных технологий;</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создавать информационные объекты сложной структуры, в том числе гипертекстовые документы;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наглядно представлять числовые показатели и динамику их изменения с помощью программ деловой графики;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соблюдать правила техники безопасности и гигиенические рекомендации при использовании средств ИКТ;</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использовать приобретенные знания и умения в практической деятельности и повседневной жизни для: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автоматизации коммуникационной деятельности;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соблюдения этических и правовых норм при работе с информацией;</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эффективной организации индивидуального информационного пространства.</w:t>
      </w:r>
    </w:p>
    <w:p w:rsidR="00C3360A" w:rsidRPr="005A716F" w:rsidRDefault="00C3360A" w:rsidP="005A716F">
      <w:pPr>
        <w:spacing w:after="0" w:line="240" w:lineRule="auto"/>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Иностранный язык (английский)</w:t>
      </w:r>
    </w:p>
    <w:p w:rsidR="00C3360A" w:rsidRPr="005A716F" w:rsidRDefault="00C3360A" w:rsidP="005A716F">
      <w:pPr>
        <w:pStyle w:val="21"/>
        <w:spacing w:before="0" w:beforeAutospacing="0" w:after="0" w:afterAutospacing="0"/>
        <w:ind w:firstLine="540"/>
        <w:jc w:val="both"/>
        <w:rPr>
          <w:rFonts w:ascii="Arial Narrow" w:hAnsi="Arial Narrow"/>
          <w:b/>
        </w:rPr>
      </w:pPr>
      <w:r w:rsidRPr="005A716F">
        <w:rPr>
          <w:rFonts w:ascii="Arial Narrow" w:hAnsi="Arial Narrow"/>
          <w:bCs/>
          <w:iCs/>
        </w:rPr>
        <w:t>Изучение иностранного языка на базовом уровне в старшей школе</w:t>
      </w:r>
      <w:r w:rsidRPr="005A716F">
        <w:rPr>
          <w:rFonts w:ascii="Arial Narrow" w:hAnsi="Arial Narrow"/>
        </w:rPr>
        <w:t xml:space="preserve"> направлено на дальнейшее развитие сформированной в основной школе </w:t>
      </w:r>
      <w:r w:rsidRPr="005A716F">
        <w:rPr>
          <w:rFonts w:ascii="Arial Narrow" w:hAnsi="Arial Narrow"/>
          <w:b/>
        </w:rPr>
        <w:t>иноязычной коммуникативной компетенции</w:t>
      </w:r>
      <w:r w:rsidRPr="005A716F">
        <w:rPr>
          <w:rFonts w:ascii="Arial Narrow" w:hAnsi="Arial Narrow"/>
        </w:rPr>
        <w:t xml:space="preserve"> в совокупности таких ее составляющих как: </w:t>
      </w:r>
    </w:p>
    <w:p w:rsidR="00C3360A" w:rsidRPr="005A716F" w:rsidRDefault="00C3360A" w:rsidP="005A716F">
      <w:pPr>
        <w:pStyle w:val="2"/>
        <w:spacing w:before="0" w:beforeAutospacing="0" w:after="0" w:afterAutospacing="0"/>
        <w:ind w:firstLine="540"/>
        <w:jc w:val="both"/>
        <w:rPr>
          <w:rFonts w:ascii="Arial Narrow" w:hAnsi="Arial Narrow"/>
          <w:b w:val="0"/>
          <w:i/>
          <w:sz w:val="24"/>
          <w:szCs w:val="24"/>
        </w:rPr>
      </w:pPr>
      <w:r w:rsidRPr="005A716F">
        <w:rPr>
          <w:rFonts w:ascii="Arial Narrow" w:hAnsi="Arial Narrow"/>
          <w:sz w:val="24"/>
          <w:szCs w:val="24"/>
        </w:rPr>
        <w:t xml:space="preserve">речевая компетенция – </w:t>
      </w:r>
      <w:r w:rsidRPr="005A716F">
        <w:rPr>
          <w:rFonts w:ascii="Arial Narrow" w:hAnsi="Arial Narrow"/>
          <w:b w:val="0"/>
          <w:sz w:val="24"/>
          <w:szCs w:val="24"/>
        </w:rPr>
        <w:t>развитие у школьников коммуникативных умений в четырех основных видах речевой деятельности (говорении, аудировании, чтении и письме); умений планироватьсвое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наоснове междисциплинарного подхода каксредство формирования целостной картины мира;</w:t>
      </w:r>
    </w:p>
    <w:p w:rsidR="00C3360A" w:rsidRPr="005A716F" w:rsidRDefault="00C3360A" w:rsidP="005A716F">
      <w:pPr>
        <w:pStyle w:val="a5"/>
        <w:spacing w:before="0" w:beforeAutospacing="0" w:after="0" w:afterAutospacing="0"/>
        <w:ind w:firstLine="540"/>
        <w:jc w:val="both"/>
        <w:rPr>
          <w:rFonts w:ascii="Arial Narrow" w:hAnsi="Arial Narrow"/>
        </w:rPr>
      </w:pPr>
      <w:r w:rsidRPr="005A716F">
        <w:rPr>
          <w:rFonts w:ascii="Arial Narrow" w:hAnsi="Arial Narrow"/>
          <w:b/>
        </w:rPr>
        <w:t xml:space="preserve">языковая компетенция – </w:t>
      </w:r>
      <w:r w:rsidRPr="005A716F">
        <w:rPr>
          <w:rFonts w:ascii="Arial Narrow" w:hAnsi="Arial Narrow"/>
        </w:rPr>
        <w:t>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C3360A" w:rsidRPr="005A716F" w:rsidRDefault="00C3360A" w:rsidP="005A716F">
      <w:pPr>
        <w:pStyle w:val="a5"/>
        <w:spacing w:before="0" w:beforeAutospacing="0" w:after="0" w:afterAutospacing="0"/>
        <w:ind w:firstLine="540"/>
        <w:jc w:val="both"/>
        <w:rPr>
          <w:rFonts w:ascii="Arial Narrow" w:hAnsi="Arial Narrow"/>
        </w:rPr>
      </w:pPr>
      <w:r w:rsidRPr="005A716F">
        <w:rPr>
          <w:rFonts w:ascii="Arial Narrow" w:hAnsi="Arial Narrow"/>
          <w:b/>
        </w:rPr>
        <w:t xml:space="preserve">социокультурная компетенция – </w:t>
      </w:r>
      <w:r w:rsidRPr="005A716F">
        <w:rPr>
          <w:rFonts w:ascii="Arial Narrow" w:hAnsi="Arial Narrow"/>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3360A" w:rsidRPr="005A716F" w:rsidRDefault="00C3360A" w:rsidP="005A716F">
      <w:pPr>
        <w:pStyle w:val="a5"/>
        <w:spacing w:before="0" w:beforeAutospacing="0" w:after="0" w:afterAutospacing="0"/>
        <w:ind w:firstLine="540"/>
        <w:jc w:val="both"/>
        <w:rPr>
          <w:rFonts w:ascii="Arial Narrow" w:hAnsi="Arial Narrow"/>
        </w:rPr>
      </w:pPr>
      <w:r w:rsidRPr="005A716F">
        <w:rPr>
          <w:rFonts w:ascii="Arial Narrow" w:hAnsi="Arial Narrow"/>
          <w:b/>
        </w:rPr>
        <w:t xml:space="preserve">учебно-познавательная компетенция – </w:t>
      </w:r>
      <w:r w:rsidRPr="005A716F">
        <w:rPr>
          <w:rFonts w:ascii="Arial Narrow" w:hAnsi="Arial Narrow"/>
        </w:rPr>
        <w:t>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C3360A" w:rsidRPr="005A716F" w:rsidRDefault="00C3360A" w:rsidP="005A716F">
      <w:pPr>
        <w:pStyle w:val="a5"/>
        <w:spacing w:before="0" w:beforeAutospacing="0" w:after="0" w:afterAutospacing="0"/>
        <w:ind w:firstLine="540"/>
        <w:jc w:val="both"/>
        <w:rPr>
          <w:rFonts w:ascii="Arial Narrow" w:hAnsi="Arial Narrow"/>
          <w:b/>
        </w:rPr>
      </w:pPr>
      <w:r w:rsidRPr="005A716F">
        <w:rPr>
          <w:rFonts w:ascii="Arial Narrow" w:hAnsi="Arial Narrow"/>
        </w:rPr>
        <w:t>Средствами учебного предмета продолжается</w:t>
      </w:r>
      <w:r w:rsidRPr="005A716F">
        <w:rPr>
          <w:rFonts w:ascii="Arial Narrow" w:hAnsi="Arial Narrow"/>
          <w:b/>
        </w:rPr>
        <w:t xml:space="preserve"> развитие и воспитание</w:t>
      </w:r>
      <w:r w:rsidRPr="005A716F">
        <w:rPr>
          <w:rFonts w:ascii="Arial Narrow" w:hAnsi="Arial Narrow"/>
        </w:rPr>
        <w:t xml:space="preserve"> школьников, а именно:</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обеспечивается </w:t>
      </w:r>
      <w:r w:rsidRPr="005A716F">
        <w:rPr>
          <w:rFonts w:ascii="Arial Narrow" w:hAnsi="Arial Narrow" w:cs="Times New Roman"/>
          <w:b/>
          <w:sz w:val="24"/>
          <w:szCs w:val="24"/>
        </w:rPr>
        <w:t>развитие способности и готовности</w:t>
      </w:r>
      <w:r w:rsidRPr="005A716F">
        <w:rPr>
          <w:rFonts w:ascii="Arial Narrow" w:hAnsi="Arial Narrow" w:cs="Times New Roman"/>
          <w:sz w:val="24"/>
          <w:szCs w:val="24"/>
        </w:rPr>
        <w:t xml:space="preserve">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 xml:space="preserve">формируется способность к </w:t>
      </w:r>
      <w:r w:rsidRPr="005A716F">
        <w:rPr>
          <w:rFonts w:ascii="Arial Narrow" w:hAnsi="Arial Narrow" w:cs="Times New Roman"/>
          <w:b/>
          <w:sz w:val="24"/>
          <w:szCs w:val="24"/>
        </w:rPr>
        <w:t>самооценке</w:t>
      </w:r>
      <w:r w:rsidRPr="005A716F">
        <w:rPr>
          <w:rFonts w:ascii="Arial Narrow" w:hAnsi="Arial Narrow" w:cs="Times New Roman"/>
          <w:sz w:val="24"/>
          <w:szCs w:val="24"/>
        </w:rPr>
        <w:t xml:space="preserve"> через наблюдение за собственной речью на родном и иностранном языках;</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sz w:val="24"/>
          <w:szCs w:val="24"/>
        </w:rPr>
        <w:t xml:space="preserve">стимулируется личностное </w:t>
      </w:r>
      <w:r w:rsidRPr="005A716F">
        <w:rPr>
          <w:rFonts w:ascii="Arial Narrow" w:hAnsi="Arial Narrow" w:cs="Times New Roman"/>
          <w:b/>
          <w:sz w:val="24"/>
          <w:szCs w:val="24"/>
        </w:rPr>
        <w:t>самоопределение</w:t>
      </w:r>
      <w:r w:rsidRPr="005A716F">
        <w:rPr>
          <w:rFonts w:ascii="Arial Narrow" w:hAnsi="Arial Narrow" w:cs="Times New Roman"/>
          <w:sz w:val="24"/>
          <w:szCs w:val="24"/>
        </w:rPr>
        <w:t xml:space="preserve"> учащихся в отношении их будущей </w:t>
      </w:r>
    </w:p>
    <w:p w:rsidR="00C3360A" w:rsidRPr="005A716F" w:rsidRDefault="00C3360A" w:rsidP="005A716F">
      <w:pPr>
        <w:spacing w:after="0" w:line="240" w:lineRule="auto"/>
        <w:ind w:firstLine="540"/>
        <w:jc w:val="both"/>
        <w:rPr>
          <w:rFonts w:ascii="Arial Narrow" w:hAnsi="Arial Narrow" w:cs="Times New Roman"/>
          <w:b/>
          <w:bCs/>
          <w:iCs/>
          <w:sz w:val="24"/>
          <w:szCs w:val="24"/>
        </w:rPr>
      </w:pPr>
      <w:r w:rsidRPr="005A716F">
        <w:rPr>
          <w:rFonts w:ascii="Arial Narrow" w:hAnsi="Arial Narrow" w:cs="Times New Roman"/>
          <w:b/>
          <w:bCs/>
          <w:iCs/>
          <w:sz w:val="24"/>
          <w:szCs w:val="24"/>
        </w:rPr>
        <w:t>В результате изучения иностранного языка на базовом уровне в старшей школе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w:t>
      </w:r>
    </w:p>
    <w:p w:rsidR="00C3360A" w:rsidRPr="005A716F" w:rsidRDefault="00C3360A" w:rsidP="005A716F">
      <w:pPr>
        <w:pStyle w:val="af1"/>
        <w:numPr>
          <w:ilvl w:val="0"/>
          <w:numId w:val="17"/>
        </w:numPr>
        <w:spacing w:after="0"/>
        <w:ind w:left="0" w:firstLine="540"/>
        <w:jc w:val="both"/>
        <w:rPr>
          <w:rFonts w:ascii="Arial Narrow" w:hAnsi="Arial Narrow"/>
        </w:rPr>
      </w:pPr>
      <w:r w:rsidRPr="005A716F">
        <w:rPr>
          <w:rFonts w:ascii="Arial Narrow" w:hAnsi="Arial Narrow"/>
          <w:b/>
        </w:rPr>
        <w:t>значения новых лексических единиц</w:t>
      </w:r>
      <w:r w:rsidRPr="005A716F">
        <w:rPr>
          <w:rFonts w:ascii="Arial Narrow" w:hAnsi="Arial Narrow"/>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3360A" w:rsidRPr="005A716F" w:rsidRDefault="00C3360A" w:rsidP="005A716F">
      <w:pPr>
        <w:pStyle w:val="af1"/>
        <w:numPr>
          <w:ilvl w:val="0"/>
          <w:numId w:val="17"/>
        </w:numPr>
        <w:spacing w:after="0"/>
        <w:ind w:left="0" w:firstLine="540"/>
        <w:jc w:val="both"/>
        <w:rPr>
          <w:rFonts w:ascii="Arial Narrow" w:hAnsi="Arial Narrow"/>
        </w:rPr>
      </w:pPr>
      <w:r w:rsidRPr="005A716F">
        <w:rPr>
          <w:rFonts w:ascii="Arial Narrow" w:hAnsi="Arial Narrow"/>
          <w:b/>
        </w:rPr>
        <w:t>значение изученных грамматических явлений</w:t>
      </w:r>
      <w:r w:rsidRPr="005A716F">
        <w:rPr>
          <w:rFonts w:ascii="Arial Narrow" w:hAnsi="Arial Narrow"/>
        </w:rPr>
        <w:t xml:space="preserve">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3360A" w:rsidRPr="005A716F" w:rsidRDefault="00C3360A" w:rsidP="005A716F">
      <w:pPr>
        <w:pStyle w:val="af1"/>
        <w:numPr>
          <w:ilvl w:val="0"/>
          <w:numId w:val="17"/>
        </w:numPr>
        <w:spacing w:after="0"/>
        <w:ind w:left="0" w:firstLine="540"/>
        <w:jc w:val="both"/>
        <w:rPr>
          <w:rFonts w:ascii="Arial Narrow" w:hAnsi="Arial Narrow"/>
        </w:rPr>
      </w:pPr>
      <w:r w:rsidRPr="005A716F">
        <w:rPr>
          <w:rFonts w:ascii="Arial Narrow" w:hAnsi="Arial Narrow"/>
          <w:b/>
        </w:rPr>
        <w:t>страноведческую информацию</w:t>
      </w:r>
      <w:r w:rsidRPr="005A716F">
        <w:rPr>
          <w:rFonts w:ascii="Arial Narrow" w:hAnsi="Arial Narrow"/>
        </w:rPr>
        <w:t>, расширенную за счет новой тематики и проблематики речевого общения;</w:t>
      </w:r>
    </w:p>
    <w:p w:rsidR="00C3360A" w:rsidRPr="005A716F" w:rsidRDefault="00C3360A" w:rsidP="005A716F">
      <w:pPr>
        <w:spacing w:after="0" w:line="240" w:lineRule="auto"/>
        <w:ind w:firstLine="540"/>
        <w:jc w:val="both"/>
        <w:rPr>
          <w:rFonts w:ascii="Arial Narrow" w:hAnsi="Arial Narrow" w:cs="Times New Roman"/>
          <w:b/>
          <w:bCs/>
          <w:sz w:val="24"/>
          <w:szCs w:val="24"/>
        </w:rPr>
      </w:pPr>
      <w:r w:rsidRPr="005A716F">
        <w:rPr>
          <w:rFonts w:ascii="Arial Narrow" w:hAnsi="Arial Narrow" w:cs="Times New Roman"/>
          <w:b/>
          <w:bCs/>
          <w:sz w:val="24"/>
          <w:szCs w:val="24"/>
        </w:rPr>
        <w:t>использовать приобретенные знания и умения в практической деятельности и повседневной жизни:</w:t>
      </w:r>
    </w:p>
    <w:p w:rsidR="00C3360A" w:rsidRPr="005A716F" w:rsidRDefault="00C3360A" w:rsidP="005A716F">
      <w:pPr>
        <w:pStyle w:val="af1"/>
        <w:spacing w:after="0"/>
        <w:ind w:firstLine="540"/>
        <w:jc w:val="both"/>
        <w:rPr>
          <w:rFonts w:ascii="Arial Narrow" w:hAnsi="Arial Narrow"/>
          <w:b/>
        </w:rPr>
      </w:pPr>
      <w:r w:rsidRPr="005A716F">
        <w:rPr>
          <w:rFonts w:ascii="Arial Narrow" w:hAnsi="Arial Narrow"/>
          <w:b/>
        </w:rPr>
        <w:t>в области говорения</w:t>
      </w:r>
    </w:p>
    <w:p w:rsidR="00C3360A" w:rsidRPr="005A716F" w:rsidRDefault="00C3360A" w:rsidP="005A716F">
      <w:pPr>
        <w:pStyle w:val="af1"/>
        <w:numPr>
          <w:ilvl w:val="0"/>
          <w:numId w:val="19"/>
        </w:numPr>
        <w:spacing w:after="0"/>
        <w:ind w:left="0" w:firstLine="540"/>
        <w:jc w:val="both"/>
        <w:rPr>
          <w:rFonts w:ascii="Arial Narrow" w:hAnsi="Arial Narrow"/>
        </w:rPr>
      </w:pPr>
      <w:r w:rsidRPr="005A716F">
        <w:rPr>
          <w:rFonts w:ascii="Arial Narrow" w:hAnsi="Arial Narrow"/>
        </w:rP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C3360A" w:rsidRPr="005A716F" w:rsidRDefault="00C3360A" w:rsidP="005A716F">
      <w:pPr>
        <w:pStyle w:val="af1"/>
        <w:numPr>
          <w:ilvl w:val="0"/>
          <w:numId w:val="19"/>
        </w:numPr>
        <w:spacing w:after="0"/>
        <w:ind w:left="0" w:firstLine="540"/>
        <w:jc w:val="both"/>
        <w:rPr>
          <w:rFonts w:ascii="Arial Narrow" w:hAnsi="Arial Narrow"/>
          <w:b/>
        </w:rPr>
      </w:pPr>
      <w:r w:rsidRPr="005A716F">
        <w:rPr>
          <w:rFonts w:ascii="Arial Narrow" w:hAnsi="Arial Narrow"/>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C3360A" w:rsidRPr="005A716F" w:rsidRDefault="00C3360A" w:rsidP="005A716F">
      <w:pPr>
        <w:pStyle w:val="af1"/>
        <w:spacing w:after="0"/>
        <w:ind w:firstLine="540"/>
        <w:jc w:val="both"/>
        <w:rPr>
          <w:rFonts w:ascii="Arial Narrow" w:hAnsi="Arial Narrow"/>
          <w:b/>
        </w:rPr>
      </w:pPr>
      <w:r w:rsidRPr="005A716F">
        <w:rPr>
          <w:rFonts w:ascii="Arial Narrow" w:hAnsi="Arial Narrow"/>
          <w:b/>
        </w:rPr>
        <w:t>в области аудирования</w:t>
      </w:r>
    </w:p>
    <w:p w:rsidR="00C3360A" w:rsidRPr="005A716F" w:rsidRDefault="00C3360A" w:rsidP="005A716F">
      <w:pPr>
        <w:pStyle w:val="af1"/>
        <w:numPr>
          <w:ilvl w:val="0"/>
          <w:numId w:val="19"/>
        </w:numPr>
        <w:spacing w:after="0"/>
        <w:ind w:left="0" w:firstLine="540"/>
        <w:jc w:val="both"/>
        <w:rPr>
          <w:rFonts w:ascii="Arial Narrow" w:hAnsi="Arial Narrow"/>
        </w:rPr>
      </w:pPr>
      <w:r w:rsidRPr="005A716F">
        <w:rPr>
          <w:rFonts w:ascii="Arial Narrow" w:hAnsi="Arial Narrow"/>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C3360A" w:rsidRPr="005A716F" w:rsidRDefault="00C3360A" w:rsidP="005A716F">
      <w:pPr>
        <w:pStyle w:val="af1"/>
        <w:spacing w:after="0"/>
        <w:ind w:firstLine="540"/>
        <w:jc w:val="both"/>
        <w:rPr>
          <w:rFonts w:ascii="Arial Narrow" w:hAnsi="Arial Narrow"/>
          <w:b/>
        </w:rPr>
      </w:pPr>
      <w:r w:rsidRPr="005A716F">
        <w:rPr>
          <w:rFonts w:ascii="Arial Narrow" w:hAnsi="Arial Narrow"/>
          <w:b/>
        </w:rPr>
        <w:t>в области чтения</w:t>
      </w:r>
    </w:p>
    <w:p w:rsidR="00C3360A" w:rsidRPr="005A716F" w:rsidRDefault="00C3360A" w:rsidP="005A716F">
      <w:pPr>
        <w:pStyle w:val="af1"/>
        <w:numPr>
          <w:ilvl w:val="0"/>
          <w:numId w:val="19"/>
        </w:numPr>
        <w:spacing w:after="0"/>
        <w:ind w:left="0" w:firstLine="540"/>
        <w:jc w:val="both"/>
        <w:rPr>
          <w:rFonts w:ascii="Arial Narrow" w:hAnsi="Arial Narrow"/>
        </w:rPr>
      </w:pPr>
      <w:r w:rsidRPr="005A716F">
        <w:rPr>
          <w:rFonts w:ascii="Arial Narrow" w:hAnsi="Arial Narrow"/>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C3360A" w:rsidRPr="005A716F" w:rsidRDefault="00C3360A" w:rsidP="005A716F">
      <w:pPr>
        <w:pStyle w:val="af1"/>
        <w:spacing w:after="0"/>
        <w:ind w:firstLine="540"/>
        <w:jc w:val="both"/>
        <w:rPr>
          <w:rFonts w:ascii="Arial Narrow" w:hAnsi="Arial Narrow"/>
          <w:b/>
        </w:rPr>
      </w:pPr>
      <w:r w:rsidRPr="005A716F">
        <w:rPr>
          <w:rFonts w:ascii="Arial Narrow" w:hAnsi="Arial Narrow"/>
          <w:b/>
        </w:rPr>
        <w:t>в области письменной речи</w:t>
      </w:r>
    </w:p>
    <w:p w:rsidR="00C3360A" w:rsidRPr="005A716F" w:rsidRDefault="00C3360A" w:rsidP="005A716F">
      <w:pPr>
        <w:pStyle w:val="af1"/>
        <w:numPr>
          <w:ilvl w:val="0"/>
          <w:numId w:val="19"/>
        </w:numPr>
        <w:spacing w:after="0"/>
        <w:ind w:left="0" w:firstLine="540"/>
        <w:jc w:val="both"/>
        <w:rPr>
          <w:rFonts w:ascii="Arial Narrow" w:hAnsi="Arial Narrow"/>
        </w:rPr>
      </w:pPr>
      <w:r w:rsidRPr="005A716F">
        <w:rPr>
          <w:rFonts w:ascii="Arial Narrow" w:hAnsi="Arial Narrow"/>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3360A" w:rsidRPr="005A716F" w:rsidRDefault="00C3360A" w:rsidP="005A716F">
      <w:pPr>
        <w:pStyle w:val="af1"/>
        <w:spacing w:after="0"/>
        <w:ind w:firstLine="540"/>
        <w:jc w:val="both"/>
        <w:rPr>
          <w:rFonts w:ascii="Arial Narrow" w:hAnsi="Arial Narrow"/>
          <w:b/>
        </w:rPr>
      </w:pPr>
      <w:r w:rsidRPr="005A716F">
        <w:rPr>
          <w:rFonts w:ascii="Arial Narrow" w:hAnsi="Arial Narrow"/>
          <w:b/>
        </w:rPr>
        <w:t>владеть способами познавательной деятельности:</w:t>
      </w:r>
    </w:p>
    <w:p w:rsidR="00C3360A" w:rsidRPr="005A716F" w:rsidRDefault="00C3360A" w:rsidP="005A716F">
      <w:pPr>
        <w:pStyle w:val="af1"/>
        <w:numPr>
          <w:ilvl w:val="0"/>
          <w:numId w:val="19"/>
        </w:numPr>
        <w:spacing w:after="0"/>
        <w:ind w:left="0" w:firstLine="540"/>
        <w:jc w:val="both"/>
        <w:rPr>
          <w:rFonts w:ascii="Arial Narrow" w:hAnsi="Arial Narrow"/>
        </w:rPr>
      </w:pPr>
      <w:r w:rsidRPr="005A716F">
        <w:rPr>
          <w:rFonts w:ascii="Arial Narrow" w:hAnsi="Arial Narrow"/>
          <w:b/>
        </w:rPr>
        <w:t>применять информационные умения</w:t>
      </w:r>
      <w:r w:rsidRPr="005A716F">
        <w:rPr>
          <w:rFonts w:ascii="Arial Narrow" w:hAnsi="Arial Narrow"/>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C3360A" w:rsidRPr="005A716F" w:rsidRDefault="00C3360A" w:rsidP="005A716F">
      <w:pPr>
        <w:pStyle w:val="af1"/>
        <w:numPr>
          <w:ilvl w:val="0"/>
          <w:numId w:val="19"/>
        </w:numPr>
        <w:spacing w:after="0"/>
        <w:ind w:left="0" w:firstLine="540"/>
        <w:jc w:val="both"/>
        <w:rPr>
          <w:rFonts w:ascii="Arial Narrow" w:hAnsi="Arial Narrow"/>
        </w:rPr>
      </w:pPr>
      <w:r w:rsidRPr="005A716F">
        <w:rPr>
          <w:rFonts w:ascii="Arial Narrow" w:hAnsi="Arial Narrow"/>
          <w:b/>
        </w:rPr>
        <w:t>понимать</w:t>
      </w:r>
      <w:r w:rsidRPr="005A716F">
        <w:rPr>
          <w:rFonts w:ascii="Arial Narrow" w:hAnsi="Arial Narrow"/>
        </w:rPr>
        <w:t xml:space="preserve"> контекстуальное значение языковых средств, отражающих особенности иной культуры;</w:t>
      </w:r>
    </w:p>
    <w:p w:rsidR="00C3360A" w:rsidRPr="005A716F" w:rsidRDefault="00C3360A" w:rsidP="005A716F">
      <w:pPr>
        <w:pStyle w:val="af1"/>
        <w:widowControl w:val="0"/>
        <w:numPr>
          <w:ilvl w:val="0"/>
          <w:numId w:val="19"/>
        </w:numPr>
        <w:spacing w:after="0"/>
        <w:ind w:left="0" w:firstLine="540"/>
        <w:jc w:val="both"/>
        <w:rPr>
          <w:rFonts w:ascii="Arial Narrow" w:hAnsi="Arial Narrow"/>
        </w:rPr>
      </w:pPr>
      <w:r w:rsidRPr="005A716F">
        <w:rPr>
          <w:rFonts w:ascii="Arial Narrow" w:hAnsi="Arial Narrow"/>
          <w:b/>
        </w:rPr>
        <w:t>пользоваться</w:t>
      </w:r>
      <w:r w:rsidRPr="005A716F">
        <w:rPr>
          <w:rFonts w:ascii="Arial Narrow" w:hAnsi="Arial Narrow"/>
        </w:rPr>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C3360A" w:rsidRPr="005A716F" w:rsidRDefault="00C3360A" w:rsidP="005A716F">
      <w:pPr>
        <w:numPr>
          <w:ilvl w:val="0"/>
          <w:numId w:val="18"/>
        </w:numPr>
        <w:tabs>
          <w:tab w:val="clear" w:pos="567"/>
        </w:tabs>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профессии, их социальная адаптация; формируются качества гражданина и патриота.</w:t>
      </w:r>
    </w:p>
    <w:p w:rsidR="00C3360A" w:rsidRPr="005A716F" w:rsidRDefault="00C3360A" w:rsidP="005A716F">
      <w:pPr>
        <w:spacing w:after="0" w:line="240" w:lineRule="auto"/>
        <w:ind w:firstLine="540"/>
        <w:jc w:val="both"/>
        <w:rPr>
          <w:rFonts w:ascii="Arial Narrow" w:hAnsi="Arial Narrow" w:cs="Times New Roman"/>
          <w:b/>
          <w:sz w:val="24"/>
          <w:szCs w:val="24"/>
          <w:u w:val="single"/>
        </w:rPr>
      </w:pPr>
      <w:r w:rsidRPr="005A716F">
        <w:rPr>
          <w:rFonts w:ascii="Arial Narrow" w:hAnsi="Arial Narrow" w:cs="Times New Roman"/>
          <w:b/>
          <w:sz w:val="24"/>
          <w:szCs w:val="24"/>
          <w:u w:val="single"/>
        </w:rPr>
        <w:t>Мировая художественная культура</w:t>
      </w:r>
    </w:p>
    <w:p w:rsidR="00C3360A" w:rsidRPr="005A716F" w:rsidRDefault="00C3360A" w:rsidP="005A716F">
      <w:pPr>
        <w:spacing w:after="0" w:line="240" w:lineRule="auto"/>
        <w:ind w:firstLine="540"/>
        <w:jc w:val="both"/>
        <w:rPr>
          <w:rFonts w:ascii="Arial Narrow" w:hAnsi="Arial Narrow" w:cs="Times New Roman"/>
          <w:b/>
          <w:bCs/>
          <w:iCs/>
          <w:sz w:val="24"/>
          <w:szCs w:val="24"/>
        </w:rPr>
      </w:pPr>
      <w:r w:rsidRPr="005A716F">
        <w:rPr>
          <w:rFonts w:ascii="Arial Narrow" w:hAnsi="Arial Narrow" w:cs="Times New Roman"/>
          <w:b/>
          <w:bCs/>
          <w:iCs/>
          <w:sz w:val="24"/>
          <w:szCs w:val="24"/>
        </w:rPr>
        <w:t>В результате изучения мировой художественной культуры ученик должен</w:t>
      </w:r>
    </w:p>
    <w:p w:rsidR="00C3360A" w:rsidRPr="005A716F" w:rsidRDefault="00C3360A" w:rsidP="005A716F">
      <w:pPr>
        <w:spacing w:after="0" w:line="240" w:lineRule="auto"/>
        <w:ind w:firstLine="540"/>
        <w:jc w:val="both"/>
        <w:rPr>
          <w:rFonts w:ascii="Arial Narrow" w:hAnsi="Arial Narrow" w:cs="Times New Roman"/>
          <w:b/>
          <w:sz w:val="24"/>
          <w:szCs w:val="24"/>
        </w:rPr>
      </w:pPr>
      <w:r w:rsidRPr="005A716F">
        <w:rPr>
          <w:rFonts w:ascii="Arial Narrow" w:hAnsi="Arial Narrow" w:cs="Times New Roman"/>
          <w:b/>
          <w:sz w:val="24"/>
          <w:szCs w:val="24"/>
        </w:rPr>
        <w:t>знать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характерные особенности и основные этапы развития культурно-исторических эпох, стилей и направлений мировой художественной культуры;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шедевры мировой художественной культуры, подлежащие обязательному изучению;</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факты жизненного и творческого пути выдающихся деятелей мировой художественной культуры;</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основные средства выразительности разных видов искусства;</w:t>
      </w:r>
    </w:p>
    <w:p w:rsidR="00C3360A" w:rsidRPr="005A716F" w:rsidRDefault="00C3360A" w:rsidP="005A716F">
      <w:pPr>
        <w:spacing w:after="0" w:line="240" w:lineRule="auto"/>
        <w:ind w:firstLine="540"/>
        <w:jc w:val="both"/>
        <w:rPr>
          <w:rFonts w:ascii="Arial Narrow" w:hAnsi="Arial Narrow" w:cs="Times New Roman"/>
          <w:sz w:val="24"/>
          <w:szCs w:val="24"/>
        </w:rPr>
      </w:pPr>
      <w:r w:rsidRPr="005A716F">
        <w:rPr>
          <w:rFonts w:ascii="Arial Narrow" w:hAnsi="Arial Narrow" w:cs="Times New Roman"/>
          <w:b/>
          <w:bCs/>
          <w:sz w:val="24"/>
          <w:szCs w:val="24"/>
        </w:rPr>
        <w:t>уметь</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устанавливать ассоциативные связи между произведениями разных видов искусства;</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пользоваться основной искусствоведческой терминологией при анализе художественного произведения;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C3360A" w:rsidRPr="005A716F" w:rsidRDefault="00C3360A" w:rsidP="005A716F">
      <w:pPr>
        <w:spacing w:after="0" w:line="240" w:lineRule="auto"/>
        <w:ind w:firstLine="540"/>
        <w:jc w:val="both"/>
        <w:rPr>
          <w:rFonts w:ascii="Arial Narrow" w:hAnsi="Arial Narrow" w:cs="Times New Roman"/>
          <w:b/>
          <w:bCs/>
          <w:sz w:val="24"/>
          <w:szCs w:val="24"/>
        </w:rPr>
      </w:pPr>
      <w:r w:rsidRPr="005A716F">
        <w:rPr>
          <w:rFonts w:ascii="Arial Narrow" w:hAnsi="Arial Narrow" w:cs="Times New Roman"/>
          <w:b/>
          <w:bCs/>
          <w:sz w:val="24"/>
          <w:szCs w:val="24"/>
        </w:rPr>
        <w:t>использовать приобретенные знания и умения в практической деятельности и повседневной жизни: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выполнять учебные и творческие работы в различных видах художественной деятельности;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использовать выразительные возможности разных видов искусства в самостоятельном творчестве;</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участвовать в создании художественно насыщенной среды школы и в проектной межпредметной деятельности;</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проводить самостоятельную исследовательскую работу (готовить рефераты, доклады, сообщения);</w:t>
      </w:r>
    </w:p>
    <w:p w:rsidR="00C3360A" w:rsidRPr="005A716F" w:rsidRDefault="00C3360A" w:rsidP="005A716F">
      <w:pPr>
        <w:numPr>
          <w:ilvl w:val="0"/>
          <w:numId w:val="17"/>
        </w:numPr>
        <w:spacing w:after="0" w:line="240" w:lineRule="auto"/>
        <w:ind w:left="0" w:firstLine="540"/>
        <w:jc w:val="both"/>
        <w:rPr>
          <w:rFonts w:ascii="Arial Narrow" w:hAnsi="Arial Narrow" w:cs="Times New Roman"/>
          <w:sz w:val="24"/>
          <w:szCs w:val="24"/>
        </w:rPr>
      </w:pPr>
      <w:r w:rsidRPr="005A716F">
        <w:rPr>
          <w:rFonts w:ascii="Arial Narrow" w:hAnsi="Arial Narrow" w:cs="Times New Roman"/>
          <w:sz w:val="24"/>
          <w:szCs w:val="24"/>
        </w:rPr>
        <w:t>участвовать в научно-практических семинарах, диспутах и конкурсах.</w:t>
      </w:r>
    </w:p>
    <w:p w:rsidR="00C3360A" w:rsidRPr="005A716F" w:rsidRDefault="00C3360A" w:rsidP="005A716F">
      <w:pPr>
        <w:pStyle w:val="a5"/>
        <w:spacing w:before="0" w:beforeAutospacing="0" w:after="0" w:afterAutospacing="0"/>
        <w:jc w:val="both"/>
        <w:rPr>
          <w:rFonts w:ascii="Arial Narrow" w:hAnsi="Arial Narrow"/>
          <w:b/>
          <w:u w:val="single"/>
        </w:rPr>
      </w:pPr>
      <w:r w:rsidRPr="005A716F">
        <w:rPr>
          <w:rFonts w:ascii="Arial Narrow" w:hAnsi="Arial Narrow"/>
          <w:b/>
          <w:u w:val="single"/>
        </w:rPr>
        <w:t>Биология</w:t>
      </w:r>
    </w:p>
    <w:p w:rsidR="00C3360A" w:rsidRPr="005A716F" w:rsidRDefault="00C3360A" w:rsidP="005A716F">
      <w:pPr>
        <w:pStyle w:val="21"/>
        <w:spacing w:before="0" w:beforeAutospacing="0" w:after="0" w:afterAutospacing="0"/>
        <w:ind w:firstLine="540"/>
        <w:jc w:val="both"/>
        <w:rPr>
          <w:rFonts w:ascii="Arial Narrow" w:hAnsi="Arial Narrow"/>
          <w:b/>
        </w:rPr>
      </w:pPr>
      <w:r w:rsidRPr="005A716F">
        <w:rPr>
          <w:rFonts w:ascii="Arial Narrow" w:hAnsi="Arial Narrow"/>
          <w:b/>
        </w:rPr>
        <w:t>Изучение биологии  на базовом  и профильном уровне среднего (полного) общего образования направлено на достижение следующих целей:</w:t>
      </w:r>
    </w:p>
    <w:p w:rsidR="00C3360A" w:rsidRPr="005A716F" w:rsidRDefault="00C3360A" w:rsidP="005A716F">
      <w:pPr>
        <w:widowControl w:val="0"/>
        <w:numPr>
          <w:ilvl w:val="0"/>
          <w:numId w:val="41"/>
        </w:numPr>
        <w:shd w:val="clear" w:color="auto" w:fill="FFFFFF"/>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b/>
          <w:bCs/>
          <w:i/>
          <w:iCs/>
          <w:spacing w:val="1"/>
          <w:sz w:val="24"/>
          <w:szCs w:val="24"/>
        </w:rPr>
        <w:t xml:space="preserve">освоение знаний </w:t>
      </w:r>
      <w:r w:rsidRPr="005A716F">
        <w:rPr>
          <w:rFonts w:ascii="Arial Narrow" w:eastAsia="Times New Roman" w:hAnsi="Arial Narrow" w:cs="Times New Roman"/>
          <w:spacing w:val="1"/>
          <w:sz w:val="24"/>
          <w:szCs w:val="24"/>
        </w:rPr>
        <w:t xml:space="preserve">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w:t>
      </w:r>
      <w:r w:rsidRPr="005A716F">
        <w:rPr>
          <w:rFonts w:ascii="Arial Narrow" w:eastAsia="Times New Roman" w:hAnsi="Arial Narrow" w:cs="Times New Roman"/>
          <w:sz w:val="24"/>
          <w:szCs w:val="24"/>
        </w:rPr>
        <w:t>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C3360A" w:rsidRPr="005A716F" w:rsidRDefault="00C3360A" w:rsidP="005A716F">
      <w:pPr>
        <w:widowControl w:val="0"/>
        <w:numPr>
          <w:ilvl w:val="0"/>
          <w:numId w:val="41"/>
        </w:numPr>
        <w:shd w:val="clear" w:color="auto" w:fill="FFFFFF"/>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b/>
          <w:bCs/>
          <w:i/>
          <w:iCs/>
          <w:spacing w:val="1"/>
          <w:sz w:val="24"/>
          <w:szCs w:val="24"/>
        </w:rPr>
        <w:t xml:space="preserve">овладение умениями </w:t>
      </w:r>
      <w:r w:rsidRPr="005A716F">
        <w:rPr>
          <w:rFonts w:ascii="Arial Narrow" w:eastAsia="Times New Roman" w:hAnsi="Arial Narrow" w:cs="Times New Roman"/>
          <w:spacing w:val="1"/>
          <w:sz w:val="24"/>
          <w:szCs w:val="24"/>
        </w:rPr>
        <w:t xml:space="preserve">характеризовать современные научные открытия в области биологии; </w:t>
      </w:r>
      <w:r w:rsidRPr="005A716F">
        <w:rPr>
          <w:rFonts w:ascii="Arial Narrow" w:eastAsia="Times New Roman" w:hAnsi="Arial Narrow" w:cs="Times New Roman"/>
          <w:sz w:val="24"/>
          <w:szCs w:val="24"/>
        </w:rPr>
        <w:t>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w:t>
      </w:r>
      <w:r w:rsidRPr="005A716F">
        <w:rPr>
          <w:rFonts w:ascii="Arial Narrow" w:eastAsia="Times New Roman" w:hAnsi="Arial Narrow" w:cs="Times New Roman"/>
          <w:spacing w:val="1"/>
          <w:sz w:val="24"/>
          <w:szCs w:val="24"/>
        </w:rPr>
        <w:t>таты; анализировать и использовать биологическую информацию; пользоваться биологиче</w:t>
      </w:r>
      <w:r w:rsidRPr="005A716F">
        <w:rPr>
          <w:rFonts w:ascii="Arial Narrow" w:eastAsia="Times New Roman" w:hAnsi="Arial Narrow" w:cs="Times New Roman"/>
          <w:spacing w:val="-1"/>
          <w:sz w:val="24"/>
          <w:szCs w:val="24"/>
        </w:rPr>
        <w:t>ской терминологией и символикой;</w:t>
      </w:r>
    </w:p>
    <w:p w:rsidR="00C3360A" w:rsidRPr="005A716F" w:rsidRDefault="00C3360A" w:rsidP="005A716F">
      <w:pPr>
        <w:widowControl w:val="0"/>
        <w:numPr>
          <w:ilvl w:val="0"/>
          <w:numId w:val="41"/>
        </w:numPr>
        <w:shd w:val="clear" w:color="auto" w:fill="FFFFFF"/>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b/>
          <w:bCs/>
          <w:i/>
          <w:iCs/>
          <w:spacing w:val="2"/>
          <w:sz w:val="24"/>
          <w:szCs w:val="24"/>
        </w:rPr>
        <w:t xml:space="preserve">развитие </w:t>
      </w:r>
      <w:r w:rsidRPr="005A716F">
        <w:rPr>
          <w:rFonts w:ascii="Arial Narrow" w:eastAsia="Times New Roman" w:hAnsi="Arial Narrow" w:cs="Times New Roman"/>
          <w:spacing w:val="2"/>
          <w:sz w:val="24"/>
          <w:szCs w:val="24"/>
        </w:rPr>
        <w:t>познавательных интересов, интеллектуальных и творческих способностей в про</w:t>
      </w:r>
      <w:r w:rsidRPr="005A716F">
        <w:rPr>
          <w:rFonts w:ascii="Arial Narrow" w:eastAsia="Times New Roman" w:hAnsi="Arial Narrow" w:cs="Times New Roman"/>
          <w:sz w:val="24"/>
          <w:szCs w:val="24"/>
        </w:rPr>
        <w:t>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w:t>
      </w:r>
      <w:r w:rsidRPr="005A716F">
        <w:rPr>
          <w:rFonts w:ascii="Arial Narrow" w:eastAsia="Times New Roman" w:hAnsi="Arial Narrow" w:cs="Times New Roman"/>
          <w:spacing w:val="-3"/>
          <w:sz w:val="24"/>
          <w:szCs w:val="24"/>
        </w:rPr>
        <w:t>цессов;</w:t>
      </w:r>
    </w:p>
    <w:p w:rsidR="00C3360A" w:rsidRPr="005A716F" w:rsidRDefault="00C3360A" w:rsidP="005A716F">
      <w:pPr>
        <w:widowControl w:val="0"/>
        <w:numPr>
          <w:ilvl w:val="0"/>
          <w:numId w:val="41"/>
        </w:numPr>
        <w:shd w:val="clear" w:color="auto" w:fill="FFFFFF"/>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b/>
          <w:bCs/>
          <w:i/>
          <w:iCs/>
          <w:spacing w:val="1"/>
          <w:sz w:val="24"/>
          <w:szCs w:val="24"/>
        </w:rPr>
        <w:t xml:space="preserve">воспитание </w:t>
      </w:r>
      <w:r w:rsidRPr="005A716F">
        <w:rPr>
          <w:rFonts w:ascii="Arial Narrow" w:eastAsia="Times New Roman" w:hAnsi="Arial Narrow" w:cs="Times New Roman"/>
          <w:spacing w:val="1"/>
          <w:sz w:val="24"/>
          <w:szCs w:val="24"/>
        </w:rPr>
        <w:t>убежденности в возможности познания закономерностей живой природы, необ</w:t>
      </w:r>
      <w:r w:rsidRPr="005A716F">
        <w:rPr>
          <w:rFonts w:ascii="Arial Narrow" w:eastAsia="Times New Roman" w:hAnsi="Arial Narrow" w:cs="Times New Roman"/>
          <w:sz w:val="24"/>
          <w:szCs w:val="24"/>
        </w:rPr>
        <w:t>ходимости бережного отношения к ней, соблюдения этических норм при проведении биологи</w:t>
      </w:r>
      <w:r w:rsidRPr="005A716F">
        <w:rPr>
          <w:rFonts w:ascii="Arial Narrow" w:eastAsia="Times New Roman" w:hAnsi="Arial Narrow" w:cs="Times New Roman"/>
          <w:spacing w:val="-1"/>
          <w:sz w:val="24"/>
          <w:szCs w:val="24"/>
        </w:rPr>
        <w:t>ческих исследований;</w:t>
      </w:r>
    </w:p>
    <w:p w:rsidR="00C3360A" w:rsidRPr="005A716F" w:rsidRDefault="00C3360A" w:rsidP="005A716F">
      <w:pPr>
        <w:widowControl w:val="0"/>
        <w:numPr>
          <w:ilvl w:val="0"/>
          <w:numId w:val="41"/>
        </w:numPr>
        <w:shd w:val="clear" w:color="auto" w:fill="FFFFFF"/>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b/>
          <w:bCs/>
          <w:i/>
          <w:iCs/>
          <w:spacing w:val="1"/>
          <w:sz w:val="24"/>
          <w:szCs w:val="24"/>
        </w:rPr>
        <w:t xml:space="preserve">использование приобретенных знаний и умений в повседневной жизни </w:t>
      </w:r>
      <w:r w:rsidRPr="005A716F">
        <w:rPr>
          <w:rFonts w:ascii="Arial Narrow" w:eastAsia="Times New Roman" w:hAnsi="Arial Narrow" w:cs="Times New Roman"/>
          <w:spacing w:val="1"/>
          <w:sz w:val="24"/>
          <w:szCs w:val="24"/>
        </w:rPr>
        <w:t>для оценки по</w:t>
      </w:r>
      <w:r w:rsidRPr="005A716F">
        <w:rPr>
          <w:rFonts w:ascii="Arial Narrow" w:eastAsia="Times New Roman" w:hAnsi="Arial Narrow" w:cs="Times New Roman"/>
          <w:sz w:val="24"/>
          <w:szCs w:val="24"/>
        </w:rPr>
        <w:t xml:space="preserve">следствий своей деятельности по отношению к окружающей среде, собственному здоровью; </w:t>
      </w:r>
      <w:r w:rsidRPr="005A716F">
        <w:rPr>
          <w:rFonts w:ascii="Arial Narrow" w:eastAsia="Times New Roman" w:hAnsi="Arial Narrow" w:cs="Times New Roman"/>
          <w:spacing w:val="1"/>
          <w:sz w:val="24"/>
          <w:szCs w:val="24"/>
        </w:rPr>
        <w:t xml:space="preserve">выработки навыков экологической культуры; обоснования и соблюдения мер профилактики </w:t>
      </w:r>
      <w:r w:rsidRPr="005A716F">
        <w:rPr>
          <w:rFonts w:ascii="Arial Narrow" w:eastAsia="Times New Roman" w:hAnsi="Arial Narrow" w:cs="Times New Roman"/>
          <w:sz w:val="24"/>
          <w:szCs w:val="24"/>
        </w:rPr>
        <w:t>заболеваний и ВИЧ-инфекции.</w:t>
      </w:r>
    </w:p>
    <w:p w:rsidR="00C3360A" w:rsidRPr="005A716F" w:rsidRDefault="00C3360A" w:rsidP="005A716F">
      <w:pPr>
        <w:shd w:val="clear" w:color="auto" w:fill="FFFFFF"/>
        <w:spacing w:after="0" w:line="240" w:lineRule="auto"/>
        <w:ind w:left="567" w:right="-266" w:firstLine="120"/>
        <w:jc w:val="both"/>
        <w:rPr>
          <w:rFonts w:ascii="Arial Narrow" w:eastAsia="Times New Roman" w:hAnsi="Arial Narrow" w:cs="Times New Roman"/>
          <w:sz w:val="24"/>
          <w:szCs w:val="24"/>
        </w:rPr>
      </w:pPr>
      <w:r w:rsidRPr="005A716F">
        <w:rPr>
          <w:rFonts w:ascii="Arial Narrow" w:eastAsia="Times New Roman" w:hAnsi="Arial Narrow" w:cs="Times New Roman"/>
          <w:spacing w:val="4"/>
          <w:sz w:val="24"/>
          <w:szCs w:val="24"/>
        </w:rPr>
        <w:t>Принципы отбора основного и дополнительного содержания в рабочую программу связаны с прее</w:t>
      </w:r>
      <w:r w:rsidRPr="005A716F">
        <w:rPr>
          <w:rFonts w:ascii="Arial Narrow" w:eastAsia="Times New Roman" w:hAnsi="Arial Narrow" w:cs="Times New Roman"/>
          <w:spacing w:val="3"/>
          <w:sz w:val="24"/>
          <w:szCs w:val="24"/>
        </w:rPr>
        <w:t>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 В основе отбора содер</w:t>
      </w:r>
      <w:r w:rsidRPr="005A716F">
        <w:rPr>
          <w:rFonts w:ascii="Arial Narrow" w:eastAsia="Times New Roman" w:hAnsi="Arial Narrow" w:cs="Times New Roman"/>
          <w:spacing w:val="-1"/>
          <w:sz w:val="24"/>
          <w:szCs w:val="24"/>
        </w:rPr>
        <w:t>жания на профильном уровне также лежит знание центрический подход, в соответствии с которым уча</w:t>
      </w:r>
      <w:r w:rsidRPr="005A716F">
        <w:rPr>
          <w:rFonts w:ascii="Arial Narrow" w:eastAsia="Times New Roman" w:hAnsi="Arial Narrow" w:cs="Times New Roman"/>
          <w:sz w:val="24"/>
          <w:szCs w:val="24"/>
        </w:rPr>
        <w:t>щиеся должны освоить знания и умения, составляющие достаточную базу для продолжения образова</w:t>
      </w:r>
      <w:r w:rsidRPr="005A716F">
        <w:rPr>
          <w:rFonts w:ascii="Arial Narrow" w:eastAsia="Times New Roman" w:hAnsi="Arial Narrow" w:cs="Times New Roman"/>
          <w:spacing w:val="2"/>
          <w:sz w:val="24"/>
          <w:szCs w:val="24"/>
        </w:rPr>
        <w:t>ния в вузе, обеспечивающие культуру поведения на природе, проведения и оформления биологичес</w:t>
      </w:r>
      <w:r w:rsidRPr="005A716F">
        <w:rPr>
          <w:rFonts w:ascii="Arial Narrow" w:eastAsia="Times New Roman" w:hAnsi="Arial Narrow" w:cs="Times New Roman"/>
          <w:spacing w:val="4"/>
          <w:sz w:val="24"/>
          <w:szCs w:val="24"/>
        </w:rPr>
        <w:t>ких исследований, значимых для будущего биолога. Для формирования современной естествен</w:t>
      </w:r>
      <w:r w:rsidRPr="005A716F">
        <w:rPr>
          <w:rFonts w:ascii="Arial Narrow" w:eastAsia="Times New Roman" w:hAnsi="Arial Narrow" w:cs="Times New Roman"/>
          <w:sz w:val="24"/>
          <w:szCs w:val="24"/>
        </w:rPr>
        <w:t>нонаучной картины мира при изучении биологии в графе «Элементы содержания» рабочей програм</w:t>
      </w:r>
      <w:r w:rsidRPr="005A716F">
        <w:rPr>
          <w:rFonts w:ascii="Arial Narrow" w:eastAsia="Times New Roman" w:hAnsi="Arial Narrow" w:cs="Times New Roman"/>
          <w:spacing w:val="2"/>
          <w:sz w:val="24"/>
          <w:szCs w:val="24"/>
        </w:rPr>
        <w:t xml:space="preserve">мы выделены следующие информационные единицы (компоненты знаний): </w:t>
      </w:r>
      <w:r w:rsidRPr="005A716F">
        <w:rPr>
          <w:rFonts w:ascii="Arial Narrow" w:eastAsia="Times New Roman" w:hAnsi="Arial Narrow" w:cs="Times New Roman"/>
          <w:i/>
          <w:iCs/>
          <w:spacing w:val="2"/>
          <w:sz w:val="24"/>
          <w:szCs w:val="24"/>
        </w:rPr>
        <w:t>термины, факты, проц</w:t>
      </w:r>
      <w:r w:rsidRPr="005A716F">
        <w:rPr>
          <w:rFonts w:ascii="Arial Narrow" w:eastAsia="Times New Roman" w:hAnsi="Arial Narrow" w:cs="Times New Roman"/>
          <w:i/>
          <w:iCs/>
          <w:spacing w:val="-1"/>
          <w:sz w:val="24"/>
          <w:szCs w:val="24"/>
        </w:rPr>
        <w:t>ессы и объекты, закономерности, законы.</w:t>
      </w:r>
    </w:p>
    <w:p w:rsidR="00C3360A" w:rsidRPr="005A716F" w:rsidRDefault="00C3360A" w:rsidP="005A716F">
      <w:pPr>
        <w:shd w:val="clear" w:color="auto" w:fill="FFFFFF"/>
        <w:spacing w:after="0" w:line="240" w:lineRule="auto"/>
        <w:ind w:left="567" w:right="-266" w:firstLine="283"/>
        <w:jc w:val="both"/>
        <w:rPr>
          <w:rFonts w:ascii="Arial Narrow" w:eastAsia="Times New Roman" w:hAnsi="Arial Narrow" w:cs="Times New Roman"/>
          <w:sz w:val="24"/>
          <w:szCs w:val="24"/>
        </w:rPr>
      </w:pPr>
      <w:r w:rsidRPr="005A716F">
        <w:rPr>
          <w:rFonts w:ascii="Arial Narrow" w:eastAsia="Times New Roman" w:hAnsi="Arial Narrow" w:cs="Times New Roman"/>
          <w:b/>
          <w:bCs/>
          <w:i/>
          <w:iCs/>
          <w:spacing w:val="1"/>
          <w:w w:val="112"/>
          <w:sz w:val="24"/>
          <w:szCs w:val="24"/>
        </w:rPr>
        <w:t>В  результате изучения биологии на базовом и  про</w:t>
      </w:r>
      <w:r w:rsidRPr="005A716F">
        <w:rPr>
          <w:rFonts w:ascii="Arial Narrow" w:eastAsia="Times New Roman" w:hAnsi="Arial Narrow" w:cs="Times New Roman"/>
          <w:b/>
          <w:bCs/>
          <w:i/>
          <w:iCs/>
          <w:w w:val="112"/>
          <w:sz w:val="24"/>
          <w:szCs w:val="24"/>
        </w:rPr>
        <w:t>фильном уровне ученик должен:</w:t>
      </w:r>
    </w:p>
    <w:p w:rsidR="00C3360A" w:rsidRPr="005A716F" w:rsidRDefault="00C3360A" w:rsidP="005A716F">
      <w:pPr>
        <w:shd w:val="clear" w:color="auto" w:fill="FFFFFF"/>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b/>
          <w:bCs/>
          <w:spacing w:val="-3"/>
          <w:sz w:val="24"/>
          <w:szCs w:val="24"/>
        </w:rPr>
        <w:t>знать/понимать</w:t>
      </w:r>
    </w:p>
    <w:p w:rsidR="00C3360A" w:rsidRPr="005A716F" w:rsidRDefault="00C3360A" w:rsidP="005A716F">
      <w:pPr>
        <w:pStyle w:val="28"/>
        <w:rPr>
          <w:rFonts w:ascii="Arial Narrow" w:hAnsi="Arial Narrow"/>
          <w:w w:val="121"/>
          <w:lang w:val="ru-RU"/>
        </w:rPr>
      </w:pPr>
      <w:r w:rsidRPr="005A716F">
        <w:rPr>
          <w:rFonts w:ascii="Arial Narrow" w:hAnsi="Arial Narrow"/>
          <w:iCs/>
          <w:spacing w:val="6"/>
          <w:lang w:val="ru-RU"/>
        </w:rPr>
        <w:t xml:space="preserve">основные положения </w:t>
      </w:r>
      <w:r w:rsidRPr="005A716F">
        <w:rPr>
          <w:rFonts w:ascii="Arial Narrow" w:hAnsi="Arial Narrow"/>
          <w:spacing w:val="6"/>
          <w:lang w:val="ru-RU"/>
        </w:rPr>
        <w:t xml:space="preserve">биологических теорий </w:t>
      </w:r>
      <w:r w:rsidRPr="005A716F">
        <w:rPr>
          <w:rFonts w:ascii="Arial Narrow" w:hAnsi="Arial Narrow"/>
          <w:lang w:val="ru-RU"/>
        </w:rPr>
        <w:t>(клеточная теория; хромосомная теория наследственности</w:t>
      </w:r>
      <w:r w:rsidRPr="005A716F">
        <w:rPr>
          <w:rFonts w:ascii="Arial Narrow" w:hAnsi="Arial Narrow"/>
          <w:spacing w:val="3"/>
          <w:lang w:val="ru-RU"/>
        </w:rPr>
        <w:t xml:space="preserve">); учений (о путях и направлениях </w:t>
      </w:r>
      <w:r w:rsidRPr="005A716F">
        <w:rPr>
          <w:rFonts w:ascii="Arial Narrow" w:hAnsi="Arial Narrow"/>
          <w:spacing w:val="4"/>
          <w:lang w:val="ru-RU"/>
        </w:rPr>
        <w:t xml:space="preserve">эволюции; Н. И. Вавилова о центрах многообразия </w:t>
      </w:r>
      <w:r w:rsidRPr="005A716F">
        <w:rPr>
          <w:rFonts w:ascii="Arial Narrow" w:hAnsi="Arial Narrow"/>
          <w:spacing w:val="3"/>
          <w:lang w:val="ru-RU"/>
        </w:rPr>
        <w:t>и происхождения культурных растений</w:t>
      </w:r>
      <w:r w:rsidRPr="005A716F">
        <w:rPr>
          <w:rFonts w:ascii="Arial Narrow" w:hAnsi="Arial Narrow"/>
          <w:spacing w:val="1"/>
          <w:lang w:val="ru-RU"/>
        </w:rPr>
        <w:t>); сущность законов (Г. Менде</w:t>
      </w:r>
      <w:r w:rsidRPr="005A716F">
        <w:rPr>
          <w:rFonts w:ascii="Arial Narrow" w:hAnsi="Arial Narrow"/>
          <w:lang w:val="ru-RU"/>
        </w:rPr>
        <w:t xml:space="preserve">ля; сцепленного наследования Т. Моргана; гомологических рядов в наследственной изменчивости; </w:t>
      </w:r>
      <w:r w:rsidRPr="005A716F">
        <w:rPr>
          <w:rFonts w:ascii="Arial Narrow" w:hAnsi="Arial Narrow"/>
          <w:spacing w:val="-1"/>
          <w:lang w:val="ru-RU"/>
        </w:rPr>
        <w:t>зародышевого сходства; биогенетического); законо</w:t>
      </w:r>
      <w:r w:rsidRPr="005A716F">
        <w:rPr>
          <w:rFonts w:ascii="Arial Narrow" w:hAnsi="Arial Narrow"/>
          <w:spacing w:val="1"/>
          <w:lang w:val="ru-RU"/>
        </w:rPr>
        <w:t>мерностей (изменчивости; сцепленного наследова</w:t>
      </w:r>
      <w:r w:rsidRPr="005A716F">
        <w:rPr>
          <w:rFonts w:ascii="Arial Narrow" w:hAnsi="Arial Narrow"/>
          <w:spacing w:val="3"/>
          <w:lang w:val="ru-RU"/>
        </w:rPr>
        <w:t>ния; наследования, сцепленного с полом; взаимо</w:t>
      </w:r>
      <w:r w:rsidRPr="005A716F">
        <w:rPr>
          <w:rFonts w:ascii="Arial Narrow" w:hAnsi="Arial Narrow"/>
          <w:spacing w:val="1"/>
          <w:lang w:val="ru-RU"/>
        </w:rPr>
        <w:t xml:space="preserve">действия генов и их цитологических основ); правил </w:t>
      </w:r>
      <w:r w:rsidRPr="005A716F">
        <w:rPr>
          <w:rFonts w:ascii="Arial Narrow" w:hAnsi="Arial Narrow"/>
          <w:lang w:val="ru-RU"/>
        </w:rPr>
        <w:t>(доминирования Г. Менделя</w:t>
      </w:r>
      <w:r w:rsidRPr="005A716F">
        <w:rPr>
          <w:rFonts w:ascii="Arial Narrow" w:hAnsi="Arial Narrow"/>
          <w:spacing w:val="1"/>
          <w:lang w:val="ru-RU"/>
        </w:rPr>
        <w:t>); гипотез (чистоты гамет,</w:t>
      </w:r>
      <w:r w:rsidRPr="005A716F">
        <w:rPr>
          <w:rFonts w:ascii="Arial Narrow" w:hAnsi="Arial Narrow"/>
          <w:spacing w:val="4"/>
          <w:lang w:val="ru-RU"/>
        </w:rPr>
        <w:t xml:space="preserve">); </w:t>
      </w:r>
      <w:r w:rsidRPr="005A716F">
        <w:rPr>
          <w:rFonts w:ascii="Arial Narrow" w:hAnsi="Arial Narrow"/>
          <w:iCs/>
          <w:spacing w:val="-2"/>
          <w:w w:val="121"/>
          <w:lang w:val="ru-RU"/>
        </w:rPr>
        <w:t xml:space="preserve">строение  биологических  объектов: </w:t>
      </w:r>
      <w:r w:rsidRPr="005A716F">
        <w:rPr>
          <w:rFonts w:ascii="Arial Narrow" w:hAnsi="Arial Narrow"/>
          <w:spacing w:val="-2"/>
          <w:w w:val="121"/>
          <w:lang w:val="ru-RU"/>
        </w:rPr>
        <w:t xml:space="preserve">клетки </w:t>
      </w:r>
      <w:r w:rsidRPr="005A716F">
        <w:rPr>
          <w:rFonts w:ascii="Arial Narrow" w:hAnsi="Arial Narrow"/>
          <w:w w:val="111"/>
          <w:lang w:val="ru-RU"/>
        </w:rPr>
        <w:t xml:space="preserve">(химический состав и строение); генов, хромосом, </w:t>
      </w:r>
      <w:r w:rsidRPr="005A716F">
        <w:rPr>
          <w:rFonts w:ascii="Arial Narrow" w:hAnsi="Arial Narrow"/>
          <w:spacing w:val="1"/>
          <w:w w:val="111"/>
          <w:lang w:val="ru-RU"/>
        </w:rPr>
        <w:t>женских  к  мужских  гамет,   клеток  прокариот  и эукариот; вирусов; одноклеточных и многоклеточ</w:t>
      </w:r>
      <w:r w:rsidRPr="005A716F">
        <w:rPr>
          <w:rFonts w:ascii="Arial Narrow" w:hAnsi="Arial Narrow"/>
          <w:spacing w:val="-1"/>
          <w:w w:val="111"/>
          <w:lang w:val="ru-RU"/>
        </w:rPr>
        <w:t>ных организмов);</w:t>
      </w:r>
    </w:p>
    <w:p w:rsidR="00C3360A" w:rsidRPr="005A716F" w:rsidRDefault="00C3360A" w:rsidP="005A716F">
      <w:pPr>
        <w:pStyle w:val="28"/>
        <w:rPr>
          <w:rFonts w:ascii="Arial Narrow" w:hAnsi="Arial Narrow"/>
          <w:w w:val="111"/>
          <w:lang w:val="ru-RU"/>
        </w:rPr>
      </w:pPr>
      <w:r w:rsidRPr="005A716F">
        <w:rPr>
          <w:rFonts w:ascii="Arial Narrow" w:hAnsi="Arial Narrow"/>
          <w:iCs/>
          <w:w w:val="121"/>
          <w:lang w:val="ru-RU"/>
        </w:rPr>
        <w:t>сущность биологических процессов и явле</w:t>
      </w:r>
      <w:r w:rsidRPr="005A716F">
        <w:rPr>
          <w:rFonts w:ascii="Arial Narrow" w:hAnsi="Arial Narrow"/>
          <w:iCs/>
          <w:w w:val="111"/>
          <w:lang w:val="ru-RU"/>
        </w:rPr>
        <w:t xml:space="preserve">ний: </w:t>
      </w:r>
      <w:r w:rsidRPr="005A716F">
        <w:rPr>
          <w:rFonts w:ascii="Arial Narrow" w:hAnsi="Arial Narrow"/>
          <w:w w:val="111"/>
          <w:lang w:val="ru-RU"/>
        </w:rPr>
        <w:t>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w:t>
      </w:r>
      <w:r w:rsidRPr="005A716F">
        <w:rPr>
          <w:rFonts w:ascii="Arial Narrow" w:hAnsi="Arial Narrow"/>
          <w:spacing w:val="-2"/>
          <w:w w:val="111"/>
          <w:lang w:val="ru-RU"/>
        </w:rPr>
        <w:t xml:space="preserve">ных,   размножение,   оплодотворение  у  цветковых </w:t>
      </w:r>
      <w:r w:rsidRPr="005A716F">
        <w:rPr>
          <w:rFonts w:ascii="Arial Narrow" w:hAnsi="Arial Narrow"/>
          <w:w w:val="111"/>
          <w:lang w:val="ru-RU"/>
        </w:rPr>
        <w:t>растений и позвоночных животных, индивидуаль</w:t>
      </w:r>
      <w:r w:rsidRPr="005A716F">
        <w:rPr>
          <w:rFonts w:ascii="Arial Narrow" w:hAnsi="Arial Narrow"/>
          <w:spacing w:val="-3"/>
          <w:w w:val="111"/>
          <w:lang w:val="ru-RU"/>
        </w:rPr>
        <w:t>ное развитие организма (онтогенез), взаимодействие генов, получение гетерозиса, полиплоидов, отдален</w:t>
      </w:r>
      <w:r w:rsidRPr="005A716F">
        <w:rPr>
          <w:rFonts w:ascii="Arial Narrow" w:hAnsi="Arial Narrow"/>
          <w:spacing w:val="-2"/>
          <w:w w:val="111"/>
          <w:lang w:val="ru-RU"/>
        </w:rPr>
        <w:t xml:space="preserve">ных гибридов, </w:t>
      </w:r>
    </w:p>
    <w:p w:rsidR="00C3360A" w:rsidRPr="005A716F" w:rsidRDefault="00C3360A" w:rsidP="005A716F">
      <w:pPr>
        <w:pStyle w:val="28"/>
        <w:rPr>
          <w:rFonts w:ascii="Arial Narrow" w:hAnsi="Arial Narrow"/>
          <w:w w:val="111"/>
          <w:lang w:val="ru-RU"/>
        </w:rPr>
      </w:pPr>
      <w:r w:rsidRPr="005A716F">
        <w:rPr>
          <w:rFonts w:ascii="Arial Narrow" w:hAnsi="Arial Narrow"/>
          <w:iCs/>
          <w:spacing w:val="-3"/>
          <w:w w:val="121"/>
          <w:lang w:val="ru-RU"/>
        </w:rPr>
        <w:t>современную    биологическую    терминоло</w:t>
      </w:r>
      <w:r w:rsidRPr="005A716F">
        <w:rPr>
          <w:rFonts w:ascii="Arial Narrow" w:hAnsi="Arial Narrow"/>
          <w:iCs/>
          <w:spacing w:val="3"/>
          <w:w w:val="121"/>
          <w:lang w:val="ru-RU"/>
        </w:rPr>
        <w:t>гию и символику;</w:t>
      </w:r>
    </w:p>
    <w:p w:rsidR="00C3360A" w:rsidRPr="005A716F" w:rsidRDefault="00C3360A" w:rsidP="005A716F">
      <w:pPr>
        <w:shd w:val="clear" w:color="auto" w:fill="FFFFFF"/>
        <w:spacing w:after="0" w:line="240" w:lineRule="auto"/>
        <w:ind w:left="567" w:right="-266"/>
        <w:jc w:val="both"/>
        <w:rPr>
          <w:rFonts w:ascii="Arial Narrow" w:eastAsia="Times New Roman" w:hAnsi="Arial Narrow" w:cs="Times New Roman"/>
          <w:b/>
          <w:i/>
          <w:sz w:val="24"/>
          <w:szCs w:val="24"/>
        </w:rPr>
      </w:pPr>
      <w:r w:rsidRPr="005A716F">
        <w:rPr>
          <w:rFonts w:ascii="Arial Narrow" w:eastAsia="Times New Roman" w:hAnsi="Arial Narrow" w:cs="Times New Roman"/>
          <w:b/>
          <w:i/>
          <w:spacing w:val="-3"/>
          <w:w w:val="111"/>
          <w:sz w:val="24"/>
          <w:szCs w:val="24"/>
        </w:rPr>
        <w:t>уметь</w:t>
      </w:r>
    </w:p>
    <w:p w:rsidR="00C3360A" w:rsidRPr="005A716F" w:rsidRDefault="00C3360A" w:rsidP="005A716F">
      <w:pPr>
        <w:pStyle w:val="28"/>
        <w:rPr>
          <w:rFonts w:ascii="Arial Narrow" w:hAnsi="Arial Narrow"/>
          <w:lang w:val="ru-RU"/>
        </w:rPr>
      </w:pPr>
      <w:r w:rsidRPr="005A716F">
        <w:rPr>
          <w:rFonts w:ascii="Arial Narrow" w:hAnsi="Arial Narrow"/>
          <w:w w:val="111"/>
          <w:lang w:val="ru-RU"/>
        </w:rPr>
        <w:t>•</w:t>
      </w:r>
      <w:r w:rsidRPr="005A716F">
        <w:rPr>
          <w:rFonts w:ascii="Arial Narrow" w:hAnsi="Arial Narrow"/>
          <w:lang w:val="ru-RU"/>
        </w:rPr>
        <w:tab/>
      </w:r>
      <w:r w:rsidRPr="005A716F">
        <w:rPr>
          <w:rFonts w:ascii="Arial Narrow" w:hAnsi="Arial Narrow"/>
          <w:i/>
          <w:iCs/>
          <w:w w:val="111"/>
          <w:lang w:val="ru-RU"/>
        </w:rPr>
        <w:t xml:space="preserve">объяснять: </w:t>
      </w:r>
      <w:r w:rsidRPr="005A716F">
        <w:rPr>
          <w:rFonts w:ascii="Arial Narrow" w:hAnsi="Arial Narrow"/>
          <w:w w:val="111"/>
          <w:lang w:val="ru-RU"/>
        </w:rPr>
        <w:t xml:space="preserve">роль биологических теорий, идей, </w:t>
      </w:r>
      <w:r w:rsidRPr="005A716F">
        <w:rPr>
          <w:rFonts w:ascii="Arial Narrow" w:hAnsi="Arial Narrow"/>
          <w:spacing w:val="3"/>
          <w:w w:val="111"/>
          <w:lang w:val="ru-RU"/>
        </w:rPr>
        <w:t xml:space="preserve">принципов, гипотез в формировании современной </w:t>
      </w:r>
      <w:r w:rsidRPr="005A716F">
        <w:rPr>
          <w:rFonts w:ascii="Arial Narrow" w:hAnsi="Arial Narrow"/>
          <w:spacing w:val="-1"/>
          <w:w w:val="111"/>
          <w:lang w:val="ru-RU"/>
        </w:rPr>
        <w:t>естественнонаучной картины мира, научного миро</w:t>
      </w:r>
      <w:r w:rsidRPr="005A716F">
        <w:rPr>
          <w:rFonts w:ascii="Arial Narrow" w:hAnsi="Arial Narrow"/>
          <w:spacing w:val="4"/>
          <w:w w:val="111"/>
          <w:lang w:val="ru-RU"/>
        </w:rPr>
        <w:t xml:space="preserve">воззрения; единство живой  и неживой  природы, </w:t>
      </w:r>
      <w:r w:rsidRPr="005A716F">
        <w:rPr>
          <w:rFonts w:ascii="Arial Narrow" w:hAnsi="Arial Narrow"/>
          <w:w w:val="111"/>
          <w:lang w:val="ru-RU"/>
        </w:rPr>
        <w:t>родство живых организмов, используя биологиче</w:t>
      </w:r>
      <w:r w:rsidRPr="005A716F">
        <w:rPr>
          <w:rFonts w:ascii="Arial Narrow" w:hAnsi="Arial Narrow"/>
          <w:spacing w:val="-3"/>
          <w:w w:val="111"/>
          <w:lang w:val="ru-RU"/>
        </w:rPr>
        <w:t xml:space="preserve">ские   теории,-   законы   и   правила;   отрицательное </w:t>
      </w:r>
      <w:r w:rsidRPr="005A716F">
        <w:rPr>
          <w:rFonts w:ascii="Arial Narrow" w:hAnsi="Arial Narrow"/>
          <w:spacing w:val="-2"/>
          <w:w w:val="111"/>
          <w:lang w:val="ru-RU"/>
        </w:rPr>
        <w:t>влияние   алкоголя,   никотина,   наркотических   ве</w:t>
      </w:r>
      <w:r w:rsidRPr="005A716F">
        <w:rPr>
          <w:rFonts w:ascii="Arial Narrow" w:hAnsi="Arial Narrow"/>
          <w:spacing w:val="-1"/>
          <w:w w:val="111"/>
          <w:lang w:val="ru-RU"/>
        </w:rPr>
        <w:t>ществ на развитие зародыша человека; влияние му</w:t>
      </w:r>
      <w:r w:rsidRPr="005A716F">
        <w:rPr>
          <w:rFonts w:ascii="Arial Narrow" w:hAnsi="Arial Narrow"/>
          <w:spacing w:val="-2"/>
          <w:w w:val="111"/>
          <w:lang w:val="ru-RU"/>
        </w:rPr>
        <w:t xml:space="preserve">тагенов на организм человека; </w:t>
      </w:r>
      <w:r w:rsidRPr="005A716F">
        <w:rPr>
          <w:rFonts w:ascii="Arial Narrow" w:hAnsi="Arial Narrow"/>
          <w:spacing w:val="-1"/>
          <w:w w:val="111"/>
          <w:lang w:val="ru-RU"/>
        </w:rPr>
        <w:t>наследственных заболеваний, генных и хромо</w:t>
      </w:r>
      <w:r w:rsidRPr="005A716F">
        <w:rPr>
          <w:rFonts w:ascii="Arial Narrow" w:hAnsi="Arial Narrow"/>
          <w:spacing w:val="-2"/>
          <w:w w:val="111"/>
          <w:lang w:val="ru-RU"/>
        </w:rPr>
        <w:t xml:space="preserve">сомных мутаций, </w:t>
      </w:r>
    </w:p>
    <w:p w:rsidR="00C3360A" w:rsidRPr="005A716F" w:rsidRDefault="00C3360A" w:rsidP="005A716F">
      <w:pPr>
        <w:pStyle w:val="28"/>
        <w:rPr>
          <w:rFonts w:ascii="Arial Narrow" w:hAnsi="Arial Narrow"/>
          <w:w w:val="111"/>
          <w:lang w:val="ru-RU"/>
        </w:rPr>
      </w:pPr>
      <w:r w:rsidRPr="005A716F">
        <w:rPr>
          <w:rFonts w:ascii="Arial Narrow" w:hAnsi="Arial Narrow"/>
          <w:i/>
          <w:iCs/>
          <w:spacing w:val="-2"/>
          <w:w w:val="121"/>
          <w:lang w:val="ru-RU"/>
        </w:rPr>
        <w:t xml:space="preserve">устанавливать     взаимосвязи   </w:t>
      </w:r>
      <w:r w:rsidRPr="005A716F">
        <w:rPr>
          <w:rFonts w:ascii="Arial Narrow" w:hAnsi="Arial Narrow"/>
          <w:spacing w:val="-2"/>
          <w:w w:val="121"/>
          <w:lang w:val="ru-RU"/>
        </w:rPr>
        <w:t xml:space="preserve">строения   и </w:t>
      </w:r>
      <w:r w:rsidRPr="005A716F">
        <w:rPr>
          <w:rFonts w:ascii="Arial Narrow" w:hAnsi="Arial Narrow"/>
          <w:spacing w:val="-1"/>
          <w:w w:val="111"/>
          <w:lang w:val="ru-RU"/>
        </w:rPr>
        <w:t>функций молекул в клетке; строения и функций ор</w:t>
      </w:r>
      <w:r w:rsidRPr="005A716F">
        <w:rPr>
          <w:rFonts w:ascii="Arial Narrow" w:hAnsi="Arial Narrow"/>
          <w:spacing w:val="1"/>
          <w:w w:val="111"/>
          <w:lang w:val="ru-RU"/>
        </w:rPr>
        <w:t xml:space="preserve">ганоидов клетки; пластического и энергетического </w:t>
      </w:r>
      <w:r w:rsidRPr="005A716F">
        <w:rPr>
          <w:rFonts w:ascii="Arial Narrow" w:hAnsi="Arial Narrow"/>
          <w:spacing w:val="-2"/>
          <w:w w:val="111"/>
          <w:lang w:val="ru-RU"/>
        </w:rPr>
        <w:t xml:space="preserve">обмена; световых и темновых реакций фотосинтеза; </w:t>
      </w:r>
    </w:p>
    <w:p w:rsidR="00C3360A" w:rsidRPr="005A716F" w:rsidRDefault="00C3360A" w:rsidP="005A716F">
      <w:pPr>
        <w:pStyle w:val="28"/>
        <w:rPr>
          <w:rFonts w:ascii="Arial Narrow" w:hAnsi="Arial Narrow"/>
          <w:w w:val="111"/>
          <w:lang w:val="ru-RU"/>
        </w:rPr>
      </w:pPr>
      <w:r w:rsidRPr="005A716F">
        <w:rPr>
          <w:rFonts w:ascii="Arial Narrow" w:hAnsi="Arial Narrow"/>
          <w:i/>
          <w:iCs/>
          <w:spacing w:val="1"/>
          <w:w w:val="111"/>
          <w:lang w:val="ru-RU"/>
        </w:rPr>
        <w:t xml:space="preserve">решать </w:t>
      </w:r>
      <w:r w:rsidRPr="005A716F">
        <w:rPr>
          <w:rFonts w:ascii="Arial Narrow" w:hAnsi="Arial Narrow"/>
          <w:spacing w:val="1"/>
          <w:w w:val="111"/>
          <w:lang w:val="ru-RU"/>
        </w:rPr>
        <w:t>задачи разной сложности по биологии;</w:t>
      </w:r>
    </w:p>
    <w:p w:rsidR="00C3360A" w:rsidRPr="005A716F" w:rsidRDefault="00C3360A" w:rsidP="005A716F">
      <w:pPr>
        <w:pStyle w:val="28"/>
        <w:rPr>
          <w:rFonts w:ascii="Arial Narrow" w:hAnsi="Arial Narrow"/>
          <w:w w:val="111"/>
          <w:lang w:val="ru-RU"/>
        </w:rPr>
      </w:pPr>
      <w:r w:rsidRPr="005A716F">
        <w:rPr>
          <w:rFonts w:ascii="Arial Narrow" w:hAnsi="Arial Narrow"/>
          <w:i/>
          <w:iCs/>
          <w:spacing w:val="5"/>
          <w:w w:val="111"/>
          <w:lang w:val="ru-RU"/>
        </w:rPr>
        <w:t xml:space="preserve">составлять схемы </w:t>
      </w:r>
      <w:r w:rsidRPr="005A716F">
        <w:rPr>
          <w:rFonts w:ascii="Arial Narrow" w:hAnsi="Arial Narrow"/>
          <w:spacing w:val="5"/>
          <w:w w:val="111"/>
          <w:lang w:val="ru-RU"/>
        </w:rPr>
        <w:t>скрещивания, путей пере</w:t>
      </w:r>
      <w:r w:rsidRPr="005A716F">
        <w:rPr>
          <w:rFonts w:ascii="Arial Narrow" w:hAnsi="Arial Narrow"/>
          <w:w w:val="111"/>
          <w:lang w:val="ru-RU"/>
        </w:rPr>
        <w:t>носа веществ и энергии в экосистемах (цепи питания, пищевые сети);</w:t>
      </w:r>
    </w:p>
    <w:p w:rsidR="00C3360A" w:rsidRPr="005A716F" w:rsidRDefault="00C3360A" w:rsidP="005A716F">
      <w:pPr>
        <w:pStyle w:val="28"/>
        <w:rPr>
          <w:rFonts w:ascii="Arial Narrow" w:hAnsi="Arial Narrow"/>
          <w:w w:val="111"/>
          <w:lang w:val="ru-RU"/>
        </w:rPr>
      </w:pPr>
      <w:r w:rsidRPr="005A716F">
        <w:rPr>
          <w:rFonts w:ascii="Arial Narrow" w:hAnsi="Arial Narrow"/>
          <w:i/>
          <w:iCs/>
          <w:spacing w:val="5"/>
          <w:w w:val="111"/>
          <w:lang w:val="ru-RU"/>
        </w:rPr>
        <w:t xml:space="preserve">описывать </w:t>
      </w:r>
      <w:r w:rsidRPr="005A716F">
        <w:rPr>
          <w:rFonts w:ascii="Arial Narrow" w:hAnsi="Arial Narrow"/>
          <w:spacing w:val="5"/>
          <w:w w:val="111"/>
          <w:lang w:val="ru-RU"/>
        </w:rPr>
        <w:t xml:space="preserve">клетки растений и животных (под </w:t>
      </w:r>
      <w:r w:rsidRPr="005A716F">
        <w:rPr>
          <w:rFonts w:ascii="Arial Narrow" w:hAnsi="Arial Narrow"/>
          <w:w w:val="111"/>
          <w:lang w:val="ru-RU"/>
        </w:rPr>
        <w:t xml:space="preserve">микроскопом),  особей вида по морфологическому </w:t>
      </w:r>
      <w:r w:rsidRPr="005A716F">
        <w:rPr>
          <w:rFonts w:ascii="Arial Narrow" w:hAnsi="Arial Narrow"/>
          <w:spacing w:val="-1"/>
          <w:w w:val="111"/>
          <w:lang w:val="ru-RU"/>
        </w:rPr>
        <w:t xml:space="preserve">критерию,   экосистемы   и   агроэкосистемы   своей </w:t>
      </w:r>
      <w:r w:rsidRPr="005A716F">
        <w:rPr>
          <w:rFonts w:ascii="Arial Narrow" w:hAnsi="Arial Narrow"/>
          <w:w w:val="111"/>
          <w:lang w:val="ru-RU"/>
        </w:rPr>
        <w:t>местности; готовить и описывать микропрепараты;</w:t>
      </w:r>
    </w:p>
    <w:p w:rsidR="00C3360A" w:rsidRPr="005A716F" w:rsidRDefault="00C3360A" w:rsidP="005A716F">
      <w:pPr>
        <w:pStyle w:val="28"/>
        <w:rPr>
          <w:rFonts w:ascii="Arial Narrow" w:hAnsi="Arial Narrow"/>
          <w:w w:val="111"/>
          <w:lang w:val="ru-RU"/>
        </w:rPr>
      </w:pPr>
      <w:r w:rsidRPr="005A716F">
        <w:rPr>
          <w:rFonts w:ascii="Arial Narrow" w:hAnsi="Arial Narrow"/>
          <w:i/>
          <w:iCs/>
          <w:spacing w:val="4"/>
          <w:w w:val="111"/>
          <w:lang w:val="ru-RU"/>
        </w:rPr>
        <w:t xml:space="preserve">           •сравнивать  </w:t>
      </w:r>
      <w:r w:rsidRPr="005A716F">
        <w:rPr>
          <w:rFonts w:ascii="Arial Narrow" w:hAnsi="Arial Narrow"/>
          <w:spacing w:val="4"/>
          <w:w w:val="111"/>
          <w:lang w:val="ru-RU"/>
        </w:rPr>
        <w:t xml:space="preserve">биологические  объекты  (клетки </w:t>
      </w:r>
      <w:r w:rsidRPr="005A716F">
        <w:rPr>
          <w:rFonts w:ascii="Arial Narrow" w:hAnsi="Arial Narrow"/>
          <w:w w:val="111"/>
          <w:lang w:val="ru-RU"/>
        </w:rPr>
        <w:t>растений, животных, грибов и бактерий,</w:t>
      </w:r>
    </w:p>
    <w:p w:rsidR="00C3360A" w:rsidRPr="005A716F" w:rsidRDefault="00C3360A" w:rsidP="005A716F">
      <w:pPr>
        <w:pStyle w:val="28"/>
        <w:rPr>
          <w:rFonts w:ascii="Arial Narrow" w:hAnsi="Arial Narrow"/>
          <w:spacing w:val="7"/>
          <w:w w:val="111"/>
          <w:lang w:val="ru-RU"/>
        </w:rPr>
      </w:pPr>
      <w:r w:rsidRPr="005A716F">
        <w:rPr>
          <w:rFonts w:ascii="Arial Narrow" w:hAnsi="Arial Narrow"/>
          <w:w w:val="111"/>
          <w:lang w:val="ru-RU"/>
        </w:rPr>
        <w:t xml:space="preserve">          экосистемы и агроэкосистемы), процессы и явления (обмен </w:t>
      </w:r>
      <w:r w:rsidRPr="005A716F">
        <w:rPr>
          <w:rFonts w:ascii="Arial Narrow" w:hAnsi="Arial Narrow"/>
          <w:spacing w:val="7"/>
          <w:w w:val="111"/>
          <w:lang w:val="ru-RU"/>
        </w:rPr>
        <w:t xml:space="preserve">веществ у растений и </w:t>
      </w:r>
    </w:p>
    <w:p w:rsidR="00C3360A" w:rsidRPr="005A716F" w:rsidRDefault="00C3360A" w:rsidP="005A716F">
      <w:pPr>
        <w:pStyle w:val="28"/>
        <w:rPr>
          <w:rFonts w:ascii="Arial Narrow" w:hAnsi="Arial Narrow"/>
          <w:spacing w:val="-3"/>
          <w:w w:val="111"/>
          <w:lang w:val="ru-RU"/>
        </w:rPr>
      </w:pPr>
      <w:r w:rsidRPr="005A716F">
        <w:rPr>
          <w:rFonts w:ascii="Arial Narrow" w:hAnsi="Arial Narrow"/>
          <w:spacing w:val="7"/>
          <w:w w:val="111"/>
          <w:lang w:val="ru-RU"/>
        </w:rPr>
        <w:t xml:space="preserve">        животных; пластический и </w:t>
      </w:r>
      <w:r w:rsidRPr="005A716F">
        <w:rPr>
          <w:rFonts w:ascii="Arial Narrow" w:hAnsi="Arial Narrow"/>
          <w:spacing w:val="-1"/>
          <w:w w:val="111"/>
          <w:lang w:val="ru-RU"/>
        </w:rPr>
        <w:t xml:space="preserve">энергетический  обмен;  фотосинтез  и  хемосинтез; </w:t>
      </w:r>
      <w:r w:rsidRPr="005A716F">
        <w:rPr>
          <w:rFonts w:ascii="Arial Narrow" w:hAnsi="Arial Narrow"/>
          <w:spacing w:val="-3"/>
          <w:w w:val="111"/>
          <w:lang w:val="ru-RU"/>
        </w:rPr>
        <w:t>митоз и</w:t>
      </w:r>
    </w:p>
    <w:p w:rsidR="00C3360A" w:rsidRPr="005A716F" w:rsidRDefault="00C3360A" w:rsidP="005A716F">
      <w:pPr>
        <w:pStyle w:val="28"/>
        <w:rPr>
          <w:rFonts w:ascii="Arial Narrow" w:hAnsi="Arial Narrow"/>
          <w:spacing w:val="-1"/>
          <w:w w:val="111"/>
          <w:lang w:val="ru-RU"/>
        </w:rPr>
      </w:pPr>
      <w:r w:rsidRPr="005A716F">
        <w:rPr>
          <w:rFonts w:ascii="Arial Narrow" w:hAnsi="Arial Narrow"/>
          <w:spacing w:val="-3"/>
          <w:w w:val="111"/>
          <w:lang w:val="ru-RU"/>
        </w:rPr>
        <w:t xml:space="preserve">         мейоз; бесполое и половое размножение; оп</w:t>
      </w:r>
      <w:r w:rsidRPr="005A716F">
        <w:rPr>
          <w:rFonts w:ascii="Arial Narrow" w:hAnsi="Arial Narrow"/>
          <w:spacing w:val="-1"/>
          <w:w w:val="111"/>
          <w:lang w:val="ru-RU"/>
        </w:rPr>
        <w:t xml:space="preserve">лодотворение у цветковых растений и </w:t>
      </w:r>
    </w:p>
    <w:p w:rsidR="00C3360A" w:rsidRPr="005A716F" w:rsidRDefault="00C3360A" w:rsidP="005A716F">
      <w:pPr>
        <w:pStyle w:val="28"/>
        <w:rPr>
          <w:rFonts w:ascii="Arial Narrow" w:hAnsi="Arial Narrow"/>
          <w:spacing w:val="-3"/>
          <w:w w:val="111"/>
          <w:lang w:val="ru-RU"/>
        </w:rPr>
      </w:pPr>
      <w:r w:rsidRPr="005A716F">
        <w:rPr>
          <w:rFonts w:ascii="Arial Narrow" w:hAnsi="Arial Narrow"/>
          <w:spacing w:val="-1"/>
          <w:w w:val="111"/>
          <w:lang w:val="ru-RU"/>
        </w:rPr>
        <w:t xml:space="preserve">          позвоночных </w:t>
      </w:r>
      <w:r w:rsidRPr="005A716F">
        <w:rPr>
          <w:rFonts w:ascii="Arial Narrow" w:hAnsi="Arial Narrow"/>
          <w:spacing w:val="1"/>
          <w:w w:val="111"/>
          <w:lang w:val="ru-RU"/>
        </w:rPr>
        <w:t xml:space="preserve">животных; внешнее и внутреннее оплодотворение; </w:t>
      </w:r>
      <w:r w:rsidRPr="005A716F">
        <w:rPr>
          <w:rFonts w:ascii="Arial Narrow" w:hAnsi="Arial Narrow"/>
          <w:spacing w:val="-3"/>
          <w:w w:val="111"/>
          <w:lang w:val="ru-RU"/>
        </w:rPr>
        <w:t xml:space="preserve">формы естественного </w:t>
      </w:r>
    </w:p>
    <w:p w:rsidR="00C3360A" w:rsidRPr="005A716F" w:rsidRDefault="00C3360A" w:rsidP="005A716F">
      <w:pPr>
        <w:pStyle w:val="28"/>
        <w:rPr>
          <w:rFonts w:ascii="Arial Narrow" w:hAnsi="Arial Narrow"/>
          <w:spacing w:val="3"/>
          <w:w w:val="110"/>
          <w:lang w:val="ru-RU"/>
        </w:rPr>
      </w:pPr>
      <w:r w:rsidRPr="005A716F">
        <w:rPr>
          <w:rFonts w:ascii="Arial Narrow" w:hAnsi="Arial Narrow"/>
          <w:spacing w:val="-3"/>
          <w:w w:val="111"/>
          <w:lang w:val="ru-RU"/>
        </w:rPr>
        <w:t xml:space="preserve">        отбора; искусственный и естественный отбор; способы видообразования; макро-и </w:t>
      </w:r>
      <w:r w:rsidRPr="005A716F">
        <w:rPr>
          <w:rFonts w:ascii="Arial Narrow" w:hAnsi="Arial Narrow"/>
          <w:spacing w:val="3"/>
          <w:w w:val="110"/>
          <w:lang w:val="ru-RU"/>
        </w:rPr>
        <w:t xml:space="preserve">микро-  </w:t>
      </w:r>
    </w:p>
    <w:p w:rsidR="00C3360A" w:rsidRPr="005A716F" w:rsidRDefault="00C3360A" w:rsidP="005A716F">
      <w:pPr>
        <w:pStyle w:val="28"/>
        <w:rPr>
          <w:rFonts w:ascii="Arial Narrow" w:hAnsi="Arial Narrow"/>
          <w:spacing w:val="-3"/>
          <w:w w:val="111"/>
          <w:lang w:val="ru-RU"/>
        </w:rPr>
      </w:pPr>
      <w:r w:rsidRPr="005A716F">
        <w:rPr>
          <w:rFonts w:ascii="Arial Narrow" w:hAnsi="Arial Narrow"/>
          <w:spacing w:val="3"/>
          <w:w w:val="110"/>
          <w:lang w:val="ru-RU"/>
        </w:rPr>
        <w:t xml:space="preserve">        эволюцию; пути и направления эволюции) и </w:t>
      </w:r>
      <w:r w:rsidRPr="005A716F">
        <w:rPr>
          <w:rFonts w:ascii="Arial Narrow" w:hAnsi="Arial Narrow"/>
          <w:spacing w:val="-1"/>
          <w:w w:val="110"/>
          <w:lang w:val="ru-RU"/>
        </w:rPr>
        <w:t>делать выводы на основе сравнения;</w:t>
      </w:r>
    </w:p>
    <w:p w:rsidR="00C3360A" w:rsidRPr="005A716F" w:rsidRDefault="00C3360A" w:rsidP="005A716F">
      <w:pPr>
        <w:pStyle w:val="28"/>
        <w:rPr>
          <w:rFonts w:ascii="Arial Narrow" w:hAnsi="Arial Narrow"/>
          <w:w w:val="110"/>
          <w:lang w:val="ru-RU"/>
        </w:rPr>
      </w:pPr>
      <w:r w:rsidRPr="005A716F">
        <w:rPr>
          <w:rFonts w:ascii="Arial Narrow" w:hAnsi="Arial Narrow"/>
          <w:i/>
          <w:iCs/>
          <w:spacing w:val="1"/>
          <w:w w:val="120"/>
          <w:lang w:val="ru-RU"/>
        </w:rPr>
        <w:t xml:space="preserve">анализировать и  оценивать </w:t>
      </w:r>
      <w:r w:rsidRPr="005A716F">
        <w:rPr>
          <w:rFonts w:ascii="Arial Narrow" w:hAnsi="Arial Narrow"/>
          <w:spacing w:val="1"/>
          <w:w w:val="120"/>
          <w:lang w:val="ru-RU"/>
        </w:rPr>
        <w:t>различные ги</w:t>
      </w:r>
      <w:r w:rsidRPr="005A716F">
        <w:rPr>
          <w:rFonts w:ascii="Arial Narrow" w:hAnsi="Arial Narrow"/>
          <w:spacing w:val="7"/>
          <w:w w:val="110"/>
          <w:lang w:val="ru-RU"/>
        </w:rPr>
        <w:t xml:space="preserve">потезы сущности жизни, происхождения жизни и </w:t>
      </w:r>
      <w:r w:rsidRPr="005A716F">
        <w:rPr>
          <w:rFonts w:ascii="Arial Narrow" w:hAnsi="Arial Narrow"/>
          <w:w w:val="110"/>
          <w:lang w:val="ru-RU"/>
        </w:rPr>
        <w:t>человека,  человеческих рас,  глобальные антропо</w:t>
      </w:r>
      <w:r w:rsidRPr="005A716F">
        <w:rPr>
          <w:rFonts w:ascii="Arial Narrow" w:hAnsi="Arial Narrow"/>
          <w:spacing w:val="5"/>
          <w:w w:val="110"/>
          <w:lang w:val="ru-RU"/>
        </w:rPr>
        <w:t xml:space="preserve">генные изменения в биосфере, этические аспекты </w:t>
      </w:r>
      <w:r w:rsidRPr="005A716F">
        <w:rPr>
          <w:rFonts w:ascii="Arial Narrow" w:hAnsi="Arial Narrow"/>
          <w:spacing w:val="-1"/>
          <w:w w:val="110"/>
          <w:lang w:val="ru-RU"/>
        </w:rPr>
        <w:t>современных исследований в биологической науке;</w:t>
      </w:r>
    </w:p>
    <w:p w:rsidR="00C3360A" w:rsidRPr="005A716F" w:rsidRDefault="00C3360A" w:rsidP="005A716F">
      <w:pPr>
        <w:pStyle w:val="28"/>
        <w:rPr>
          <w:rFonts w:ascii="Arial Narrow" w:hAnsi="Arial Narrow"/>
          <w:w w:val="110"/>
          <w:lang w:val="ru-RU"/>
        </w:rPr>
      </w:pPr>
      <w:r w:rsidRPr="005A716F">
        <w:rPr>
          <w:rFonts w:ascii="Arial Narrow" w:hAnsi="Arial Narrow"/>
          <w:i/>
          <w:iCs/>
          <w:spacing w:val="1"/>
          <w:w w:val="120"/>
          <w:lang w:val="ru-RU"/>
        </w:rPr>
        <w:t xml:space="preserve">осуществлять    самостоятельный    поиск </w:t>
      </w:r>
      <w:r w:rsidRPr="005A716F">
        <w:rPr>
          <w:rFonts w:ascii="Arial Narrow" w:hAnsi="Arial Narrow"/>
          <w:i/>
          <w:iCs/>
          <w:spacing w:val="-3"/>
          <w:w w:val="120"/>
          <w:lang w:val="ru-RU"/>
        </w:rPr>
        <w:t xml:space="preserve">биологической   информации </w:t>
      </w:r>
      <w:r w:rsidRPr="005A716F">
        <w:rPr>
          <w:rFonts w:ascii="Arial Narrow" w:hAnsi="Arial Narrow"/>
          <w:spacing w:val="-3"/>
          <w:w w:val="120"/>
          <w:lang w:val="ru-RU"/>
        </w:rPr>
        <w:t>в различных источ</w:t>
      </w:r>
      <w:r w:rsidRPr="005A716F">
        <w:rPr>
          <w:rFonts w:ascii="Arial Narrow" w:hAnsi="Arial Narrow"/>
          <w:w w:val="110"/>
          <w:lang w:val="ru-RU"/>
        </w:rPr>
        <w:t xml:space="preserve">никах (учебных текстах, справочниках, научно-популярных изданиях, компьютерных базах, ресурсах </w:t>
      </w:r>
      <w:r w:rsidRPr="005A716F">
        <w:rPr>
          <w:rFonts w:ascii="Arial Narrow" w:hAnsi="Arial Narrow"/>
          <w:spacing w:val="-4"/>
          <w:w w:val="110"/>
          <w:lang w:val="ru-RU"/>
        </w:rPr>
        <w:t>Интернета) и применять ее в собственных исследова</w:t>
      </w:r>
      <w:r w:rsidRPr="005A716F">
        <w:rPr>
          <w:rFonts w:ascii="Arial Narrow" w:hAnsi="Arial Narrow"/>
          <w:spacing w:val="3"/>
          <w:w w:val="110"/>
          <w:lang w:val="ru-RU"/>
        </w:rPr>
        <w:t>ниях;</w:t>
      </w:r>
    </w:p>
    <w:p w:rsidR="00C3360A" w:rsidRPr="005A716F" w:rsidRDefault="00C3360A" w:rsidP="005A716F">
      <w:pPr>
        <w:shd w:val="clear" w:color="auto" w:fill="FFFFFF"/>
        <w:spacing w:after="0" w:line="240" w:lineRule="auto"/>
        <w:ind w:left="567" w:right="-266" w:firstLine="283"/>
        <w:jc w:val="both"/>
        <w:rPr>
          <w:rFonts w:ascii="Arial Narrow" w:eastAsia="Times New Roman" w:hAnsi="Arial Narrow" w:cs="Times New Roman"/>
          <w:sz w:val="24"/>
          <w:szCs w:val="24"/>
        </w:rPr>
      </w:pPr>
      <w:r w:rsidRPr="005A716F">
        <w:rPr>
          <w:rFonts w:ascii="Arial Narrow" w:eastAsia="Times New Roman" w:hAnsi="Arial Narrow" w:cs="Times New Roman"/>
          <w:b/>
          <w:bCs/>
          <w:spacing w:val="-6"/>
          <w:w w:val="110"/>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eastAsia="Times New Roman" w:hAnsi="Arial Narrow" w:cs="Times New Roman"/>
          <w:b/>
          <w:bCs/>
          <w:spacing w:val="-11"/>
          <w:w w:val="110"/>
          <w:sz w:val="24"/>
          <w:szCs w:val="24"/>
        </w:rPr>
        <w:t>для:</w:t>
      </w:r>
    </w:p>
    <w:p w:rsidR="00C3360A" w:rsidRPr="005A716F" w:rsidRDefault="00C3360A" w:rsidP="005A716F">
      <w:pPr>
        <w:pStyle w:val="28"/>
        <w:rPr>
          <w:rFonts w:ascii="Arial Narrow" w:hAnsi="Arial Narrow"/>
          <w:w w:val="110"/>
          <w:lang w:val="ru-RU"/>
        </w:rPr>
      </w:pPr>
      <w:r w:rsidRPr="005A716F">
        <w:rPr>
          <w:rFonts w:ascii="Arial Narrow" w:hAnsi="Arial Narrow"/>
          <w:w w:val="110"/>
          <w:lang w:val="ru-RU"/>
        </w:rPr>
        <w:t>грамотного оформления результатов биологических исследований;</w:t>
      </w:r>
    </w:p>
    <w:p w:rsidR="00C3360A" w:rsidRPr="005A716F" w:rsidRDefault="00C3360A" w:rsidP="005A716F">
      <w:pPr>
        <w:pStyle w:val="28"/>
        <w:rPr>
          <w:rFonts w:ascii="Arial Narrow" w:hAnsi="Arial Narrow"/>
          <w:w w:val="110"/>
          <w:lang w:val="ru-RU"/>
        </w:rPr>
      </w:pPr>
      <w:r w:rsidRPr="005A716F">
        <w:rPr>
          <w:rFonts w:ascii="Arial Narrow" w:hAnsi="Arial Narrow"/>
          <w:spacing w:val="1"/>
          <w:w w:val="110"/>
          <w:lang w:val="ru-RU"/>
        </w:rPr>
        <w:t>обоснования и соблюдения правил поведения в окружающей среде, мер профилактики распростра</w:t>
      </w:r>
      <w:r w:rsidRPr="005A716F">
        <w:rPr>
          <w:rFonts w:ascii="Arial Narrow" w:hAnsi="Arial Narrow"/>
          <w:w w:val="110"/>
          <w:lang w:val="ru-RU"/>
        </w:rPr>
        <w:t>нения вирусных (в том числе ВИЧ-инфекции) и дру</w:t>
      </w:r>
      <w:r w:rsidRPr="005A716F">
        <w:rPr>
          <w:rFonts w:ascii="Arial Narrow" w:hAnsi="Arial Narrow"/>
          <w:spacing w:val="3"/>
          <w:w w:val="110"/>
          <w:lang w:val="ru-RU"/>
        </w:rPr>
        <w:t>гих заболеваний, стрессов, вредных привычек (ку</w:t>
      </w:r>
      <w:r w:rsidRPr="005A716F">
        <w:rPr>
          <w:rFonts w:ascii="Arial Narrow" w:hAnsi="Arial Narrow"/>
          <w:spacing w:val="2"/>
          <w:w w:val="110"/>
          <w:lang w:val="ru-RU"/>
        </w:rPr>
        <w:t>рение, алкоголизм, наркомания);</w:t>
      </w:r>
    </w:p>
    <w:p w:rsidR="00C3360A" w:rsidRPr="005A716F" w:rsidRDefault="00C3360A" w:rsidP="005A716F">
      <w:pPr>
        <w:pStyle w:val="28"/>
        <w:rPr>
          <w:rFonts w:ascii="Arial Narrow" w:hAnsi="Arial Narrow"/>
          <w:w w:val="110"/>
          <w:lang w:val="ru-RU"/>
        </w:rPr>
      </w:pPr>
      <w:r w:rsidRPr="005A716F">
        <w:rPr>
          <w:rFonts w:ascii="Arial Narrow" w:hAnsi="Arial Narrow"/>
          <w:spacing w:val="-3"/>
          <w:w w:val="110"/>
          <w:lang w:val="ru-RU"/>
        </w:rPr>
        <w:t>оказания первой помощи при простудных и дру</w:t>
      </w:r>
      <w:r w:rsidRPr="005A716F">
        <w:rPr>
          <w:rFonts w:ascii="Arial Narrow" w:hAnsi="Arial Narrow"/>
          <w:w w:val="110"/>
          <w:lang w:val="ru-RU"/>
        </w:rPr>
        <w:t>гих заболеваниях, отравлении пищевыми продукта</w:t>
      </w:r>
      <w:r w:rsidRPr="005A716F">
        <w:rPr>
          <w:rFonts w:ascii="Arial Narrow" w:hAnsi="Arial Narrow"/>
          <w:spacing w:val="-5"/>
          <w:w w:val="110"/>
          <w:lang w:val="ru-RU"/>
        </w:rPr>
        <w:t>ми;</w:t>
      </w:r>
    </w:p>
    <w:p w:rsidR="00C3360A" w:rsidRPr="005A716F" w:rsidRDefault="00C3360A" w:rsidP="005A716F">
      <w:pPr>
        <w:pStyle w:val="28"/>
        <w:rPr>
          <w:rFonts w:ascii="Arial Narrow" w:hAnsi="Arial Narrow"/>
          <w:w w:val="110"/>
          <w:lang w:val="ru-RU"/>
        </w:rPr>
      </w:pPr>
      <w:r w:rsidRPr="005A716F">
        <w:rPr>
          <w:rFonts w:ascii="Arial Narrow" w:hAnsi="Arial Narrow"/>
          <w:w w:val="110"/>
          <w:lang w:val="ru-RU"/>
        </w:rPr>
        <w:t>•оценки этических аспектов некоторых исследо</w:t>
      </w:r>
      <w:r w:rsidRPr="005A716F">
        <w:rPr>
          <w:rFonts w:ascii="Arial Narrow" w:hAnsi="Arial Narrow"/>
          <w:spacing w:val="1"/>
          <w:w w:val="110"/>
          <w:lang w:val="ru-RU"/>
        </w:rPr>
        <w:t>ваний в области биотехнологии (клонирование, ис</w:t>
      </w:r>
      <w:r w:rsidRPr="005A716F">
        <w:rPr>
          <w:rFonts w:ascii="Arial Narrow" w:hAnsi="Arial Narrow"/>
          <w:w w:val="110"/>
          <w:lang w:val="ru-RU"/>
        </w:rPr>
        <w:t>кусственное оплодотворение).</w:t>
      </w:r>
    </w:p>
    <w:p w:rsidR="00C3360A" w:rsidRPr="005A716F" w:rsidRDefault="00C3360A" w:rsidP="005A716F">
      <w:pPr>
        <w:pStyle w:val="28"/>
        <w:rPr>
          <w:rFonts w:ascii="Arial Narrow" w:hAnsi="Arial Narrow"/>
          <w:lang w:val="ru-RU"/>
        </w:rPr>
      </w:pPr>
      <w:r w:rsidRPr="005A716F">
        <w:rPr>
          <w:rFonts w:ascii="Arial Narrow" w:hAnsi="Arial Narrow"/>
          <w:lang w:val="ru-RU"/>
        </w:rPr>
        <w:t>Ряд требований реализуется за счет формирования более конкретных умений.</w:t>
      </w:r>
    </w:p>
    <w:p w:rsidR="00C3360A" w:rsidRPr="005A716F" w:rsidRDefault="00C3360A" w:rsidP="005A716F">
      <w:pPr>
        <w:pStyle w:val="28"/>
        <w:rPr>
          <w:rFonts w:ascii="Arial Narrow" w:hAnsi="Arial Narrow"/>
          <w:lang w:val="ru-RU"/>
        </w:rPr>
      </w:pPr>
      <w:r w:rsidRPr="005A716F">
        <w:rPr>
          <w:rFonts w:ascii="Arial Narrow" w:hAnsi="Arial Narrow"/>
          <w:spacing w:val="1"/>
          <w:lang w:val="ru-RU"/>
        </w:rPr>
        <w:t xml:space="preserve">Требование к уровню подготовки - </w:t>
      </w:r>
      <w:r w:rsidRPr="005A716F">
        <w:rPr>
          <w:rFonts w:ascii="Arial Narrow" w:hAnsi="Arial Narrow"/>
          <w:b/>
          <w:bCs/>
          <w:spacing w:val="1"/>
          <w:u w:val="single"/>
          <w:lang w:val="ru-RU"/>
        </w:rPr>
        <w:t>объяснять роль биологических теорий, гипотез в фор</w:t>
      </w:r>
      <w:r w:rsidRPr="005A716F">
        <w:rPr>
          <w:rFonts w:ascii="Arial Narrow" w:hAnsi="Arial Narrow"/>
          <w:b/>
          <w:bCs/>
          <w:spacing w:val="1"/>
          <w:u w:val="single"/>
          <w:lang w:val="ru-RU"/>
        </w:rPr>
        <w:softHyphen/>
      </w:r>
      <w:r w:rsidRPr="005A716F">
        <w:rPr>
          <w:rFonts w:ascii="Arial Narrow" w:hAnsi="Arial Narrow"/>
          <w:b/>
          <w:bCs/>
          <w:u w:val="single"/>
          <w:lang w:val="ru-RU"/>
        </w:rPr>
        <w:t>мировании научного мировоззрения</w:t>
      </w:r>
      <w:r w:rsidRPr="005A716F">
        <w:rPr>
          <w:rFonts w:ascii="Arial Narrow" w:hAnsi="Arial Narrow"/>
          <w:lang w:val="ru-RU"/>
        </w:rPr>
        <w:t>- носит обобщающий характер и включает в себя следующие умения:</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выделять объект биологического исследования и науки, изучающие данный объект;</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определять темы курса, которые носят мировоззренческий характер;</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отличать научные методы, используемые в биологии;</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определять место биологии в системе естественных наук.</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pacing w:val="1"/>
          <w:sz w:val="24"/>
          <w:szCs w:val="24"/>
        </w:rPr>
        <w:t>доказывать, что организм - единое целое;</w:t>
      </w:r>
    </w:p>
    <w:p w:rsidR="00C3360A" w:rsidRPr="005A716F" w:rsidRDefault="00C3360A" w:rsidP="005A716F">
      <w:pPr>
        <w:widowControl w:val="0"/>
        <w:numPr>
          <w:ilvl w:val="0"/>
          <w:numId w:val="43"/>
        </w:numPr>
        <w:shd w:val="clear" w:color="auto" w:fill="FFFFFF"/>
        <w:tabs>
          <w:tab w:val="left" w:pos="1253"/>
        </w:tabs>
        <w:autoSpaceDE w:val="0"/>
        <w:autoSpaceDN w:val="0"/>
        <w:adjustRightInd w:val="0"/>
        <w:spacing w:after="0" w:line="240" w:lineRule="auto"/>
        <w:ind w:left="567" w:right="-266" w:hanging="350"/>
        <w:jc w:val="both"/>
        <w:rPr>
          <w:rFonts w:ascii="Arial Narrow" w:eastAsia="Times New Roman" w:hAnsi="Arial Narrow" w:cs="Times New Roman"/>
          <w:sz w:val="24"/>
          <w:szCs w:val="24"/>
        </w:rPr>
      </w:pPr>
      <w:r w:rsidRPr="005A716F">
        <w:rPr>
          <w:rFonts w:ascii="Arial Narrow" w:eastAsia="Times New Roman" w:hAnsi="Arial Narrow" w:cs="Times New Roman"/>
          <w:spacing w:val="1"/>
          <w:sz w:val="24"/>
          <w:szCs w:val="24"/>
        </w:rPr>
        <w:t>объяснять значение для развития биологических наук выделения уровней организации</w:t>
      </w:r>
      <w:r w:rsidRPr="005A716F">
        <w:rPr>
          <w:rFonts w:ascii="Arial Narrow" w:eastAsia="Times New Roman" w:hAnsi="Arial Narrow" w:cs="Times New Roman"/>
          <w:spacing w:val="1"/>
          <w:sz w:val="24"/>
          <w:szCs w:val="24"/>
        </w:rPr>
        <w:br/>
      </w:r>
      <w:r w:rsidRPr="005A716F">
        <w:rPr>
          <w:rFonts w:ascii="Arial Narrow" w:eastAsia="Times New Roman" w:hAnsi="Arial Narrow" w:cs="Times New Roman"/>
          <w:sz w:val="24"/>
          <w:szCs w:val="24"/>
        </w:rPr>
        <w:t>живой природы;</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обосновывать единство органического мира;</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выдвигать гипотезы и осуществлять их проверку;</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отличать теорию от гипотезы.</w:t>
      </w:r>
    </w:p>
    <w:p w:rsidR="00C3360A" w:rsidRPr="005A716F" w:rsidRDefault="00C3360A" w:rsidP="005A716F">
      <w:pPr>
        <w:shd w:val="clear" w:color="auto" w:fill="FFFFFF"/>
        <w:spacing w:after="0" w:line="240" w:lineRule="auto"/>
        <w:ind w:left="567" w:right="-266" w:firstLine="562"/>
        <w:jc w:val="both"/>
        <w:rPr>
          <w:rFonts w:ascii="Arial Narrow" w:eastAsia="Times New Roman" w:hAnsi="Arial Narrow" w:cs="Times New Roman"/>
          <w:sz w:val="24"/>
          <w:szCs w:val="24"/>
        </w:rPr>
      </w:pPr>
      <w:r w:rsidRPr="005A716F">
        <w:rPr>
          <w:rFonts w:ascii="Arial Narrow" w:eastAsia="Times New Roman" w:hAnsi="Arial Narrow" w:cs="Times New Roman"/>
          <w:spacing w:val="2"/>
          <w:sz w:val="24"/>
          <w:szCs w:val="24"/>
        </w:rPr>
        <w:t xml:space="preserve">Требование к уровню подготовки - </w:t>
      </w:r>
      <w:r w:rsidRPr="005A716F">
        <w:rPr>
          <w:rFonts w:ascii="Arial Narrow" w:eastAsia="Times New Roman" w:hAnsi="Arial Narrow" w:cs="Times New Roman"/>
          <w:b/>
          <w:bCs/>
          <w:spacing w:val="2"/>
          <w:sz w:val="24"/>
          <w:szCs w:val="24"/>
          <w:u w:val="single"/>
        </w:rPr>
        <w:t>объяснять роль биологических теорий, идей, принци</w:t>
      </w:r>
      <w:r w:rsidRPr="005A716F">
        <w:rPr>
          <w:rFonts w:ascii="Arial Narrow" w:eastAsia="Times New Roman" w:hAnsi="Arial Narrow" w:cs="Times New Roman"/>
          <w:b/>
          <w:bCs/>
          <w:spacing w:val="2"/>
          <w:sz w:val="24"/>
          <w:szCs w:val="24"/>
          <w:u w:val="single"/>
        </w:rPr>
        <w:softHyphen/>
      </w:r>
      <w:r w:rsidRPr="005A716F">
        <w:rPr>
          <w:rFonts w:ascii="Arial Narrow" w:eastAsia="Times New Roman" w:hAnsi="Arial Narrow" w:cs="Times New Roman"/>
          <w:b/>
          <w:bCs/>
          <w:spacing w:val="1"/>
          <w:sz w:val="24"/>
          <w:szCs w:val="24"/>
          <w:u w:val="single"/>
        </w:rPr>
        <w:t>пов, гипотез в формировании современной естественно-научной картины мира</w:t>
      </w:r>
      <w:r w:rsidRPr="005A716F">
        <w:rPr>
          <w:rFonts w:ascii="Arial Narrow" w:eastAsia="Times New Roman" w:hAnsi="Arial Narrow" w:cs="Times New Roman"/>
          <w:spacing w:val="1"/>
          <w:sz w:val="24"/>
          <w:szCs w:val="24"/>
        </w:rPr>
        <w:t>- носит инте-</w:t>
      </w:r>
      <w:r w:rsidRPr="005A716F">
        <w:rPr>
          <w:rFonts w:ascii="Arial Narrow" w:eastAsia="Times New Roman" w:hAnsi="Arial Narrow" w:cs="Times New Roman"/>
          <w:sz w:val="24"/>
          <w:szCs w:val="24"/>
        </w:rPr>
        <w:t>гративный характер и включает в себя следующие умения:</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определять принадлежность биологического объекта к уровню организации живого;</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приводить примеры проявления иерархического принципа организации живой природы;</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объяснять необходимость выделения принципов организации живой природы;</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указывать критерии выделения различных уровней организации живой природы;</w:t>
      </w:r>
    </w:p>
    <w:p w:rsidR="00C3360A" w:rsidRPr="005A716F" w:rsidRDefault="00C3360A" w:rsidP="005A716F">
      <w:pPr>
        <w:widowControl w:val="0"/>
        <w:numPr>
          <w:ilvl w:val="0"/>
          <w:numId w:val="42"/>
        </w:numPr>
        <w:shd w:val="clear" w:color="auto" w:fill="FFFFFF"/>
        <w:tabs>
          <w:tab w:val="left" w:pos="1253"/>
        </w:tabs>
        <w:autoSpaceDE w:val="0"/>
        <w:autoSpaceDN w:val="0"/>
        <w:adjustRightInd w:val="0"/>
        <w:spacing w:after="0" w:line="240" w:lineRule="auto"/>
        <w:ind w:left="567" w:right="-266"/>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отличать биологические системы от объектов неживой природы.</w:t>
      </w:r>
    </w:p>
    <w:p w:rsidR="00C3360A" w:rsidRPr="005A716F" w:rsidRDefault="00C3360A" w:rsidP="005A716F">
      <w:pPr>
        <w:pStyle w:val="a5"/>
        <w:spacing w:before="0" w:beforeAutospacing="0" w:after="0" w:afterAutospacing="0"/>
        <w:ind w:firstLine="708"/>
        <w:jc w:val="both"/>
        <w:rPr>
          <w:rFonts w:ascii="Arial Narrow" w:hAnsi="Arial Narrow"/>
        </w:rPr>
      </w:pPr>
      <w:r w:rsidRPr="005A716F">
        <w:rPr>
          <w:rFonts w:ascii="Arial Narrow" w:hAnsi="Arial Narrow"/>
        </w:rPr>
        <w:t>Задача базового биологического образования – обеспечение высокой биологической, и прежде всего, экологической, природоохранительной грамотности. Она решается на основе преемственного развития ведущих биологических законов, теорий, идей, обеспечивающих фундамент для практической деятельности обучающихся, формирования их научного мировоззрения.</w:t>
      </w:r>
    </w:p>
    <w:p w:rsidR="00C3360A" w:rsidRPr="005A716F" w:rsidRDefault="00C3360A" w:rsidP="005A716F">
      <w:pPr>
        <w:pStyle w:val="a5"/>
        <w:spacing w:before="0" w:beforeAutospacing="0" w:after="0" w:afterAutospacing="0"/>
        <w:jc w:val="both"/>
        <w:rPr>
          <w:rFonts w:ascii="Arial Narrow" w:hAnsi="Arial Narrow"/>
          <w:b/>
          <w:u w:val="single"/>
        </w:rPr>
      </w:pPr>
      <w:r w:rsidRPr="005A716F">
        <w:rPr>
          <w:rFonts w:ascii="Arial Narrow" w:hAnsi="Arial Narrow"/>
          <w:b/>
          <w:u w:val="single"/>
        </w:rPr>
        <w:t>География</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ab/>
        <w:t>Изучение данной программы способствует формированию у обучающихся географического мышления, представления и целостности окружающего мира при его территориальном многообразии, воспитанию патриотизма, уважению культуры, истории не только России, но и других стран, экономическому и эстетическому воспитанию. Развивает у школьников с учетом географической специфики словесно-логическое и образное мышление, необходимое для приобретения знаний, помогает ребенку определить свое место и роль  в этом мире на основе  научно-географического познания действительности.</w:t>
      </w:r>
    </w:p>
    <w:p w:rsidR="00C3360A" w:rsidRPr="005A716F" w:rsidRDefault="00C3360A" w:rsidP="005A716F">
      <w:pPr>
        <w:spacing w:after="0" w:line="240" w:lineRule="auto"/>
        <w:jc w:val="both"/>
        <w:rPr>
          <w:rFonts w:ascii="Arial Narrow" w:hAnsi="Arial Narrow" w:cs="Times New Roman"/>
          <w:b/>
          <w:sz w:val="24"/>
          <w:szCs w:val="24"/>
          <w:u w:val="single"/>
        </w:rPr>
      </w:pPr>
      <w:r w:rsidRPr="005A716F">
        <w:rPr>
          <w:rFonts w:ascii="Arial Narrow" w:hAnsi="Arial Narrow" w:cs="Times New Roman"/>
          <w:b/>
          <w:sz w:val="24"/>
          <w:szCs w:val="24"/>
          <w:u w:val="single"/>
        </w:rPr>
        <w:t>Химия</w:t>
      </w:r>
    </w:p>
    <w:p w:rsidR="00C3360A" w:rsidRPr="005A716F" w:rsidRDefault="00C3360A" w:rsidP="005A716F">
      <w:pPr>
        <w:pStyle w:val="21"/>
        <w:spacing w:before="0" w:beforeAutospacing="0" w:after="0" w:afterAutospacing="0"/>
        <w:ind w:firstLine="540"/>
        <w:jc w:val="both"/>
        <w:rPr>
          <w:rFonts w:ascii="Arial Narrow" w:hAnsi="Arial Narrow"/>
          <w:b/>
        </w:rPr>
      </w:pPr>
      <w:r w:rsidRPr="005A716F">
        <w:rPr>
          <w:rFonts w:ascii="Arial Narrow" w:hAnsi="Arial Narrow"/>
          <w:b/>
        </w:rPr>
        <w:t>Изучение химии  на базовом  и профильном уровне среднего (полного) общего образования направлено на достижение следующих целей:</w:t>
      </w:r>
    </w:p>
    <w:p w:rsidR="00C3360A" w:rsidRPr="005A716F" w:rsidRDefault="00C3360A" w:rsidP="005A716F">
      <w:pPr>
        <w:spacing w:after="0" w:line="240" w:lineRule="auto"/>
        <w:ind w:firstLine="709"/>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освоение знаний о химической составляющей естественно-научной картины мира, важнейших химических понятиях, законах и теориях;</w:t>
      </w:r>
    </w:p>
    <w:p w:rsidR="00C3360A" w:rsidRPr="005A716F" w:rsidRDefault="00C3360A" w:rsidP="005A716F">
      <w:pPr>
        <w:spacing w:after="0" w:line="240" w:lineRule="auto"/>
        <w:ind w:firstLine="709"/>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C3360A" w:rsidRPr="005A716F" w:rsidRDefault="00C3360A" w:rsidP="005A716F">
      <w:pPr>
        <w:spacing w:after="0" w:line="240" w:lineRule="auto"/>
        <w:ind w:firstLine="709"/>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C3360A" w:rsidRPr="005A716F" w:rsidRDefault="00C3360A" w:rsidP="005A716F">
      <w:pPr>
        <w:spacing w:after="0" w:line="240" w:lineRule="auto"/>
        <w:ind w:firstLine="709"/>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C3360A" w:rsidRPr="005A716F" w:rsidRDefault="00C3360A" w:rsidP="005A716F">
      <w:pPr>
        <w:spacing w:after="0" w:line="240" w:lineRule="auto"/>
        <w:ind w:firstLine="709"/>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C3360A" w:rsidRPr="005A716F" w:rsidRDefault="00C3360A" w:rsidP="005A716F">
      <w:pPr>
        <w:spacing w:after="0" w:line="240" w:lineRule="auto"/>
        <w:ind w:firstLine="540"/>
        <w:jc w:val="both"/>
        <w:rPr>
          <w:rFonts w:ascii="Arial Narrow" w:hAnsi="Arial Narrow" w:cs="Times New Roman"/>
          <w:b/>
          <w:bCs/>
          <w:iCs/>
          <w:sz w:val="24"/>
          <w:szCs w:val="24"/>
        </w:rPr>
      </w:pPr>
      <w:r w:rsidRPr="005A716F">
        <w:rPr>
          <w:rFonts w:ascii="Arial Narrow" w:hAnsi="Arial Narrow" w:cs="Times New Roman"/>
          <w:b/>
          <w:bCs/>
          <w:iCs/>
          <w:sz w:val="24"/>
          <w:szCs w:val="24"/>
        </w:rPr>
        <w:t>В результате изучения химии на базовом уровне ученик должен</w:t>
      </w:r>
    </w:p>
    <w:p w:rsidR="00C3360A" w:rsidRPr="005A716F" w:rsidRDefault="00C3360A" w:rsidP="005A716F">
      <w:pPr>
        <w:numPr>
          <w:ilvl w:val="0"/>
          <w:numId w:val="38"/>
        </w:numPr>
        <w:spacing w:after="0" w:line="240" w:lineRule="auto"/>
        <w:jc w:val="both"/>
        <w:rPr>
          <w:rFonts w:ascii="Arial Narrow" w:hAnsi="Arial Narrow" w:cs="Times New Roman"/>
          <w:sz w:val="24"/>
          <w:szCs w:val="24"/>
          <w:u w:val="single"/>
        </w:rPr>
      </w:pPr>
      <w:r w:rsidRPr="005A716F">
        <w:rPr>
          <w:rFonts w:ascii="Arial Narrow" w:hAnsi="Arial Narrow" w:cs="Times New Roman"/>
          <w:b/>
          <w:i/>
          <w:sz w:val="24"/>
          <w:szCs w:val="24"/>
        </w:rPr>
        <w:t xml:space="preserve">важнейшие химические понятия: </w:t>
      </w:r>
      <w:r w:rsidRPr="005A716F">
        <w:rPr>
          <w:rFonts w:ascii="Arial Narrow" w:hAnsi="Arial Narrow" w:cs="Times New Roman"/>
          <w:sz w:val="24"/>
          <w:szCs w:val="24"/>
        </w:rPr>
        <w:t xml:space="preserve">вещество,  химический элемент, атом, молекула, атомная и молекулярная масса, ион, аллотропия, изотопы, химическая связь,  Электроотрицательность,  валентность, валентность, степень окисления, моль, молярная масса, молярный объём,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восстановление, тепловой эффект реакции, скорость химической реакции, катализ, химическое равновесие; </w:t>
      </w:r>
    </w:p>
    <w:p w:rsidR="00C3360A" w:rsidRPr="005A716F" w:rsidRDefault="00C3360A" w:rsidP="005A716F">
      <w:pPr>
        <w:numPr>
          <w:ilvl w:val="0"/>
          <w:numId w:val="38"/>
        </w:numPr>
        <w:spacing w:after="0" w:line="240" w:lineRule="auto"/>
        <w:jc w:val="both"/>
        <w:rPr>
          <w:rFonts w:ascii="Arial Narrow" w:hAnsi="Arial Narrow" w:cs="Times New Roman"/>
          <w:b/>
          <w:i/>
          <w:sz w:val="24"/>
          <w:szCs w:val="24"/>
        </w:rPr>
      </w:pPr>
      <w:r w:rsidRPr="005A716F">
        <w:rPr>
          <w:rFonts w:ascii="Arial Narrow" w:hAnsi="Arial Narrow" w:cs="Times New Roman"/>
          <w:b/>
          <w:i/>
          <w:sz w:val="24"/>
          <w:szCs w:val="24"/>
        </w:rPr>
        <w:t xml:space="preserve"> основные законы химии: </w:t>
      </w:r>
      <w:r w:rsidRPr="005A716F">
        <w:rPr>
          <w:rFonts w:ascii="Arial Narrow" w:hAnsi="Arial Narrow" w:cs="Times New Roman"/>
          <w:sz w:val="24"/>
          <w:szCs w:val="24"/>
        </w:rPr>
        <w:t>сохранения  массы веществ, постоянства состава, периодический закон;</w:t>
      </w:r>
    </w:p>
    <w:p w:rsidR="00C3360A" w:rsidRPr="005A716F" w:rsidRDefault="00C3360A" w:rsidP="005A716F">
      <w:pPr>
        <w:numPr>
          <w:ilvl w:val="0"/>
          <w:numId w:val="38"/>
        </w:numPr>
        <w:spacing w:after="0" w:line="240" w:lineRule="auto"/>
        <w:jc w:val="both"/>
        <w:rPr>
          <w:rFonts w:ascii="Arial Narrow" w:hAnsi="Arial Narrow" w:cs="Times New Roman"/>
          <w:b/>
          <w:i/>
          <w:sz w:val="24"/>
          <w:szCs w:val="24"/>
        </w:rPr>
      </w:pPr>
      <w:r w:rsidRPr="005A716F">
        <w:rPr>
          <w:rFonts w:ascii="Arial Narrow" w:hAnsi="Arial Narrow" w:cs="Times New Roman"/>
          <w:b/>
          <w:i/>
          <w:sz w:val="24"/>
          <w:szCs w:val="24"/>
        </w:rPr>
        <w:t>основные теории химии:</w:t>
      </w:r>
      <w:r w:rsidRPr="005A716F">
        <w:rPr>
          <w:rFonts w:ascii="Arial Narrow" w:hAnsi="Arial Narrow" w:cs="Times New Roman"/>
          <w:sz w:val="24"/>
          <w:szCs w:val="24"/>
        </w:rPr>
        <w:t xml:space="preserve"> химической связи электролитической диссоциации;</w:t>
      </w:r>
    </w:p>
    <w:p w:rsidR="00C3360A" w:rsidRPr="005A716F" w:rsidRDefault="00C3360A" w:rsidP="005A716F">
      <w:pPr>
        <w:numPr>
          <w:ilvl w:val="0"/>
          <w:numId w:val="38"/>
        </w:numPr>
        <w:spacing w:after="0" w:line="240" w:lineRule="auto"/>
        <w:jc w:val="both"/>
        <w:rPr>
          <w:rFonts w:ascii="Arial Narrow" w:hAnsi="Arial Narrow" w:cs="Times New Roman"/>
          <w:b/>
          <w:i/>
          <w:sz w:val="24"/>
          <w:szCs w:val="24"/>
        </w:rPr>
      </w:pPr>
      <w:r w:rsidRPr="005A716F">
        <w:rPr>
          <w:rFonts w:ascii="Arial Narrow" w:hAnsi="Arial Narrow" w:cs="Times New Roman"/>
          <w:b/>
          <w:i/>
          <w:sz w:val="24"/>
          <w:szCs w:val="24"/>
        </w:rPr>
        <w:t>важнейшие вещества и материалы:</w:t>
      </w:r>
      <w:r w:rsidRPr="005A716F">
        <w:rPr>
          <w:rFonts w:ascii="Arial Narrow" w:hAnsi="Arial Narrow" w:cs="Times New Roman"/>
          <w:sz w:val="24"/>
          <w:szCs w:val="24"/>
        </w:rPr>
        <w:t xml:space="preserve"> основные металлы и сплавы, серная, соляная, азотная, кислоты, щёлочи, аммиак, минеральные удобрения;</w:t>
      </w:r>
    </w:p>
    <w:p w:rsidR="00C3360A" w:rsidRPr="005A716F" w:rsidRDefault="00C3360A" w:rsidP="005A716F">
      <w:pPr>
        <w:spacing w:after="0" w:line="240" w:lineRule="auto"/>
        <w:jc w:val="both"/>
        <w:rPr>
          <w:rFonts w:ascii="Arial Narrow" w:hAnsi="Arial Narrow" w:cs="Times New Roman"/>
          <w:sz w:val="24"/>
          <w:szCs w:val="24"/>
          <w:u w:val="single"/>
        </w:rPr>
      </w:pPr>
      <w:r w:rsidRPr="005A716F">
        <w:rPr>
          <w:rFonts w:ascii="Arial Narrow" w:hAnsi="Arial Narrow" w:cs="Times New Roman"/>
          <w:sz w:val="24"/>
          <w:szCs w:val="24"/>
          <w:u w:val="single"/>
        </w:rPr>
        <w:t>Ученик должен уметь:</w:t>
      </w:r>
    </w:p>
    <w:p w:rsidR="00C3360A" w:rsidRPr="005A716F" w:rsidRDefault="00C3360A" w:rsidP="005A716F">
      <w:pPr>
        <w:numPr>
          <w:ilvl w:val="0"/>
          <w:numId w:val="39"/>
        </w:num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называть</w:t>
      </w:r>
      <w:r w:rsidRPr="005A716F">
        <w:rPr>
          <w:rFonts w:ascii="Arial Narrow" w:hAnsi="Arial Narrow" w:cs="Times New Roman"/>
          <w:sz w:val="24"/>
          <w:szCs w:val="24"/>
        </w:rPr>
        <w:t xml:space="preserve"> изученные вещества по «тривиальной» или международной номенклатуре;</w:t>
      </w:r>
    </w:p>
    <w:p w:rsidR="00C3360A" w:rsidRPr="005A716F" w:rsidRDefault="00C3360A" w:rsidP="005A716F">
      <w:pPr>
        <w:numPr>
          <w:ilvl w:val="0"/>
          <w:numId w:val="39"/>
        </w:num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 xml:space="preserve">определять: </w:t>
      </w:r>
      <w:r w:rsidRPr="005A716F">
        <w:rPr>
          <w:rFonts w:ascii="Arial Narrow" w:hAnsi="Arial Narrow" w:cs="Times New Roman"/>
          <w:sz w:val="24"/>
          <w:szCs w:val="24"/>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соединениях, окислитель и восстановитель;</w:t>
      </w:r>
    </w:p>
    <w:p w:rsidR="00C3360A" w:rsidRPr="005A716F" w:rsidRDefault="00C3360A" w:rsidP="005A716F">
      <w:pPr>
        <w:numPr>
          <w:ilvl w:val="0"/>
          <w:numId w:val="39"/>
        </w:num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характеризовать:</w:t>
      </w:r>
      <w:r w:rsidRPr="005A716F">
        <w:rPr>
          <w:rFonts w:ascii="Arial Narrow" w:hAnsi="Arial Narrow" w:cs="Times New Roman"/>
          <w:sz w:val="24"/>
          <w:szCs w:val="24"/>
        </w:rPr>
        <w:t xml:space="preserve"> элементы малых периодов по  их положению в ПСХЭ; общие химические свойства металлов, неметаллов, основных классов неорганических соединений;</w:t>
      </w:r>
    </w:p>
    <w:p w:rsidR="00C3360A" w:rsidRPr="005A716F" w:rsidRDefault="00C3360A" w:rsidP="005A716F">
      <w:pPr>
        <w:numPr>
          <w:ilvl w:val="0"/>
          <w:numId w:val="39"/>
        </w:num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объяснять:</w:t>
      </w:r>
      <w:r w:rsidRPr="005A716F">
        <w:rPr>
          <w:rFonts w:ascii="Arial Narrow" w:hAnsi="Arial Narrow" w:cs="Times New Roman"/>
          <w:sz w:val="24"/>
          <w:szCs w:val="24"/>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3360A" w:rsidRPr="005A716F" w:rsidRDefault="00C3360A" w:rsidP="005A716F">
      <w:pPr>
        <w:numPr>
          <w:ilvl w:val="0"/>
          <w:numId w:val="39"/>
        </w:num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 xml:space="preserve">выполнять химический эксперимент </w:t>
      </w:r>
      <w:r w:rsidRPr="005A716F">
        <w:rPr>
          <w:rFonts w:ascii="Arial Narrow" w:hAnsi="Arial Narrow" w:cs="Times New Roman"/>
          <w:sz w:val="24"/>
          <w:szCs w:val="24"/>
        </w:rPr>
        <w:t>по распознаванию важнейших неорганических веществ;</w:t>
      </w:r>
    </w:p>
    <w:p w:rsidR="00C3360A" w:rsidRPr="005A716F" w:rsidRDefault="00C3360A" w:rsidP="005A716F">
      <w:pPr>
        <w:numPr>
          <w:ilvl w:val="0"/>
          <w:numId w:val="39"/>
        </w:num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проводить</w:t>
      </w:r>
      <w:r w:rsidRPr="005A716F">
        <w:rPr>
          <w:rFonts w:ascii="Arial Narrow" w:hAnsi="Arial Narrow" w:cs="Times New Roman"/>
          <w:sz w:val="24"/>
          <w:szCs w:val="24"/>
        </w:rPr>
        <w:t xml:space="preserve"> самостоятельный поиск химической информации с использованием различных источников;</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 xml:space="preserve">использовать приобретённые знания и умения в практической деятельности и повседневной жизни </w:t>
      </w:r>
      <w:r w:rsidRPr="005A716F">
        <w:rPr>
          <w:rFonts w:ascii="Arial Narrow" w:hAnsi="Arial Narrow" w:cs="Times New Roman"/>
          <w:sz w:val="24"/>
          <w:szCs w:val="24"/>
        </w:rPr>
        <w:t xml:space="preserve"> для:</w:t>
      </w:r>
    </w:p>
    <w:p w:rsidR="00C3360A" w:rsidRPr="005A716F" w:rsidRDefault="00C3360A" w:rsidP="005A716F">
      <w:pPr>
        <w:numPr>
          <w:ilvl w:val="0"/>
          <w:numId w:val="40"/>
        </w:num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объяснения  химических явлений, происходящих в природе, быту, на производстве;</w:t>
      </w:r>
    </w:p>
    <w:p w:rsidR="00C3360A" w:rsidRPr="005A716F" w:rsidRDefault="00C3360A" w:rsidP="005A716F">
      <w:pPr>
        <w:numPr>
          <w:ilvl w:val="0"/>
          <w:numId w:val="40"/>
        </w:num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экологически грамотного поведения  в о.с.; </w:t>
      </w:r>
    </w:p>
    <w:p w:rsidR="00C3360A" w:rsidRPr="005A716F" w:rsidRDefault="00C3360A" w:rsidP="005A716F">
      <w:pPr>
        <w:numPr>
          <w:ilvl w:val="0"/>
          <w:numId w:val="40"/>
        </w:num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оценки влияния химического загрязнения о.с. на организм человека и другие живые организмы;</w:t>
      </w:r>
    </w:p>
    <w:p w:rsidR="00C3360A" w:rsidRPr="005A716F" w:rsidRDefault="00C3360A" w:rsidP="005A716F">
      <w:pPr>
        <w:numPr>
          <w:ilvl w:val="0"/>
          <w:numId w:val="40"/>
        </w:num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безопасного обращения с горючими и токсичными веществами, лабораторным оборудованием;</w:t>
      </w:r>
    </w:p>
    <w:p w:rsidR="00C3360A" w:rsidRPr="005A716F" w:rsidRDefault="00C3360A" w:rsidP="005A716F">
      <w:pPr>
        <w:numPr>
          <w:ilvl w:val="0"/>
          <w:numId w:val="40"/>
        </w:num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приготовление растворов заданной концентрации в быту  и на производстве.</w:t>
      </w:r>
    </w:p>
    <w:p w:rsidR="00C3360A" w:rsidRPr="005A716F" w:rsidRDefault="00C3360A" w:rsidP="005A716F">
      <w:p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В результате изучения химии на </w:t>
      </w:r>
      <w:r w:rsidRPr="005A716F">
        <w:rPr>
          <w:rFonts w:ascii="Arial Narrow" w:eastAsia="Times New Roman" w:hAnsi="Arial Narrow" w:cs="Times New Roman"/>
          <w:i/>
          <w:iCs/>
          <w:sz w:val="24"/>
          <w:szCs w:val="24"/>
        </w:rPr>
        <w:t xml:space="preserve">профильном уровне </w:t>
      </w:r>
      <w:r w:rsidRPr="005A716F">
        <w:rPr>
          <w:rFonts w:ascii="Arial Narrow" w:eastAsia="Times New Roman" w:hAnsi="Arial Narrow" w:cs="Times New Roman"/>
          <w:b/>
          <w:bCs/>
          <w:i/>
          <w:iCs/>
          <w:sz w:val="24"/>
          <w:szCs w:val="24"/>
        </w:rPr>
        <w:t>ученик должен</w:t>
      </w:r>
      <w:r w:rsidRPr="005A716F">
        <w:rPr>
          <w:rFonts w:ascii="Arial Narrow" w:eastAsia="Times New Roman" w:hAnsi="Arial Narrow" w:cs="Times New Roman"/>
          <w:sz w:val="24"/>
          <w:szCs w:val="24"/>
        </w:rPr>
        <w:br/>
      </w:r>
      <w:r w:rsidRPr="005A716F">
        <w:rPr>
          <w:rFonts w:ascii="Arial Narrow" w:eastAsia="Times New Roman" w:hAnsi="Arial Narrow" w:cs="Times New Roman"/>
          <w:b/>
          <w:bCs/>
          <w:sz w:val="24"/>
          <w:szCs w:val="24"/>
        </w:rPr>
        <w:t>знать/понимать</w:t>
      </w:r>
    </w:p>
    <w:p w:rsidR="00C3360A" w:rsidRPr="005A716F" w:rsidRDefault="00C3360A" w:rsidP="005A716F">
      <w:pPr>
        <w:numPr>
          <w:ilvl w:val="0"/>
          <w:numId w:val="34"/>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важнейшие химические понятия: </w:t>
      </w:r>
      <w:r w:rsidRPr="005A716F">
        <w:rPr>
          <w:rFonts w:ascii="Arial Narrow" w:eastAsia="Times New Roman" w:hAnsi="Arial Narrow" w:cs="Times New Roman"/>
          <w:sz w:val="24"/>
          <w:szCs w:val="24"/>
        </w:rPr>
        <w:t>вещество,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C3360A" w:rsidRPr="005A716F" w:rsidRDefault="00C3360A" w:rsidP="005A716F">
      <w:pPr>
        <w:numPr>
          <w:ilvl w:val="0"/>
          <w:numId w:val="34"/>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основные законы химии: </w:t>
      </w:r>
      <w:r w:rsidRPr="005A716F">
        <w:rPr>
          <w:rFonts w:ascii="Arial Narrow" w:eastAsia="Times New Roman" w:hAnsi="Arial Narrow" w:cs="Times New Roman"/>
          <w:sz w:val="24"/>
          <w:szCs w:val="24"/>
        </w:rPr>
        <w:t>сохранения массы веществ, постоянства</w:t>
      </w:r>
      <w:r w:rsidRPr="005A716F">
        <w:rPr>
          <w:rFonts w:ascii="Arial Narrow" w:eastAsia="Times New Roman" w:hAnsi="Arial Narrow" w:cs="Times New Roman"/>
          <w:sz w:val="24"/>
          <w:szCs w:val="24"/>
        </w:rPr>
        <w:br/>
        <w:t xml:space="preserve">состава, периодический закон, </w:t>
      </w:r>
    </w:p>
    <w:p w:rsidR="00C3360A" w:rsidRPr="005A716F" w:rsidRDefault="00C3360A" w:rsidP="005A716F">
      <w:pPr>
        <w:numPr>
          <w:ilvl w:val="0"/>
          <w:numId w:val="34"/>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основные теории химии: </w:t>
      </w:r>
      <w:r w:rsidRPr="005A716F">
        <w:rPr>
          <w:rFonts w:ascii="Arial Narrow" w:eastAsia="Times New Roman" w:hAnsi="Arial Narrow" w:cs="Times New Roman"/>
          <w:sz w:val="24"/>
          <w:szCs w:val="24"/>
        </w:rPr>
        <w:t xml:space="preserve">химической связи, строения органических соединении. </w:t>
      </w:r>
    </w:p>
    <w:p w:rsidR="00C3360A" w:rsidRPr="005A716F" w:rsidRDefault="00C3360A" w:rsidP="005A716F">
      <w:pPr>
        <w:numPr>
          <w:ilvl w:val="0"/>
          <w:numId w:val="34"/>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важнейшие вещества и материалы: </w:t>
      </w:r>
      <w:r w:rsidRPr="005A716F">
        <w:rPr>
          <w:rFonts w:ascii="Arial Narrow" w:eastAsia="Times New Roman" w:hAnsi="Arial Narrow" w:cs="Times New Roman"/>
          <w:sz w:val="24"/>
          <w:szCs w:val="24"/>
        </w:rPr>
        <w:t>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C3360A" w:rsidRPr="005A716F" w:rsidRDefault="00C3360A" w:rsidP="005A716F">
      <w:p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sz w:val="24"/>
          <w:szCs w:val="24"/>
        </w:rPr>
        <w:t xml:space="preserve">уметь: </w:t>
      </w:r>
    </w:p>
    <w:p w:rsidR="00C3360A" w:rsidRPr="005A716F" w:rsidRDefault="00C3360A" w:rsidP="005A716F">
      <w:pPr>
        <w:numPr>
          <w:ilvl w:val="0"/>
          <w:numId w:val="35"/>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называть: </w:t>
      </w:r>
      <w:r w:rsidRPr="005A716F">
        <w:rPr>
          <w:rFonts w:ascii="Arial Narrow" w:eastAsia="Times New Roman" w:hAnsi="Arial Narrow" w:cs="Times New Roman"/>
          <w:sz w:val="24"/>
          <w:szCs w:val="24"/>
        </w:rPr>
        <w:t>изученные вещества по «тривиальной» или международной номенклатуре,</w:t>
      </w:r>
    </w:p>
    <w:p w:rsidR="00C3360A" w:rsidRPr="005A716F" w:rsidRDefault="00C3360A" w:rsidP="005A716F">
      <w:pPr>
        <w:numPr>
          <w:ilvl w:val="0"/>
          <w:numId w:val="35"/>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определять: </w:t>
      </w:r>
      <w:r w:rsidRPr="005A716F">
        <w:rPr>
          <w:rFonts w:ascii="Arial Narrow" w:eastAsia="Times New Roman" w:hAnsi="Arial Narrow" w:cs="Times New Roman"/>
          <w:sz w:val="24"/>
          <w:szCs w:val="24"/>
        </w:rPr>
        <w:t xml:space="preserve">валентность и степень окисления химических элементов, тип химической связи в соединениях, заряд иона, принадлежность веществ к различны классам органических соединений, </w:t>
      </w:r>
    </w:p>
    <w:p w:rsidR="00C3360A" w:rsidRPr="005A716F" w:rsidRDefault="00C3360A" w:rsidP="005A716F">
      <w:pPr>
        <w:numPr>
          <w:ilvl w:val="0"/>
          <w:numId w:val="35"/>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характеризовать: </w:t>
      </w:r>
      <w:r w:rsidRPr="005A716F">
        <w:rPr>
          <w:rFonts w:ascii="Arial Narrow" w:eastAsia="Times New Roman" w:hAnsi="Arial Narrow" w:cs="Times New Roman"/>
          <w:sz w:val="24"/>
          <w:szCs w:val="24"/>
        </w:rPr>
        <w:t xml:space="preserve">общие химические свойства органических соединении; строение и химические свойства изученных органических соединении, </w:t>
      </w:r>
    </w:p>
    <w:p w:rsidR="00C3360A" w:rsidRPr="005A716F" w:rsidRDefault="00C3360A" w:rsidP="005A716F">
      <w:pPr>
        <w:numPr>
          <w:ilvl w:val="0"/>
          <w:numId w:val="35"/>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i/>
          <w:iCs/>
          <w:sz w:val="24"/>
          <w:szCs w:val="24"/>
        </w:rPr>
        <w:t xml:space="preserve">объяснять: </w:t>
      </w:r>
      <w:r w:rsidRPr="005A716F">
        <w:rPr>
          <w:rFonts w:ascii="Arial Narrow" w:eastAsia="Times New Roman" w:hAnsi="Arial Narrow" w:cs="Times New Roman"/>
          <w:sz w:val="24"/>
          <w:szCs w:val="24"/>
        </w:rPr>
        <w:t xml:space="preserve">зависимость свойств веществ от их состава и строения, </w:t>
      </w:r>
    </w:p>
    <w:p w:rsidR="00C3360A" w:rsidRPr="005A716F" w:rsidRDefault="00C3360A" w:rsidP="005A716F">
      <w:pPr>
        <w:numPr>
          <w:ilvl w:val="0"/>
          <w:numId w:val="35"/>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выпо</w:t>
      </w:r>
      <w:r w:rsidRPr="005A716F">
        <w:rPr>
          <w:rFonts w:ascii="Arial Narrow" w:eastAsia="Times New Roman" w:hAnsi="Arial Narrow" w:cs="Times New Roman"/>
          <w:b/>
          <w:bCs/>
          <w:i/>
          <w:iCs/>
          <w:sz w:val="24"/>
          <w:szCs w:val="24"/>
        </w:rPr>
        <w:t xml:space="preserve">лнять химический эксперимент </w:t>
      </w:r>
      <w:r w:rsidRPr="005A716F">
        <w:rPr>
          <w:rFonts w:ascii="Arial Narrow" w:eastAsia="Times New Roman" w:hAnsi="Arial Narrow" w:cs="Times New Roman"/>
          <w:sz w:val="24"/>
          <w:szCs w:val="24"/>
        </w:rPr>
        <w:t xml:space="preserve">по распознаванию важнейших органических веществ, </w:t>
      </w:r>
    </w:p>
    <w:p w:rsidR="00C3360A" w:rsidRPr="005A716F" w:rsidRDefault="00C3360A" w:rsidP="005A716F">
      <w:p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 </w:t>
      </w:r>
      <w:r w:rsidRPr="005A716F">
        <w:rPr>
          <w:rFonts w:ascii="Arial Narrow" w:eastAsia="Times New Roman" w:hAnsi="Arial Narrow" w:cs="Times New Roman"/>
          <w:b/>
          <w:bCs/>
          <w:i/>
          <w:iCs/>
          <w:sz w:val="24"/>
          <w:szCs w:val="24"/>
        </w:rPr>
        <w:t xml:space="preserve">проводить: </w:t>
      </w:r>
      <w:r w:rsidRPr="005A716F">
        <w:rPr>
          <w:rFonts w:ascii="Arial Narrow" w:eastAsia="Times New Roman" w:hAnsi="Arial Narrow" w:cs="Times New Roman"/>
          <w:sz w:val="24"/>
          <w:szCs w:val="24"/>
        </w:rPr>
        <w:t xml:space="preserve">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 использовать компьютерные технологии для обработки и передачи химической информации и ее представления в различных формах; </w:t>
      </w:r>
      <w:r w:rsidRPr="005A716F">
        <w:rPr>
          <w:rFonts w:ascii="Arial Narrow" w:eastAsia="Times New Roman" w:hAnsi="Arial Narrow" w:cs="Times New Roman"/>
          <w:sz w:val="24"/>
          <w:szCs w:val="24"/>
        </w:rPr>
        <w:br/>
      </w:r>
      <w:r w:rsidRPr="005A716F">
        <w:rPr>
          <w:rFonts w:ascii="Arial Narrow" w:eastAsia="Times New Roman" w:hAnsi="Arial Narrow" w:cs="Times New Roman"/>
          <w:b/>
          <w:bCs/>
          <w:sz w:val="24"/>
          <w:szCs w:val="24"/>
        </w:rPr>
        <w:t xml:space="preserve">использовать приобретенные знания и умения в практической деятельности и повседневной жизни </w:t>
      </w:r>
      <w:r w:rsidRPr="005A716F">
        <w:rPr>
          <w:rFonts w:ascii="Arial Narrow" w:eastAsia="Times New Roman" w:hAnsi="Arial Narrow" w:cs="Times New Roman"/>
          <w:sz w:val="24"/>
          <w:szCs w:val="24"/>
        </w:rPr>
        <w:t xml:space="preserve">для: </w:t>
      </w:r>
      <w:r w:rsidRPr="005A716F">
        <w:rPr>
          <w:rFonts w:ascii="Arial Narrow" w:eastAsia="Times New Roman" w:hAnsi="Arial Narrow" w:cs="Times New Roman"/>
          <w:sz w:val="24"/>
          <w:szCs w:val="24"/>
        </w:rPr>
        <w:br/>
        <w:t xml:space="preserve">• объяснения химических явлений, происходящих в природе, быту и на производстве: </w:t>
      </w:r>
      <w:r w:rsidRPr="005A716F">
        <w:rPr>
          <w:rFonts w:ascii="Arial Narrow" w:eastAsia="Times New Roman" w:hAnsi="Arial Narrow" w:cs="Times New Roman"/>
          <w:sz w:val="24"/>
          <w:szCs w:val="24"/>
        </w:rPr>
        <w:br/>
        <w:t xml:space="preserve">• определения возможности протекания химических превращений в различных условиях и оценки их последствий: </w:t>
      </w:r>
      <w:r w:rsidRPr="005A716F">
        <w:rPr>
          <w:rFonts w:ascii="Arial Narrow" w:eastAsia="Times New Roman" w:hAnsi="Arial Narrow" w:cs="Times New Roman"/>
          <w:sz w:val="24"/>
          <w:szCs w:val="24"/>
        </w:rPr>
        <w:br/>
        <w:t>• экологически грамотного поведения в окружающей среде;</w:t>
      </w:r>
    </w:p>
    <w:p w:rsidR="00C3360A" w:rsidRPr="005A716F" w:rsidRDefault="00C3360A" w:rsidP="005A716F">
      <w:pPr>
        <w:numPr>
          <w:ilvl w:val="0"/>
          <w:numId w:val="36"/>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оценки влияния химического загрязнения окружающей среды на</w:t>
      </w:r>
      <w:r w:rsidRPr="005A716F">
        <w:rPr>
          <w:rFonts w:ascii="Arial Narrow" w:eastAsia="Times New Roman" w:hAnsi="Arial Narrow" w:cs="Times New Roman"/>
          <w:sz w:val="24"/>
          <w:szCs w:val="24"/>
        </w:rPr>
        <w:br/>
        <w:t xml:space="preserve">организм человека и другие живые организмы; </w:t>
      </w:r>
    </w:p>
    <w:p w:rsidR="00C3360A" w:rsidRPr="005A716F" w:rsidRDefault="00C3360A" w:rsidP="005A716F">
      <w:pPr>
        <w:numPr>
          <w:ilvl w:val="0"/>
          <w:numId w:val="36"/>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безопасного обращения с горючими и токсичными веществами,</w:t>
      </w:r>
      <w:r w:rsidRPr="005A716F">
        <w:rPr>
          <w:rFonts w:ascii="Arial Narrow" w:eastAsia="Times New Roman" w:hAnsi="Arial Narrow" w:cs="Times New Roman"/>
          <w:sz w:val="24"/>
          <w:szCs w:val="24"/>
        </w:rPr>
        <w:br/>
        <w:t xml:space="preserve">лабораторным оборудованием; </w:t>
      </w:r>
    </w:p>
    <w:p w:rsidR="00C3360A" w:rsidRPr="005A716F" w:rsidRDefault="00C3360A" w:rsidP="005A716F">
      <w:pPr>
        <w:numPr>
          <w:ilvl w:val="0"/>
          <w:numId w:val="36"/>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приготовления растворов заданной концентрации в быту и на производстве; </w:t>
      </w:r>
    </w:p>
    <w:p w:rsidR="00C3360A" w:rsidRPr="005A716F" w:rsidRDefault="00C3360A" w:rsidP="005A716F">
      <w:pPr>
        <w:numPr>
          <w:ilvl w:val="0"/>
          <w:numId w:val="36"/>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критической оценки достоверности химической информации,</w:t>
      </w:r>
      <w:r w:rsidRPr="005A716F">
        <w:rPr>
          <w:rFonts w:ascii="Arial Narrow" w:eastAsia="Times New Roman" w:hAnsi="Arial Narrow" w:cs="Times New Roman"/>
          <w:sz w:val="24"/>
          <w:szCs w:val="24"/>
        </w:rPr>
        <w:br/>
        <w:t xml:space="preserve">поступающей из разных источников. </w:t>
      </w:r>
    </w:p>
    <w:p w:rsidR="00C3360A" w:rsidRPr="005A716F" w:rsidRDefault="00C3360A" w:rsidP="005A716F">
      <w:p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В рабочей программе в разделе «Планируемые результаты обучения» продвинутый и творческий уровни усвоения обозначены курсивом, а творческий и жирным шрифтом. </w:t>
      </w:r>
    </w:p>
    <w:p w:rsidR="00C3360A" w:rsidRPr="005A716F" w:rsidRDefault="00C3360A" w:rsidP="005A716F">
      <w:p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b/>
          <w:bCs/>
          <w:sz w:val="24"/>
          <w:szCs w:val="24"/>
        </w:rPr>
        <w:t xml:space="preserve">Предусмотрено овладение следующими компетенциями: </w:t>
      </w:r>
    </w:p>
    <w:p w:rsidR="00C3360A" w:rsidRPr="005A716F" w:rsidRDefault="00C3360A" w:rsidP="005A716F">
      <w:pPr>
        <w:numPr>
          <w:ilvl w:val="0"/>
          <w:numId w:val="37"/>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учебно-познавательной, </w:t>
      </w:r>
    </w:p>
    <w:p w:rsidR="00C3360A" w:rsidRPr="005A716F" w:rsidRDefault="00C3360A" w:rsidP="005A716F">
      <w:pPr>
        <w:numPr>
          <w:ilvl w:val="0"/>
          <w:numId w:val="37"/>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коммуникативной, </w:t>
      </w:r>
    </w:p>
    <w:p w:rsidR="00C3360A" w:rsidRPr="005A716F" w:rsidRDefault="00C3360A" w:rsidP="005A716F">
      <w:pPr>
        <w:numPr>
          <w:ilvl w:val="0"/>
          <w:numId w:val="37"/>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информационной, </w:t>
      </w:r>
    </w:p>
    <w:p w:rsidR="00C3360A" w:rsidRPr="005A716F" w:rsidRDefault="00C3360A" w:rsidP="005A716F">
      <w:pPr>
        <w:numPr>
          <w:ilvl w:val="0"/>
          <w:numId w:val="37"/>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рефлексивной, </w:t>
      </w:r>
    </w:p>
    <w:p w:rsidR="00C3360A" w:rsidRPr="005A716F" w:rsidRDefault="00C3360A" w:rsidP="005A716F">
      <w:pPr>
        <w:numPr>
          <w:ilvl w:val="0"/>
          <w:numId w:val="37"/>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личностного саморазвития, </w:t>
      </w:r>
    </w:p>
    <w:p w:rsidR="00C3360A" w:rsidRPr="005A716F" w:rsidRDefault="00C3360A" w:rsidP="005A716F">
      <w:pPr>
        <w:numPr>
          <w:ilvl w:val="0"/>
          <w:numId w:val="37"/>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смыслопоисковой, </w:t>
      </w:r>
    </w:p>
    <w:p w:rsidR="00C3360A" w:rsidRPr="005A716F" w:rsidRDefault="00C3360A" w:rsidP="005A716F">
      <w:pPr>
        <w:numPr>
          <w:ilvl w:val="0"/>
          <w:numId w:val="37"/>
        </w:numPr>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профессионально-трудового выбора. </w:t>
      </w:r>
    </w:p>
    <w:p w:rsidR="00C3360A" w:rsidRPr="005A716F" w:rsidRDefault="00C3360A" w:rsidP="005A716F">
      <w:pPr>
        <w:pStyle w:val="2"/>
        <w:spacing w:before="0" w:beforeAutospacing="0" w:after="0" w:afterAutospacing="0"/>
        <w:ind w:firstLine="425"/>
        <w:jc w:val="both"/>
        <w:rPr>
          <w:rFonts w:ascii="Arial Narrow" w:hAnsi="Arial Narrow"/>
          <w:sz w:val="24"/>
          <w:szCs w:val="24"/>
        </w:rPr>
      </w:pPr>
      <w:r w:rsidRPr="005A716F">
        <w:rPr>
          <w:rFonts w:ascii="Arial Narrow" w:hAnsi="Arial Narrow"/>
          <w:sz w:val="24"/>
          <w:szCs w:val="24"/>
        </w:rPr>
        <w:t>Образ выпускника старшей школы</w:t>
      </w:r>
    </w:p>
    <w:p w:rsidR="00C3360A" w:rsidRPr="005A716F" w:rsidRDefault="00C3360A" w:rsidP="005A716F">
      <w:pPr>
        <w:spacing w:after="0" w:line="240" w:lineRule="auto"/>
        <w:ind w:firstLine="425"/>
        <w:jc w:val="both"/>
        <w:rPr>
          <w:rFonts w:ascii="Arial Narrow" w:hAnsi="Arial Narrow" w:cs="Times New Roman"/>
          <w:snapToGrid w:val="0"/>
          <w:sz w:val="24"/>
          <w:szCs w:val="24"/>
        </w:rPr>
      </w:pPr>
      <w:r w:rsidRPr="005A716F">
        <w:rPr>
          <w:rFonts w:ascii="Arial Narrow" w:hAnsi="Arial Narrow" w:cs="Times New Roman"/>
          <w:snapToGrid w:val="0"/>
          <w:sz w:val="24"/>
          <w:szCs w:val="24"/>
        </w:rPr>
        <w:t>Выпускник средней (полной) общей школы:</w:t>
      </w:r>
    </w:p>
    <w:p w:rsidR="00C3360A" w:rsidRPr="005A716F" w:rsidRDefault="00C3360A" w:rsidP="005A716F">
      <w:pPr>
        <w:numPr>
          <w:ilvl w:val="0"/>
          <w:numId w:val="7"/>
        </w:numPr>
        <w:tabs>
          <w:tab w:val="clear" w:pos="1195"/>
          <w:tab w:val="num" w:pos="540"/>
        </w:tab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достиг повышенного уровня предметной компетентности по всем предметам школьного учебного плана;</w:t>
      </w:r>
    </w:p>
    <w:p w:rsidR="00C3360A" w:rsidRPr="005A716F" w:rsidRDefault="00C3360A" w:rsidP="005A716F">
      <w:pPr>
        <w:numPr>
          <w:ilvl w:val="0"/>
          <w:numId w:val="7"/>
        </w:numPr>
        <w:tabs>
          <w:tab w:val="clear" w:pos="1195"/>
          <w:tab w:val="num" w:pos="540"/>
        </w:tab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освоил на повышенном (профильном) уровне учебный материал по предметам: экономика, обществознание.</w:t>
      </w:r>
    </w:p>
    <w:p w:rsidR="00C3360A" w:rsidRPr="005A716F" w:rsidRDefault="00C3360A" w:rsidP="005A716F">
      <w:pPr>
        <w:numPr>
          <w:ilvl w:val="0"/>
          <w:numId w:val="7"/>
        </w:numPr>
        <w:tabs>
          <w:tab w:val="clear" w:pos="1195"/>
          <w:tab w:val="num" w:pos="540"/>
        </w:tab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готов к сознательному выбору дальнейшего профессионального образования;к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C3360A" w:rsidRPr="005A716F" w:rsidRDefault="00C3360A" w:rsidP="005A716F">
      <w:pPr>
        <w:numPr>
          <w:ilvl w:val="0"/>
          <w:numId w:val="7"/>
        </w:numPr>
        <w:tabs>
          <w:tab w:val="clear" w:pos="1195"/>
          <w:tab w:val="num" w:pos="540"/>
        </w:tab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знает и применяет способы укрепления здоровья, способен развивать основные физические качества;</w:t>
      </w:r>
    </w:p>
    <w:p w:rsidR="00C3360A" w:rsidRPr="005A716F" w:rsidRDefault="00C3360A" w:rsidP="005A716F">
      <w:pPr>
        <w:numPr>
          <w:ilvl w:val="0"/>
          <w:numId w:val="7"/>
        </w:numPr>
        <w:tabs>
          <w:tab w:val="clear" w:pos="1195"/>
          <w:tab w:val="num" w:pos="540"/>
        </w:tabs>
        <w:suppressAutoHyphen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осознает возможные достоинства и недостатки собственного «Я», умеет владеть собой в сложных ситуациях, обладает нравственными принципами;</w:t>
      </w:r>
    </w:p>
    <w:p w:rsidR="00C3360A" w:rsidRPr="005A716F" w:rsidRDefault="00C3360A" w:rsidP="005A716F">
      <w:pPr>
        <w:numPr>
          <w:ilvl w:val="0"/>
          <w:numId w:val="7"/>
        </w:numPr>
        <w:tabs>
          <w:tab w:val="clear" w:pos="1195"/>
          <w:tab w:val="num" w:pos="540"/>
        </w:tabs>
        <w:suppressAutoHyphen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C3360A" w:rsidRPr="005A716F" w:rsidRDefault="00C3360A" w:rsidP="005A716F">
      <w:pPr>
        <w:numPr>
          <w:ilvl w:val="0"/>
          <w:numId w:val="7"/>
        </w:numPr>
        <w:tabs>
          <w:tab w:val="clear" w:pos="1195"/>
          <w:tab w:val="num" w:pos="540"/>
        </w:tabs>
        <w:suppressAutoHyphen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w:t>
      </w:r>
    </w:p>
    <w:p w:rsidR="00C3360A" w:rsidRPr="005A716F" w:rsidRDefault="00C3360A" w:rsidP="005A716F">
      <w:pPr>
        <w:numPr>
          <w:ilvl w:val="0"/>
          <w:numId w:val="7"/>
        </w:numPr>
        <w:tabs>
          <w:tab w:val="clear" w:pos="1195"/>
          <w:tab w:val="num" w:pos="540"/>
        </w:tabs>
        <w:suppressAutoHyphens/>
        <w:spacing w:after="0" w:line="240" w:lineRule="auto"/>
        <w:ind w:left="0" w:firstLine="425"/>
        <w:jc w:val="both"/>
        <w:rPr>
          <w:rFonts w:ascii="Arial Narrow" w:hAnsi="Arial Narrow" w:cs="Times New Roman"/>
          <w:sz w:val="24"/>
          <w:szCs w:val="24"/>
        </w:rPr>
      </w:pPr>
      <w:r w:rsidRPr="005A716F">
        <w:rPr>
          <w:rFonts w:ascii="Arial Narrow" w:hAnsi="Arial Narrow" w:cs="Times New Roman"/>
          <w:bCs/>
          <w:sz w:val="24"/>
          <w:szCs w:val="24"/>
        </w:rPr>
        <w:t>готов способствовать процветанию России</w:t>
      </w:r>
      <w:r w:rsidRPr="005A716F">
        <w:rPr>
          <w:rFonts w:ascii="Arial Narrow" w:hAnsi="Arial Narrow" w:cs="Times New Roman"/>
          <w:sz w:val="24"/>
          <w:szCs w:val="24"/>
        </w:rPr>
        <w:t>,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C3360A" w:rsidRPr="005A716F" w:rsidRDefault="00C3360A" w:rsidP="005A716F">
      <w:pPr>
        <w:numPr>
          <w:ilvl w:val="0"/>
          <w:numId w:val="7"/>
        </w:numPr>
        <w:tabs>
          <w:tab w:val="clear" w:pos="1195"/>
          <w:tab w:val="num" w:pos="540"/>
        </w:tab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знает свои гражданские права и умеет их реализовывать, ориентируется в соблюдении прав и обязанностей;</w:t>
      </w:r>
    </w:p>
    <w:p w:rsidR="00C3360A" w:rsidRPr="005A716F" w:rsidRDefault="00C3360A" w:rsidP="005A716F">
      <w:pPr>
        <w:numPr>
          <w:ilvl w:val="0"/>
          <w:numId w:val="7"/>
        </w:numPr>
        <w:tabs>
          <w:tab w:val="clear" w:pos="1195"/>
          <w:tab w:val="num" w:pos="540"/>
        </w:tabs>
        <w:suppressAutoHyphens/>
        <w:spacing w:after="0" w:line="240" w:lineRule="auto"/>
        <w:ind w:left="0" w:firstLine="425"/>
        <w:jc w:val="both"/>
        <w:rPr>
          <w:rFonts w:ascii="Arial Narrow" w:hAnsi="Arial Narrow" w:cs="Times New Roman"/>
          <w:sz w:val="24"/>
          <w:szCs w:val="24"/>
        </w:rPr>
      </w:pPr>
      <w:r w:rsidRPr="005A716F">
        <w:rPr>
          <w:rFonts w:ascii="Arial Narrow" w:hAnsi="Arial Narrow" w:cs="Times New Roman"/>
          <w:bCs/>
          <w:sz w:val="24"/>
          <w:szCs w:val="24"/>
        </w:rPr>
        <w:t>уважительно относится к национальным культурам народов Российской Федерации, владение родным языком и культурой;</w:t>
      </w:r>
    </w:p>
    <w:p w:rsidR="00C3360A" w:rsidRPr="005A716F" w:rsidRDefault="00C3360A" w:rsidP="005A716F">
      <w:pPr>
        <w:numPr>
          <w:ilvl w:val="0"/>
          <w:numId w:val="7"/>
        </w:numPr>
        <w:tabs>
          <w:tab w:val="clear" w:pos="1195"/>
          <w:tab w:val="num" w:pos="540"/>
        </w:tabs>
        <w:suppressAutoHyphens/>
        <w:spacing w:after="0" w:line="240" w:lineRule="auto"/>
        <w:ind w:left="0" w:firstLine="425"/>
        <w:jc w:val="both"/>
        <w:rPr>
          <w:rFonts w:ascii="Arial Narrow" w:hAnsi="Arial Narrow" w:cs="Times New Roman"/>
          <w:sz w:val="24"/>
          <w:szCs w:val="24"/>
        </w:rPr>
      </w:pPr>
      <w:r w:rsidRPr="005A716F">
        <w:rPr>
          <w:rFonts w:ascii="Arial Narrow" w:hAnsi="Arial Narrow" w:cs="Times New Roman"/>
          <w:sz w:val="24"/>
          <w:szCs w:val="24"/>
        </w:rPr>
        <w:t xml:space="preserve">готов к жизни в современном мире, ориентируется в его проблемах, ценностях, нравственных нормах, </w:t>
      </w:r>
      <w:r w:rsidRPr="005A716F">
        <w:rPr>
          <w:rFonts w:ascii="Arial Narrow" w:hAnsi="Arial Narrow" w:cs="Times New Roman"/>
          <w:bCs/>
          <w:sz w:val="24"/>
          <w:szCs w:val="24"/>
        </w:rPr>
        <w:t>умеет жить в условиях рынка и информационных технологий,</w:t>
      </w:r>
      <w:r w:rsidRPr="005A716F">
        <w:rPr>
          <w:rFonts w:ascii="Arial Narrow" w:hAnsi="Arial Narrow" w:cs="Times New Roman"/>
          <w:sz w:val="24"/>
          <w:szCs w:val="24"/>
        </w:rPr>
        <w:t>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C3360A" w:rsidRPr="005A716F" w:rsidRDefault="00C3360A" w:rsidP="005A716F">
      <w:pPr>
        <w:spacing w:after="0" w:line="240" w:lineRule="auto"/>
        <w:ind w:firstLine="540"/>
        <w:jc w:val="both"/>
        <w:rPr>
          <w:rFonts w:ascii="Arial Narrow" w:hAnsi="Arial Narrow" w:cs="Times New Roman"/>
          <w:b/>
          <w:i/>
          <w:sz w:val="24"/>
          <w:szCs w:val="24"/>
          <w:highlight w:val="red"/>
        </w:rPr>
      </w:pPr>
    </w:p>
    <w:p w:rsidR="00C3360A" w:rsidRPr="005A716F" w:rsidRDefault="00C3360A" w:rsidP="005A716F">
      <w:pPr>
        <w:spacing w:after="0" w:line="240" w:lineRule="auto"/>
        <w:ind w:firstLine="284"/>
        <w:jc w:val="center"/>
        <w:rPr>
          <w:rFonts w:ascii="Arial Narrow" w:hAnsi="Arial Narrow" w:cs="Times New Roman"/>
          <w:b/>
          <w:color w:val="FF0000"/>
          <w:sz w:val="24"/>
          <w:szCs w:val="24"/>
        </w:rPr>
      </w:pPr>
      <w:r w:rsidRPr="005A716F">
        <w:rPr>
          <w:rFonts w:ascii="Arial Narrow" w:hAnsi="Arial Narrow" w:cs="Times New Roman"/>
          <w:b/>
          <w:color w:val="FF0000"/>
          <w:sz w:val="24"/>
          <w:szCs w:val="24"/>
        </w:rPr>
        <w:t>Раздел 3. Учебный план и содержание образования основной образовательной программы среднего общего образования</w:t>
      </w:r>
    </w:p>
    <w:p w:rsidR="005662BD" w:rsidRPr="005A716F" w:rsidRDefault="005662BD" w:rsidP="005A716F">
      <w:pPr>
        <w:pStyle w:val="ConsPlusNormal"/>
        <w:jc w:val="both"/>
        <w:rPr>
          <w:rFonts w:ascii="Arial Narrow" w:hAnsi="Arial Narrow" w:cs="Times New Roman"/>
          <w:sz w:val="24"/>
          <w:szCs w:val="24"/>
        </w:rPr>
      </w:pPr>
      <w:r w:rsidRPr="005A716F">
        <w:rPr>
          <w:rFonts w:ascii="Arial Narrow" w:hAnsi="Arial Narrow" w:cs="Times New Roman"/>
          <w:b/>
          <w:sz w:val="24"/>
          <w:szCs w:val="24"/>
        </w:rPr>
        <w:t>Учебный план МБОУ «Гора-Подольская СОШ» -</w:t>
      </w:r>
      <w:r w:rsidRPr="005A716F">
        <w:rPr>
          <w:rFonts w:ascii="Arial Narrow" w:hAnsi="Arial Narrow" w:cs="Times New Roman"/>
          <w:sz w:val="24"/>
          <w:szCs w:val="24"/>
        </w:rPr>
        <w:t xml:space="preserve"> нормативно – правовой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5662BD" w:rsidRPr="005A716F" w:rsidRDefault="005662BD" w:rsidP="005A716F">
      <w:pPr>
        <w:pStyle w:val="ConsPlusNormal"/>
        <w:ind w:firstLine="540"/>
        <w:jc w:val="both"/>
        <w:rPr>
          <w:rFonts w:ascii="Arial Narrow" w:hAnsi="Arial Narrow" w:cs="Times New Roman"/>
          <w:sz w:val="24"/>
          <w:szCs w:val="24"/>
        </w:rPr>
      </w:pPr>
      <w:r w:rsidRPr="005A716F">
        <w:rPr>
          <w:rFonts w:ascii="Arial Narrow" w:hAnsi="Arial Narrow" w:cs="Times New Roman"/>
          <w:b/>
          <w:sz w:val="24"/>
          <w:szCs w:val="24"/>
        </w:rPr>
        <w:t>Характеристика учебного плана</w:t>
      </w:r>
      <w:r w:rsidRPr="005A716F">
        <w:rPr>
          <w:rFonts w:ascii="Arial Narrow" w:hAnsi="Arial Narrow" w:cs="Times New Roman"/>
          <w:sz w:val="24"/>
          <w:szCs w:val="24"/>
        </w:rPr>
        <w:t>.</w:t>
      </w:r>
    </w:p>
    <w:p w:rsidR="005662BD" w:rsidRPr="005A716F" w:rsidRDefault="005662BD" w:rsidP="005A716F">
      <w:pPr>
        <w:pStyle w:val="ConsPlusNormal"/>
        <w:ind w:firstLine="540"/>
        <w:jc w:val="both"/>
        <w:rPr>
          <w:rFonts w:ascii="Arial Narrow" w:hAnsi="Arial Narrow" w:cs="Times New Roman"/>
          <w:sz w:val="24"/>
          <w:szCs w:val="24"/>
        </w:rPr>
      </w:pPr>
      <w:r w:rsidRPr="005A716F">
        <w:rPr>
          <w:rFonts w:ascii="Arial Narrow" w:hAnsi="Arial Narrow" w:cs="Times New Roman"/>
          <w:b/>
          <w:i/>
          <w:sz w:val="24"/>
          <w:szCs w:val="24"/>
        </w:rPr>
        <w:t>Статус</w:t>
      </w:r>
      <w:r w:rsidRPr="005A716F">
        <w:rPr>
          <w:rFonts w:ascii="Arial Narrow" w:hAnsi="Arial Narrow" w:cs="Times New Roman"/>
          <w:sz w:val="24"/>
          <w:szCs w:val="24"/>
        </w:rPr>
        <w:t>: номинально -составная часть образовательной программы школы; реально- самостоятельный нормативный документ.</w:t>
      </w:r>
    </w:p>
    <w:p w:rsidR="005662BD" w:rsidRPr="005A716F" w:rsidRDefault="005662BD" w:rsidP="005A716F">
      <w:pPr>
        <w:pStyle w:val="ConsPlusNormal"/>
        <w:ind w:firstLine="540"/>
        <w:jc w:val="both"/>
        <w:rPr>
          <w:rFonts w:ascii="Arial Narrow" w:hAnsi="Arial Narrow" w:cs="Times New Roman"/>
          <w:sz w:val="24"/>
          <w:szCs w:val="24"/>
        </w:rPr>
      </w:pPr>
      <w:r w:rsidRPr="005A716F">
        <w:rPr>
          <w:rFonts w:ascii="Arial Narrow" w:hAnsi="Arial Narrow" w:cs="Times New Roman"/>
          <w:b/>
          <w:i/>
          <w:sz w:val="24"/>
          <w:szCs w:val="24"/>
        </w:rPr>
        <w:t>Утверждение</w:t>
      </w:r>
      <w:r w:rsidRPr="005A716F">
        <w:rPr>
          <w:rFonts w:ascii="Arial Narrow" w:hAnsi="Arial Narrow" w:cs="Times New Roman"/>
          <w:sz w:val="24"/>
          <w:szCs w:val="24"/>
        </w:rPr>
        <w:t>: приказ по школе.</w:t>
      </w:r>
    </w:p>
    <w:p w:rsidR="005662BD" w:rsidRPr="005A716F" w:rsidRDefault="005662BD" w:rsidP="005A716F">
      <w:pPr>
        <w:pStyle w:val="ConsPlusNormal"/>
        <w:ind w:firstLine="540"/>
        <w:jc w:val="both"/>
        <w:rPr>
          <w:rFonts w:ascii="Arial Narrow" w:hAnsi="Arial Narrow" w:cs="Times New Roman"/>
          <w:sz w:val="24"/>
          <w:szCs w:val="24"/>
        </w:rPr>
      </w:pPr>
      <w:r w:rsidRPr="005A716F">
        <w:rPr>
          <w:rFonts w:ascii="Arial Narrow" w:hAnsi="Arial Narrow" w:cs="Times New Roman"/>
          <w:b/>
          <w:i/>
          <w:sz w:val="24"/>
          <w:szCs w:val="24"/>
        </w:rPr>
        <w:t>Структура</w:t>
      </w:r>
      <w:r w:rsidRPr="005A716F">
        <w:rPr>
          <w:rFonts w:ascii="Arial Narrow" w:hAnsi="Arial Narrow" w:cs="Times New Roman"/>
          <w:sz w:val="24"/>
          <w:szCs w:val="24"/>
        </w:rPr>
        <w:t>: инвариативная часть, включающая федеральный и региональный компонент и вариативная часть (компонент образовательного учреждения)</w:t>
      </w:r>
    </w:p>
    <w:p w:rsidR="00FB63D6" w:rsidRPr="005A716F" w:rsidRDefault="00FB63D6" w:rsidP="005A716F">
      <w:pPr>
        <w:tabs>
          <w:tab w:val="left" w:pos="4480"/>
        </w:tabs>
        <w:spacing w:after="0" w:line="240" w:lineRule="auto"/>
        <w:jc w:val="center"/>
        <w:rPr>
          <w:rFonts w:ascii="Arial Narrow" w:hAnsi="Arial Narrow" w:cs="Times New Roman"/>
          <w:b/>
          <w:i/>
          <w:sz w:val="24"/>
          <w:szCs w:val="24"/>
          <w:u w:val="single"/>
        </w:rPr>
      </w:pPr>
      <w:r w:rsidRPr="005A716F">
        <w:rPr>
          <w:rFonts w:ascii="Arial Narrow" w:hAnsi="Arial Narrow" w:cs="Times New Roman"/>
          <w:b/>
          <w:i/>
          <w:sz w:val="24"/>
          <w:szCs w:val="24"/>
          <w:u w:val="single"/>
        </w:rPr>
        <w:t>Среднее общее образование</w:t>
      </w:r>
    </w:p>
    <w:p w:rsidR="00FB63D6" w:rsidRPr="005A716F" w:rsidRDefault="00FB63D6" w:rsidP="005A716F">
      <w:pPr>
        <w:pStyle w:val="af1"/>
        <w:spacing w:after="0"/>
        <w:ind w:firstLine="567"/>
        <w:jc w:val="both"/>
        <w:rPr>
          <w:rFonts w:ascii="Arial Narrow" w:hAnsi="Arial Narrow"/>
          <w:b/>
        </w:rPr>
      </w:pPr>
      <w:r w:rsidRPr="005A716F">
        <w:rPr>
          <w:rFonts w:ascii="Arial Narrow" w:hAnsi="Arial Narrow"/>
        </w:rPr>
        <w:t>Среднее общее образование - завершающая ступень общего образования, призванная обеспечить качественное образование обучающихся с учетом потребностей, как школьников, так и их родителей, а также индивидуальных особенностей, склонностей, способностей и познавательных интересов;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указанных целей возможно при введении профильного обучения.</w:t>
      </w:r>
    </w:p>
    <w:p w:rsidR="00FB63D6" w:rsidRPr="005A716F" w:rsidRDefault="00FB63D6" w:rsidP="005A716F">
      <w:pPr>
        <w:pStyle w:val="af1"/>
        <w:spacing w:after="0"/>
        <w:ind w:firstLine="567"/>
        <w:jc w:val="both"/>
        <w:rPr>
          <w:rFonts w:ascii="Arial Narrow" w:hAnsi="Arial Narrow"/>
          <w:b/>
        </w:rPr>
      </w:pPr>
      <w:r w:rsidRPr="005A716F">
        <w:rPr>
          <w:rFonts w:ascii="Arial Narrow" w:hAnsi="Arial Narrow"/>
        </w:rPr>
        <w:t>Согласно образовательному запросу обучающихся и их родителей на основе различного сочетания базовых и профильных предметов и с учетом требований СанПиНа, в данном учебном году в школе реализуются учебные планы социально-гуманитарного и биолого-географического профилей обучения.</w:t>
      </w:r>
    </w:p>
    <w:p w:rsidR="00FB63D6" w:rsidRPr="005A716F" w:rsidRDefault="00FB63D6" w:rsidP="005A716F">
      <w:pPr>
        <w:pStyle w:val="ConsNormal"/>
        <w:widowControl/>
        <w:ind w:right="0" w:firstLine="540"/>
        <w:jc w:val="both"/>
        <w:rPr>
          <w:rFonts w:ascii="Arial Narrow" w:hAnsi="Arial Narrow" w:cs="Times New Roman"/>
          <w:sz w:val="24"/>
          <w:szCs w:val="24"/>
        </w:rPr>
      </w:pPr>
      <w:r w:rsidRPr="005A716F">
        <w:rPr>
          <w:rFonts w:ascii="Arial Narrow" w:hAnsi="Arial Narrow" w:cs="Times New Roman"/>
          <w:sz w:val="24"/>
          <w:szCs w:val="24"/>
        </w:rPr>
        <w:t>В 10-11 классах для построения индивидуальных образовательных траекторий используется технология индивидуальных учебных планов.Такой подход оставляет широкие возможности организации одного или нескольких профилей, а для  обучающихся - выбор профильных и элективных учебных предметов, которые в совокупности и составят его индивидуальную образовательную траекторию.</w:t>
      </w:r>
    </w:p>
    <w:p w:rsidR="00FB63D6" w:rsidRPr="005A716F" w:rsidRDefault="00FB63D6" w:rsidP="005A716F">
      <w:pPr>
        <w:pStyle w:val="af1"/>
        <w:spacing w:after="0"/>
        <w:ind w:firstLine="567"/>
        <w:jc w:val="both"/>
        <w:rPr>
          <w:rFonts w:ascii="Arial Narrow" w:hAnsi="Arial Narrow"/>
          <w:b/>
        </w:rPr>
      </w:pPr>
      <w:r w:rsidRPr="005A716F">
        <w:rPr>
          <w:rFonts w:ascii="Arial Narrow" w:hAnsi="Arial Narrow"/>
        </w:rPr>
        <w:t>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представленные в учебном плане, выбраны для изучения обучающимися -  на базовом  или на профильном уровнях.</w:t>
      </w:r>
    </w:p>
    <w:p w:rsidR="00FB63D6" w:rsidRPr="005A716F" w:rsidRDefault="00FB63D6" w:rsidP="005A716F">
      <w:pPr>
        <w:pStyle w:val="af1"/>
        <w:spacing w:after="0"/>
        <w:ind w:firstLine="567"/>
        <w:jc w:val="both"/>
        <w:rPr>
          <w:rFonts w:ascii="Arial Narrow" w:hAnsi="Arial Narrow"/>
          <w:b/>
        </w:rPr>
      </w:pPr>
      <w:r w:rsidRPr="005A716F">
        <w:rPr>
          <w:rFonts w:ascii="Arial Narrow" w:hAnsi="Arial Narrow"/>
        </w:rP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w:t>
      </w:r>
    </w:p>
    <w:p w:rsidR="00FB63D6" w:rsidRPr="005A716F" w:rsidRDefault="00FB63D6" w:rsidP="005A716F">
      <w:pPr>
        <w:pStyle w:val="ConsNormal"/>
        <w:widowControl/>
        <w:ind w:right="0" w:firstLine="540"/>
        <w:jc w:val="both"/>
        <w:rPr>
          <w:rFonts w:ascii="Arial Narrow" w:hAnsi="Arial Narrow" w:cs="Times New Roman"/>
          <w:sz w:val="24"/>
          <w:szCs w:val="24"/>
        </w:rPr>
      </w:pPr>
      <w:r w:rsidRPr="005A716F">
        <w:rPr>
          <w:rFonts w:ascii="Arial Narrow" w:hAnsi="Arial Narrow" w:cs="Times New Roman"/>
          <w:sz w:val="24"/>
          <w:szCs w:val="24"/>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сформирован учебный план среднего общего образования.</w:t>
      </w:r>
    </w:p>
    <w:p w:rsidR="00FB63D6" w:rsidRPr="005A716F" w:rsidRDefault="00FB63D6" w:rsidP="005A716F">
      <w:pPr>
        <w:pStyle w:val="ConsNormal"/>
        <w:widowControl/>
        <w:ind w:right="0" w:firstLine="540"/>
        <w:jc w:val="both"/>
        <w:rPr>
          <w:rFonts w:ascii="Arial Narrow" w:hAnsi="Arial Narrow" w:cs="Times New Roman"/>
          <w:sz w:val="24"/>
          <w:szCs w:val="24"/>
        </w:rPr>
      </w:pPr>
      <w:r w:rsidRPr="005A716F">
        <w:rPr>
          <w:rFonts w:ascii="Arial Narrow" w:hAnsi="Arial Narrow" w:cs="Times New Roman"/>
          <w:sz w:val="24"/>
          <w:szCs w:val="24"/>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Учебный план предполагает функционально полный, но минимальный их набор.</w:t>
      </w:r>
    </w:p>
    <w:p w:rsidR="00FB63D6" w:rsidRPr="005A716F" w:rsidRDefault="00FB63D6" w:rsidP="005A716F">
      <w:pPr>
        <w:pStyle w:val="ConsNormal"/>
        <w:widowControl/>
        <w:ind w:right="0" w:firstLine="540"/>
        <w:jc w:val="both"/>
        <w:rPr>
          <w:rFonts w:ascii="Arial Narrow" w:hAnsi="Arial Narrow" w:cs="Times New Roman"/>
          <w:sz w:val="24"/>
          <w:szCs w:val="24"/>
        </w:rPr>
      </w:pPr>
      <w:r w:rsidRPr="005A716F">
        <w:rPr>
          <w:rFonts w:ascii="Arial Narrow" w:hAnsi="Arial Narrow" w:cs="Times New Roman"/>
          <w:sz w:val="24"/>
          <w:szCs w:val="24"/>
        </w:rPr>
        <w:t>Совокупность базовых и профильных общеобразовательных учебных предметов определяет состав федерального компонента базисного учебного плана.</w:t>
      </w:r>
    </w:p>
    <w:p w:rsidR="00FB63D6" w:rsidRPr="005A716F" w:rsidRDefault="00FB63D6" w:rsidP="005A716F">
      <w:pPr>
        <w:pStyle w:val="af1"/>
        <w:spacing w:after="0"/>
        <w:ind w:firstLine="567"/>
        <w:jc w:val="both"/>
        <w:rPr>
          <w:rFonts w:ascii="Arial Narrow" w:hAnsi="Arial Narrow"/>
          <w:b/>
          <w:i/>
        </w:rPr>
      </w:pPr>
      <w:r w:rsidRPr="005A716F">
        <w:rPr>
          <w:rFonts w:ascii="Arial Narrow" w:hAnsi="Arial Narrow"/>
        </w:rPr>
        <w:t xml:space="preserve">Обязательными общеобразовательными учебными предметами являются: </w:t>
      </w:r>
      <w:r w:rsidRPr="005A716F">
        <w:rPr>
          <w:rFonts w:ascii="Arial Narrow" w:hAnsi="Arial Narrow"/>
          <w:i/>
        </w:rPr>
        <w:t xml:space="preserve">«Русский язык», «Литература», «Иностранный язык»,  «Математика», «История», «Физическая культура», «ОБЖ», «Химия», «Биология», «География», «Физика», </w:t>
      </w:r>
      <w:r w:rsidR="00D3677D" w:rsidRPr="005A716F">
        <w:rPr>
          <w:rFonts w:ascii="Arial Narrow" w:hAnsi="Arial Narrow"/>
          <w:i/>
        </w:rPr>
        <w:t>«Астрономия»,</w:t>
      </w:r>
      <w:r w:rsidRPr="005A716F">
        <w:rPr>
          <w:rFonts w:ascii="Arial Narrow" w:hAnsi="Arial Narrow"/>
          <w:i/>
        </w:rPr>
        <w:t xml:space="preserve"> а также интегрированный учебный предмет «Обществознание» (включая экономику и право). </w:t>
      </w:r>
    </w:p>
    <w:p w:rsidR="00FB63D6" w:rsidRPr="005A716F" w:rsidRDefault="00FB63D6" w:rsidP="005A716F">
      <w:pPr>
        <w:pStyle w:val="34"/>
        <w:spacing w:after="0"/>
        <w:ind w:firstLine="426"/>
        <w:jc w:val="both"/>
        <w:rPr>
          <w:rFonts w:ascii="Arial Narrow" w:hAnsi="Arial Narrow"/>
          <w:sz w:val="24"/>
          <w:szCs w:val="24"/>
        </w:rPr>
      </w:pPr>
      <w:r w:rsidRPr="005A716F">
        <w:rPr>
          <w:rFonts w:ascii="Arial Narrow" w:hAnsi="Arial Narrow"/>
          <w:sz w:val="24"/>
          <w:szCs w:val="24"/>
        </w:rPr>
        <w:tab/>
        <w:t>Учебный план среднего (полного) общего образования, независимо от профиля включает две составляющие:</w:t>
      </w:r>
    </w:p>
    <w:p w:rsidR="00FB63D6" w:rsidRPr="005A716F" w:rsidRDefault="00FB63D6" w:rsidP="005A716F">
      <w:pPr>
        <w:pStyle w:val="24"/>
        <w:spacing w:after="0" w:line="240" w:lineRule="auto"/>
        <w:jc w:val="both"/>
        <w:rPr>
          <w:rFonts w:ascii="Arial Narrow" w:hAnsi="Arial Narrow"/>
        </w:rPr>
      </w:pPr>
      <w:r w:rsidRPr="005A716F">
        <w:rPr>
          <w:rFonts w:ascii="Arial Narrow" w:hAnsi="Arial Narrow"/>
          <w:b/>
          <w:bCs/>
          <w:i/>
          <w:iCs/>
        </w:rPr>
        <w:t>инвариантную часть</w:t>
      </w:r>
      <w:r w:rsidRPr="005A716F">
        <w:rPr>
          <w:rFonts w:ascii="Arial Narrow" w:hAnsi="Arial Narrow"/>
          <w:b/>
          <w:bCs/>
        </w:rPr>
        <w:t>:</w:t>
      </w:r>
    </w:p>
    <w:p w:rsidR="00FB63D6" w:rsidRPr="005A716F" w:rsidRDefault="00FB63D6" w:rsidP="005A716F">
      <w:pPr>
        <w:pStyle w:val="24"/>
        <w:numPr>
          <w:ilvl w:val="0"/>
          <w:numId w:val="44"/>
        </w:numPr>
        <w:spacing w:after="0" w:line="240" w:lineRule="auto"/>
        <w:jc w:val="both"/>
        <w:rPr>
          <w:rFonts w:ascii="Arial Narrow" w:hAnsi="Arial Narrow"/>
        </w:rPr>
      </w:pPr>
      <w:r w:rsidRPr="005A716F">
        <w:rPr>
          <w:rFonts w:ascii="Arial Narrow" w:hAnsi="Arial Narrow"/>
        </w:rPr>
        <w:t>базовые общеобразовательные учебные предметы - предметы, обязательные во всех профилях обучения, направленные на завершение общеобразовательной подготовки обучающихся;</w:t>
      </w:r>
    </w:p>
    <w:p w:rsidR="00FB63D6" w:rsidRPr="005A716F" w:rsidRDefault="00FB63D6" w:rsidP="005A716F">
      <w:pPr>
        <w:pStyle w:val="24"/>
        <w:numPr>
          <w:ilvl w:val="0"/>
          <w:numId w:val="44"/>
        </w:numPr>
        <w:spacing w:after="0" w:line="240" w:lineRule="auto"/>
        <w:jc w:val="both"/>
        <w:rPr>
          <w:rFonts w:ascii="Arial Narrow" w:hAnsi="Arial Narrow"/>
        </w:rPr>
      </w:pPr>
      <w:r w:rsidRPr="005A716F">
        <w:rPr>
          <w:rFonts w:ascii="Arial Narrow" w:hAnsi="Arial Narrow"/>
        </w:rP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w:t>
      </w:r>
    </w:p>
    <w:p w:rsidR="00FB63D6" w:rsidRPr="005A716F" w:rsidRDefault="00FB63D6" w:rsidP="005A716F">
      <w:pPr>
        <w:pStyle w:val="24"/>
        <w:spacing w:after="0" w:line="240" w:lineRule="auto"/>
        <w:jc w:val="both"/>
        <w:rPr>
          <w:rFonts w:ascii="Arial Narrow" w:hAnsi="Arial Narrow"/>
        </w:rPr>
      </w:pPr>
      <w:r w:rsidRPr="005A716F">
        <w:rPr>
          <w:rFonts w:ascii="Arial Narrow" w:hAnsi="Arial Narrow"/>
          <w:b/>
          <w:bCs/>
          <w:i/>
          <w:iCs/>
        </w:rPr>
        <w:t xml:space="preserve">вариативную часть, </w:t>
      </w:r>
      <w:r w:rsidRPr="005A716F">
        <w:rPr>
          <w:rFonts w:ascii="Arial Narrow" w:hAnsi="Arial Narrow"/>
          <w:bCs/>
          <w:iCs/>
        </w:rPr>
        <w:t>часы которой</w:t>
      </w:r>
      <w:r w:rsidRPr="005A716F">
        <w:rPr>
          <w:rFonts w:ascii="Arial Narrow" w:hAnsi="Arial Narrow"/>
        </w:rPr>
        <w:t xml:space="preserve"> по решению образовательного  учреждения использованы для:</w:t>
      </w:r>
    </w:p>
    <w:p w:rsidR="00FB63D6" w:rsidRPr="005A716F" w:rsidRDefault="00FB63D6" w:rsidP="005A716F">
      <w:pPr>
        <w:numPr>
          <w:ilvl w:val="0"/>
          <w:numId w:val="44"/>
        </w:numPr>
        <w:tabs>
          <w:tab w:val="left" w:pos="709"/>
          <w:tab w:val="center" w:pos="5174"/>
        </w:tabs>
        <w:spacing w:after="0" w:line="240" w:lineRule="auto"/>
        <w:jc w:val="both"/>
        <w:rPr>
          <w:rFonts w:ascii="Arial Narrow" w:eastAsia="Times New Roman" w:hAnsi="Arial Narrow" w:cs="Times New Roman"/>
          <w:b/>
          <w:sz w:val="24"/>
          <w:szCs w:val="24"/>
          <w:u w:val="single"/>
        </w:rPr>
      </w:pPr>
      <w:r w:rsidRPr="005A716F">
        <w:rPr>
          <w:rFonts w:ascii="Arial Narrow" w:eastAsia="Times New Roman" w:hAnsi="Arial Narrow" w:cs="Times New Roman"/>
          <w:sz w:val="24"/>
          <w:szCs w:val="24"/>
        </w:rPr>
        <w:t>преподавания учебных предметов, предлагаемых образовательным учреждением;</w:t>
      </w:r>
    </w:p>
    <w:p w:rsidR="00FB63D6" w:rsidRPr="005A716F" w:rsidRDefault="00FB63D6" w:rsidP="005A716F">
      <w:pPr>
        <w:numPr>
          <w:ilvl w:val="0"/>
          <w:numId w:val="44"/>
        </w:numPr>
        <w:tabs>
          <w:tab w:val="left" w:pos="709"/>
          <w:tab w:val="center" w:pos="5174"/>
        </w:tabs>
        <w:spacing w:after="0" w:line="240" w:lineRule="auto"/>
        <w:jc w:val="both"/>
        <w:rPr>
          <w:rFonts w:ascii="Arial Narrow" w:eastAsia="Times New Roman" w:hAnsi="Arial Narrow" w:cs="Times New Roman"/>
          <w:b/>
          <w:sz w:val="24"/>
          <w:szCs w:val="24"/>
          <w:u w:val="single"/>
        </w:rPr>
      </w:pPr>
      <w:r w:rsidRPr="005A716F">
        <w:rPr>
          <w:rFonts w:ascii="Arial Narrow" w:eastAsia="Times New Roman" w:hAnsi="Arial Narrow" w:cs="Times New Roman"/>
          <w:sz w:val="24"/>
          <w:szCs w:val="24"/>
        </w:rPr>
        <w:t>изучения элективных учебных предметов (курсов),  выбор элективных курсов осуществляется обучающимися самостоятельно;</w:t>
      </w:r>
    </w:p>
    <w:p w:rsidR="00FB63D6" w:rsidRPr="005A716F" w:rsidRDefault="00FB63D6" w:rsidP="005A716F">
      <w:pPr>
        <w:numPr>
          <w:ilvl w:val="0"/>
          <w:numId w:val="44"/>
        </w:numPr>
        <w:tabs>
          <w:tab w:val="left" w:pos="709"/>
          <w:tab w:val="center" w:pos="5174"/>
        </w:tabs>
        <w:spacing w:after="0" w:line="240" w:lineRule="auto"/>
        <w:jc w:val="both"/>
        <w:rPr>
          <w:rFonts w:ascii="Arial Narrow" w:eastAsia="Times New Roman" w:hAnsi="Arial Narrow" w:cs="Times New Roman"/>
          <w:b/>
          <w:sz w:val="24"/>
          <w:szCs w:val="24"/>
          <w:u w:val="single"/>
        </w:rPr>
      </w:pPr>
      <w:r w:rsidRPr="005A716F">
        <w:rPr>
          <w:rFonts w:ascii="Arial Narrow" w:eastAsia="Times New Roman" w:hAnsi="Arial Narrow" w:cs="Times New Roman"/>
          <w:sz w:val="24"/>
          <w:szCs w:val="24"/>
        </w:rPr>
        <w:t>проведения учебных практик и исследовательской деятельности;</w:t>
      </w:r>
    </w:p>
    <w:p w:rsidR="00FB63D6" w:rsidRPr="005A716F" w:rsidRDefault="00FB63D6" w:rsidP="005A716F">
      <w:pPr>
        <w:numPr>
          <w:ilvl w:val="0"/>
          <w:numId w:val="44"/>
        </w:numPr>
        <w:tabs>
          <w:tab w:val="left" w:pos="709"/>
          <w:tab w:val="center" w:pos="5174"/>
        </w:tabs>
        <w:spacing w:after="0" w:line="240" w:lineRule="auto"/>
        <w:jc w:val="both"/>
        <w:rPr>
          <w:rFonts w:ascii="Arial Narrow" w:eastAsia="Times New Roman" w:hAnsi="Arial Narrow" w:cs="Times New Roman"/>
          <w:b/>
          <w:sz w:val="24"/>
          <w:szCs w:val="24"/>
          <w:u w:val="single"/>
        </w:rPr>
      </w:pPr>
      <w:r w:rsidRPr="005A716F">
        <w:rPr>
          <w:rFonts w:ascii="Arial Narrow" w:eastAsia="Times New Roman" w:hAnsi="Arial Narrow" w:cs="Times New Roman"/>
          <w:sz w:val="24"/>
          <w:szCs w:val="24"/>
        </w:rPr>
        <w:t>для увеличения количества часов, отведенных на преподавание базовых   учебных предметов федерального компонента;</w:t>
      </w:r>
    </w:p>
    <w:p w:rsidR="00FB63D6" w:rsidRPr="005A716F" w:rsidRDefault="00FB63D6" w:rsidP="005A716F">
      <w:pPr>
        <w:numPr>
          <w:ilvl w:val="0"/>
          <w:numId w:val="44"/>
        </w:numPr>
        <w:tabs>
          <w:tab w:val="left" w:pos="709"/>
          <w:tab w:val="center" w:pos="5174"/>
        </w:tabs>
        <w:spacing w:after="0" w:line="240" w:lineRule="auto"/>
        <w:jc w:val="both"/>
        <w:rPr>
          <w:rFonts w:ascii="Arial Narrow" w:eastAsia="Times New Roman" w:hAnsi="Arial Narrow" w:cs="Times New Roman"/>
          <w:b/>
          <w:sz w:val="24"/>
          <w:szCs w:val="24"/>
          <w:u w:val="single"/>
        </w:rPr>
      </w:pPr>
      <w:r w:rsidRPr="005A716F">
        <w:rPr>
          <w:rFonts w:ascii="Arial Narrow" w:eastAsia="Times New Roman" w:hAnsi="Arial Narrow" w:cs="Times New Roman"/>
          <w:sz w:val="24"/>
          <w:szCs w:val="24"/>
        </w:rPr>
        <w:t>для изучения учебных предметов из вариативной части;</w:t>
      </w:r>
    </w:p>
    <w:p w:rsidR="00FB63D6" w:rsidRPr="005A716F" w:rsidRDefault="00FB63D6" w:rsidP="005A716F">
      <w:pPr>
        <w:numPr>
          <w:ilvl w:val="0"/>
          <w:numId w:val="44"/>
        </w:numPr>
        <w:tabs>
          <w:tab w:val="left" w:pos="709"/>
          <w:tab w:val="center" w:pos="5174"/>
        </w:tabs>
        <w:spacing w:after="0" w:line="240" w:lineRule="auto"/>
        <w:jc w:val="both"/>
        <w:rPr>
          <w:rFonts w:ascii="Arial Narrow" w:eastAsia="Times New Roman" w:hAnsi="Arial Narrow" w:cs="Times New Roman"/>
          <w:b/>
          <w:sz w:val="24"/>
          <w:szCs w:val="24"/>
          <w:u w:val="single"/>
        </w:rPr>
      </w:pPr>
      <w:r w:rsidRPr="005A716F">
        <w:rPr>
          <w:rFonts w:ascii="Arial Narrow" w:eastAsia="Times New Roman" w:hAnsi="Arial Narrow" w:cs="Times New Roman"/>
          <w:sz w:val="24"/>
          <w:szCs w:val="24"/>
        </w:rPr>
        <w:t>для изучения профильных предметов  других профилей.</w:t>
      </w:r>
    </w:p>
    <w:p w:rsidR="00FB63D6" w:rsidRPr="005A716F" w:rsidRDefault="00FB63D6" w:rsidP="005A716F">
      <w:pPr>
        <w:pStyle w:val="ConsNormal"/>
        <w:widowControl/>
        <w:ind w:right="0" w:firstLine="0"/>
        <w:jc w:val="both"/>
        <w:rPr>
          <w:rFonts w:ascii="Arial Narrow" w:hAnsi="Arial Narrow" w:cs="Times New Roman"/>
          <w:sz w:val="24"/>
          <w:szCs w:val="24"/>
        </w:rPr>
      </w:pPr>
      <w:r w:rsidRPr="005A716F">
        <w:rPr>
          <w:rFonts w:ascii="Arial Narrow" w:hAnsi="Arial Narrow" w:cs="Times New Roman"/>
          <w:b/>
          <w:i/>
          <w:sz w:val="24"/>
          <w:szCs w:val="24"/>
        </w:rPr>
        <w:t xml:space="preserve">Региональный компонент </w:t>
      </w:r>
      <w:r w:rsidRPr="005A716F">
        <w:rPr>
          <w:rFonts w:ascii="Arial Narrow" w:hAnsi="Arial Narrow" w:cs="Times New Roman"/>
          <w:sz w:val="24"/>
          <w:szCs w:val="24"/>
        </w:rPr>
        <w:t>для 10-11 классов представлен предметом:«Православная культура» в объеме 1 часа в неделю.</w:t>
      </w:r>
    </w:p>
    <w:p w:rsidR="00FB63D6" w:rsidRPr="005A716F" w:rsidRDefault="00FB63D6" w:rsidP="005A716F">
      <w:pPr>
        <w:tabs>
          <w:tab w:val="left" w:pos="4480"/>
        </w:tabs>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      В соответствии с основной образовательной программой среднего общего образования МБОУ «Гора-Подольская СОШ», на ступени среднего общего образования определены следующие учебные предметы на годовую </w:t>
      </w:r>
      <w:r w:rsidRPr="005A716F">
        <w:rPr>
          <w:rFonts w:ascii="Arial Narrow" w:hAnsi="Arial Narrow" w:cs="Times New Roman"/>
          <w:b/>
          <w:sz w:val="24"/>
          <w:szCs w:val="24"/>
        </w:rPr>
        <w:t>промежуточную аттестацию с аттестационными испытаниями</w:t>
      </w:r>
      <w:r w:rsidRPr="005A716F">
        <w:rPr>
          <w:rFonts w:ascii="Arial Narrow" w:hAnsi="Arial Narrow" w:cs="Times New Roman"/>
          <w:sz w:val="24"/>
          <w:szCs w:val="24"/>
        </w:rPr>
        <w:t>, а так же формы промежуточной аттестации:</w:t>
      </w:r>
    </w:p>
    <w:p w:rsidR="00FB63D6" w:rsidRPr="005A716F" w:rsidRDefault="00FB63D6" w:rsidP="005A716F">
      <w:pPr>
        <w:tabs>
          <w:tab w:val="left" w:pos="4480"/>
        </w:tabs>
        <w:spacing w:after="0" w:line="240" w:lineRule="auto"/>
        <w:jc w:val="both"/>
        <w:rPr>
          <w:rFonts w:ascii="Arial Narrow" w:hAnsi="Arial Narrow" w:cs="Times New Roman"/>
          <w:sz w:val="24"/>
          <w:szCs w:val="24"/>
        </w:rPr>
      </w:pPr>
      <w:r w:rsidRPr="005A716F">
        <w:rPr>
          <w:rFonts w:ascii="Arial Narrow" w:hAnsi="Arial Narrow" w:cs="Times New Roman"/>
          <w:b/>
          <w:i/>
          <w:sz w:val="24"/>
          <w:szCs w:val="24"/>
        </w:rPr>
        <w:t>-10 класс</w:t>
      </w:r>
      <w:r w:rsidRPr="005A716F">
        <w:rPr>
          <w:rFonts w:ascii="Arial Narrow" w:hAnsi="Arial Narrow" w:cs="Times New Roman"/>
          <w:sz w:val="24"/>
          <w:szCs w:val="24"/>
        </w:rPr>
        <w:t xml:space="preserve">- </w:t>
      </w:r>
      <w:r w:rsidR="00D3677D" w:rsidRPr="005A716F">
        <w:rPr>
          <w:rFonts w:ascii="Arial Narrow" w:hAnsi="Arial Narrow" w:cs="Times New Roman"/>
          <w:sz w:val="24"/>
          <w:szCs w:val="24"/>
        </w:rPr>
        <w:t>математика</w:t>
      </w:r>
      <w:r w:rsidRPr="005A716F">
        <w:rPr>
          <w:rFonts w:ascii="Arial Narrow" w:hAnsi="Arial Narrow" w:cs="Times New Roman"/>
          <w:sz w:val="24"/>
          <w:szCs w:val="24"/>
        </w:rPr>
        <w:t xml:space="preserve"> (итоговая контрольная работа), русский язык (итоговая контрольная работа), обществознание (тестирование).</w:t>
      </w:r>
    </w:p>
    <w:p w:rsidR="00FB63D6" w:rsidRPr="005A716F" w:rsidRDefault="00FB63D6" w:rsidP="005A716F">
      <w:pPr>
        <w:tabs>
          <w:tab w:val="left" w:pos="4480"/>
        </w:tabs>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В 10-11 классах проводится обязательная промежуточная аттестация полугодовая и годовая без аттестационных испытаний по всем предметам учебного плана.</w:t>
      </w:r>
    </w:p>
    <w:p w:rsidR="00FB63D6" w:rsidRPr="005A716F" w:rsidRDefault="00FB63D6" w:rsidP="005A716F">
      <w:pPr>
        <w:pStyle w:val="ConsNormal"/>
        <w:widowControl/>
        <w:ind w:right="0"/>
        <w:jc w:val="center"/>
        <w:rPr>
          <w:rFonts w:ascii="Arial Narrow" w:hAnsi="Arial Narrow" w:cs="Times New Roman"/>
          <w:sz w:val="24"/>
          <w:szCs w:val="24"/>
          <w:u w:val="single"/>
        </w:rPr>
      </w:pPr>
      <w:r w:rsidRPr="005A716F">
        <w:rPr>
          <w:rFonts w:ascii="Arial Narrow" w:hAnsi="Arial Narrow" w:cs="Times New Roman"/>
          <w:b/>
          <w:sz w:val="24"/>
          <w:szCs w:val="24"/>
          <w:u w:val="single"/>
        </w:rPr>
        <w:t>Характеристика профилей</w:t>
      </w:r>
      <w:r w:rsidRPr="005A716F">
        <w:rPr>
          <w:rFonts w:ascii="Arial Narrow" w:hAnsi="Arial Narrow" w:cs="Times New Roman"/>
          <w:sz w:val="24"/>
          <w:szCs w:val="24"/>
          <w:u w:val="single"/>
        </w:rPr>
        <w:t>.</w:t>
      </w:r>
    </w:p>
    <w:p w:rsidR="00FB63D6" w:rsidRPr="005A716F" w:rsidRDefault="00FB63D6" w:rsidP="005A716F">
      <w:pPr>
        <w:pStyle w:val="ConsNormal"/>
        <w:widowControl/>
        <w:ind w:left="360" w:right="0" w:firstLine="0"/>
        <w:jc w:val="both"/>
        <w:rPr>
          <w:rFonts w:ascii="Arial Narrow" w:hAnsi="Arial Narrow" w:cs="Times New Roman"/>
          <w:b/>
          <w:sz w:val="24"/>
          <w:szCs w:val="24"/>
        </w:rPr>
      </w:pPr>
      <w:r w:rsidRPr="005A716F">
        <w:rPr>
          <w:rFonts w:ascii="Arial Narrow" w:hAnsi="Arial Narrow" w:cs="Times New Roman"/>
          <w:b/>
          <w:sz w:val="24"/>
          <w:szCs w:val="24"/>
        </w:rPr>
        <w:t>Социально-гуманитарный профиль.</w:t>
      </w:r>
    </w:p>
    <w:p w:rsidR="00FB63D6" w:rsidRPr="005A716F" w:rsidRDefault="00FB63D6" w:rsidP="005A716F">
      <w:pPr>
        <w:pStyle w:val="ConsNormal"/>
        <w:widowControl/>
        <w:ind w:right="0"/>
        <w:jc w:val="both"/>
        <w:rPr>
          <w:rFonts w:ascii="Arial Narrow" w:hAnsi="Arial Narrow" w:cs="Times New Roman"/>
          <w:sz w:val="24"/>
          <w:szCs w:val="24"/>
        </w:rPr>
      </w:pPr>
      <w:r w:rsidRPr="005A716F">
        <w:rPr>
          <w:rFonts w:ascii="Arial Narrow" w:hAnsi="Arial Narrow" w:cs="Times New Roman"/>
          <w:sz w:val="24"/>
          <w:szCs w:val="24"/>
        </w:rPr>
        <w:t>На профильном уровне, изучаются предметы</w:t>
      </w:r>
      <w:r w:rsidR="00D3677D" w:rsidRPr="005A716F">
        <w:rPr>
          <w:rFonts w:ascii="Arial Narrow" w:hAnsi="Arial Narrow" w:cs="Times New Roman"/>
          <w:sz w:val="24"/>
          <w:szCs w:val="24"/>
        </w:rPr>
        <w:t xml:space="preserve"> «Обществознание»</w:t>
      </w:r>
      <w:r w:rsidRPr="005A716F">
        <w:rPr>
          <w:rFonts w:ascii="Arial Narrow" w:hAnsi="Arial Narrow" w:cs="Times New Roman"/>
          <w:sz w:val="24"/>
          <w:szCs w:val="24"/>
        </w:rPr>
        <w:t>, «Право»</w:t>
      </w:r>
      <w:r w:rsidR="00D3677D" w:rsidRPr="005A716F">
        <w:rPr>
          <w:rFonts w:ascii="Arial Narrow" w:hAnsi="Arial Narrow" w:cs="Times New Roman"/>
          <w:sz w:val="24"/>
          <w:szCs w:val="24"/>
        </w:rPr>
        <w:t>, «Русский язык»</w:t>
      </w:r>
    </w:p>
    <w:p w:rsidR="00FB63D6" w:rsidRPr="005A716F" w:rsidRDefault="00FB63D6" w:rsidP="005A716F">
      <w:pPr>
        <w:pStyle w:val="ConsNormal"/>
        <w:widowControl/>
        <w:ind w:right="0"/>
        <w:jc w:val="both"/>
        <w:rPr>
          <w:rFonts w:ascii="Arial Narrow" w:hAnsi="Arial Narrow" w:cs="Times New Roman"/>
          <w:sz w:val="24"/>
          <w:szCs w:val="24"/>
        </w:rPr>
      </w:pPr>
      <w:r w:rsidRPr="005A716F">
        <w:rPr>
          <w:rFonts w:ascii="Arial Narrow" w:hAnsi="Arial Narrow" w:cs="Times New Roman"/>
          <w:sz w:val="24"/>
          <w:szCs w:val="24"/>
        </w:rPr>
        <w:t xml:space="preserve">Согласно БУП социально-гуманитарного профиля в 10 классе, федеральным компонентом, </w:t>
      </w:r>
      <w:r w:rsidR="00D3677D" w:rsidRPr="005A716F">
        <w:rPr>
          <w:rFonts w:ascii="Arial Narrow" w:hAnsi="Arial Narrow" w:cs="Times New Roman"/>
          <w:sz w:val="24"/>
          <w:szCs w:val="24"/>
        </w:rPr>
        <w:t>добавляется учебный предмет «Экономика»</w:t>
      </w:r>
      <w:r w:rsidRPr="005A716F">
        <w:rPr>
          <w:rFonts w:ascii="Arial Narrow" w:hAnsi="Arial Narrow" w:cs="Times New Roman"/>
          <w:sz w:val="24"/>
          <w:szCs w:val="24"/>
        </w:rPr>
        <w:t>.</w:t>
      </w:r>
    </w:p>
    <w:p w:rsidR="00FB63D6" w:rsidRPr="005A716F" w:rsidRDefault="00D3677D" w:rsidP="005A716F">
      <w:pPr>
        <w:pStyle w:val="ConsNormal"/>
        <w:widowControl/>
        <w:ind w:right="0"/>
        <w:jc w:val="both"/>
        <w:rPr>
          <w:rFonts w:ascii="Arial Narrow" w:hAnsi="Arial Narrow" w:cs="Times New Roman"/>
          <w:sz w:val="24"/>
          <w:szCs w:val="24"/>
        </w:rPr>
      </w:pPr>
      <w:r w:rsidRPr="005A716F">
        <w:rPr>
          <w:rFonts w:ascii="Arial Narrow" w:hAnsi="Arial Narrow" w:cs="Times New Roman"/>
          <w:sz w:val="24"/>
          <w:szCs w:val="24"/>
        </w:rPr>
        <w:t>За счет часов компонента ОУ изучаются учебные предметы:</w:t>
      </w:r>
      <w:r w:rsidR="00FB63D6" w:rsidRPr="005A716F">
        <w:rPr>
          <w:rFonts w:ascii="Arial Narrow" w:hAnsi="Arial Narrow" w:cs="Times New Roman"/>
          <w:sz w:val="24"/>
          <w:szCs w:val="24"/>
        </w:rPr>
        <w:t xml:space="preserve"> «Информатика и ИКТ</w:t>
      </w:r>
      <w:r w:rsidRPr="005A716F">
        <w:rPr>
          <w:rFonts w:ascii="Arial Narrow" w:hAnsi="Arial Narrow" w:cs="Times New Roman"/>
          <w:sz w:val="24"/>
          <w:szCs w:val="24"/>
        </w:rPr>
        <w:t>»,</w:t>
      </w:r>
      <w:r w:rsidR="00FB63D6" w:rsidRPr="005A716F">
        <w:rPr>
          <w:rFonts w:ascii="Arial Narrow" w:hAnsi="Arial Narrow" w:cs="Times New Roman"/>
          <w:sz w:val="24"/>
          <w:szCs w:val="24"/>
        </w:rPr>
        <w:t xml:space="preserve"> «География»</w:t>
      </w:r>
      <w:r w:rsidRPr="005A716F">
        <w:rPr>
          <w:rFonts w:ascii="Arial Narrow" w:hAnsi="Arial Narrow" w:cs="Times New Roman"/>
          <w:sz w:val="24"/>
          <w:szCs w:val="24"/>
        </w:rPr>
        <w:t>, «Родной язык и литература»</w:t>
      </w:r>
    </w:p>
    <w:p w:rsidR="00C3360A" w:rsidRPr="005A716F" w:rsidRDefault="00C3360A" w:rsidP="005A716F">
      <w:pPr>
        <w:pStyle w:val="24"/>
        <w:spacing w:after="0" w:line="240" w:lineRule="auto"/>
        <w:jc w:val="center"/>
        <w:rPr>
          <w:rFonts w:ascii="Arial Narrow" w:hAnsi="Arial Narrow"/>
        </w:rPr>
      </w:pPr>
      <w:r w:rsidRPr="005A716F">
        <w:rPr>
          <w:rFonts w:ascii="Arial Narrow" w:hAnsi="Arial Narrow"/>
        </w:rPr>
        <w:t>УЧЕБНЫЙ  ПЛАН</w:t>
      </w:r>
    </w:p>
    <w:p w:rsidR="00C3360A" w:rsidRPr="005A716F" w:rsidRDefault="00C3360A" w:rsidP="005A716F">
      <w:pPr>
        <w:pStyle w:val="24"/>
        <w:spacing w:after="0" w:line="240" w:lineRule="auto"/>
        <w:jc w:val="center"/>
        <w:rPr>
          <w:rFonts w:ascii="Arial Narrow" w:hAnsi="Arial Narrow"/>
        </w:rPr>
      </w:pPr>
      <w:r w:rsidRPr="005A716F">
        <w:rPr>
          <w:rFonts w:ascii="Arial Narrow" w:hAnsi="Arial Narrow"/>
        </w:rPr>
        <w:t>СРЕДНЕГО ОБЩЕГО ОБРАЗОВАНИЯ</w:t>
      </w:r>
    </w:p>
    <w:p w:rsidR="00C3360A" w:rsidRPr="005A716F" w:rsidRDefault="00C3360A" w:rsidP="005A716F">
      <w:pPr>
        <w:pStyle w:val="24"/>
        <w:spacing w:after="0" w:line="240" w:lineRule="auto"/>
        <w:jc w:val="center"/>
        <w:rPr>
          <w:rFonts w:ascii="Arial Narrow" w:hAnsi="Arial Narrow"/>
          <w:b/>
          <w:i/>
          <w:u w:val="single"/>
        </w:rPr>
      </w:pPr>
      <w:r w:rsidRPr="005A716F">
        <w:rPr>
          <w:rFonts w:ascii="Arial Narrow" w:hAnsi="Arial Narrow"/>
          <w:b/>
          <w:i/>
          <w:u w:val="single"/>
        </w:rPr>
        <w:t>(недельный, годовой)</w:t>
      </w:r>
    </w:p>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Социально-гуманитарный профиль</w:t>
      </w:r>
    </w:p>
    <w:tbl>
      <w:tblPr>
        <w:tblW w:w="1060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3653"/>
        <w:gridCol w:w="1276"/>
        <w:gridCol w:w="1277"/>
        <w:gridCol w:w="852"/>
        <w:gridCol w:w="1277"/>
        <w:gridCol w:w="1277"/>
        <w:gridCol w:w="993"/>
      </w:tblGrid>
      <w:tr w:rsidR="00FB63D6" w:rsidRPr="005A716F" w:rsidTr="0070712B">
        <w:tc>
          <w:tcPr>
            <w:tcW w:w="3653" w:type="dxa"/>
            <w:tcBorders>
              <w:top w:val="double" w:sz="6" w:space="0" w:color="auto"/>
              <w:left w:val="double" w:sz="6" w:space="0" w:color="auto"/>
              <w:bottom w:val="double" w:sz="6"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Учебные курсы</w:t>
            </w:r>
          </w:p>
        </w:tc>
        <w:tc>
          <w:tcPr>
            <w:tcW w:w="2553" w:type="dxa"/>
            <w:gridSpan w:val="2"/>
            <w:tcBorders>
              <w:top w:val="double" w:sz="6" w:space="0" w:color="auto"/>
              <w:left w:val="single" w:sz="4" w:space="0" w:color="auto"/>
              <w:bottom w:val="double" w:sz="6" w:space="0" w:color="auto"/>
              <w:right w:val="double" w:sz="6" w:space="0" w:color="auto"/>
            </w:tcBorders>
          </w:tcPr>
          <w:p w:rsidR="00FB63D6" w:rsidRPr="005A716F" w:rsidRDefault="00FB63D6" w:rsidP="005A716F">
            <w:pPr>
              <w:pStyle w:val="4"/>
              <w:jc w:val="both"/>
              <w:rPr>
                <w:rFonts w:ascii="Arial Narrow" w:hAnsi="Arial Narrow"/>
                <w:sz w:val="24"/>
                <w:szCs w:val="24"/>
              </w:rPr>
            </w:pPr>
            <w:r w:rsidRPr="005A716F">
              <w:rPr>
                <w:rFonts w:ascii="Arial Narrow" w:hAnsi="Arial Narrow"/>
                <w:sz w:val="24"/>
                <w:szCs w:val="24"/>
              </w:rPr>
              <w:t>Число недельных учебных часов</w:t>
            </w:r>
          </w:p>
          <w:p w:rsidR="00FB63D6" w:rsidRPr="005A716F" w:rsidRDefault="00FB63D6" w:rsidP="005A716F">
            <w:pPr>
              <w:spacing w:after="0" w:line="240" w:lineRule="auto"/>
              <w:jc w:val="both"/>
              <w:rPr>
                <w:rFonts w:ascii="Arial Narrow" w:hAnsi="Arial Narrow" w:cs="Times New Roman"/>
                <w:b/>
                <w:sz w:val="24"/>
                <w:szCs w:val="24"/>
              </w:rPr>
            </w:pPr>
          </w:p>
        </w:tc>
        <w:tc>
          <w:tcPr>
            <w:tcW w:w="852" w:type="dxa"/>
            <w:tcBorders>
              <w:top w:val="double" w:sz="6" w:space="0" w:color="auto"/>
              <w:left w:val="double" w:sz="6" w:space="0" w:color="auto"/>
              <w:bottom w:val="double" w:sz="6"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всего</w:t>
            </w:r>
          </w:p>
        </w:tc>
        <w:tc>
          <w:tcPr>
            <w:tcW w:w="2554" w:type="dxa"/>
            <w:gridSpan w:val="2"/>
            <w:tcBorders>
              <w:top w:val="double" w:sz="6" w:space="0" w:color="auto"/>
              <w:left w:val="double" w:sz="6" w:space="0" w:color="auto"/>
              <w:bottom w:val="double" w:sz="6"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Число учебных часов за год</w:t>
            </w:r>
          </w:p>
        </w:tc>
        <w:tc>
          <w:tcPr>
            <w:tcW w:w="993" w:type="dxa"/>
            <w:tcBorders>
              <w:top w:val="double" w:sz="6" w:space="0" w:color="auto"/>
              <w:left w:val="double" w:sz="6" w:space="0" w:color="auto"/>
              <w:bottom w:val="double" w:sz="6"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всего</w:t>
            </w:r>
          </w:p>
        </w:tc>
      </w:tr>
      <w:tr w:rsidR="00FB63D6" w:rsidRPr="005A716F" w:rsidTr="0070712B">
        <w:trPr>
          <w:cantSplit/>
        </w:trPr>
        <w:tc>
          <w:tcPr>
            <w:tcW w:w="10605" w:type="dxa"/>
            <w:gridSpan w:val="7"/>
            <w:tcBorders>
              <w:top w:val="double" w:sz="6" w:space="0" w:color="auto"/>
              <w:left w:val="double" w:sz="6"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 Базовые   общеобразовательные предметы</w:t>
            </w:r>
          </w:p>
        </w:tc>
      </w:tr>
      <w:tr w:rsidR="00FB63D6" w:rsidRPr="005A716F" w:rsidTr="0070712B">
        <w:trPr>
          <w:cantSplit/>
        </w:trPr>
        <w:tc>
          <w:tcPr>
            <w:tcW w:w="3653" w:type="dxa"/>
            <w:tcBorders>
              <w:top w:val="single" w:sz="4" w:space="0" w:color="auto"/>
              <w:left w:val="double" w:sz="6" w:space="0" w:color="auto"/>
              <w:bottom w:val="single" w:sz="4" w:space="0" w:color="auto"/>
              <w:right w:val="single" w:sz="4" w:space="0" w:color="auto"/>
            </w:tcBorders>
          </w:tcPr>
          <w:p w:rsidR="00FB63D6" w:rsidRPr="005A716F" w:rsidRDefault="00FB63D6" w:rsidP="005A716F">
            <w:pPr>
              <w:spacing w:after="0" w:line="240" w:lineRule="auto"/>
              <w:jc w:val="both"/>
              <w:rPr>
                <w:rFonts w:ascii="Arial Narrow" w:hAnsi="Arial Narrow"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Х класс</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Х</w:t>
            </w:r>
            <w:r w:rsidRPr="005A716F">
              <w:rPr>
                <w:rFonts w:ascii="Arial Narrow" w:hAnsi="Arial Narrow" w:cs="Times New Roman"/>
                <w:sz w:val="24"/>
                <w:szCs w:val="24"/>
                <w:lang w:val="en-US"/>
              </w:rPr>
              <w:t>I</w:t>
            </w:r>
            <w:r w:rsidRPr="005A716F">
              <w:rPr>
                <w:rFonts w:ascii="Arial Narrow" w:hAnsi="Arial Narrow" w:cs="Times New Roman"/>
                <w:sz w:val="24"/>
                <w:szCs w:val="24"/>
              </w:rPr>
              <w:t xml:space="preserve"> класс</w:t>
            </w:r>
          </w:p>
        </w:tc>
        <w:tc>
          <w:tcPr>
            <w:tcW w:w="852" w:type="dxa"/>
            <w:tcBorders>
              <w:top w:val="single" w:sz="4" w:space="0" w:color="auto"/>
              <w:left w:val="double" w:sz="6" w:space="0" w:color="auto"/>
              <w:bottom w:val="single" w:sz="4" w:space="0" w:color="auto"/>
              <w:right w:val="double" w:sz="6" w:space="0" w:color="auto"/>
            </w:tcBorders>
          </w:tcPr>
          <w:p w:rsidR="00FB63D6" w:rsidRPr="005A716F" w:rsidRDefault="00FB63D6" w:rsidP="005A716F">
            <w:pPr>
              <w:spacing w:after="0" w:line="240" w:lineRule="auto"/>
              <w:jc w:val="both"/>
              <w:rPr>
                <w:rFonts w:ascii="Arial Narrow" w:hAnsi="Arial Narrow" w:cs="Times New Roman"/>
                <w:sz w:val="24"/>
                <w:szCs w:val="24"/>
              </w:rPr>
            </w:pPr>
          </w:p>
        </w:tc>
        <w:tc>
          <w:tcPr>
            <w:tcW w:w="1277" w:type="dxa"/>
            <w:tcBorders>
              <w:top w:val="single" w:sz="4" w:space="0" w:color="auto"/>
              <w:left w:val="double" w:sz="6" w:space="0" w:color="auto"/>
              <w:bottom w:val="single" w:sz="4"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Х класс</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Х</w:t>
            </w:r>
            <w:r w:rsidRPr="005A716F">
              <w:rPr>
                <w:rFonts w:ascii="Arial Narrow" w:hAnsi="Arial Narrow" w:cs="Times New Roman"/>
                <w:sz w:val="24"/>
                <w:szCs w:val="24"/>
                <w:lang w:val="en-US"/>
              </w:rPr>
              <w:t>I</w:t>
            </w:r>
            <w:r w:rsidRPr="005A716F">
              <w:rPr>
                <w:rFonts w:ascii="Arial Narrow" w:hAnsi="Arial Narrow" w:cs="Times New Roman"/>
                <w:sz w:val="24"/>
                <w:szCs w:val="24"/>
              </w:rPr>
              <w:t xml:space="preserve"> класс</w:t>
            </w:r>
          </w:p>
        </w:tc>
        <w:tc>
          <w:tcPr>
            <w:tcW w:w="993" w:type="dxa"/>
            <w:tcBorders>
              <w:top w:val="single" w:sz="4" w:space="0" w:color="auto"/>
              <w:left w:val="double" w:sz="6" w:space="0" w:color="auto"/>
              <w:bottom w:val="single" w:sz="4" w:space="0" w:color="auto"/>
              <w:right w:val="double" w:sz="6" w:space="0" w:color="auto"/>
            </w:tcBorders>
          </w:tcPr>
          <w:p w:rsidR="00FB63D6" w:rsidRPr="005A716F" w:rsidRDefault="00FB63D6" w:rsidP="005A716F">
            <w:pPr>
              <w:spacing w:after="0" w:line="240" w:lineRule="auto"/>
              <w:jc w:val="both"/>
              <w:rPr>
                <w:rFonts w:ascii="Arial Narrow" w:hAnsi="Arial Narrow" w:cs="Times New Roman"/>
                <w:sz w:val="24"/>
                <w:szCs w:val="24"/>
              </w:rPr>
            </w:pPr>
          </w:p>
        </w:tc>
      </w:tr>
      <w:tr w:rsidR="00C50050"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C50050"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C50050"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1,5</w:t>
            </w:r>
          </w:p>
        </w:tc>
        <w:tc>
          <w:tcPr>
            <w:tcW w:w="1277" w:type="dxa"/>
            <w:tcBorders>
              <w:top w:val="single" w:sz="4" w:space="0" w:color="auto"/>
              <w:left w:val="single" w:sz="4" w:space="0" w:color="auto"/>
              <w:bottom w:val="single" w:sz="4" w:space="0" w:color="auto"/>
              <w:right w:val="double" w:sz="6" w:space="0" w:color="auto"/>
            </w:tcBorders>
            <w:hideMark/>
          </w:tcPr>
          <w:p w:rsidR="00C50050"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w:t>
            </w:r>
          </w:p>
        </w:tc>
        <w:tc>
          <w:tcPr>
            <w:tcW w:w="852" w:type="dxa"/>
            <w:tcBorders>
              <w:top w:val="single" w:sz="4" w:space="0" w:color="auto"/>
              <w:left w:val="double" w:sz="6" w:space="0" w:color="auto"/>
              <w:bottom w:val="single" w:sz="4" w:space="0" w:color="auto"/>
              <w:right w:val="double" w:sz="6" w:space="0" w:color="auto"/>
            </w:tcBorders>
            <w:hideMark/>
          </w:tcPr>
          <w:p w:rsidR="00C50050" w:rsidRPr="005A716F" w:rsidRDefault="00C50050"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1,5</w:t>
            </w:r>
          </w:p>
        </w:tc>
        <w:tc>
          <w:tcPr>
            <w:tcW w:w="1277" w:type="dxa"/>
            <w:tcBorders>
              <w:top w:val="single" w:sz="4" w:space="0" w:color="auto"/>
              <w:left w:val="double" w:sz="6" w:space="0" w:color="auto"/>
              <w:bottom w:val="single" w:sz="4" w:space="0" w:color="auto"/>
              <w:right w:val="single" w:sz="4" w:space="0" w:color="auto"/>
            </w:tcBorders>
            <w:hideMark/>
          </w:tcPr>
          <w:p w:rsidR="00C50050"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51</w:t>
            </w:r>
          </w:p>
        </w:tc>
        <w:tc>
          <w:tcPr>
            <w:tcW w:w="1277" w:type="dxa"/>
            <w:tcBorders>
              <w:top w:val="single" w:sz="4" w:space="0" w:color="auto"/>
              <w:left w:val="single" w:sz="4" w:space="0" w:color="auto"/>
              <w:bottom w:val="single" w:sz="4" w:space="0" w:color="auto"/>
              <w:right w:val="double" w:sz="6" w:space="0" w:color="auto"/>
            </w:tcBorders>
            <w:hideMark/>
          </w:tcPr>
          <w:p w:rsidR="00C50050"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w:t>
            </w:r>
          </w:p>
        </w:tc>
        <w:tc>
          <w:tcPr>
            <w:tcW w:w="993" w:type="dxa"/>
            <w:tcBorders>
              <w:top w:val="single" w:sz="4" w:space="0" w:color="auto"/>
              <w:left w:val="double" w:sz="6" w:space="0" w:color="auto"/>
              <w:bottom w:val="single" w:sz="4" w:space="0" w:color="auto"/>
              <w:right w:val="double" w:sz="6" w:space="0" w:color="auto"/>
            </w:tcBorders>
            <w:hideMark/>
          </w:tcPr>
          <w:p w:rsidR="00C50050" w:rsidRPr="005A716F" w:rsidRDefault="00C50050"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51</w:t>
            </w:r>
          </w:p>
        </w:tc>
      </w:tr>
      <w:tr w:rsidR="00FB63D6"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Литература</w:t>
            </w:r>
          </w:p>
        </w:tc>
        <w:tc>
          <w:tcPr>
            <w:tcW w:w="1276" w:type="dxa"/>
            <w:tcBorders>
              <w:top w:val="single" w:sz="4" w:space="0" w:color="auto"/>
              <w:left w:val="single" w:sz="4" w:space="0" w:color="auto"/>
              <w:bottom w:val="single" w:sz="4"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852" w:type="dxa"/>
            <w:tcBorders>
              <w:top w:val="single" w:sz="4" w:space="0" w:color="auto"/>
              <w:left w:val="double" w:sz="6"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w:t>
            </w:r>
          </w:p>
        </w:tc>
        <w:tc>
          <w:tcPr>
            <w:tcW w:w="1277" w:type="dxa"/>
            <w:tcBorders>
              <w:top w:val="single" w:sz="4" w:space="0" w:color="auto"/>
              <w:left w:val="double" w:sz="6" w:space="0" w:color="auto"/>
              <w:bottom w:val="single" w:sz="4"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993" w:type="dxa"/>
            <w:tcBorders>
              <w:top w:val="single" w:sz="4" w:space="0" w:color="auto"/>
              <w:left w:val="double" w:sz="6"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204</w:t>
            </w:r>
          </w:p>
        </w:tc>
      </w:tr>
      <w:tr w:rsidR="00FB63D6"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Иностранный язык (английский)</w:t>
            </w:r>
          </w:p>
        </w:tc>
        <w:tc>
          <w:tcPr>
            <w:tcW w:w="1276" w:type="dxa"/>
            <w:tcBorders>
              <w:top w:val="single" w:sz="4" w:space="0" w:color="auto"/>
              <w:left w:val="single" w:sz="4" w:space="0" w:color="auto"/>
              <w:bottom w:val="single" w:sz="4"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852" w:type="dxa"/>
            <w:tcBorders>
              <w:top w:val="single" w:sz="4" w:space="0" w:color="auto"/>
              <w:left w:val="double" w:sz="6"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w:t>
            </w:r>
          </w:p>
        </w:tc>
        <w:tc>
          <w:tcPr>
            <w:tcW w:w="1277" w:type="dxa"/>
            <w:tcBorders>
              <w:top w:val="single" w:sz="4" w:space="0" w:color="auto"/>
              <w:left w:val="double" w:sz="6" w:space="0" w:color="auto"/>
              <w:bottom w:val="single" w:sz="4" w:space="0" w:color="auto"/>
              <w:right w:val="single" w:sz="4"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993" w:type="dxa"/>
            <w:tcBorders>
              <w:top w:val="single" w:sz="4" w:space="0" w:color="auto"/>
              <w:left w:val="double" w:sz="6" w:space="0" w:color="auto"/>
              <w:bottom w:val="single" w:sz="4" w:space="0" w:color="auto"/>
              <w:right w:val="double" w:sz="6" w:space="0" w:color="auto"/>
            </w:tcBorders>
            <w:hideMark/>
          </w:tcPr>
          <w:p w:rsidR="00FB63D6" w:rsidRPr="005A716F" w:rsidRDefault="00FB63D6"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204</w:t>
            </w:r>
          </w:p>
        </w:tc>
      </w:tr>
      <w:tr w:rsidR="00FB63D6"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FB63D6" w:rsidRPr="005A716F" w:rsidRDefault="00D3677D" w:rsidP="005A716F">
            <w:pPr>
              <w:spacing w:after="0" w:line="240" w:lineRule="auto"/>
              <w:rPr>
                <w:rFonts w:ascii="Arial Narrow" w:hAnsi="Arial Narrow" w:cs="Times New Roman"/>
                <w:sz w:val="24"/>
                <w:szCs w:val="24"/>
              </w:rPr>
            </w:pPr>
            <w:r w:rsidRPr="005A716F">
              <w:rPr>
                <w:rFonts w:ascii="Arial Narrow" w:hAnsi="Arial Narrow" w:cs="Times New Roman"/>
                <w:sz w:val="24"/>
                <w:szCs w:val="24"/>
              </w:rPr>
              <w:t>Математика</w:t>
            </w:r>
            <w:r w:rsidR="0070712B" w:rsidRPr="005A716F">
              <w:rPr>
                <w:rFonts w:ascii="Arial Narrow" w:hAnsi="Arial Narrow" w:cs="Times New Roman"/>
                <w:sz w:val="24"/>
                <w:szCs w:val="24"/>
              </w:rPr>
              <w:t xml:space="preserve"> (алгебра и начала математического анализа, геометрия)</w:t>
            </w:r>
          </w:p>
        </w:tc>
        <w:tc>
          <w:tcPr>
            <w:tcW w:w="1276" w:type="dxa"/>
            <w:tcBorders>
              <w:top w:val="single" w:sz="4" w:space="0" w:color="auto"/>
              <w:left w:val="single" w:sz="4" w:space="0" w:color="auto"/>
              <w:bottom w:val="single" w:sz="4" w:space="0" w:color="auto"/>
              <w:right w:val="single" w:sz="4" w:space="0" w:color="auto"/>
            </w:tcBorders>
            <w:hideMark/>
          </w:tcPr>
          <w:p w:rsidR="00FB63D6"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4+1</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4+1</w:t>
            </w:r>
          </w:p>
        </w:tc>
        <w:tc>
          <w:tcPr>
            <w:tcW w:w="852" w:type="dxa"/>
            <w:tcBorders>
              <w:top w:val="single" w:sz="4" w:space="0" w:color="auto"/>
              <w:left w:val="double" w:sz="6" w:space="0" w:color="auto"/>
              <w:bottom w:val="single" w:sz="4" w:space="0" w:color="auto"/>
              <w:right w:val="double" w:sz="6" w:space="0" w:color="auto"/>
            </w:tcBorders>
            <w:hideMark/>
          </w:tcPr>
          <w:p w:rsidR="00FB63D6" w:rsidRPr="005A716F" w:rsidRDefault="00D3677D"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10</w:t>
            </w:r>
          </w:p>
        </w:tc>
        <w:tc>
          <w:tcPr>
            <w:tcW w:w="1277" w:type="dxa"/>
            <w:tcBorders>
              <w:top w:val="single" w:sz="4" w:space="0" w:color="auto"/>
              <w:left w:val="double" w:sz="6" w:space="0" w:color="auto"/>
              <w:bottom w:val="single" w:sz="4" w:space="0" w:color="auto"/>
              <w:right w:val="single" w:sz="4" w:space="0" w:color="auto"/>
            </w:tcBorders>
            <w:hideMark/>
          </w:tcPr>
          <w:p w:rsidR="00FB63D6"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170</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170</w:t>
            </w:r>
          </w:p>
        </w:tc>
        <w:tc>
          <w:tcPr>
            <w:tcW w:w="993" w:type="dxa"/>
            <w:tcBorders>
              <w:top w:val="single" w:sz="4" w:space="0" w:color="auto"/>
              <w:left w:val="double" w:sz="6" w:space="0" w:color="auto"/>
              <w:bottom w:val="single" w:sz="4" w:space="0" w:color="auto"/>
              <w:right w:val="double" w:sz="6" w:space="0" w:color="auto"/>
            </w:tcBorders>
            <w:hideMark/>
          </w:tcPr>
          <w:p w:rsidR="00FB63D6" w:rsidRPr="005A716F" w:rsidRDefault="00C50050"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340</w:t>
            </w:r>
          </w:p>
        </w:tc>
      </w:tr>
      <w:tr w:rsidR="00FB63D6"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FB63D6"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Астрономия</w:t>
            </w:r>
          </w:p>
        </w:tc>
        <w:tc>
          <w:tcPr>
            <w:tcW w:w="1276" w:type="dxa"/>
            <w:tcBorders>
              <w:top w:val="single" w:sz="4" w:space="0" w:color="auto"/>
              <w:left w:val="single" w:sz="4" w:space="0" w:color="auto"/>
              <w:bottom w:val="single" w:sz="4" w:space="0" w:color="auto"/>
              <w:right w:val="single" w:sz="4" w:space="0" w:color="auto"/>
            </w:tcBorders>
            <w:hideMark/>
          </w:tcPr>
          <w:p w:rsidR="00FB63D6"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0,5</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6049E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w:t>
            </w:r>
          </w:p>
        </w:tc>
        <w:tc>
          <w:tcPr>
            <w:tcW w:w="852" w:type="dxa"/>
            <w:tcBorders>
              <w:top w:val="single" w:sz="4" w:space="0" w:color="auto"/>
              <w:left w:val="double" w:sz="6" w:space="0" w:color="auto"/>
              <w:bottom w:val="single" w:sz="4" w:space="0" w:color="auto"/>
              <w:right w:val="double" w:sz="6" w:space="0" w:color="auto"/>
            </w:tcBorders>
            <w:hideMark/>
          </w:tcPr>
          <w:p w:rsidR="00FB63D6" w:rsidRPr="005A716F" w:rsidRDefault="00C50050"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w:t>
            </w:r>
          </w:p>
        </w:tc>
        <w:tc>
          <w:tcPr>
            <w:tcW w:w="1277" w:type="dxa"/>
            <w:tcBorders>
              <w:top w:val="single" w:sz="4" w:space="0" w:color="auto"/>
              <w:left w:val="double" w:sz="6" w:space="0" w:color="auto"/>
              <w:bottom w:val="single" w:sz="4" w:space="0" w:color="auto"/>
              <w:right w:val="single" w:sz="4" w:space="0" w:color="auto"/>
            </w:tcBorders>
            <w:hideMark/>
          </w:tcPr>
          <w:p w:rsidR="00FB63D6"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17</w:t>
            </w:r>
          </w:p>
        </w:tc>
        <w:tc>
          <w:tcPr>
            <w:tcW w:w="1277" w:type="dxa"/>
            <w:tcBorders>
              <w:top w:val="single" w:sz="4" w:space="0" w:color="auto"/>
              <w:left w:val="single" w:sz="4" w:space="0" w:color="auto"/>
              <w:bottom w:val="single" w:sz="4" w:space="0" w:color="auto"/>
              <w:right w:val="double" w:sz="6" w:space="0" w:color="auto"/>
            </w:tcBorders>
            <w:hideMark/>
          </w:tcPr>
          <w:p w:rsidR="00FB63D6" w:rsidRPr="005A716F" w:rsidRDefault="00C50050"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17</w:t>
            </w:r>
          </w:p>
        </w:tc>
        <w:tc>
          <w:tcPr>
            <w:tcW w:w="993" w:type="dxa"/>
            <w:tcBorders>
              <w:top w:val="single" w:sz="4" w:space="0" w:color="auto"/>
              <w:left w:val="double" w:sz="6" w:space="0" w:color="auto"/>
              <w:bottom w:val="single" w:sz="4" w:space="0" w:color="auto"/>
              <w:right w:val="double" w:sz="6" w:space="0" w:color="auto"/>
            </w:tcBorders>
            <w:hideMark/>
          </w:tcPr>
          <w:p w:rsidR="00FB63D6" w:rsidRPr="005A716F" w:rsidRDefault="00C50050"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34</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Физика</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1+1</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1+1</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4</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68</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68</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136</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68</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68</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История</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2</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2</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4</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68</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68</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136</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Экономика</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34</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rPr>
                <w:rFonts w:ascii="Arial Narrow" w:hAnsi="Arial Narrow" w:cs="Times New Roman"/>
                <w:sz w:val="24"/>
                <w:szCs w:val="24"/>
              </w:rPr>
            </w:pPr>
            <w:r w:rsidRPr="005A716F">
              <w:rPr>
                <w:rFonts w:ascii="Arial Narrow" w:hAnsi="Arial Narrow" w:cs="Times New Roman"/>
                <w:sz w:val="24"/>
                <w:szCs w:val="24"/>
              </w:rPr>
              <w:t>Мировая художественная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68</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rPr>
                <w:rFonts w:ascii="Arial Narrow" w:hAnsi="Arial Narrow" w:cs="Times New Roman"/>
                <w:sz w:val="24"/>
                <w:szCs w:val="24"/>
              </w:rPr>
            </w:pPr>
            <w:r w:rsidRPr="005A716F">
              <w:rPr>
                <w:rFonts w:ascii="Arial Narrow" w:hAnsi="Arial Narrow" w:cs="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204</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rPr>
                <w:rFonts w:ascii="Arial Narrow" w:hAnsi="Arial Narrow" w:cs="Times New Roman"/>
                <w:sz w:val="24"/>
                <w:szCs w:val="24"/>
              </w:rPr>
            </w:pPr>
            <w:r w:rsidRPr="005A716F">
              <w:rPr>
                <w:rFonts w:ascii="Arial Narrow" w:hAnsi="Arial Narrow" w:cs="Times New Roman"/>
                <w:sz w:val="24"/>
                <w:szCs w:val="24"/>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68</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25</w:t>
            </w:r>
          </w:p>
        </w:tc>
        <w:tc>
          <w:tcPr>
            <w:tcW w:w="1277" w:type="dxa"/>
            <w:tcBorders>
              <w:top w:val="single" w:sz="4" w:space="0" w:color="auto"/>
              <w:left w:val="single" w:sz="4" w:space="0" w:color="auto"/>
              <w:bottom w:val="single" w:sz="4" w:space="0" w:color="auto"/>
              <w:right w:val="double" w:sz="6"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22</w:t>
            </w:r>
          </w:p>
        </w:tc>
        <w:tc>
          <w:tcPr>
            <w:tcW w:w="852" w:type="dxa"/>
            <w:tcBorders>
              <w:top w:val="single" w:sz="4" w:space="0" w:color="auto"/>
              <w:left w:val="double" w:sz="6" w:space="0" w:color="auto"/>
              <w:bottom w:val="single" w:sz="4" w:space="0" w:color="auto"/>
              <w:right w:val="double" w:sz="6"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47,5</w:t>
            </w:r>
          </w:p>
        </w:tc>
        <w:tc>
          <w:tcPr>
            <w:tcW w:w="1277" w:type="dxa"/>
            <w:tcBorders>
              <w:top w:val="single" w:sz="4" w:space="0" w:color="auto"/>
              <w:left w:val="double" w:sz="6" w:space="0" w:color="auto"/>
              <w:bottom w:val="single" w:sz="4" w:space="0" w:color="auto"/>
              <w:right w:val="single" w:sz="4"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850</w:t>
            </w:r>
          </w:p>
        </w:tc>
        <w:tc>
          <w:tcPr>
            <w:tcW w:w="1277" w:type="dxa"/>
            <w:tcBorders>
              <w:top w:val="single" w:sz="4" w:space="0" w:color="auto"/>
              <w:left w:val="single" w:sz="4" w:space="0" w:color="auto"/>
              <w:bottom w:val="single" w:sz="4" w:space="0" w:color="auto"/>
              <w:right w:val="double" w:sz="6"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765</w:t>
            </w:r>
          </w:p>
        </w:tc>
        <w:tc>
          <w:tcPr>
            <w:tcW w:w="993" w:type="dxa"/>
            <w:tcBorders>
              <w:top w:val="single" w:sz="4" w:space="0" w:color="auto"/>
              <w:left w:val="double" w:sz="6" w:space="0" w:color="auto"/>
              <w:bottom w:val="single" w:sz="4" w:space="0" w:color="auto"/>
              <w:right w:val="double" w:sz="6"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1615</w:t>
            </w:r>
          </w:p>
        </w:tc>
      </w:tr>
      <w:tr w:rsidR="0070712B" w:rsidRPr="005A716F" w:rsidTr="0070712B">
        <w:trPr>
          <w:cantSplit/>
          <w:trHeight w:val="357"/>
        </w:trPr>
        <w:tc>
          <w:tcPr>
            <w:tcW w:w="10605" w:type="dxa"/>
            <w:gridSpan w:val="7"/>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lang w:val="en-US"/>
              </w:rPr>
              <w:t>II</w:t>
            </w:r>
            <w:r w:rsidRPr="005A716F">
              <w:rPr>
                <w:rFonts w:ascii="Arial Narrow" w:hAnsi="Arial Narrow" w:cs="Times New Roman"/>
                <w:b/>
                <w:sz w:val="24"/>
                <w:szCs w:val="24"/>
              </w:rPr>
              <w:t>. Профильные общеобразовательные предметы</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102</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102</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204</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Право</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2</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2</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4</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68</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68</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136</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5</w:t>
            </w:r>
          </w:p>
        </w:tc>
        <w:tc>
          <w:tcPr>
            <w:tcW w:w="1277" w:type="dxa"/>
            <w:tcBorders>
              <w:top w:val="single" w:sz="4" w:space="0" w:color="auto"/>
              <w:left w:val="single" w:sz="4" w:space="0" w:color="auto"/>
              <w:bottom w:val="single" w:sz="4" w:space="0" w:color="auto"/>
              <w:right w:val="double" w:sz="6"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8</w:t>
            </w:r>
          </w:p>
        </w:tc>
        <w:tc>
          <w:tcPr>
            <w:tcW w:w="852" w:type="dxa"/>
            <w:tcBorders>
              <w:top w:val="single" w:sz="4" w:space="0" w:color="auto"/>
              <w:left w:val="double" w:sz="6" w:space="0" w:color="auto"/>
              <w:bottom w:val="single" w:sz="4" w:space="0" w:color="auto"/>
              <w:right w:val="double" w:sz="6"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13</w:t>
            </w:r>
          </w:p>
        </w:tc>
        <w:tc>
          <w:tcPr>
            <w:tcW w:w="1277" w:type="dxa"/>
            <w:tcBorders>
              <w:top w:val="single" w:sz="4" w:space="0" w:color="auto"/>
              <w:left w:val="double" w:sz="6" w:space="0" w:color="auto"/>
              <w:bottom w:val="single" w:sz="4" w:space="0" w:color="auto"/>
              <w:right w:val="single" w:sz="4"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170</w:t>
            </w:r>
          </w:p>
        </w:tc>
        <w:tc>
          <w:tcPr>
            <w:tcW w:w="1277" w:type="dxa"/>
            <w:tcBorders>
              <w:top w:val="single" w:sz="4" w:space="0" w:color="auto"/>
              <w:left w:val="single" w:sz="4" w:space="0" w:color="auto"/>
              <w:bottom w:val="single" w:sz="4" w:space="0" w:color="auto"/>
              <w:right w:val="double" w:sz="6"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272</w:t>
            </w:r>
          </w:p>
        </w:tc>
        <w:tc>
          <w:tcPr>
            <w:tcW w:w="993" w:type="dxa"/>
            <w:tcBorders>
              <w:top w:val="single" w:sz="4" w:space="0" w:color="auto"/>
              <w:left w:val="double" w:sz="6" w:space="0" w:color="auto"/>
              <w:bottom w:val="single" w:sz="4" w:space="0" w:color="auto"/>
              <w:right w:val="double" w:sz="6"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442</w:t>
            </w:r>
          </w:p>
        </w:tc>
      </w:tr>
      <w:tr w:rsidR="0070712B" w:rsidRPr="005A716F" w:rsidTr="0070712B">
        <w:trPr>
          <w:cantSplit/>
          <w:trHeight w:val="301"/>
        </w:trPr>
        <w:tc>
          <w:tcPr>
            <w:tcW w:w="10605" w:type="dxa"/>
            <w:gridSpan w:val="7"/>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lang w:val="en-US"/>
              </w:rPr>
              <w:t>III</w:t>
            </w:r>
            <w:r w:rsidRPr="005A716F">
              <w:rPr>
                <w:rFonts w:ascii="Arial Narrow" w:hAnsi="Arial Narrow" w:cs="Times New Roman"/>
                <w:b/>
                <w:sz w:val="24"/>
                <w:szCs w:val="24"/>
              </w:rPr>
              <w:t>. Компонент образовательного учреждения</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Элективные курсы</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0,5</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0,5</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17</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17</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34</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68</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Родной язык и литература</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0,5</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0,5</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17</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17</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34</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Информатика и ИКТ</w:t>
            </w:r>
          </w:p>
        </w:tc>
        <w:tc>
          <w:tcPr>
            <w:tcW w:w="1276" w:type="dxa"/>
            <w:tcBorders>
              <w:top w:val="single" w:sz="4" w:space="0" w:color="auto"/>
              <w:left w:val="single" w:sz="4"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852"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w:t>
            </w:r>
          </w:p>
        </w:tc>
        <w:tc>
          <w:tcPr>
            <w:tcW w:w="1277" w:type="dxa"/>
            <w:tcBorders>
              <w:top w:val="single" w:sz="4" w:space="0" w:color="auto"/>
              <w:left w:val="double" w:sz="6" w:space="0" w:color="auto"/>
              <w:bottom w:val="single" w:sz="4"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1277" w:type="dxa"/>
            <w:tcBorders>
              <w:top w:val="single" w:sz="4" w:space="0" w:color="auto"/>
              <w:left w:val="single" w:sz="4"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993" w:type="dxa"/>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68</w:t>
            </w:r>
          </w:p>
        </w:tc>
      </w:tr>
      <w:tr w:rsidR="0070712B" w:rsidRPr="005A716F" w:rsidTr="0070712B">
        <w:trPr>
          <w:cantSplit/>
        </w:trPr>
        <w:tc>
          <w:tcPr>
            <w:tcW w:w="3653" w:type="dxa"/>
            <w:tcBorders>
              <w:top w:val="single" w:sz="4" w:space="0" w:color="auto"/>
              <w:left w:val="double" w:sz="6" w:space="0" w:color="auto"/>
              <w:bottom w:val="single" w:sz="4" w:space="0" w:color="auto"/>
              <w:right w:val="single" w:sz="4" w:space="0" w:color="auto"/>
            </w:tcBorders>
            <w:shd w:val="clear" w:color="auto" w:fill="D9D9D9" w:themeFill="background1" w:themeFillShade="D9"/>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w:t>
            </w:r>
          </w:p>
        </w:tc>
        <w:tc>
          <w:tcPr>
            <w:tcW w:w="1277" w:type="dxa"/>
            <w:tcBorders>
              <w:top w:val="single" w:sz="4" w:space="0" w:color="auto"/>
              <w:left w:val="single" w:sz="4" w:space="0" w:color="auto"/>
              <w:bottom w:val="single" w:sz="4" w:space="0" w:color="auto"/>
              <w:right w:val="double" w:sz="6" w:space="0" w:color="auto"/>
            </w:tcBorders>
            <w:shd w:val="clear" w:color="auto" w:fill="D9D9D9" w:themeFill="background1" w:themeFillShade="D9"/>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w:t>
            </w:r>
          </w:p>
        </w:tc>
        <w:tc>
          <w:tcPr>
            <w:tcW w:w="852" w:type="dxa"/>
            <w:tcBorders>
              <w:top w:val="single" w:sz="4" w:space="0" w:color="auto"/>
              <w:left w:val="double" w:sz="6" w:space="0" w:color="auto"/>
              <w:bottom w:val="single" w:sz="4" w:space="0" w:color="auto"/>
              <w:right w:val="double" w:sz="6" w:space="0" w:color="auto"/>
            </w:tcBorders>
            <w:shd w:val="clear" w:color="auto" w:fill="D9D9D9" w:themeFill="background1" w:themeFillShade="D9"/>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w:t>
            </w:r>
          </w:p>
        </w:tc>
        <w:tc>
          <w:tcPr>
            <w:tcW w:w="1277" w:type="dxa"/>
            <w:tcBorders>
              <w:top w:val="single" w:sz="4" w:space="0" w:color="auto"/>
              <w:left w:val="double" w:sz="6" w:space="0" w:color="auto"/>
              <w:bottom w:val="single" w:sz="4" w:space="0" w:color="auto"/>
              <w:right w:val="single" w:sz="4" w:space="0" w:color="auto"/>
            </w:tcBorders>
            <w:shd w:val="clear" w:color="auto" w:fill="D9D9D9" w:themeFill="background1" w:themeFillShade="D9"/>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102</w:t>
            </w:r>
          </w:p>
        </w:tc>
        <w:tc>
          <w:tcPr>
            <w:tcW w:w="1277" w:type="dxa"/>
            <w:tcBorders>
              <w:top w:val="single" w:sz="4" w:space="0" w:color="auto"/>
              <w:left w:val="single" w:sz="4" w:space="0" w:color="auto"/>
              <w:bottom w:val="single" w:sz="4" w:space="0" w:color="auto"/>
              <w:right w:val="double" w:sz="6" w:space="0" w:color="auto"/>
            </w:tcBorders>
            <w:shd w:val="clear" w:color="auto" w:fill="D9D9D9" w:themeFill="background1" w:themeFillShade="D9"/>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102</w:t>
            </w:r>
          </w:p>
        </w:tc>
        <w:tc>
          <w:tcPr>
            <w:tcW w:w="993" w:type="dxa"/>
            <w:tcBorders>
              <w:top w:val="single" w:sz="4" w:space="0" w:color="auto"/>
              <w:left w:val="double" w:sz="6" w:space="0" w:color="auto"/>
              <w:bottom w:val="single" w:sz="4" w:space="0" w:color="auto"/>
              <w:right w:val="double" w:sz="6" w:space="0" w:color="auto"/>
            </w:tcBorders>
            <w:shd w:val="clear" w:color="auto" w:fill="D9D9D9" w:themeFill="background1" w:themeFillShade="D9"/>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204</w:t>
            </w:r>
          </w:p>
        </w:tc>
      </w:tr>
      <w:tr w:rsidR="0070712B" w:rsidRPr="005A716F" w:rsidTr="0070712B">
        <w:trPr>
          <w:cantSplit/>
        </w:trPr>
        <w:tc>
          <w:tcPr>
            <w:tcW w:w="10605" w:type="dxa"/>
            <w:gridSpan w:val="7"/>
            <w:tcBorders>
              <w:top w:val="single" w:sz="4" w:space="0" w:color="auto"/>
              <w:left w:val="double" w:sz="6" w:space="0" w:color="auto"/>
              <w:bottom w:val="single" w:sz="4" w:space="0" w:color="auto"/>
              <w:right w:val="double" w:sz="6" w:space="0" w:color="auto"/>
            </w:tcBorders>
            <w:hideMark/>
          </w:tcPr>
          <w:p w:rsidR="0070712B" w:rsidRPr="005A716F" w:rsidRDefault="0070712B" w:rsidP="005A716F">
            <w:pPr>
              <w:pStyle w:val="50"/>
              <w:spacing w:line="240" w:lineRule="auto"/>
              <w:jc w:val="both"/>
              <w:rPr>
                <w:rFonts w:ascii="Arial Narrow" w:hAnsi="Arial Narrow"/>
                <w:b w:val="0"/>
                <w:sz w:val="24"/>
                <w:szCs w:val="24"/>
              </w:rPr>
            </w:pPr>
            <w:r w:rsidRPr="005A716F">
              <w:rPr>
                <w:rFonts w:ascii="Arial Narrow" w:hAnsi="Arial Narrow"/>
                <w:sz w:val="24"/>
                <w:szCs w:val="24"/>
              </w:rPr>
              <w:t>IV.  Региональный компонент</w:t>
            </w:r>
          </w:p>
        </w:tc>
      </w:tr>
      <w:tr w:rsidR="0070712B" w:rsidRPr="005A716F" w:rsidTr="0070712B">
        <w:trPr>
          <w:cantSplit/>
        </w:trPr>
        <w:tc>
          <w:tcPr>
            <w:tcW w:w="3653" w:type="dxa"/>
            <w:tcBorders>
              <w:top w:val="single" w:sz="4" w:space="0" w:color="auto"/>
              <w:left w:val="double" w:sz="6" w:space="0" w:color="auto"/>
              <w:bottom w:val="double" w:sz="6"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Православная культура</w:t>
            </w:r>
          </w:p>
        </w:tc>
        <w:tc>
          <w:tcPr>
            <w:tcW w:w="1276" w:type="dxa"/>
            <w:tcBorders>
              <w:top w:val="single" w:sz="4" w:space="0" w:color="auto"/>
              <w:left w:val="single" w:sz="4" w:space="0" w:color="auto"/>
              <w:bottom w:val="double" w:sz="6"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277" w:type="dxa"/>
            <w:tcBorders>
              <w:top w:val="single" w:sz="4" w:space="0" w:color="auto"/>
              <w:left w:val="single" w:sz="4" w:space="0" w:color="auto"/>
              <w:bottom w:val="double" w:sz="6"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852" w:type="dxa"/>
            <w:tcBorders>
              <w:top w:val="single" w:sz="4" w:space="0" w:color="auto"/>
              <w:left w:val="double" w:sz="6" w:space="0" w:color="auto"/>
              <w:bottom w:val="double" w:sz="6"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w:t>
            </w:r>
          </w:p>
        </w:tc>
        <w:tc>
          <w:tcPr>
            <w:tcW w:w="1277" w:type="dxa"/>
            <w:tcBorders>
              <w:top w:val="single" w:sz="4" w:space="0" w:color="auto"/>
              <w:left w:val="double" w:sz="6" w:space="0" w:color="auto"/>
              <w:bottom w:val="double" w:sz="6"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1277" w:type="dxa"/>
            <w:tcBorders>
              <w:top w:val="single" w:sz="4" w:space="0" w:color="auto"/>
              <w:left w:val="single" w:sz="4" w:space="0" w:color="auto"/>
              <w:bottom w:val="double" w:sz="6"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34</w:t>
            </w:r>
          </w:p>
        </w:tc>
        <w:tc>
          <w:tcPr>
            <w:tcW w:w="993" w:type="dxa"/>
            <w:tcBorders>
              <w:top w:val="single" w:sz="4" w:space="0" w:color="auto"/>
              <w:left w:val="double" w:sz="6" w:space="0" w:color="auto"/>
              <w:bottom w:val="double" w:sz="6"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68</w:t>
            </w:r>
          </w:p>
        </w:tc>
      </w:tr>
      <w:tr w:rsidR="0070712B" w:rsidRPr="005A716F" w:rsidTr="0070712B">
        <w:trPr>
          <w:cantSplit/>
        </w:trPr>
        <w:tc>
          <w:tcPr>
            <w:tcW w:w="3653" w:type="dxa"/>
            <w:tcBorders>
              <w:top w:val="double" w:sz="6" w:space="0" w:color="auto"/>
              <w:left w:val="double" w:sz="6" w:space="0" w:color="auto"/>
              <w:bottom w:val="double" w:sz="6"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sz w:val="24"/>
                <w:szCs w:val="24"/>
              </w:rPr>
            </w:pPr>
            <w:r w:rsidRPr="005A716F">
              <w:rPr>
                <w:rFonts w:ascii="Arial Narrow" w:hAnsi="Arial Narrow" w:cs="Times New Roman"/>
                <w:b/>
                <w:i/>
                <w:sz w:val="24"/>
                <w:szCs w:val="24"/>
              </w:rPr>
              <w:t>Максимальная аудиторная учебная нагрузка</w:t>
            </w:r>
          </w:p>
        </w:tc>
        <w:tc>
          <w:tcPr>
            <w:tcW w:w="1276" w:type="dxa"/>
            <w:tcBorders>
              <w:top w:val="double" w:sz="6" w:space="0" w:color="auto"/>
              <w:left w:val="single" w:sz="4" w:space="0" w:color="auto"/>
              <w:bottom w:val="double" w:sz="6" w:space="0" w:color="auto"/>
              <w:right w:val="single" w:sz="4"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34</w:t>
            </w:r>
          </w:p>
        </w:tc>
        <w:tc>
          <w:tcPr>
            <w:tcW w:w="1277" w:type="dxa"/>
            <w:tcBorders>
              <w:top w:val="double" w:sz="6" w:space="0" w:color="auto"/>
              <w:left w:val="single" w:sz="4" w:space="0" w:color="auto"/>
              <w:bottom w:val="double" w:sz="6"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34</w:t>
            </w:r>
          </w:p>
        </w:tc>
        <w:tc>
          <w:tcPr>
            <w:tcW w:w="852" w:type="dxa"/>
            <w:tcBorders>
              <w:top w:val="double" w:sz="6" w:space="0" w:color="auto"/>
              <w:left w:val="double" w:sz="6" w:space="0" w:color="auto"/>
              <w:bottom w:val="double" w:sz="6" w:space="0" w:color="auto"/>
              <w:right w:val="double" w:sz="6" w:space="0" w:color="auto"/>
            </w:tcBorders>
            <w:hideMark/>
          </w:tcPr>
          <w:p w:rsidR="0070712B" w:rsidRPr="005A716F" w:rsidRDefault="0070712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68</w:t>
            </w:r>
          </w:p>
        </w:tc>
        <w:tc>
          <w:tcPr>
            <w:tcW w:w="1277" w:type="dxa"/>
            <w:tcBorders>
              <w:top w:val="double" w:sz="6" w:space="0" w:color="auto"/>
              <w:left w:val="double" w:sz="6" w:space="0" w:color="auto"/>
              <w:bottom w:val="double" w:sz="6" w:space="0" w:color="auto"/>
              <w:right w:val="single" w:sz="4" w:space="0" w:color="auto"/>
            </w:tcBorders>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1156</w:t>
            </w:r>
          </w:p>
        </w:tc>
        <w:tc>
          <w:tcPr>
            <w:tcW w:w="1277" w:type="dxa"/>
            <w:tcBorders>
              <w:top w:val="double" w:sz="6" w:space="0" w:color="auto"/>
              <w:left w:val="single" w:sz="4" w:space="0" w:color="auto"/>
              <w:bottom w:val="double" w:sz="6" w:space="0" w:color="auto"/>
              <w:right w:val="double" w:sz="6" w:space="0" w:color="auto"/>
            </w:tcBorders>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1156</w:t>
            </w:r>
          </w:p>
        </w:tc>
        <w:tc>
          <w:tcPr>
            <w:tcW w:w="993" w:type="dxa"/>
            <w:tcBorders>
              <w:top w:val="double" w:sz="6" w:space="0" w:color="auto"/>
              <w:left w:val="double" w:sz="6" w:space="0" w:color="auto"/>
              <w:bottom w:val="double" w:sz="6" w:space="0" w:color="auto"/>
              <w:right w:val="double" w:sz="6" w:space="0" w:color="auto"/>
            </w:tcBorders>
            <w:hideMark/>
          </w:tcPr>
          <w:p w:rsidR="0070712B" w:rsidRPr="005A716F" w:rsidRDefault="006049EB"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2312</w:t>
            </w:r>
          </w:p>
        </w:tc>
      </w:tr>
    </w:tbl>
    <w:p w:rsidR="00216CF2" w:rsidRPr="005A716F" w:rsidRDefault="00216CF2" w:rsidP="005A716F">
      <w:pPr>
        <w:spacing w:after="0" w:line="240" w:lineRule="auto"/>
        <w:jc w:val="both"/>
        <w:rPr>
          <w:rFonts w:ascii="Arial Narrow" w:hAnsi="Arial Narrow" w:cs="Times New Roman"/>
          <w:b/>
          <w:sz w:val="24"/>
          <w:szCs w:val="24"/>
        </w:rPr>
      </w:pPr>
    </w:p>
    <w:p w:rsidR="00216CF2" w:rsidRPr="005A716F" w:rsidRDefault="00216CF2" w:rsidP="005A716F">
      <w:pPr>
        <w:spacing w:after="0" w:line="240" w:lineRule="auto"/>
        <w:jc w:val="both"/>
        <w:rPr>
          <w:rFonts w:ascii="Arial Narrow" w:hAnsi="Arial Narrow" w:cs="Times New Roman"/>
          <w:b/>
          <w:sz w:val="24"/>
          <w:szCs w:val="24"/>
        </w:rPr>
      </w:pPr>
    </w:p>
    <w:p w:rsidR="00216CF2" w:rsidRPr="005A716F" w:rsidRDefault="00216CF2" w:rsidP="005A716F">
      <w:pPr>
        <w:spacing w:after="0" w:line="240" w:lineRule="auto"/>
        <w:jc w:val="both"/>
        <w:rPr>
          <w:rFonts w:ascii="Arial Narrow" w:hAnsi="Arial Narrow"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976"/>
        <w:gridCol w:w="7403"/>
      </w:tblGrid>
      <w:tr w:rsidR="00C3360A" w:rsidRPr="005A716F" w:rsidTr="005A716F">
        <w:trPr>
          <w:trHeight w:val="874"/>
        </w:trPr>
        <w:tc>
          <w:tcPr>
            <w:tcW w:w="826" w:type="dxa"/>
          </w:tcPr>
          <w:p w:rsidR="00C3360A" w:rsidRPr="005A716F" w:rsidRDefault="00C3360A" w:rsidP="005A716F">
            <w:pPr>
              <w:shd w:val="clear" w:color="auto" w:fill="FFFFFF" w:themeFill="background1"/>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 п/п</w:t>
            </w:r>
          </w:p>
        </w:tc>
        <w:tc>
          <w:tcPr>
            <w:tcW w:w="1976" w:type="dxa"/>
          </w:tcPr>
          <w:p w:rsidR="00C3360A" w:rsidRPr="005A716F" w:rsidRDefault="00C3360A" w:rsidP="005A716F">
            <w:pPr>
              <w:shd w:val="clear" w:color="auto" w:fill="FFFFFF" w:themeFill="background1"/>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Предметные области третьей ступени</w:t>
            </w:r>
          </w:p>
        </w:tc>
        <w:tc>
          <w:tcPr>
            <w:tcW w:w="7403" w:type="dxa"/>
          </w:tcPr>
          <w:p w:rsidR="00C3360A" w:rsidRPr="005A716F" w:rsidRDefault="00C3360A" w:rsidP="005A716F">
            <w:pPr>
              <w:shd w:val="clear" w:color="auto" w:fill="FFFFFF" w:themeFill="background1"/>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Основные задачи реализации содержания</w:t>
            </w:r>
          </w:p>
        </w:tc>
      </w:tr>
      <w:tr w:rsidR="00C3360A" w:rsidRPr="005A716F" w:rsidTr="005A716F">
        <w:trPr>
          <w:trHeight w:val="2251"/>
        </w:trPr>
        <w:tc>
          <w:tcPr>
            <w:tcW w:w="826" w:type="dxa"/>
          </w:tcPr>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1</w:t>
            </w:r>
          </w:p>
        </w:tc>
        <w:tc>
          <w:tcPr>
            <w:tcW w:w="1976" w:type="dxa"/>
          </w:tcPr>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Филология</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(Русский язык, литература, английский язык</w:t>
            </w:r>
            <w:r w:rsidR="005A716F" w:rsidRPr="005A716F">
              <w:rPr>
                <w:rFonts w:ascii="Arial Narrow" w:hAnsi="Arial Narrow" w:cs="Times New Roman"/>
                <w:sz w:val="24"/>
                <w:szCs w:val="24"/>
              </w:rPr>
              <w:t>, родной язык и литература</w:t>
            </w:r>
            <w:r w:rsidRPr="005A716F">
              <w:rPr>
                <w:rFonts w:ascii="Arial Narrow" w:hAnsi="Arial Narrow" w:cs="Times New Roman"/>
                <w:sz w:val="24"/>
                <w:szCs w:val="24"/>
              </w:rPr>
              <w:t>)</w:t>
            </w:r>
          </w:p>
        </w:tc>
        <w:tc>
          <w:tcPr>
            <w:tcW w:w="7403" w:type="dxa"/>
          </w:tcPr>
          <w:p w:rsidR="00C3360A" w:rsidRPr="005A716F" w:rsidRDefault="00C3360A" w:rsidP="005A716F">
            <w:pPr>
              <w:pStyle w:val="msonormalcxspmiddle"/>
              <w:spacing w:before="0" w:beforeAutospacing="0" w:after="0" w:afterAutospacing="0"/>
              <w:contextualSpacing/>
              <w:jc w:val="both"/>
              <w:rPr>
                <w:rFonts w:ascii="Arial Narrow" w:hAnsi="Arial Narrow"/>
                <w:b/>
              </w:rPr>
            </w:pPr>
            <w:r w:rsidRPr="005A716F">
              <w:rPr>
                <w:rFonts w:ascii="Arial Narrow" w:hAnsi="Arial Narrow"/>
                <w:b/>
              </w:rPr>
              <w:t>Русский язык:</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 xml:space="preserve"> -овладение основами науки о языке для осознания учащимися уже сложившегося собственного речевого опыта;</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-совершенствование навыков и умений в письменной и устной речевой деятельности, овладение культурой речевого поведения;</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-совершенствование общих учебных умений и навыков;</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-обогащение знаниями о культуре, истории и традициях русского народа, отраженных в памятниках языковой культуры.</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b/>
              </w:rPr>
              <w:t>Литература:</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-приобщение учащихся к богатствам отечественной  и мировой художественной литературы;</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-формирование их представлений о литературе как социокультурном феномене, занимающем специфическое место в жизни нации и человечества;</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-развитие у учащихся способности эстетического восприятия и оценки произведений литературы и отраженных в них явлений жизни;</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-воспитание высоких вкусов и потребностей, гражданской идейно-нравственной позиции;</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воспитание культуры речи учащихся.</w:t>
            </w:r>
          </w:p>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Иностранный язык (английский):</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–совершенствование умения читать и понимать аутентичные тексты разных жанров и видов с различной степенью проникновения в их содержание;</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–более высокий уровень осуществления диалогического общения в стандартных ситуациях в рамках учебно-трудовой, бытовой и культурной сфер общения;</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 умение грамотно, полно высказаться о себе, своем окружении, передать содержание прочитанного,  выразить свое мнение, оценку, делать выводы;</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 xml:space="preserve">-умение понимать на слух основное содержание </w:t>
            </w:r>
            <w:r w:rsidRPr="005A716F">
              <w:rPr>
                <w:rFonts w:ascii="Arial Narrow" w:hAnsi="Arial Narrow"/>
              </w:rPr>
              <w:softHyphen/>
              <w:t>сложных аутентичных текстов;</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-умение письменно оформить и передать  информацию.</w:t>
            </w:r>
          </w:p>
          <w:p w:rsidR="005A716F" w:rsidRPr="005A716F" w:rsidRDefault="005A716F" w:rsidP="005A716F">
            <w:pPr>
              <w:pStyle w:val="msonormalcxspmiddle"/>
              <w:spacing w:before="0" w:beforeAutospacing="0" w:after="0" w:afterAutospacing="0"/>
              <w:contextualSpacing/>
              <w:jc w:val="both"/>
              <w:rPr>
                <w:rFonts w:ascii="Arial Narrow" w:hAnsi="Arial Narrow"/>
                <w:b/>
              </w:rPr>
            </w:pPr>
            <w:r w:rsidRPr="005A716F">
              <w:rPr>
                <w:rFonts w:ascii="Arial Narrow" w:hAnsi="Arial Narrow"/>
                <w:b/>
              </w:rPr>
              <w:t>Родной язык и литература:</w:t>
            </w:r>
          </w:p>
          <w:p w:rsidR="005A716F" w:rsidRPr="005A716F" w:rsidRDefault="005A716F" w:rsidP="005A716F">
            <w:pPr>
              <w:pStyle w:val="a9"/>
              <w:spacing w:before="0" w:beforeAutospacing="0" w:after="0" w:afterAutospacing="0"/>
              <w:rPr>
                <w:rFonts w:ascii="Arial Narrow" w:hAnsi="Arial Narrow"/>
              </w:rPr>
            </w:pPr>
            <w:r w:rsidRPr="005A716F">
              <w:rPr>
                <w:rFonts w:ascii="Arial Narrow" w:hAnsi="Arial Narrow"/>
              </w:rPr>
              <w:t>-исправлять, редактировать свою речь, работать над наиболее распространёнными речевыми и грамматическими ошибками.</w:t>
            </w:r>
          </w:p>
          <w:p w:rsidR="005A716F" w:rsidRPr="005A716F" w:rsidRDefault="005A716F" w:rsidP="005A716F">
            <w:pPr>
              <w:pStyle w:val="a9"/>
              <w:spacing w:before="0" w:beforeAutospacing="0" w:after="0" w:afterAutospacing="0"/>
              <w:rPr>
                <w:rFonts w:ascii="Arial Narrow" w:hAnsi="Arial Narrow"/>
              </w:rPr>
            </w:pPr>
            <w:r w:rsidRPr="005A716F">
              <w:rPr>
                <w:rFonts w:ascii="Arial Narrow" w:hAnsi="Arial Narrow"/>
              </w:rPr>
              <w:t>-самостоятельно готовиться к выразительному чтению произведения.</w:t>
            </w:r>
          </w:p>
          <w:p w:rsidR="005A716F" w:rsidRPr="005A716F" w:rsidRDefault="005A716F" w:rsidP="005A716F">
            <w:pPr>
              <w:pStyle w:val="a9"/>
              <w:spacing w:before="0" w:beforeAutospacing="0" w:after="0" w:afterAutospacing="0"/>
              <w:rPr>
                <w:rFonts w:ascii="Arial Narrow" w:hAnsi="Arial Narrow"/>
              </w:rPr>
            </w:pPr>
            <w:r w:rsidRPr="005A716F">
              <w:rPr>
                <w:rFonts w:ascii="Arial Narrow" w:hAnsi="Arial Narrow"/>
              </w:rPr>
              <w:t>-определять значение многозначного слова и омонимов с помощью толкового словаря, отличать многозначные слова от омонимов.</w:t>
            </w:r>
          </w:p>
          <w:p w:rsidR="005A716F" w:rsidRPr="005A716F" w:rsidRDefault="005A716F" w:rsidP="005A716F">
            <w:pPr>
              <w:pStyle w:val="a9"/>
              <w:spacing w:before="0" w:beforeAutospacing="0" w:after="0" w:afterAutospacing="0"/>
              <w:rPr>
                <w:rFonts w:ascii="Arial Narrow" w:hAnsi="Arial Narrow"/>
              </w:rPr>
            </w:pPr>
            <w:r w:rsidRPr="005A716F">
              <w:rPr>
                <w:rFonts w:ascii="Arial Narrow" w:hAnsi="Arial Narrow"/>
              </w:rPr>
              <w:t xml:space="preserve">-выделять в тексте стилистически окрашенные слова, определять стили речи с учётом особенностей текста. </w:t>
            </w:r>
          </w:p>
          <w:p w:rsidR="005A716F" w:rsidRPr="005A716F" w:rsidRDefault="005A716F" w:rsidP="005A716F">
            <w:pPr>
              <w:pStyle w:val="a9"/>
              <w:spacing w:before="0" w:beforeAutospacing="0" w:after="0" w:afterAutospacing="0"/>
              <w:rPr>
                <w:rFonts w:ascii="Arial Narrow" w:hAnsi="Arial Narrow"/>
              </w:rPr>
            </w:pPr>
            <w:r w:rsidRPr="005A716F">
              <w:rPr>
                <w:rFonts w:ascii="Arial Narrow" w:hAnsi="Arial Narrow"/>
              </w:rPr>
              <w:t xml:space="preserve">-редактировать простое и сложное предложение: исправлять порядок слов и частей, заменять неудачно употреблённые слова, </w:t>
            </w:r>
          </w:p>
          <w:p w:rsidR="005A716F" w:rsidRPr="005A716F" w:rsidRDefault="005A716F" w:rsidP="005A716F">
            <w:pPr>
              <w:pStyle w:val="a9"/>
              <w:spacing w:before="0" w:beforeAutospacing="0" w:after="0" w:afterAutospacing="0"/>
              <w:rPr>
                <w:rFonts w:ascii="Arial Narrow" w:hAnsi="Arial Narrow"/>
              </w:rPr>
            </w:pPr>
            <w:r w:rsidRPr="005A716F">
              <w:rPr>
                <w:rFonts w:ascii="Arial Narrow" w:hAnsi="Arial Narrow"/>
              </w:rPr>
              <w:t>-распространять предложение и так далее.</w:t>
            </w:r>
          </w:p>
          <w:p w:rsidR="005A716F" w:rsidRPr="005A716F" w:rsidRDefault="005A716F" w:rsidP="005A716F">
            <w:pPr>
              <w:pStyle w:val="a9"/>
              <w:spacing w:before="0" w:beforeAutospacing="0" w:after="0" w:afterAutospacing="0"/>
              <w:rPr>
                <w:rFonts w:ascii="Arial Narrow" w:hAnsi="Arial Narrow"/>
              </w:rPr>
            </w:pPr>
            <w:r w:rsidRPr="005A716F">
              <w:rPr>
                <w:rFonts w:ascii="Arial Narrow" w:hAnsi="Arial Narrow"/>
              </w:rPr>
              <w:t xml:space="preserve">-правильно оформлять письменный текст: размещение заголовка, соблюдение красной строки, правильное заполнение строк. </w:t>
            </w:r>
          </w:p>
          <w:p w:rsidR="005A716F" w:rsidRPr="005A716F" w:rsidRDefault="005A716F" w:rsidP="005A716F">
            <w:pPr>
              <w:pStyle w:val="a9"/>
              <w:spacing w:before="0" w:beforeAutospacing="0" w:after="0" w:afterAutospacing="0"/>
              <w:rPr>
                <w:rFonts w:ascii="Arial Narrow" w:hAnsi="Arial Narrow"/>
                <w:b/>
              </w:rPr>
            </w:pPr>
            <w:r w:rsidRPr="005A716F">
              <w:rPr>
                <w:rFonts w:ascii="Arial Narrow" w:hAnsi="Arial Narrow"/>
              </w:rPr>
              <w:t xml:space="preserve">-создавать тексты по образцу (изложения), затем – собственных текстов на основе увиденного, прочитанного, услышанного (сочинения). </w:t>
            </w:r>
          </w:p>
        </w:tc>
      </w:tr>
      <w:tr w:rsidR="00C3360A" w:rsidRPr="005A716F" w:rsidTr="005A716F">
        <w:tc>
          <w:tcPr>
            <w:tcW w:w="826" w:type="dxa"/>
          </w:tcPr>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2</w:t>
            </w:r>
          </w:p>
        </w:tc>
        <w:tc>
          <w:tcPr>
            <w:tcW w:w="1976" w:type="dxa"/>
          </w:tcPr>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 xml:space="preserve">Математика </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(Алгебра и начала </w:t>
            </w:r>
            <w:r w:rsidR="007F3D09" w:rsidRPr="005A716F">
              <w:rPr>
                <w:rFonts w:ascii="Arial Narrow" w:hAnsi="Arial Narrow" w:cs="Times New Roman"/>
                <w:sz w:val="24"/>
                <w:szCs w:val="24"/>
              </w:rPr>
              <w:t xml:space="preserve">математического </w:t>
            </w:r>
            <w:r w:rsidRPr="005A716F">
              <w:rPr>
                <w:rFonts w:ascii="Arial Narrow" w:hAnsi="Arial Narrow" w:cs="Times New Roman"/>
                <w:sz w:val="24"/>
                <w:szCs w:val="24"/>
              </w:rPr>
              <w:t>анализа, геометрия,  информатика и ИКТ)</w:t>
            </w:r>
          </w:p>
        </w:tc>
        <w:tc>
          <w:tcPr>
            <w:tcW w:w="7403" w:type="dxa"/>
          </w:tcPr>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Алгебра и начала анализа, геометрия:</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-совершенствование формирования вычислительной культуры и практических навыков вычислений;</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свободное владение формально-оперативным алгебраическим аппаратом и умение применять его к решению математических и нематематических задач;</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-изучение свойств и графиков элементарных функций, использование функционально-графических представлений для описания и анализа реальных зависимостей;</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развитие логического мышления и речевых умений: умения логически обосновывать суждения, проводить несложные систематизации. </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Информатика: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-формирование на более высоком уровне  представления об информационной картине мира, общности и закономерностях протекания ин</w:t>
            </w:r>
            <w:r w:rsidRPr="005A716F">
              <w:rPr>
                <w:rFonts w:ascii="Arial Narrow" w:hAnsi="Arial Narrow" w:cs="Times New Roman"/>
                <w:sz w:val="24"/>
                <w:szCs w:val="24"/>
              </w:rPr>
              <w:softHyphen/>
              <w:t>формационных процессов в системах различной природы;</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-осознание необходимости строить свою жизнь и деятельность в соответствии с требованиями информацион</w:t>
            </w:r>
            <w:r w:rsidRPr="005A716F">
              <w:rPr>
                <w:rFonts w:ascii="Arial Narrow" w:hAnsi="Arial Narrow" w:cs="Times New Roman"/>
                <w:sz w:val="24"/>
                <w:szCs w:val="24"/>
              </w:rPr>
              <w:softHyphen/>
              <w:t>ной цивилизации;</w:t>
            </w:r>
          </w:p>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sz w:val="24"/>
                <w:szCs w:val="24"/>
              </w:rPr>
              <w:t>-совершенствование навыков работы с различными видами информации, в том числе с помощью современных инфор</w:t>
            </w:r>
            <w:r w:rsidRPr="005A716F">
              <w:rPr>
                <w:rFonts w:ascii="Arial Narrow" w:hAnsi="Arial Narrow" w:cs="Times New Roman"/>
                <w:sz w:val="24"/>
                <w:szCs w:val="24"/>
              </w:rPr>
              <w:softHyphen/>
              <w:t>мационных технологий.</w:t>
            </w:r>
          </w:p>
        </w:tc>
      </w:tr>
      <w:tr w:rsidR="00C3360A" w:rsidRPr="005A716F" w:rsidTr="005A716F">
        <w:trPr>
          <w:trHeight w:val="1543"/>
        </w:trPr>
        <w:tc>
          <w:tcPr>
            <w:tcW w:w="826" w:type="dxa"/>
          </w:tcPr>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3</w:t>
            </w:r>
          </w:p>
        </w:tc>
        <w:tc>
          <w:tcPr>
            <w:tcW w:w="1976" w:type="dxa"/>
          </w:tcPr>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 xml:space="preserve">Обществознание </w:t>
            </w:r>
            <w:r w:rsidRPr="005A716F">
              <w:rPr>
                <w:rFonts w:ascii="Arial Narrow" w:hAnsi="Arial Narrow" w:cs="Times New Roman"/>
                <w:sz w:val="24"/>
                <w:szCs w:val="24"/>
              </w:rPr>
              <w:t>(История обществознание, география, православная культура)</w:t>
            </w:r>
          </w:p>
        </w:tc>
        <w:tc>
          <w:tcPr>
            <w:tcW w:w="7403" w:type="dxa"/>
          </w:tcPr>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История:</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-совершенствование знаний учащихся об ис</w:t>
            </w:r>
            <w:r w:rsidRPr="005A716F">
              <w:rPr>
                <w:rFonts w:ascii="Arial Narrow" w:hAnsi="Arial Narrow" w:cs="Times New Roman"/>
                <w:sz w:val="24"/>
                <w:szCs w:val="24"/>
              </w:rPr>
              <w:softHyphen/>
              <w:t>торическом пути человечества с древности до нашего времени, его социальном, духовном, нравственном опыте;</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-развитие способностей обучающихся осмысливать события и явления действительности на основе историче</w:t>
            </w:r>
            <w:r w:rsidRPr="005A716F">
              <w:rPr>
                <w:rFonts w:ascii="Arial Narrow" w:hAnsi="Arial Narrow" w:cs="Times New Roman"/>
                <w:sz w:val="24"/>
                <w:szCs w:val="24"/>
              </w:rPr>
              <w:softHyphen/>
              <w:t>ского подхода, во взаимосвязи прошлого, настоящего, будущего; умений творчески применять исторические знания;</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продолжение формирования ценностных ориентации и убеждений обучающихся на основе личностного осмысления опыта истории, восприятия идей гуманизма, уважения прав человека и демократических ценностей, патриотизма и взаимо</w:t>
            </w:r>
            <w:r w:rsidRPr="005A716F">
              <w:rPr>
                <w:rFonts w:ascii="Arial Narrow" w:hAnsi="Arial Narrow" w:cs="Times New Roman"/>
                <w:sz w:val="24"/>
                <w:szCs w:val="24"/>
              </w:rPr>
              <w:softHyphen/>
              <w:t>понимания между народами;</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-развитие интереса и уважения к истории и культуре своего и других народов, стремления сохранять и преумножать культурное наследие своей страны и всего человечества.</w:t>
            </w:r>
          </w:p>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Обществознание:</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-создание условий для социализации личности;</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-формирование научных представлений, которые составляют первоначальные основы нравственной, правовой, экологической, политической и экономической культуры;</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-совершенствование умений ориентироваться в потоке разно</w:t>
            </w:r>
            <w:r w:rsidRPr="005A716F">
              <w:rPr>
                <w:rFonts w:ascii="Arial Narrow" w:hAnsi="Arial Narrow" w:cs="Times New Roman"/>
                <w:sz w:val="24"/>
                <w:szCs w:val="24"/>
              </w:rPr>
              <w:softHyphen/>
              <w:t>образной информации и типичных жизненных ситуациях.</w:t>
            </w:r>
          </w:p>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География:</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-продолжение формирования у обучающихся системы знаний о природе, населении и хозяйстве своей Родины, континентах, странах мира;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-понимание роли территории, природной среды, ха</w:t>
            </w:r>
            <w:r w:rsidRPr="005A716F">
              <w:rPr>
                <w:rFonts w:ascii="Arial Narrow" w:hAnsi="Arial Narrow" w:cs="Times New Roman"/>
                <w:sz w:val="24"/>
                <w:szCs w:val="24"/>
              </w:rPr>
              <w:softHyphen/>
              <w:t>рактера природопользования в жизни современного и будущего поколений; влияние деятельности человека на состояние природы на всех территориальных уровнях в связи с глобальной проблемой выживания человечества;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-совершенствование  навыков поведения в природе, ведения хозяйства в различных географических зонах, адаптации к географическим особенностям территории проживания;</w:t>
            </w:r>
          </w:p>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Православная культура: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-формирование культурологических знаний, необходимых для восприятия целостной картины мира на основе традиционных для России православных культурных ценностей; </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-воспитание абсолютных ценностей бытия в поведении учащихся.</w:t>
            </w:r>
          </w:p>
        </w:tc>
      </w:tr>
      <w:tr w:rsidR="00C3360A" w:rsidRPr="005A716F" w:rsidTr="005A716F">
        <w:trPr>
          <w:trHeight w:val="6085"/>
        </w:trPr>
        <w:tc>
          <w:tcPr>
            <w:tcW w:w="826" w:type="dxa"/>
          </w:tcPr>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4</w:t>
            </w:r>
          </w:p>
          <w:p w:rsidR="00C3360A" w:rsidRPr="005A716F" w:rsidRDefault="00C3360A" w:rsidP="005A716F">
            <w:pPr>
              <w:spacing w:after="0" w:line="240" w:lineRule="auto"/>
              <w:jc w:val="both"/>
              <w:rPr>
                <w:rFonts w:ascii="Arial Narrow" w:hAnsi="Arial Narrow" w:cs="Times New Roman"/>
                <w:sz w:val="24"/>
                <w:szCs w:val="24"/>
              </w:rPr>
            </w:pPr>
          </w:p>
          <w:p w:rsidR="00C3360A" w:rsidRPr="005A716F" w:rsidRDefault="00C3360A" w:rsidP="005A716F">
            <w:pPr>
              <w:spacing w:after="0" w:line="240" w:lineRule="auto"/>
              <w:jc w:val="both"/>
              <w:rPr>
                <w:rFonts w:ascii="Arial Narrow" w:hAnsi="Arial Narrow" w:cs="Times New Roman"/>
                <w:sz w:val="24"/>
                <w:szCs w:val="24"/>
              </w:rPr>
            </w:pPr>
          </w:p>
        </w:tc>
        <w:tc>
          <w:tcPr>
            <w:tcW w:w="1976" w:type="dxa"/>
          </w:tcPr>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 xml:space="preserve">Естествознание </w:t>
            </w:r>
            <w:r w:rsidRPr="005A716F">
              <w:rPr>
                <w:rFonts w:ascii="Arial Narrow" w:hAnsi="Arial Narrow" w:cs="Times New Roman"/>
                <w:sz w:val="24"/>
                <w:szCs w:val="24"/>
              </w:rPr>
              <w:t>(Биология, физика, химия)</w:t>
            </w:r>
          </w:p>
        </w:tc>
        <w:tc>
          <w:tcPr>
            <w:tcW w:w="7403" w:type="dxa"/>
          </w:tcPr>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Биология</w:t>
            </w:r>
            <w:r w:rsidRPr="005A716F">
              <w:rPr>
                <w:rFonts w:ascii="Arial Narrow" w:hAnsi="Arial Narrow" w:cs="Times New Roman"/>
                <w:sz w:val="24"/>
                <w:szCs w:val="24"/>
              </w:rPr>
              <w:t>:</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-формирование на базе знаний и умений научной картины мира живой природы как компонента общечелове</w:t>
            </w:r>
            <w:r w:rsidRPr="005A716F">
              <w:rPr>
                <w:rFonts w:ascii="Arial Narrow" w:hAnsi="Arial Narrow" w:cs="Times New Roman"/>
                <w:sz w:val="24"/>
                <w:szCs w:val="24"/>
              </w:rPr>
              <w:softHyphen/>
              <w:t>ческой культуры;</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-получение знаний в области экологии, формирование ценностного отношения к природе;</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-гигиеническое воспитание и формирование здоро</w:t>
            </w:r>
            <w:r w:rsidRPr="005A716F">
              <w:rPr>
                <w:rFonts w:ascii="Arial Narrow" w:hAnsi="Arial Narrow" w:cs="Times New Roman"/>
                <w:sz w:val="24"/>
                <w:szCs w:val="24"/>
              </w:rPr>
              <w:softHyphen/>
              <w:t>вого образа жизни в целях сохранения психического, физи</w:t>
            </w:r>
            <w:r w:rsidRPr="005A716F">
              <w:rPr>
                <w:rFonts w:ascii="Arial Narrow" w:hAnsi="Arial Narrow" w:cs="Times New Roman"/>
                <w:sz w:val="24"/>
                <w:szCs w:val="24"/>
              </w:rPr>
              <w:softHyphen/>
              <w:t>ческого и нравственного здоровья человека.</w:t>
            </w:r>
          </w:p>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Физика: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-формирование системы знаний фундаментальных законов природы, современных физических теорий и естественнонаучной картины мира;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-формирование умений и навыков наблюдения за процессами, происходящими в природе и технике, планирование и проведение экспериментальных исследований, систематизация и интерпретация их результатов;</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-овладение на новом уровне терминологией физики для анализа научной информации, самостоятельного приобретения знаний, интеллектуального развития. </w:t>
            </w:r>
          </w:p>
          <w:p w:rsidR="00C3360A" w:rsidRPr="005A716F" w:rsidRDefault="00C3360A" w:rsidP="005A716F">
            <w:pPr>
              <w:pStyle w:val="msonormalcxspmiddle"/>
              <w:spacing w:before="0" w:beforeAutospacing="0" w:after="0" w:afterAutospacing="0"/>
              <w:contextualSpacing/>
              <w:jc w:val="both"/>
              <w:rPr>
                <w:rFonts w:ascii="Arial Narrow" w:hAnsi="Arial Narrow"/>
                <w:b/>
              </w:rPr>
            </w:pPr>
            <w:r w:rsidRPr="005A716F">
              <w:rPr>
                <w:rFonts w:ascii="Arial Narrow" w:hAnsi="Arial Narrow"/>
                <w:b/>
              </w:rPr>
              <w:t>Химия:</w:t>
            </w:r>
          </w:p>
          <w:p w:rsidR="00C3360A" w:rsidRPr="005A716F" w:rsidRDefault="00C3360A" w:rsidP="005A716F">
            <w:pPr>
              <w:pStyle w:val="msonormalcxspmiddle"/>
              <w:spacing w:before="0" w:beforeAutospacing="0" w:after="0" w:afterAutospacing="0"/>
              <w:contextualSpacing/>
              <w:jc w:val="both"/>
              <w:rPr>
                <w:rFonts w:ascii="Arial Narrow" w:hAnsi="Arial Narrow"/>
              </w:rPr>
            </w:pPr>
            <w:r w:rsidRPr="005A716F">
              <w:rPr>
                <w:rFonts w:ascii="Arial Narrow" w:hAnsi="Arial Narrow"/>
              </w:rPr>
              <w:t>-формирование системы химических знаний как компонента естественнонаучной картины мира;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формирование у учащихся отношения к химии как возможной области будущей практической деятельности;</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-формирование умений безопасного обращения с веществами, используемыми в повседневной жизни.</w:t>
            </w:r>
          </w:p>
        </w:tc>
      </w:tr>
      <w:tr w:rsidR="00C3360A" w:rsidRPr="005A716F" w:rsidTr="005A716F">
        <w:tc>
          <w:tcPr>
            <w:tcW w:w="826" w:type="dxa"/>
          </w:tcPr>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5</w:t>
            </w:r>
          </w:p>
        </w:tc>
        <w:tc>
          <w:tcPr>
            <w:tcW w:w="1976" w:type="dxa"/>
          </w:tcPr>
          <w:p w:rsidR="00C3360A" w:rsidRPr="005A716F" w:rsidRDefault="00C3360A" w:rsidP="005A716F">
            <w:pPr>
              <w:shd w:val="clear" w:color="auto" w:fill="FFFFFF"/>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Искусство</w:t>
            </w:r>
          </w:p>
          <w:p w:rsidR="00C3360A" w:rsidRPr="005A716F" w:rsidRDefault="00C3360A" w:rsidP="005A716F">
            <w:pPr>
              <w:shd w:val="clear" w:color="auto" w:fill="FFFFFF"/>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w:t>
            </w:r>
            <w:r w:rsidRPr="005A716F">
              <w:rPr>
                <w:rFonts w:ascii="Arial Narrow" w:hAnsi="Arial Narrow" w:cs="Times New Roman"/>
                <w:sz w:val="24"/>
                <w:szCs w:val="24"/>
              </w:rPr>
              <w:t>МХК</w:t>
            </w:r>
            <w:r w:rsidRPr="005A716F">
              <w:rPr>
                <w:rFonts w:ascii="Arial Narrow" w:hAnsi="Arial Narrow" w:cs="Times New Roman"/>
                <w:b/>
                <w:sz w:val="24"/>
                <w:szCs w:val="24"/>
              </w:rPr>
              <w:t>)</w:t>
            </w:r>
          </w:p>
        </w:tc>
        <w:tc>
          <w:tcPr>
            <w:tcW w:w="7403" w:type="dxa"/>
          </w:tcPr>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-систематизация знаний о культуре и искусстве, полученных на уроках изобразительного искусства, музыки, литературы и истории;</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 -усвоение определенной системы знаний культурологического характера;</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-формирование умений выбора путей своего культурного развития; -организация личного и коллективного досуга; выражения собственного суждения о произведениях классики и современного искусства; </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-развитие самостоятельного художественного творчества.  </w:t>
            </w:r>
          </w:p>
        </w:tc>
      </w:tr>
      <w:tr w:rsidR="00C3360A" w:rsidRPr="005A716F" w:rsidTr="005A716F">
        <w:tc>
          <w:tcPr>
            <w:tcW w:w="826" w:type="dxa"/>
          </w:tcPr>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6</w:t>
            </w:r>
          </w:p>
        </w:tc>
        <w:tc>
          <w:tcPr>
            <w:tcW w:w="1976" w:type="dxa"/>
          </w:tcPr>
          <w:p w:rsidR="00C3360A" w:rsidRPr="005A716F" w:rsidRDefault="00C3360A" w:rsidP="005A716F">
            <w:p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Физическая культура (</w:t>
            </w:r>
            <w:r w:rsidRPr="005A716F">
              <w:rPr>
                <w:rFonts w:ascii="Arial Narrow" w:hAnsi="Arial Narrow" w:cs="Times New Roman"/>
                <w:sz w:val="24"/>
                <w:szCs w:val="24"/>
              </w:rPr>
              <w:t>Физическая культура, ОБЖ</w:t>
            </w:r>
            <w:r w:rsidRPr="005A716F">
              <w:rPr>
                <w:rFonts w:ascii="Arial Narrow" w:hAnsi="Arial Narrow" w:cs="Times New Roman"/>
                <w:b/>
                <w:sz w:val="24"/>
                <w:szCs w:val="24"/>
              </w:rPr>
              <w:t>)</w:t>
            </w:r>
          </w:p>
        </w:tc>
        <w:tc>
          <w:tcPr>
            <w:tcW w:w="7403" w:type="dxa"/>
          </w:tcPr>
          <w:p w:rsidR="00C3360A" w:rsidRPr="005A716F" w:rsidRDefault="00C3360A" w:rsidP="005A716F">
            <w:pPr>
              <w:autoSpaceDE w:val="0"/>
              <w:autoSpaceDN w:val="0"/>
              <w:adjustRightInd w:val="0"/>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Физическая культура:</w:t>
            </w:r>
          </w:p>
          <w:p w:rsidR="00C3360A" w:rsidRPr="005A716F" w:rsidRDefault="00C3360A" w:rsidP="005A716F">
            <w:pPr>
              <w:autoSpaceDE w:val="0"/>
              <w:autoSpaceDN w:val="0"/>
              <w:adjustRightInd w:val="0"/>
              <w:spacing w:after="0" w:line="240" w:lineRule="auto"/>
              <w:jc w:val="both"/>
              <w:rPr>
                <w:rFonts w:ascii="Arial Narrow" w:hAnsi="Arial Narrow" w:cs="Times New Roman"/>
                <w:sz w:val="24"/>
                <w:szCs w:val="24"/>
              </w:rPr>
            </w:pPr>
            <w:r w:rsidRPr="005A716F">
              <w:rPr>
                <w:rFonts w:ascii="Arial Narrow" w:hAnsi="Arial Narrow" w:cs="Times New Roman"/>
                <w:b/>
                <w:sz w:val="24"/>
                <w:szCs w:val="24"/>
              </w:rPr>
              <w:t>-у</w:t>
            </w:r>
            <w:r w:rsidRPr="005A716F">
              <w:rPr>
                <w:rFonts w:ascii="Arial Narrow" w:hAnsi="Arial Narrow" w:cs="Times New Roman"/>
                <w:sz w:val="24"/>
                <w:szCs w:val="24"/>
              </w:rPr>
              <w:t xml:space="preserve">крепление здоровья; </w:t>
            </w:r>
          </w:p>
          <w:p w:rsidR="00C3360A" w:rsidRPr="005A716F" w:rsidRDefault="00C3360A" w:rsidP="005A716F">
            <w:pPr>
              <w:autoSpaceDE w:val="0"/>
              <w:autoSpaceDN w:val="0"/>
              <w:adjustRightInd w:val="0"/>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-развитие основных  физических качеств; </w:t>
            </w:r>
          </w:p>
          <w:p w:rsidR="00C3360A" w:rsidRPr="005A716F" w:rsidRDefault="00C3360A" w:rsidP="005A716F">
            <w:pPr>
              <w:autoSpaceDE w:val="0"/>
              <w:autoSpaceDN w:val="0"/>
              <w:adjustRightInd w:val="0"/>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xml:space="preserve">-освоение знаний о  физической культуре и спорте, обучение  навыкам самостоятельных занятий  физическими упражнениями; </w:t>
            </w:r>
          </w:p>
          <w:p w:rsidR="00C3360A" w:rsidRPr="005A716F" w:rsidRDefault="00C3360A" w:rsidP="005A716F">
            <w:pPr>
              <w:autoSpaceDE w:val="0"/>
              <w:autoSpaceDN w:val="0"/>
              <w:adjustRightInd w:val="0"/>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-освоение  учащимися разнообразных спортивных и  прикладных умений и навыков.</w:t>
            </w:r>
          </w:p>
          <w:p w:rsidR="00C3360A" w:rsidRPr="005A716F" w:rsidRDefault="00C3360A" w:rsidP="005A716F">
            <w:pPr>
              <w:autoSpaceDE w:val="0"/>
              <w:autoSpaceDN w:val="0"/>
              <w:adjustRightInd w:val="0"/>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ОБЖ:</w:t>
            </w:r>
          </w:p>
          <w:p w:rsidR="00C3360A" w:rsidRPr="005A716F" w:rsidRDefault="00C3360A" w:rsidP="005A716F">
            <w:pPr>
              <w:autoSpaceDE w:val="0"/>
              <w:autoSpaceDN w:val="0"/>
              <w:adjustRightInd w:val="0"/>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формирование у   учащихся модели безопасного поведения в</w:t>
            </w:r>
          </w:p>
          <w:p w:rsidR="00C3360A" w:rsidRPr="005A716F" w:rsidRDefault="00C3360A" w:rsidP="005A716F">
            <w:pPr>
              <w:autoSpaceDE w:val="0"/>
              <w:autoSpaceDN w:val="0"/>
              <w:adjustRightInd w:val="0"/>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повседневной жизни и в чрезвычайных  ситуациях природного, техногенного и  социального характера;</w:t>
            </w:r>
          </w:p>
          <w:p w:rsidR="00C3360A" w:rsidRPr="005A716F" w:rsidRDefault="00C3360A" w:rsidP="005A716F">
            <w:pPr>
              <w:autoSpaceDE w:val="0"/>
              <w:autoSpaceDN w:val="0"/>
              <w:adjustRightInd w:val="0"/>
              <w:spacing w:after="0" w:line="240" w:lineRule="auto"/>
              <w:jc w:val="both"/>
              <w:rPr>
                <w:rFonts w:ascii="Arial Narrow" w:hAnsi="Arial Narrow" w:cs="Times New Roman"/>
                <w:sz w:val="24"/>
                <w:szCs w:val="24"/>
              </w:rPr>
            </w:pPr>
            <w:r w:rsidRPr="005A716F">
              <w:rPr>
                <w:rFonts w:ascii="Arial Narrow" w:hAnsi="Arial Narrow" w:cs="Times New Roman"/>
                <w:sz w:val="24"/>
                <w:szCs w:val="24"/>
              </w:rPr>
              <w:t>- потребности в  соблюдении норм здорового образа жизни и</w:t>
            </w:r>
          </w:p>
          <w:p w:rsidR="00C3360A" w:rsidRPr="005A716F" w:rsidRDefault="00C3360A" w:rsidP="005A716F">
            <w:p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требований, предъявляемых к гражданину  Российской Федерации в области безопасности  жизнедеятельности.</w:t>
            </w:r>
          </w:p>
        </w:tc>
      </w:tr>
    </w:tbl>
    <w:p w:rsidR="00C3360A" w:rsidRPr="005A716F" w:rsidRDefault="00C3360A" w:rsidP="005A716F">
      <w:pPr>
        <w:spacing w:after="0" w:line="240" w:lineRule="auto"/>
        <w:jc w:val="both"/>
        <w:rPr>
          <w:rFonts w:ascii="Arial Narrow" w:hAnsi="Arial Narrow" w:cs="Times New Roman"/>
          <w:sz w:val="24"/>
          <w:szCs w:val="24"/>
        </w:rPr>
      </w:pPr>
    </w:p>
    <w:p w:rsidR="00C3360A" w:rsidRPr="005A716F" w:rsidRDefault="00C3360A" w:rsidP="005A716F">
      <w:pPr>
        <w:spacing w:after="0" w:line="240" w:lineRule="auto"/>
        <w:ind w:firstLine="284"/>
        <w:jc w:val="center"/>
        <w:rPr>
          <w:rFonts w:ascii="Arial Narrow" w:hAnsi="Arial Narrow" w:cs="Times New Roman"/>
          <w:b/>
          <w:color w:val="FF0000"/>
          <w:sz w:val="24"/>
          <w:szCs w:val="24"/>
        </w:rPr>
      </w:pPr>
      <w:r w:rsidRPr="005A716F">
        <w:rPr>
          <w:rFonts w:ascii="Arial Narrow" w:hAnsi="Arial Narrow" w:cs="Times New Roman"/>
          <w:b/>
          <w:color w:val="FF0000"/>
          <w:sz w:val="24"/>
          <w:szCs w:val="24"/>
        </w:rPr>
        <w:t>Раздел 4. Программы отдельных учебных предметов, курсов среднего    общего образования</w:t>
      </w:r>
    </w:p>
    <w:p w:rsidR="00095EDF" w:rsidRPr="005A716F" w:rsidRDefault="00C3360A" w:rsidP="005A716F">
      <w:pPr>
        <w:tabs>
          <w:tab w:val="left" w:pos="540"/>
        </w:tabs>
        <w:spacing w:after="0" w:line="240" w:lineRule="auto"/>
        <w:ind w:firstLine="709"/>
        <w:contextualSpacing/>
        <w:jc w:val="both"/>
        <w:rPr>
          <w:rFonts w:ascii="Arial Narrow" w:hAnsi="Arial Narrow" w:cs="Times New Roman"/>
          <w:bCs/>
          <w:sz w:val="24"/>
          <w:szCs w:val="24"/>
        </w:rPr>
      </w:pPr>
      <w:r w:rsidRPr="005A716F">
        <w:rPr>
          <w:rFonts w:ascii="Arial Narrow" w:hAnsi="Arial Narrow" w:cs="Times New Roman"/>
          <w:sz w:val="24"/>
          <w:szCs w:val="24"/>
        </w:rPr>
        <w:t>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личностных качеств, соответствующих требования стандарта.</w:t>
      </w:r>
      <w:r w:rsidR="00095EDF" w:rsidRPr="005A716F">
        <w:rPr>
          <w:rFonts w:ascii="Arial Narrow" w:hAnsi="Arial Narrow" w:cs="Times New Roman"/>
          <w:bCs/>
          <w:sz w:val="24"/>
          <w:szCs w:val="24"/>
        </w:rPr>
        <w:t xml:space="preserve">В соответствии с приказом департамента образования, культуры и молодёжной политики Белгородской области </w:t>
      </w:r>
      <w:r w:rsidR="00095EDF" w:rsidRPr="005A716F">
        <w:rPr>
          <w:rFonts w:ascii="Arial Narrow" w:hAnsi="Arial Narrow" w:cs="Times New Roman"/>
          <w:bCs/>
          <w:i/>
          <w:sz w:val="24"/>
          <w:szCs w:val="24"/>
        </w:rPr>
        <w:t xml:space="preserve">от 23.03.2010 № 819 «Об утверждении положения о рабочей программе учебных курсов, предметов, дисциплин (модулей) общеобразовательных учреждений» </w:t>
      </w:r>
      <w:r w:rsidR="00095EDF" w:rsidRPr="005A716F">
        <w:rPr>
          <w:rFonts w:ascii="Arial Narrow" w:hAnsi="Arial Narrow" w:cs="Times New Roman"/>
          <w:bCs/>
          <w:sz w:val="24"/>
          <w:szCs w:val="24"/>
        </w:rPr>
        <w:t>учителями  школы разработаны  рабочие программы по  учебным предметам и элективным курсам.</w:t>
      </w:r>
    </w:p>
    <w:p w:rsidR="007F3D09" w:rsidRPr="005A716F" w:rsidRDefault="007F3D09" w:rsidP="005A716F">
      <w:pPr>
        <w:spacing w:after="0" w:line="240" w:lineRule="auto"/>
        <w:jc w:val="both"/>
        <w:outlineLvl w:val="0"/>
        <w:rPr>
          <w:rFonts w:ascii="Arial Narrow" w:hAnsi="Arial Narrow" w:cs="Times New Roman"/>
          <w:b/>
          <w:bCs/>
          <w:sz w:val="24"/>
          <w:szCs w:val="24"/>
        </w:rPr>
      </w:pPr>
    </w:p>
    <w:tbl>
      <w:tblPr>
        <w:tblW w:w="10312"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A0" w:firstRow="1" w:lastRow="0" w:firstColumn="1" w:lastColumn="0" w:noHBand="0" w:noVBand="0"/>
      </w:tblPr>
      <w:tblGrid>
        <w:gridCol w:w="1585"/>
        <w:gridCol w:w="648"/>
        <w:gridCol w:w="849"/>
        <w:gridCol w:w="2127"/>
        <w:gridCol w:w="5103"/>
      </w:tblGrid>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Учебный предмет</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Класс </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Количество часов</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Основание</w:t>
            </w:r>
          </w:p>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w:t>
            </w:r>
          </w:p>
        </w:tc>
      </w:tr>
      <w:tr w:rsidR="005A716F" w:rsidRPr="005A716F" w:rsidTr="005A716F">
        <w:tc>
          <w:tcPr>
            <w:tcW w:w="1585" w:type="dxa"/>
            <w:tcMar>
              <w:top w:w="0" w:type="dxa"/>
              <w:left w:w="108" w:type="dxa"/>
              <w:bottom w:w="0" w:type="dxa"/>
              <w:right w:w="108" w:type="dxa"/>
            </w:tcMar>
            <w:vAlign w:val="cente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Русский  язык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51</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русскому языку</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Программа для общеобразовательных учреждений. Русский язык. (базовый и профильный уровень)А.И.Власенков</w:t>
            </w:r>
          </w:p>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Л.М.Рыбченкова.,</w:t>
            </w:r>
            <w:r w:rsidRPr="005A716F">
              <w:rPr>
                <w:rFonts w:ascii="Arial Narrow" w:hAnsi="Arial Narrow"/>
                <w:color w:val="000000"/>
                <w:sz w:val="24"/>
                <w:szCs w:val="24"/>
              </w:rPr>
              <w:t xml:space="preserve"> 2010                 </w:t>
            </w:r>
          </w:p>
        </w:tc>
      </w:tr>
      <w:tr w:rsidR="005A716F" w:rsidRPr="005A716F" w:rsidTr="005A716F">
        <w:tc>
          <w:tcPr>
            <w:tcW w:w="1585" w:type="dxa"/>
            <w:tcMar>
              <w:top w:w="0" w:type="dxa"/>
              <w:left w:w="108" w:type="dxa"/>
              <w:bottom w:w="0" w:type="dxa"/>
              <w:right w:w="108" w:type="dxa"/>
            </w:tcMar>
            <w:vAlign w:val="cente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Русский язык  класс (проф. уровень)</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русскому языку</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Программа для общеобразовательных учреждений. Русский язык. (базовый и профильный уровень)А.И.Власенков</w:t>
            </w:r>
          </w:p>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Л.М.Рыбченкова.,</w:t>
            </w:r>
            <w:r w:rsidRPr="005A716F">
              <w:rPr>
                <w:rFonts w:ascii="Arial Narrow" w:hAnsi="Arial Narrow"/>
                <w:color w:val="000000"/>
                <w:sz w:val="24"/>
                <w:szCs w:val="24"/>
              </w:rPr>
              <w:t xml:space="preserve"> 2010 </w:t>
            </w:r>
          </w:p>
        </w:tc>
      </w:tr>
      <w:tr w:rsidR="005A716F" w:rsidRPr="005A716F" w:rsidTr="005A716F">
        <w:tc>
          <w:tcPr>
            <w:tcW w:w="1585" w:type="dxa"/>
            <w:tcMar>
              <w:top w:w="0" w:type="dxa"/>
              <w:left w:w="108" w:type="dxa"/>
              <w:bottom w:w="0" w:type="dxa"/>
              <w:right w:w="108" w:type="dxa"/>
            </w:tcMar>
            <w:vAlign w:val="center"/>
          </w:tcPr>
          <w:p w:rsidR="005A716F" w:rsidRPr="005A716F" w:rsidRDefault="005A716F" w:rsidP="005A716F">
            <w:pPr>
              <w:spacing w:after="0" w:line="240" w:lineRule="auto"/>
              <w:rPr>
                <w:rFonts w:ascii="Arial Narrow" w:hAnsi="Arial Narrow"/>
                <w:b/>
                <w:bCs/>
                <w:sz w:val="24"/>
                <w:szCs w:val="24"/>
              </w:rPr>
            </w:pPr>
          </w:p>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Литература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ind w:right="176"/>
              <w:outlineLvl w:val="0"/>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литературе</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Авторская программа для    общеобразовательных учреждений по литературе  5 -11 классов под редакцией Меркина Г.С.,Зинина С.А.,Чалмаева В.А.</w:t>
            </w:r>
          </w:p>
        </w:tc>
      </w:tr>
      <w:tr w:rsidR="005A716F" w:rsidRPr="005A716F" w:rsidTr="005A716F">
        <w:tc>
          <w:tcPr>
            <w:tcW w:w="1585" w:type="dxa"/>
            <w:tcMar>
              <w:top w:w="0" w:type="dxa"/>
              <w:left w:w="108" w:type="dxa"/>
              <w:bottom w:w="0" w:type="dxa"/>
              <w:right w:w="108" w:type="dxa"/>
            </w:tcMar>
            <w:vAlign w:val="cente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Литература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литературе</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 xml:space="preserve">Программа для общеобразовательных учреждений 11 класса русский язык и  литература. С.А. Зинин , В.А  Чапмаев 2014 </w:t>
            </w:r>
          </w:p>
        </w:tc>
      </w:tr>
      <w:tr w:rsidR="005A716F" w:rsidRPr="005A716F" w:rsidTr="005A716F">
        <w:trPr>
          <w:trHeight w:val="722"/>
        </w:trPr>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Английский язык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английскому языку</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по иностранному языку. Кузовлев В.П. </w:t>
            </w:r>
            <w:r w:rsidRPr="005A716F">
              <w:rPr>
                <w:rFonts w:ascii="Arial Narrow" w:hAnsi="Arial Narrow"/>
                <w:color w:val="000000"/>
                <w:sz w:val="24"/>
                <w:szCs w:val="24"/>
              </w:rPr>
              <w:t>2008</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Английский язык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английскому языку</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по иностранному языку. Кузовлев В.П. </w:t>
            </w:r>
            <w:r w:rsidRPr="005A716F">
              <w:rPr>
                <w:rFonts w:ascii="Arial Narrow" w:hAnsi="Arial Narrow"/>
                <w:color w:val="000000"/>
                <w:sz w:val="24"/>
                <w:szCs w:val="24"/>
              </w:rPr>
              <w:t>2008</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Математика</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170</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математике</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color w:val="000000"/>
                <w:sz w:val="24"/>
                <w:szCs w:val="24"/>
              </w:rPr>
            </w:pPr>
            <w:r w:rsidRPr="005A716F">
              <w:rPr>
                <w:rFonts w:ascii="Arial Narrow" w:hAnsi="Arial Narrow"/>
                <w:sz w:val="24"/>
                <w:szCs w:val="24"/>
              </w:rPr>
              <w:t xml:space="preserve">Программа для общеобразовательных школ. Алгебра и начала математического анализа составитель Т.А.Бурмистрова. автор программы А.Н.Колмогоров и др. </w:t>
            </w:r>
            <w:r w:rsidRPr="005A716F">
              <w:rPr>
                <w:rFonts w:ascii="Arial Narrow" w:hAnsi="Arial Narrow"/>
                <w:color w:val="000000"/>
                <w:sz w:val="24"/>
                <w:szCs w:val="24"/>
              </w:rPr>
              <w:t>2010</w:t>
            </w:r>
          </w:p>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Программа для общеобразовательных школ. Геометрия .Базовый и профильный уровень Погорелов А.В. 2014</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Математика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170</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математике</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color w:val="000000"/>
                <w:sz w:val="24"/>
                <w:szCs w:val="24"/>
              </w:rPr>
            </w:pPr>
            <w:r w:rsidRPr="005A716F">
              <w:rPr>
                <w:rFonts w:ascii="Arial Narrow" w:hAnsi="Arial Narrow"/>
                <w:sz w:val="24"/>
                <w:szCs w:val="24"/>
              </w:rPr>
              <w:t xml:space="preserve">Программа для общеобразовательных школ. Алгебра и начала математического анализа составитель Т.А.Бурмистрова. автор программы А.Н.Колмогоров и др. </w:t>
            </w:r>
            <w:r w:rsidRPr="005A716F">
              <w:rPr>
                <w:rFonts w:ascii="Arial Narrow" w:hAnsi="Arial Narrow"/>
                <w:color w:val="000000"/>
                <w:sz w:val="24"/>
                <w:szCs w:val="24"/>
              </w:rPr>
              <w:t>2010</w:t>
            </w:r>
          </w:p>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Программа для общеобразовательных школ. Геометрия , Л.С. Атанасян, В.Ф. Бутузов, С.Б. Кадомцев   2005</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Информатика и ИКТ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информатике</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p>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для общеобразовательных учреждений. Базовый уровень.  Семакин И.Г., Хеннер  Е.П., Шеина Т.Ю. 2016  </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Информатика и ИКТ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информатике</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для общеобразовательных учреждений. Базовый уровень.  Семакин И.Г., Хеннер  Е.П., Шеина Т.Ю. 2016  </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История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68</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истории</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Примерные программы по учебным предметам История 10-11 классы. Просвещение, 2010</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История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68</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истории</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Примерные программы по учебным предметам История 10-11 классы. Просвещение, 2010</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p>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Обществознание (профиль)</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обществознанию</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по истории и обществознанию (5-11классы) Л.Н.Боголюбов </w:t>
            </w:r>
            <w:r w:rsidRPr="005A716F">
              <w:rPr>
                <w:rFonts w:ascii="Arial Narrow" w:hAnsi="Arial Narrow"/>
                <w:color w:val="000000"/>
                <w:sz w:val="24"/>
                <w:szCs w:val="24"/>
              </w:rPr>
              <w:t>2009</w:t>
            </w:r>
          </w:p>
        </w:tc>
      </w:tr>
      <w:tr w:rsidR="005A716F" w:rsidRPr="005A716F" w:rsidTr="005A716F">
        <w:trPr>
          <w:trHeight w:val="545"/>
        </w:trPr>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Обществознание (профиль)</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обществознанию</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по истории и обществознанию (5-11классы) Л.Н.Боголюбов </w:t>
            </w:r>
            <w:r w:rsidRPr="005A716F">
              <w:rPr>
                <w:rFonts w:ascii="Arial Narrow" w:hAnsi="Arial Narrow"/>
                <w:color w:val="000000"/>
                <w:sz w:val="24"/>
                <w:szCs w:val="24"/>
              </w:rPr>
              <w:t>2009</w:t>
            </w:r>
          </w:p>
        </w:tc>
      </w:tr>
      <w:tr w:rsidR="005A716F" w:rsidRPr="005A716F" w:rsidTr="005A716F">
        <w:trPr>
          <w:trHeight w:val="739"/>
        </w:trPr>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Право  (профиль)</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68</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праву</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по обществознанию и праву  Никитин А. Ф. </w:t>
            </w:r>
            <w:r w:rsidRPr="005A716F">
              <w:rPr>
                <w:rFonts w:ascii="Arial Narrow" w:hAnsi="Arial Narrow"/>
                <w:color w:val="000000"/>
                <w:sz w:val="24"/>
                <w:szCs w:val="24"/>
              </w:rPr>
              <w:t>2016</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Право (профиль)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68</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праву</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Программа по обществознанию и праву. Никитин А.Ф. 2016</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Экономика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экономике</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Программа по  экономике  И.В. Липсиц  2013</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b/>
                <w:bCs/>
                <w:sz w:val="24"/>
                <w:szCs w:val="24"/>
              </w:rPr>
            </w:pPr>
            <w:r w:rsidRPr="005A716F">
              <w:rPr>
                <w:rFonts w:ascii="Arial Narrow" w:hAnsi="Arial Narrow"/>
                <w:sz w:val="24"/>
                <w:szCs w:val="24"/>
              </w:rPr>
              <w:t xml:space="preserve">География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географии</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 xml:space="preserve">Программно-методический материалы для общеобразовательных учреждений География 10-11.Домогацких Е.М.. </w:t>
            </w:r>
            <w:r w:rsidRPr="005A716F">
              <w:rPr>
                <w:rFonts w:ascii="Arial Narrow" w:hAnsi="Arial Narrow"/>
                <w:color w:val="000000"/>
                <w:sz w:val="24"/>
                <w:szCs w:val="24"/>
              </w:rPr>
              <w:t xml:space="preserve">2013         </w:t>
            </w:r>
          </w:p>
          <w:p w:rsidR="005A716F" w:rsidRPr="005A716F" w:rsidRDefault="005A716F" w:rsidP="005A716F">
            <w:pPr>
              <w:spacing w:after="0" w:line="240" w:lineRule="auto"/>
              <w:jc w:val="both"/>
              <w:rPr>
                <w:rFonts w:ascii="Arial Narrow" w:hAnsi="Arial Narrow"/>
                <w:sz w:val="24"/>
                <w:szCs w:val="24"/>
              </w:rPr>
            </w:pP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География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географии</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Программно-методический материалы для общеобразовательных учреждений География 10-11.Домогацких Е.М..</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Физика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68</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физике</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Программа курса физики для общеобразовательных учреждений 10-11 классов, Коршунова, Данюшенков.</w:t>
            </w:r>
            <w:r w:rsidRPr="005A716F">
              <w:rPr>
                <w:rFonts w:ascii="Arial Narrow" w:hAnsi="Arial Narrow"/>
                <w:color w:val="000000"/>
                <w:sz w:val="24"/>
                <w:szCs w:val="24"/>
              </w:rPr>
              <w:t xml:space="preserve"> 2008</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Физика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68</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физике</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курса физики для общеобразовательных учреждений 10-11 классов, Коршунова, Данюшенков </w:t>
            </w:r>
            <w:r w:rsidRPr="005A716F">
              <w:rPr>
                <w:rFonts w:ascii="Arial Narrow" w:hAnsi="Arial Narrow"/>
                <w:color w:val="000000"/>
                <w:sz w:val="24"/>
                <w:szCs w:val="24"/>
              </w:rPr>
              <w:t>2008</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Химия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химии</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Программа курса химии для общеобразовательных учреждений.</w:t>
            </w:r>
          </w:p>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 xml:space="preserve">Авторская программа О.С.Габриеляна  Химия </w:t>
            </w:r>
            <w:r w:rsidRPr="005A716F">
              <w:rPr>
                <w:rFonts w:ascii="Arial Narrow" w:hAnsi="Arial Narrow"/>
                <w:color w:val="000000"/>
                <w:sz w:val="24"/>
                <w:szCs w:val="24"/>
              </w:rPr>
              <w:t>2008</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Химия </w:t>
            </w:r>
          </w:p>
          <w:p w:rsidR="005A716F" w:rsidRPr="005A716F" w:rsidRDefault="005A716F" w:rsidP="005A716F">
            <w:pPr>
              <w:spacing w:after="0" w:line="240" w:lineRule="auto"/>
              <w:rPr>
                <w:rFonts w:ascii="Arial Narrow" w:hAnsi="Arial Narrow"/>
                <w:sz w:val="24"/>
                <w:szCs w:val="24"/>
              </w:rPr>
            </w:pPr>
          </w:p>
          <w:p w:rsidR="005A716F" w:rsidRPr="005A716F" w:rsidRDefault="005A716F" w:rsidP="005A716F">
            <w:pPr>
              <w:spacing w:after="0" w:line="240" w:lineRule="auto"/>
              <w:rPr>
                <w:rFonts w:ascii="Arial Narrow" w:hAnsi="Arial Narrow"/>
                <w:sz w:val="24"/>
                <w:szCs w:val="24"/>
              </w:rPr>
            </w:pP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химии</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 xml:space="preserve">Программа курса химии для общеобразовательных учреждений, </w:t>
            </w:r>
          </w:p>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 xml:space="preserve">Авторская программа О.С.Габриеляна </w:t>
            </w:r>
            <w:r w:rsidRPr="005A716F">
              <w:rPr>
                <w:rFonts w:ascii="Arial Narrow" w:hAnsi="Arial Narrow"/>
                <w:color w:val="000000"/>
                <w:sz w:val="24"/>
                <w:szCs w:val="24"/>
              </w:rPr>
              <w:t>2008</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ind w:left="-6"/>
              <w:rPr>
                <w:rFonts w:ascii="Arial Narrow" w:hAnsi="Arial Narrow"/>
                <w:sz w:val="24"/>
                <w:szCs w:val="24"/>
              </w:rPr>
            </w:pPr>
            <w:r w:rsidRPr="005A716F">
              <w:rPr>
                <w:rFonts w:ascii="Arial Narrow" w:hAnsi="Arial Narrow"/>
                <w:sz w:val="24"/>
                <w:szCs w:val="24"/>
              </w:rPr>
              <w:t xml:space="preserve">Биология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биологии</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Программа для общеобразовательных учреждений .Биология 5-11 классы. Под руководством В.В.Пасечника, 2011</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ind w:left="-6"/>
              <w:rPr>
                <w:rFonts w:ascii="Arial Narrow" w:hAnsi="Arial Narrow"/>
                <w:sz w:val="24"/>
                <w:szCs w:val="24"/>
              </w:rPr>
            </w:pPr>
            <w:r w:rsidRPr="005A716F">
              <w:rPr>
                <w:rFonts w:ascii="Arial Narrow" w:hAnsi="Arial Narrow"/>
                <w:sz w:val="24"/>
                <w:szCs w:val="24"/>
              </w:rPr>
              <w:t xml:space="preserve">Биология </w:t>
            </w:r>
          </w:p>
          <w:p w:rsidR="005A716F" w:rsidRPr="005A716F" w:rsidRDefault="005A716F" w:rsidP="005A716F">
            <w:pPr>
              <w:spacing w:after="0" w:line="240" w:lineRule="auto"/>
              <w:rPr>
                <w:rFonts w:ascii="Arial Narrow" w:hAnsi="Arial Narrow"/>
                <w:sz w:val="24"/>
                <w:szCs w:val="24"/>
              </w:rPr>
            </w:pP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биологии</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для общеобразовательных учреждений .Биология 5-11 классы. Под руководством В.В.Пасечника, 2011 </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Физическая культура </w:t>
            </w:r>
          </w:p>
          <w:p w:rsidR="005A716F" w:rsidRPr="005A716F" w:rsidRDefault="005A716F" w:rsidP="005A716F">
            <w:pPr>
              <w:spacing w:after="0" w:line="240" w:lineRule="auto"/>
              <w:rPr>
                <w:rFonts w:ascii="Arial Narrow" w:hAnsi="Arial Narrow"/>
                <w:b/>
                <w:bCs/>
                <w:sz w:val="24"/>
                <w:szCs w:val="24"/>
              </w:rPr>
            </w:pP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физической культуре</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 xml:space="preserve">Комплексная программа физического воспитания учащихся 1-11 классов Лях В.И., Зданевич А.А.  </w:t>
            </w:r>
            <w:r w:rsidRPr="005A716F">
              <w:rPr>
                <w:rFonts w:ascii="Arial Narrow" w:hAnsi="Arial Narrow"/>
                <w:color w:val="000000"/>
                <w:sz w:val="24"/>
                <w:szCs w:val="24"/>
              </w:rPr>
              <w:t>2008</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Физическая культура </w:t>
            </w:r>
          </w:p>
          <w:p w:rsidR="005A716F" w:rsidRPr="005A716F" w:rsidRDefault="005A716F" w:rsidP="005A716F">
            <w:pPr>
              <w:spacing w:after="0" w:line="240" w:lineRule="auto"/>
              <w:rPr>
                <w:rFonts w:ascii="Arial Narrow" w:hAnsi="Arial Narrow"/>
                <w:b/>
                <w:bCs/>
                <w:sz w:val="24"/>
                <w:szCs w:val="24"/>
              </w:rPr>
            </w:pP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102</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физической культуре</w:t>
            </w:r>
          </w:p>
        </w:tc>
        <w:tc>
          <w:tcPr>
            <w:tcW w:w="5103" w:type="dxa"/>
            <w:tcMar>
              <w:top w:w="0" w:type="dxa"/>
              <w:left w:w="108" w:type="dxa"/>
              <w:bottom w:w="0" w:type="dxa"/>
              <w:right w:w="108" w:type="dxa"/>
            </w:tcMar>
          </w:tcPr>
          <w:p w:rsidR="005A716F" w:rsidRPr="005A716F" w:rsidRDefault="005A716F" w:rsidP="005A716F">
            <w:pPr>
              <w:spacing w:after="0" w:line="240" w:lineRule="auto"/>
              <w:jc w:val="both"/>
              <w:rPr>
                <w:rFonts w:ascii="Arial Narrow" w:hAnsi="Arial Narrow"/>
                <w:sz w:val="24"/>
                <w:szCs w:val="24"/>
              </w:rPr>
            </w:pPr>
            <w:r w:rsidRPr="005A716F">
              <w:rPr>
                <w:rFonts w:ascii="Arial Narrow" w:hAnsi="Arial Narrow"/>
                <w:sz w:val="24"/>
                <w:szCs w:val="24"/>
              </w:rPr>
              <w:t xml:space="preserve">Комплексная программа физического воспитания учащихся 1-11 классов Лях В.И., Зданевич А.А.  </w:t>
            </w:r>
            <w:r w:rsidRPr="005A716F">
              <w:rPr>
                <w:rFonts w:ascii="Arial Narrow" w:hAnsi="Arial Narrow"/>
                <w:color w:val="000000"/>
                <w:sz w:val="24"/>
                <w:szCs w:val="24"/>
              </w:rPr>
              <w:t>2008</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ind w:left="-6"/>
              <w:rPr>
                <w:rFonts w:ascii="Arial Narrow" w:hAnsi="Arial Narrow"/>
                <w:sz w:val="24"/>
                <w:szCs w:val="24"/>
              </w:rPr>
            </w:pPr>
            <w:r w:rsidRPr="005A716F">
              <w:rPr>
                <w:rFonts w:ascii="Arial Narrow" w:hAnsi="Arial Narrow"/>
                <w:sz w:val="24"/>
                <w:szCs w:val="24"/>
              </w:rPr>
              <w:t xml:space="preserve">МХК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МХК</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для общеобразовательных школ. МХК 10-11 классы под редакцией Л.А. Рапацкой,  </w:t>
            </w:r>
            <w:r w:rsidRPr="005A716F">
              <w:rPr>
                <w:rFonts w:ascii="Arial Narrow" w:hAnsi="Arial Narrow"/>
                <w:color w:val="000000"/>
                <w:sz w:val="24"/>
                <w:szCs w:val="24"/>
              </w:rPr>
              <w:t>2009</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МХК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МХК</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Программа для общеобразовательных школ. МХК 10-11 классы под редакцией Л.А. Рапацкой,  </w:t>
            </w:r>
            <w:r w:rsidRPr="005A716F">
              <w:rPr>
                <w:rFonts w:ascii="Arial Narrow" w:hAnsi="Arial Narrow"/>
                <w:color w:val="000000"/>
                <w:sz w:val="24"/>
                <w:szCs w:val="24"/>
              </w:rPr>
              <w:t>2009</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b/>
                <w:bCs/>
                <w:sz w:val="24"/>
                <w:szCs w:val="24"/>
              </w:rPr>
            </w:pPr>
            <w:r w:rsidRPr="005A716F">
              <w:rPr>
                <w:rFonts w:ascii="Arial Narrow" w:hAnsi="Arial Narrow"/>
                <w:sz w:val="24"/>
                <w:szCs w:val="24"/>
              </w:rPr>
              <w:t xml:space="preserve">ОБЖ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ОБЖ</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Программы по основам безопасности жизнедеятельности (10-11 классы), А.Т. Смирнов,Б.О. Хренников, М.В. Маслов, В.А. Васнев .  </w:t>
            </w:r>
            <w:r w:rsidRPr="005A716F">
              <w:rPr>
                <w:rFonts w:ascii="Arial Narrow" w:hAnsi="Arial Narrow"/>
                <w:color w:val="000000"/>
                <w:sz w:val="24"/>
                <w:szCs w:val="24"/>
              </w:rPr>
              <w:t>2009</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b/>
                <w:bCs/>
                <w:sz w:val="24"/>
                <w:szCs w:val="24"/>
              </w:rPr>
            </w:pPr>
            <w:r w:rsidRPr="005A716F">
              <w:rPr>
                <w:rFonts w:ascii="Arial Narrow" w:hAnsi="Arial Narrow"/>
                <w:sz w:val="24"/>
                <w:szCs w:val="24"/>
              </w:rPr>
              <w:t xml:space="preserve">ОБЖ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ОБЖ</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Программы по основам безопасности жизнедеятельности (10-11 классы), А.Т. Смирнов,Б.О. Хренников, М.В. Маслов, В.А. Васнев .  </w:t>
            </w:r>
            <w:r w:rsidRPr="005A716F">
              <w:rPr>
                <w:rFonts w:ascii="Arial Narrow" w:hAnsi="Arial Narrow"/>
                <w:color w:val="000000"/>
                <w:sz w:val="24"/>
                <w:szCs w:val="24"/>
              </w:rPr>
              <w:t>2009</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Православная культура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православной культуре</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Православная культура. Т.В. Рыжова  2007</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Православная культура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11</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34</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православной культуре</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Православная культура. Т.В. Рыжова  2007</w:t>
            </w:r>
          </w:p>
        </w:tc>
      </w:tr>
      <w:tr w:rsidR="005A716F" w:rsidRPr="005A716F" w:rsidTr="005A716F">
        <w:tc>
          <w:tcPr>
            <w:tcW w:w="1585"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 xml:space="preserve">Астрономия </w:t>
            </w:r>
          </w:p>
        </w:tc>
        <w:tc>
          <w:tcPr>
            <w:tcW w:w="648"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10</w:t>
            </w:r>
          </w:p>
        </w:tc>
        <w:tc>
          <w:tcPr>
            <w:tcW w:w="849"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17</w:t>
            </w:r>
          </w:p>
        </w:tc>
        <w:tc>
          <w:tcPr>
            <w:tcW w:w="2127" w:type="dxa"/>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Рабочая программа по астрономии</w:t>
            </w:r>
          </w:p>
        </w:tc>
        <w:tc>
          <w:tcPr>
            <w:tcW w:w="5103" w:type="dxa"/>
            <w:tcMar>
              <w:top w:w="0" w:type="dxa"/>
              <w:left w:w="108" w:type="dxa"/>
              <w:bottom w:w="0" w:type="dxa"/>
              <w:right w:w="108" w:type="dxa"/>
            </w:tcMar>
          </w:tcPr>
          <w:p w:rsidR="005A716F" w:rsidRPr="005A716F" w:rsidRDefault="005A716F" w:rsidP="005A716F">
            <w:pPr>
              <w:spacing w:after="0" w:line="240" w:lineRule="auto"/>
              <w:rPr>
                <w:rFonts w:ascii="Arial Narrow" w:hAnsi="Arial Narrow"/>
                <w:sz w:val="24"/>
                <w:szCs w:val="24"/>
              </w:rPr>
            </w:pPr>
            <w:r w:rsidRPr="005A716F">
              <w:rPr>
                <w:rFonts w:ascii="Arial Narrow" w:hAnsi="Arial Narrow"/>
                <w:sz w:val="24"/>
                <w:szCs w:val="24"/>
              </w:rPr>
              <w:t>Примерная программа учебного предмета АСТРОНОМИЯ 11 кл. (авторы программы Б.А. Воронцов-Вельяминов, Е.К. Страут, М.:</w:t>
            </w:r>
          </w:p>
        </w:tc>
      </w:tr>
    </w:tbl>
    <w:p w:rsidR="007F3D09" w:rsidRPr="005A716F" w:rsidRDefault="007F3D09" w:rsidP="005A716F">
      <w:pPr>
        <w:spacing w:after="0" w:line="240" w:lineRule="auto"/>
        <w:ind w:firstLine="1080"/>
        <w:jc w:val="both"/>
        <w:rPr>
          <w:rFonts w:ascii="Arial Narrow" w:hAnsi="Arial Narrow" w:cs="Times New Roman"/>
          <w:sz w:val="24"/>
          <w:szCs w:val="24"/>
        </w:rPr>
      </w:pPr>
    </w:p>
    <w:p w:rsidR="00274249" w:rsidRPr="005A716F" w:rsidRDefault="00274249" w:rsidP="005A716F">
      <w:pPr>
        <w:pStyle w:val="a9"/>
        <w:spacing w:before="0" w:beforeAutospacing="0" w:after="0" w:afterAutospacing="0"/>
        <w:ind w:firstLine="708"/>
        <w:jc w:val="both"/>
        <w:rPr>
          <w:rFonts w:ascii="Arial Narrow" w:hAnsi="Arial Narrow"/>
        </w:rPr>
      </w:pPr>
      <w:r w:rsidRPr="005A716F">
        <w:rPr>
          <w:rFonts w:ascii="Arial Narrow" w:hAnsi="Arial Narrow"/>
        </w:rPr>
        <w:t xml:space="preserve">Детские объединения сформированы на основе социологического запроса детей и родителей, отражают направления деятельности школы. </w:t>
      </w:r>
    </w:p>
    <w:p w:rsidR="00452896" w:rsidRPr="005A716F" w:rsidRDefault="00452896" w:rsidP="005A716F">
      <w:pPr>
        <w:spacing w:after="0" w:line="240" w:lineRule="auto"/>
        <w:ind w:left="426" w:hanging="142"/>
        <w:jc w:val="center"/>
        <w:rPr>
          <w:rFonts w:ascii="Arial Narrow" w:hAnsi="Arial Narrow" w:cs="Times New Roman"/>
          <w:b/>
          <w:sz w:val="24"/>
          <w:szCs w:val="24"/>
        </w:rPr>
      </w:pPr>
      <w:r w:rsidRPr="005A716F">
        <w:rPr>
          <w:rFonts w:ascii="Arial Narrow" w:hAnsi="Arial Narrow" w:cs="Times New Roman"/>
          <w:b/>
          <w:sz w:val="24"/>
          <w:szCs w:val="24"/>
        </w:rPr>
        <w:t>Программы дополнительного образования школы</w:t>
      </w:r>
    </w:p>
    <w:p w:rsidR="00452896" w:rsidRPr="005A716F" w:rsidRDefault="00452896" w:rsidP="005A716F">
      <w:pPr>
        <w:spacing w:after="0" w:line="240" w:lineRule="auto"/>
        <w:ind w:left="426" w:hanging="142"/>
        <w:jc w:val="center"/>
        <w:rPr>
          <w:rFonts w:ascii="Arial Narrow" w:hAnsi="Arial Narrow" w:cs="Times New Roman"/>
          <w:b/>
          <w:sz w:val="24"/>
          <w:szCs w:val="24"/>
        </w:rPr>
      </w:pPr>
    </w:p>
    <w:tbl>
      <w:tblPr>
        <w:tblStyle w:val="afff1"/>
        <w:tblW w:w="0" w:type="auto"/>
        <w:tblInd w:w="426" w:type="dxa"/>
        <w:tblLook w:val="04A0" w:firstRow="1" w:lastRow="0" w:firstColumn="1" w:lastColumn="0" w:noHBand="0" w:noVBand="1"/>
      </w:tblPr>
      <w:tblGrid>
        <w:gridCol w:w="659"/>
        <w:gridCol w:w="2300"/>
        <w:gridCol w:w="1118"/>
        <w:gridCol w:w="3997"/>
        <w:gridCol w:w="1921"/>
      </w:tblGrid>
      <w:tr w:rsidR="00452896" w:rsidRPr="005A716F" w:rsidTr="00216CF2">
        <w:tc>
          <w:tcPr>
            <w:tcW w:w="659" w:type="dxa"/>
          </w:tcPr>
          <w:p w:rsidR="00452896" w:rsidRPr="005A716F" w:rsidRDefault="00452896" w:rsidP="005A716F">
            <w:pPr>
              <w:widowControl w:val="0"/>
              <w:autoSpaceDE w:val="0"/>
              <w:autoSpaceDN w:val="0"/>
              <w:adjustRightInd w:val="0"/>
              <w:ind w:firstLine="180"/>
              <w:jc w:val="center"/>
              <w:rPr>
                <w:rFonts w:ascii="Arial Narrow" w:hAnsi="Arial Narrow" w:cs="Times New Roman"/>
                <w:sz w:val="24"/>
                <w:szCs w:val="24"/>
              </w:rPr>
            </w:pPr>
            <w:r w:rsidRPr="005A716F">
              <w:rPr>
                <w:rFonts w:ascii="Arial Narrow" w:hAnsi="Arial Narrow" w:cs="Times New Roman"/>
                <w:sz w:val="24"/>
                <w:szCs w:val="24"/>
              </w:rPr>
              <w:t>№</w:t>
            </w:r>
          </w:p>
        </w:tc>
        <w:tc>
          <w:tcPr>
            <w:tcW w:w="2300" w:type="dxa"/>
          </w:tcPr>
          <w:p w:rsidR="00452896" w:rsidRPr="005A716F" w:rsidRDefault="00452896" w:rsidP="005A716F">
            <w:pPr>
              <w:widowControl w:val="0"/>
              <w:autoSpaceDE w:val="0"/>
              <w:autoSpaceDN w:val="0"/>
              <w:adjustRightInd w:val="0"/>
              <w:jc w:val="center"/>
              <w:rPr>
                <w:rFonts w:ascii="Arial Narrow" w:hAnsi="Arial Narrow" w:cs="Times New Roman"/>
                <w:sz w:val="24"/>
                <w:szCs w:val="24"/>
              </w:rPr>
            </w:pPr>
            <w:r w:rsidRPr="005A716F">
              <w:rPr>
                <w:rFonts w:ascii="Arial Narrow" w:hAnsi="Arial Narrow" w:cs="Times New Roman"/>
                <w:sz w:val="24"/>
                <w:szCs w:val="24"/>
              </w:rPr>
              <w:t>Наименование объединения дополнительного образования</w:t>
            </w:r>
          </w:p>
        </w:tc>
        <w:tc>
          <w:tcPr>
            <w:tcW w:w="1118" w:type="dxa"/>
          </w:tcPr>
          <w:p w:rsidR="00452896" w:rsidRPr="005A716F" w:rsidRDefault="00452896" w:rsidP="005A716F">
            <w:pPr>
              <w:widowControl w:val="0"/>
              <w:autoSpaceDE w:val="0"/>
              <w:autoSpaceDN w:val="0"/>
              <w:adjustRightInd w:val="0"/>
              <w:jc w:val="center"/>
              <w:rPr>
                <w:rFonts w:ascii="Arial Narrow" w:hAnsi="Arial Narrow" w:cs="Times New Roman"/>
                <w:sz w:val="24"/>
                <w:szCs w:val="24"/>
              </w:rPr>
            </w:pPr>
            <w:r w:rsidRPr="005A716F">
              <w:rPr>
                <w:rFonts w:ascii="Arial Narrow" w:hAnsi="Arial Narrow" w:cs="Times New Roman"/>
                <w:sz w:val="24"/>
                <w:szCs w:val="24"/>
              </w:rPr>
              <w:t>Кол-во часов</w:t>
            </w:r>
          </w:p>
        </w:tc>
        <w:tc>
          <w:tcPr>
            <w:tcW w:w="3997" w:type="dxa"/>
          </w:tcPr>
          <w:p w:rsidR="00452896" w:rsidRPr="005A716F" w:rsidRDefault="00452896" w:rsidP="005A716F">
            <w:pPr>
              <w:widowControl w:val="0"/>
              <w:autoSpaceDE w:val="0"/>
              <w:autoSpaceDN w:val="0"/>
              <w:adjustRightInd w:val="0"/>
              <w:jc w:val="center"/>
              <w:rPr>
                <w:rFonts w:ascii="Arial Narrow" w:hAnsi="Arial Narrow" w:cs="Times New Roman"/>
                <w:sz w:val="24"/>
                <w:szCs w:val="24"/>
              </w:rPr>
            </w:pPr>
            <w:r w:rsidRPr="005A716F">
              <w:rPr>
                <w:rFonts w:ascii="Arial Narrow" w:hAnsi="Arial Narrow" w:cs="Times New Roman"/>
                <w:sz w:val="24"/>
                <w:szCs w:val="24"/>
              </w:rPr>
              <w:t>Программа (вид)</w:t>
            </w:r>
          </w:p>
        </w:tc>
        <w:tc>
          <w:tcPr>
            <w:tcW w:w="1921" w:type="dxa"/>
          </w:tcPr>
          <w:p w:rsidR="00452896" w:rsidRPr="005A716F" w:rsidRDefault="00452896" w:rsidP="005A716F">
            <w:pPr>
              <w:widowControl w:val="0"/>
              <w:autoSpaceDE w:val="0"/>
              <w:autoSpaceDN w:val="0"/>
              <w:adjustRightInd w:val="0"/>
              <w:jc w:val="center"/>
              <w:rPr>
                <w:rFonts w:ascii="Arial Narrow" w:hAnsi="Arial Narrow" w:cs="Times New Roman"/>
                <w:sz w:val="24"/>
                <w:szCs w:val="24"/>
              </w:rPr>
            </w:pPr>
            <w:r w:rsidRPr="005A716F">
              <w:rPr>
                <w:rFonts w:ascii="Arial Narrow" w:hAnsi="Arial Narrow" w:cs="Times New Roman"/>
                <w:sz w:val="24"/>
                <w:szCs w:val="24"/>
              </w:rPr>
              <w:t>Автор</w:t>
            </w:r>
          </w:p>
        </w:tc>
      </w:tr>
      <w:tr w:rsidR="00452896" w:rsidRPr="005A716F" w:rsidTr="00216CF2">
        <w:tc>
          <w:tcPr>
            <w:tcW w:w="659"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1</w:t>
            </w:r>
          </w:p>
        </w:tc>
        <w:tc>
          <w:tcPr>
            <w:tcW w:w="2300"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Спортивная секция «Волейбол»</w:t>
            </w:r>
          </w:p>
        </w:tc>
        <w:tc>
          <w:tcPr>
            <w:tcW w:w="1118"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136</w:t>
            </w:r>
          </w:p>
        </w:tc>
        <w:tc>
          <w:tcPr>
            <w:tcW w:w="3997"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Рабочая программа дополнительного образования на основе примерной программы для системы дополнительного образования «Волейбол»</w:t>
            </w:r>
          </w:p>
        </w:tc>
        <w:tc>
          <w:tcPr>
            <w:tcW w:w="1921"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Ю.Д.Железняк,</w:t>
            </w:r>
          </w:p>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А.В.Чачин</w:t>
            </w:r>
          </w:p>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Ю.П. Сыромятников</w:t>
            </w:r>
          </w:p>
        </w:tc>
      </w:tr>
      <w:tr w:rsidR="00452896" w:rsidRPr="005A716F" w:rsidTr="00216CF2">
        <w:tc>
          <w:tcPr>
            <w:tcW w:w="659"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2</w:t>
            </w:r>
          </w:p>
        </w:tc>
        <w:tc>
          <w:tcPr>
            <w:tcW w:w="2300"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Спортивная секция «Волейбол»</w:t>
            </w:r>
          </w:p>
        </w:tc>
        <w:tc>
          <w:tcPr>
            <w:tcW w:w="1118"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136</w:t>
            </w:r>
          </w:p>
        </w:tc>
        <w:tc>
          <w:tcPr>
            <w:tcW w:w="3997"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Рабочая программа дополнительного образования на основе примерной программы для системы дополнительного образования «Волейбол»</w:t>
            </w:r>
          </w:p>
        </w:tc>
        <w:tc>
          <w:tcPr>
            <w:tcW w:w="1921"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Ю.Д.Железняк,</w:t>
            </w:r>
          </w:p>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А.В.Чачин</w:t>
            </w:r>
          </w:p>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Ю.П. Сыромятников</w:t>
            </w:r>
          </w:p>
        </w:tc>
      </w:tr>
      <w:tr w:rsidR="00452896" w:rsidRPr="005A716F" w:rsidTr="00216CF2">
        <w:tc>
          <w:tcPr>
            <w:tcW w:w="659"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3</w:t>
            </w:r>
          </w:p>
        </w:tc>
        <w:tc>
          <w:tcPr>
            <w:tcW w:w="2300"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«Юный стрелок»</w:t>
            </w:r>
          </w:p>
        </w:tc>
        <w:tc>
          <w:tcPr>
            <w:tcW w:w="1118"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68</w:t>
            </w:r>
          </w:p>
        </w:tc>
        <w:tc>
          <w:tcPr>
            <w:tcW w:w="3997"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Рабочая программа дополнительного образования   «Юный стрелок»  разработана в соответствии с единой Всероссийской классификацией по спортивной стрельбе из пневматической оружия</w:t>
            </w:r>
          </w:p>
        </w:tc>
        <w:tc>
          <w:tcPr>
            <w:tcW w:w="1921" w:type="dxa"/>
          </w:tcPr>
          <w:p w:rsidR="00452896" w:rsidRPr="005A716F" w:rsidRDefault="00452896" w:rsidP="005A716F">
            <w:pPr>
              <w:jc w:val="center"/>
              <w:rPr>
                <w:rFonts w:ascii="Arial Narrow" w:hAnsi="Arial Narrow" w:cs="Times New Roman"/>
                <w:sz w:val="24"/>
                <w:szCs w:val="24"/>
              </w:rPr>
            </w:pPr>
          </w:p>
        </w:tc>
      </w:tr>
      <w:tr w:rsidR="00452896" w:rsidRPr="005A716F" w:rsidTr="00216CF2">
        <w:tc>
          <w:tcPr>
            <w:tcW w:w="659"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4</w:t>
            </w:r>
          </w:p>
        </w:tc>
        <w:tc>
          <w:tcPr>
            <w:tcW w:w="2300"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«Квиллинг»</w:t>
            </w:r>
          </w:p>
        </w:tc>
        <w:tc>
          <w:tcPr>
            <w:tcW w:w="1118"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68</w:t>
            </w:r>
          </w:p>
        </w:tc>
        <w:tc>
          <w:tcPr>
            <w:tcW w:w="3997"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Рабочая программа на основе авторской программы «Квиллинг»</w:t>
            </w:r>
          </w:p>
        </w:tc>
        <w:tc>
          <w:tcPr>
            <w:tcW w:w="1921" w:type="dxa"/>
          </w:tcPr>
          <w:p w:rsidR="00452896" w:rsidRPr="005A716F" w:rsidRDefault="00452896" w:rsidP="005A716F">
            <w:pPr>
              <w:jc w:val="center"/>
              <w:rPr>
                <w:rFonts w:ascii="Arial Narrow" w:hAnsi="Arial Narrow" w:cs="Times New Roman"/>
                <w:sz w:val="24"/>
                <w:szCs w:val="24"/>
              </w:rPr>
            </w:pPr>
            <w:r w:rsidRPr="005A716F">
              <w:rPr>
                <w:rFonts w:ascii="Arial Narrow" w:hAnsi="Arial Narrow" w:cs="Times New Roman"/>
                <w:sz w:val="24"/>
                <w:szCs w:val="24"/>
              </w:rPr>
              <w:t>Павленко В.С.</w:t>
            </w:r>
          </w:p>
        </w:tc>
      </w:tr>
    </w:tbl>
    <w:p w:rsidR="00C3360A" w:rsidRPr="005A716F" w:rsidRDefault="00C3360A" w:rsidP="005A716F">
      <w:pPr>
        <w:shd w:val="clear" w:color="auto" w:fill="FFFFFF"/>
        <w:tabs>
          <w:tab w:val="left" w:pos="538"/>
        </w:tabs>
        <w:spacing w:after="0" w:line="240" w:lineRule="auto"/>
        <w:jc w:val="both"/>
        <w:rPr>
          <w:rFonts w:ascii="Arial Narrow" w:hAnsi="Arial Narrow" w:cs="Times New Roman"/>
          <w:sz w:val="24"/>
          <w:szCs w:val="24"/>
        </w:rPr>
      </w:pPr>
    </w:p>
    <w:p w:rsidR="00C3360A" w:rsidRPr="005A716F" w:rsidRDefault="00C3360A" w:rsidP="005A716F">
      <w:pPr>
        <w:spacing w:after="0" w:line="240" w:lineRule="auto"/>
        <w:ind w:firstLine="284"/>
        <w:jc w:val="center"/>
        <w:rPr>
          <w:rFonts w:ascii="Arial Narrow" w:hAnsi="Arial Narrow" w:cs="Times New Roman"/>
          <w:b/>
          <w:color w:val="FF0000"/>
          <w:sz w:val="24"/>
          <w:szCs w:val="24"/>
        </w:rPr>
      </w:pPr>
      <w:r w:rsidRPr="005A716F">
        <w:rPr>
          <w:rFonts w:ascii="Arial Narrow" w:hAnsi="Arial Narrow" w:cs="Times New Roman"/>
          <w:b/>
          <w:color w:val="FF0000"/>
          <w:sz w:val="24"/>
          <w:szCs w:val="24"/>
        </w:rPr>
        <w:t>Раздел 5. Система оценки достижения планируемых результатов освоения основной образовательной программы среднего    общего образования</w:t>
      </w:r>
    </w:p>
    <w:p w:rsidR="00C3360A" w:rsidRPr="005A716F" w:rsidRDefault="00C3360A" w:rsidP="005A716F">
      <w:pPr>
        <w:spacing w:after="0" w:line="240" w:lineRule="auto"/>
        <w:ind w:left="360" w:firstLine="348"/>
        <w:jc w:val="both"/>
        <w:rPr>
          <w:rFonts w:ascii="Arial Narrow" w:hAnsi="Arial Narrow" w:cs="Times New Roman"/>
          <w:b/>
          <w:sz w:val="24"/>
          <w:szCs w:val="24"/>
        </w:rPr>
      </w:pPr>
      <w:r w:rsidRPr="005A716F">
        <w:rPr>
          <w:rFonts w:ascii="Arial Narrow" w:hAnsi="Arial Narrow" w:cs="Times New Roman"/>
          <w:b/>
          <w:sz w:val="24"/>
          <w:szCs w:val="24"/>
        </w:rPr>
        <w:t>МОДЕЛЬ ВЫПУСКНИКА  ОДИННАДЦАТОГО  КЛАССА</w:t>
      </w:r>
    </w:p>
    <w:p w:rsidR="00C3360A" w:rsidRPr="005A716F" w:rsidRDefault="00C3360A" w:rsidP="005A716F">
      <w:pPr>
        <w:spacing w:after="0" w:line="240" w:lineRule="auto"/>
        <w:ind w:left="360"/>
        <w:jc w:val="both"/>
        <w:rPr>
          <w:rFonts w:ascii="Arial Narrow" w:hAnsi="Arial Narrow" w:cs="Times New Roman"/>
          <w:b/>
          <w:sz w:val="24"/>
          <w:szCs w:val="24"/>
        </w:rPr>
      </w:pPr>
      <w:r w:rsidRPr="005A716F">
        <w:rPr>
          <w:rFonts w:ascii="Arial Narrow" w:hAnsi="Arial Narrow" w:cs="Times New Roman"/>
          <w:b/>
          <w:sz w:val="24"/>
          <w:szCs w:val="24"/>
        </w:rPr>
        <w:t>1.   Организация учебного труда:</w:t>
      </w:r>
    </w:p>
    <w:p w:rsidR="00C3360A" w:rsidRPr="005A716F" w:rsidRDefault="00C3360A" w:rsidP="005A716F">
      <w:pPr>
        <w:numPr>
          <w:ilvl w:val="0"/>
          <w:numId w:val="28"/>
        </w:numPr>
        <w:spacing w:after="0" w:line="240" w:lineRule="auto"/>
        <w:jc w:val="both"/>
        <w:rPr>
          <w:rFonts w:ascii="Arial Narrow" w:hAnsi="Arial Narrow" w:cs="Times New Roman"/>
          <w:b/>
          <w:sz w:val="24"/>
          <w:szCs w:val="24"/>
        </w:rPr>
      </w:pPr>
      <w:r w:rsidRPr="005A716F">
        <w:rPr>
          <w:rFonts w:ascii="Arial Narrow" w:hAnsi="Arial Narrow" w:cs="Times New Roman"/>
          <w:sz w:val="24"/>
          <w:szCs w:val="24"/>
        </w:rPr>
        <w:t>умеет самокритично оценить результаты работы по индивидуальному плану обучения и представить их педагогам школы;</w:t>
      </w:r>
    </w:p>
    <w:p w:rsidR="00C3360A" w:rsidRPr="005A716F" w:rsidRDefault="00C3360A" w:rsidP="005A716F">
      <w:pPr>
        <w:numPr>
          <w:ilvl w:val="0"/>
          <w:numId w:val="28"/>
        </w:numPr>
        <w:spacing w:after="0" w:line="240" w:lineRule="auto"/>
        <w:jc w:val="both"/>
        <w:rPr>
          <w:rFonts w:ascii="Arial Narrow" w:hAnsi="Arial Narrow" w:cs="Times New Roman"/>
          <w:b/>
          <w:sz w:val="24"/>
          <w:szCs w:val="24"/>
        </w:rPr>
      </w:pPr>
      <w:r w:rsidRPr="005A716F">
        <w:rPr>
          <w:rFonts w:ascii="Arial Narrow" w:hAnsi="Arial Narrow" w:cs="Times New Roman"/>
          <w:sz w:val="24"/>
          <w:szCs w:val="24"/>
        </w:rPr>
        <w:t>умеет организовать научно-практическую конференцию, олимпиаду, панораму научных идей для у обучающихся младших классов.</w:t>
      </w:r>
    </w:p>
    <w:p w:rsidR="00C3360A" w:rsidRPr="005A716F" w:rsidRDefault="00C3360A" w:rsidP="005A716F">
      <w:pPr>
        <w:spacing w:after="0" w:line="240" w:lineRule="auto"/>
        <w:ind w:left="360"/>
        <w:jc w:val="both"/>
        <w:rPr>
          <w:rFonts w:ascii="Arial Narrow" w:hAnsi="Arial Narrow" w:cs="Times New Roman"/>
          <w:b/>
          <w:sz w:val="24"/>
          <w:szCs w:val="24"/>
        </w:rPr>
      </w:pPr>
      <w:r w:rsidRPr="005A716F">
        <w:rPr>
          <w:rFonts w:ascii="Arial Narrow" w:hAnsi="Arial Narrow" w:cs="Times New Roman"/>
          <w:b/>
          <w:sz w:val="24"/>
          <w:szCs w:val="24"/>
        </w:rPr>
        <w:t>2.   Работа с книгой и другими источниками информации.</w:t>
      </w:r>
    </w:p>
    <w:p w:rsidR="00C3360A" w:rsidRPr="005A716F" w:rsidRDefault="00C3360A" w:rsidP="005A716F">
      <w:pPr>
        <w:spacing w:after="0" w:line="240" w:lineRule="auto"/>
        <w:ind w:firstLine="360"/>
        <w:jc w:val="both"/>
        <w:rPr>
          <w:rFonts w:ascii="Arial Narrow" w:hAnsi="Arial Narrow" w:cs="Times New Roman"/>
          <w:i/>
          <w:sz w:val="24"/>
          <w:szCs w:val="24"/>
        </w:rPr>
      </w:pPr>
      <w:r w:rsidRPr="005A716F">
        <w:rPr>
          <w:rFonts w:ascii="Arial Narrow" w:hAnsi="Arial Narrow" w:cs="Times New Roman"/>
          <w:sz w:val="24"/>
          <w:szCs w:val="24"/>
        </w:rPr>
        <w:t xml:space="preserve">- </w:t>
      </w:r>
      <w:r w:rsidRPr="005A716F">
        <w:rPr>
          <w:rFonts w:ascii="Arial Narrow" w:hAnsi="Arial Narrow" w:cs="Times New Roman"/>
          <w:i/>
          <w:sz w:val="24"/>
          <w:szCs w:val="24"/>
        </w:rPr>
        <w:t>В процессе чтения:</w:t>
      </w:r>
    </w:p>
    <w:p w:rsidR="00C3360A" w:rsidRPr="005A716F" w:rsidRDefault="00C3360A" w:rsidP="005A716F">
      <w:pPr>
        <w:numPr>
          <w:ilvl w:val="1"/>
          <w:numId w:val="29"/>
        </w:num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владеет системой сформированных навыков чтения;</w:t>
      </w:r>
    </w:p>
    <w:p w:rsidR="00C3360A" w:rsidRPr="005A716F" w:rsidRDefault="00C3360A" w:rsidP="005A716F">
      <w:pPr>
        <w:numPr>
          <w:ilvl w:val="1"/>
          <w:numId w:val="29"/>
        </w:num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самостоятельно определяет цель чтения;</w:t>
      </w:r>
    </w:p>
    <w:p w:rsidR="00C3360A" w:rsidRPr="005A716F" w:rsidRDefault="00C3360A" w:rsidP="005A716F">
      <w:pPr>
        <w:numPr>
          <w:ilvl w:val="1"/>
          <w:numId w:val="29"/>
        </w:numPr>
        <w:spacing w:after="0" w:line="240" w:lineRule="auto"/>
        <w:jc w:val="both"/>
        <w:rPr>
          <w:rFonts w:ascii="Arial Narrow" w:hAnsi="Arial Narrow" w:cs="Times New Roman"/>
          <w:sz w:val="24"/>
          <w:szCs w:val="24"/>
        </w:rPr>
      </w:pPr>
      <w:r w:rsidRPr="005A716F">
        <w:rPr>
          <w:rFonts w:ascii="Arial Narrow" w:hAnsi="Arial Narrow" w:cs="Times New Roman"/>
          <w:sz w:val="24"/>
          <w:szCs w:val="24"/>
        </w:rPr>
        <w:t>выбирает вид чтения и его темп, формы извлечения и систематизации информации в зависимости от поставленной цели, характера учебной ситуации.</w:t>
      </w:r>
    </w:p>
    <w:p w:rsidR="00C3360A" w:rsidRPr="005A716F" w:rsidRDefault="00C3360A" w:rsidP="005A716F">
      <w:pPr>
        <w:spacing w:after="0" w:line="240" w:lineRule="auto"/>
        <w:ind w:firstLine="360"/>
        <w:jc w:val="both"/>
        <w:rPr>
          <w:rFonts w:ascii="Arial Narrow" w:hAnsi="Arial Narrow" w:cs="Times New Roman"/>
          <w:i/>
          <w:sz w:val="24"/>
          <w:szCs w:val="24"/>
        </w:rPr>
      </w:pPr>
      <w:r w:rsidRPr="005A716F">
        <w:rPr>
          <w:rFonts w:ascii="Arial Narrow" w:hAnsi="Arial Narrow" w:cs="Times New Roman"/>
          <w:i/>
          <w:sz w:val="24"/>
          <w:szCs w:val="24"/>
        </w:rPr>
        <w:t>- Владеет умениями и навыками самостоятельной работы с текстами школьной программы:</w:t>
      </w:r>
    </w:p>
    <w:p w:rsidR="00C3360A" w:rsidRPr="005A716F" w:rsidRDefault="00C3360A" w:rsidP="005A716F">
      <w:pPr>
        <w:numPr>
          <w:ilvl w:val="0"/>
          <w:numId w:val="33"/>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определяет основное содержание при выполнении индивидуального плана обучения;</w:t>
      </w:r>
    </w:p>
    <w:p w:rsidR="00C3360A" w:rsidRPr="005A716F" w:rsidRDefault="00C3360A" w:rsidP="005A716F">
      <w:pPr>
        <w:numPr>
          <w:ilvl w:val="0"/>
          <w:numId w:val="33"/>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анализирует материал;</w:t>
      </w:r>
    </w:p>
    <w:p w:rsidR="00C3360A" w:rsidRPr="005A716F" w:rsidRDefault="00C3360A" w:rsidP="005A716F">
      <w:pPr>
        <w:numPr>
          <w:ilvl w:val="0"/>
          <w:numId w:val="33"/>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выявляет аналогии;</w:t>
      </w:r>
    </w:p>
    <w:p w:rsidR="00C3360A" w:rsidRPr="005A716F" w:rsidRDefault="00C3360A" w:rsidP="005A716F">
      <w:pPr>
        <w:numPr>
          <w:ilvl w:val="0"/>
          <w:numId w:val="33"/>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фиксирует основное содержание в записях;</w:t>
      </w:r>
    </w:p>
    <w:p w:rsidR="00C3360A" w:rsidRPr="005A716F" w:rsidRDefault="00C3360A" w:rsidP="005A716F">
      <w:pPr>
        <w:numPr>
          <w:ilvl w:val="0"/>
          <w:numId w:val="33"/>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владеет приемами систематизации учебного материала внутри учебного предмета;</w:t>
      </w:r>
    </w:p>
    <w:p w:rsidR="00C3360A" w:rsidRPr="005A716F" w:rsidRDefault="00C3360A" w:rsidP="005A716F">
      <w:pPr>
        <w:numPr>
          <w:ilvl w:val="0"/>
          <w:numId w:val="33"/>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творчески применяет знания в измененных условиях;</w:t>
      </w:r>
    </w:p>
    <w:p w:rsidR="00C3360A" w:rsidRPr="005A716F" w:rsidRDefault="00C3360A" w:rsidP="005A716F">
      <w:pPr>
        <w:numPr>
          <w:ilvl w:val="0"/>
          <w:numId w:val="33"/>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владеет навыком аналитического подхода к текстам, воспринимаемым на слух, использует различные записи в процессе прослушивания текстов.</w:t>
      </w:r>
    </w:p>
    <w:p w:rsidR="00C3360A" w:rsidRPr="005A716F" w:rsidRDefault="00C3360A" w:rsidP="005A716F">
      <w:pPr>
        <w:spacing w:after="0" w:line="240" w:lineRule="auto"/>
        <w:ind w:left="360"/>
        <w:jc w:val="both"/>
        <w:rPr>
          <w:rFonts w:ascii="Arial Narrow" w:hAnsi="Arial Narrow" w:cs="Times New Roman"/>
          <w:i/>
          <w:sz w:val="24"/>
          <w:szCs w:val="24"/>
        </w:rPr>
      </w:pPr>
      <w:r w:rsidRPr="005A716F">
        <w:rPr>
          <w:rFonts w:ascii="Arial Narrow" w:hAnsi="Arial Narrow" w:cs="Times New Roman"/>
          <w:i/>
          <w:sz w:val="24"/>
          <w:szCs w:val="24"/>
        </w:rPr>
        <w:t>Библиотечно-библиографические умения и навыки:</w:t>
      </w:r>
    </w:p>
    <w:p w:rsidR="00C3360A" w:rsidRPr="005A716F" w:rsidRDefault="00C3360A" w:rsidP="005A716F">
      <w:pPr>
        <w:numPr>
          <w:ilvl w:val="0"/>
          <w:numId w:val="30"/>
        </w:numPr>
        <w:spacing w:after="0" w:line="240" w:lineRule="auto"/>
        <w:ind w:left="720" w:hanging="360"/>
        <w:jc w:val="both"/>
        <w:rPr>
          <w:rFonts w:ascii="Arial Narrow" w:hAnsi="Arial Narrow" w:cs="Times New Roman"/>
          <w:i/>
          <w:sz w:val="24"/>
          <w:szCs w:val="24"/>
        </w:rPr>
      </w:pPr>
      <w:r w:rsidRPr="005A716F">
        <w:rPr>
          <w:rFonts w:ascii="Arial Narrow" w:hAnsi="Arial Narrow" w:cs="Times New Roman"/>
          <w:sz w:val="24"/>
          <w:szCs w:val="24"/>
        </w:rPr>
        <w:t>библиотечно-библиографические умения и навыки применяет при систематической работе с различной литературой в библиотеке над индивидуальным планом обучения;</w:t>
      </w:r>
    </w:p>
    <w:p w:rsidR="00C3360A" w:rsidRPr="005A716F" w:rsidRDefault="00C3360A" w:rsidP="005A716F">
      <w:pPr>
        <w:numPr>
          <w:ilvl w:val="0"/>
          <w:numId w:val="30"/>
        </w:numPr>
        <w:spacing w:after="0" w:line="240" w:lineRule="auto"/>
        <w:ind w:left="720" w:hanging="360"/>
        <w:jc w:val="both"/>
        <w:rPr>
          <w:rFonts w:ascii="Arial Narrow" w:hAnsi="Arial Narrow" w:cs="Times New Roman"/>
          <w:i/>
          <w:sz w:val="24"/>
          <w:szCs w:val="24"/>
        </w:rPr>
      </w:pPr>
      <w:r w:rsidRPr="005A716F">
        <w:rPr>
          <w:rFonts w:ascii="Arial Narrow" w:hAnsi="Arial Narrow" w:cs="Times New Roman"/>
          <w:sz w:val="24"/>
          <w:szCs w:val="24"/>
        </w:rPr>
        <w:t>в короткий срок подбирает необходимую литературу;</w:t>
      </w:r>
    </w:p>
    <w:p w:rsidR="00C3360A" w:rsidRPr="005A716F" w:rsidRDefault="00C3360A" w:rsidP="005A716F">
      <w:pPr>
        <w:numPr>
          <w:ilvl w:val="0"/>
          <w:numId w:val="30"/>
        </w:numPr>
        <w:spacing w:after="0" w:line="240" w:lineRule="auto"/>
        <w:ind w:left="720" w:hanging="360"/>
        <w:jc w:val="both"/>
        <w:rPr>
          <w:rFonts w:ascii="Arial Narrow" w:hAnsi="Arial Narrow" w:cs="Times New Roman"/>
          <w:i/>
          <w:sz w:val="24"/>
          <w:szCs w:val="24"/>
        </w:rPr>
      </w:pPr>
      <w:r w:rsidRPr="005A716F">
        <w:rPr>
          <w:rFonts w:ascii="Arial Narrow" w:hAnsi="Arial Narrow" w:cs="Times New Roman"/>
          <w:sz w:val="24"/>
          <w:szCs w:val="24"/>
        </w:rPr>
        <w:t>использует рациональные способы ознакомления с нею;</w:t>
      </w:r>
    </w:p>
    <w:p w:rsidR="00C3360A" w:rsidRPr="005A716F" w:rsidRDefault="00C3360A" w:rsidP="005A716F">
      <w:pPr>
        <w:numPr>
          <w:ilvl w:val="0"/>
          <w:numId w:val="30"/>
        </w:numPr>
        <w:spacing w:after="0" w:line="240" w:lineRule="auto"/>
        <w:ind w:left="720" w:hanging="360"/>
        <w:jc w:val="both"/>
        <w:rPr>
          <w:rFonts w:ascii="Arial Narrow" w:hAnsi="Arial Narrow" w:cs="Times New Roman"/>
          <w:i/>
          <w:sz w:val="24"/>
          <w:szCs w:val="24"/>
        </w:rPr>
      </w:pPr>
      <w:r w:rsidRPr="005A716F">
        <w:rPr>
          <w:rFonts w:ascii="Arial Narrow" w:hAnsi="Arial Narrow" w:cs="Times New Roman"/>
          <w:sz w:val="24"/>
          <w:szCs w:val="24"/>
        </w:rPr>
        <w:t>систематизирует информацию;</w:t>
      </w:r>
    </w:p>
    <w:p w:rsidR="00C3360A" w:rsidRPr="005A716F" w:rsidRDefault="00C3360A" w:rsidP="005A716F">
      <w:pPr>
        <w:numPr>
          <w:ilvl w:val="0"/>
          <w:numId w:val="30"/>
        </w:numPr>
        <w:spacing w:after="0" w:line="240" w:lineRule="auto"/>
        <w:ind w:left="720" w:hanging="360"/>
        <w:jc w:val="both"/>
        <w:rPr>
          <w:rFonts w:ascii="Arial Narrow" w:hAnsi="Arial Narrow" w:cs="Times New Roman"/>
          <w:i/>
          <w:sz w:val="24"/>
          <w:szCs w:val="24"/>
        </w:rPr>
      </w:pPr>
      <w:r w:rsidRPr="005A716F">
        <w:rPr>
          <w:rFonts w:ascii="Arial Narrow" w:hAnsi="Arial Narrow" w:cs="Times New Roman"/>
          <w:sz w:val="24"/>
          <w:szCs w:val="24"/>
        </w:rPr>
        <w:t>свободно работает с любым видом каталогов, включая электронный;</w:t>
      </w:r>
    </w:p>
    <w:p w:rsidR="00C3360A" w:rsidRPr="005A716F" w:rsidRDefault="00C3360A" w:rsidP="005A716F">
      <w:pPr>
        <w:numPr>
          <w:ilvl w:val="0"/>
          <w:numId w:val="30"/>
        </w:numPr>
        <w:spacing w:after="0" w:line="240" w:lineRule="auto"/>
        <w:ind w:left="720" w:hanging="360"/>
        <w:jc w:val="both"/>
        <w:rPr>
          <w:rFonts w:ascii="Arial Narrow" w:hAnsi="Arial Narrow" w:cs="Times New Roman"/>
          <w:i/>
          <w:sz w:val="24"/>
          <w:szCs w:val="24"/>
        </w:rPr>
      </w:pPr>
      <w:r w:rsidRPr="005A716F">
        <w:rPr>
          <w:rFonts w:ascii="Arial Narrow" w:hAnsi="Arial Narrow" w:cs="Times New Roman"/>
          <w:sz w:val="24"/>
          <w:szCs w:val="24"/>
        </w:rPr>
        <w:t xml:space="preserve">конструирует и проводит библиотечные уроки, выставки, литературные вечера. </w:t>
      </w:r>
    </w:p>
    <w:p w:rsidR="00C3360A" w:rsidRPr="005A716F" w:rsidRDefault="00C3360A" w:rsidP="005A716F">
      <w:pPr>
        <w:numPr>
          <w:ilvl w:val="0"/>
          <w:numId w:val="32"/>
        </w:numPr>
        <w:spacing w:after="0" w:line="240" w:lineRule="auto"/>
        <w:jc w:val="both"/>
        <w:rPr>
          <w:rFonts w:ascii="Arial Narrow" w:hAnsi="Arial Narrow" w:cs="Times New Roman"/>
          <w:b/>
          <w:sz w:val="24"/>
          <w:szCs w:val="24"/>
        </w:rPr>
      </w:pPr>
      <w:r w:rsidRPr="005A716F">
        <w:rPr>
          <w:rFonts w:ascii="Arial Narrow" w:hAnsi="Arial Narrow" w:cs="Times New Roman"/>
          <w:b/>
          <w:sz w:val="24"/>
          <w:szCs w:val="24"/>
        </w:rPr>
        <w:t>Культура устной и письменной речи.</w:t>
      </w:r>
    </w:p>
    <w:p w:rsidR="00C3360A" w:rsidRPr="005A716F" w:rsidRDefault="00C3360A" w:rsidP="005A716F">
      <w:pPr>
        <w:spacing w:after="0" w:line="240" w:lineRule="auto"/>
        <w:ind w:left="360"/>
        <w:jc w:val="both"/>
        <w:rPr>
          <w:rFonts w:ascii="Arial Narrow" w:hAnsi="Arial Narrow" w:cs="Times New Roman"/>
          <w:i/>
          <w:sz w:val="24"/>
          <w:szCs w:val="24"/>
        </w:rPr>
      </w:pPr>
      <w:r w:rsidRPr="005A716F">
        <w:rPr>
          <w:rFonts w:ascii="Arial Narrow" w:hAnsi="Arial Narrow" w:cs="Times New Roman"/>
          <w:i/>
          <w:sz w:val="24"/>
          <w:szCs w:val="24"/>
        </w:rPr>
        <w:t>В технике устной речи умеет:</w:t>
      </w:r>
    </w:p>
    <w:p w:rsidR="00C3360A" w:rsidRPr="005A716F" w:rsidRDefault="00C3360A" w:rsidP="005A716F">
      <w:pPr>
        <w:numPr>
          <w:ilvl w:val="0"/>
          <w:numId w:val="31"/>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аргументировать свои высказывания;</w:t>
      </w:r>
    </w:p>
    <w:p w:rsidR="00C3360A" w:rsidRPr="005A716F" w:rsidRDefault="00C3360A" w:rsidP="005A716F">
      <w:pPr>
        <w:numPr>
          <w:ilvl w:val="0"/>
          <w:numId w:val="31"/>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свободно владеть основными типами ответов;</w:t>
      </w:r>
    </w:p>
    <w:p w:rsidR="00C3360A" w:rsidRPr="005A716F" w:rsidRDefault="00C3360A" w:rsidP="005A716F">
      <w:pPr>
        <w:numPr>
          <w:ilvl w:val="0"/>
          <w:numId w:val="31"/>
        </w:numPr>
        <w:spacing w:after="0" w:line="240" w:lineRule="auto"/>
        <w:jc w:val="both"/>
        <w:rPr>
          <w:rFonts w:ascii="Arial Narrow" w:hAnsi="Arial Narrow" w:cs="Times New Roman"/>
          <w:i/>
          <w:sz w:val="24"/>
          <w:szCs w:val="24"/>
        </w:rPr>
      </w:pPr>
      <w:r w:rsidRPr="005A716F">
        <w:rPr>
          <w:rFonts w:ascii="Arial Narrow" w:hAnsi="Arial Narrow" w:cs="Times New Roman"/>
          <w:sz w:val="24"/>
          <w:szCs w:val="24"/>
        </w:rPr>
        <w:t>рецензировать учебный материал, ответ ученика, придавать анализу законченную форму.</w:t>
      </w:r>
    </w:p>
    <w:p w:rsidR="00C3360A" w:rsidRPr="005A716F" w:rsidRDefault="00C3360A" w:rsidP="005A716F">
      <w:pPr>
        <w:spacing w:after="0" w:line="240" w:lineRule="auto"/>
        <w:ind w:left="360" w:firstLine="348"/>
        <w:jc w:val="both"/>
        <w:rPr>
          <w:rFonts w:ascii="Arial Narrow" w:hAnsi="Arial Narrow" w:cs="Times New Roman"/>
          <w:sz w:val="24"/>
          <w:szCs w:val="24"/>
        </w:rPr>
      </w:pPr>
      <w:r w:rsidRPr="005A716F">
        <w:rPr>
          <w:rFonts w:ascii="Arial Narrow" w:hAnsi="Arial Narrow" w:cs="Times New Roman"/>
          <w:sz w:val="24"/>
          <w:szCs w:val="24"/>
        </w:rPr>
        <w:t xml:space="preserve">В </w:t>
      </w:r>
      <w:r w:rsidRPr="005A716F">
        <w:rPr>
          <w:rFonts w:ascii="Arial Narrow" w:hAnsi="Arial Narrow" w:cs="Times New Roman"/>
          <w:i/>
          <w:sz w:val="24"/>
          <w:szCs w:val="24"/>
        </w:rPr>
        <w:t xml:space="preserve">технике письменной речи </w:t>
      </w:r>
      <w:r w:rsidRPr="005A716F">
        <w:rPr>
          <w:rFonts w:ascii="Arial Narrow" w:hAnsi="Arial Narrow" w:cs="Times New Roman"/>
          <w:sz w:val="24"/>
          <w:szCs w:val="24"/>
        </w:rPr>
        <w:t xml:space="preserve"> владеет  научным изложением текстового материала по какой-либо проблеме. </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Уровень образованностиучащихся</w:t>
      </w:r>
      <w:r w:rsidRPr="005A716F">
        <w:rPr>
          <w:rFonts w:ascii="Arial Narrow" w:hAnsi="Arial Narrow" w:cs="Times New Roman"/>
          <w:sz w:val="24"/>
          <w:szCs w:val="24"/>
        </w:rPr>
        <w:t xml:space="preserve"> 10-11 классов определяется:</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достижениями в предметных областях при овладении знаниями и умениями по учебным предметам;</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развитием личностных качеств в процессе познания (эмоциональной, эстетической, интеллектуальной, нравственно-волевой сферы);</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готовностью к решению социально-значимых задач на основе развития процессов самопознания и соблюдения нравственных норм;</w:t>
      </w:r>
    </w:p>
    <w:p w:rsidR="00C3360A" w:rsidRPr="005A716F" w:rsidRDefault="00C3360A" w:rsidP="005A716F">
      <w:pPr>
        <w:pStyle w:val="af1"/>
        <w:numPr>
          <w:ilvl w:val="0"/>
          <w:numId w:val="4"/>
        </w:numPr>
        <w:tabs>
          <w:tab w:val="clear" w:pos="1904"/>
          <w:tab w:val="num" w:pos="540"/>
        </w:tabs>
        <w:suppressAutoHyphens/>
        <w:spacing w:after="0"/>
        <w:ind w:left="540" w:firstLine="425"/>
        <w:jc w:val="both"/>
        <w:rPr>
          <w:rFonts w:ascii="Arial Narrow" w:hAnsi="Arial Narrow"/>
        </w:rPr>
      </w:pPr>
      <w:r w:rsidRPr="005A716F">
        <w:rPr>
          <w:rFonts w:ascii="Arial Narrow" w:hAnsi="Arial Narrow"/>
        </w:rPr>
        <w:t>по результатам олимпиад и конкурсов;</w:t>
      </w:r>
    </w:p>
    <w:p w:rsidR="00C3360A" w:rsidRPr="005A716F" w:rsidRDefault="00C3360A" w:rsidP="005A716F">
      <w:pPr>
        <w:pStyle w:val="af1"/>
        <w:numPr>
          <w:ilvl w:val="0"/>
          <w:numId w:val="4"/>
        </w:numPr>
        <w:tabs>
          <w:tab w:val="clear" w:pos="1904"/>
          <w:tab w:val="num" w:pos="540"/>
        </w:tabs>
        <w:suppressAutoHyphens/>
        <w:spacing w:after="0"/>
        <w:ind w:left="540" w:firstLine="425"/>
        <w:jc w:val="both"/>
        <w:rPr>
          <w:rFonts w:ascii="Arial Narrow" w:hAnsi="Arial Narrow"/>
        </w:rPr>
      </w:pPr>
      <w:r w:rsidRPr="005A716F">
        <w:rPr>
          <w:rFonts w:ascii="Arial Narrow" w:hAnsi="Arial Narrow"/>
        </w:rPr>
        <w:t>по уровню сформированности исследовательской культуры (результаты работы над реферативным исследованием).</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Оценка качества знаний и уменийучащихся</w:t>
      </w:r>
      <w:r w:rsidRPr="005A716F">
        <w:rPr>
          <w:rFonts w:ascii="Arial Narrow" w:hAnsi="Arial Narrow" w:cs="Times New Roman"/>
          <w:sz w:val="24"/>
          <w:szCs w:val="24"/>
        </w:rPr>
        <w:t xml:space="preserve"> 10-11 классов проводится в форме:</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плановых контрольных работ (согласно календарно-тематическому планированию по учебным предметам);</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срезовых контрольных работ, выявляющих степень усвоения учебного материала по одной теме или всему курсу;</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диагностических контрольных работ;</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тестов, помогающих изучить различные аспекты учебной деятельности;</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зачетов;</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экзаменов;</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творческих работ;</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докладов учащихся;</w:t>
      </w:r>
    </w:p>
    <w:p w:rsidR="00C3360A" w:rsidRPr="005A716F" w:rsidRDefault="00C3360A" w:rsidP="005A716F">
      <w:pPr>
        <w:numPr>
          <w:ilvl w:val="0"/>
          <w:numId w:val="4"/>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реферативных работ.</w:t>
      </w:r>
    </w:p>
    <w:p w:rsidR="00C3360A" w:rsidRPr="005A716F" w:rsidRDefault="00C3360A" w:rsidP="005A716F">
      <w:pPr>
        <w:spacing w:after="0" w:line="240" w:lineRule="auto"/>
        <w:ind w:firstLine="425"/>
        <w:jc w:val="both"/>
        <w:rPr>
          <w:rFonts w:ascii="Arial Narrow" w:hAnsi="Arial Narrow" w:cs="Times New Roman"/>
          <w:b/>
          <w:sz w:val="24"/>
          <w:szCs w:val="24"/>
        </w:rPr>
      </w:pPr>
      <w:r w:rsidRPr="005A716F">
        <w:rPr>
          <w:rFonts w:ascii="Arial Narrow" w:hAnsi="Arial Narrow" w:cs="Times New Roman"/>
          <w:b/>
          <w:sz w:val="24"/>
          <w:szCs w:val="24"/>
        </w:rPr>
        <w:t xml:space="preserve">Достижения учащихся </w:t>
      </w:r>
      <w:r w:rsidRPr="005A716F">
        <w:rPr>
          <w:rFonts w:ascii="Arial Narrow" w:hAnsi="Arial Narrow" w:cs="Times New Roman"/>
          <w:sz w:val="24"/>
          <w:szCs w:val="24"/>
        </w:rPr>
        <w:t>10-11 классов определяются:</w:t>
      </w:r>
    </w:p>
    <w:p w:rsidR="00C3360A" w:rsidRPr="005A716F" w:rsidRDefault="00C3360A" w:rsidP="005A716F">
      <w:pPr>
        <w:numPr>
          <w:ilvl w:val="0"/>
          <w:numId w:val="5"/>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по результатам контроля знаний,</w:t>
      </w:r>
    </w:p>
    <w:p w:rsidR="00C3360A" w:rsidRPr="005A716F" w:rsidRDefault="00C3360A" w:rsidP="005A716F">
      <w:pPr>
        <w:numPr>
          <w:ilvl w:val="0"/>
          <w:numId w:val="5"/>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по динамике успеваемости от полугодия к окончанию года,</w:t>
      </w:r>
    </w:p>
    <w:p w:rsidR="00C3360A" w:rsidRPr="005A716F" w:rsidRDefault="00C3360A" w:rsidP="005A716F">
      <w:pPr>
        <w:numPr>
          <w:ilvl w:val="0"/>
          <w:numId w:val="5"/>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по результатам экзаменов.</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 xml:space="preserve">Формы итогового контроля </w:t>
      </w:r>
      <w:r w:rsidRPr="005A716F">
        <w:rPr>
          <w:rFonts w:ascii="Arial Narrow" w:hAnsi="Arial Narrow" w:cs="Times New Roman"/>
          <w:sz w:val="24"/>
          <w:szCs w:val="24"/>
        </w:rPr>
        <w:t>в 10-11 классах:</w:t>
      </w:r>
    </w:p>
    <w:p w:rsidR="00C3360A" w:rsidRPr="005A716F" w:rsidRDefault="00C3360A" w:rsidP="005A716F">
      <w:pPr>
        <w:numPr>
          <w:ilvl w:val="0"/>
          <w:numId w:val="6"/>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итоговая контрольная работа;</w:t>
      </w:r>
    </w:p>
    <w:p w:rsidR="00C3360A" w:rsidRPr="005A716F" w:rsidRDefault="00C3360A" w:rsidP="005A716F">
      <w:pPr>
        <w:numPr>
          <w:ilvl w:val="0"/>
          <w:numId w:val="6"/>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итоговый опрос (письменный или устный);</w:t>
      </w:r>
    </w:p>
    <w:p w:rsidR="00C3360A" w:rsidRPr="005A716F" w:rsidRDefault="00C3360A" w:rsidP="005A716F">
      <w:pPr>
        <w:numPr>
          <w:ilvl w:val="0"/>
          <w:numId w:val="6"/>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тестирование;</w:t>
      </w:r>
    </w:p>
    <w:p w:rsidR="00C3360A" w:rsidRPr="005A716F" w:rsidRDefault="00C3360A" w:rsidP="005A716F">
      <w:pPr>
        <w:numPr>
          <w:ilvl w:val="0"/>
          <w:numId w:val="6"/>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зачет;</w:t>
      </w:r>
    </w:p>
    <w:p w:rsidR="00C3360A" w:rsidRPr="005A716F" w:rsidRDefault="00C3360A" w:rsidP="005A716F">
      <w:pPr>
        <w:numPr>
          <w:ilvl w:val="0"/>
          <w:numId w:val="6"/>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зачетная неделя по итогам 1 полугодия;</w:t>
      </w:r>
    </w:p>
    <w:p w:rsidR="00C3360A" w:rsidRPr="005A716F" w:rsidRDefault="00C3360A" w:rsidP="005A716F">
      <w:pPr>
        <w:numPr>
          <w:ilvl w:val="0"/>
          <w:numId w:val="6"/>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экзамен.</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 xml:space="preserve">Материалы промежуточной аттестации учащихся разрабатываются учителями гимназии, обсуждаются на заседаниях методических объединений, согласовываются с администрацией, утверждаются приказом директора на основании решения педагогического </w:t>
      </w:r>
    </w:p>
    <w:p w:rsidR="00C3360A" w:rsidRPr="005A716F" w:rsidRDefault="00C3360A" w:rsidP="005A716F">
      <w:pPr>
        <w:pStyle w:val="a5"/>
        <w:spacing w:before="0" w:beforeAutospacing="0" w:after="0" w:afterAutospacing="0"/>
        <w:ind w:firstLine="425"/>
        <w:jc w:val="both"/>
        <w:rPr>
          <w:rFonts w:ascii="Arial Narrow" w:hAnsi="Arial Narrow"/>
        </w:rPr>
      </w:pPr>
      <w:r w:rsidRPr="005A716F">
        <w:rPr>
          <w:rFonts w:ascii="Arial Narrow" w:hAnsi="Arial Narrow"/>
        </w:rPr>
        <w:t>От итогового контроля в переводных классах могут быть освобождены учащиеся:</w:t>
      </w:r>
    </w:p>
    <w:p w:rsidR="00C3360A" w:rsidRPr="005A716F" w:rsidRDefault="00C3360A" w:rsidP="005A716F">
      <w:pPr>
        <w:numPr>
          <w:ilvl w:val="0"/>
          <w:numId w:val="8"/>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имеющие отличные оценки по всем предметам учебного плана;</w:t>
      </w:r>
    </w:p>
    <w:p w:rsidR="00C3360A" w:rsidRPr="005A716F" w:rsidRDefault="00C3360A" w:rsidP="005A716F">
      <w:pPr>
        <w:numPr>
          <w:ilvl w:val="0"/>
          <w:numId w:val="8"/>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победители олимпиад и конкурсов;</w:t>
      </w:r>
    </w:p>
    <w:p w:rsidR="00C3360A" w:rsidRPr="005A716F" w:rsidRDefault="00C3360A" w:rsidP="005A716F">
      <w:pPr>
        <w:numPr>
          <w:ilvl w:val="0"/>
          <w:numId w:val="8"/>
        </w:numPr>
        <w:tabs>
          <w:tab w:val="clear" w:pos="1904"/>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направленные на санаторное лечение в течение текущего учебного года.</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Итоговая аттестация выпускников 11 класса</w:t>
      </w:r>
      <w:r w:rsidRPr="005A716F">
        <w:rPr>
          <w:rFonts w:ascii="Arial Narrow" w:hAnsi="Arial Narrow" w:cs="Times New Roman"/>
          <w:sz w:val="24"/>
          <w:szCs w:val="24"/>
        </w:rPr>
        <w:t xml:space="preserve"> проводится на основе Закона РФ «Об образовании», иных нормативных актов федерального уровня, регламентирующих проведение государственной итоговой аттестации выпускников 11-х классов, распоряжений департамента образования, культуры и молодежной политики Белгородской области.</w:t>
      </w:r>
    </w:p>
    <w:p w:rsidR="00C3360A" w:rsidRPr="005A716F" w:rsidRDefault="00C3360A" w:rsidP="005A716F">
      <w:pPr>
        <w:pStyle w:val="a5"/>
        <w:spacing w:before="0" w:beforeAutospacing="0" w:after="0" w:afterAutospacing="0"/>
        <w:jc w:val="both"/>
        <w:rPr>
          <w:rFonts w:ascii="Arial Narrow" w:hAnsi="Arial Narrow"/>
          <w:b/>
        </w:rPr>
      </w:pPr>
      <w:r w:rsidRPr="005A716F">
        <w:rPr>
          <w:rFonts w:ascii="Arial Narrow" w:hAnsi="Arial Narrow"/>
          <w:b/>
        </w:rPr>
        <w:t>Возможные формы аттестации, контроля и учета достижения обучающихся</w:t>
      </w:r>
    </w:p>
    <w:p w:rsidR="00C3360A" w:rsidRPr="005A716F" w:rsidRDefault="00C3360A" w:rsidP="005A716F">
      <w:pPr>
        <w:pStyle w:val="a5"/>
        <w:tabs>
          <w:tab w:val="num" w:pos="1080"/>
        </w:tabs>
        <w:spacing w:before="0" w:beforeAutospacing="0" w:after="0" w:afterAutospacing="0"/>
        <w:jc w:val="both"/>
        <w:rPr>
          <w:rFonts w:ascii="Arial Narrow" w:hAnsi="Arial Narrow"/>
          <w:b/>
        </w:rPr>
      </w:pPr>
      <w:r w:rsidRPr="005A716F">
        <w:rPr>
          <w:rFonts w:ascii="Arial Narrow" w:hAnsi="Arial Narrow"/>
          <w:b/>
        </w:rPr>
        <w:t>1. Текущая успеваемость</w:t>
      </w:r>
      <w:r w:rsidRPr="005A716F">
        <w:rPr>
          <w:rFonts w:ascii="Arial Narrow" w:hAnsi="Arial Narrow"/>
        </w:rPr>
        <w:t>.</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Текущий контроль успеваемости обучающихся в образовательном учреждении осуществляется по 5-бальной системе.</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Основные формы контроля: тестирование, устные ответы, срезовые работы, сочинения, лабораторные и контрольные работы, зачеты, защита проектов.</w:t>
      </w:r>
    </w:p>
    <w:p w:rsidR="00C3360A" w:rsidRPr="005A716F" w:rsidRDefault="00C3360A" w:rsidP="005A716F">
      <w:pPr>
        <w:pStyle w:val="a5"/>
        <w:spacing w:before="0" w:beforeAutospacing="0" w:after="0" w:afterAutospacing="0"/>
        <w:jc w:val="both"/>
        <w:rPr>
          <w:rFonts w:ascii="Arial Narrow" w:hAnsi="Arial Narrow"/>
          <w:b/>
        </w:rPr>
      </w:pPr>
      <w:r w:rsidRPr="005A716F">
        <w:rPr>
          <w:rFonts w:ascii="Arial Narrow" w:hAnsi="Arial Narrow"/>
          <w:b/>
        </w:rPr>
        <w:t>2. Промежуточная аттестация.</w:t>
      </w:r>
    </w:p>
    <w:p w:rsidR="00541A16" w:rsidRPr="005A716F" w:rsidRDefault="00541A16" w:rsidP="005A716F">
      <w:pPr>
        <w:shd w:val="clear" w:color="auto" w:fill="FFFFFF"/>
        <w:tabs>
          <w:tab w:val="left" w:pos="1987"/>
          <w:tab w:val="left" w:pos="2664"/>
          <w:tab w:val="left" w:pos="4258"/>
          <w:tab w:val="left" w:pos="7354"/>
          <w:tab w:val="left" w:pos="9211"/>
        </w:tabs>
        <w:spacing w:after="0" w:line="240" w:lineRule="auto"/>
        <w:jc w:val="both"/>
        <w:rPr>
          <w:rFonts w:ascii="Arial Narrow" w:eastAsia="Times New Roman" w:hAnsi="Arial Narrow" w:cs="Times New Roman"/>
          <w:sz w:val="24"/>
          <w:szCs w:val="24"/>
        </w:rPr>
      </w:pPr>
      <w:r w:rsidRPr="005A716F">
        <w:rPr>
          <w:rFonts w:ascii="Arial Narrow" w:eastAsia="Times New Roman" w:hAnsi="Arial Narrow" w:cs="Times New Roman"/>
          <w:sz w:val="24"/>
          <w:szCs w:val="24"/>
        </w:rPr>
        <w:t xml:space="preserve">         Порядок организации и осуществления образовательной</w:t>
      </w:r>
      <w:r w:rsidRPr="005A716F">
        <w:rPr>
          <w:rFonts w:ascii="Arial Narrow" w:eastAsia="Times New Roman" w:hAnsi="Arial Narrow" w:cs="Times New Roman"/>
          <w:sz w:val="24"/>
          <w:szCs w:val="24"/>
        </w:rPr>
        <w:br/>
      </w:r>
      <w:r w:rsidRPr="005A716F">
        <w:rPr>
          <w:rFonts w:ascii="Arial Narrow" w:eastAsia="Times New Roman" w:hAnsi="Arial Narrow" w:cs="Times New Roman"/>
          <w:spacing w:val="-2"/>
          <w:sz w:val="24"/>
          <w:szCs w:val="24"/>
        </w:rPr>
        <w:t>деятельности</w:t>
      </w:r>
      <w:r w:rsidRPr="005A716F">
        <w:rPr>
          <w:rFonts w:ascii="Arial Narrow" w:eastAsia="Times New Roman" w:hAnsi="Arial Narrow" w:cs="Times New Roman"/>
          <w:sz w:val="24"/>
          <w:szCs w:val="24"/>
        </w:rPr>
        <w:tab/>
      </w:r>
      <w:r w:rsidRPr="005A716F">
        <w:rPr>
          <w:rFonts w:ascii="Arial Narrow" w:eastAsia="Times New Roman" w:hAnsi="Arial Narrow" w:cs="Times New Roman"/>
          <w:spacing w:val="-3"/>
          <w:sz w:val="24"/>
          <w:szCs w:val="24"/>
        </w:rPr>
        <w:t>по</w:t>
      </w:r>
      <w:r w:rsidRPr="005A716F">
        <w:rPr>
          <w:rFonts w:ascii="Arial Narrow" w:eastAsia="Times New Roman" w:hAnsi="Arial Narrow" w:cs="Times New Roman"/>
          <w:sz w:val="24"/>
          <w:szCs w:val="24"/>
        </w:rPr>
        <w:tab/>
      </w:r>
      <w:r w:rsidRPr="005A716F">
        <w:rPr>
          <w:rFonts w:ascii="Arial Narrow" w:eastAsia="Times New Roman" w:hAnsi="Arial Narrow" w:cs="Times New Roman"/>
          <w:spacing w:val="-2"/>
          <w:sz w:val="24"/>
          <w:szCs w:val="24"/>
        </w:rPr>
        <w:t>основным</w:t>
      </w:r>
      <w:r w:rsidRPr="005A716F">
        <w:rPr>
          <w:rFonts w:ascii="Arial Narrow" w:eastAsia="Times New Roman" w:hAnsi="Arial Narrow" w:cs="Times New Roman"/>
          <w:sz w:val="24"/>
          <w:szCs w:val="24"/>
        </w:rPr>
        <w:tab/>
      </w:r>
      <w:r w:rsidRPr="005A716F">
        <w:rPr>
          <w:rFonts w:ascii="Arial Narrow" w:eastAsia="Times New Roman" w:hAnsi="Arial Narrow" w:cs="Times New Roman"/>
          <w:spacing w:val="-2"/>
          <w:sz w:val="24"/>
          <w:szCs w:val="24"/>
        </w:rPr>
        <w:t>общеобразовательным</w:t>
      </w:r>
      <w:r w:rsidRPr="005A716F">
        <w:rPr>
          <w:rFonts w:ascii="Arial Narrow" w:eastAsia="Times New Roman" w:hAnsi="Arial Narrow" w:cs="Times New Roman"/>
          <w:sz w:val="24"/>
          <w:szCs w:val="24"/>
        </w:rPr>
        <w:tab/>
      </w:r>
      <w:r w:rsidRPr="005A716F">
        <w:rPr>
          <w:rFonts w:ascii="Arial Narrow" w:eastAsia="Times New Roman" w:hAnsi="Arial Narrow" w:cs="Times New Roman"/>
          <w:spacing w:val="-2"/>
          <w:sz w:val="24"/>
          <w:szCs w:val="24"/>
        </w:rPr>
        <w:t xml:space="preserve">программам определяется промежуточной аттестацией, которая </w:t>
      </w:r>
      <w:r w:rsidRPr="005A716F">
        <w:rPr>
          <w:rFonts w:ascii="Arial Narrow" w:eastAsia="Times New Roman" w:hAnsi="Arial Narrow" w:cs="Times New Roman"/>
          <w:sz w:val="24"/>
          <w:szCs w:val="24"/>
        </w:rPr>
        <w:t>определяет степень освоения обучающимся учебного материала по пройденным учебным дисциплинам. В школе определены следующие формы промежуточной аттестации: итоговая контрольная работа, устная аттестация, собеседование, итоговый опрос, тестирование, защита реферата или творческой работы, защита проекта.</w:t>
      </w:r>
    </w:p>
    <w:p w:rsidR="00541A16" w:rsidRPr="005A716F" w:rsidRDefault="00541A16" w:rsidP="005A716F">
      <w:pPr>
        <w:shd w:val="clear" w:color="auto" w:fill="FFFFFF"/>
        <w:spacing w:after="0" w:line="240" w:lineRule="auto"/>
        <w:ind w:right="5"/>
        <w:jc w:val="both"/>
        <w:rPr>
          <w:rFonts w:ascii="Arial Narrow" w:hAnsi="Arial Narrow" w:cs="Times New Roman"/>
          <w:sz w:val="24"/>
          <w:szCs w:val="24"/>
        </w:rPr>
      </w:pPr>
      <w:r w:rsidRPr="005A716F">
        <w:rPr>
          <w:rFonts w:ascii="Arial Narrow" w:eastAsia="Times New Roman" w:hAnsi="Arial Narrow" w:cs="Times New Roman"/>
          <w:spacing w:val="-2"/>
          <w:sz w:val="24"/>
          <w:szCs w:val="24"/>
        </w:rPr>
        <w:t xml:space="preserve">Годовая промежуточная аттестация с аттестационными испытаниями проводится </w:t>
      </w:r>
      <w:r w:rsidRPr="005A716F">
        <w:rPr>
          <w:rFonts w:ascii="Arial Narrow" w:eastAsia="Times New Roman" w:hAnsi="Arial Narrow" w:cs="Times New Roman"/>
          <w:sz w:val="24"/>
          <w:szCs w:val="24"/>
        </w:rPr>
        <w:t>по тем учебным предметам, дисциплинам, курсам (модулям), освоение которых завершается до получения того или иного уровня общего образования. Таким образом, Порграммой определены обязательные предметы для обучающихся 10 класса: математика, русский язык.</w:t>
      </w:r>
      <w:r w:rsidR="0033666F" w:rsidRPr="005A716F">
        <w:rPr>
          <w:rFonts w:ascii="Arial Narrow" w:eastAsia="Times New Roman" w:hAnsi="Arial Narrow" w:cs="Times New Roman"/>
          <w:sz w:val="24"/>
          <w:szCs w:val="24"/>
        </w:rPr>
        <w:t xml:space="preserve"> Третий предмет –по выбру учащихся , согласно профилю обучения.</w:t>
      </w:r>
    </w:p>
    <w:p w:rsidR="00C3360A" w:rsidRPr="005A716F" w:rsidRDefault="00C3360A" w:rsidP="005A716F">
      <w:pPr>
        <w:pStyle w:val="a5"/>
        <w:spacing w:before="0" w:beforeAutospacing="0" w:after="0" w:afterAutospacing="0"/>
        <w:jc w:val="both"/>
        <w:rPr>
          <w:rFonts w:ascii="Arial Narrow" w:hAnsi="Arial Narrow"/>
          <w:b/>
        </w:rPr>
      </w:pPr>
      <w:r w:rsidRPr="005A716F">
        <w:rPr>
          <w:rFonts w:ascii="Arial Narrow" w:hAnsi="Arial Narrow"/>
          <w:b/>
        </w:rPr>
        <w:t>3. Итоговая аттестация.</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 xml:space="preserve">Освоение образовательных программ основного общего и среднего (полного) общего образования завершается обязательной итоговой аттестацией выпускников, проводимой в форме </w:t>
      </w:r>
      <w:r w:rsidR="00095EDF" w:rsidRPr="005A716F">
        <w:rPr>
          <w:rFonts w:ascii="Arial Narrow" w:hAnsi="Arial Narrow"/>
        </w:rPr>
        <w:t xml:space="preserve">единого государственного </w:t>
      </w:r>
      <w:r w:rsidRPr="005A716F">
        <w:rPr>
          <w:rFonts w:ascii="Arial Narrow" w:hAnsi="Arial Narrow"/>
        </w:rPr>
        <w:t>экзамена.</w:t>
      </w:r>
    </w:p>
    <w:p w:rsidR="00C3360A" w:rsidRPr="005A716F" w:rsidRDefault="00C3360A" w:rsidP="005A716F">
      <w:pPr>
        <w:pStyle w:val="a5"/>
        <w:spacing w:before="0" w:beforeAutospacing="0" w:after="0" w:afterAutospacing="0"/>
        <w:jc w:val="both"/>
        <w:rPr>
          <w:rFonts w:ascii="Arial Narrow" w:hAnsi="Arial Narrow"/>
          <w:b/>
        </w:rPr>
      </w:pPr>
      <w:r w:rsidRPr="005A716F">
        <w:rPr>
          <w:rFonts w:ascii="Arial Narrow" w:hAnsi="Arial Narrow"/>
          <w:b/>
        </w:rPr>
        <w:t>4. Личностные достижения обучающихся.</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 xml:space="preserve">Формой  учета личностных достижений,  реализуемые в рамках заявленной образовательной программы является </w:t>
      </w:r>
      <w:r w:rsidRPr="005A716F">
        <w:rPr>
          <w:rFonts w:ascii="Arial Narrow" w:hAnsi="Arial Narrow"/>
          <w:b/>
          <w:i/>
        </w:rPr>
        <w:t>портфолио обучающегося</w:t>
      </w:r>
      <w:r w:rsidRPr="005A716F">
        <w:rPr>
          <w:rFonts w:ascii="Arial Narrow" w:hAnsi="Arial Narrow"/>
          <w:i/>
        </w:rPr>
        <w:t xml:space="preserve">, </w:t>
      </w:r>
      <w:r w:rsidRPr="005A716F">
        <w:rPr>
          <w:rFonts w:ascii="Arial Narrow" w:hAnsi="Arial Narrow"/>
        </w:rPr>
        <w:t>в котором фиксируется его участие  в  предметных олимпиадах, праздниках, викторинах, конкурсах,  выполнение творческих работ, исследовательских работ, проектов и т.п.</w:t>
      </w:r>
    </w:p>
    <w:p w:rsidR="00C3360A" w:rsidRPr="005A716F" w:rsidRDefault="00C3360A" w:rsidP="005A716F">
      <w:pPr>
        <w:spacing w:after="0" w:line="240" w:lineRule="auto"/>
        <w:ind w:firstLine="425"/>
        <w:jc w:val="both"/>
        <w:rPr>
          <w:rFonts w:ascii="Arial Narrow" w:hAnsi="Arial Narrow" w:cs="Times New Roman"/>
          <w:b/>
          <w:sz w:val="24"/>
          <w:szCs w:val="24"/>
        </w:rPr>
      </w:pPr>
      <w:r w:rsidRPr="005A716F">
        <w:rPr>
          <w:rFonts w:ascii="Arial Narrow" w:hAnsi="Arial Narrow" w:cs="Times New Roman"/>
          <w:b/>
          <w:sz w:val="24"/>
          <w:szCs w:val="24"/>
        </w:rPr>
        <w:t>Диагностика</w:t>
      </w:r>
    </w:p>
    <w:p w:rsidR="00C3360A" w:rsidRPr="005A716F" w:rsidRDefault="00C3360A" w:rsidP="005A716F">
      <w:p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Процесс обучения не возможен без обратной связи. Учитель должен иметь информацию об уровне усвоения  обучающимися  материала, о развитии их личности.</w:t>
      </w:r>
    </w:p>
    <w:p w:rsidR="00C3360A" w:rsidRPr="005A716F" w:rsidRDefault="00C3360A" w:rsidP="005A716F">
      <w:p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Для решения этой задачи в течение ряда лет ведется работа и накапливается материал:</w:t>
      </w:r>
    </w:p>
    <w:p w:rsidR="00C3360A" w:rsidRPr="005A716F" w:rsidRDefault="00C3360A" w:rsidP="005A716F">
      <w:pPr>
        <w:numPr>
          <w:ilvl w:val="0"/>
          <w:numId w:val="27"/>
        </w:num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по учету познавательных достижений обучающихся;</w:t>
      </w:r>
    </w:p>
    <w:p w:rsidR="00C3360A" w:rsidRPr="005A716F" w:rsidRDefault="00C3360A" w:rsidP="005A716F">
      <w:pPr>
        <w:numPr>
          <w:ilvl w:val="0"/>
          <w:numId w:val="27"/>
        </w:num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по характеристике уровня академической успеваемости, качеству знаний обучающихся в соответствии с образовательными стандартами в динамике по годам обучения;</w:t>
      </w:r>
    </w:p>
    <w:p w:rsidR="00C3360A" w:rsidRPr="005A716F" w:rsidRDefault="00C3360A" w:rsidP="005A716F">
      <w:pPr>
        <w:numPr>
          <w:ilvl w:val="0"/>
          <w:numId w:val="27"/>
        </w:num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по разработке и использованию дидактических материалов</w:t>
      </w:r>
    </w:p>
    <w:p w:rsidR="00C3360A" w:rsidRPr="005A716F" w:rsidRDefault="00C3360A" w:rsidP="005A716F">
      <w:pPr>
        <w:numPr>
          <w:ilvl w:val="0"/>
          <w:numId w:val="27"/>
        </w:num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по набору материалов для проведения промежуточной аттестации.</w:t>
      </w:r>
    </w:p>
    <w:p w:rsidR="00C3360A" w:rsidRPr="005A716F" w:rsidRDefault="00C3360A" w:rsidP="005A716F">
      <w:pPr>
        <w:pStyle w:val="32"/>
        <w:spacing w:after="0"/>
        <w:ind w:left="284"/>
        <w:jc w:val="both"/>
        <w:rPr>
          <w:rFonts w:ascii="Arial Narrow" w:hAnsi="Arial Narrow"/>
          <w:sz w:val="24"/>
          <w:szCs w:val="24"/>
        </w:rPr>
      </w:pPr>
      <w:r w:rsidRPr="005A716F">
        <w:rPr>
          <w:rFonts w:ascii="Arial Narrow" w:hAnsi="Arial Narrow"/>
          <w:sz w:val="24"/>
          <w:szCs w:val="24"/>
        </w:rPr>
        <w:t>Ведется учет достижений обучающихся в предметных олимпиадах,  научно-практических конференциях, других конкурсах и смотрах и т.д.</w:t>
      </w:r>
    </w:p>
    <w:p w:rsidR="00C3360A" w:rsidRPr="005A716F" w:rsidRDefault="00C3360A" w:rsidP="005A716F">
      <w:p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Фиксируется уровень академической успеваемости обучающихся по четвертям, полугодиям, проводятся срезовые диагностические работы и диагностические исследования к педсоветам. Формируются портфолио обучающихся.</w:t>
      </w:r>
    </w:p>
    <w:p w:rsidR="00C3360A" w:rsidRPr="005A716F" w:rsidRDefault="00C3360A" w:rsidP="005A716F">
      <w:p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Сведения о результатах диагностики доводятся до обучающихся и их родителей.</w:t>
      </w:r>
    </w:p>
    <w:p w:rsidR="00C3360A" w:rsidRPr="005A716F" w:rsidRDefault="00C3360A" w:rsidP="005A716F">
      <w:p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 xml:space="preserve">Оперативная диагностика проводится стабильно в рамках реализации Образовательной программы. Ее данные позволяют эффективно прогнозировать и проектировать учебно-воспитательный процесс, корректировать проблемные ситуации, дидактически и психологически грамотно координировать работу педагогов школы с обучающимися и их родителями. </w:t>
      </w:r>
    </w:p>
    <w:p w:rsidR="00C3360A" w:rsidRPr="005A716F" w:rsidRDefault="00C3360A" w:rsidP="005A716F">
      <w:pPr>
        <w:tabs>
          <w:tab w:val="left" w:pos="973"/>
        </w:tab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1.</w:t>
      </w:r>
      <w:r w:rsidRPr="005A716F">
        <w:rPr>
          <w:rFonts w:ascii="Arial Narrow" w:hAnsi="Arial Narrow" w:cs="Times New Roman"/>
          <w:sz w:val="24"/>
          <w:szCs w:val="24"/>
        </w:rPr>
        <w:tab/>
        <w:t>Педагогическая диагностика</w:t>
      </w:r>
    </w:p>
    <w:p w:rsidR="00C3360A" w:rsidRPr="005A716F" w:rsidRDefault="00C3360A" w:rsidP="005A716F">
      <w:pPr>
        <w:numPr>
          <w:ilvl w:val="0"/>
          <w:numId w:val="1"/>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Соответствие ЗУНов требованиям обязательного минимума содержания среднего (полного) общего образования.</w:t>
      </w:r>
    </w:p>
    <w:p w:rsidR="00C3360A" w:rsidRPr="005A716F" w:rsidRDefault="00C3360A" w:rsidP="005A716F">
      <w:pPr>
        <w:numPr>
          <w:ilvl w:val="0"/>
          <w:numId w:val="1"/>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Изучение мотивации учения школьников (В.Н. Максимова «Диагностика как фактор развития образовательной системы»).</w:t>
      </w:r>
    </w:p>
    <w:p w:rsidR="00C3360A" w:rsidRPr="005A716F" w:rsidRDefault="00C3360A" w:rsidP="005A716F">
      <w:pPr>
        <w:numPr>
          <w:ilvl w:val="0"/>
          <w:numId w:val="1"/>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Выявление одарённых детей (Лири, Кетелла).</w:t>
      </w:r>
    </w:p>
    <w:p w:rsidR="00C3360A" w:rsidRPr="005A716F" w:rsidRDefault="00C3360A" w:rsidP="005A716F">
      <w:pPr>
        <w:numPr>
          <w:ilvl w:val="0"/>
          <w:numId w:val="1"/>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Диагностика сформированности ОУУН.</w:t>
      </w:r>
    </w:p>
    <w:p w:rsidR="00C3360A" w:rsidRPr="005A716F" w:rsidRDefault="00C3360A" w:rsidP="005A716F">
      <w:pPr>
        <w:numPr>
          <w:ilvl w:val="0"/>
          <w:numId w:val="1"/>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Функциональные умения учителя.</w:t>
      </w:r>
    </w:p>
    <w:p w:rsidR="00C3360A" w:rsidRPr="005A716F" w:rsidRDefault="00C3360A" w:rsidP="005A716F">
      <w:pPr>
        <w:numPr>
          <w:ilvl w:val="0"/>
          <w:numId w:val="1"/>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Анализ педагогических затруднений педагога.</w:t>
      </w:r>
    </w:p>
    <w:p w:rsidR="00C3360A" w:rsidRPr="005A716F" w:rsidRDefault="00C3360A" w:rsidP="005A716F">
      <w:pPr>
        <w:tabs>
          <w:tab w:val="left" w:pos="973"/>
        </w:tab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2.</w:t>
      </w:r>
      <w:r w:rsidRPr="005A716F">
        <w:rPr>
          <w:rFonts w:ascii="Arial Narrow" w:hAnsi="Arial Narrow" w:cs="Times New Roman"/>
          <w:sz w:val="24"/>
          <w:szCs w:val="24"/>
        </w:rPr>
        <w:tab/>
        <w:t>Психолого-педагогическая диагностика проводится  с обязательным согласованием с родителями учащегося и ли лицами их заменяющими:</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Выявление скрытой мотивации (И.Л. Соломин).</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Исследование межличностных отношений в классе («Социометрия» Дж. Морено).</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Исследование эмоциональной и личностной сферы.</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Исследование личностных проблем ребёнка и оценка личностных особенностей (Р.С. Бернс, С.Х. Кауфман, Е.И. Рогов).</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Исследование интересов подростков (ДДО «Карта интересов»).</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Исследование личной профессиональной перспективы.</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Исследование самооценки (Д. Рубейнштейн, А.М. Прихожан).</w:t>
      </w:r>
    </w:p>
    <w:p w:rsidR="00C3360A" w:rsidRPr="005A716F" w:rsidRDefault="00C3360A" w:rsidP="005A716F">
      <w:pPr>
        <w:widowControl w:val="0"/>
        <w:numPr>
          <w:ilvl w:val="0"/>
          <w:numId w:val="2"/>
        </w:numPr>
        <w:tabs>
          <w:tab w:val="clear" w:pos="1904"/>
          <w:tab w:val="num" w:pos="540"/>
        </w:tabs>
        <w:autoSpaceDE w:val="0"/>
        <w:autoSpaceDN w:val="0"/>
        <w:adjustRightInd w:val="0"/>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Исследование уровня развития психических функций (диагностика интеллекта: внимание, память, мышление).</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Диагностика эмоционального состояния (цветовой тест «Состояние»).</w:t>
      </w:r>
    </w:p>
    <w:p w:rsidR="00C3360A" w:rsidRPr="005A716F" w:rsidRDefault="00C3360A" w:rsidP="005A716F">
      <w:pPr>
        <w:numPr>
          <w:ilvl w:val="0"/>
          <w:numId w:val="2"/>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Диагностика зависимости (проективные, рисуночные тесты, диагностика по Юнгу).</w:t>
      </w:r>
    </w:p>
    <w:p w:rsidR="00C3360A" w:rsidRPr="005A716F" w:rsidRDefault="00C3360A" w:rsidP="005A716F">
      <w:pPr>
        <w:numPr>
          <w:ilvl w:val="0"/>
          <w:numId w:val="2"/>
        </w:numPr>
        <w:tabs>
          <w:tab w:val="clear" w:pos="1904"/>
          <w:tab w:val="left" w:pos="307"/>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Диагностика поведения, сотрудничества, общения.</w:t>
      </w:r>
    </w:p>
    <w:p w:rsidR="00C3360A" w:rsidRPr="005A716F" w:rsidRDefault="00C3360A" w:rsidP="005A716F">
      <w:pPr>
        <w:numPr>
          <w:ilvl w:val="0"/>
          <w:numId w:val="2"/>
        </w:numPr>
        <w:tabs>
          <w:tab w:val="clear" w:pos="1904"/>
          <w:tab w:val="left" w:pos="307"/>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Выявление интеллектуального уровня (тест Амтхауэра).</w:t>
      </w:r>
    </w:p>
    <w:p w:rsidR="00C3360A" w:rsidRPr="005A716F" w:rsidRDefault="00C3360A" w:rsidP="005A716F">
      <w:pPr>
        <w:tabs>
          <w:tab w:val="left" w:pos="973"/>
        </w:tab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3.</w:t>
      </w:r>
      <w:r w:rsidRPr="005A716F">
        <w:rPr>
          <w:rFonts w:ascii="Arial Narrow" w:hAnsi="Arial Narrow" w:cs="Times New Roman"/>
          <w:sz w:val="24"/>
          <w:szCs w:val="24"/>
        </w:rPr>
        <w:tab/>
        <w:t>Здоровьеохранительная диагностика</w:t>
      </w:r>
    </w:p>
    <w:p w:rsidR="00C3360A" w:rsidRPr="005A716F" w:rsidRDefault="00C3360A" w:rsidP="005A716F">
      <w:pPr>
        <w:numPr>
          <w:ilvl w:val="0"/>
          <w:numId w:val="3"/>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Нормализация учебной нагрузки на ученика (Еньков).</w:t>
      </w:r>
    </w:p>
    <w:p w:rsidR="00C3360A" w:rsidRPr="005A716F" w:rsidRDefault="00C3360A" w:rsidP="005A716F">
      <w:pPr>
        <w:numPr>
          <w:ilvl w:val="0"/>
          <w:numId w:val="3"/>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Диагностика исследования функционального состояния здоровья и работоспособности учащихся.</w:t>
      </w:r>
    </w:p>
    <w:p w:rsidR="00C3360A" w:rsidRPr="005A716F" w:rsidRDefault="00C3360A" w:rsidP="005A716F">
      <w:pPr>
        <w:numPr>
          <w:ilvl w:val="0"/>
          <w:numId w:val="3"/>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анализ урока.</w:t>
      </w:r>
    </w:p>
    <w:p w:rsidR="00C3360A" w:rsidRPr="005A716F" w:rsidRDefault="00C3360A" w:rsidP="005A716F">
      <w:pPr>
        <w:numPr>
          <w:ilvl w:val="0"/>
          <w:numId w:val="3"/>
        </w:numPr>
        <w:tabs>
          <w:tab w:val="clear" w:pos="1904"/>
          <w:tab w:val="num" w:pos="540"/>
          <w:tab w:val="left" w:pos="973"/>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sz w:val="24"/>
          <w:szCs w:val="24"/>
        </w:rPr>
        <w:t>Анализ индивидуального  расписания уроков.</w:t>
      </w:r>
    </w:p>
    <w:p w:rsidR="00C3360A" w:rsidRPr="005A716F" w:rsidRDefault="00C3360A" w:rsidP="005A716F">
      <w:pPr>
        <w:pStyle w:val="28"/>
        <w:jc w:val="center"/>
        <w:rPr>
          <w:rFonts w:ascii="Arial Narrow" w:hAnsi="Arial Narrow"/>
          <w:b/>
          <w:i/>
          <w:color w:val="FF0000"/>
          <w:lang w:val="ru-RU"/>
        </w:rPr>
      </w:pPr>
      <w:bookmarkStart w:id="1" w:name="_Toc135652106"/>
      <w:r w:rsidRPr="005A716F">
        <w:rPr>
          <w:rFonts w:ascii="Arial Narrow" w:hAnsi="Arial Narrow"/>
          <w:b/>
          <w:color w:val="FF0000"/>
          <w:lang w:val="ru-RU"/>
        </w:rPr>
        <w:t>Раздел 6. О</w:t>
      </w:r>
      <w:bookmarkEnd w:id="1"/>
      <w:r w:rsidRPr="005A716F">
        <w:rPr>
          <w:rFonts w:ascii="Arial Narrow" w:hAnsi="Arial Narrow"/>
          <w:b/>
          <w:color w:val="FF0000"/>
          <w:lang w:val="ru-RU"/>
        </w:rPr>
        <w:t>рганизационно-педагогические условия, способствующие реализации образовательной программы.</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Указанные условия подразделяются на две группы:</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а) нормативные;</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б) организационные.</w:t>
      </w:r>
    </w:p>
    <w:p w:rsidR="00C3360A" w:rsidRPr="005A716F" w:rsidRDefault="00C3360A" w:rsidP="005A716F">
      <w:pPr>
        <w:pStyle w:val="a5"/>
        <w:spacing w:before="0" w:beforeAutospacing="0" w:after="0" w:afterAutospacing="0"/>
        <w:jc w:val="both"/>
        <w:rPr>
          <w:rFonts w:ascii="Arial Narrow" w:hAnsi="Arial Narrow"/>
        </w:rPr>
      </w:pPr>
      <w:r w:rsidRPr="005A716F">
        <w:rPr>
          <w:rFonts w:ascii="Arial Narrow" w:hAnsi="Arial Narrow"/>
        </w:rPr>
        <w:t>Кроме вышеназванных групп условий в разделе будет дана характеристика кадрового состава педагогов, осуществляющих учебный процесс, а также освещены вопросы организации внеурочной работы с обучающихся.</w:t>
      </w:r>
    </w:p>
    <w:p w:rsidR="00C3360A" w:rsidRPr="005A716F" w:rsidRDefault="00C3360A" w:rsidP="005A716F">
      <w:pPr>
        <w:pStyle w:val="a5"/>
        <w:spacing w:before="0" w:beforeAutospacing="0" w:after="0" w:afterAutospacing="0"/>
        <w:jc w:val="both"/>
        <w:rPr>
          <w:rFonts w:ascii="Arial Narrow" w:hAnsi="Arial Narrow"/>
          <w:b/>
          <w:i/>
          <w:u w:val="single"/>
        </w:rPr>
      </w:pPr>
      <w:r w:rsidRPr="005A716F">
        <w:rPr>
          <w:rFonts w:ascii="Arial Narrow" w:hAnsi="Arial Narrow"/>
          <w:b/>
          <w:i/>
          <w:u w:val="single"/>
        </w:rPr>
        <w:t>1.Организация учебного процесса.</w:t>
      </w:r>
    </w:p>
    <w:p w:rsidR="00C3360A" w:rsidRPr="005A716F" w:rsidRDefault="00C3360A" w:rsidP="005A716F">
      <w:pPr>
        <w:pStyle w:val="a5"/>
        <w:spacing w:before="0" w:beforeAutospacing="0" w:after="0" w:afterAutospacing="0"/>
        <w:ind w:left="284" w:firstLine="283"/>
        <w:jc w:val="both"/>
        <w:rPr>
          <w:rFonts w:ascii="Arial Narrow" w:hAnsi="Arial Narrow"/>
        </w:rPr>
      </w:pPr>
      <w:r w:rsidRPr="005A716F">
        <w:rPr>
          <w:rFonts w:ascii="Arial Narrow" w:hAnsi="Arial Narrow"/>
        </w:rPr>
        <w:t>1.1.ОУ в своей деятельности руководствуется: Конституцией РФ; Законом РФ «Об образовании</w:t>
      </w:r>
      <w:r w:rsidR="00095EDF" w:rsidRPr="005A716F">
        <w:rPr>
          <w:rFonts w:ascii="Arial Narrow" w:hAnsi="Arial Narrow"/>
        </w:rPr>
        <w:t xml:space="preserve"> в Российской Федерации</w:t>
      </w:r>
      <w:r w:rsidRPr="005A716F">
        <w:rPr>
          <w:rFonts w:ascii="Arial Narrow" w:hAnsi="Arial Narrow"/>
        </w:rPr>
        <w:t>» и другими Федеральными Законами; Указами и распоряжениями президента Российской федерации; постановлениями Правительства Российской Федерации; Типовым положением об образовательном учреждении, законодательными и нормативными актами Белгородской области и органов управления образования всех уровней; а также Уставом и локальными актами образовательного учреждений.</w:t>
      </w:r>
    </w:p>
    <w:p w:rsidR="00C3360A" w:rsidRPr="005A716F" w:rsidRDefault="00C3360A" w:rsidP="005A716F">
      <w:p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1.2. Организация образовательного процесса, продолжительность и сроки обучения на каждой возрастной ступени регламентируются учебным планом (разбивка содержания Образовательной программы по учебным курсам, дисциплинам и годам обучения), годовым календарным учебным графиком, согласованным с учредителем, и расписанием занятий, которые разрабатываются и утверждаются ОУ самостоятельно.</w:t>
      </w:r>
    </w:p>
    <w:p w:rsidR="00C3360A" w:rsidRPr="005A716F" w:rsidRDefault="00C3360A" w:rsidP="005A716F">
      <w:p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1.3. Образовательное учреждение осуществляет образовательный процесс по графику  шестидневной рабочей недели с одним выходным в зависимости от фактически существующей недельной нагрузки на обучающегося (количество учебных часов в неделю), с учетом максимально допустимой нагрузки на обучающегося.</w:t>
      </w:r>
    </w:p>
    <w:p w:rsidR="00C3360A" w:rsidRPr="005A716F" w:rsidRDefault="00C3360A" w:rsidP="005A716F">
      <w:pPr>
        <w:spacing w:after="0" w:line="240" w:lineRule="auto"/>
        <w:ind w:left="284" w:firstLine="567"/>
        <w:jc w:val="both"/>
        <w:rPr>
          <w:rFonts w:ascii="Arial Narrow" w:hAnsi="Arial Narrow" w:cs="Times New Roman"/>
          <w:sz w:val="24"/>
          <w:szCs w:val="24"/>
        </w:rPr>
      </w:pPr>
      <w:r w:rsidRPr="005A716F">
        <w:rPr>
          <w:rFonts w:ascii="Arial Narrow" w:hAnsi="Arial Narrow" w:cs="Times New Roman"/>
          <w:sz w:val="24"/>
          <w:szCs w:val="24"/>
        </w:rPr>
        <w:t>1.4. Расписание занятий составляется с участием медицинских работников ОУ, утверждается приказом директора ОУ; расписание соответствует санитарно-эпидемиологическим нормам и правилам.</w:t>
      </w:r>
    </w:p>
    <w:p w:rsidR="00C3360A" w:rsidRPr="005A716F" w:rsidRDefault="00C3360A" w:rsidP="005A716F">
      <w:pPr>
        <w:pStyle w:val="2"/>
        <w:tabs>
          <w:tab w:val="left" w:pos="0"/>
        </w:tabs>
        <w:spacing w:before="0" w:beforeAutospacing="0" w:after="0" w:afterAutospacing="0"/>
        <w:ind w:firstLine="425"/>
        <w:jc w:val="both"/>
        <w:rPr>
          <w:rFonts w:ascii="Arial Narrow" w:hAnsi="Arial Narrow"/>
          <w:sz w:val="24"/>
          <w:szCs w:val="24"/>
        </w:rPr>
      </w:pPr>
      <w:bookmarkStart w:id="2" w:name="_Toc221291572"/>
      <w:r w:rsidRPr="005A716F">
        <w:rPr>
          <w:rFonts w:ascii="Arial Narrow" w:hAnsi="Arial Narrow"/>
          <w:sz w:val="24"/>
          <w:szCs w:val="24"/>
        </w:rPr>
        <w:t>Организационно-педагогические условия</w:t>
      </w:r>
      <w:bookmarkEnd w:id="2"/>
    </w:p>
    <w:p w:rsidR="00C3360A" w:rsidRPr="005A716F" w:rsidRDefault="00C3360A" w:rsidP="005A716F">
      <w:pPr>
        <w:spacing w:after="0" w:line="240" w:lineRule="auto"/>
        <w:ind w:firstLine="425"/>
        <w:jc w:val="both"/>
        <w:rPr>
          <w:rFonts w:ascii="Arial Narrow" w:hAnsi="Arial Narrow" w:cs="Times New Roman"/>
          <w:b/>
          <w:sz w:val="24"/>
          <w:szCs w:val="24"/>
        </w:rPr>
      </w:pPr>
      <w:r w:rsidRPr="005A716F">
        <w:rPr>
          <w:rFonts w:ascii="Arial Narrow" w:hAnsi="Arial Narrow" w:cs="Times New Roman"/>
          <w:b/>
          <w:sz w:val="24"/>
          <w:szCs w:val="24"/>
        </w:rPr>
        <w:t>Режим работы</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 xml:space="preserve">Режим работы школы соответствует нормативным документам. Рабочая неделя – </w:t>
      </w:r>
      <w:r w:rsidR="00B85573">
        <w:rPr>
          <w:rFonts w:ascii="Arial Narrow" w:hAnsi="Arial Narrow" w:cs="Times New Roman"/>
          <w:sz w:val="24"/>
          <w:szCs w:val="24"/>
        </w:rPr>
        <w:t>5</w:t>
      </w:r>
      <w:r w:rsidRPr="005A716F">
        <w:rPr>
          <w:rFonts w:ascii="Arial Narrow" w:hAnsi="Arial Narrow" w:cs="Times New Roman"/>
          <w:sz w:val="24"/>
          <w:szCs w:val="24"/>
        </w:rPr>
        <w:t xml:space="preserve"> дней. Продолжительность уроков – 45 минут. Начало уроков – 08.30 часов. Окончание – в соответствии с расписанием учащихся. Перемены от 10 до 20 минут. Количество часов учебного плана в каждом классе школы соответствует максимально допустимой нагрузке учащихся при 6-дневной учебной неделе .</w:t>
      </w:r>
    </w:p>
    <w:p w:rsidR="00C3360A" w:rsidRPr="005A716F" w:rsidRDefault="00C3360A" w:rsidP="005A716F">
      <w:pPr>
        <w:spacing w:after="0" w:line="240" w:lineRule="auto"/>
        <w:ind w:firstLine="425"/>
        <w:jc w:val="both"/>
        <w:rPr>
          <w:rFonts w:ascii="Arial Narrow" w:hAnsi="Arial Narrow" w:cs="Times New Roman"/>
          <w:b/>
          <w:sz w:val="24"/>
          <w:szCs w:val="24"/>
        </w:rPr>
      </w:pPr>
      <w:r w:rsidRPr="005A716F">
        <w:rPr>
          <w:rFonts w:ascii="Arial Narrow" w:hAnsi="Arial Narrow" w:cs="Times New Roman"/>
          <w:b/>
          <w:sz w:val="24"/>
          <w:szCs w:val="24"/>
        </w:rPr>
        <w:t>Наполняемость</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Средняя наполняемость классов – 25 человек, детских объединений в кружках– 10 человек.</w:t>
      </w:r>
    </w:p>
    <w:p w:rsidR="00C3360A" w:rsidRPr="005A716F" w:rsidRDefault="00C3360A" w:rsidP="005A716F">
      <w:pPr>
        <w:spacing w:after="0" w:line="240" w:lineRule="auto"/>
        <w:ind w:firstLine="425"/>
        <w:jc w:val="both"/>
        <w:rPr>
          <w:rFonts w:ascii="Arial Narrow" w:hAnsi="Arial Narrow" w:cs="Times New Roman"/>
          <w:b/>
          <w:sz w:val="24"/>
          <w:szCs w:val="24"/>
        </w:rPr>
      </w:pPr>
      <w:r w:rsidRPr="005A716F">
        <w:rPr>
          <w:rFonts w:ascii="Arial Narrow" w:hAnsi="Arial Narrow" w:cs="Times New Roman"/>
          <w:b/>
          <w:sz w:val="24"/>
          <w:szCs w:val="24"/>
        </w:rPr>
        <w:t>Деление на группы</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 xml:space="preserve">При изучении профильных предметов, элективных курсов классы делятся на группы. Количество групп изучения предметов на углубленном и профильном уровне в соответствии с индивидуальными учебными планами учащихся определяется в зависимости от количества учащихся, выбравших предмет. </w:t>
      </w:r>
      <w:r w:rsidR="00095EDF" w:rsidRPr="005A716F">
        <w:rPr>
          <w:rFonts w:ascii="Arial Narrow" w:hAnsi="Arial Narrow" w:cs="Times New Roman"/>
          <w:sz w:val="24"/>
          <w:szCs w:val="24"/>
        </w:rPr>
        <w:t>Д</w:t>
      </w:r>
      <w:r w:rsidRPr="005A716F">
        <w:rPr>
          <w:rFonts w:ascii="Arial Narrow" w:hAnsi="Arial Narrow" w:cs="Times New Roman"/>
          <w:sz w:val="24"/>
          <w:szCs w:val="24"/>
        </w:rPr>
        <w:t>еление на подгруппы осуществляется при количестве учащихся, изучающих профильный предмет, 25 человек. Возможно деление при меньшей численности учащихся по согласованию с управлением образования и наличии финансирования.</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b/>
          <w:sz w:val="24"/>
          <w:szCs w:val="24"/>
        </w:rPr>
        <w:t xml:space="preserve">Продолжительность обучения: </w:t>
      </w:r>
      <w:r w:rsidRPr="005A716F">
        <w:rPr>
          <w:rFonts w:ascii="Arial Narrow" w:hAnsi="Arial Narrow" w:cs="Times New Roman"/>
          <w:sz w:val="24"/>
          <w:szCs w:val="24"/>
        </w:rPr>
        <w:t>2 года.</w:t>
      </w:r>
    </w:p>
    <w:p w:rsidR="00C3360A" w:rsidRPr="005A716F" w:rsidRDefault="00C3360A" w:rsidP="005A716F">
      <w:pPr>
        <w:spacing w:after="0" w:line="240" w:lineRule="auto"/>
        <w:ind w:firstLine="425"/>
        <w:jc w:val="both"/>
        <w:rPr>
          <w:rFonts w:ascii="Arial Narrow" w:hAnsi="Arial Narrow" w:cs="Times New Roman"/>
          <w:b/>
          <w:i/>
          <w:sz w:val="24"/>
          <w:szCs w:val="24"/>
        </w:rPr>
      </w:pPr>
      <w:r w:rsidRPr="005A716F">
        <w:rPr>
          <w:rFonts w:ascii="Arial Narrow" w:hAnsi="Arial Narrow" w:cs="Times New Roman"/>
          <w:b/>
          <w:i/>
          <w:sz w:val="24"/>
          <w:szCs w:val="24"/>
        </w:rPr>
        <w:t>2.Научно-методические условия</w:t>
      </w:r>
    </w:p>
    <w:p w:rsidR="00C3360A" w:rsidRPr="005A716F" w:rsidRDefault="00C3360A" w:rsidP="005A716F">
      <w:pPr>
        <w:spacing w:after="0" w:line="240" w:lineRule="auto"/>
        <w:ind w:firstLine="425"/>
        <w:jc w:val="both"/>
        <w:rPr>
          <w:rFonts w:ascii="Arial Narrow" w:hAnsi="Arial Narrow" w:cs="Times New Roman"/>
          <w:b/>
          <w:sz w:val="24"/>
          <w:szCs w:val="24"/>
        </w:rPr>
      </w:pPr>
      <w:r w:rsidRPr="005A716F">
        <w:rPr>
          <w:rFonts w:ascii="Arial Narrow" w:hAnsi="Arial Narrow" w:cs="Times New Roman"/>
          <w:b/>
          <w:sz w:val="24"/>
          <w:szCs w:val="24"/>
        </w:rPr>
        <w:t>Организация образовательной деятельности</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Основной формой обучения является классно-урочная система. 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школы на педагогическом совете, родительских собраниях, заседаниях методических объединений учителей-предметников.</w:t>
      </w:r>
    </w:p>
    <w:p w:rsidR="00C3360A" w:rsidRPr="005A716F" w:rsidRDefault="00C3360A" w:rsidP="005A716F">
      <w:pPr>
        <w:pStyle w:val="af1"/>
        <w:spacing w:after="0"/>
        <w:ind w:firstLine="425"/>
        <w:jc w:val="both"/>
        <w:rPr>
          <w:rFonts w:ascii="Arial Narrow" w:hAnsi="Arial Narrow"/>
          <w:bCs/>
          <w:u w:val="single"/>
        </w:rPr>
      </w:pPr>
      <w:r w:rsidRPr="005A716F">
        <w:rPr>
          <w:rFonts w:ascii="Arial Narrow" w:hAnsi="Arial Narrow"/>
          <w:bCs/>
          <w:u w:val="single"/>
        </w:rPr>
        <w:t>Формы организации учебной деятельности</w:t>
      </w:r>
    </w:p>
    <w:p w:rsidR="00216CF2" w:rsidRPr="005A716F" w:rsidRDefault="00216CF2" w:rsidP="005A716F">
      <w:pPr>
        <w:pStyle w:val="af1"/>
        <w:numPr>
          <w:ilvl w:val="0"/>
          <w:numId w:val="10"/>
        </w:numPr>
        <w:tabs>
          <w:tab w:val="left" w:pos="540"/>
        </w:tabs>
        <w:suppressAutoHyphens/>
        <w:spacing w:after="0"/>
        <w:ind w:firstLine="425"/>
        <w:jc w:val="both"/>
        <w:rPr>
          <w:rFonts w:ascii="Arial Narrow" w:hAnsi="Arial Narrow"/>
        </w:rPr>
        <w:sectPr w:rsidR="00216CF2" w:rsidRPr="005A716F" w:rsidSect="00C3360A">
          <w:footerReference w:type="default" r:id="rId9"/>
          <w:pgSz w:w="11906" w:h="16838"/>
          <w:pgMar w:top="567" w:right="567" w:bottom="567" w:left="1134" w:header="709" w:footer="709" w:gutter="0"/>
          <w:cols w:space="708"/>
          <w:docGrid w:linePitch="360"/>
        </w:sectPr>
      </w:pPr>
    </w:p>
    <w:p w:rsidR="00C3360A" w:rsidRPr="005A716F" w:rsidRDefault="00C3360A" w:rsidP="005A716F">
      <w:pPr>
        <w:pStyle w:val="af1"/>
        <w:numPr>
          <w:ilvl w:val="0"/>
          <w:numId w:val="10"/>
        </w:numPr>
        <w:tabs>
          <w:tab w:val="left" w:pos="540"/>
        </w:tabs>
        <w:suppressAutoHyphens/>
        <w:spacing w:after="0"/>
        <w:ind w:firstLine="425"/>
        <w:jc w:val="both"/>
        <w:rPr>
          <w:rFonts w:ascii="Arial Narrow" w:hAnsi="Arial Narrow"/>
        </w:rPr>
      </w:pPr>
      <w:r w:rsidRPr="005A716F">
        <w:rPr>
          <w:rFonts w:ascii="Arial Narrow" w:hAnsi="Arial Narrow"/>
        </w:rPr>
        <w:t>Урок</w:t>
      </w:r>
    </w:p>
    <w:p w:rsidR="00C3360A" w:rsidRPr="005A716F" w:rsidRDefault="00C3360A" w:rsidP="005A716F">
      <w:pPr>
        <w:pStyle w:val="af1"/>
        <w:numPr>
          <w:ilvl w:val="0"/>
          <w:numId w:val="10"/>
        </w:numPr>
        <w:tabs>
          <w:tab w:val="left" w:pos="540"/>
        </w:tabs>
        <w:suppressAutoHyphens/>
        <w:spacing w:after="0"/>
        <w:ind w:firstLine="425"/>
        <w:jc w:val="both"/>
        <w:rPr>
          <w:rFonts w:ascii="Arial Narrow" w:hAnsi="Arial Narrow"/>
        </w:rPr>
      </w:pPr>
      <w:r w:rsidRPr="005A716F">
        <w:rPr>
          <w:rFonts w:ascii="Arial Narrow" w:hAnsi="Arial Narrow"/>
        </w:rPr>
        <w:t>Учебная игра</w:t>
      </w:r>
    </w:p>
    <w:p w:rsidR="00C3360A" w:rsidRPr="005A716F" w:rsidRDefault="00C3360A" w:rsidP="005A716F">
      <w:pPr>
        <w:numPr>
          <w:ilvl w:val="0"/>
          <w:numId w:val="10"/>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Практическая и лабораторная работа</w:t>
      </w:r>
    </w:p>
    <w:p w:rsidR="00C3360A" w:rsidRPr="005A716F" w:rsidRDefault="00C3360A" w:rsidP="005A716F">
      <w:pPr>
        <w:numPr>
          <w:ilvl w:val="0"/>
          <w:numId w:val="10"/>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Контрольная работа</w:t>
      </w:r>
    </w:p>
    <w:p w:rsidR="00C3360A" w:rsidRPr="005A716F" w:rsidRDefault="00C3360A" w:rsidP="005A716F">
      <w:pPr>
        <w:numPr>
          <w:ilvl w:val="0"/>
          <w:numId w:val="10"/>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Проект</w:t>
      </w:r>
    </w:p>
    <w:p w:rsidR="00C3360A" w:rsidRPr="005A716F" w:rsidRDefault="00C3360A" w:rsidP="005A716F">
      <w:pPr>
        <w:pStyle w:val="af1"/>
        <w:numPr>
          <w:ilvl w:val="0"/>
          <w:numId w:val="10"/>
        </w:numPr>
        <w:tabs>
          <w:tab w:val="left" w:pos="540"/>
        </w:tabs>
        <w:suppressAutoHyphens/>
        <w:spacing w:after="0"/>
        <w:ind w:firstLine="425"/>
        <w:jc w:val="both"/>
        <w:rPr>
          <w:rFonts w:ascii="Arial Narrow" w:hAnsi="Arial Narrow"/>
        </w:rPr>
      </w:pPr>
      <w:r w:rsidRPr="005A716F">
        <w:rPr>
          <w:rFonts w:ascii="Arial Narrow" w:hAnsi="Arial Narrow"/>
        </w:rPr>
        <w:t>Лекция</w:t>
      </w:r>
    </w:p>
    <w:p w:rsidR="00C3360A" w:rsidRPr="005A716F" w:rsidRDefault="00C3360A" w:rsidP="005A716F">
      <w:pPr>
        <w:pStyle w:val="af1"/>
        <w:numPr>
          <w:ilvl w:val="0"/>
          <w:numId w:val="10"/>
        </w:numPr>
        <w:tabs>
          <w:tab w:val="left" w:pos="540"/>
        </w:tabs>
        <w:suppressAutoHyphens/>
        <w:spacing w:after="0"/>
        <w:ind w:firstLine="425"/>
        <w:jc w:val="both"/>
        <w:rPr>
          <w:rFonts w:ascii="Arial Narrow" w:hAnsi="Arial Narrow"/>
        </w:rPr>
      </w:pPr>
      <w:r w:rsidRPr="005A716F">
        <w:rPr>
          <w:rFonts w:ascii="Arial Narrow" w:hAnsi="Arial Narrow"/>
        </w:rPr>
        <w:t>Консультация</w:t>
      </w:r>
    </w:p>
    <w:p w:rsidR="00C3360A" w:rsidRPr="005A716F" w:rsidRDefault="00C3360A" w:rsidP="005A716F">
      <w:pPr>
        <w:pStyle w:val="af1"/>
        <w:numPr>
          <w:ilvl w:val="0"/>
          <w:numId w:val="10"/>
        </w:numPr>
        <w:tabs>
          <w:tab w:val="left" w:pos="540"/>
        </w:tabs>
        <w:suppressAutoHyphens/>
        <w:spacing w:after="0"/>
        <w:ind w:firstLine="425"/>
        <w:jc w:val="both"/>
        <w:rPr>
          <w:rFonts w:ascii="Arial Narrow" w:hAnsi="Arial Narrow"/>
        </w:rPr>
      </w:pPr>
      <w:r w:rsidRPr="005A716F">
        <w:rPr>
          <w:rFonts w:ascii="Arial Narrow" w:hAnsi="Arial Narrow"/>
        </w:rPr>
        <w:t>Индивидуальные занятия</w:t>
      </w:r>
    </w:p>
    <w:p w:rsidR="00C3360A" w:rsidRPr="005A716F" w:rsidRDefault="00C3360A" w:rsidP="005A716F">
      <w:pPr>
        <w:pStyle w:val="af1"/>
        <w:numPr>
          <w:ilvl w:val="0"/>
          <w:numId w:val="10"/>
        </w:numPr>
        <w:tabs>
          <w:tab w:val="left" w:pos="540"/>
        </w:tabs>
        <w:suppressAutoHyphens/>
        <w:spacing w:after="0"/>
        <w:ind w:firstLine="425"/>
        <w:jc w:val="both"/>
        <w:rPr>
          <w:rFonts w:ascii="Arial Narrow" w:hAnsi="Arial Narrow"/>
        </w:rPr>
      </w:pPr>
      <w:r w:rsidRPr="005A716F">
        <w:rPr>
          <w:rFonts w:ascii="Arial Narrow" w:hAnsi="Arial Narrow"/>
        </w:rPr>
        <w:t>Семинар</w:t>
      </w:r>
    </w:p>
    <w:p w:rsidR="00C3360A" w:rsidRPr="005A716F" w:rsidRDefault="00C3360A" w:rsidP="005A716F">
      <w:pPr>
        <w:pStyle w:val="af1"/>
        <w:numPr>
          <w:ilvl w:val="0"/>
          <w:numId w:val="10"/>
        </w:numPr>
        <w:tabs>
          <w:tab w:val="left" w:pos="540"/>
        </w:tabs>
        <w:suppressAutoHyphens/>
        <w:spacing w:after="0"/>
        <w:ind w:firstLine="425"/>
        <w:jc w:val="both"/>
        <w:rPr>
          <w:rFonts w:ascii="Arial Narrow" w:hAnsi="Arial Narrow"/>
        </w:rPr>
      </w:pPr>
      <w:r w:rsidRPr="005A716F">
        <w:rPr>
          <w:rFonts w:ascii="Arial Narrow" w:hAnsi="Arial Narrow"/>
        </w:rPr>
        <w:t>Экскурсия с творческими заданиями</w:t>
      </w:r>
    </w:p>
    <w:p w:rsidR="00C3360A" w:rsidRPr="005A716F" w:rsidRDefault="00C3360A" w:rsidP="005A716F">
      <w:pPr>
        <w:pStyle w:val="af1"/>
        <w:numPr>
          <w:ilvl w:val="0"/>
          <w:numId w:val="10"/>
        </w:numPr>
        <w:tabs>
          <w:tab w:val="left" w:pos="540"/>
        </w:tabs>
        <w:suppressAutoHyphens/>
        <w:spacing w:after="0"/>
        <w:ind w:firstLine="425"/>
        <w:jc w:val="both"/>
        <w:rPr>
          <w:rFonts w:ascii="Arial Narrow" w:hAnsi="Arial Narrow"/>
        </w:rPr>
      </w:pPr>
      <w:r w:rsidRPr="005A716F">
        <w:rPr>
          <w:rFonts w:ascii="Arial Narrow" w:hAnsi="Arial Narrow"/>
        </w:rPr>
        <w:t>Зачет</w:t>
      </w:r>
    </w:p>
    <w:p w:rsidR="00C3360A" w:rsidRPr="005A716F" w:rsidRDefault="00C3360A" w:rsidP="005A716F">
      <w:pPr>
        <w:numPr>
          <w:ilvl w:val="0"/>
          <w:numId w:val="10"/>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Экзамен</w:t>
      </w:r>
    </w:p>
    <w:p w:rsidR="00216CF2" w:rsidRPr="005A716F" w:rsidRDefault="00216CF2" w:rsidP="005A716F">
      <w:pPr>
        <w:spacing w:after="0" w:line="240" w:lineRule="auto"/>
        <w:ind w:firstLine="425"/>
        <w:jc w:val="both"/>
        <w:rPr>
          <w:rFonts w:ascii="Arial Narrow" w:hAnsi="Arial Narrow" w:cs="Times New Roman"/>
          <w:sz w:val="24"/>
          <w:szCs w:val="24"/>
          <w:u w:val="single"/>
        </w:rPr>
        <w:sectPr w:rsidR="00216CF2" w:rsidRPr="005A716F" w:rsidSect="00216CF2">
          <w:type w:val="continuous"/>
          <w:pgSz w:w="11906" w:h="16838"/>
          <w:pgMar w:top="567" w:right="567" w:bottom="567" w:left="1134" w:header="709" w:footer="709" w:gutter="0"/>
          <w:cols w:num="2" w:space="708"/>
          <w:docGrid w:linePitch="360"/>
        </w:sectPr>
      </w:pPr>
    </w:p>
    <w:p w:rsidR="00C3360A" w:rsidRPr="005A716F" w:rsidRDefault="00C3360A" w:rsidP="005A716F">
      <w:pPr>
        <w:spacing w:after="0" w:line="240" w:lineRule="auto"/>
        <w:ind w:firstLine="425"/>
        <w:jc w:val="both"/>
        <w:rPr>
          <w:rFonts w:ascii="Arial Narrow" w:hAnsi="Arial Narrow" w:cs="Times New Roman"/>
          <w:sz w:val="24"/>
          <w:szCs w:val="24"/>
          <w:u w:val="single"/>
        </w:rPr>
      </w:pPr>
      <w:r w:rsidRPr="005A716F">
        <w:rPr>
          <w:rFonts w:ascii="Arial Narrow" w:hAnsi="Arial Narrow" w:cs="Times New Roman"/>
          <w:sz w:val="24"/>
          <w:szCs w:val="24"/>
          <w:u w:val="single"/>
        </w:rPr>
        <w:t>Типы уроков, проводимых учителями школы</w:t>
      </w:r>
    </w:p>
    <w:p w:rsidR="00C3360A" w:rsidRPr="005A716F" w:rsidRDefault="00C3360A" w:rsidP="005A716F">
      <w:pPr>
        <w:pStyle w:val="211"/>
        <w:spacing w:line="240" w:lineRule="auto"/>
        <w:ind w:firstLine="425"/>
        <w:rPr>
          <w:rFonts w:ascii="Arial Narrow" w:hAnsi="Arial Narrow"/>
          <w:sz w:val="24"/>
          <w:szCs w:val="24"/>
        </w:rPr>
      </w:pPr>
      <w:r w:rsidRPr="005A716F">
        <w:rPr>
          <w:rFonts w:ascii="Arial Narrow" w:hAnsi="Arial Narrow"/>
          <w:sz w:val="24"/>
          <w:szCs w:val="24"/>
        </w:rPr>
        <w:t>Наряду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гимназии проводят уроки следующих типов:</w:t>
      </w:r>
    </w:p>
    <w:p w:rsidR="00C3360A" w:rsidRPr="005A716F" w:rsidRDefault="00C3360A" w:rsidP="005A716F">
      <w:pPr>
        <w:numPr>
          <w:ilvl w:val="0"/>
          <w:numId w:val="11"/>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Интегрированный урок</w:t>
      </w:r>
    </w:p>
    <w:p w:rsidR="00C3360A" w:rsidRPr="005A716F" w:rsidRDefault="00C3360A" w:rsidP="005A716F">
      <w:pPr>
        <w:numPr>
          <w:ilvl w:val="0"/>
          <w:numId w:val="11"/>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Урок-путешествие</w:t>
      </w:r>
    </w:p>
    <w:p w:rsidR="00C3360A" w:rsidRPr="005A716F" w:rsidRDefault="00C3360A" w:rsidP="005A716F">
      <w:pPr>
        <w:numPr>
          <w:ilvl w:val="0"/>
          <w:numId w:val="11"/>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Мастерская</w:t>
      </w:r>
    </w:p>
    <w:p w:rsidR="00C3360A" w:rsidRPr="005A716F" w:rsidRDefault="00C3360A" w:rsidP="005A716F">
      <w:pPr>
        <w:numPr>
          <w:ilvl w:val="0"/>
          <w:numId w:val="11"/>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Ролевая игра</w:t>
      </w:r>
    </w:p>
    <w:p w:rsidR="00C3360A" w:rsidRPr="005A716F" w:rsidRDefault="00C3360A" w:rsidP="005A716F">
      <w:pPr>
        <w:numPr>
          <w:ilvl w:val="0"/>
          <w:numId w:val="11"/>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Урок-дебаты</w:t>
      </w:r>
    </w:p>
    <w:p w:rsidR="00C3360A" w:rsidRPr="005A716F" w:rsidRDefault="00C3360A" w:rsidP="005A716F">
      <w:pPr>
        <w:numPr>
          <w:ilvl w:val="0"/>
          <w:numId w:val="11"/>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Урок-практикум</w:t>
      </w:r>
    </w:p>
    <w:p w:rsidR="00C3360A" w:rsidRPr="005A716F" w:rsidRDefault="00C3360A" w:rsidP="005A716F">
      <w:pPr>
        <w:numPr>
          <w:ilvl w:val="0"/>
          <w:numId w:val="11"/>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Урок-исследование</w:t>
      </w:r>
    </w:p>
    <w:p w:rsidR="00C3360A" w:rsidRPr="005A716F" w:rsidRDefault="00C3360A" w:rsidP="005A716F">
      <w:pPr>
        <w:numPr>
          <w:ilvl w:val="0"/>
          <w:numId w:val="11"/>
        </w:numPr>
        <w:tabs>
          <w:tab w:val="left" w:pos="540"/>
        </w:tabs>
        <w:suppressAutoHyphens/>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w:t>
      </w:r>
      <w:r w:rsidR="00095EDF" w:rsidRPr="005A716F">
        <w:rPr>
          <w:rFonts w:ascii="Arial Narrow" w:hAnsi="Arial Narrow" w:cs="Times New Roman"/>
          <w:sz w:val="24"/>
          <w:szCs w:val="24"/>
        </w:rPr>
        <w:t>, ИКТ-технологии</w:t>
      </w:r>
      <w:r w:rsidRPr="005A716F">
        <w:rPr>
          <w:rFonts w:ascii="Arial Narrow" w:hAnsi="Arial Narrow" w:cs="Times New Roman"/>
          <w:sz w:val="24"/>
          <w:szCs w:val="24"/>
        </w:rPr>
        <w:t>.</w:t>
      </w:r>
    </w:p>
    <w:p w:rsidR="00C3360A" w:rsidRPr="005A716F" w:rsidRDefault="00C3360A" w:rsidP="005A716F">
      <w:pPr>
        <w:spacing w:after="0" w:line="240" w:lineRule="auto"/>
        <w:ind w:firstLine="425"/>
        <w:jc w:val="both"/>
        <w:rPr>
          <w:rFonts w:ascii="Arial Narrow" w:hAnsi="Arial Narrow" w:cs="Times New Roman"/>
          <w:bCs/>
          <w:sz w:val="24"/>
          <w:szCs w:val="24"/>
          <w:u w:val="single"/>
        </w:rPr>
      </w:pPr>
      <w:r w:rsidRPr="005A716F">
        <w:rPr>
          <w:rFonts w:ascii="Arial Narrow" w:hAnsi="Arial Narrow" w:cs="Times New Roman"/>
          <w:bCs/>
          <w:sz w:val="24"/>
          <w:szCs w:val="24"/>
          <w:u w:val="single"/>
        </w:rPr>
        <w:t>Педагогические технологии</w:t>
      </w:r>
    </w:p>
    <w:p w:rsidR="00C3360A" w:rsidRPr="005A716F" w:rsidRDefault="00C3360A" w:rsidP="005A716F">
      <w:pPr>
        <w:spacing w:after="0" w:line="240" w:lineRule="auto"/>
        <w:ind w:firstLine="425"/>
        <w:jc w:val="both"/>
        <w:rPr>
          <w:rFonts w:ascii="Arial Narrow" w:hAnsi="Arial Narrow" w:cs="Times New Roman"/>
          <w:sz w:val="24"/>
          <w:szCs w:val="24"/>
        </w:rPr>
      </w:pPr>
      <w:r w:rsidRPr="005A716F">
        <w:rPr>
          <w:rFonts w:ascii="Arial Narrow" w:hAnsi="Arial Narrow" w:cs="Times New Roman"/>
          <w:sz w:val="24"/>
          <w:szCs w:val="24"/>
        </w:rPr>
        <w:t>Технологии обучения в 10-11 классах ориентированы на формирование коммуникативных, информационных, интеллектуальных и организационных умений учащихся.</w:t>
      </w:r>
    </w:p>
    <w:p w:rsidR="00C3360A" w:rsidRPr="005A716F" w:rsidRDefault="00C3360A" w:rsidP="005A716F">
      <w:pPr>
        <w:spacing w:after="0" w:line="240" w:lineRule="auto"/>
        <w:ind w:firstLine="425"/>
        <w:jc w:val="both"/>
        <w:rPr>
          <w:rFonts w:ascii="Arial Narrow" w:hAnsi="Arial Narrow" w:cs="Times New Roman"/>
          <w:sz w:val="24"/>
          <w:szCs w:val="24"/>
          <w:highlight w:val="yellow"/>
        </w:rPr>
      </w:pPr>
    </w:p>
    <w:tbl>
      <w:tblPr>
        <w:tblW w:w="98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29"/>
        <w:gridCol w:w="3794"/>
        <w:gridCol w:w="3923"/>
      </w:tblGrid>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b/>
                <w:sz w:val="24"/>
                <w:szCs w:val="24"/>
              </w:rPr>
            </w:pPr>
            <w:r w:rsidRPr="005A716F">
              <w:rPr>
                <w:rFonts w:ascii="Arial Narrow" w:hAnsi="Arial Narrow" w:cs="Times New Roman"/>
                <w:b/>
                <w:sz w:val="24"/>
                <w:szCs w:val="24"/>
              </w:rPr>
              <w:t>Технология</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b/>
                <w:sz w:val="24"/>
                <w:szCs w:val="24"/>
              </w:rPr>
            </w:pPr>
            <w:r w:rsidRPr="005A716F">
              <w:rPr>
                <w:rFonts w:ascii="Arial Narrow" w:hAnsi="Arial Narrow" w:cs="Times New Roman"/>
                <w:b/>
                <w:sz w:val="24"/>
                <w:szCs w:val="24"/>
              </w:rPr>
              <w:t>Основные идеи</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b/>
                <w:sz w:val="24"/>
                <w:szCs w:val="24"/>
              </w:rPr>
            </w:pPr>
            <w:r w:rsidRPr="005A716F">
              <w:rPr>
                <w:rFonts w:ascii="Arial Narrow" w:hAnsi="Arial Narrow" w:cs="Times New Roman"/>
                <w:b/>
                <w:sz w:val="24"/>
                <w:szCs w:val="24"/>
              </w:rPr>
              <w:t>Ожидаемый результат</w:t>
            </w:r>
          </w:p>
        </w:tc>
      </w:tr>
      <w:tr w:rsidR="00C3360A" w:rsidRPr="005A716F" w:rsidTr="00AD4A75">
        <w:trPr>
          <w:trHeight w:val="581"/>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Учебные тесты</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Развитие основных психических качеств и ориентировочных умений</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Умение работать в определенном темпе, самоконтроль</w:t>
            </w:r>
          </w:p>
        </w:tc>
      </w:tr>
      <w:tr w:rsidR="00C3360A" w:rsidRPr="005A716F" w:rsidTr="00AD4A75">
        <w:trPr>
          <w:trHeight w:val="581"/>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Лабораторные работы</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Реализация всех функций познавательной деятельности (описательной, объяснительной, прогностической)</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Сформированность исследовательских умений: прогнозирования, анализа, обобщения, мысленного моделирования</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Практические работы</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Реализация полного цикла таксономии целей обучения</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Умение работать в системе таксономии целей обучения (знание, понимание, применение, анализ, синтез, оценка)</w:t>
            </w:r>
          </w:p>
        </w:tc>
      </w:tr>
      <w:tr w:rsidR="00C3360A" w:rsidRPr="005A716F" w:rsidTr="00AD4A75">
        <w:trPr>
          <w:trHeight w:val="2041"/>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Исследовательская деятельность</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Определённый уровень когнитивной, информационной, компетентности и исследовательской культуры</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Дифференцированное обучение</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Формирование адекватной самооценки, умение делать выбор</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Способность оценить границы собственной компетентности, самореализация</w:t>
            </w:r>
          </w:p>
        </w:tc>
      </w:tr>
      <w:tr w:rsidR="00C3360A" w:rsidRPr="005A716F" w:rsidTr="00AD4A75">
        <w:trPr>
          <w:jc w:val="center"/>
        </w:trPr>
        <w:tc>
          <w:tcPr>
            <w:tcW w:w="2129" w:type="dxa"/>
          </w:tcPr>
          <w:p w:rsidR="00C3360A" w:rsidRPr="005A716F" w:rsidRDefault="00C3360A" w:rsidP="005A716F">
            <w:pPr>
              <w:snapToGrid w:val="0"/>
              <w:spacing w:after="0" w:line="240" w:lineRule="auto"/>
              <w:ind w:right="-147" w:firstLine="425"/>
              <w:jc w:val="both"/>
              <w:rPr>
                <w:rFonts w:ascii="Arial Narrow" w:hAnsi="Arial Narrow" w:cs="Times New Roman"/>
                <w:sz w:val="24"/>
                <w:szCs w:val="24"/>
              </w:rPr>
            </w:pPr>
            <w:r w:rsidRPr="005A716F">
              <w:rPr>
                <w:rFonts w:ascii="Arial Narrow" w:hAnsi="Arial Narrow" w:cs="Times New Roman"/>
                <w:sz w:val="24"/>
                <w:szCs w:val="24"/>
              </w:rPr>
              <w:t>Проектирование</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Развитие аналитических, тактических умений, навыков перспективного планирования деятельности</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Проектная культура, умение брать ответственность за принимаемые решения</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Оценочные технологии</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Развитие оценочных умений</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Самореализация, умение работать в системе таксономии целей обучения</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Коллективные способы обучения</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Формирование внеучебных умений и навыков</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Достижение коммуникативной компетентности, развитие организаторских способностей, формирование лидерских качеств</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Проблемное обучение</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Обучение учащихся структуре знаний и структурированию информации</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Осознание структуры научного знания (от понятий и явлений – к законам и научным фактам, от теории – к практике)</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Диалоговые технологии</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Развитие коммуникативных умений, интеллектуальных умений</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Сформированность интеллектуальных и коммуникативных компетенций</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Педагогические мастерские</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Предоставить возможность каждому продвигаться к истине своим путем</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Достижение творческой самореализации.</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Игровые технологии (ролевые, деловые игры)</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Применение системы знаний в измененных ситуациях</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Достижение коммуникативной компетентности, самореализации, формирование системности знаний</w:t>
            </w:r>
          </w:p>
        </w:tc>
      </w:tr>
      <w:tr w:rsidR="00C3360A" w:rsidRPr="005A716F" w:rsidTr="00AD4A75">
        <w:trPr>
          <w:jc w:val="center"/>
        </w:trPr>
        <w:tc>
          <w:tcPr>
            <w:tcW w:w="2129"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Лекционно-семинарские занятия</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 xml:space="preserve">Обучение учащихся структуре знаний и структурированию информации </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Формирование системности знаний, самостоятельности освоения и осмысления материала</w:t>
            </w:r>
          </w:p>
        </w:tc>
      </w:tr>
      <w:tr w:rsidR="00C3360A" w:rsidRPr="005A716F" w:rsidTr="00AD4A75">
        <w:trPr>
          <w:jc w:val="center"/>
        </w:trPr>
        <w:tc>
          <w:tcPr>
            <w:tcW w:w="2129" w:type="dxa"/>
          </w:tcPr>
          <w:p w:rsidR="00C3360A" w:rsidRPr="005A716F" w:rsidRDefault="00C3360A" w:rsidP="005A716F">
            <w:pPr>
              <w:snapToGrid w:val="0"/>
              <w:spacing w:after="0" w:line="240" w:lineRule="auto"/>
              <w:ind w:right="-55" w:firstLine="425"/>
              <w:jc w:val="both"/>
              <w:rPr>
                <w:rFonts w:ascii="Arial Narrow" w:hAnsi="Arial Narrow" w:cs="Times New Roman"/>
                <w:sz w:val="24"/>
                <w:szCs w:val="24"/>
              </w:rPr>
            </w:pPr>
            <w:r w:rsidRPr="005A716F">
              <w:rPr>
                <w:rFonts w:ascii="Arial Narrow" w:hAnsi="Arial Narrow" w:cs="Times New Roman"/>
                <w:sz w:val="24"/>
                <w:szCs w:val="24"/>
              </w:rPr>
              <w:t>Рефлексивные образовательные технологии</w:t>
            </w:r>
          </w:p>
        </w:tc>
        <w:tc>
          <w:tcPr>
            <w:tcW w:w="3794"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Развитие когнитивной сферы</w:t>
            </w:r>
          </w:p>
        </w:tc>
        <w:tc>
          <w:tcPr>
            <w:tcW w:w="3923" w:type="dxa"/>
          </w:tcPr>
          <w:p w:rsidR="00C3360A" w:rsidRPr="005A716F" w:rsidRDefault="00C3360A" w:rsidP="005A716F">
            <w:pPr>
              <w:snapToGrid w:val="0"/>
              <w:spacing w:after="0" w:line="240" w:lineRule="auto"/>
              <w:ind w:right="-6" w:firstLine="425"/>
              <w:jc w:val="both"/>
              <w:rPr>
                <w:rFonts w:ascii="Arial Narrow" w:hAnsi="Arial Narrow" w:cs="Times New Roman"/>
                <w:sz w:val="24"/>
                <w:szCs w:val="24"/>
              </w:rPr>
            </w:pPr>
            <w:r w:rsidRPr="005A716F">
              <w:rPr>
                <w:rFonts w:ascii="Arial Narrow" w:hAnsi="Arial Narrow" w:cs="Times New Roman"/>
                <w:sz w:val="24"/>
                <w:szCs w:val="24"/>
              </w:rPr>
              <w:t>Способность анализировать информацию, высказывать (устно и письменно) суждение, умозаключение, давать оценку</w:t>
            </w:r>
          </w:p>
        </w:tc>
      </w:tr>
    </w:tbl>
    <w:p w:rsidR="00C3360A" w:rsidRPr="005A716F" w:rsidRDefault="00C3360A" w:rsidP="005A716F">
      <w:pPr>
        <w:spacing w:after="0" w:line="240" w:lineRule="auto"/>
        <w:ind w:firstLine="425"/>
        <w:jc w:val="both"/>
        <w:rPr>
          <w:rFonts w:ascii="Arial Narrow" w:hAnsi="Arial Narrow" w:cs="Times New Roman"/>
          <w:sz w:val="24"/>
          <w:szCs w:val="24"/>
          <w:u w:val="single"/>
        </w:rPr>
      </w:pPr>
      <w:r w:rsidRPr="005A716F">
        <w:rPr>
          <w:rFonts w:ascii="Arial Narrow" w:hAnsi="Arial Narrow" w:cs="Times New Roman"/>
          <w:sz w:val="24"/>
          <w:szCs w:val="24"/>
          <w:u w:val="single"/>
        </w:rPr>
        <w:t>Формы организации внеучебной деятельности</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Экскурсии</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Олимпиады</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Конкурсы, фестивали</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Концерты</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Самостоятельная работа с литературой в библиотеках, архивах города</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Дискуссии</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Встречи с учеными, специалистами, творческими работниками</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Волонтёрское движение</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Участие в молодёжных общественных организациях</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color w:val="000000"/>
          <w:sz w:val="24"/>
          <w:szCs w:val="24"/>
        </w:rPr>
      </w:pPr>
      <w:r w:rsidRPr="005A716F">
        <w:rPr>
          <w:rFonts w:ascii="Arial Narrow" w:hAnsi="Arial Narrow" w:cs="Times New Roman"/>
          <w:color w:val="000000"/>
          <w:sz w:val="24"/>
          <w:szCs w:val="24"/>
        </w:rPr>
        <w:t xml:space="preserve"> Общественная работа (помощь ветеранам войны и труда, экологические десанты)</w:t>
      </w:r>
    </w:p>
    <w:p w:rsidR="00C3360A" w:rsidRPr="005A716F" w:rsidRDefault="00C3360A" w:rsidP="005A716F">
      <w:pPr>
        <w:numPr>
          <w:ilvl w:val="0"/>
          <w:numId w:val="9"/>
        </w:numPr>
        <w:tabs>
          <w:tab w:val="clear" w:pos="1440"/>
          <w:tab w:val="num" w:pos="540"/>
        </w:tabs>
        <w:suppressAutoHyphens/>
        <w:spacing w:after="0" w:line="240" w:lineRule="auto"/>
        <w:ind w:left="540" w:firstLine="425"/>
        <w:jc w:val="both"/>
        <w:rPr>
          <w:rFonts w:ascii="Arial Narrow" w:hAnsi="Arial Narrow" w:cs="Times New Roman"/>
          <w:sz w:val="24"/>
          <w:szCs w:val="24"/>
        </w:rPr>
      </w:pPr>
      <w:r w:rsidRPr="005A716F">
        <w:rPr>
          <w:rFonts w:ascii="Arial Narrow" w:hAnsi="Arial Narrow" w:cs="Times New Roman"/>
          <w:color w:val="000000"/>
          <w:sz w:val="24"/>
          <w:szCs w:val="24"/>
        </w:rPr>
        <w:t xml:space="preserve">Использование социокультурного потенциала </w:t>
      </w:r>
      <w:r w:rsidR="004B50C6" w:rsidRPr="005A716F">
        <w:rPr>
          <w:rFonts w:ascii="Arial Narrow" w:hAnsi="Arial Narrow" w:cs="Times New Roman"/>
          <w:color w:val="000000"/>
          <w:sz w:val="24"/>
          <w:szCs w:val="24"/>
        </w:rPr>
        <w:t>района</w:t>
      </w:r>
      <w:r w:rsidRPr="005A716F">
        <w:rPr>
          <w:rFonts w:ascii="Arial Narrow" w:hAnsi="Arial Narrow" w:cs="Times New Roman"/>
          <w:color w:val="000000"/>
          <w:sz w:val="24"/>
          <w:szCs w:val="24"/>
        </w:rPr>
        <w:t xml:space="preserve">: музеи, </w:t>
      </w:r>
      <w:r w:rsidR="004B50C6" w:rsidRPr="005A716F">
        <w:rPr>
          <w:rFonts w:ascii="Arial Narrow" w:hAnsi="Arial Narrow" w:cs="Times New Roman"/>
          <w:color w:val="000000"/>
          <w:sz w:val="24"/>
          <w:szCs w:val="24"/>
        </w:rPr>
        <w:t>клубы</w:t>
      </w:r>
      <w:r w:rsidRPr="005A716F">
        <w:rPr>
          <w:rFonts w:ascii="Arial Narrow" w:hAnsi="Arial Narrow" w:cs="Times New Roman"/>
          <w:color w:val="000000"/>
          <w:sz w:val="24"/>
          <w:szCs w:val="24"/>
        </w:rPr>
        <w:t>, библиотеки и др</w:t>
      </w:r>
    </w:p>
    <w:sectPr w:rsidR="00C3360A" w:rsidRPr="005A716F" w:rsidSect="00216CF2">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45" w:rsidRDefault="000C3745" w:rsidP="00A15DAF">
      <w:pPr>
        <w:spacing w:after="0" w:line="240" w:lineRule="auto"/>
      </w:pPr>
      <w:r>
        <w:separator/>
      </w:r>
    </w:p>
  </w:endnote>
  <w:endnote w:type="continuationSeparator" w:id="0">
    <w:p w:rsidR="000C3745" w:rsidRDefault="000C3745" w:rsidP="00A1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Century Schoolbook">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77D" w:rsidRDefault="000C3745">
    <w:pPr>
      <w:pStyle w:val="ad"/>
      <w:jc w:val="right"/>
    </w:pPr>
    <w:r>
      <w:fldChar w:fldCharType="begin"/>
    </w:r>
    <w:r>
      <w:instrText xml:space="preserve"> PAGE   \* MERGEFORMAT </w:instrText>
    </w:r>
    <w:r>
      <w:fldChar w:fldCharType="separate"/>
    </w:r>
    <w:r>
      <w:rPr>
        <w:noProof/>
      </w:rPr>
      <w:t>1</w:t>
    </w:r>
    <w:r>
      <w:rPr>
        <w:noProof/>
      </w:rPr>
      <w:fldChar w:fldCharType="end"/>
    </w:r>
  </w:p>
  <w:p w:rsidR="00D3677D" w:rsidRDefault="00D367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45" w:rsidRDefault="000C3745" w:rsidP="00A15DAF">
      <w:pPr>
        <w:spacing w:after="0" w:line="240" w:lineRule="auto"/>
      </w:pPr>
      <w:r>
        <w:separator/>
      </w:r>
    </w:p>
  </w:footnote>
  <w:footnote w:type="continuationSeparator" w:id="0">
    <w:p w:rsidR="000C3745" w:rsidRDefault="000C3745" w:rsidP="00A15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6EB55C"/>
    <w:lvl w:ilvl="0">
      <w:numFmt w:val="bullet"/>
      <w:lvlText w:val="*"/>
      <w:lvlJc w:val="left"/>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4"/>
    <w:lvl w:ilvl="0">
      <w:start w:val="1"/>
      <w:numFmt w:val="bullet"/>
      <w:lvlText w:val=""/>
      <w:lvlJc w:val="left"/>
      <w:pPr>
        <w:tabs>
          <w:tab w:val="num" w:pos="1770"/>
        </w:tabs>
        <w:ind w:left="1770" w:firstLine="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1279"/>
        </w:tabs>
        <w:ind w:left="1279" w:firstLine="0"/>
      </w:pPr>
      <w:rPr>
        <w:rFonts w:ascii="Wingdings" w:hAnsi="Wingdings"/>
        <w:sz w:val="24"/>
        <w:szCs w:val="24"/>
      </w:rPr>
    </w:lvl>
  </w:abstractNum>
  <w:abstractNum w:abstractNumId="4">
    <w:nsid w:val="00000008"/>
    <w:multiLevelType w:val="singleLevel"/>
    <w:tmpl w:val="00000008"/>
    <w:name w:val="WW8Num8"/>
    <w:lvl w:ilvl="0">
      <w:start w:val="1"/>
      <w:numFmt w:val="decimal"/>
      <w:lvlText w:val="%1."/>
      <w:lvlJc w:val="left"/>
      <w:pPr>
        <w:tabs>
          <w:tab w:val="num" w:pos="0"/>
        </w:tabs>
        <w:ind w:left="0" w:firstLine="0"/>
      </w:pPr>
      <w:rPr>
        <w:rFonts w:ascii="Arial" w:hAnsi="Arial" w:cs="Arial"/>
      </w:rPr>
    </w:lvl>
  </w:abstractNum>
  <w:abstractNum w:abstractNumId="5">
    <w:nsid w:val="0000000B"/>
    <w:multiLevelType w:val="singleLevel"/>
    <w:tmpl w:val="0000000B"/>
    <w:name w:val="WW8Num12"/>
    <w:lvl w:ilvl="0">
      <w:start w:val="1"/>
      <w:numFmt w:val="decimal"/>
      <w:lvlText w:val="%1)"/>
      <w:lvlJc w:val="left"/>
      <w:pPr>
        <w:tabs>
          <w:tab w:val="num" w:pos="0"/>
        </w:tabs>
        <w:ind w:left="0" w:firstLine="0"/>
      </w:pPr>
      <w:rPr>
        <w:rFonts w:ascii="Arial" w:hAnsi="Arial" w:cs="Arial"/>
      </w:rPr>
    </w:lvl>
  </w:abstractNum>
  <w:abstractNum w:abstractNumId="6">
    <w:nsid w:val="0000000D"/>
    <w:multiLevelType w:val="singleLevel"/>
    <w:tmpl w:val="0000000D"/>
    <w:name w:val="WW8Num14"/>
    <w:lvl w:ilvl="0">
      <w:start w:val="1"/>
      <w:numFmt w:val="decimal"/>
      <w:lvlText w:val="%1."/>
      <w:lvlJc w:val="left"/>
      <w:pPr>
        <w:tabs>
          <w:tab w:val="num" w:pos="0"/>
        </w:tabs>
        <w:ind w:left="0" w:firstLine="0"/>
      </w:pPr>
      <w:rPr>
        <w:rFonts w:ascii="Arial" w:hAnsi="Arial" w:cs="Arial"/>
      </w:rPr>
    </w:lvl>
  </w:abstractNum>
  <w:abstractNum w:abstractNumId="7">
    <w:nsid w:val="0000000F"/>
    <w:multiLevelType w:val="singleLevel"/>
    <w:tmpl w:val="0000000F"/>
    <w:name w:val="WW8Num7"/>
    <w:lvl w:ilvl="0">
      <w:start w:val="1"/>
      <w:numFmt w:val="decimal"/>
      <w:lvlText w:val="%1."/>
      <w:lvlJc w:val="left"/>
      <w:pPr>
        <w:tabs>
          <w:tab w:val="num" w:pos="720"/>
        </w:tabs>
        <w:ind w:left="720" w:hanging="360"/>
      </w:pPr>
    </w:lvl>
  </w:abstractNum>
  <w:abstractNum w:abstractNumId="8">
    <w:nsid w:val="00000010"/>
    <w:multiLevelType w:val="singleLevel"/>
    <w:tmpl w:val="00000010"/>
    <w:name w:val="WW8Num17"/>
    <w:lvl w:ilvl="0">
      <w:start w:val="1"/>
      <w:numFmt w:val="bullet"/>
      <w:lvlText w:val=""/>
      <w:lvlJc w:val="left"/>
      <w:pPr>
        <w:tabs>
          <w:tab w:val="num" w:pos="1770"/>
        </w:tabs>
        <w:ind w:left="1770" w:firstLine="0"/>
      </w:pPr>
      <w:rPr>
        <w:rFonts w:ascii="Wingdings" w:hAnsi="Wingdings"/>
      </w:rPr>
    </w:lvl>
  </w:abstractNum>
  <w:abstractNum w:abstractNumId="9">
    <w:nsid w:val="00000011"/>
    <w:multiLevelType w:val="multilevel"/>
    <w:tmpl w:val="00000011"/>
    <w:name w:val="WW8Num18"/>
    <w:lvl w:ilvl="0">
      <w:start w:val="1"/>
      <w:numFmt w:val="bullet"/>
      <w:lvlText w:val=""/>
      <w:lvlJc w:val="left"/>
      <w:pPr>
        <w:tabs>
          <w:tab w:val="num" w:pos="2539"/>
        </w:tabs>
        <w:ind w:left="2539" w:hanging="360"/>
      </w:pPr>
      <w:rPr>
        <w:rFonts w:ascii="Symbol" w:hAnsi="Symbol"/>
        <w:color w:val="auto"/>
        <w:sz w:val="20"/>
        <w:szCs w:val="20"/>
      </w:rPr>
    </w:lvl>
    <w:lvl w:ilvl="1">
      <w:start w:val="1"/>
      <w:numFmt w:val="bullet"/>
      <w:lvlText w:val="□"/>
      <w:lvlJc w:val="left"/>
      <w:pPr>
        <w:tabs>
          <w:tab w:val="num" w:pos="1639"/>
        </w:tabs>
        <w:ind w:left="2359" w:hanging="360"/>
      </w:pPr>
      <w:rPr>
        <w:rFonts w:ascii="Courier New" w:hAnsi="Courier New"/>
        <w:color w:val="auto"/>
        <w:sz w:val="24"/>
        <w:szCs w:val="24"/>
      </w:rPr>
    </w:lvl>
    <w:lvl w:ilvl="2">
      <w:start w:val="1"/>
      <w:numFmt w:val="bullet"/>
      <w:lvlText w:val=""/>
      <w:lvlJc w:val="left"/>
      <w:pPr>
        <w:tabs>
          <w:tab w:val="num" w:pos="3079"/>
        </w:tabs>
        <w:ind w:left="3079" w:hanging="360"/>
      </w:pPr>
      <w:rPr>
        <w:rFonts w:ascii="Wingdings" w:hAnsi="Wingdings"/>
      </w:rPr>
    </w:lvl>
    <w:lvl w:ilvl="3">
      <w:start w:val="1"/>
      <w:numFmt w:val="bullet"/>
      <w:lvlText w:val=""/>
      <w:lvlJc w:val="left"/>
      <w:pPr>
        <w:tabs>
          <w:tab w:val="num" w:pos="3799"/>
        </w:tabs>
        <w:ind w:left="3799" w:hanging="360"/>
      </w:pPr>
      <w:rPr>
        <w:rFonts w:ascii="Symbol" w:hAnsi="Symbol"/>
      </w:rPr>
    </w:lvl>
    <w:lvl w:ilvl="4">
      <w:start w:val="1"/>
      <w:numFmt w:val="bullet"/>
      <w:lvlText w:val="o"/>
      <w:lvlJc w:val="left"/>
      <w:pPr>
        <w:tabs>
          <w:tab w:val="num" w:pos="4519"/>
        </w:tabs>
        <w:ind w:left="4519" w:hanging="360"/>
      </w:pPr>
      <w:rPr>
        <w:rFonts w:ascii="Courier New" w:hAnsi="Courier New" w:cs="Courier New"/>
      </w:rPr>
    </w:lvl>
    <w:lvl w:ilvl="5">
      <w:start w:val="1"/>
      <w:numFmt w:val="bullet"/>
      <w:lvlText w:val=""/>
      <w:lvlJc w:val="left"/>
      <w:pPr>
        <w:tabs>
          <w:tab w:val="num" w:pos="5239"/>
        </w:tabs>
        <w:ind w:left="5239" w:hanging="360"/>
      </w:pPr>
      <w:rPr>
        <w:rFonts w:ascii="Wingdings" w:hAnsi="Wingdings"/>
      </w:rPr>
    </w:lvl>
    <w:lvl w:ilvl="6">
      <w:start w:val="1"/>
      <w:numFmt w:val="bullet"/>
      <w:lvlText w:val=""/>
      <w:lvlJc w:val="left"/>
      <w:pPr>
        <w:tabs>
          <w:tab w:val="num" w:pos="5959"/>
        </w:tabs>
        <w:ind w:left="5959" w:hanging="360"/>
      </w:pPr>
      <w:rPr>
        <w:rFonts w:ascii="Symbol" w:hAnsi="Symbol"/>
      </w:rPr>
    </w:lvl>
    <w:lvl w:ilvl="7">
      <w:start w:val="1"/>
      <w:numFmt w:val="bullet"/>
      <w:lvlText w:val="o"/>
      <w:lvlJc w:val="left"/>
      <w:pPr>
        <w:tabs>
          <w:tab w:val="num" w:pos="6679"/>
        </w:tabs>
        <w:ind w:left="6679" w:hanging="360"/>
      </w:pPr>
      <w:rPr>
        <w:rFonts w:ascii="Courier New" w:hAnsi="Courier New" w:cs="Courier New"/>
      </w:rPr>
    </w:lvl>
    <w:lvl w:ilvl="8">
      <w:start w:val="1"/>
      <w:numFmt w:val="bullet"/>
      <w:lvlText w:val=""/>
      <w:lvlJc w:val="left"/>
      <w:pPr>
        <w:tabs>
          <w:tab w:val="num" w:pos="7399"/>
        </w:tabs>
        <w:ind w:left="7399" w:hanging="360"/>
      </w:pPr>
      <w:rPr>
        <w:rFonts w:ascii="Wingdings" w:hAnsi="Wingdings"/>
      </w:rPr>
    </w:lvl>
  </w:abstractNum>
  <w:abstractNum w:abstractNumId="10">
    <w:nsid w:val="00000013"/>
    <w:multiLevelType w:val="singleLevel"/>
    <w:tmpl w:val="00000013"/>
    <w:name w:val="WW8Num20"/>
    <w:lvl w:ilvl="0">
      <w:start w:val="3"/>
      <w:numFmt w:val="decimal"/>
      <w:lvlText w:val="%1."/>
      <w:lvlJc w:val="left"/>
      <w:pPr>
        <w:tabs>
          <w:tab w:val="num" w:pos="0"/>
        </w:tabs>
        <w:ind w:left="0" w:firstLine="0"/>
      </w:pPr>
      <w:rPr>
        <w:rFonts w:ascii="Arial" w:hAnsi="Arial" w:cs="Arial"/>
      </w:rPr>
    </w:lvl>
  </w:abstractNum>
  <w:abstractNum w:abstractNumId="11">
    <w:nsid w:val="00000014"/>
    <w:multiLevelType w:val="singleLevel"/>
    <w:tmpl w:val="00000014"/>
    <w:name w:val="WW8Num21"/>
    <w:lvl w:ilvl="0">
      <w:start w:val="1"/>
      <w:numFmt w:val="bullet"/>
      <w:lvlText w:val=""/>
      <w:lvlJc w:val="left"/>
      <w:pPr>
        <w:tabs>
          <w:tab w:val="num" w:pos="1770"/>
        </w:tabs>
        <w:ind w:left="1770" w:firstLine="0"/>
      </w:pPr>
      <w:rPr>
        <w:rFonts w:ascii="Wingdings" w:hAnsi="Wingdings"/>
      </w:rPr>
    </w:lvl>
  </w:abstractNum>
  <w:abstractNum w:abstractNumId="12">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13">
    <w:nsid w:val="00000019"/>
    <w:multiLevelType w:val="singleLevel"/>
    <w:tmpl w:val="00000019"/>
    <w:name w:val="WW8Num26"/>
    <w:lvl w:ilvl="0">
      <w:start w:val="1"/>
      <w:numFmt w:val="bullet"/>
      <w:lvlText w:val=""/>
      <w:lvlJc w:val="left"/>
      <w:pPr>
        <w:tabs>
          <w:tab w:val="num" w:pos="1080"/>
        </w:tabs>
        <w:ind w:left="1080" w:hanging="360"/>
      </w:pPr>
      <w:rPr>
        <w:rFonts w:ascii="Symbol" w:hAnsi="Symbol"/>
      </w:rPr>
    </w:lvl>
  </w:abstractNum>
  <w:abstractNum w:abstractNumId="14">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15">
    <w:nsid w:val="0000001E"/>
    <w:multiLevelType w:val="multilevel"/>
    <w:tmpl w:val="0000001E"/>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17">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18">
    <w:nsid w:val="00000024"/>
    <w:multiLevelType w:val="singleLevel"/>
    <w:tmpl w:val="00000024"/>
    <w:name w:val="WW8Num37"/>
    <w:lvl w:ilvl="0">
      <w:start w:val="1"/>
      <w:numFmt w:val="decimal"/>
      <w:lvlText w:val="%1."/>
      <w:lvlJc w:val="left"/>
      <w:pPr>
        <w:tabs>
          <w:tab w:val="num" w:pos="0"/>
        </w:tabs>
        <w:ind w:left="0" w:firstLine="0"/>
      </w:pPr>
      <w:rPr>
        <w:rFonts w:ascii="Arial" w:hAnsi="Arial" w:cs="Arial"/>
      </w:rPr>
    </w:lvl>
  </w:abstractNum>
  <w:abstractNum w:abstractNumId="19">
    <w:nsid w:val="00000025"/>
    <w:multiLevelType w:val="singleLevel"/>
    <w:tmpl w:val="00000025"/>
    <w:name w:val="WW8Num38"/>
    <w:lvl w:ilvl="0">
      <w:start w:val="1"/>
      <w:numFmt w:val="decimal"/>
      <w:lvlText w:val="%1."/>
      <w:lvlJc w:val="left"/>
      <w:pPr>
        <w:tabs>
          <w:tab w:val="num" w:pos="0"/>
        </w:tabs>
        <w:ind w:left="0" w:firstLine="0"/>
      </w:pPr>
      <w:rPr>
        <w:rFonts w:ascii="Arial" w:hAnsi="Arial" w:cs="Arial"/>
      </w:rPr>
    </w:lvl>
  </w:abstractNum>
  <w:abstractNum w:abstractNumId="20">
    <w:nsid w:val="016B246A"/>
    <w:multiLevelType w:val="hybridMultilevel"/>
    <w:tmpl w:val="0BCCEA0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82E709C"/>
    <w:multiLevelType w:val="hybridMultilevel"/>
    <w:tmpl w:val="07E2DD7C"/>
    <w:lvl w:ilvl="0" w:tplc="97D43286">
      <w:numFmt w:val="bullet"/>
      <w:lvlText w:val=""/>
      <w:lvlJc w:val="left"/>
      <w:pPr>
        <w:tabs>
          <w:tab w:val="num" w:pos="735"/>
        </w:tabs>
        <w:ind w:left="735" w:hanging="375"/>
      </w:pPr>
      <w:rPr>
        <w:rFonts w:ascii="Symbol" w:eastAsia="MS PGothic" w:hAnsi="Symbol" w:hint="default"/>
        <w:color w:val="auto"/>
      </w:rPr>
    </w:lvl>
    <w:lvl w:ilvl="1" w:tplc="0419000F">
      <w:start w:val="1"/>
      <w:numFmt w:val="decimal"/>
      <w:lvlText w:val="%2."/>
      <w:lvlJc w:val="left"/>
      <w:pPr>
        <w:tabs>
          <w:tab w:val="num" w:pos="720"/>
        </w:tabs>
        <w:ind w:left="720" w:hanging="360"/>
      </w:pPr>
      <w:rPr>
        <w:rFonts w:hint="default"/>
        <w:color w:val="auto"/>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0E1A3C0C"/>
    <w:multiLevelType w:val="multilevel"/>
    <w:tmpl w:val="BED47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5AF1060"/>
    <w:multiLevelType w:val="hybridMultilevel"/>
    <w:tmpl w:val="D6A4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3E6A36"/>
    <w:multiLevelType w:val="singleLevel"/>
    <w:tmpl w:val="43EAC1BE"/>
    <w:lvl w:ilvl="0">
      <w:start w:val="1"/>
      <w:numFmt w:val="bullet"/>
      <w:lvlText w:val="-"/>
      <w:lvlJc w:val="left"/>
      <w:pPr>
        <w:tabs>
          <w:tab w:val="num" w:pos="360"/>
        </w:tabs>
        <w:ind w:left="360" w:hanging="360"/>
      </w:pPr>
      <w:rPr>
        <w:rFonts w:hint="default"/>
      </w:rPr>
    </w:lvl>
  </w:abstractNum>
  <w:abstractNum w:abstractNumId="26">
    <w:nsid w:val="20977215"/>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4E80C0F"/>
    <w:multiLevelType w:val="hybridMultilevel"/>
    <w:tmpl w:val="7EECB2C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B400070"/>
    <w:multiLevelType w:val="hybridMultilevel"/>
    <w:tmpl w:val="B0C64006"/>
    <w:lvl w:ilvl="0" w:tplc="97D43286">
      <w:numFmt w:val="bullet"/>
      <w:lvlText w:val=""/>
      <w:lvlJc w:val="left"/>
      <w:pPr>
        <w:tabs>
          <w:tab w:val="num" w:pos="735"/>
        </w:tabs>
        <w:ind w:left="735" w:hanging="375"/>
      </w:pPr>
      <w:rPr>
        <w:rFonts w:ascii="Symbol" w:eastAsia="MS PGothic" w:hAnsi="Symbol" w:hint="default"/>
        <w:color w:val="auto"/>
      </w:rPr>
    </w:lvl>
    <w:lvl w:ilvl="1" w:tplc="828CB9FC">
      <w:numFmt w:val="bullet"/>
      <w:lvlText w:val=""/>
      <w:lvlJc w:val="left"/>
      <w:pPr>
        <w:tabs>
          <w:tab w:val="num" w:pos="735"/>
        </w:tabs>
        <w:ind w:left="735" w:hanging="375"/>
      </w:pPr>
      <w:rPr>
        <w:rFonts w:ascii="Symbol" w:eastAsia="MS PGothic" w:hAnsi="Symbol" w:hint="default"/>
        <w:b/>
        <w:color w:val="auto"/>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9">
    <w:nsid w:val="2E262BB0"/>
    <w:multiLevelType w:val="hybridMultilevel"/>
    <w:tmpl w:val="F70E8B2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3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311E7916"/>
    <w:multiLevelType w:val="hybridMultilevel"/>
    <w:tmpl w:val="35488DF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34CF19A6"/>
    <w:multiLevelType w:val="hybridMultilevel"/>
    <w:tmpl w:val="3312C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97F7D60"/>
    <w:multiLevelType w:val="hybridMultilevel"/>
    <w:tmpl w:val="491E8F7E"/>
    <w:lvl w:ilvl="0" w:tplc="97D43286">
      <w:numFmt w:val="bullet"/>
      <w:lvlText w:val=""/>
      <w:lvlJc w:val="left"/>
      <w:pPr>
        <w:tabs>
          <w:tab w:val="num" w:pos="735"/>
        </w:tabs>
        <w:ind w:left="735" w:hanging="375"/>
      </w:pPr>
      <w:rPr>
        <w:rFonts w:ascii="Symbol" w:eastAsia="MS PGothic" w:hAnsi="Symbol" w:hint="default"/>
        <w:color w:val="auto"/>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4">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C3921ED"/>
    <w:multiLevelType w:val="hybridMultilevel"/>
    <w:tmpl w:val="221A9F6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01D5BB8"/>
    <w:multiLevelType w:val="multilevel"/>
    <w:tmpl w:val="C974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085CE2"/>
    <w:multiLevelType w:val="hybridMultilevel"/>
    <w:tmpl w:val="4D3663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46BD025C"/>
    <w:multiLevelType w:val="multilevel"/>
    <w:tmpl w:val="772A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98A7834"/>
    <w:multiLevelType w:val="hybridMultilevel"/>
    <w:tmpl w:val="7E8C3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C2B49CC"/>
    <w:multiLevelType w:val="multilevel"/>
    <w:tmpl w:val="915A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45">
    <w:nsid w:val="51AB65D8"/>
    <w:multiLevelType w:val="hybridMultilevel"/>
    <w:tmpl w:val="A70E340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52BC2BA5"/>
    <w:multiLevelType w:val="hybridMultilevel"/>
    <w:tmpl w:val="0E0C4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33A2DBD"/>
    <w:multiLevelType w:val="multilevel"/>
    <w:tmpl w:val="0000001B"/>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nsid w:val="5AF403B8"/>
    <w:multiLevelType w:val="hybridMultilevel"/>
    <w:tmpl w:val="8F2E41C2"/>
    <w:lvl w:ilvl="0" w:tplc="97D43286">
      <w:numFmt w:val="bullet"/>
      <w:lvlText w:val=""/>
      <w:lvlJc w:val="left"/>
      <w:pPr>
        <w:tabs>
          <w:tab w:val="num" w:pos="375"/>
        </w:tabs>
        <w:ind w:left="375" w:hanging="375"/>
      </w:pPr>
      <w:rPr>
        <w:rFonts w:ascii="Symbol" w:eastAsia="MS PGothic"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5C0208F2"/>
    <w:multiLevelType w:val="hybridMultilevel"/>
    <w:tmpl w:val="CDE20256"/>
    <w:lvl w:ilvl="0" w:tplc="828CB9FC">
      <w:numFmt w:val="bullet"/>
      <w:lvlText w:val=""/>
      <w:lvlJc w:val="left"/>
      <w:pPr>
        <w:tabs>
          <w:tab w:val="num" w:pos="735"/>
        </w:tabs>
        <w:ind w:left="735" w:hanging="375"/>
      </w:pPr>
      <w:rPr>
        <w:rFonts w:ascii="Symbol" w:eastAsia="MS PGothic"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D3F7DC3"/>
    <w:multiLevelType w:val="hybridMultilevel"/>
    <w:tmpl w:val="3B5E00B6"/>
    <w:lvl w:ilvl="0" w:tplc="B8D0AA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F422098"/>
    <w:multiLevelType w:val="hybridMultilevel"/>
    <w:tmpl w:val="5440B3A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628E2BD8"/>
    <w:multiLevelType w:val="hybridMultilevel"/>
    <w:tmpl w:val="91A62FAA"/>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63230F87"/>
    <w:multiLevelType w:val="hybridMultilevel"/>
    <w:tmpl w:val="B5307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A940F76"/>
    <w:multiLevelType w:val="hybridMultilevel"/>
    <w:tmpl w:val="9806C8BC"/>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6B0E4043"/>
    <w:multiLevelType w:val="multilevel"/>
    <w:tmpl w:val="3666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2A6894"/>
    <w:multiLevelType w:val="hybridMultilevel"/>
    <w:tmpl w:val="105A9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BC368D0"/>
    <w:multiLevelType w:val="hybridMultilevel"/>
    <w:tmpl w:val="8ADECD48"/>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6DAA6D68"/>
    <w:multiLevelType w:val="multilevel"/>
    <w:tmpl w:val="0F4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180804"/>
    <w:multiLevelType w:val="singleLevel"/>
    <w:tmpl w:val="B99AC9CE"/>
    <w:lvl w:ilvl="0">
      <w:start w:val="1"/>
      <w:numFmt w:val="bullet"/>
      <w:lvlText w:val=""/>
      <w:lvlJc w:val="left"/>
      <w:pPr>
        <w:tabs>
          <w:tab w:val="num" w:pos="360"/>
        </w:tabs>
        <w:ind w:left="360" w:hanging="360"/>
      </w:pPr>
      <w:rPr>
        <w:rFonts w:ascii="Symbol" w:hAnsi="Symbol" w:hint="default"/>
        <w:color w:val="auto"/>
        <w:sz w:val="28"/>
      </w:rPr>
    </w:lvl>
  </w:abstractNum>
  <w:abstractNum w:abstractNumId="61">
    <w:nsid w:val="70D6181A"/>
    <w:multiLevelType w:val="multilevel"/>
    <w:tmpl w:val="9DBCA0AC"/>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567"/>
        </w:tabs>
        <w:ind w:left="567" w:hanging="567"/>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71033FD8"/>
    <w:multiLevelType w:val="hybridMultilevel"/>
    <w:tmpl w:val="7DA22166"/>
    <w:lvl w:ilvl="0" w:tplc="0419000F">
      <w:start w:val="2"/>
      <w:numFmt w:val="decimal"/>
      <w:lvlText w:val="%1."/>
      <w:lvlJc w:val="left"/>
      <w:pPr>
        <w:tabs>
          <w:tab w:val="num" w:pos="720"/>
        </w:tabs>
        <w:ind w:left="720" w:hanging="360"/>
      </w:pPr>
      <w:rPr>
        <w:rFonts w:hint="default"/>
      </w:rPr>
    </w:lvl>
    <w:lvl w:ilvl="1" w:tplc="E954F93E">
      <w:start w:val="1"/>
      <w:numFmt w:val="upperRoman"/>
      <w:lvlText w:val="%2."/>
      <w:lvlJc w:val="left"/>
      <w:pPr>
        <w:tabs>
          <w:tab w:val="num" w:pos="720"/>
        </w:tabs>
        <w:ind w:left="720" w:hanging="72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45"/>
  </w:num>
  <w:num w:numId="3">
    <w:abstractNumId w:val="55"/>
  </w:num>
  <w:num w:numId="4">
    <w:abstractNumId w:val="20"/>
  </w:num>
  <w:num w:numId="5">
    <w:abstractNumId w:val="52"/>
  </w:num>
  <w:num w:numId="6">
    <w:abstractNumId w:val="58"/>
  </w:num>
  <w:num w:numId="7">
    <w:abstractNumId w:val="54"/>
  </w:num>
  <w:num w:numId="8">
    <w:abstractNumId w:val="51"/>
  </w:num>
  <w:num w:numId="9">
    <w:abstractNumId w:val="47"/>
  </w:num>
  <w:num w:numId="10">
    <w:abstractNumId w:val="39"/>
  </w:num>
  <w:num w:numId="11">
    <w:abstractNumId w:val="31"/>
  </w:num>
  <w:num w:numId="12">
    <w:abstractNumId w:val="6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7"/>
  </w:num>
  <w:num w:numId="16">
    <w:abstractNumId w:val="35"/>
  </w:num>
  <w:num w:numId="17">
    <w:abstractNumId w:val="41"/>
  </w:num>
  <w:num w:numId="18">
    <w:abstractNumId w:val="22"/>
  </w:num>
  <w:num w:numId="19">
    <w:abstractNumId w:val="30"/>
  </w:num>
  <w:num w:numId="20">
    <w:abstractNumId w:val="61"/>
  </w:num>
  <w:num w:numId="21">
    <w:abstractNumId w:val="26"/>
  </w:num>
  <w:num w:numId="22">
    <w:abstractNumId w:val="34"/>
  </w:num>
  <w:num w:numId="23">
    <w:abstractNumId w:val="0"/>
  </w:num>
  <w:num w:numId="24">
    <w:abstractNumId w:val="57"/>
  </w:num>
  <w:num w:numId="25">
    <w:abstractNumId w:val="36"/>
  </w:num>
  <w:num w:numId="26">
    <w:abstractNumId w:val="29"/>
  </w:num>
  <w:num w:numId="27">
    <w:abstractNumId w:val="25"/>
  </w:num>
  <w:num w:numId="28">
    <w:abstractNumId w:val="21"/>
  </w:num>
  <w:num w:numId="29">
    <w:abstractNumId w:val="28"/>
  </w:num>
  <w:num w:numId="30">
    <w:abstractNumId w:val="48"/>
  </w:num>
  <w:num w:numId="31">
    <w:abstractNumId w:val="33"/>
  </w:num>
  <w:num w:numId="32">
    <w:abstractNumId w:val="62"/>
  </w:num>
  <w:num w:numId="33">
    <w:abstractNumId w:val="49"/>
  </w:num>
  <w:num w:numId="34">
    <w:abstractNumId w:val="40"/>
  </w:num>
  <w:num w:numId="35">
    <w:abstractNumId w:val="56"/>
  </w:num>
  <w:num w:numId="36">
    <w:abstractNumId w:val="38"/>
  </w:num>
  <w:num w:numId="37">
    <w:abstractNumId w:val="43"/>
  </w:num>
  <w:num w:numId="38">
    <w:abstractNumId w:val="42"/>
  </w:num>
  <w:num w:numId="39">
    <w:abstractNumId w:val="53"/>
  </w:num>
  <w:num w:numId="40">
    <w:abstractNumId w:val="32"/>
  </w:num>
  <w:num w:numId="41">
    <w:abstractNumId w:val="46"/>
  </w:num>
  <w:num w:numId="42">
    <w:abstractNumId w:val="0"/>
    <w:lvlOverride w:ilvl="0">
      <w:lvl w:ilvl="0">
        <w:start w:val="65535"/>
        <w:numFmt w:val="bullet"/>
        <w:lvlText w:val="•"/>
        <w:legacy w:legacy="1" w:legacySpace="0" w:legacyIndent="351"/>
        <w:lvlJc w:val="left"/>
        <w:rPr>
          <w:rFonts w:ascii="Arial" w:hAnsi="Arial" w:cs="Arial" w:hint="default"/>
        </w:rPr>
      </w:lvl>
    </w:lvlOverride>
  </w:num>
  <w:num w:numId="43">
    <w:abstractNumId w:val="0"/>
    <w:lvlOverride w:ilvl="0">
      <w:lvl w:ilvl="0">
        <w:start w:val="65535"/>
        <w:numFmt w:val="bullet"/>
        <w:lvlText w:val="•"/>
        <w:legacy w:legacy="1" w:legacySpace="0" w:legacyIndent="350"/>
        <w:lvlJc w:val="left"/>
        <w:rPr>
          <w:rFonts w:ascii="Arial" w:hAnsi="Arial" w:cs="Arial" w:hint="default"/>
        </w:rPr>
      </w:lvl>
    </w:lvlOverride>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0A"/>
    <w:rsid w:val="00003472"/>
    <w:rsid w:val="000142BE"/>
    <w:rsid w:val="000237B1"/>
    <w:rsid w:val="00023DAD"/>
    <w:rsid w:val="000558B6"/>
    <w:rsid w:val="000559CA"/>
    <w:rsid w:val="00057A21"/>
    <w:rsid w:val="00095EDF"/>
    <w:rsid w:val="000C0100"/>
    <w:rsid w:val="000C3745"/>
    <w:rsid w:val="00105D0D"/>
    <w:rsid w:val="00110903"/>
    <w:rsid w:val="001217F5"/>
    <w:rsid w:val="001764AF"/>
    <w:rsid w:val="0018467E"/>
    <w:rsid w:val="001A4B2D"/>
    <w:rsid w:val="001D0CE9"/>
    <w:rsid w:val="001E760A"/>
    <w:rsid w:val="001F0329"/>
    <w:rsid w:val="002073A9"/>
    <w:rsid w:val="00216CF2"/>
    <w:rsid w:val="00221A9A"/>
    <w:rsid w:val="002534E2"/>
    <w:rsid w:val="002650B3"/>
    <w:rsid w:val="00274249"/>
    <w:rsid w:val="002926EE"/>
    <w:rsid w:val="00293719"/>
    <w:rsid w:val="002B11D5"/>
    <w:rsid w:val="002B4A9D"/>
    <w:rsid w:val="002E1D27"/>
    <w:rsid w:val="002F3C69"/>
    <w:rsid w:val="002F79AF"/>
    <w:rsid w:val="003010F4"/>
    <w:rsid w:val="0030561B"/>
    <w:rsid w:val="00313053"/>
    <w:rsid w:val="003326F5"/>
    <w:rsid w:val="0033666F"/>
    <w:rsid w:val="0034536A"/>
    <w:rsid w:val="00352AF1"/>
    <w:rsid w:val="003530D5"/>
    <w:rsid w:val="00354A53"/>
    <w:rsid w:val="00363B6E"/>
    <w:rsid w:val="003651BD"/>
    <w:rsid w:val="00366297"/>
    <w:rsid w:val="003F71D7"/>
    <w:rsid w:val="00410613"/>
    <w:rsid w:val="00411CB4"/>
    <w:rsid w:val="00427724"/>
    <w:rsid w:val="00441702"/>
    <w:rsid w:val="00452896"/>
    <w:rsid w:val="004641B4"/>
    <w:rsid w:val="004744D8"/>
    <w:rsid w:val="004809A3"/>
    <w:rsid w:val="004B50C6"/>
    <w:rsid w:val="004B5754"/>
    <w:rsid w:val="004E2524"/>
    <w:rsid w:val="004E75A3"/>
    <w:rsid w:val="004E779F"/>
    <w:rsid w:val="00506031"/>
    <w:rsid w:val="0050612C"/>
    <w:rsid w:val="00506242"/>
    <w:rsid w:val="00514B8F"/>
    <w:rsid w:val="00533776"/>
    <w:rsid w:val="00541A16"/>
    <w:rsid w:val="00550032"/>
    <w:rsid w:val="00565FC2"/>
    <w:rsid w:val="005662BD"/>
    <w:rsid w:val="005A716F"/>
    <w:rsid w:val="005D6B72"/>
    <w:rsid w:val="005E0D6E"/>
    <w:rsid w:val="005E1485"/>
    <w:rsid w:val="005F25FC"/>
    <w:rsid w:val="006049EB"/>
    <w:rsid w:val="00604C9C"/>
    <w:rsid w:val="006208AA"/>
    <w:rsid w:val="00621ACA"/>
    <w:rsid w:val="00626783"/>
    <w:rsid w:val="006628BB"/>
    <w:rsid w:val="0066667D"/>
    <w:rsid w:val="00674850"/>
    <w:rsid w:val="00686FFA"/>
    <w:rsid w:val="006A0953"/>
    <w:rsid w:val="006C23E1"/>
    <w:rsid w:val="006C7B3B"/>
    <w:rsid w:val="006C7CE4"/>
    <w:rsid w:val="006E18D7"/>
    <w:rsid w:val="006F20B1"/>
    <w:rsid w:val="006F77E1"/>
    <w:rsid w:val="0070712B"/>
    <w:rsid w:val="00711BD6"/>
    <w:rsid w:val="00724A8C"/>
    <w:rsid w:val="007557BB"/>
    <w:rsid w:val="00762222"/>
    <w:rsid w:val="00777E10"/>
    <w:rsid w:val="00786949"/>
    <w:rsid w:val="007950D4"/>
    <w:rsid w:val="007A5BB0"/>
    <w:rsid w:val="007C19F1"/>
    <w:rsid w:val="007C1B19"/>
    <w:rsid w:val="007E045C"/>
    <w:rsid w:val="007E3C24"/>
    <w:rsid w:val="007E46B7"/>
    <w:rsid w:val="007E5F5D"/>
    <w:rsid w:val="007F3D09"/>
    <w:rsid w:val="00814B09"/>
    <w:rsid w:val="00832C50"/>
    <w:rsid w:val="008348CC"/>
    <w:rsid w:val="00854675"/>
    <w:rsid w:val="00857D23"/>
    <w:rsid w:val="00870226"/>
    <w:rsid w:val="00885702"/>
    <w:rsid w:val="00895FB8"/>
    <w:rsid w:val="008978AC"/>
    <w:rsid w:val="008A5EFE"/>
    <w:rsid w:val="008C33C7"/>
    <w:rsid w:val="008C5365"/>
    <w:rsid w:val="008D3564"/>
    <w:rsid w:val="008F73FB"/>
    <w:rsid w:val="00905BA4"/>
    <w:rsid w:val="0092136F"/>
    <w:rsid w:val="00927566"/>
    <w:rsid w:val="0094077C"/>
    <w:rsid w:val="009650EB"/>
    <w:rsid w:val="00977428"/>
    <w:rsid w:val="00982D40"/>
    <w:rsid w:val="00983C80"/>
    <w:rsid w:val="00A05E17"/>
    <w:rsid w:val="00A15DAF"/>
    <w:rsid w:val="00A24576"/>
    <w:rsid w:val="00AA1A36"/>
    <w:rsid w:val="00AC698B"/>
    <w:rsid w:val="00AD4A75"/>
    <w:rsid w:val="00AE0A26"/>
    <w:rsid w:val="00AF313B"/>
    <w:rsid w:val="00B12993"/>
    <w:rsid w:val="00B623C6"/>
    <w:rsid w:val="00B85573"/>
    <w:rsid w:val="00B96722"/>
    <w:rsid w:val="00BA3C3B"/>
    <w:rsid w:val="00BD08C5"/>
    <w:rsid w:val="00BE25B9"/>
    <w:rsid w:val="00BE40A3"/>
    <w:rsid w:val="00C0699D"/>
    <w:rsid w:val="00C3360A"/>
    <w:rsid w:val="00C35C96"/>
    <w:rsid w:val="00C37497"/>
    <w:rsid w:val="00C50050"/>
    <w:rsid w:val="00C72B42"/>
    <w:rsid w:val="00C76D24"/>
    <w:rsid w:val="00C77BD8"/>
    <w:rsid w:val="00C9185E"/>
    <w:rsid w:val="00CA0515"/>
    <w:rsid w:val="00CD5498"/>
    <w:rsid w:val="00CD7748"/>
    <w:rsid w:val="00CE2109"/>
    <w:rsid w:val="00CE42BC"/>
    <w:rsid w:val="00D3677D"/>
    <w:rsid w:val="00D444AA"/>
    <w:rsid w:val="00D5590E"/>
    <w:rsid w:val="00D62728"/>
    <w:rsid w:val="00D64B7F"/>
    <w:rsid w:val="00D729B3"/>
    <w:rsid w:val="00DA3E53"/>
    <w:rsid w:val="00DC083E"/>
    <w:rsid w:val="00DD0718"/>
    <w:rsid w:val="00DF2C4D"/>
    <w:rsid w:val="00DF3A85"/>
    <w:rsid w:val="00E13C27"/>
    <w:rsid w:val="00E16A38"/>
    <w:rsid w:val="00E71B0A"/>
    <w:rsid w:val="00EA4271"/>
    <w:rsid w:val="00EB1A34"/>
    <w:rsid w:val="00EB45EA"/>
    <w:rsid w:val="00ED6A83"/>
    <w:rsid w:val="00F022B8"/>
    <w:rsid w:val="00F11C87"/>
    <w:rsid w:val="00F15FE4"/>
    <w:rsid w:val="00F45C0F"/>
    <w:rsid w:val="00F710E4"/>
    <w:rsid w:val="00F96369"/>
    <w:rsid w:val="00F96DDE"/>
    <w:rsid w:val="00FA1F8F"/>
    <w:rsid w:val="00FB63D6"/>
    <w:rsid w:val="00FC41ED"/>
    <w:rsid w:val="00FD23A4"/>
    <w:rsid w:val="00FD7EB8"/>
    <w:rsid w:val="00FE21DF"/>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5CEB5-6143-402E-9B7F-C8E46D13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360A"/>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link w:val="20"/>
    <w:qFormat/>
    <w:rsid w:val="00C33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33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C3360A"/>
    <w:pPr>
      <w:keepNext/>
      <w:spacing w:after="0" w:line="240" w:lineRule="auto"/>
      <w:jc w:val="right"/>
      <w:outlineLvl w:val="3"/>
    </w:pPr>
    <w:rPr>
      <w:rFonts w:ascii="Times New Roman" w:eastAsia="Times New Roman" w:hAnsi="Times New Roman" w:cs="Times New Roman"/>
      <w:b/>
      <w:spacing w:val="20"/>
      <w:sz w:val="28"/>
      <w:szCs w:val="20"/>
    </w:rPr>
  </w:style>
  <w:style w:type="paragraph" w:styleId="50">
    <w:name w:val="heading 5"/>
    <w:basedOn w:val="a"/>
    <w:next w:val="a"/>
    <w:link w:val="51"/>
    <w:uiPriority w:val="9"/>
    <w:qFormat/>
    <w:rsid w:val="00C3360A"/>
    <w:pPr>
      <w:keepNext/>
      <w:spacing w:after="0" w:line="36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C3360A"/>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C3360A"/>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C3360A"/>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C3360A"/>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60A"/>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C336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3360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3360A"/>
    <w:rPr>
      <w:rFonts w:ascii="Times New Roman" w:eastAsia="Times New Roman" w:hAnsi="Times New Roman" w:cs="Times New Roman"/>
      <w:b/>
      <w:spacing w:val="20"/>
      <w:sz w:val="28"/>
      <w:szCs w:val="20"/>
    </w:rPr>
  </w:style>
  <w:style w:type="character" w:customStyle="1" w:styleId="51">
    <w:name w:val="Заголовок 5 Знак"/>
    <w:basedOn w:val="a0"/>
    <w:link w:val="50"/>
    <w:uiPriority w:val="9"/>
    <w:rsid w:val="00C3360A"/>
    <w:rPr>
      <w:rFonts w:ascii="Times New Roman" w:eastAsia="Times New Roman" w:hAnsi="Times New Roman" w:cs="Times New Roman"/>
      <w:b/>
      <w:sz w:val="28"/>
      <w:szCs w:val="20"/>
    </w:rPr>
  </w:style>
  <w:style w:type="character" w:customStyle="1" w:styleId="60">
    <w:name w:val="Заголовок 6 Знак"/>
    <w:basedOn w:val="a0"/>
    <w:link w:val="6"/>
    <w:rsid w:val="00C3360A"/>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C3360A"/>
    <w:rPr>
      <w:rFonts w:ascii="Times New Roman" w:eastAsia="Times New Roman" w:hAnsi="Times New Roman" w:cs="Times New Roman"/>
      <w:b/>
      <w:sz w:val="20"/>
      <w:szCs w:val="20"/>
    </w:rPr>
  </w:style>
  <w:style w:type="character" w:customStyle="1" w:styleId="80">
    <w:name w:val="Заголовок 8 Знак"/>
    <w:basedOn w:val="a0"/>
    <w:link w:val="8"/>
    <w:rsid w:val="00C3360A"/>
    <w:rPr>
      <w:rFonts w:ascii="Times New Roman" w:eastAsia="Times New Roman" w:hAnsi="Times New Roman" w:cs="Times New Roman"/>
      <w:sz w:val="28"/>
      <w:szCs w:val="20"/>
    </w:rPr>
  </w:style>
  <w:style w:type="character" w:customStyle="1" w:styleId="90">
    <w:name w:val="Заголовок 9 Знак"/>
    <w:basedOn w:val="a0"/>
    <w:link w:val="9"/>
    <w:rsid w:val="00C3360A"/>
    <w:rPr>
      <w:rFonts w:ascii="Times New Roman" w:eastAsia="Times New Roman" w:hAnsi="Times New Roman" w:cs="Times New Roman"/>
      <w:b/>
      <w:sz w:val="28"/>
      <w:szCs w:val="20"/>
    </w:rPr>
  </w:style>
  <w:style w:type="character" w:styleId="a3">
    <w:name w:val="Strong"/>
    <w:qFormat/>
    <w:rsid w:val="00C3360A"/>
    <w:rPr>
      <w:b/>
      <w:bCs/>
    </w:rPr>
  </w:style>
  <w:style w:type="paragraph" w:customStyle="1" w:styleId="normalpp">
    <w:name w:val="normalpp"/>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C3360A"/>
  </w:style>
  <w:style w:type="paragraph" w:customStyle="1" w:styleId="zag1">
    <w:name w:val="zag1"/>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C3360A"/>
    <w:rPr>
      <w:i/>
      <w:iCs/>
    </w:rPr>
  </w:style>
  <w:style w:type="paragraph" w:styleId="a5">
    <w:name w:val="Body Text Indent"/>
    <w:aliases w:val="Основной текст 1"/>
    <w:basedOn w:val="a"/>
    <w:link w:val="a6"/>
    <w:uiPriority w:val="99"/>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aliases w:val="Основной текст 1 Знак"/>
    <w:basedOn w:val="a0"/>
    <w:link w:val="a5"/>
    <w:uiPriority w:val="99"/>
    <w:rsid w:val="00C3360A"/>
    <w:rPr>
      <w:rFonts w:ascii="Times New Roman" w:eastAsia="Times New Roman" w:hAnsi="Times New Roman" w:cs="Times New Roman"/>
      <w:sz w:val="24"/>
      <w:szCs w:val="24"/>
    </w:rPr>
  </w:style>
  <w:style w:type="paragraph" w:customStyle="1" w:styleId="listparagraph">
    <w:name w:val="listparagraph"/>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3360A"/>
    <w:rPr>
      <w:color w:val="0000FF"/>
      <w:u w:val="single"/>
    </w:rPr>
  </w:style>
  <w:style w:type="character" w:styleId="a8">
    <w:name w:val="FollowedHyperlink"/>
    <w:basedOn w:val="a0"/>
    <w:unhideWhenUsed/>
    <w:rsid w:val="00C3360A"/>
    <w:rPr>
      <w:color w:val="800080"/>
      <w:u w:val="single"/>
    </w:rPr>
  </w:style>
  <w:style w:type="paragraph" w:customStyle="1" w:styleId="zagarial120">
    <w:name w:val="zagarial120"/>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zriadka1">
    <w:name w:val="razriadka1"/>
    <w:basedOn w:val="a0"/>
    <w:rsid w:val="00C3360A"/>
  </w:style>
  <w:style w:type="character" w:customStyle="1" w:styleId="style21">
    <w:name w:val="style21"/>
    <w:basedOn w:val="a0"/>
    <w:rsid w:val="00C3360A"/>
  </w:style>
  <w:style w:type="paragraph" w:customStyle="1" w:styleId="zagbig">
    <w:name w:val="zagbig"/>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nhideWhenUsed/>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3360A"/>
    <w:rPr>
      <w:rFonts w:ascii="Times New Roman" w:eastAsia="Times New Roman" w:hAnsi="Times New Roman" w:cs="Times New Roman"/>
      <w:sz w:val="24"/>
      <w:szCs w:val="24"/>
    </w:rPr>
  </w:style>
  <w:style w:type="paragraph" w:customStyle="1" w:styleId="aa">
    <w:name w:val="a"/>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Стиль2"/>
    <w:basedOn w:val="a"/>
    <w:rsid w:val="00C3360A"/>
    <w:pPr>
      <w:spacing w:after="0" w:line="240" w:lineRule="auto"/>
    </w:pPr>
    <w:rPr>
      <w:rFonts w:ascii="Times New Roman" w:eastAsia="Times New Roman" w:hAnsi="Times New Roman" w:cs="Times New Roman"/>
      <w:sz w:val="28"/>
      <w:szCs w:val="24"/>
    </w:rPr>
  </w:style>
  <w:style w:type="character" w:customStyle="1" w:styleId="ab">
    <w:name w:val="Текст выноски Знак"/>
    <w:basedOn w:val="a0"/>
    <w:link w:val="ac"/>
    <w:uiPriority w:val="99"/>
    <w:semiHidden/>
    <w:rsid w:val="00C3360A"/>
    <w:rPr>
      <w:rFonts w:ascii="Lucida Grande" w:eastAsia="Times New Roman" w:hAnsi="Lucida Grande" w:cs="Times New Roman"/>
      <w:sz w:val="18"/>
      <w:szCs w:val="18"/>
    </w:rPr>
  </w:style>
  <w:style w:type="paragraph" w:styleId="ac">
    <w:name w:val="Balloon Text"/>
    <w:basedOn w:val="a"/>
    <w:link w:val="ab"/>
    <w:uiPriority w:val="99"/>
    <w:semiHidden/>
    <w:rsid w:val="00C3360A"/>
    <w:pPr>
      <w:spacing w:after="0" w:line="240" w:lineRule="auto"/>
    </w:pPr>
    <w:rPr>
      <w:rFonts w:ascii="Lucida Grande" w:eastAsia="Times New Roman" w:hAnsi="Lucida Grande" w:cs="Times New Roman"/>
      <w:sz w:val="18"/>
      <w:szCs w:val="18"/>
    </w:rPr>
  </w:style>
  <w:style w:type="character" w:customStyle="1" w:styleId="12">
    <w:name w:val="Текст выноски Знак1"/>
    <w:basedOn w:val="a0"/>
    <w:uiPriority w:val="99"/>
    <w:semiHidden/>
    <w:rsid w:val="00C3360A"/>
    <w:rPr>
      <w:rFonts w:ascii="Tahoma" w:hAnsi="Tahoma" w:cs="Tahoma"/>
      <w:sz w:val="16"/>
      <w:szCs w:val="16"/>
    </w:rPr>
  </w:style>
  <w:style w:type="paragraph" w:styleId="ad">
    <w:name w:val="footer"/>
    <w:basedOn w:val="a"/>
    <w:link w:val="ae"/>
    <w:uiPriority w:val="99"/>
    <w:rsid w:val="00C336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C3360A"/>
    <w:rPr>
      <w:rFonts w:ascii="Times New Roman" w:eastAsia="Times New Roman" w:hAnsi="Times New Roman" w:cs="Times New Roman"/>
      <w:sz w:val="24"/>
      <w:szCs w:val="24"/>
    </w:rPr>
  </w:style>
  <w:style w:type="character" w:styleId="af">
    <w:name w:val="page number"/>
    <w:basedOn w:val="a0"/>
    <w:rsid w:val="00C3360A"/>
  </w:style>
  <w:style w:type="paragraph" w:customStyle="1" w:styleId="af0">
    <w:name w:val="Литер_список"/>
    <w:basedOn w:val="a"/>
    <w:rsid w:val="00C3360A"/>
    <w:pPr>
      <w:spacing w:before="60" w:after="0" w:line="240" w:lineRule="auto"/>
      <w:jc w:val="both"/>
    </w:pPr>
    <w:rPr>
      <w:rFonts w:ascii="Times New Roman" w:eastAsia="Times New Roman" w:hAnsi="Times New Roman" w:cs="Times New Roman"/>
      <w:sz w:val="24"/>
      <w:szCs w:val="20"/>
    </w:rPr>
  </w:style>
  <w:style w:type="paragraph" w:customStyle="1" w:styleId="13">
    <w:name w:val="Стиль1"/>
    <w:basedOn w:val="1"/>
    <w:autoRedefine/>
    <w:rsid w:val="00C3360A"/>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1 Знак"/>
    <w:basedOn w:val="a0"/>
    <w:rsid w:val="00C3360A"/>
    <w:rPr>
      <w:b/>
      <w:smallCaps/>
      <w:sz w:val="28"/>
      <w:szCs w:val="28"/>
    </w:rPr>
  </w:style>
  <w:style w:type="paragraph" w:styleId="15">
    <w:name w:val="toc 1"/>
    <w:basedOn w:val="a"/>
    <w:next w:val="a"/>
    <w:autoRedefine/>
    <w:rsid w:val="00C3360A"/>
    <w:pPr>
      <w:tabs>
        <w:tab w:val="right" w:leader="dot" w:pos="8630"/>
      </w:tabs>
      <w:spacing w:before="120" w:after="120" w:line="240" w:lineRule="auto"/>
    </w:pPr>
    <w:rPr>
      <w:rFonts w:ascii="Times New Roman" w:eastAsia="Times New Roman" w:hAnsi="Times New Roman" w:cs="Times New Roman"/>
      <w:b/>
      <w:caps/>
      <w:sz w:val="28"/>
      <w:szCs w:val="28"/>
    </w:rPr>
  </w:style>
  <w:style w:type="character" w:customStyle="1" w:styleId="dash041e0431044b0447043d044b0439char1">
    <w:name w:val="dash041e_0431_044b_0447_043d_044b_0439__char1"/>
    <w:basedOn w:val="a0"/>
    <w:rsid w:val="00C3360A"/>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C3360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rsid w:val="00C3360A"/>
    <w:rPr>
      <w:rFonts w:ascii="Arial" w:hAnsi="Arial" w:cs="Arial"/>
      <w:lang w:val="ru-RU" w:eastAsia="ru-RU" w:bidi="ar-SA"/>
    </w:rPr>
  </w:style>
  <w:style w:type="paragraph" w:customStyle="1" w:styleId="ConsPlusTitle0">
    <w:name w:val="ConsPlusTitle"/>
    <w:uiPriority w:val="99"/>
    <w:rsid w:val="00C3360A"/>
    <w:pPr>
      <w:widowControl w:val="0"/>
      <w:autoSpaceDE w:val="0"/>
      <w:autoSpaceDN w:val="0"/>
      <w:adjustRightInd w:val="0"/>
      <w:spacing w:after="0" w:line="240" w:lineRule="auto"/>
    </w:pPr>
    <w:rPr>
      <w:rFonts w:ascii="Arial" w:eastAsia="Times New Roman" w:hAnsi="Arial" w:cs="Arial"/>
      <w:b/>
      <w:bCs/>
      <w:sz w:val="20"/>
      <w:szCs w:val="20"/>
    </w:rPr>
  </w:style>
  <w:style w:type="paragraph" w:styleId="24">
    <w:name w:val="Body Text 2"/>
    <w:basedOn w:val="a"/>
    <w:link w:val="25"/>
    <w:rsid w:val="00C3360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C3360A"/>
    <w:rPr>
      <w:rFonts w:ascii="Times New Roman" w:eastAsia="Times New Roman" w:hAnsi="Times New Roman" w:cs="Times New Roman"/>
      <w:sz w:val="24"/>
      <w:szCs w:val="24"/>
    </w:rPr>
  </w:style>
  <w:style w:type="character" w:customStyle="1" w:styleId="140">
    <w:name w:val="Стиль 14 пт полужирный"/>
    <w:basedOn w:val="a0"/>
    <w:rsid w:val="00C3360A"/>
    <w:rPr>
      <w:b/>
      <w:bCs/>
      <w:spacing w:val="-3"/>
      <w:sz w:val="28"/>
    </w:rPr>
  </w:style>
  <w:style w:type="paragraph" w:styleId="af1">
    <w:name w:val="Body Text"/>
    <w:aliases w:val="body text,Основной текст Знак1,Основной текст Знак Знак,Основной текст отчета"/>
    <w:basedOn w:val="a"/>
    <w:link w:val="af2"/>
    <w:uiPriority w:val="99"/>
    <w:rsid w:val="00C3360A"/>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body text Знак2,Основной текст Знак1 Знак2,Основной текст Знак Знак Знак2,Основной текст отчета Знак1"/>
    <w:basedOn w:val="a0"/>
    <w:link w:val="af1"/>
    <w:uiPriority w:val="99"/>
    <w:rsid w:val="00C3360A"/>
    <w:rPr>
      <w:rFonts w:ascii="Times New Roman" w:eastAsia="Times New Roman" w:hAnsi="Times New Roman" w:cs="Times New Roman"/>
      <w:sz w:val="24"/>
      <w:szCs w:val="24"/>
    </w:rPr>
  </w:style>
  <w:style w:type="paragraph" w:customStyle="1" w:styleId="text">
    <w:name w:val="text"/>
    <w:basedOn w:val="a"/>
    <w:rsid w:val="00C3360A"/>
    <w:pPr>
      <w:spacing w:before="100" w:beforeAutospacing="1" w:after="100" w:afterAutospacing="1" w:line="240" w:lineRule="auto"/>
    </w:pPr>
    <w:rPr>
      <w:rFonts w:ascii="Times New Roman" w:eastAsia="Times New Roman" w:hAnsi="Times New Roman" w:cs="Times New Roman"/>
      <w:color w:val="000000"/>
    </w:rPr>
  </w:style>
  <w:style w:type="character" w:customStyle="1" w:styleId="text1">
    <w:name w:val="text1"/>
    <w:basedOn w:val="a0"/>
    <w:rsid w:val="00C3360A"/>
    <w:rPr>
      <w:rFonts w:ascii="Verdana" w:hAnsi="Verdana" w:hint="default"/>
      <w:b w:val="0"/>
      <w:bCs w:val="0"/>
      <w:i w:val="0"/>
      <w:iCs w:val="0"/>
      <w:smallCaps w:val="0"/>
      <w:color w:val="000000"/>
      <w:sz w:val="14"/>
      <w:szCs w:val="14"/>
    </w:rPr>
  </w:style>
  <w:style w:type="character" w:customStyle="1" w:styleId="af3">
    <w:name w:val="Схема документа Знак"/>
    <w:basedOn w:val="a0"/>
    <w:uiPriority w:val="99"/>
    <w:rsid w:val="00C3360A"/>
    <w:rPr>
      <w:rFonts w:ascii="Tahoma" w:hAnsi="Tahoma" w:cs="Tahoma"/>
      <w:sz w:val="16"/>
      <w:szCs w:val="16"/>
      <w:lang w:val="ru-RU" w:eastAsia="ru-RU" w:bidi="ar-SA"/>
    </w:rPr>
  </w:style>
  <w:style w:type="paragraph" w:customStyle="1" w:styleId="31">
    <w:name w:val="Знак3"/>
    <w:basedOn w:val="a"/>
    <w:rsid w:val="00C3360A"/>
    <w:pPr>
      <w:spacing w:after="160" w:line="240" w:lineRule="exact"/>
    </w:pPr>
    <w:rPr>
      <w:rFonts w:ascii="Verdana" w:eastAsia="Times New Roman" w:hAnsi="Verdana" w:cs="Times New Roman"/>
      <w:sz w:val="20"/>
      <w:szCs w:val="20"/>
      <w:lang w:val="en-US" w:eastAsia="en-US"/>
    </w:rPr>
  </w:style>
  <w:style w:type="character" w:customStyle="1" w:styleId="af4">
    <w:name w:val="Текст сноски Знак"/>
    <w:aliases w:val="F1 Знак, Знак Знак"/>
    <w:basedOn w:val="a0"/>
    <w:link w:val="af5"/>
    <w:semiHidden/>
    <w:rsid w:val="00C3360A"/>
    <w:rPr>
      <w:rFonts w:ascii="Times New Roman" w:eastAsia="Times New Roman" w:hAnsi="Times New Roman" w:cs="Times New Roman"/>
      <w:sz w:val="20"/>
      <w:szCs w:val="20"/>
    </w:rPr>
  </w:style>
  <w:style w:type="paragraph" w:styleId="af5">
    <w:name w:val="footnote text"/>
    <w:aliases w:val="F1, Знак"/>
    <w:basedOn w:val="a"/>
    <w:link w:val="af4"/>
    <w:semiHidden/>
    <w:rsid w:val="00C3360A"/>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C3360A"/>
    <w:rPr>
      <w:sz w:val="20"/>
      <w:szCs w:val="20"/>
    </w:rPr>
  </w:style>
  <w:style w:type="paragraph" w:styleId="af6">
    <w:name w:val="header"/>
    <w:basedOn w:val="a"/>
    <w:link w:val="af7"/>
    <w:uiPriority w:val="99"/>
    <w:rsid w:val="00C3360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Верхний колонтитул Знак"/>
    <w:basedOn w:val="a0"/>
    <w:link w:val="af6"/>
    <w:uiPriority w:val="99"/>
    <w:rsid w:val="00C3360A"/>
    <w:rPr>
      <w:rFonts w:ascii="Times New Roman" w:eastAsia="Times New Roman" w:hAnsi="Times New Roman" w:cs="Times New Roman"/>
      <w:sz w:val="20"/>
      <w:szCs w:val="20"/>
    </w:rPr>
  </w:style>
  <w:style w:type="paragraph" w:customStyle="1" w:styleId="af8">
    <w:name w:val="Знак"/>
    <w:basedOn w:val="a"/>
    <w:rsid w:val="00C3360A"/>
    <w:pPr>
      <w:tabs>
        <w:tab w:val="num" w:pos="643"/>
      </w:tabs>
      <w:spacing w:after="160" w:line="240" w:lineRule="exact"/>
    </w:pPr>
    <w:rPr>
      <w:rFonts w:ascii="Verdana" w:eastAsia="Times New Roman" w:hAnsi="Verdana" w:cs="Verdana"/>
      <w:sz w:val="20"/>
      <w:szCs w:val="20"/>
      <w:lang w:val="en-US" w:eastAsia="en-US"/>
    </w:rPr>
  </w:style>
  <w:style w:type="paragraph" w:customStyle="1" w:styleId="26">
    <w:name w:val="Стиль Заголовок 2 +"/>
    <w:basedOn w:val="2"/>
    <w:rsid w:val="00C3360A"/>
    <w:pPr>
      <w:keepNext/>
      <w:spacing w:before="240" w:beforeAutospacing="0" w:after="60" w:afterAutospacing="0"/>
    </w:pPr>
    <w:rPr>
      <w:rFonts w:cs="Arial"/>
      <w:i/>
      <w:iCs/>
      <w:kern w:val="2"/>
      <w:sz w:val="28"/>
      <w:szCs w:val="28"/>
    </w:rPr>
  </w:style>
  <w:style w:type="paragraph" w:styleId="27">
    <w:name w:val="toc 2"/>
    <w:basedOn w:val="a"/>
    <w:next w:val="a"/>
    <w:autoRedefine/>
    <w:rsid w:val="00C3360A"/>
    <w:pPr>
      <w:spacing w:after="0" w:line="240" w:lineRule="auto"/>
      <w:ind w:left="240"/>
    </w:pPr>
    <w:rPr>
      <w:rFonts w:ascii="Times New Roman" w:eastAsia="Times New Roman" w:hAnsi="Times New Roman" w:cs="Times New Roman"/>
      <w:smallCaps/>
      <w:sz w:val="20"/>
      <w:szCs w:val="20"/>
    </w:rPr>
  </w:style>
  <w:style w:type="paragraph" w:customStyle="1" w:styleId="dash041e0431044b0447043d044b0439">
    <w:name w:val="dash041e_0431_044b_0447_043d_044b_0439"/>
    <w:basedOn w:val="a"/>
    <w:rsid w:val="00C3360A"/>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basedOn w:val="a0"/>
    <w:rsid w:val="00C3360A"/>
    <w:rPr>
      <w:color w:val="0000FF"/>
      <w:u w:val="single"/>
    </w:rPr>
  </w:style>
  <w:style w:type="paragraph" w:customStyle="1" w:styleId="af9">
    <w:name w:val="Знак Знак Знак Знак Знак Знак Знак Знак Знак Знак"/>
    <w:basedOn w:val="a"/>
    <w:rsid w:val="00C3360A"/>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C3360A"/>
    <w:pPr>
      <w:spacing w:after="0" w:line="240" w:lineRule="auto"/>
      <w:ind w:firstLine="520"/>
      <w:jc w:val="both"/>
    </w:pPr>
    <w:rPr>
      <w:rFonts w:ascii="Times New Roman" w:eastAsia="Times New Roman" w:hAnsi="Times New Roman" w:cs="Times New Roman"/>
      <w:sz w:val="24"/>
      <w:szCs w:val="24"/>
    </w:rPr>
  </w:style>
  <w:style w:type="paragraph" w:styleId="afa">
    <w:name w:val="annotation text"/>
    <w:basedOn w:val="a"/>
    <w:link w:val="afb"/>
    <w:semiHidden/>
    <w:rsid w:val="00C3360A"/>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C3360A"/>
    <w:rPr>
      <w:rFonts w:ascii="Times New Roman" w:eastAsia="Times New Roman" w:hAnsi="Times New Roman" w:cs="Times New Roman"/>
      <w:sz w:val="20"/>
      <w:szCs w:val="20"/>
    </w:rPr>
  </w:style>
  <w:style w:type="paragraph" w:customStyle="1" w:styleId="17">
    <w:name w:val="Заголовок оглавления1"/>
    <w:basedOn w:val="1"/>
    <w:next w:val="a"/>
    <w:qFormat/>
    <w:rsid w:val="00C3360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8">
    <w:name w:val="Стандарты_1"/>
    <w:basedOn w:val="a"/>
    <w:qFormat/>
    <w:rsid w:val="00C3360A"/>
    <w:pPr>
      <w:spacing w:after="0" w:line="240" w:lineRule="auto"/>
      <w:jc w:val="center"/>
    </w:pPr>
    <w:rPr>
      <w:rFonts w:ascii="Times New Roman" w:eastAsia="Times New Roman" w:hAnsi="Times New Roman" w:cs="Times New Roman"/>
      <w:b/>
      <w:smallCaps/>
      <w:sz w:val="32"/>
      <w:szCs w:val="32"/>
    </w:rPr>
  </w:style>
  <w:style w:type="character" w:customStyle="1" w:styleId="19">
    <w:name w:val="Стандарты_1 Знак"/>
    <w:basedOn w:val="a0"/>
    <w:rsid w:val="00C3360A"/>
    <w:rPr>
      <w:b/>
      <w:smallCaps/>
      <w:sz w:val="32"/>
      <w:szCs w:val="32"/>
    </w:rPr>
  </w:style>
  <w:style w:type="paragraph" w:customStyle="1" w:styleId="Default">
    <w:name w:val="Default"/>
    <w:rsid w:val="00C336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2">
    <w:name w:val="Знак Знак5"/>
    <w:basedOn w:val="a0"/>
    <w:rsid w:val="00C3360A"/>
    <w:rPr>
      <w:sz w:val="24"/>
      <w:szCs w:val="24"/>
    </w:rPr>
  </w:style>
  <w:style w:type="paragraph" w:styleId="32">
    <w:name w:val="Body Text Indent 3"/>
    <w:basedOn w:val="a"/>
    <w:link w:val="33"/>
    <w:rsid w:val="00C3360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3360A"/>
    <w:rPr>
      <w:rFonts w:ascii="Times New Roman" w:eastAsia="Times New Roman" w:hAnsi="Times New Roman" w:cs="Times New Roman"/>
      <w:sz w:val="16"/>
      <w:szCs w:val="16"/>
    </w:rPr>
  </w:style>
  <w:style w:type="character" w:customStyle="1" w:styleId="41">
    <w:name w:val="Знак Знак4"/>
    <w:basedOn w:val="a0"/>
    <w:rsid w:val="00C3360A"/>
    <w:rPr>
      <w:sz w:val="16"/>
      <w:szCs w:val="16"/>
    </w:rPr>
  </w:style>
  <w:style w:type="paragraph" w:customStyle="1" w:styleId="28">
    <w:name w:val="Абзац списка2"/>
    <w:basedOn w:val="a"/>
    <w:qFormat/>
    <w:rsid w:val="00C3360A"/>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1a">
    <w:name w:val="Знак1"/>
    <w:basedOn w:val="a"/>
    <w:rsid w:val="00C3360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50">
    <w:name w:val="Знак Знак15"/>
    <w:basedOn w:val="a0"/>
    <w:rsid w:val="00C3360A"/>
    <w:rPr>
      <w:b/>
      <w:spacing w:val="20"/>
      <w:sz w:val="28"/>
    </w:rPr>
  </w:style>
  <w:style w:type="character" w:customStyle="1" w:styleId="141">
    <w:name w:val="Знак Знак14"/>
    <w:basedOn w:val="a0"/>
    <w:rsid w:val="00C3360A"/>
    <w:rPr>
      <w:b/>
      <w:sz w:val="28"/>
    </w:rPr>
  </w:style>
  <w:style w:type="character" w:customStyle="1" w:styleId="130">
    <w:name w:val="Знак Знак13"/>
    <w:basedOn w:val="a0"/>
    <w:rsid w:val="00C3360A"/>
    <w:rPr>
      <w:b/>
      <w:color w:val="000000"/>
      <w:sz w:val="28"/>
    </w:rPr>
  </w:style>
  <w:style w:type="character" w:customStyle="1" w:styleId="120">
    <w:name w:val="Знак Знак12"/>
    <w:basedOn w:val="a0"/>
    <w:rsid w:val="00C3360A"/>
    <w:rPr>
      <w:b/>
    </w:rPr>
  </w:style>
  <w:style w:type="character" w:customStyle="1" w:styleId="110">
    <w:name w:val="Знак Знак11"/>
    <w:basedOn w:val="a0"/>
    <w:rsid w:val="00C3360A"/>
    <w:rPr>
      <w:sz w:val="28"/>
    </w:rPr>
  </w:style>
  <w:style w:type="character" w:customStyle="1" w:styleId="100">
    <w:name w:val="Знак Знак10"/>
    <w:basedOn w:val="a0"/>
    <w:rsid w:val="00C3360A"/>
    <w:rPr>
      <w:b/>
      <w:sz w:val="28"/>
    </w:rPr>
  </w:style>
  <w:style w:type="character" w:customStyle="1" w:styleId="180">
    <w:name w:val="Знак Знак18"/>
    <w:basedOn w:val="a0"/>
    <w:rsid w:val="00C3360A"/>
    <w:rPr>
      <w:rFonts w:cs="Arial"/>
      <w:b/>
      <w:bCs/>
      <w:smallCaps/>
      <w:kern w:val="32"/>
      <w:sz w:val="36"/>
      <w:szCs w:val="32"/>
    </w:rPr>
  </w:style>
  <w:style w:type="character" w:customStyle="1" w:styleId="160">
    <w:name w:val="Знак Знак16"/>
    <w:basedOn w:val="a0"/>
    <w:rsid w:val="00C3360A"/>
    <w:rPr>
      <w:rFonts w:cs="Arial"/>
      <w:b/>
      <w:bCs/>
      <w:i/>
      <w:sz w:val="28"/>
      <w:szCs w:val="28"/>
    </w:rPr>
  </w:style>
  <w:style w:type="character" w:customStyle="1" w:styleId="71">
    <w:name w:val="Знак Знак7"/>
    <w:basedOn w:val="a0"/>
    <w:rsid w:val="00C3360A"/>
  </w:style>
  <w:style w:type="paragraph" w:styleId="29">
    <w:name w:val="List 2"/>
    <w:basedOn w:val="a"/>
    <w:rsid w:val="00C3360A"/>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81">
    <w:name w:val="Знак Знак8"/>
    <w:basedOn w:val="a0"/>
    <w:rsid w:val="00C3360A"/>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0"/>
    <w:rsid w:val="00C3360A"/>
    <w:rPr>
      <w:sz w:val="24"/>
      <w:szCs w:val="24"/>
    </w:rPr>
  </w:style>
  <w:style w:type="character" w:customStyle="1" w:styleId="2a">
    <w:name w:val="Основной текст Знак2"/>
    <w:aliases w:val="body text Знак,Основной текст Знак1 Знак,Основной текст Знак Знак Знак,Основной текст отчета Знак"/>
    <w:basedOn w:val="a0"/>
    <w:locked/>
    <w:rsid w:val="00C3360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3360A"/>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C336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C3360A"/>
    <w:pPr>
      <w:spacing w:line="360" w:lineRule="auto"/>
      <w:ind w:firstLine="709"/>
      <w:jc w:val="both"/>
    </w:pPr>
    <w:rPr>
      <w:sz w:val="28"/>
    </w:rPr>
  </w:style>
  <w:style w:type="paragraph" w:customStyle="1" w:styleId="Iniiaiieoaeno">
    <w:name w:val="Iniiaiie oaeno"/>
    <w:basedOn w:val="Iauiue"/>
    <w:rsid w:val="00C3360A"/>
    <w:pPr>
      <w:spacing w:line="360" w:lineRule="auto"/>
      <w:jc w:val="center"/>
    </w:pPr>
    <w:rPr>
      <w:sz w:val="28"/>
    </w:rPr>
  </w:style>
  <w:style w:type="paragraph" w:customStyle="1" w:styleId="afc">
    <w:name w:val="Îáû÷íûé"/>
    <w:rsid w:val="00C336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C3360A"/>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C3360A"/>
    <w:rPr>
      <w:sz w:val="20"/>
    </w:rPr>
  </w:style>
  <w:style w:type="character" w:customStyle="1" w:styleId="ciaeniinee">
    <w:name w:val="ciae niinee"/>
    <w:basedOn w:val="a0"/>
    <w:rsid w:val="00C3360A"/>
    <w:rPr>
      <w:vertAlign w:val="superscript"/>
    </w:rPr>
  </w:style>
  <w:style w:type="character" w:customStyle="1" w:styleId="91">
    <w:name w:val="Знак Знак9"/>
    <w:basedOn w:val="a0"/>
    <w:rsid w:val="00C3360A"/>
    <w:rPr>
      <w:sz w:val="24"/>
      <w:szCs w:val="24"/>
    </w:rPr>
  </w:style>
  <w:style w:type="paragraph" w:styleId="34">
    <w:name w:val="Body Text 3"/>
    <w:basedOn w:val="a"/>
    <w:link w:val="35"/>
    <w:uiPriority w:val="99"/>
    <w:rsid w:val="00C3360A"/>
    <w:pPr>
      <w:spacing w:after="120" w:line="240" w:lineRule="auto"/>
    </w:pPr>
    <w:rPr>
      <w:rFonts w:ascii="Times New Roman" w:eastAsia="Times New Roman" w:hAnsi="Times New Roman" w:cs="Times New Roman"/>
      <w:sz w:val="16"/>
      <w:szCs w:val="16"/>
      <w:lang w:val="de-DE" w:eastAsia="de-DE"/>
    </w:rPr>
  </w:style>
  <w:style w:type="character" w:customStyle="1" w:styleId="35">
    <w:name w:val="Основной текст 3 Знак"/>
    <w:basedOn w:val="a0"/>
    <w:link w:val="34"/>
    <w:uiPriority w:val="99"/>
    <w:rsid w:val="00C3360A"/>
    <w:rPr>
      <w:rFonts w:ascii="Times New Roman" w:eastAsia="Times New Roman" w:hAnsi="Times New Roman" w:cs="Times New Roman"/>
      <w:sz w:val="16"/>
      <w:szCs w:val="16"/>
      <w:lang w:val="de-DE" w:eastAsia="de-DE"/>
    </w:rPr>
  </w:style>
  <w:style w:type="character" w:customStyle="1" w:styleId="36">
    <w:name w:val="Знак Знак3"/>
    <w:basedOn w:val="a0"/>
    <w:rsid w:val="00C3360A"/>
    <w:rPr>
      <w:sz w:val="16"/>
      <w:szCs w:val="16"/>
      <w:lang w:val="de-DE" w:eastAsia="de-DE"/>
    </w:rPr>
  </w:style>
  <w:style w:type="paragraph" w:customStyle="1" w:styleId="caaieiaie4">
    <w:name w:val="caaieiaie 4"/>
    <w:basedOn w:val="a"/>
    <w:next w:val="a"/>
    <w:rsid w:val="00C3360A"/>
    <w:pPr>
      <w:keepNext/>
      <w:widowControl w:val="0"/>
      <w:spacing w:after="0" w:line="480" w:lineRule="auto"/>
      <w:ind w:firstLine="680"/>
    </w:pPr>
    <w:rPr>
      <w:rFonts w:ascii="Times New Roman" w:eastAsia="Times New Roman" w:hAnsi="Times New Roman" w:cs="Times New Roman"/>
      <w:b/>
      <w:sz w:val="28"/>
      <w:szCs w:val="20"/>
    </w:rPr>
  </w:style>
  <w:style w:type="paragraph" w:styleId="afd">
    <w:name w:val="Block Text"/>
    <w:basedOn w:val="a"/>
    <w:uiPriority w:val="99"/>
    <w:rsid w:val="00C3360A"/>
    <w:pPr>
      <w:spacing w:after="0" w:line="240" w:lineRule="auto"/>
      <w:ind w:left="170" w:right="170" w:firstLine="709"/>
      <w:jc w:val="both"/>
    </w:pPr>
    <w:rPr>
      <w:rFonts w:ascii="Times New Roman" w:eastAsia="Times New Roman" w:hAnsi="Times New Roman" w:cs="Times New Roman"/>
      <w:sz w:val="26"/>
      <w:szCs w:val="20"/>
    </w:rPr>
  </w:style>
  <w:style w:type="paragraph" w:styleId="afe">
    <w:name w:val="Title"/>
    <w:basedOn w:val="a"/>
    <w:link w:val="aff"/>
    <w:uiPriority w:val="99"/>
    <w:qFormat/>
    <w:rsid w:val="00C3360A"/>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uiPriority w:val="99"/>
    <w:rsid w:val="00C3360A"/>
    <w:rPr>
      <w:rFonts w:ascii="Times New Roman" w:eastAsia="Times New Roman" w:hAnsi="Times New Roman" w:cs="Times New Roman"/>
      <w:b/>
      <w:sz w:val="24"/>
      <w:szCs w:val="20"/>
    </w:rPr>
  </w:style>
  <w:style w:type="character" w:customStyle="1" w:styleId="2b">
    <w:name w:val="Знак Знак2"/>
    <w:basedOn w:val="a0"/>
    <w:rsid w:val="00C3360A"/>
    <w:rPr>
      <w:b/>
      <w:sz w:val="24"/>
    </w:rPr>
  </w:style>
  <w:style w:type="paragraph" w:styleId="aff0">
    <w:name w:val="Plain Text"/>
    <w:basedOn w:val="a"/>
    <w:link w:val="aff1"/>
    <w:rsid w:val="00C3360A"/>
    <w:pPr>
      <w:spacing w:after="0" w:line="240" w:lineRule="auto"/>
    </w:pPr>
    <w:rPr>
      <w:rFonts w:ascii="Courier New" w:eastAsia="Times New Roman" w:hAnsi="Courier New" w:cs="Courier New"/>
      <w:color w:val="000000"/>
      <w:sz w:val="20"/>
      <w:szCs w:val="20"/>
    </w:rPr>
  </w:style>
  <w:style w:type="character" w:customStyle="1" w:styleId="aff1">
    <w:name w:val="Текст Знак"/>
    <w:basedOn w:val="a0"/>
    <w:link w:val="aff0"/>
    <w:rsid w:val="00C3360A"/>
    <w:rPr>
      <w:rFonts w:ascii="Courier New" w:eastAsia="Times New Roman" w:hAnsi="Courier New" w:cs="Courier New"/>
      <w:color w:val="000000"/>
      <w:sz w:val="20"/>
      <w:szCs w:val="20"/>
    </w:rPr>
  </w:style>
  <w:style w:type="character" w:customStyle="1" w:styleId="1b">
    <w:name w:val="Знак Знак1"/>
    <w:basedOn w:val="a0"/>
    <w:rsid w:val="00C3360A"/>
    <w:rPr>
      <w:rFonts w:ascii="Courier New" w:hAnsi="Courier New" w:cs="Courier New"/>
      <w:color w:val="000000"/>
    </w:rPr>
  </w:style>
  <w:style w:type="paragraph" w:styleId="aff2">
    <w:name w:val="caption"/>
    <w:basedOn w:val="a"/>
    <w:next w:val="a"/>
    <w:qFormat/>
    <w:rsid w:val="00C3360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character" w:customStyle="1" w:styleId="aff3">
    <w:name w:val="Знак Знак"/>
    <w:basedOn w:val="a0"/>
    <w:rsid w:val="00C3360A"/>
    <w:rPr>
      <w:rFonts w:ascii="Calibri" w:hAnsi="Calibri"/>
    </w:rPr>
  </w:style>
  <w:style w:type="paragraph" w:styleId="aff4">
    <w:name w:val="endnote text"/>
    <w:basedOn w:val="a"/>
    <w:link w:val="aff5"/>
    <w:rsid w:val="00C3360A"/>
    <w:pPr>
      <w:autoSpaceDE w:val="0"/>
      <w:autoSpaceDN w:val="0"/>
      <w:spacing w:after="0" w:line="240" w:lineRule="auto"/>
    </w:pPr>
    <w:rPr>
      <w:rFonts w:ascii="Calibri" w:eastAsia="Times New Roman" w:hAnsi="Calibri" w:cs="Times New Roman"/>
      <w:sz w:val="20"/>
      <w:szCs w:val="20"/>
    </w:rPr>
  </w:style>
  <w:style w:type="character" w:customStyle="1" w:styleId="aff5">
    <w:name w:val="Текст концевой сноски Знак"/>
    <w:basedOn w:val="a0"/>
    <w:link w:val="aff4"/>
    <w:rsid w:val="00C3360A"/>
    <w:rPr>
      <w:rFonts w:ascii="Calibri" w:eastAsia="Times New Roman" w:hAnsi="Calibri" w:cs="Times New Roman"/>
      <w:sz w:val="20"/>
      <w:szCs w:val="20"/>
    </w:rPr>
  </w:style>
  <w:style w:type="character" w:customStyle="1" w:styleId="1c">
    <w:name w:val="Текст концевой сноски Знак1"/>
    <w:basedOn w:val="a0"/>
    <w:rsid w:val="00C3360A"/>
  </w:style>
  <w:style w:type="paragraph" w:customStyle="1" w:styleId="1d">
    <w:name w:val="Номер 1"/>
    <w:basedOn w:val="1"/>
    <w:qFormat/>
    <w:rsid w:val="00C3360A"/>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2c">
    <w:name w:val="Номер 2"/>
    <w:basedOn w:val="3"/>
    <w:uiPriority w:val="99"/>
    <w:qFormat/>
    <w:rsid w:val="00C3360A"/>
    <w:pPr>
      <w:keepNext/>
      <w:spacing w:before="120" w:beforeAutospacing="0" w:after="120" w:afterAutospacing="0" w:line="360" w:lineRule="auto"/>
      <w:jc w:val="center"/>
    </w:pPr>
    <w:rPr>
      <w:rFonts w:cs="Arial"/>
      <w:sz w:val="28"/>
      <w:szCs w:val="28"/>
    </w:rPr>
  </w:style>
  <w:style w:type="paragraph" w:customStyle="1" w:styleId="aff6">
    <w:name w:val="Текст в заданном формате"/>
    <w:basedOn w:val="a"/>
    <w:rsid w:val="00C3360A"/>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7">
    <w:name w:val="Новый"/>
    <w:basedOn w:val="a"/>
    <w:rsid w:val="00C3360A"/>
    <w:pPr>
      <w:spacing w:after="0" w:line="360" w:lineRule="auto"/>
      <w:ind w:firstLine="454"/>
      <w:jc w:val="both"/>
    </w:pPr>
    <w:rPr>
      <w:rFonts w:ascii="Times New Roman" w:eastAsia="Times New Roman" w:hAnsi="Times New Roman" w:cs="Times New Roman"/>
      <w:sz w:val="28"/>
      <w:szCs w:val="24"/>
    </w:rPr>
  </w:style>
  <w:style w:type="paragraph" w:customStyle="1" w:styleId="1e">
    <w:name w:val="Абзац списка1"/>
    <w:basedOn w:val="a"/>
    <w:rsid w:val="00C3360A"/>
    <w:pPr>
      <w:ind w:left="720"/>
    </w:pPr>
    <w:rPr>
      <w:rFonts w:ascii="Calibri" w:eastAsia="Times New Roman" w:hAnsi="Calibri" w:cs="Times New Roman"/>
      <w:lang w:eastAsia="en-US"/>
    </w:rPr>
  </w:style>
  <w:style w:type="paragraph" w:customStyle="1" w:styleId="1f">
    <w:name w:val="Без интервала1"/>
    <w:qFormat/>
    <w:rsid w:val="00C3360A"/>
    <w:pPr>
      <w:spacing w:after="0" w:line="240" w:lineRule="auto"/>
    </w:pPr>
    <w:rPr>
      <w:rFonts w:ascii="Times New Roman" w:eastAsia="Times New Roman" w:hAnsi="Times New Roman" w:cs="Times New Roman"/>
      <w:sz w:val="24"/>
      <w:szCs w:val="24"/>
    </w:rPr>
  </w:style>
  <w:style w:type="character" w:customStyle="1" w:styleId="220">
    <w:name w:val="Знак Знак22"/>
    <w:basedOn w:val="a0"/>
    <w:rsid w:val="00C3360A"/>
    <w:rPr>
      <w:rFonts w:ascii="Times New Roman" w:eastAsia="Times New Roman" w:hAnsi="Times New Roman" w:cs="Arial"/>
      <w:b/>
      <w:bCs/>
      <w:smallCaps/>
      <w:kern w:val="32"/>
      <w:sz w:val="36"/>
      <w:szCs w:val="32"/>
      <w:lang w:eastAsia="ru-RU"/>
    </w:rPr>
  </w:style>
  <w:style w:type="character" w:customStyle="1" w:styleId="170">
    <w:name w:val="Знак Знак17"/>
    <w:basedOn w:val="a0"/>
    <w:rsid w:val="00C3360A"/>
    <w:rPr>
      <w:rFonts w:cs="Arial"/>
      <w:b/>
      <w:bCs/>
      <w:i/>
      <w:iCs/>
      <w:sz w:val="28"/>
      <w:szCs w:val="28"/>
      <w:lang w:val="ru-RU" w:eastAsia="ru-RU" w:bidi="ar-SA"/>
    </w:rPr>
  </w:style>
  <w:style w:type="character" w:customStyle="1" w:styleId="200">
    <w:name w:val="Знак Знак20"/>
    <w:basedOn w:val="a0"/>
    <w:rsid w:val="00C3360A"/>
    <w:rPr>
      <w:rFonts w:ascii="Times New Roman" w:eastAsia="Times New Roman" w:hAnsi="Times New Roman" w:cs="Arial"/>
      <w:b/>
      <w:bCs/>
      <w:i/>
      <w:sz w:val="28"/>
      <w:szCs w:val="28"/>
      <w:lang w:eastAsia="ru-RU"/>
    </w:rPr>
  </w:style>
  <w:style w:type="character" w:customStyle="1" w:styleId="190">
    <w:name w:val="Знак Знак19"/>
    <w:basedOn w:val="a0"/>
    <w:rsid w:val="00C3360A"/>
    <w:rPr>
      <w:rFonts w:ascii="Times New Roman" w:eastAsia="Times New Roman" w:hAnsi="Times New Roman" w:cs="Times New Roman"/>
      <w:b/>
      <w:spacing w:val="20"/>
      <w:sz w:val="28"/>
      <w:szCs w:val="20"/>
      <w:lang w:eastAsia="ru-RU"/>
    </w:rPr>
  </w:style>
  <w:style w:type="paragraph" w:customStyle="1" w:styleId="ConsPlusNonformat">
    <w:name w:val="ConsPlusNonformat"/>
    <w:uiPriority w:val="99"/>
    <w:rsid w:val="00C3360A"/>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ААА"/>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9">
    <w:name w:val="ААА Знак"/>
    <w:basedOn w:val="a0"/>
    <w:rsid w:val="00C3360A"/>
    <w:rPr>
      <w:rFonts w:eastAsia="Calibri"/>
      <w:sz w:val="28"/>
      <w:szCs w:val="28"/>
      <w:lang w:val="ru-RU" w:eastAsia="en-US" w:bidi="ar-SA"/>
    </w:rPr>
  </w:style>
  <w:style w:type="paragraph" w:customStyle="1" w:styleId="1f0">
    <w:name w:val="АСтиль1"/>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1f1">
    <w:name w:val="АСтиль1 Знак"/>
    <w:basedOn w:val="a0"/>
    <w:rsid w:val="00C3360A"/>
    <w:rPr>
      <w:rFonts w:eastAsia="Calibri"/>
      <w:sz w:val="28"/>
      <w:szCs w:val="28"/>
      <w:lang w:val="ru-RU" w:eastAsia="en-US" w:bidi="ar-SA"/>
    </w:rPr>
  </w:style>
  <w:style w:type="paragraph" w:customStyle="1" w:styleId="1f2">
    <w:name w:val="ААСтиль1"/>
    <w:basedOn w:val="a"/>
    <w:qFormat/>
    <w:rsid w:val="00C3360A"/>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3">
    <w:name w:val="ААСтиль1 Знак"/>
    <w:basedOn w:val="a0"/>
    <w:rsid w:val="00C3360A"/>
    <w:rPr>
      <w:color w:val="000000"/>
      <w:sz w:val="28"/>
      <w:szCs w:val="28"/>
      <w:lang w:val="ru-RU" w:eastAsia="en-US" w:bidi="ar-SA"/>
    </w:rPr>
  </w:style>
  <w:style w:type="paragraph" w:customStyle="1" w:styleId="affa">
    <w:name w:val="А"/>
    <w:basedOn w:val="a"/>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b">
    <w:name w:val="А Знак"/>
    <w:basedOn w:val="a0"/>
    <w:rsid w:val="00C3360A"/>
    <w:rPr>
      <w:rFonts w:eastAsia="Calibri"/>
      <w:sz w:val="28"/>
      <w:szCs w:val="28"/>
      <w:lang w:val="ru-RU" w:eastAsia="en-US" w:bidi="ar-SA"/>
    </w:rPr>
  </w:style>
  <w:style w:type="paragraph" w:customStyle="1" w:styleId="-">
    <w:name w:val="А-Стиль"/>
    <w:basedOn w:val="a"/>
    <w:qFormat/>
    <w:rsid w:val="00C3360A"/>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basedOn w:val="a0"/>
    <w:rsid w:val="00C3360A"/>
    <w:rPr>
      <w:color w:val="000000"/>
      <w:sz w:val="28"/>
      <w:szCs w:val="28"/>
      <w:lang w:val="ru-RU" w:eastAsia="en-US" w:bidi="ar-SA"/>
    </w:rPr>
  </w:style>
  <w:style w:type="paragraph" w:customStyle="1" w:styleId="Body0">
    <w:name w:val="Body"/>
    <w:autoRedefine/>
    <w:rsid w:val="00C3360A"/>
    <w:pPr>
      <w:spacing w:after="0" w:line="240" w:lineRule="auto"/>
    </w:pPr>
    <w:rPr>
      <w:rFonts w:ascii="Helvetica" w:eastAsia="ヒラギノ角ゴ Pro W3" w:hAnsi="Helvetica" w:cs="Times New Roman"/>
      <w:color w:val="000000"/>
      <w:sz w:val="24"/>
      <w:szCs w:val="20"/>
      <w:lang w:val="en-US" w:eastAsia="en-US"/>
    </w:rPr>
  </w:style>
  <w:style w:type="paragraph" w:customStyle="1" w:styleId="Heading3A">
    <w:name w:val="Heading 3 A"/>
    <w:next w:val="a"/>
    <w:rsid w:val="00C3360A"/>
    <w:pPr>
      <w:keepNext/>
      <w:spacing w:before="480" w:after="300" w:line="240" w:lineRule="auto"/>
      <w:outlineLvl w:val="2"/>
    </w:pPr>
    <w:rPr>
      <w:rFonts w:ascii="Times New Roman" w:eastAsia="ヒラギノ角ゴ Pro W3" w:hAnsi="Times New Roman" w:cs="Times New Roman"/>
      <w:b/>
      <w:color w:val="000000"/>
      <w:sz w:val="28"/>
      <w:szCs w:val="20"/>
      <w:lang w:eastAsia="en-US"/>
    </w:rPr>
  </w:style>
  <w:style w:type="paragraph" w:customStyle="1" w:styleId="FreeForm">
    <w:name w:val="Free Form"/>
    <w:rsid w:val="00C3360A"/>
    <w:pPr>
      <w:spacing w:after="0" w:line="240" w:lineRule="auto"/>
    </w:pPr>
    <w:rPr>
      <w:rFonts w:ascii="Times New Roman" w:eastAsia="ヒラギノ角ゴ Pro W3" w:hAnsi="Times New Roman" w:cs="Times New Roman"/>
      <w:color w:val="000000"/>
      <w:sz w:val="20"/>
      <w:szCs w:val="20"/>
      <w:lang w:eastAsia="en-US"/>
    </w:rPr>
  </w:style>
  <w:style w:type="paragraph" w:customStyle="1" w:styleId="TOC1Para">
    <w:name w:val="TOC 1 Para"/>
    <w:next w:val="a"/>
    <w:autoRedefine/>
    <w:rsid w:val="00C3360A"/>
    <w:pPr>
      <w:tabs>
        <w:tab w:val="right" w:pos="9591"/>
      </w:tabs>
      <w:spacing w:before="360" w:after="0" w:line="240" w:lineRule="auto"/>
      <w:outlineLvl w:val="0"/>
    </w:pPr>
    <w:rPr>
      <w:rFonts w:ascii="Times New Roman" w:eastAsia="ヒラギノ角ゴ Pro W3" w:hAnsi="Times New Roman" w:cs="Times New Roman"/>
      <w:b/>
      <w:caps/>
      <w:color w:val="000000"/>
      <w:sz w:val="24"/>
      <w:szCs w:val="20"/>
      <w:lang w:eastAsia="en-US"/>
    </w:rPr>
  </w:style>
  <w:style w:type="paragraph" w:customStyle="1" w:styleId="TOCHeading2">
    <w:name w:val="TOC Heading 2"/>
    <w:rsid w:val="00C3360A"/>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eastAsia="en-US"/>
    </w:rPr>
  </w:style>
  <w:style w:type="paragraph" w:customStyle="1" w:styleId="TOCHeading1">
    <w:name w:val="TOC Heading 1"/>
    <w:rsid w:val="00C3360A"/>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eastAsia="en-US"/>
    </w:rPr>
  </w:style>
  <w:style w:type="paragraph" w:styleId="37">
    <w:name w:val="toc 3"/>
    <w:rsid w:val="00C3360A"/>
    <w:pPr>
      <w:spacing w:after="0" w:line="240" w:lineRule="auto"/>
      <w:ind w:left="480"/>
    </w:pPr>
    <w:rPr>
      <w:rFonts w:ascii="Times New Roman" w:eastAsia="Times New Roman" w:hAnsi="Times New Roman" w:cs="Times New Roman"/>
      <w:i/>
      <w:sz w:val="20"/>
      <w:szCs w:val="20"/>
    </w:rPr>
  </w:style>
  <w:style w:type="paragraph" w:styleId="42">
    <w:name w:val="toc 4"/>
    <w:rsid w:val="00C3360A"/>
    <w:pPr>
      <w:spacing w:after="0" w:line="240" w:lineRule="auto"/>
      <w:ind w:left="720"/>
    </w:pPr>
    <w:rPr>
      <w:rFonts w:ascii="Times New Roman" w:eastAsia="Times New Roman" w:hAnsi="Times New Roman" w:cs="Times New Roman"/>
      <w:sz w:val="18"/>
      <w:szCs w:val="18"/>
    </w:rPr>
  </w:style>
  <w:style w:type="paragraph" w:styleId="53">
    <w:name w:val="toc 5"/>
    <w:rsid w:val="00C3360A"/>
    <w:pPr>
      <w:spacing w:after="0" w:line="240" w:lineRule="auto"/>
      <w:ind w:left="960"/>
    </w:pPr>
    <w:rPr>
      <w:rFonts w:ascii="Times New Roman" w:eastAsia="Times New Roman" w:hAnsi="Times New Roman" w:cs="Times New Roman"/>
      <w:sz w:val="18"/>
      <w:szCs w:val="18"/>
    </w:rPr>
  </w:style>
  <w:style w:type="paragraph" w:customStyle="1" w:styleId="Heading2A">
    <w:name w:val="Heading 2 A"/>
    <w:basedOn w:val="Heading1A"/>
    <w:next w:val="a"/>
    <w:autoRedefine/>
    <w:rsid w:val="00C3360A"/>
    <w:pPr>
      <w:spacing w:after="420"/>
      <w:outlineLvl w:val="1"/>
    </w:pPr>
    <w:rPr>
      <w:caps/>
      <w:sz w:val="28"/>
    </w:rPr>
  </w:style>
  <w:style w:type="paragraph" w:customStyle="1" w:styleId="Heading1A">
    <w:name w:val="Heading 1 A"/>
    <w:next w:val="a"/>
    <w:rsid w:val="00C3360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character" w:customStyle="1" w:styleId="EmphasisA">
    <w:name w:val="Emphasis A"/>
    <w:rsid w:val="00C3360A"/>
    <w:rPr>
      <w:rFonts w:ascii="Lucida Grande" w:eastAsia="ヒラギノ角ゴ Pro W3" w:hAnsi="Lucida Grande"/>
      <w:b w:val="0"/>
      <w:i w:val="0"/>
      <w:color w:val="000000"/>
      <w:sz w:val="20"/>
    </w:rPr>
  </w:style>
  <w:style w:type="paragraph" w:customStyle="1" w:styleId="Heading4A">
    <w:name w:val="Heading 4 A"/>
    <w:basedOn w:val="Heading3A"/>
    <w:next w:val="a"/>
    <w:rsid w:val="00C3360A"/>
    <w:pPr>
      <w:outlineLvl w:val="3"/>
    </w:pPr>
    <w:rPr>
      <w:spacing w:val="20"/>
    </w:rPr>
  </w:style>
  <w:style w:type="paragraph" w:customStyle="1" w:styleId="FreeFormA">
    <w:name w:val="Free Form A"/>
    <w:rsid w:val="00C3360A"/>
    <w:pPr>
      <w:spacing w:after="0" w:line="240" w:lineRule="auto"/>
    </w:pPr>
    <w:rPr>
      <w:rFonts w:ascii="Times New Roman" w:eastAsia="ヒラギノ角ゴ Pro W3" w:hAnsi="Times New Roman" w:cs="Times New Roman"/>
      <w:color w:val="000000"/>
      <w:sz w:val="20"/>
      <w:szCs w:val="20"/>
      <w:lang w:eastAsia="en-US"/>
    </w:rPr>
  </w:style>
  <w:style w:type="paragraph" w:customStyle="1" w:styleId="TOC2Para">
    <w:name w:val="TOC 2 Para"/>
    <w:rsid w:val="00C3360A"/>
    <w:pPr>
      <w:spacing w:after="0" w:line="240" w:lineRule="auto"/>
      <w:ind w:left="240"/>
      <w:outlineLvl w:val="0"/>
    </w:pPr>
    <w:rPr>
      <w:rFonts w:ascii="Times New Roman" w:eastAsia="ヒラギノ角ゴ Pro W3" w:hAnsi="Times New Roman" w:cs="Times New Roman"/>
      <w:smallCaps/>
      <w:color w:val="000000"/>
      <w:sz w:val="20"/>
      <w:szCs w:val="20"/>
      <w:lang w:eastAsia="en-US"/>
    </w:rPr>
  </w:style>
  <w:style w:type="paragraph" w:customStyle="1" w:styleId="TOC3Para">
    <w:name w:val="TOC 3 Para"/>
    <w:rsid w:val="00C3360A"/>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lang w:eastAsia="en-US"/>
    </w:rPr>
  </w:style>
  <w:style w:type="paragraph" w:customStyle="1" w:styleId="Heading2AA">
    <w:name w:val="Heading 2 A A"/>
    <w:next w:val="a"/>
    <w:rsid w:val="00C3360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rsid w:val="00C3360A"/>
    <w:pPr>
      <w:keepNext/>
      <w:spacing w:after="0"/>
      <w:jc w:val="center"/>
      <w:outlineLvl w:val="0"/>
    </w:pPr>
    <w:rPr>
      <w:rFonts w:ascii="Times New Roman" w:eastAsia="ヒラギノ角ゴ Pro W3" w:hAnsi="Times New Roman" w:cs="Times New Roman"/>
      <w:b/>
      <w:caps/>
      <w:color w:val="000000"/>
      <w:kern w:val="2"/>
      <w:sz w:val="32"/>
      <w:szCs w:val="32"/>
      <w:lang w:eastAsia="en-US"/>
    </w:rPr>
  </w:style>
  <w:style w:type="paragraph" w:customStyle="1" w:styleId="Heading3AA">
    <w:name w:val="Heading 3 A A"/>
    <w:next w:val="a"/>
    <w:rsid w:val="00C3360A"/>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character" w:customStyle="1" w:styleId="61">
    <w:name w:val="Знак Знак6"/>
    <w:basedOn w:val="a0"/>
    <w:rsid w:val="00C3360A"/>
  </w:style>
  <w:style w:type="character" w:customStyle="1" w:styleId="1f4">
    <w:name w:val="Схема документа Знак1"/>
    <w:basedOn w:val="a0"/>
    <w:link w:val="affc"/>
    <w:semiHidden/>
    <w:rsid w:val="00C3360A"/>
    <w:rPr>
      <w:rFonts w:ascii="Tahoma" w:eastAsia="Times New Roman" w:hAnsi="Tahoma" w:cs="Tahoma"/>
      <w:sz w:val="16"/>
      <w:szCs w:val="16"/>
    </w:rPr>
  </w:style>
  <w:style w:type="paragraph" w:styleId="affc">
    <w:name w:val="Document Map"/>
    <w:basedOn w:val="a"/>
    <w:link w:val="1f4"/>
    <w:uiPriority w:val="99"/>
    <w:semiHidden/>
    <w:rsid w:val="00C3360A"/>
    <w:pPr>
      <w:spacing w:after="0" w:line="240" w:lineRule="auto"/>
    </w:pPr>
    <w:rPr>
      <w:rFonts w:ascii="Tahoma" w:eastAsia="Times New Roman" w:hAnsi="Tahoma" w:cs="Tahoma"/>
      <w:sz w:val="16"/>
      <w:szCs w:val="16"/>
    </w:rPr>
  </w:style>
  <w:style w:type="character" w:customStyle="1" w:styleId="2d">
    <w:name w:val="Схема документа Знак2"/>
    <w:basedOn w:val="a0"/>
    <w:uiPriority w:val="99"/>
    <w:semiHidden/>
    <w:rsid w:val="00C3360A"/>
    <w:rPr>
      <w:rFonts w:ascii="Tahoma" w:hAnsi="Tahoma" w:cs="Tahoma"/>
      <w:sz w:val="16"/>
      <w:szCs w:val="16"/>
    </w:rPr>
  </w:style>
  <w:style w:type="character" w:customStyle="1" w:styleId="affd">
    <w:name w:val="Тема примечания Знак"/>
    <w:basedOn w:val="afb"/>
    <w:link w:val="affe"/>
    <w:semiHidden/>
    <w:rsid w:val="00C3360A"/>
    <w:rPr>
      <w:rFonts w:ascii="Times New Roman" w:eastAsia="Times New Roman" w:hAnsi="Times New Roman" w:cs="Times New Roman"/>
      <w:b/>
      <w:bCs/>
      <w:sz w:val="20"/>
      <w:szCs w:val="20"/>
    </w:rPr>
  </w:style>
  <w:style w:type="paragraph" w:styleId="affe">
    <w:name w:val="annotation subject"/>
    <w:basedOn w:val="afa"/>
    <w:next w:val="afa"/>
    <w:link w:val="affd"/>
    <w:semiHidden/>
    <w:rsid w:val="00C3360A"/>
    <w:rPr>
      <w:b/>
      <w:bCs/>
    </w:rPr>
  </w:style>
  <w:style w:type="character" w:customStyle="1" w:styleId="1f5">
    <w:name w:val="Тема примечания Знак1"/>
    <w:basedOn w:val="afb"/>
    <w:uiPriority w:val="99"/>
    <w:semiHidden/>
    <w:rsid w:val="00C3360A"/>
    <w:rPr>
      <w:rFonts w:ascii="Times New Roman" w:eastAsia="Times New Roman" w:hAnsi="Times New Roman" w:cs="Times New Roman"/>
      <w:b/>
      <w:bCs/>
      <w:sz w:val="20"/>
      <w:szCs w:val="20"/>
    </w:rPr>
  </w:style>
  <w:style w:type="paragraph" w:customStyle="1" w:styleId="msonormalcxspmiddle">
    <w:name w:val="msonormalcxspmiddle"/>
    <w:basedOn w:val="a"/>
    <w:rsid w:val="00C3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a0"/>
    <w:rsid w:val="00C3360A"/>
    <w:rPr>
      <w:sz w:val="24"/>
      <w:szCs w:val="24"/>
    </w:rPr>
  </w:style>
  <w:style w:type="paragraph" w:customStyle="1" w:styleId="CM4">
    <w:name w:val="CM4"/>
    <w:basedOn w:val="a"/>
    <w:next w:val="a"/>
    <w:rsid w:val="00C3360A"/>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character" w:customStyle="1" w:styleId="Zag110">
    <w:name w:val="Zag_11"/>
    <w:rsid w:val="00C3360A"/>
  </w:style>
  <w:style w:type="paragraph" w:styleId="afff">
    <w:name w:val="List Paragraph"/>
    <w:basedOn w:val="a"/>
    <w:uiPriority w:val="34"/>
    <w:qFormat/>
    <w:rsid w:val="00C3360A"/>
    <w:pPr>
      <w:ind w:left="720"/>
      <w:contextualSpacing/>
    </w:pPr>
    <w:rPr>
      <w:rFonts w:eastAsiaTheme="minorHAnsi"/>
      <w:lang w:eastAsia="en-US"/>
    </w:rPr>
  </w:style>
  <w:style w:type="character" w:customStyle="1" w:styleId="FontStyle63">
    <w:name w:val="Font Style63"/>
    <w:basedOn w:val="a0"/>
    <w:uiPriority w:val="99"/>
    <w:rsid w:val="00C3360A"/>
    <w:rPr>
      <w:rFonts w:ascii="Times New Roman" w:hAnsi="Times New Roman" w:cs="Times New Roman"/>
      <w:b/>
      <w:bCs/>
      <w:sz w:val="22"/>
      <w:szCs w:val="22"/>
    </w:rPr>
  </w:style>
  <w:style w:type="character" w:customStyle="1" w:styleId="FontStyle64">
    <w:name w:val="Font Style64"/>
    <w:basedOn w:val="a0"/>
    <w:uiPriority w:val="99"/>
    <w:rsid w:val="00C3360A"/>
    <w:rPr>
      <w:rFonts w:ascii="Times New Roman" w:hAnsi="Times New Roman" w:cs="Times New Roman"/>
      <w:sz w:val="22"/>
      <w:szCs w:val="22"/>
    </w:rPr>
  </w:style>
  <w:style w:type="paragraph" w:customStyle="1" w:styleId="Style2">
    <w:name w:val="Style2"/>
    <w:basedOn w:val="a"/>
    <w:uiPriority w:val="99"/>
    <w:rsid w:val="00C3360A"/>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3">
    <w:name w:val="Style3"/>
    <w:basedOn w:val="a"/>
    <w:uiPriority w:val="99"/>
    <w:rsid w:val="00C3360A"/>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customStyle="1" w:styleId="FontStyle27">
    <w:name w:val="Font Style27"/>
    <w:basedOn w:val="a0"/>
    <w:rsid w:val="00C3360A"/>
    <w:rPr>
      <w:rFonts w:ascii="Century Schoolbook" w:hAnsi="Century Schoolbook" w:cs="Century Schoolbook"/>
      <w:sz w:val="20"/>
      <w:szCs w:val="20"/>
    </w:rPr>
  </w:style>
  <w:style w:type="paragraph" w:customStyle="1" w:styleId="Style5">
    <w:name w:val="Style5"/>
    <w:basedOn w:val="a"/>
    <w:uiPriority w:val="99"/>
    <w:rsid w:val="00C3360A"/>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1f6">
    <w:name w:val="Основной текст1"/>
    <w:basedOn w:val="a0"/>
    <w:rsid w:val="00C3360A"/>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C3360A"/>
    <w:rPr>
      <w:rFonts w:ascii="Times New Roman" w:eastAsia="Times New Roman" w:hAnsi="Times New Roman" w:cs="Times New Roman"/>
      <w:b/>
      <w:bCs/>
      <w:i w:val="0"/>
      <w:iCs w:val="0"/>
      <w:smallCaps w:val="0"/>
      <w:strike w:val="0"/>
      <w:spacing w:val="0"/>
      <w:sz w:val="22"/>
      <w:szCs w:val="22"/>
    </w:rPr>
  </w:style>
  <w:style w:type="paragraph" w:customStyle="1" w:styleId="afff0">
    <w:name w:val="Письмо"/>
    <w:basedOn w:val="a"/>
    <w:uiPriority w:val="99"/>
    <w:rsid w:val="00C3360A"/>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msonormalbullet1gif">
    <w:name w:val="msonormalbullet1.gif"/>
    <w:basedOn w:val="a"/>
    <w:rsid w:val="00C3360A"/>
    <w:pPr>
      <w:spacing w:before="100" w:beforeAutospacing="1" w:after="100" w:afterAutospacing="1" w:line="240" w:lineRule="auto"/>
    </w:pPr>
    <w:rPr>
      <w:rFonts w:ascii="Helvetica" w:eastAsia="Times New Roman" w:hAnsi="Helvetica" w:cs="Times New Roman"/>
      <w:sz w:val="20"/>
      <w:szCs w:val="20"/>
    </w:rPr>
  </w:style>
  <w:style w:type="table" w:styleId="afff1">
    <w:name w:val="Table Grid"/>
    <w:basedOn w:val="a1"/>
    <w:uiPriority w:val="59"/>
    <w:rsid w:val="00C33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2">
    <w:name w:val="No Spacing"/>
    <w:basedOn w:val="a"/>
    <w:link w:val="afff3"/>
    <w:qFormat/>
    <w:rsid w:val="00C3360A"/>
    <w:pPr>
      <w:spacing w:after="0" w:line="240" w:lineRule="auto"/>
    </w:pPr>
    <w:rPr>
      <w:rFonts w:ascii="Calibri" w:eastAsia="Times New Roman" w:hAnsi="Calibri" w:cs="Times New Roman"/>
      <w:lang w:val="en-US" w:eastAsia="en-US" w:bidi="en-US"/>
    </w:rPr>
  </w:style>
  <w:style w:type="paragraph" w:styleId="HTML">
    <w:name w:val="HTML Preformatted"/>
    <w:basedOn w:val="a"/>
    <w:link w:val="HTML0"/>
    <w:rsid w:val="00C3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3360A"/>
    <w:rPr>
      <w:rFonts w:ascii="Courier New" w:eastAsia="Times New Roman" w:hAnsi="Courier New" w:cs="Courier New"/>
      <w:sz w:val="20"/>
      <w:szCs w:val="20"/>
      <w:lang w:eastAsia="ar-SA"/>
    </w:rPr>
  </w:style>
  <w:style w:type="paragraph" w:customStyle="1" w:styleId="1f7">
    <w:name w:val="Обычный1"/>
    <w:rsid w:val="00C3360A"/>
    <w:pPr>
      <w:spacing w:after="0" w:line="240" w:lineRule="auto"/>
    </w:pPr>
    <w:rPr>
      <w:rFonts w:ascii="Arial" w:eastAsia="Times New Roman" w:hAnsi="Arial" w:cs="Times New Roman"/>
      <w:sz w:val="24"/>
      <w:szCs w:val="20"/>
    </w:rPr>
  </w:style>
  <w:style w:type="paragraph" w:customStyle="1" w:styleId="Osnova0">
    <w:name w:val="Osnova"/>
    <w:basedOn w:val="a"/>
    <w:rsid w:val="00C3360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f4">
    <w:name w:val="Содержимое таблицы"/>
    <w:basedOn w:val="a"/>
    <w:rsid w:val="00C336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1">
    <w:name w:val="Style1"/>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
    <w:uiPriority w:val="99"/>
    <w:rsid w:val="00C3360A"/>
    <w:pPr>
      <w:widowControl w:val="0"/>
      <w:autoSpaceDE w:val="0"/>
      <w:autoSpaceDN w:val="0"/>
      <w:adjustRightInd w:val="0"/>
      <w:spacing w:after="0" w:line="341" w:lineRule="exact"/>
      <w:jc w:val="both"/>
    </w:pPr>
    <w:rPr>
      <w:rFonts w:ascii="Arial" w:eastAsia="Times New Roman" w:hAnsi="Arial" w:cs="Arial"/>
      <w:sz w:val="24"/>
      <w:szCs w:val="24"/>
    </w:rPr>
  </w:style>
  <w:style w:type="character" w:customStyle="1" w:styleId="FontStyle12">
    <w:name w:val="Font Style12"/>
    <w:basedOn w:val="a0"/>
    <w:uiPriority w:val="99"/>
    <w:rsid w:val="00C3360A"/>
    <w:rPr>
      <w:rFonts w:ascii="Arial" w:hAnsi="Arial" w:cs="Arial"/>
      <w:b/>
      <w:bCs/>
      <w:sz w:val="22"/>
      <w:szCs w:val="22"/>
    </w:rPr>
  </w:style>
  <w:style w:type="character" w:customStyle="1" w:styleId="FontStyle13">
    <w:name w:val="Font Style13"/>
    <w:basedOn w:val="a0"/>
    <w:uiPriority w:val="99"/>
    <w:rsid w:val="00C3360A"/>
    <w:rPr>
      <w:rFonts w:ascii="Arial" w:hAnsi="Arial" w:cs="Arial"/>
      <w:sz w:val="22"/>
      <w:szCs w:val="22"/>
    </w:rPr>
  </w:style>
  <w:style w:type="character" w:customStyle="1" w:styleId="FontStyle11">
    <w:name w:val="Font Style11"/>
    <w:basedOn w:val="a0"/>
    <w:uiPriority w:val="99"/>
    <w:rsid w:val="00C3360A"/>
    <w:rPr>
      <w:rFonts w:ascii="Arial" w:hAnsi="Arial" w:cs="Arial"/>
      <w:sz w:val="22"/>
      <w:szCs w:val="22"/>
    </w:rPr>
  </w:style>
  <w:style w:type="character" w:customStyle="1" w:styleId="FontStyle14">
    <w:name w:val="Font Style14"/>
    <w:basedOn w:val="a0"/>
    <w:uiPriority w:val="99"/>
    <w:rsid w:val="00C3360A"/>
    <w:rPr>
      <w:rFonts w:ascii="Arial" w:hAnsi="Arial" w:cs="Arial"/>
      <w:b/>
      <w:bCs/>
      <w:sz w:val="22"/>
      <w:szCs w:val="22"/>
    </w:rPr>
  </w:style>
  <w:style w:type="paragraph" w:customStyle="1" w:styleId="Style6">
    <w:name w:val="Style6"/>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rsid w:val="00C3360A"/>
    <w:pPr>
      <w:widowControl w:val="0"/>
      <w:autoSpaceDE w:val="0"/>
      <w:autoSpaceDN w:val="0"/>
      <w:adjustRightInd w:val="0"/>
      <w:spacing w:after="0" w:line="269" w:lineRule="exact"/>
      <w:jc w:val="center"/>
    </w:pPr>
    <w:rPr>
      <w:rFonts w:ascii="Arial" w:eastAsia="Times New Roman" w:hAnsi="Arial" w:cs="Arial"/>
      <w:sz w:val="24"/>
      <w:szCs w:val="24"/>
    </w:rPr>
  </w:style>
  <w:style w:type="paragraph" w:customStyle="1" w:styleId="Style10">
    <w:name w:val="Style10"/>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C3360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basedOn w:val="a0"/>
    <w:uiPriority w:val="99"/>
    <w:rsid w:val="00C3360A"/>
    <w:rPr>
      <w:rFonts w:ascii="Arial" w:hAnsi="Arial" w:cs="Arial"/>
      <w:sz w:val="22"/>
      <w:szCs w:val="22"/>
    </w:rPr>
  </w:style>
  <w:style w:type="character" w:customStyle="1" w:styleId="FontStyle17">
    <w:name w:val="Font Style17"/>
    <w:basedOn w:val="a0"/>
    <w:uiPriority w:val="99"/>
    <w:rsid w:val="00C3360A"/>
    <w:rPr>
      <w:rFonts w:ascii="Arial" w:hAnsi="Arial" w:cs="Arial"/>
      <w:sz w:val="16"/>
      <w:szCs w:val="16"/>
    </w:rPr>
  </w:style>
  <w:style w:type="character" w:customStyle="1" w:styleId="FontStyle18">
    <w:name w:val="Font Style18"/>
    <w:basedOn w:val="a0"/>
    <w:uiPriority w:val="99"/>
    <w:rsid w:val="00C3360A"/>
    <w:rPr>
      <w:rFonts w:ascii="Times New Roman" w:hAnsi="Times New Roman" w:cs="Times New Roman"/>
      <w:b/>
      <w:bCs/>
      <w:sz w:val="18"/>
      <w:szCs w:val="18"/>
    </w:rPr>
  </w:style>
  <w:style w:type="character" w:customStyle="1" w:styleId="FontStyle19">
    <w:name w:val="Font Style19"/>
    <w:basedOn w:val="a0"/>
    <w:uiPriority w:val="99"/>
    <w:rsid w:val="00C3360A"/>
    <w:rPr>
      <w:rFonts w:ascii="Times New Roman" w:hAnsi="Times New Roman" w:cs="Times New Roman"/>
      <w:sz w:val="18"/>
      <w:szCs w:val="18"/>
    </w:rPr>
  </w:style>
  <w:style w:type="paragraph" w:customStyle="1" w:styleId="Pa7">
    <w:name w:val="Pa7"/>
    <w:basedOn w:val="a"/>
    <w:next w:val="a"/>
    <w:rsid w:val="00C3360A"/>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1">
    <w:name w:val="Pa1"/>
    <w:basedOn w:val="Default"/>
    <w:next w:val="Default"/>
    <w:rsid w:val="00C3360A"/>
    <w:pPr>
      <w:spacing w:line="241" w:lineRule="atLeast"/>
    </w:pPr>
    <w:rPr>
      <w:color w:val="auto"/>
    </w:rPr>
  </w:style>
  <w:style w:type="character" w:customStyle="1" w:styleId="A15">
    <w:name w:val="A15"/>
    <w:rsid w:val="00C3360A"/>
    <w:rPr>
      <w:color w:val="000000"/>
      <w:sz w:val="22"/>
      <w:szCs w:val="22"/>
    </w:rPr>
  </w:style>
  <w:style w:type="paragraph" w:customStyle="1" w:styleId="Pa24">
    <w:name w:val="Pa24"/>
    <w:basedOn w:val="Default"/>
    <w:next w:val="Default"/>
    <w:rsid w:val="00C3360A"/>
    <w:pPr>
      <w:spacing w:line="241" w:lineRule="atLeast"/>
    </w:pPr>
    <w:rPr>
      <w:color w:val="auto"/>
    </w:rPr>
  </w:style>
  <w:style w:type="paragraph" w:customStyle="1" w:styleId="Pa38">
    <w:name w:val="Pa38"/>
    <w:basedOn w:val="Default"/>
    <w:next w:val="Default"/>
    <w:rsid w:val="00C3360A"/>
    <w:pPr>
      <w:spacing w:line="241" w:lineRule="atLeast"/>
    </w:pPr>
    <w:rPr>
      <w:color w:val="auto"/>
    </w:rPr>
  </w:style>
  <w:style w:type="paragraph" w:customStyle="1" w:styleId="default0">
    <w:name w:val="default"/>
    <w:basedOn w:val="a"/>
    <w:rsid w:val="00C3360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C3360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3360A"/>
    <w:rPr>
      <w:rFonts w:ascii="Times New Roman" w:hAnsi="Times New Roman" w:cs="Times New Roman" w:hint="default"/>
      <w:strike w:val="0"/>
      <w:dstrike w:val="0"/>
      <w:sz w:val="24"/>
      <w:szCs w:val="24"/>
      <w:u w:val="none"/>
      <w:effect w:val="none"/>
    </w:rPr>
  </w:style>
  <w:style w:type="paragraph" w:customStyle="1" w:styleId="afff5">
    <w:name w:val="А_основной"/>
    <w:basedOn w:val="a"/>
    <w:link w:val="afff6"/>
    <w:qFormat/>
    <w:rsid w:val="00C3360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6">
    <w:name w:val="А_основной Знак"/>
    <w:basedOn w:val="a0"/>
    <w:link w:val="afff5"/>
    <w:rsid w:val="00C3360A"/>
    <w:rPr>
      <w:rFonts w:ascii="Times New Roman" w:eastAsia="Calibri" w:hAnsi="Times New Roman" w:cs="Times New Roman"/>
      <w:sz w:val="28"/>
      <w:szCs w:val="28"/>
      <w:lang w:eastAsia="en-US"/>
    </w:rPr>
  </w:style>
  <w:style w:type="paragraph" w:customStyle="1" w:styleId="afff7">
    <w:name w:val="А ОСН ТЕКСТ"/>
    <w:basedOn w:val="a"/>
    <w:link w:val="afff8"/>
    <w:rsid w:val="00C3360A"/>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8">
    <w:name w:val="А ОСН ТЕКСТ Знак"/>
    <w:basedOn w:val="a0"/>
    <w:link w:val="afff7"/>
    <w:rsid w:val="00C3360A"/>
    <w:rPr>
      <w:rFonts w:ascii="Times New Roman" w:eastAsia="Arial Unicode MS" w:hAnsi="Times New Roman" w:cs="Times New Roman"/>
      <w:color w:val="000000"/>
      <w:sz w:val="28"/>
      <w:szCs w:val="28"/>
    </w:rPr>
  </w:style>
  <w:style w:type="character" w:customStyle="1" w:styleId="afff9">
    <w:name w:val="Основной текст + Полужирный"/>
    <w:basedOn w:val="af2"/>
    <w:semiHidden/>
    <w:rsid w:val="00C3360A"/>
    <w:rPr>
      <w:rFonts w:ascii="Century Schoolbook" w:eastAsia="Times New Roman" w:hAnsi="Century Schoolbook" w:cs="Times New Roman"/>
      <w:b/>
      <w:bCs/>
      <w:sz w:val="24"/>
      <w:szCs w:val="24"/>
      <w:shd w:val="clear" w:color="auto" w:fill="FFFFFF"/>
    </w:rPr>
  </w:style>
  <w:style w:type="character" w:customStyle="1" w:styleId="1f8">
    <w:name w:val="Основной текст + Курсив1"/>
    <w:basedOn w:val="af2"/>
    <w:rsid w:val="00C3360A"/>
    <w:rPr>
      <w:rFonts w:ascii="Times New Roman" w:eastAsia="Times New Roman" w:hAnsi="Times New Roman" w:cs="Times New Roman"/>
      <w:i/>
      <w:iCs/>
      <w:spacing w:val="0"/>
      <w:sz w:val="22"/>
      <w:szCs w:val="22"/>
      <w:shd w:val="clear" w:color="auto" w:fill="FFFFFF"/>
    </w:rPr>
  </w:style>
  <w:style w:type="paragraph" w:customStyle="1" w:styleId="Zag2">
    <w:name w:val="Zag_2"/>
    <w:basedOn w:val="a"/>
    <w:rsid w:val="00C3360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12">
    <w:name w:val="21"/>
    <w:basedOn w:val="a"/>
    <w:rsid w:val="00C3360A"/>
    <w:pPr>
      <w:spacing w:before="100" w:beforeAutospacing="1" w:after="100" w:afterAutospacing="1" w:line="240" w:lineRule="auto"/>
      <w:ind w:left="850" w:right="142" w:hanging="357"/>
    </w:pPr>
    <w:rPr>
      <w:rFonts w:ascii="Times New Roman" w:eastAsia="Times New Roman" w:hAnsi="Times New Roman" w:cs="Times New Roman"/>
      <w:sz w:val="24"/>
      <w:szCs w:val="24"/>
    </w:rPr>
  </w:style>
  <w:style w:type="paragraph" w:customStyle="1" w:styleId="ConsNormal">
    <w:name w:val="ConsNormal"/>
    <w:uiPriority w:val="99"/>
    <w:rsid w:val="00C336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f3">
    <w:name w:val="Без интервала Знак"/>
    <w:link w:val="afff2"/>
    <w:uiPriority w:val="1"/>
    <w:locked/>
    <w:rsid w:val="00C3360A"/>
    <w:rPr>
      <w:rFonts w:ascii="Calibri" w:eastAsia="Times New Roman" w:hAnsi="Calibri" w:cs="Times New Roman"/>
      <w:lang w:val="en-US" w:eastAsia="en-US" w:bidi="en-US"/>
    </w:rPr>
  </w:style>
  <w:style w:type="paragraph" w:styleId="afffa">
    <w:name w:val="Intense Quote"/>
    <w:basedOn w:val="a"/>
    <w:next w:val="a"/>
    <w:link w:val="afffb"/>
    <w:uiPriority w:val="30"/>
    <w:qFormat/>
    <w:rsid w:val="00C3360A"/>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afffb">
    <w:name w:val="Выделенная цитата Знак"/>
    <w:basedOn w:val="a0"/>
    <w:link w:val="afffa"/>
    <w:uiPriority w:val="30"/>
    <w:rsid w:val="00C3360A"/>
    <w:rPr>
      <w:rFonts w:ascii="Calibri" w:eastAsia="Times New Roman" w:hAnsi="Calibri" w:cs="Times New Roman"/>
      <w:b/>
      <w:bCs/>
      <w:i/>
      <w:iCs/>
      <w:lang w:val="en-US" w:eastAsia="en-US" w:bidi="en-US"/>
    </w:rPr>
  </w:style>
  <w:style w:type="character" w:styleId="afffc">
    <w:name w:val="footnote reference"/>
    <w:basedOn w:val="a0"/>
    <w:semiHidden/>
    <w:unhideWhenUsed/>
    <w:rsid w:val="00C3360A"/>
    <w:rPr>
      <w:vertAlign w:val="superscript"/>
    </w:rPr>
  </w:style>
  <w:style w:type="character" w:styleId="afffd">
    <w:name w:val="Intense Reference"/>
    <w:uiPriority w:val="32"/>
    <w:qFormat/>
    <w:rsid w:val="00C3360A"/>
    <w:rPr>
      <w:smallCaps/>
      <w:spacing w:val="5"/>
      <w:u w:val="single"/>
    </w:rPr>
  </w:style>
  <w:style w:type="paragraph" w:customStyle="1" w:styleId="dash041e005f0431005f044b005f0447005f043d005f044b005f0439">
    <w:name w:val="dash041e_005f0431_005f044b_005f0447_005f043d_005f044b_005f0439"/>
    <w:basedOn w:val="a"/>
    <w:uiPriority w:val="99"/>
    <w:rsid w:val="00C3360A"/>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3360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3360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basedOn w:val="a0"/>
    <w:rsid w:val="00C3360A"/>
    <w:rPr>
      <w:rFonts w:ascii="Times New Roman" w:hAnsi="Times New Roman" w:cs="Times New Roman" w:hint="default"/>
      <w:strike w:val="0"/>
      <w:dstrike w:val="0"/>
      <w:sz w:val="24"/>
      <w:szCs w:val="24"/>
      <w:u w:val="none"/>
      <w:effect w:val="none"/>
    </w:rPr>
  </w:style>
  <w:style w:type="paragraph" w:customStyle="1" w:styleId="Zag10">
    <w:name w:val="Zag_1"/>
    <w:basedOn w:val="a"/>
    <w:rsid w:val="00C3360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apple-style-span">
    <w:name w:val="apple-style-span"/>
    <w:basedOn w:val="a0"/>
    <w:rsid w:val="00C3360A"/>
  </w:style>
  <w:style w:type="paragraph" w:customStyle="1" w:styleId="-12">
    <w:name w:val="Цветной список - Акцент 12"/>
    <w:basedOn w:val="a"/>
    <w:uiPriority w:val="99"/>
    <w:qFormat/>
    <w:rsid w:val="00C3360A"/>
    <w:pPr>
      <w:spacing w:line="240" w:lineRule="auto"/>
      <w:ind w:left="720"/>
      <w:contextualSpacing/>
    </w:pPr>
    <w:rPr>
      <w:rFonts w:ascii="Cambria" w:eastAsia="Cambria" w:hAnsi="Cambria" w:cs="Times New Roman"/>
      <w:sz w:val="24"/>
      <w:szCs w:val="24"/>
      <w:lang w:eastAsia="en-US"/>
    </w:rPr>
  </w:style>
  <w:style w:type="numbering" w:customStyle="1" w:styleId="1f9">
    <w:name w:val="Нет списка1"/>
    <w:next w:val="a2"/>
    <w:semiHidden/>
    <w:rsid w:val="00C3360A"/>
  </w:style>
  <w:style w:type="table" w:customStyle="1" w:styleId="1fa">
    <w:name w:val="Сетка таблицы1"/>
    <w:basedOn w:val="a1"/>
    <w:next w:val="afff1"/>
    <w:rsid w:val="00C3360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C3360A"/>
    <w:pPr>
      <w:spacing w:after="160" w:line="240" w:lineRule="exact"/>
    </w:pPr>
    <w:rPr>
      <w:rFonts w:ascii="Times New Roman" w:eastAsia="Times New Roman" w:hAnsi="Times New Roman" w:cs="Verdana"/>
      <w:sz w:val="28"/>
      <w:szCs w:val="28"/>
      <w:lang w:eastAsia="en-US" w:bidi="pa-IN"/>
    </w:rPr>
  </w:style>
  <w:style w:type="paragraph" w:styleId="afffe">
    <w:name w:val="Subtitle"/>
    <w:basedOn w:val="a"/>
    <w:link w:val="affff"/>
    <w:qFormat/>
    <w:rsid w:val="00C3360A"/>
    <w:pPr>
      <w:spacing w:after="0" w:line="240" w:lineRule="auto"/>
      <w:jc w:val="center"/>
    </w:pPr>
    <w:rPr>
      <w:rFonts w:ascii="Times New Roman" w:eastAsia="Times New Roman" w:hAnsi="Times New Roman" w:cs="Times New Roman"/>
      <w:sz w:val="28"/>
      <w:szCs w:val="20"/>
    </w:rPr>
  </w:style>
  <w:style w:type="character" w:customStyle="1" w:styleId="affff">
    <w:name w:val="Подзаголовок Знак"/>
    <w:basedOn w:val="a0"/>
    <w:link w:val="afffe"/>
    <w:rsid w:val="00C3360A"/>
    <w:rPr>
      <w:rFonts w:ascii="Times New Roman" w:eastAsia="Times New Roman" w:hAnsi="Times New Roman" w:cs="Times New Roman"/>
      <w:sz w:val="28"/>
      <w:szCs w:val="20"/>
    </w:rPr>
  </w:style>
  <w:style w:type="paragraph" w:customStyle="1" w:styleId="5">
    <w:name w:val="заголовок 5"/>
    <w:basedOn w:val="a"/>
    <w:next w:val="a"/>
    <w:rsid w:val="00C3360A"/>
    <w:pPr>
      <w:keepNext/>
      <w:numPr>
        <w:numId w:val="14"/>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affff0">
    <w:name w:val="Знак Знак Знак"/>
    <w:basedOn w:val="a"/>
    <w:rsid w:val="00C3360A"/>
    <w:pPr>
      <w:spacing w:after="160" w:line="240" w:lineRule="exact"/>
    </w:pPr>
    <w:rPr>
      <w:rFonts w:ascii="Verdana" w:eastAsia="Times New Roman" w:hAnsi="Verdana" w:cs="Verdana"/>
      <w:sz w:val="20"/>
      <w:szCs w:val="20"/>
      <w:lang w:val="en-US" w:eastAsia="en-US" w:bidi="pa-IN"/>
    </w:rPr>
  </w:style>
  <w:style w:type="paragraph" w:customStyle="1" w:styleId="CoverAuthor">
    <w:name w:val="Cover Author"/>
    <w:basedOn w:val="a"/>
    <w:rsid w:val="00C3360A"/>
    <w:pPr>
      <w:spacing w:after="0" w:line="240" w:lineRule="auto"/>
    </w:pPr>
    <w:rPr>
      <w:rFonts w:ascii="Times New Roman" w:eastAsia="Times New Roman" w:hAnsi="Times New Roman" w:cs="Times New Roman"/>
      <w:spacing w:val="-5"/>
      <w:sz w:val="28"/>
      <w:szCs w:val="20"/>
    </w:rPr>
  </w:style>
  <w:style w:type="paragraph" w:customStyle="1" w:styleId="affff1">
    <w:name w:val="Простой"/>
    <w:basedOn w:val="a"/>
    <w:rsid w:val="00C3360A"/>
    <w:pPr>
      <w:spacing w:after="0" w:line="240" w:lineRule="auto"/>
    </w:pPr>
    <w:rPr>
      <w:rFonts w:ascii="Times New Roman" w:eastAsia="Times New Roman" w:hAnsi="Times New Roman" w:cs="Times New Roman"/>
      <w:spacing w:val="-5"/>
      <w:sz w:val="20"/>
      <w:szCs w:val="20"/>
    </w:rPr>
  </w:style>
  <w:style w:type="paragraph" w:customStyle="1" w:styleId="221">
    <w:name w:val="Основной текст 22"/>
    <w:basedOn w:val="a"/>
    <w:rsid w:val="00C3360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HTML1">
    <w:name w:val="Стандартный HTML1"/>
    <w:basedOn w:val="a"/>
    <w:rsid w:val="00C3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C3360A"/>
    <w:rPr>
      <w:rFonts w:ascii="Times New Roman" w:hAnsi="Times New Roman" w:cs="Times New Roman"/>
      <w:sz w:val="16"/>
      <w:szCs w:val="16"/>
    </w:rPr>
  </w:style>
  <w:style w:type="paragraph" w:customStyle="1" w:styleId="Style15">
    <w:name w:val="Style15"/>
    <w:basedOn w:val="a"/>
    <w:rsid w:val="00C3360A"/>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paragraph" w:customStyle="1" w:styleId="Style19">
    <w:name w:val="Style19"/>
    <w:basedOn w:val="a"/>
    <w:rsid w:val="00C3360A"/>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basedOn w:val="a0"/>
    <w:rsid w:val="00C3360A"/>
    <w:rPr>
      <w:rFonts w:ascii="Times New Roman" w:hAnsi="Times New Roman" w:cs="Times New Roman"/>
      <w:b/>
      <w:bCs/>
      <w:sz w:val="22"/>
      <w:szCs w:val="22"/>
    </w:rPr>
  </w:style>
  <w:style w:type="character" w:customStyle="1" w:styleId="FontStyle45">
    <w:name w:val="Font Style45"/>
    <w:basedOn w:val="a0"/>
    <w:rsid w:val="00C3360A"/>
    <w:rPr>
      <w:rFonts w:ascii="Times New Roman" w:hAnsi="Times New Roman" w:cs="Times New Roman"/>
      <w:i/>
      <w:iCs/>
      <w:sz w:val="22"/>
      <w:szCs w:val="22"/>
    </w:rPr>
  </w:style>
  <w:style w:type="character" w:customStyle="1" w:styleId="FontStyle47">
    <w:name w:val="Font Style47"/>
    <w:basedOn w:val="a0"/>
    <w:rsid w:val="00C3360A"/>
    <w:rPr>
      <w:rFonts w:ascii="Times New Roman" w:hAnsi="Times New Roman" w:cs="Times New Roman"/>
      <w:sz w:val="22"/>
      <w:szCs w:val="22"/>
    </w:rPr>
  </w:style>
  <w:style w:type="paragraph" w:customStyle="1" w:styleId="2e">
    <w:name w:val="Обычный2"/>
    <w:basedOn w:val="a"/>
    <w:uiPriority w:val="99"/>
    <w:rsid w:val="00C3360A"/>
    <w:pPr>
      <w:spacing w:after="0" w:line="240" w:lineRule="auto"/>
      <w:jc w:val="both"/>
    </w:pPr>
    <w:rPr>
      <w:rFonts w:ascii="Arial" w:eastAsia="Times New Roman" w:hAnsi="Arial" w:cs="Arial"/>
      <w:color w:val="000000"/>
      <w:sz w:val="24"/>
      <w:szCs w:val="24"/>
    </w:rPr>
  </w:style>
  <w:style w:type="character" w:customStyle="1" w:styleId="submenu-table">
    <w:name w:val="submenu-table"/>
    <w:basedOn w:val="a0"/>
    <w:rsid w:val="00686FFA"/>
  </w:style>
  <w:style w:type="character" w:customStyle="1" w:styleId="butback">
    <w:name w:val="butback"/>
    <w:basedOn w:val="a0"/>
    <w:rsid w:val="00686FFA"/>
  </w:style>
  <w:style w:type="character" w:customStyle="1" w:styleId="c2">
    <w:name w:val="c2"/>
    <w:basedOn w:val="a0"/>
    <w:rsid w:val="00FB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81964">
      <w:bodyDiv w:val="1"/>
      <w:marLeft w:val="0"/>
      <w:marRight w:val="0"/>
      <w:marTop w:val="0"/>
      <w:marBottom w:val="0"/>
      <w:divBdr>
        <w:top w:val="none" w:sz="0" w:space="0" w:color="auto"/>
        <w:left w:val="none" w:sz="0" w:space="0" w:color="auto"/>
        <w:bottom w:val="none" w:sz="0" w:space="0" w:color="auto"/>
        <w:right w:val="none" w:sz="0" w:space="0" w:color="auto"/>
      </w:divBdr>
    </w:div>
    <w:div w:id="1407073373">
      <w:bodyDiv w:val="1"/>
      <w:marLeft w:val="0"/>
      <w:marRight w:val="0"/>
      <w:marTop w:val="0"/>
      <w:marBottom w:val="0"/>
      <w:divBdr>
        <w:top w:val="none" w:sz="0" w:space="0" w:color="auto"/>
        <w:left w:val="none" w:sz="0" w:space="0" w:color="auto"/>
        <w:bottom w:val="none" w:sz="0" w:space="0" w:color="auto"/>
        <w:right w:val="none" w:sz="0" w:space="0" w:color="auto"/>
      </w:divBdr>
      <w:divsChild>
        <w:div w:id="275910979">
          <w:blockQuote w:val="1"/>
          <w:marLeft w:val="720"/>
          <w:marRight w:val="0"/>
          <w:marTop w:val="100"/>
          <w:marBottom w:val="100"/>
          <w:divBdr>
            <w:top w:val="none" w:sz="0" w:space="0" w:color="auto"/>
            <w:left w:val="none" w:sz="0" w:space="0" w:color="auto"/>
            <w:bottom w:val="none" w:sz="0" w:space="0" w:color="auto"/>
            <w:right w:val="none" w:sz="0" w:space="0" w:color="auto"/>
          </w:divBdr>
        </w:div>
        <w:div w:id="102044240">
          <w:blockQuote w:val="1"/>
          <w:marLeft w:val="720"/>
          <w:marRight w:val="0"/>
          <w:marTop w:val="100"/>
          <w:marBottom w:val="100"/>
          <w:divBdr>
            <w:top w:val="none" w:sz="0" w:space="0" w:color="auto"/>
            <w:left w:val="none" w:sz="0" w:space="0" w:color="auto"/>
            <w:bottom w:val="none" w:sz="0" w:space="0" w:color="auto"/>
            <w:right w:val="none" w:sz="0" w:space="0" w:color="auto"/>
          </w:divBdr>
        </w:div>
        <w:div w:id="129639216">
          <w:blockQuote w:val="1"/>
          <w:marLeft w:val="720"/>
          <w:marRight w:val="0"/>
          <w:marTop w:val="100"/>
          <w:marBottom w:val="100"/>
          <w:divBdr>
            <w:top w:val="none" w:sz="0" w:space="0" w:color="auto"/>
            <w:left w:val="none" w:sz="0" w:space="0" w:color="auto"/>
            <w:bottom w:val="none" w:sz="0" w:space="0" w:color="auto"/>
            <w:right w:val="none" w:sz="0" w:space="0" w:color="auto"/>
          </w:divBdr>
        </w:div>
        <w:div w:id="18880313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7291880">
      <w:bodyDiv w:val="1"/>
      <w:marLeft w:val="0"/>
      <w:marRight w:val="0"/>
      <w:marTop w:val="0"/>
      <w:marBottom w:val="0"/>
      <w:divBdr>
        <w:top w:val="none" w:sz="0" w:space="0" w:color="auto"/>
        <w:left w:val="none" w:sz="0" w:space="0" w:color="auto"/>
        <w:bottom w:val="none" w:sz="0" w:space="0" w:color="auto"/>
        <w:right w:val="none" w:sz="0" w:space="0" w:color="auto"/>
      </w:divBdr>
    </w:div>
    <w:div w:id="21306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F1A1-1F62-411C-ADF2-F14F6B6A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15567</Words>
  <Characters>88736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cp:lastPrinted>2016-05-08T06:22:00Z</cp:lastPrinted>
  <dcterms:created xsi:type="dcterms:W3CDTF">2017-10-24T11:48:00Z</dcterms:created>
  <dcterms:modified xsi:type="dcterms:W3CDTF">2017-10-24T11:48:00Z</dcterms:modified>
</cp:coreProperties>
</file>